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92" w:rsidRPr="00076FC8" w:rsidRDefault="006E7F2D" w:rsidP="00A121BC">
      <w:pPr>
        <w:spacing w:before="50"/>
        <w:jc w:val="center"/>
        <w:rPr>
          <w:rFonts w:eastAsia="Arial"/>
          <w:b/>
          <w:spacing w:val="-4"/>
          <w:sz w:val="28"/>
          <w:szCs w:val="28"/>
        </w:rPr>
      </w:pPr>
      <w:bookmarkStart w:id="0" w:name="_GoBack"/>
      <w:bookmarkEnd w:id="0"/>
      <w:r>
        <w:rPr>
          <w:rFonts w:eastAsia="Arial"/>
          <w:b/>
          <w:spacing w:val="-4"/>
          <w:sz w:val="28"/>
          <w:szCs w:val="28"/>
        </w:rPr>
        <w:t>Advanced Bank Management</w:t>
      </w:r>
    </w:p>
    <w:p w:rsidR="00D666C8" w:rsidRPr="00076FC8" w:rsidRDefault="00D666C8" w:rsidP="00A3530E">
      <w:pPr>
        <w:spacing w:before="50"/>
        <w:ind w:left="1672"/>
        <w:jc w:val="both"/>
        <w:rPr>
          <w:rFonts w:eastAsia="Arial"/>
          <w:spacing w:val="-4"/>
          <w:sz w:val="24"/>
          <w:szCs w:val="24"/>
        </w:rPr>
      </w:pPr>
    </w:p>
    <w:p w:rsidR="00786B92" w:rsidRPr="00076FC8" w:rsidRDefault="00786B92" w:rsidP="00A3530E">
      <w:pPr>
        <w:spacing w:before="50"/>
        <w:ind w:left="1672"/>
        <w:jc w:val="both"/>
        <w:rPr>
          <w:rFonts w:eastAsia="Arial"/>
          <w:spacing w:val="-4"/>
          <w:sz w:val="24"/>
          <w:szCs w:val="24"/>
        </w:rPr>
      </w:pPr>
      <w:r w:rsidRPr="00076FC8">
        <w:rPr>
          <w:rFonts w:eastAsia="Arial"/>
          <w:spacing w:val="-4"/>
          <w:sz w:val="24"/>
          <w:szCs w:val="24"/>
        </w:rPr>
        <w:t xml:space="preserve">In the courseware on Advanced Bank Management, under Module D (Credit Management), the types of borrowers are mentioned in Unit 26. </w:t>
      </w:r>
      <w:r w:rsidR="00F83FA4" w:rsidRPr="00076FC8">
        <w:rPr>
          <w:rFonts w:eastAsia="Arial"/>
          <w:spacing w:val="-4"/>
          <w:sz w:val="24"/>
          <w:szCs w:val="24"/>
        </w:rPr>
        <w:t>C</w:t>
      </w:r>
      <w:r w:rsidR="00A3530E" w:rsidRPr="00076FC8">
        <w:rPr>
          <w:rFonts w:eastAsia="Arial"/>
          <w:spacing w:val="-4"/>
          <w:sz w:val="24"/>
          <w:szCs w:val="24"/>
        </w:rPr>
        <w:t xml:space="preserve">andidates </w:t>
      </w:r>
      <w:r w:rsidR="00F83FA4" w:rsidRPr="00076FC8">
        <w:rPr>
          <w:rFonts w:eastAsia="Arial"/>
          <w:spacing w:val="-4"/>
          <w:sz w:val="24"/>
          <w:szCs w:val="24"/>
        </w:rPr>
        <w:t xml:space="preserve">need </w:t>
      </w:r>
      <w:r w:rsidR="00A3530E" w:rsidRPr="00076FC8">
        <w:rPr>
          <w:rFonts w:eastAsia="Arial"/>
          <w:spacing w:val="-4"/>
          <w:sz w:val="24"/>
          <w:szCs w:val="24"/>
        </w:rPr>
        <w:t>to have a broader understanding of the types of borrowers who may be availing credit facilities from banks</w:t>
      </w:r>
      <w:r w:rsidR="00F83FA4" w:rsidRPr="00076FC8">
        <w:rPr>
          <w:rFonts w:eastAsia="Arial"/>
          <w:spacing w:val="-4"/>
          <w:sz w:val="24"/>
          <w:szCs w:val="24"/>
        </w:rPr>
        <w:t>.</w:t>
      </w:r>
      <w:r w:rsidR="00A3530E" w:rsidRPr="00076FC8">
        <w:rPr>
          <w:rFonts w:eastAsia="Arial"/>
          <w:spacing w:val="-4"/>
          <w:sz w:val="24"/>
          <w:szCs w:val="24"/>
        </w:rPr>
        <w:t xml:space="preserve"> </w:t>
      </w:r>
      <w:r w:rsidRPr="00076FC8">
        <w:rPr>
          <w:rFonts w:eastAsia="Arial"/>
          <w:spacing w:val="-4"/>
          <w:sz w:val="24"/>
          <w:szCs w:val="24"/>
        </w:rPr>
        <w:t xml:space="preserve">While the details regarding </w:t>
      </w:r>
      <w:r w:rsidR="004A651D">
        <w:rPr>
          <w:rFonts w:eastAsia="Arial"/>
          <w:spacing w:val="-4"/>
          <w:sz w:val="24"/>
          <w:szCs w:val="24"/>
        </w:rPr>
        <w:t>c</w:t>
      </w:r>
      <w:r w:rsidRPr="00076FC8">
        <w:rPr>
          <w:rFonts w:eastAsia="Arial"/>
          <w:spacing w:val="-4"/>
          <w:sz w:val="24"/>
          <w:szCs w:val="24"/>
        </w:rPr>
        <w:t xml:space="preserve">ompanies are covered in the courseware on Accounting &amp; Finance for Bankers (JAIIB), the salient features of Partnership accounts and Joint Ventures are given below. </w:t>
      </w:r>
      <w:r w:rsidR="008237EC">
        <w:rPr>
          <w:rFonts w:eastAsia="Arial"/>
          <w:spacing w:val="-4"/>
          <w:sz w:val="24"/>
          <w:szCs w:val="24"/>
        </w:rPr>
        <w:t xml:space="preserve"> Salient features of Consignment Accounts, Leasing and Single Entry System are also mentioned. </w:t>
      </w:r>
    </w:p>
    <w:p w:rsidR="00786B92" w:rsidRPr="00076FC8" w:rsidRDefault="00786B92" w:rsidP="00A121BC">
      <w:pPr>
        <w:spacing w:before="50"/>
        <w:jc w:val="center"/>
        <w:rPr>
          <w:rFonts w:eastAsia="Arial"/>
          <w:b/>
          <w:spacing w:val="-4"/>
          <w:sz w:val="28"/>
          <w:szCs w:val="28"/>
        </w:rPr>
      </w:pPr>
    </w:p>
    <w:p w:rsidR="00A121BC" w:rsidRPr="00076FC8" w:rsidRDefault="008E5506" w:rsidP="00A3530E">
      <w:pPr>
        <w:spacing w:before="50"/>
        <w:ind w:left="1208" w:firstLine="720"/>
        <w:rPr>
          <w:rFonts w:eastAsia="Arial"/>
          <w:b/>
          <w:spacing w:val="-4"/>
          <w:sz w:val="28"/>
          <w:szCs w:val="28"/>
        </w:rPr>
      </w:pPr>
      <w:r w:rsidRPr="00076FC8">
        <w:rPr>
          <w:noProof/>
          <w:sz w:val="28"/>
          <w:szCs w:val="28"/>
          <w:lang w:val="en-IN" w:eastAsia="en-IN"/>
        </w:rPr>
        <mc:AlternateContent>
          <mc:Choice Requires="wps">
            <w:drawing>
              <wp:anchor distT="0" distB="0" distL="114300" distR="114300" simplePos="0" relativeHeight="251646464" behindDoc="1" locked="0" layoutInCell="1" allowOverlap="1" wp14:anchorId="27A83FC6" wp14:editId="7CA34D6B">
                <wp:simplePos x="0" y="0"/>
                <wp:positionH relativeFrom="page">
                  <wp:posOffset>838200</wp:posOffset>
                </wp:positionH>
                <wp:positionV relativeFrom="page">
                  <wp:posOffset>771525</wp:posOffset>
                </wp:positionV>
                <wp:extent cx="6336665" cy="598805"/>
                <wp:effectExtent l="0" t="0" r="6985" b="10795"/>
                <wp:wrapNone/>
                <wp:docPr id="48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220" w:rsidRDefault="00425220">
                            <w:pPr>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83FC6" id="_x0000_t202" coordsize="21600,21600" o:spt="202" path="m,l,21600r21600,l21600,xe">
                <v:stroke joinstyle="miter"/>
                <v:path gradientshapeok="t" o:connecttype="rect"/>
              </v:shapetype>
              <v:shape id="Text Box 266" o:spid="_x0000_s1026" type="#_x0000_t202" style="position:absolute;left:0;text-align:left;margin-left:66pt;margin-top:60.75pt;width:498.95pt;height:47.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lTsAIAAK0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" filled="f" stroked="f">
                <v:textbox inset="0,0,0,0">
                  <w:txbxContent>
                    <w:p w:rsidR="00425220" w:rsidRDefault="00425220">
                      <w:pPr>
                        <w:spacing w:line="200" w:lineRule="exact"/>
                      </w:pPr>
                    </w:p>
                  </w:txbxContent>
                </v:textbox>
                <w10:wrap anchorx="page" anchory="page"/>
              </v:shape>
            </w:pict>
          </mc:Fallback>
        </mc:AlternateContent>
      </w:r>
      <w:r w:rsidR="00E54B8A" w:rsidRPr="00076FC8">
        <w:rPr>
          <w:noProof/>
          <w:sz w:val="28"/>
          <w:szCs w:val="28"/>
          <w:lang w:val="en-IN" w:eastAsia="en-IN"/>
        </w:rPr>
        <mc:AlternateContent>
          <mc:Choice Requires="wpg">
            <w:drawing>
              <wp:anchor distT="0" distB="0" distL="114300" distR="114300" simplePos="0" relativeHeight="251647488" behindDoc="1" locked="0" layoutInCell="1" allowOverlap="1" wp14:anchorId="1FDDEE72" wp14:editId="20114689">
                <wp:simplePos x="0" y="0"/>
                <wp:positionH relativeFrom="page">
                  <wp:posOffset>0</wp:posOffset>
                </wp:positionH>
                <wp:positionV relativeFrom="page">
                  <wp:posOffset>10058400</wp:posOffset>
                </wp:positionV>
                <wp:extent cx="0" cy="0"/>
                <wp:effectExtent l="9525" t="9525" r="9525" b="9525"/>
                <wp:wrapNone/>
                <wp:docPr id="483"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5840"/>
                          <a:chExt cx="0" cy="0"/>
                        </a:xfrm>
                      </wpg:grpSpPr>
                      <wps:wsp>
                        <wps:cNvPr id="484" name="Freeform 268"/>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79048" id="Group 267" o:spid="_x0000_s1026" style="position:absolute;margin-left:0;margin-top:11in;width:0;height:0;z-index:-5340;mso-position-horizontal-relative:page;mso-position-vertical-relative:page" coordorigin=",15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">
                <v:shape id="Freeform 268"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38sIA&#10;AADcAAAADwAAAGRycy9kb3ducmV2LnhtbESPQWvCQBSE7wX/w/IEb3VjkBBSV7FCMVej3p/Z1yQ0&#10;+zbubk38991CocdhZr5hNrvJ9OJBzneWFayWCQji2uqOGwWX88drDsIHZI29ZVLwJA+77exlg4W2&#10;I5/oUYVGRAj7AhW0IQyFlL5uyaBf2oE4ep/WGQxRukZqh2OEm16mSZJJgx3HhRYHOrRUf1XfRgFf&#10;T+9lerzt0+rqbvop79lwQKUW82n/BiLQFP7Df+1SK1jna/g9E4+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XfywgAAANwAAAAPAAAAAAAAAAAAAAAAAJgCAABkcnMvZG93&#10;bnJldi54bWxQSwUGAAAAAAQABAD1AAAAhwMAAAAA&#10;" path="m,l,e" filled="f" strokecolor="white" strokeweight=".1pt">
                  <v:path arrowok="t" o:connecttype="custom" o:connectlocs="0,0;0,0" o:connectangles="0,0"/>
                </v:shape>
                <w10:wrap anchorx="page" anchory="page"/>
              </v:group>
            </w:pict>
          </mc:Fallback>
        </mc:AlternateContent>
      </w:r>
      <w:r w:rsidRPr="00076FC8">
        <w:rPr>
          <w:rFonts w:eastAsia="Arial"/>
          <w:b/>
          <w:spacing w:val="-4"/>
          <w:sz w:val="28"/>
          <w:szCs w:val="28"/>
        </w:rPr>
        <w:t>PARTNERSHIP ACCOUNTS</w:t>
      </w:r>
    </w:p>
    <w:p w:rsidR="00A121BC" w:rsidRPr="00076FC8" w:rsidRDefault="00A121BC">
      <w:pPr>
        <w:spacing w:before="32"/>
        <w:ind w:left="1879" w:right="6108"/>
        <w:jc w:val="both"/>
        <w:rPr>
          <w:rFonts w:eastAsia="Arial"/>
          <w:b/>
          <w:spacing w:val="-4"/>
          <w:sz w:val="22"/>
          <w:szCs w:val="22"/>
        </w:rPr>
      </w:pPr>
    </w:p>
    <w:p w:rsidR="00425220" w:rsidRPr="00076FC8" w:rsidRDefault="00E54B8A" w:rsidP="008E5506">
      <w:pPr>
        <w:spacing w:before="32"/>
        <w:ind w:left="1928" w:right="6108"/>
        <w:jc w:val="both"/>
        <w:rPr>
          <w:rFonts w:eastAsia="Arial"/>
          <w:sz w:val="22"/>
          <w:szCs w:val="22"/>
        </w:rPr>
      </w:pPr>
      <w:r w:rsidRPr="00076FC8">
        <w:rPr>
          <w:noProof/>
          <w:lang w:val="en-IN" w:eastAsia="en-IN"/>
        </w:rPr>
        <mc:AlternateContent>
          <mc:Choice Requires="wpg">
            <w:drawing>
              <wp:anchor distT="0" distB="0" distL="114300" distR="114300" simplePos="0" relativeHeight="251648512" behindDoc="1" locked="0" layoutInCell="1" allowOverlap="1" wp14:anchorId="51CBB54F" wp14:editId="0EF772BE">
                <wp:simplePos x="0" y="0"/>
                <wp:positionH relativeFrom="page">
                  <wp:posOffset>1231265</wp:posOffset>
                </wp:positionH>
                <wp:positionV relativeFrom="paragraph">
                  <wp:posOffset>212090</wp:posOffset>
                </wp:positionV>
                <wp:extent cx="2642870" cy="0"/>
                <wp:effectExtent l="12065" t="5080" r="12065" b="13970"/>
                <wp:wrapNone/>
                <wp:docPr id="476"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0"/>
                          <a:chOff x="1939" y="334"/>
                          <a:chExt cx="4162" cy="0"/>
                        </a:xfrm>
                      </wpg:grpSpPr>
                      <wps:wsp>
                        <wps:cNvPr id="477" name="Freeform 261"/>
                        <wps:cNvSpPr>
                          <a:spLocks/>
                        </wps:cNvSpPr>
                        <wps:spPr bwMode="auto">
                          <a:xfrm>
                            <a:off x="1939" y="334"/>
                            <a:ext cx="4162" cy="0"/>
                          </a:xfrm>
                          <a:custGeom>
                            <a:avLst/>
                            <a:gdLst>
                              <a:gd name="T0" fmla="+- 0 1939 1939"/>
                              <a:gd name="T1" fmla="*/ T0 w 4162"/>
                              <a:gd name="T2" fmla="+- 0 6101 1939"/>
                              <a:gd name="T3" fmla="*/ T2 w 4162"/>
                            </a:gdLst>
                            <a:ahLst/>
                            <a:cxnLst>
                              <a:cxn ang="0">
                                <a:pos x="T1" y="0"/>
                              </a:cxn>
                              <a:cxn ang="0">
                                <a:pos x="T3" y="0"/>
                              </a:cxn>
                            </a:cxnLst>
                            <a:rect l="0" t="0" r="r" b="b"/>
                            <a:pathLst>
                              <a:path w="4162">
                                <a:moveTo>
                                  <a:pt x="0" y="0"/>
                                </a:moveTo>
                                <a:lnTo>
                                  <a:pt x="4162"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05344" id="Group 260" o:spid="_x0000_s1026" style="position:absolute;margin-left:96.95pt;margin-top:16.7pt;width:208.1pt;height:0;z-index:-5337;mso-position-horizontal-relative:page" coordorigin="1939,334" coordsize="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">
                <v:shape id="Freeform 261" o:spid="_x0000_s1027" style="position:absolute;left:1939;top:334;width:4162;height:0;visibility:visible;mso-wrap-style:square;v-text-anchor:top" coordsize="4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C/sMA&#10;AADcAAAADwAAAGRycy9kb3ducmV2LnhtbESPUWvCMBSF3wf+h3AF32ZqkTmrUcRZ8Gkw5w+4NNc2&#10;2tyUJKt1v34ZDPZ4OOd8h7PeDrYVPflgHCuYTTMQxJXThmsF58/y+RVEiMgaW8ek4EEBtpvR0xoL&#10;7e78Qf0p1iJBOBSooImxK6QMVUMWw9R1xMm7OG8xJulrqT3eE9y2Ms+yF2nRcFposKN9Q9Xt9GUV&#10;XHNtfO+/D/n7zBoyy/Ko30qlJuNhtwIRaYj/4b/2USuYLxb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pC/sMAAADcAAAADwAAAAAAAAAAAAAAAACYAgAAZHJzL2Rv&#10;d25yZXYueG1sUEsFBgAAAAAEAAQA9QAAAIgDAAAAAA==&#10;" path="m,l4162,e" filled="f" strokecolor="#0d1575" strokeweight=".58pt">
                  <v:path arrowok="t" o:connecttype="custom" o:connectlocs="0,0;4162,0" o:connectangles="0,0"/>
                </v:shape>
                <w10:wrap anchorx="page"/>
              </v:group>
            </w:pict>
          </mc:Fallback>
        </mc:AlternateContent>
      </w:r>
      <w:r w:rsidR="00856FB7" w:rsidRPr="00076FC8">
        <w:rPr>
          <w:rFonts w:eastAsia="Arial"/>
          <w:b/>
          <w:spacing w:val="-4"/>
          <w:sz w:val="22"/>
          <w:szCs w:val="22"/>
        </w:rPr>
        <w:t>I</w:t>
      </w:r>
      <w:r w:rsidR="00856FB7" w:rsidRPr="00076FC8">
        <w:rPr>
          <w:rFonts w:eastAsia="Arial"/>
          <w:b/>
          <w:spacing w:val="-6"/>
          <w:sz w:val="22"/>
          <w:szCs w:val="22"/>
        </w:rPr>
        <w:t>N</w:t>
      </w:r>
      <w:r w:rsidR="00856FB7" w:rsidRPr="00076FC8">
        <w:rPr>
          <w:rFonts w:eastAsia="Arial"/>
          <w:b/>
          <w:spacing w:val="4"/>
          <w:sz w:val="22"/>
          <w:szCs w:val="22"/>
        </w:rPr>
        <w:t>T</w:t>
      </w:r>
      <w:r w:rsidR="00856FB7" w:rsidRPr="00076FC8">
        <w:rPr>
          <w:rFonts w:eastAsia="Arial"/>
          <w:b/>
          <w:spacing w:val="-1"/>
          <w:sz w:val="22"/>
          <w:szCs w:val="22"/>
        </w:rPr>
        <w:t>R</w:t>
      </w:r>
      <w:r w:rsidR="00856FB7" w:rsidRPr="00076FC8">
        <w:rPr>
          <w:rFonts w:eastAsia="Arial"/>
          <w:b/>
          <w:spacing w:val="1"/>
          <w:sz w:val="22"/>
          <w:szCs w:val="22"/>
        </w:rPr>
        <w:t>O</w:t>
      </w:r>
      <w:r w:rsidR="00856FB7" w:rsidRPr="00076FC8">
        <w:rPr>
          <w:rFonts w:eastAsia="Arial"/>
          <w:b/>
          <w:spacing w:val="-1"/>
          <w:sz w:val="22"/>
          <w:szCs w:val="22"/>
        </w:rPr>
        <w:t>DUC</w:t>
      </w:r>
      <w:r w:rsidR="00856FB7" w:rsidRPr="00076FC8">
        <w:rPr>
          <w:rFonts w:eastAsia="Arial"/>
          <w:b/>
          <w:spacing w:val="4"/>
          <w:sz w:val="22"/>
          <w:szCs w:val="22"/>
        </w:rPr>
        <w:t>T</w:t>
      </w:r>
      <w:r w:rsidR="00856FB7" w:rsidRPr="00076FC8">
        <w:rPr>
          <w:rFonts w:eastAsia="Arial"/>
          <w:b/>
          <w:spacing w:val="-4"/>
          <w:sz w:val="22"/>
          <w:szCs w:val="22"/>
        </w:rPr>
        <w:t>I</w:t>
      </w:r>
      <w:r w:rsidR="00856FB7" w:rsidRPr="00076FC8">
        <w:rPr>
          <w:rFonts w:eastAsia="Arial"/>
          <w:b/>
          <w:spacing w:val="1"/>
          <w:sz w:val="22"/>
          <w:szCs w:val="22"/>
        </w:rPr>
        <w:t>O</w:t>
      </w:r>
      <w:r w:rsidR="00856FB7" w:rsidRPr="00076FC8">
        <w:rPr>
          <w:rFonts w:eastAsia="Arial"/>
          <w:b/>
          <w:sz w:val="22"/>
          <w:szCs w:val="22"/>
        </w:rPr>
        <w:t>N</w:t>
      </w:r>
      <w:r w:rsidR="00856FB7" w:rsidRPr="00076FC8">
        <w:rPr>
          <w:rFonts w:eastAsia="Arial"/>
          <w:b/>
          <w:spacing w:val="-9"/>
          <w:sz w:val="22"/>
          <w:szCs w:val="22"/>
        </w:rPr>
        <w:t xml:space="preserve"> </w:t>
      </w:r>
      <w:r w:rsidR="00856FB7" w:rsidRPr="00076FC8">
        <w:rPr>
          <w:rFonts w:eastAsia="Arial"/>
          <w:b/>
          <w:sz w:val="22"/>
          <w:szCs w:val="22"/>
        </w:rPr>
        <w:t>TO</w:t>
      </w:r>
      <w:r w:rsidR="00856FB7" w:rsidRPr="00076FC8">
        <w:rPr>
          <w:rFonts w:eastAsia="Arial"/>
          <w:b/>
          <w:spacing w:val="3"/>
          <w:sz w:val="22"/>
          <w:szCs w:val="22"/>
        </w:rPr>
        <w:t xml:space="preserve"> </w:t>
      </w:r>
      <w:r w:rsidR="00856FB7" w:rsidRPr="00076FC8">
        <w:rPr>
          <w:rFonts w:eastAsia="Arial"/>
          <w:b/>
          <w:spacing w:val="-13"/>
          <w:sz w:val="22"/>
          <w:szCs w:val="22"/>
        </w:rPr>
        <w:t>P</w:t>
      </w:r>
      <w:r w:rsidR="00856FB7" w:rsidRPr="00076FC8">
        <w:rPr>
          <w:rFonts w:eastAsia="Arial"/>
          <w:b/>
          <w:spacing w:val="-10"/>
          <w:sz w:val="22"/>
          <w:szCs w:val="22"/>
        </w:rPr>
        <w:t>A</w:t>
      </w:r>
      <w:r w:rsidR="00856FB7" w:rsidRPr="00076FC8">
        <w:rPr>
          <w:rFonts w:eastAsia="Arial"/>
          <w:b/>
          <w:spacing w:val="-1"/>
          <w:sz w:val="22"/>
          <w:szCs w:val="22"/>
        </w:rPr>
        <w:t>R</w:t>
      </w:r>
      <w:r w:rsidR="00856FB7" w:rsidRPr="00076FC8">
        <w:rPr>
          <w:rFonts w:eastAsia="Arial"/>
          <w:b/>
          <w:spacing w:val="4"/>
          <w:sz w:val="22"/>
          <w:szCs w:val="22"/>
        </w:rPr>
        <w:t>T</w:t>
      </w:r>
      <w:r w:rsidR="00856FB7" w:rsidRPr="00076FC8">
        <w:rPr>
          <w:rFonts w:eastAsia="Arial"/>
          <w:b/>
          <w:spacing w:val="-6"/>
          <w:sz w:val="22"/>
          <w:szCs w:val="22"/>
        </w:rPr>
        <w:t>N</w:t>
      </w:r>
      <w:r w:rsidR="00856FB7" w:rsidRPr="00076FC8">
        <w:rPr>
          <w:rFonts w:eastAsia="Arial"/>
          <w:b/>
          <w:spacing w:val="2"/>
          <w:sz w:val="22"/>
          <w:szCs w:val="22"/>
        </w:rPr>
        <w:t>E</w:t>
      </w:r>
      <w:r w:rsidR="00856FB7" w:rsidRPr="00076FC8">
        <w:rPr>
          <w:rFonts w:eastAsia="Arial"/>
          <w:b/>
          <w:spacing w:val="4"/>
          <w:sz w:val="22"/>
          <w:szCs w:val="22"/>
        </w:rPr>
        <w:t>R</w:t>
      </w:r>
      <w:r w:rsidR="00856FB7" w:rsidRPr="00076FC8">
        <w:rPr>
          <w:rFonts w:eastAsia="Arial"/>
          <w:b/>
          <w:spacing w:val="2"/>
          <w:sz w:val="22"/>
          <w:szCs w:val="22"/>
        </w:rPr>
        <w:t>S</w:t>
      </w:r>
      <w:r w:rsidR="00856FB7" w:rsidRPr="00076FC8">
        <w:rPr>
          <w:rFonts w:eastAsia="Arial"/>
          <w:b/>
          <w:spacing w:val="-6"/>
          <w:sz w:val="22"/>
          <w:szCs w:val="22"/>
        </w:rPr>
        <w:t>H</w:t>
      </w:r>
      <w:r w:rsidR="00856FB7" w:rsidRPr="00076FC8">
        <w:rPr>
          <w:rFonts w:eastAsia="Arial"/>
          <w:b/>
          <w:spacing w:val="-4"/>
          <w:sz w:val="22"/>
          <w:szCs w:val="22"/>
        </w:rPr>
        <w:t>I</w:t>
      </w:r>
      <w:r w:rsidR="00856FB7" w:rsidRPr="00076FC8">
        <w:rPr>
          <w:rFonts w:eastAsia="Arial"/>
          <w:b/>
          <w:sz w:val="22"/>
          <w:szCs w:val="22"/>
        </w:rPr>
        <w:t>P</w:t>
      </w:r>
    </w:p>
    <w:p w:rsidR="00425220" w:rsidRPr="00076FC8" w:rsidRDefault="00425220">
      <w:pPr>
        <w:spacing w:before="4" w:line="200" w:lineRule="exact"/>
      </w:pPr>
    </w:p>
    <w:p w:rsidR="00425220" w:rsidRPr="00076FC8" w:rsidRDefault="00856FB7">
      <w:pPr>
        <w:spacing w:line="248" w:lineRule="auto"/>
        <w:ind w:left="1879" w:right="1620"/>
        <w:jc w:val="both"/>
        <w:rPr>
          <w:sz w:val="21"/>
          <w:szCs w:val="21"/>
        </w:rPr>
      </w:pPr>
      <w:r w:rsidRPr="00076FC8">
        <w:rPr>
          <w:spacing w:val="-2"/>
          <w:sz w:val="21"/>
          <w:szCs w:val="21"/>
        </w:rPr>
        <w:t>Se</w:t>
      </w:r>
      <w:r w:rsidRPr="00076FC8">
        <w:rPr>
          <w:spacing w:val="2"/>
          <w:sz w:val="21"/>
          <w:szCs w:val="21"/>
        </w:rPr>
        <w:t>c</w:t>
      </w:r>
      <w:r w:rsidRPr="00076FC8">
        <w:rPr>
          <w:spacing w:val="-1"/>
          <w:sz w:val="21"/>
          <w:szCs w:val="21"/>
        </w:rPr>
        <w:t>ti</w:t>
      </w:r>
      <w:r w:rsidRPr="00076FC8">
        <w:rPr>
          <w:spacing w:val="-4"/>
          <w:sz w:val="21"/>
          <w:szCs w:val="21"/>
        </w:rPr>
        <w:t>o</w:t>
      </w:r>
      <w:r w:rsidRPr="00076FC8">
        <w:rPr>
          <w:sz w:val="21"/>
          <w:szCs w:val="21"/>
        </w:rPr>
        <w:t>n</w:t>
      </w:r>
      <w:r w:rsidRPr="00076FC8">
        <w:rPr>
          <w:spacing w:val="-4"/>
          <w:sz w:val="21"/>
          <w:szCs w:val="21"/>
        </w:rPr>
        <w:t xml:space="preserve"> </w:t>
      </w:r>
      <w:r w:rsidRPr="00076FC8">
        <w:rPr>
          <w:sz w:val="21"/>
          <w:szCs w:val="21"/>
        </w:rPr>
        <w:t>4</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3"/>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3"/>
          <w:sz w:val="21"/>
          <w:szCs w:val="21"/>
        </w:rPr>
        <w:t>I</w:t>
      </w:r>
      <w:r w:rsidRPr="00076FC8">
        <w:rPr>
          <w:spacing w:val="-4"/>
          <w:sz w:val="21"/>
          <w:szCs w:val="21"/>
        </w:rPr>
        <w:t>n</w:t>
      </w:r>
      <w:r w:rsidRPr="00076FC8">
        <w:rPr>
          <w:sz w:val="21"/>
          <w:szCs w:val="21"/>
        </w:rPr>
        <w:t>d</w:t>
      </w:r>
      <w:r w:rsidRPr="00076FC8">
        <w:rPr>
          <w:spacing w:val="-1"/>
          <w:sz w:val="21"/>
          <w:szCs w:val="21"/>
        </w:rPr>
        <w:t>i</w:t>
      </w:r>
      <w:r w:rsidRPr="00076FC8">
        <w:rPr>
          <w:spacing w:val="2"/>
          <w:sz w:val="21"/>
          <w:szCs w:val="21"/>
        </w:rPr>
        <w:t>a</w:t>
      </w:r>
      <w:r w:rsidRPr="00076FC8">
        <w:rPr>
          <w:sz w:val="21"/>
          <w:szCs w:val="21"/>
        </w:rPr>
        <w:t>n</w:t>
      </w:r>
      <w:r w:rsidRPr="00076FC8">
        <w:rPr>
          <w:spacing w:val="-4"/>
          <w:sz w:val="21"/>
          <w:szCs w:val="21"/>
        </w:rPr>
        <w:t xml:space="preserve"> </w:t>
      </w:r>
      <w:r w:rsidRPr="00076FC8">
        <w:rPr>
          <w:spacing w:val="-2"/>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14"/>
          <w:sz w:val="21"/>
          <w:szCs w:val="21"/>
        </w:rPr>
        <w:t xml:space="preserve"> </w:t>
      </w:r>
      <w:r w:rsidRPr="00076FC8">
        <w:rPr>
          <w:spacing w:val="1"/>
          <w:sz w:val="21"/>
          <w:szCs w:val="21"/>
        </w:rPr>
        <w:t>A</w:t>
      </w:r>
      <w:r w:rsidRPr="00076FC8">
        <w:rPr>
          <w:spacing w:val="-2"/>
          <w:sz w:val="21"/>
          <w:szCs w:val="21"/>
        </w:rPr>
        <w:t>c</w:t>
      </w:r>
      <w:r w:rsidRPr="00076FC8">
        <w:rPr>
          <w:spacing w:val="-1"/>
          <w:sz w:val="21"/>
          <w:szCs w:val="21"/>
        </w:rPr>
        <w:t>t</w:t>
      </w:r>
      <w:r w:rsidRPr="00076FC8">
        <w:rPr>
          <w:sz w:val="21"/>
          <w:szCs w:val="21"/>
        </w:rPr>
        <w:t>, 1</w:t>
      </w:r>
      <w:r w:rsidRPr="00076FC8">
        <w:rPr>
          <w:spacing w:val="5"/>
          <w:sz w:val="21"/>
          <w:szCs w:val="21"/>
        </w:rPr>
        <w:t>9</w:t>
      </w:r>
      <w:r w:rsidRPr="00076FC8">
        <w:rPr>
          <w:sz w:val="21"/>
          <w:szCs w:val="21"/>
        </w:rPr>
        <w:t>32</w:t>
      </w:r>
      <w:r w:rsidRPr="00076FC8">
        <w:rPr>
          <w:spacing w:val="5"/>
          <w:sz w:val="21"/>
          <w:szCs w:val="21"/>
        </w:rPr>
        <w:t xml:space="preserve"> </w:t>
      </w:r>
      <w:r w:rsidRPr="00076FC8">
        <w:rPr>
          <w:spacing w:val="-4"/>
          <w:sz w:val="21"/>
          <w:szCs w:val="21"/>
        </w:rPr>
        <w:t>d</w:t>
      </w:r>
      <w:r w:rsidRPr="00076FC8">
        <w:rPr>
          <w:spacing w:val="2"/>
          <w:sz w:val="21"/>
          <w:szCs w:val="21"/>
        </w:rPr>
        <w:t>e</w:t>
      </w:r>
      <w:r w:rsidRPr="00076FC8">
        <w:rPr>
          <w:spacing w:val="-3"/>
          <w:sz w:val="21"/>
          <w:szCs w:val="21"/>
        </w:rPr>
        <w:t>f</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 xml:space="preserve">p </w:t>
      </w:r>
      <w:r w:rsidRPr="00076FC8">
        <w:rPr>
          <w:spacing w:val="2"/>
          <w:sz w:val="21"/>
          <w:szCs w:val="21"/>
        </w:rPr>
        <w:t>a</w:t>
      </w:r>
      <w:r w:rsidRPr="00076FC8">
        <w:rPr>
          <w:sz w:val="21"/>
          <w:szCs w:val="21"/>
        </w:rPr>
        <w:t xml:space="preserve">s </w:t>
      </w:r>
      <w:r w:rsidRPr="00076FC8">
        <w:rPr>
          <w:spacing w:val="2"/>
          <w:sz w:val="21"/>
          <w:szCs w:val="21"/>
        </w:rPr>
        <w:t>‘</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2"/>
          <w:sz w:val="21"/>
          <w:szCs w:val="21"/>
        </w:rPr>
        <w:t>re</w:t>
      </w:r>
      <w:r w:rsidRPr="00076FC8">
        <w:rPr>
          <w:spacing w:val="-1"/>
          <w:sz w:val="21"/>
          <w:szCs w:val="21"/>
        </w:rPr>
        <w:t>l</w:t>
      </w:r>
      <w:r w:rsidRPr="00076FC8">
        <w:rPr>
          <w:spacing w:val="2"/>
          <w:sz w:val="21"/>
          <w:szCs w:val="21"/>
        </w:rPr>
        <w:t>a</w:t>
      </w:r>
      <w:r w:rsidRPr="00076FC8">
        <w:rPr>
          <w:spacing w:val="-1"/>
          <w:sz w:val="21"/>
          <w:szCs w:val="21"/>
        </w:rPr>
        <w:t>ti</w:t>
      </w:r>
      <w:r w:rsidRPr="00076FC8">
        <w:rPr>
          <w:spacing w:val="-4"/>
          <w:sz w:val="21"/>
          <w:szCs w:val="21"/>
        </w:rPr>
        <w:t>o</w:t>
      </w:r>
      <w:r w:rsidRPr="00076FC8">
        <w:rPr>
          <w:sz w:val="21"/>
          <w:szCs w:val="21"/>
        </w:rPr>
        <w:t>n b</w:t>
      </w:r>
      <w:r w:rsidRPr="00076FC8">
        <w:rPr>
          <w:spacing w:val="-2"/>
          <w:sz w:val="21"/>
          <w:szCs w:val="21"/>
        </w:rPr>
        <w:t>e</w:t>
      </w:r>
      <w:r w:rsidRPr="00076FC8">
        <w:rPr>
          <w:spacing w:val="-1"/>
          <w:sz w:val="21"/>
          <w:szCs w:val="21"/>
        </w:rPr>
        <w:t>t</w:t>
      </w:r>
      <w:r w:rsidRPr="00076FC8">
        <w:rPr>
          <w:spacing w:val="1"/>
          <w:sz w:val="21"/>
          <w:szCs w:val="21"/>
        </w:rPr>
        <w:t>w</w:t>
      </w:r>
      <w:r w:rsidRPr="00076FC8">
        <w:rPr>
          <w:spacing w:val="-2"/>
          <w:sz w:val="21"/>
          <w:szCs w:val="21"/>
        </w:rPr>
        <w:t>ee</w:t>
      </w:r>
      <w:r w:rsidRPr="00076FC8">
        <w:rPr>
          <w:sz w:val="21"/>
          <w:szCs w:val="21"/>
        </w:rPr>
        <w:t>n</w:t>
      </w:r>
      <w:r w:rsidRPr="00076FC8">
        <w:rPr>
          <w:spacing w:val="-4"/>
          <w:sz w:val="21"/>
          <w:szCs w:val="21"/>
        </w:rPr>
        <w:t xml:space="preserve"> p</w:t>
      </w:r>
      <w:r w:rsidRPr="00076FC8">
        <w:rPr>
          <w:spacing w:val="2"/>
          <w:sz w:val="21"/>
          <w:szCs w:val="21"/>
        </w:rPr>
        <w:t>er</w:t>
      </w:r>
      <w:r w:rsidRPr="00076FC8">
        <w:rPr>
          <w:sz w:val="21"/>
          <w:szCs w:val="21"/>
        </w:rPr>
        <w:t>s</w:t>
      </w:r>
      <w:r w:rsidRPr="00076FC8">
        <w:rPr>
          <w:spacing w:val="-4"/>
          <w:sz w:val="21"/>
          <w:szCs w:val="21"/>
        </w:rPr>
        <w:t>on</w:t>
      </w:r>
      <w:r w:rsidRPr="00076FC8">
        <w:rPr>
          <w:sz w:val="21"/>
          <w:szCs w:val="21"/>
        </w:rPr>
        <w:t>s</w:t>
      </w:r>
      <w:r w:rsidRPr="00076FC8">
        <w:rPr>
          <w:spacing w:val="5"/>
          <w:sz w:val="21"/>
          <w:szCs w:val="21"/>
        </w:rPr>
        <w:t xml:space="preserve"> </w:t>
      </w:r>
      <w:r w:rsidRPr="00076FC8">
        <w:rPr>
          <w:spacing w:val="-6"/>
          <w:sz w:val="21"/>
          <w:szCs w:val="21"/>
        </w:rPr>
        <w:t>w</w:t>
      </w:r>
      <w:r w:rsidRPr="00076FC8">
        <w:rPr>
          <w:spacing w:val="-4"/>
          <w:sz w:val="21"/>
          <w:szCs w:val="21"/>
        </w:rPr>
        <w:t>h</w:t>
      </w:r>
      <w:r w:rsidRPr="00076FC8">
        <w:rPr>
          <w:sz w:val="21"/>
          <w:szCs w:val="21"/>
        </w:rPr>
        <w:t xml:space="preserve">o </w:t>
      </w:r>
      <w:r w:rsidRPr="00076FC8">
        <w:rPr>
          <w:spacing w:val="-4"/>
          <w:sz w:val="21"/>
          <w:szCs w:val="21"/>
        </w:rPr>
        <w:t>h</w:t>
      </w:r>
      <w:r w:rsidRPr="00076FC8">
        <w:rPr>
          <w:spacing w:val="2"/>
          <w:sz w:val="21"/>
          <w:szCs w:val="21"/>
        </w:rPr>
        <w:t>a</w:t>
      </w:r>
      <w:r w:rsidRPr="00076FC8">
        <w:rPr>
          <w:sz w:val="21"/>
          <w:szCs w:val="21"/>
        </w:rPr>
        <w:t>ve</w:t>
      </w:r>
      <w:r w:rsidRPr="00076FC8">
        <w:rPr>
          <w:spacing w:val="8"/>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re</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z w:val="21"/>
          <w:szCs w:val="21"/>
        </w:rPr>
        <w:t>s</w:t>
      </w:r>
      <w:r w:rsidRPr="00076FC8">
        <w:rPr>
          <w:spacing w:val="-4"/>
          <w:sz w:val="21"/>
          <w:szCs w:val="21"/>
        </w:rPr>
        <w:t>h</w:t>
      </w:r>
      <w:r w:rsidRPr="00076FC8">
        <w:rPr>
          <w:spacing w:val="2"/>
          <w:sz w:val="21"/>
          <w:szCs w:val="21"/>
        </w:rPr>
        <w:t>ar</w:t>
      </w:r>
      <w:r w:rsidRPr="00076FC8">
        <w:rPr>
          <w:sz w:val="21"/>
          <w:szCs w:val="21"/>
        </w:rPr>
        <w:t>e</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it</w:t>
      </w:r>
      <w:r w:rsidRPr="00076FC8">
        <w:rPr>
          <w:sz w:val="21"/>
          <w:szCs w:val="21"/>
        </w:rPr>
        <w:t>s</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z w:val="21"/>
          <w:szCs w:val="21"/>
        </w:rPr>
        <w:t>a</w:t>
      </w:r>
      <w:r w:rsidRPr="00076FC8">
        <w:rPr>
          <w:spacing w:val="17"/>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ss</w:t>
      </w:r>
      <w:r w:rsidRPr="00076FC8">
        <w:rPr>
          <w:spacing w:val="10"/>
          <w:sz w:val="21"/>
          <w:szCs w:val="21"/>
        </w:rPr>
        <w:t xml:space="preserve"> </w:t>
      </w:r>
      <w:r w:rsidRPr="00076FC8">
        <w:rPr>
          <w:spacing w:val="-2"/>
          <w:sz w:val="21"/>
          <w:szCs w:val="21"/>
        </w:rPr>
        <w:t>c</w:t>
      </w:r>
      <w:r w:rsidRPr="00076FC8">
        <w:rPr>
          <w:spacing w:val="2"/>
          <w:sz w:val="21"/>
          <w:szCs w:val="21"/>
        </w:rPr>
        <w:t>a</w:t>
      </w:r>
      <w:r w:rsidRPr="00076FC8">
        <w:rPr>
          <w:spacing w:val="7"/>
          <w:sz w:val="21"/>
          <w:szCs w:val="21"/>
        </w:rPr>
        <w:t>r</w:t>
      </w:r>
      <w:r w:rsidRPr="00076FC8">
        <w:rPr>
          <w:spacing w:val="2"/>
          <w:sz w:val="21"/>
          <w:szCs w:val="21"/>
        </w:rPr>
        <w:t>r</w:t>
      </w:r>
      <w:r w:rsidRPr="00076FC8">
        <w:rPr>
          <w:spacing w:val="-1"/>
          <w:sz w:val="21"/>
          <w:szCs w:val="21"/>
        </w:rPr>
        <w:t>i</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4"/>
          <w:sz w:val="21"/>
          <w:szCs w:val="21"/>
        </w:rPr>
        <w:t>o</w:t>
      </w:r>
      <w:r w:rsidRPr="00076FC8">
        <w:rPr>
          <w:sz w:val="21"/>
          <w:szCs w:val="21"/>
        </w:rPr>
        <w:t>n</w:t>
      </w:r>
      <w:r w:rsidRPr="00076FC8">
        <w:rPr>
          <w:spacing w:val="5"/>
          <w:sz w:val="21"/>
          <w:szCs w:val="21"/>
        </w:rPr>
        <w:t xml:space="preserve"> </w:t>
      </w:r>
      <w:r w:rsidRPr="00076FC8">
        <w:rPr>
          <w:sz w:val="21"/>
          <w:szCs w:val="21"/>
        </w:rPr>
        <w:t>by</w:t>
      </w:r>
      <w:r w:rsidRPr="00076FC8">
        <w:rPr>
          <w:spacing w:val="10"/>
          <w:sz w:val="21"/>
          <w:szCs w:val="21"/>
        </w:rPr>
        <w:t xml:space="preserve"> </w:t>
      </w:r>
      <w:r w:rsidRPr="00076FC8">
        <w:rPr>
          <w:spacing w:val="2"/>
          <w:sz w:val="21"/>
          <w:szCs w:val="21"/>
        </w:rPr>
        <w:t>a</w:t>
      </w:r>
      <w:r w:rsidRPr="00076FC8">
        <w:rPr>
          <w:spacing w:val="-1"/>
          <w:sz w:val="21"/>
          <w:szCs w:val="21"/>
        </w:rPr>
        <w:t>l</w:t>
      </w:r>
      <w:r w:rsidRPr="00076FC8">
        <w:rPr>
          <w:sz w:val="21"/>
          <w:szCs w:val="21"/>
        </w:rPr>
        <w:t>l</w:t>
      </w:r>
      <w:r w:rsidRPr="00076FC8">
        <w:rPr>
          <w:spacing w:val="4"/>
          <w:sz w:val="21"/>
          <w:szCs w:val="21"/>
        </w:rPr>
        <w:t xml:space="preserve"> </w:t>
      </w:r>
      <w:r w:rsidRPr="00076FC8">
        <w:rPr>
          <w:spacing w:val="-4"/>
          <w:sz w:val="21"/>
          <w:szCs w:val="21"/>
        </w:rPr>
        <w:t>o</w:t>
      </w:r>
      <w:r w:rsidRPr="00076FC8">
        <w:rPr>
          <w:sz w:val="21"/>
          <w:szCs w:val="21"/>
        </w:rPr>
        <w:t>r</w:t>
      </w:r>
      <w:r w:rsidRPr="00076FC8">
        <w:rPr>
          <w:spacing w:val="16"/>
          <w:sz w:val="21"/>
          <w:szCs w:val="21"/>
        </w:rPr>
        <w:t xml:space="preserve"> </w:t>
      </w:r>
      <w:r w:rsidRPr="00076FC8">
        <w:rPr>
          <w:spacing w:val="2"/>
          <w:sz w:val="21"/>
          <w:szCs w:val="21"/>
        </w:rPr>
        <w:t>a</w:t>
      </w:r>
      <w:r w:rsidRPr="00076FC8">
        <w:rPr>
          <w:spacing w:val="-4"/>
          <w:sz w:val="21"/>
          <w:szCs w:val="21"/>
        </w:rPr>
        <w:t>nyo</w:t>
      </w:r>
      <w:r w:rsidRPr="00076FC8">
        <w:rPr>
          <w:sz w:val="21"/>
          <w:szCs w:val="21"/>
        </w:rPr>
        <w:t>ne</w:t>
      </w:r>
      <w:r w:rsidRPr="00076FC8">
        <w:rPr>
          <w:spacing w:val="3"/>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 xml:space="preserve">m </w:t>
      </w:r>
      <w:r w:rsidRPr="00076FC8">
        <w:rPr>
          <w:spacing w:val="7"/>
          <w:sz w:val="21"/>
          <w:szCs w:val="21"/>
        </w:rPr>
        <w:t>a</w:t>
      </w:r>
      <w:r w:rsidRPr="00076FC8">
        <w:rPr>
          <w:spacing w:val="-2"/>
          <w:sz w:val="21"/>
          <w:szCs w:val="21"/>
        </w:rPr>
        <w:t>c</w:t>
      </w:r>
      <w:r w:rsidRPr="00076FC8">
        <w:rPr>
          <w:spacing w:val="-1"/>
          <w:sz w:val="21"/>
          <w:szCs w:val="21"/>
        </w:rPr>
        <w:t>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2"/>
          <w:sz w:val="21"/>
          <w:szCs w:val="21"/>
        </w:rPr>
        <w:t>a</w:t>
      </w:r>
      <w:r w:rsidRPr="00076FC8">
        <w:rPr>
          <w:spacing w:val="4"/>
          <w:sz w:val="21"/>
          <w:szCs w:val="21"/>
        </w:rPr>
        <w:t>l</w:t>
      </w:r>
      <w:r w:rsidRPr="00076FC8">
        <w:rPr>
          <w:spacing w:val="-1"/>
          <w:sz w:val="21"/>
          <w:szCs w:val="21"/>
        </w:rPr>
        <w:t>l</w:t>
      </w:r>
      <w:r w:rsidRPr="00076FC8">
        <w:rPr>
          <w:sz w:val="21"/>
          <w:szCs w:val="21"/>
        </w:rPr>
        <w:t>.’</w:t>
      </w:r>
    </w:p>
    <w:p w:rsidR="00425220" w:rsidRPr="00076FC8" w:rsidRDefault="00856FB7">
      <w:pPr>
        <w:spacing w:before="82"/>
        <w:ind w:left="1879" w:right="3427"/>
        <w:jc w:val="both"/>
        <w:rPr>
          <w:sz w:val="21"/>
          <w:szCs w:val="21"/>
        </w:rPr>
      </w:pPr>
      <w:r w:rsidRPr="00076FC8">
        <w:rPr>
          <w:spacing w:val="-3"/>
          <w:sz w:val="21"/>
          <w:szCs w:val="21"/>
        </w:rPr>
        <w:t>A</w:t>
      </w:r>
      <w:r w:rsidRPr="00076FC8">
        <w:rPr>
          <w:spacing w:val="-2"/>
          <w:sz w:val="21"/>
          <w:szCs w:val="21"/>
        </w:rPr>
        <w:t>c</w:t>
      </w:r>
      <w:r w:rsidRPr="00076FC8">
        <w:rPr>
          <w:spacing w:val="2"/>
          <w:sz w:val="21"/>
          <w:szCs w:val="21"/>
        </w:rPr>
        <w:t>c</w:t>
      </w:r>
      <w:r w:rsidRPr="00076FC8">
        <w:rPr>
          <w:spacing w:val="-4"/>
          <w:sz w:val="21"/>
          <w:szCs w:val="21"/>
        </w:rPr>
        <w:t>o</w:t>
      </w:r>
      <w:r w:rsidRPr="00076FC8">
        <w:rPr>
          <w:spacing w:val="2"/>
          <w:sz w:val="21"/>
          <w:szCs w:val="21"/>
        </w:rPr>
        <w:t>r</w:t>
      </w:r>
      <w:r w:rsidRPr="00076FC8">
        <w:rPr>
          <w:spacing w:val="-4"/>
          <w:sz w:val="21"/>
          <w:szCs w:val="21"/>
        </w:rPr>
        <w:t>d</w:t>
      </w:r>
      <w:r w:rsidRPr="00076FC8">
        <w:rPr>
          <w:spacing w:val="-1"/>
          <w:sz w:val="21"/>
          <w:szCs w:val="21"/>
        </w:rPr>
        <w:t>i</w:t>
      </w:r>
      <w:r w:rsidRPr="00076FC8">
        <w:rPr>
          <w:spacing w:val="-4"/>
          <w:sz w:val="21"/>
          <w:szCs w:val="21"/>
        </w:rPr>
        <w:t>n</w:t>
      </w:r>
      <w:r w:rsidRPr="00076FC8">
        <w:rPr>
          <w:sz w:val="21"/>
          <w:szCs w:val="21"/>
        </w:rPr>
        <w:t>g</w:t>
      </w:r>
      <w:r w:rsidRPr="00076FC8">
        <w:rPr>
          <w:spacing w:val="15"/>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12"/>
          <w:sz w:val="21"/>
          <w:szCs w:val="21"/>
        </w:rPr>
        <w:t xml:space="preserve"> </w:t>
      </w:r>
      <w:r w:rsidRPr="00076FC8">
        <w:rPr>
          <w:spacing w:val="2"/>
          <w:sz w:val="21"/>
          <w:szCs w:val="21"/>
        </w:rPr>
        <w:t>a</w:t>
      </w:r>
      <w:r w:rsidRPr="00076FC8">
        <w:rPr>
          <w:sz w:val="21"/>
          <w:szCs w:val="21"/>
        </w:rPr>
        <w:t>b</w:t>
      </w:r>
      <w:r w:rsidRPr="00076FC8">
        <w:rPr>
          <w:spacing w:val="-4"/>
          <w:sz w:val="21"/>
          <w:szCs w:val="21"/>
        </w:rPr>
        <w:t>o</w:t>
      </w:r>
      <w:r w:rsidRPr="00076FC8">
        <w:rPr>
          <w:sz w:val="21"/>
          <w:szCs w:val="21"/>
        </w:rPr>
        <w:t>ve</w:t>
      </w:r>
      <w:r w:rsidRPr="00076FC8">
        <w:rPr>
          <w:spacing w:val="12"/>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f</w:t>
      </w:r>
      <w:r w:rsidRPr="00076FC8">
        <w:rPr>
          <w:spacing w:val="-1"/>
          <w:sz w:val="21"/>
          <w:szCs w:val="21"/>
        </w:rPr>
        <w:t>i</w:t>
      </w:r>
      <w:r w:rsidRPr="00076FC8">
        <w:rPr>
          <w:spacing w:val="-4"/>
          <w:sz w:val="21"/>
          <w:szCs w:val="21"/>
        </w:rPr>
        <w:t>n</w:t>
      </w:r>
      <w:r w:rsidRPr="00076FC8">
        <w:rPr>
          <w:spacing w:val="-1"/>
          <w:sz w:val="21"/>
          <w:szCs w:val="21"/>
        </w:rPr>
        <w:t>iti</w:t>
      </w:r>
      <w:r w:rsidRPr="00076FC8">
        <w:rPr>
          <w:sz w:val="21"/>
          <w:szCs w:val="21"/>
        </w:rPr>
        <w:t>o</w:t>
      </w:r>
      <w:r w:rsidRPr="00076FC8">
        <w:rPr>
          <w:spacing w:val="-4"/>
          <w:sz w:val="21"/>
          <w:szCs w:val="21"/>
        </w:rPr>
        <w:t>n</w:t>
      </w:r>
      <w:r w:rsidRPr="00076FC8">
        <w:rPr>
          <w:sz w:val="21"/>
          <w:szCs w:val="21"/>
        </w:rPr>
        <w:t>,</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10"/>
          <w:sz w:val="21"/>
          <w:szCs w:val="21"/>
        </w:rPr>
        <w:t>m</w:t>
      </w:r>
      <w:r w:rsidRPr="00076FC8">
        <w:rPr>
          <w:spacing w:val="2"/>
          <w:sz w:val="21"/>
          <w:szCs w:val="21"/>
        </w:rPr>
        <w:t>a</w:t>
      </w:r>
      <w:r w:rsidRPr="00076FC8">
        <w:rPr>
          <w:spacing w:val="-1"/>
          <w:sz w:val="21"/>
          <w:szCs w:val="21"/>
        </w:rPr>
        <w:t>i</w:t>
      </w:r>
      <w:r w:rsidRPr="00076FC8">
        <w:rPr>
          <w:sz w:val="21"/>
          <w:szCs w:val="21"/>
        </w:rPr>
        <w:t>n</w:t>
      </w:r>
      <w:r w:rsidRPr="00076FC8">
        <w:rPr>
          <w:spacing w:val="15"/>
          <w:sz w:val="21"/>
          <w:szCs w:val="21"/>
        </w:rPr>
        <w:t xml:space="preserve"> </w:t>
      </w:r>
      <w:r w:rsidRPr="00076FC8">
        <w:rPr>
          <w:spacing w:val="-3"/>
          <w:sz w:val="21"/>
          <w:szCs w:val="21"/>
        </w:rPr>
        <w:t>f</w:t>
      </w:r>
      <w:r w:rsidRPr="00076FC8">
        <w:rPr>
          <w:spacing w:val="-2"/>
          <w:sz w:val="21"/>
          <w:szCs w:val="21"/>
        </w:rPr>
        <w:t>e</w:t>
      </w:r>
      <w:r w:rsidRPr="00076FC8">
        <w:rPr>
          <w:spacing w:val="2"/>
          <w:sz w:val="21"/>
          <w:szCs w:val="21"/>
        </w:rPr>
        <w:t>a</w:t>
      </w:r>
      <w:r w:rsidRPr="00076FC8">
        <w:rPr>
          <w:spacing w:val="-1"/>
          <w:sz w:val="21"/>
          <w:szCs w:val="21"/>
        </w:rPr>
        <w:t>t</w:t>
      </w:r>
      <w:r w:rsidRPr="00076FC8">
        <w:rPr>
          <w:sz w:val="21"/>
          <w:szCs w:val="21"/>
        </w:rPr>
        <w:t>u</w:t>
      </w:r>
      <w:r w:rsidRPr="00076FC8">
        <w:rPr>
          <w:spacing w:val="2"/>
          <w:sz w:val="21"/>
          <w:szCs w:val="21"/>
        </w:rPr>
        <w:t>r</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4"/>
          <w:sz w:val="21"/>
          <w:szCs w:val="21"/>
        </w:rPr>
        <w:t>i</w:t>
      </w:r>
      <w:r w:rsidRPr="00076FC8">
        <w:rPr>
          <w:sz w:val="21"/>
          <w:szCs w:val="21"/>
        </w:rPr>
        <w:t>p</w:t>
      </w:r>
      <w:r w:rsidRPr="00076FC8">
        <w:rPr>
          <w:spacing w:val="10"/>
          <w:sz w:val="21"/>
          <w:szCs w:val="21"/>
        </w:rPr>
        <w:t xml:space="preserve"> </w:t>
      </w:r>
      <w:r w:rsidRPr="00076FC8">
        <w:rPr>
          <w:spacing w:val="2"/>
          <w:sz w:val="21"/>
          <w:szCs w:val="21"/>
        </w:rPr>
        <w:t>ar</w:t>
      </w:r>
      <w:r w:rsidRPr="00076FC8">
        <w:rPr>
          <w:sz w:val="21"/>
          <w:szCs w:val="21"/>
        </w:rPr>
        <w:t>e</w:t>
      </w:r>
      <w:r w:rsidRPr="00076FC8">
        <w:rPr>
          <w:spacing w:val="12"/>
          <w:sz w:val="21"/>
          <w:szCs w:val="21"/>
        </w:rPr>
        <w:t xml:space="preserve"> </w:t>
      </w:r>
      <w:r w:rsidRPr="00076FC8">
        <w:rPr>
          <w:spacing w:val="2"/>
          <w:sz w:val="21"/>
          <w:szCs w:val="21"/>
        </w:rPr>
        <w:t>a</w:t>
      </w:r>
      <w:r w:rsidRPr="00076FC8">
        <w:rPr>
          <w:sz w:val="21"/>
          <w:szCs w:val="21"/>
        </w:rPr>
        <w:t>s</w:t>
      </w:r>
      <w:r w:rsidRPr="00076FC8">
        <w:rPr>
          <w:spacing w:val="14"/>
          <w:sz w:val="21"/>
          <w:szCs w:val="21"/>
        </w:rPr>
        <w:t xml:space="preserve"> </w:t>
      </w:r>
      <w:r w:rsidRPr="00076FC8">
        <w:rPr>
          <w:spacing w:val="-4"/>
          <w:sz w:val="21"/>
          <w:szCs w:val="21"/>
        </w:rPr>
        <w:t>un</w:t>
      </w:r>
      <w:r w:rsidRPr="00076FC8">
        <w:rPr>
          <w:sz w:val="21"/>
          <w:szCs w:val="21"/>
        </w:rPr>
        <w:t>d</w:t>
      </w:r>
      <w:r w:rsidRPr="00076FC8">
        <w:rPr>
          <w:spacing w:val="-2"/>
          <w:sz w:val="21"/>
          <w:szCs w:val="21"/>
        </w:rPr>
        <w:t>e</w:t>
      </w:r>
      <w:r w:rsidRPr="00076FC8">
        <w:rPr>
          <w:spacing w:val="2"/>
          <w:sz w:val="21"/>
          <w:szCs w:val="21"/>
        </w:rPr>
        <w:t>r</w:t>
      </w:r>
      <w:r w:rsidRPr="00076FC8">
        <w:rPr>
          <w:sz w:val="21"/>
          <w:szCs w:val="21"/>
        </w:rPr>
        <w:t>:</w:t>
      </w:r>
    </w:p>
    <w:p w:rsidR="00425220" w:rsidRPr="00076FC8" w:rsidRDefault="00856FB7">
      <w:pPr>
        <w:spacing w:before="89" w:line="248" w:lineRule="auto"/>
        <w:ind w:left="2359" w:right="1617" w:hanging="322"/>
        <w:rPr>
          <w:sz w:val="21"/>
          <w:szCs w:val="21"/>
        </w:rPr>
      </w:pPr>
      <w:r w:rsidRPr="00076FC8">
        <w:rPr>
          <w:spacing w:val="2"/>
          <w:sz w:val="21"/>
          <w:szCs w:val="21"/>
        </w:rPr>
        <w:t>(</w:t>
      </w:r>
      <w:proofErr w:type="spellStart"/>
      <w:r w:rsidRPr="00076FC8">
        <w:rPr>
          <w:spacing w:val="-1"/>
          <w:sz w:val="21"/>
          <w:szCs w:val="21"/>
        </w:rPr>
        <w:t>i</w:t>
      </w:r>
      <w:proofErr w:type="spellEnd"/>
      <w:r w:rsidRPr="00076FC8">
        <w:rPr>
          <w:sz w:val="21"/>
          <w:szCs w:val="21"/>
        </w:rPr>
        <w:t xml:space="preserve">) </w:t>
      </w:r>
      <w:r w:rsidRPr="00076FC8">
        <w:rPr>
          <w:spacing w:val="17"/>
          <w:sz w:val="21"/>
          <w:szCs w:val="21"/>
        </w:rPr>
        <w:t xml:space="preserve"> </w:t>
      </w:r>
      <w:r w:rsidRPr="00076FC8">
        <w:rPr>
          <w:spacing w:val="-3"/>
          <w:sz w:val="21"/>
          <w:szCs w:val="21"/>
        </w:rPr>
        <w:t>I</w:t>
      </w:r>
      <w:r w:rsidRPr="00076FC8">
        <w:rPr>
          <w:sz w:val="21"/>
          <w:szCs w:val="21"/>
        </w:rPr>
        <w:t>t</w:t>
      </w:r>
      <w:r w:rsidRPr="00076FC8">
        <w:rPr>
          <w:spacing w:val="19"/>
          <w:sz w:val="21"/>
          <w:szCs w:val="21"/>
        </w:rPr>
        <w:t xml:space="preserve"> </w:t>
      </w:r>
      <w:r w:rsidRPr="00076FC8">
        <w:rPr>
          <w:spacing w:val="-1"/>
          <w:sz w:val="21"/>
          <w:szCs w:val="21"/>
        </w:rPr>
        <w:t>i</w:t>
      </w:r>
      <w:r w:rsidRPr="00076FC8">
        <w:rPr>
          <w:sz w:val="21"/>
          <w:szCs w:val="21"/>
        </w:rPr>
        <w:t>s</w:t>
      </w:r>
      <w:r w:rsidRPr="00076FC8">
        <w:rPr>
          <w:spacing w:val="1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l</w:t>
      </w:r>
      <w:r w:rsidRPr="00076FC8">
        <w:rPr>
          <w:spacing w:val="7"/>
          <w:sz w:val="21"/>
          <w:szCs w:val="21"/>
        </w:rPr>
        <w:t>a</w:t>
      </w:r>
      <w:r w:rsidRPr="00076FC8">
        <w:rPr>
          <w:spacing w:val="-1"/>
          <w:sz w:val="21"/>
          <w:szCs w:val="21"/>
        </w:rPr>
        <w:t>ti</w:t>
      </w:r>
      <w:r w:rsidRPr="00076FC8">
        <w:rPr>
          <w:spacing w:val="-4"/>
          <w:sz w:val="21"/>
          <w:szCs w:val="21"/>
        </w:rPr>
        <w:t>on</w:t>
      </w:r>
      <w:r w:rsidRPr="00076FC8">
        <w:rPr>
          <w:sz w:val="21"/>
          <w:szCs w:val="21"/>
        </w:rPr>
        <w:t>sh</w:t>
      </w:r>
      <w:r w:rsidRPr="00076FC8">
        <w:rPr>
          <w:spacing w:val="-1"/>
          <w:sz w:val="21"/>
          <w:szCs w:val="21"/>
        </w:rPr>
        <w:t>i</w:t>
      </w:r>
      <w:r w:rsidRPr="00076FC8">
        <w:rPr>
          <w:sz w:val="21"/>
          <w:szCs w:val="21"/>
        </w:rPr>
        <w:t>p</w:t>
      </w:r>
      <w:r w:rsidRPr="00076FC8">
        <w:rPr>
          <w:spacing w:val="10"/>
          <w:sz w:val="21"/>
          <w:szCs w:val="21"/>
        </w:rPr>
        <w:t xml:space="preserve"> </w:t>
      </w:r>
      <w:r w:rsidRPr="00076FC8">
        <w:rPr>
          <w:sz w:val="21"/>
          <w:szCs w:val="21"/>
        </w:rPr>
        <w:t>b</w:t>
      </w:r>
      <w:r w:rsidRPr="00076FC8">
        <w:rPr>
          <w:spacing w:val="-2"/>
          <w:sz w:val="21"/>
          <w:szCs w:val="21"/>
        </w:rPr>
        <w:t>e</w:t>
      </w:r>
      <w:r w:rsidRPr="00076FC8">
        <w:rPr>
          <w:spacing w:val="4"/>
          <w:sz w:val="21"/>
          <w:szCs w:val="21"/>
        </w:rPr>
        <w:t>t</w:t>
      </w:r>
      <w:r w:rsidRPr="00076FC8">
        <w:rPr>
          <w:spacing w:val="-3"/>
          <w:sz w:val="21"/>
          <w:szCs w:val="21"/>
        </w:rPr>
        <w:t>w</w:t>
      </w:r>
      <w:r w:rsidRPr="00076FC8">
        <w:rPr>
          <w:spacing w:val="-2"/>
          <w:sz w:val="21"/>
          <w:szCs w:val="21"/>
        </w:rPr>
        <w:t>ee</w:t>
      </w:r>
      <w:r w:rsidRPr="00076FC8">
        <w:rPr>
          <w:sz w:val="21"/>
          <w:szCs w:val="21"/>
        </w:rPr>
        <w:t>n</w:t>
      </w:r>
      <w:r w:rsidRPr="00076FC8">
        <w:rPr>
          <w:spacing w:val="20"/>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o</w:t>
      </w:r>
      <w:r w:rsidRPr="00076FC8">
        <w:rPr>
          <w:sz w:val="21"/>
          <w:szCs w:val="21"/>
        </w:rPr>
        <w:t>ns,</w:t>
      </w:r>
      <w:r w:rsidRPr="00076FC8">
        <w:rPr>
          <w:spacing w:val="15"/>
          <w:sz w:val="21"/>
          <w:szCs w:val="21"/>
        </w:rPr>
        <w:t xml:space="preserve"> </w:t>
      </w:r>
      <w:r w:rsidRPr="00076FC8">
        <w:rPr>
          <w:spacing w:val="-3"/>
          <w:sz w:val="21"/>
          <w:szCs w:val="21"/>
        </w:rPr>
        <w:t>w</w:t>
      </w:r>
      <w:r w:rsidRPr="00076FC8">
        <w:rPr>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15"/>
          <w:sz w:val="21"/>
          <w:szCs w:val="21"/>
        </w:rPr>
        <w:t xml:space="preserve"> </w:t>
      </w:r>
      <w:r w:rsidRPr="00076FC8">
        <w:rPr>
          <w:spacing w:val="-10"/>
          <w:sz w:val="21"/>
          <w:szCs w:val="21"/>
        </w:rPr>
        <w:t>m</w:t>
      </w:r>
      <w:r w:rsidRPr="00076FC8">
        <w:rPr>
          <w:spacing w:val="2"/>
          <w:sz w:val="21"/>
          <w:szCs w:val="21"/>
        </w:rPr>
        <w:t>ea</w:t>
      </w:r>
      <w:r w:rsidRPr="00076FC8">
        <w:rPr>
          <w:spacing w:val="-4"/>
          <w:sz w:val="21"/>
          <w:szCs w:val="21"/>
        </w:rPr>
        <w:t>n</w:t>
      </w:r>
      <w:r w:rsidRPr="00076FC8">
        <w:rPr>
          <w:sz w:val="21"/>
          <w:szCs w:val="21"/>
        </w:rPr>
        <w:t>s</w:t>
      </w:r>
      <w:r w:rsidRPr="00076FC8">
        <w:rPr>
          <w:spacing w:val="14"/>
          <w:sz w:val="21"/>
          <w:szCs w:val="21"/>
        </w:rPr>
        <w:t xml:space="preserve"> </w:t>
      </w:r>
      <w:r w:rsidRPr="00076FC8">
        <w:rPr>
          <w:spacing w:val="-1"/>
          <w:sz w:val="21"/>
          <w:szCs w:val="21"/>
        </w:rPr>
        <w:t>t</w:t>
      </w:r>
      <w:r w:rsidRPr="00076FC8">
        <w:rPr>
          <w:sz w:val="21"/>
          <w:szCs w:val="21"/>
        </w:rPr>
        <w:t>h</w:t>
      </w:r>
      <w:r w:rsidRPr="00076FC8">
        <w:rPr>
          <w:spacing w:val="2"/>
          <w:sz w:val="21"/>
          <w:szCs w:val="21"/>
        </w:rPr>
        <w:t>a</w:t>
      </w:r>
      <w:r w:rsidRPr="00076FC8">
        <w:rPr>
          <w:sz w:val="21"/>
          <w:szCs w:val="21"/>
        </w:rPr>
        <w:t>t</w:t>
      </w:r>
      <w:r w:rsidRPr="00076FC8">
        <w:rPr>
          <w:spacing w:val="14"/>
          <w:sz w:val="21"/>
          <w:szCs w:val="21"/>
        </w:rPr>
        <w:t xml:space="preserve"> </w:t>
      </w:r>
      <w:r w:rsidRPr="00076FC8">
        <w:rPr>
          <w:spacing w:val="-1"/>
          <w:sz w:val="21"/>
          <w:szCs w:val="21"/>
        </w:rPr>
        <w:t>t</w:t>
      </w:r>
      <w:r w:rsidRPr="00076FC8">
        <w:rPr>
          <w:sz w:val="21"/>
          <w:szCs w:val="21"/>
        </w:rPr>
        <w:t>h</w:t>
      </w:r>
      <w:r w:rsidRPr="00076FC8">
        <w:rPr>
          <w:spacing w:val="-2"/>
          <w:sz w:val="21"/>
          <w:szCs w:val="21"/>
        </w:rPr>
        <w:t>e</w:t>
      </w:r>
      <w:r w:rsidRPr="00076FC8">
        <w:rPr>
          <w:spacing w:val="2"/>
          <w:sz w:val="21"/>
          <w:szCs w:val="21"/>
        </w:rPr>
        <w:t>r</w:t>
      </w:r>
      <w:r w:rsidRPr="00076FC8">
        <w:rPr>
          <w:sz w:val="21"/>
          <w:szCs w:val="21"/>
        </w:rPr>
        <w:t>e</w:t>
      </w:r>
      <w:r w:rsidRPr="00076FC8">
        <w:rPr>
          <w:spacing w:val="17"/>
          <w:sz w:val="21"/>
          <w:szCs w:val="21"/>
        </w:rPr>
        <w:t xml:space="preserve"> </w:t>
      </w:r>
      <w:r w:rsidRPr="00076FC8">
        <w:rPr>
          <w:sz w:val="21"/>
          <w:szCs w:val="21"/>
        </w:rPr>
        <w:t>sh</w:t>
      </w:r>
      <w:r w:rsidRPr="00076FC8">
        <w:rPr>
          <w:spacing w:val="-4"/>
          <w:sz w:val="21"/>
          <w:szCs w:val="21"/>
        </w:rPr>
        <w:t>ou</w:t>
      </w:r>
      <w:r w:rsidRPr="00076FC8">
        <w:rPr>
          <w:spacing w:val="-1"/>
          <w:sz w:val="21"/>
          <w:szCs w:val="21"/>
        </w:rPr>
        <w:t>l</w:t>
      </w:r>
      <w:r w:rsidRPr="00076FC8">
        <w:rPr>
          <w:sz w:val="21"/>
          <w:szCs w:val="21"/>
        </w:rPr>
        <w:t>d</w:t>
      </w:r>
      <w:r w:rsidRPr="00076FC8">
        <w:rPr>
          <w:spacing w:val="15"/>
          <w:sz w:val="21"/>
          <w:szCs w:val="21"/>
        </w:rPr>
        <w:t xml:space="preserve"> </w:t>
      </w:r>
      <w:r w:rsidRPr="00076FC8">
        <w:rPr>
          <w:sz w:val="21"/>
          <w:szCs w:val="21"/>
        </w:rPr>
        <w:t>be</w:t>
      </w:r>
      <w:r w:rsidRPr="00076FC8">
        <w:rPr>
          <w:spacing w:val="12"/>
          <w:sz w:val="21"/>
          <w:szCs w:val="21"/>
        </w:rPr>
        <w:t xml:space="preserve"> </w:t>
      </w:r>
      <w:r w:rsidRPr="00076FC8">
        <w:rPr>
          <w:spacing w:val="2"/>
          <w:sz w:val="21"/>
          <w:szCs w:val="21"/>
        </w:rPr>
        <w:t>a</w:t>
      </w:r>
      <w:r w:rsidRPr="00076FC8">
        <w:rPr>
          <w:sz w:val="21"/>
          <w:szCs w:val="21"/>
        </w:rPr>
        <w:t>t</w:t>
      </w:r>
      <w:r w:rsidRPr="00076FC8">
        <w:rPr>
          <w:spacing w:val="23"/>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st</w:t>
      </w:r>
      <w:r w:rsidRPr="00076FC8">
        <w:rPr>
          <w:spacing w:val="19"/>
          <w:sz w:val="21"/>
          <w:szCs w:val="21"/>
        </w:rPr>
        <w:t xml:space="preserve"> </w:t>
      </w:r>
      <w:r w:rsidRPr="00076FC8">
        <w:rPr>
          <w:spacing w:val="-1"/>
          <w:sz w:val="21"/>
          <w:szCs w:val="21"/>
        </w:rPr>
        <w:t>t</w:t>
      </w:r>
      <w:r w:rsidRPr="00076FC8">
        <w:rPr>
          <w:spacing w:val="-3"/>
          <w:sz w:val="21"/>
          <w:szCs w:val="21"/>
        </w:rPr>
        <w:t>w</w:t>
      </w:r>
      <w:r w:rsidRPr="00076FC8">
        <w:rPr>
          <w:sz w:val="21"/>
          <w:szCs w:val="21"/>
        </w:rPr>
        <w:t>o</w:t>
      </w:r>
      <w:r w:rsidRPr="00076FC8">
        <w:rPr>
          <w:spacing w:val="15"/>
          <w:sz w:val="21"/>
          <w:szCs w:val="21"/>
        </w:rPr>
        <w:t xml:space="preserve"> </w:t>
      </w:r>
      <w:r w:rsidRPr="00076FC8">
        <w:rPr>
          <w:sz w:val="21"/>
          <w:szCs w:val="21"/>
        </w:rPr>
        <w:t>p</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on</w:t>
      </w:r>
      <w:r w:rsidRPr="00076FC8">
        <w:rPr>
          <w:sz w:val="21"/>
          <w:szCs w:val="21"/>
        </w:rPr>
        <w:t>s</w:t>
      </w:r>
      <w:r w:rsidRPr="00076FC8">
        <w:rPr>
          <w:spacing w:val="19"/>
          <w:sz w:val="21"/>
          <w:szCs w:val="21"/>
        </w:rPr>
        <w:t xml:space="preserve"> </w:t>
      </w:r>
      <w:r w:rsidRPr="00076FC8">
        <w:rPr>
          <w:spacing w:val="-1"/>
          <w:sz w:val="21"/>
          <w:szCs w:val="21"/>
        </w:rPr>
        <w:t>t</w:t>
      </w:r>
      <w:r w:rsidRPr="00076FC8">
        <w:rPr>
          <w:sz w:val="21"/>
          <w:szCs w:val="21"/>
        </w:rPr>
        <w:t xml:space="preserve">o </w:t>
      </w:r>
      <w:r w:rsidRPr="00076FC8">
        <w:rPr>
          <w:spacing w:val="-3"/>
          <w:sz w:val="21"/>
          <w:szCs w:val="21"/>
        </w:rPr>
        <w:t>f</w:t>
      </w:r>
      <w:r w:rsidRPr="00076FC8">
        <w:rPr>
          <w:spacing w:val="-4"/>
          <w:sz w:val="21"/>
          <w:szCs w:val="21"/>
        </w:rPr>
        <w:t>o</w:t>
      </w:r>
      <w:r w:rsidRPr="00076FC8">
        <w:rPr>
          <w:spacing w:val="2"/>
          <w:sz w:val="21"/>
          <w:szCs w:val="21"/>
        </w:rPr>
        <w:t>r</w:t>
      </w:r>
      <w:r w:rsidRPr="00076FC8">
        <w:rPr>
          <w:sz w:val="21"/>
          <w:szCs w:val="21"/>
        </w:rPr>
        <w:t>m</w:t>
      </w:r>
      <w:r w:rsidRPr="00076FC8">
        <w:rPr>
          <w:spacing w:val="9"/>
          <w:sz w:val="21"/>
          <w:szCs w:val="21"/>
        </w:rPr>
        <w:t xml:space="preserve"> </w:t>
      </w:r>
      <w:r w:rsidRPr="00076FC8">
        <w:rPr>
          <w:sz w:val="21"/>
          <w:szCs w:val="21"/>
        </w:rPr>
        <w:t>a</w:t>
      </w:r>
      <w:r w:rsidRPr="00076FC8">
        <w:rPr>
          <w:spacing w:val="22"/>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sh</w:t>
      </w:r>
      <w:r w:rsidRPr="00076FC8">
        <w:rPr>
          <w:spacing w:val="-1"/>
          <w:sz w:val="21"/>
          <w:szCs w:val="21"/>
        </w:rPr>
        <w:t>i</w:t>
      </w:r>
      <w:r w:rsidRPr="00076FC8">
        <w:rPr>
          <w:spacing w:val="-4"/>
          <w:sz w:val="21"/>
          <w:szCs w:val="21"/>
        </w:rPr>
        <w:t>p</w:t>
      </w:r>
      <w:r w:rsidRPr="00076FC8">
        <w:rPr>
          <w:sz w:val="21"/>
          <w:szCs w:val="21"/>
        </w:rPr>
        <w:t>.</w:t>
      </w:r>
    </w:p>
    <w:p w:rsidR="00E71B58" w:rsidRPr="00076FC8" w:rsidRDefault="00856FB7" w:rsidP="00E71B58">
      <w:pPr>
        <w:spacing w:before="58"/>
        <w:ind w:left="1944" w:right="3489"/>
        <w:rPr>
          <w:spacing w:val="12"/>
          <w:sz w:val="21"/>
          <w:szCs w:val="21"/>
        </w:rPr>
      </w:pPr>
      <w:r w:rsidRPr="00076FC8">
        <w:rPr>
          <w:spacing w:val="2"/>
          <w:sz w:val="21"/>
          <w:szCs w:val="21"/>
        </w:rPr>
        <w:t>(</w:t>
      </w:r>
      <w:r w:rsidRPr="00076FC8">
        <w:rPr>
          <w:spacing w:val="-1"/>
          <w:sz w:val="21"/>
          <w:szCs w:val="21"/>
        </w:rPr>
        <w:t>ii</w:t>
      </w:r>
      <w:r w:rsidRPr="00076FC8">
        <w:rPr>
          <w:sz w:val="21"/>
          <w:szCs w:val="21"/>
        </w:rPr>
        <w:t xml:space="preserve">) </w:t>
      </w:r>
      <w:r w:rsidRPr="00076FC8">
        <w:rPr>
          <w:spacing w:val="17"/>
          <w:sz w:val="21"/>
          <w:szCs w:val="21"/>
        </w:rPr>
        <w:t xml:space="preserve"> </w:t>
      </w:r>
      <w:r w:rsidRPr="00076FC8">
        <w:rPr>
          <w:sz w:val="21"/>
          <w:szCs w:val="21"/>
        </w:rPr>
        <w:t>A</w:t>
      </w:r>
      <w:r w:rsidRPr="00076FC8">
        <w:rPr>
          <w:spacing w:val="7"/>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1"/>
          <w:sz w:val="21"/>
          <w:szCs w:val="21"/>
        </w:rPr>
        <w:t xml:space="preserve"> </w:t>
      </w:r>
      <w:r w:rsidRPr="00076FC8">
        <w:rPr>
          <w:spacing w:val="4"/>
          <w:sz w:val="21"/>
          <w:szCs w:val="21"/>
        </w:rPr>
        <w:t>i</w:t>
      </w:r>
      <w:r w:rsidRPr="00076FC8">
        <w:rPr>
          <w:sz w:val="21"/>
          <w:szCs w:val="21"/>
        </w:rPr>
        <w:t>s</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r</w:t>
      </w:r>
      <w:r w:rsidRPr="00076FC8">
        <w:rPr>
          <w:spacing w:val="-2"/>
          <w:sz w:val="21"/>
          <w:szCs w:val="21"/>
        </w:rPr>
        <w:t>e</w:t>
      </w:r>
      <w:r w:rsidRPr="00076FC8">
        <w:rPr>
          <w:sz w:val="21"/>
          <w:szCs w:val="21"/>
        </w:rPr>
        <w:t>s</w:t>
      </w:r>
      <w:r w:rsidRPr="00076FC8">
        <w:rPr>
          <w:spacing w:val="-4"/>
          <w:sz w:val="21"/>
          <w:szCs w:val="21"/>
        </w:rPr>
        <w:t>u</w:t>
      </w:r>
      <w:r w:rsidRPr="00076FC8">
        <w:rPr>
          <w:spacing w:val="4"/>
          <w:sz w:val="21"/>
          <w:szCs w:val="21"/>
        </w:rPr>
        <w:t>l</w:t>
      </w:r>
      <w:r w:rsidRPr="00076FC8">
        <w:rPr>
          <w:sz w:val="21"/>
          <w:szCs w:val="21"/>
        </w:rPr>
        <w:t>t</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a</w:t>
      </w:r>
      <w:r w:rsidRPr="00076FC8">
        <w:rPr>
          <w:sz w:val="21"/>
          <w:szCs w:val="21"/>
        </w:rPr>
        <w:t>n</w:t>
      </w:r>
      <w:r w:rsidRPr="00076FC8">
        <w:rPr>
          <w:spacing w:val="5"/>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re</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pacing w:val="4"/>
          <w:sz w:val="21"/>
          <w:szCs w:val="21"/>
        </w:rPr>
        <w:t>t</w:t>
      </w:r>
      <w:r w:rsidRPr="00076FC8">
        <w:rPr>
          <w:sz w:val="21"/>
          <w:szCs w:val="21"/>
        </w:rPr>
        <w:t>,</w:t>
      </w:r>
      <w:r w:rsidRPr="00076FC8">
        <w:rPr>
          <w:spacing w:val="10"/>
          <w:sz w:val="21"/>
          <w:szCs w:val="21"/>
        </w:rPr>
        <w:t xml:space="preserve"> </w:t>
      </w:r>
      <w:r w:rsidRPr="00076FC8">
        <w:rPr>
          <w:spacing w:val="-3"/>
          <w:sz w:val="21"/>
          <w:szCs w:val="21"/>
        </w:rPr>
        <w:t>w</w:t>
      </w:r>
      <w:r w:rsidRPr="00076FC8">
        <w:rPr>
          <w:spacing w:val="-4"/>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1"/>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10"/>
          <w:sz w:val="21"/>
          <w:szCs w:val="21"/>
        </w:rPr>
        <w:t xml:space="preserve"> </w:t>
      </w:r>
      <w:r w:rsidRPr="00076FC8">
        <w:rPr>
          <w:sz w:val="21"/>
          <w:szCs w:val="21"/>
        </w:rPr>
        <w:t>be</w:t>
      </w:r>
      <w:r w:rsidRPr="00076FC8">
        <w:rPr>
          <w:spacing w:val="8"/>
          <w:sz w:val="21"/>
          <w:szCs w:val="21"/>
        </w:rPr>
        <w:t xml:space="preserve"> </w:t>
      </w:r>
      <w:r w:rsidRPr="00076FC8">
        <w:rPr>
          <w:spacing w:val="-3"/>
          <w:sz w:val="21"/>
          <w:szCs w:val="21"/>
        </w:rPr>
        <w:t>w</w:t>
      </w:r>
      <w:r w:rsidRPr="00076FC8">
        <w:rPr>
          <w:spacing w:val="7"/>
          <w:sz w:val="21"/>
          <w:szCs w:val="21"/>
        </w:rPr>
        <w:t>r</w:t>
      </w:r>
      <w:r w:rsidRPr="00076FC8">
        <w:rPr>
          <w:spacing w:val="-1"/>
          <w:sz w:val="21"/>
          <w:szCs w:val="21"/>
        </w:rPr>
        <w:t>itt</w:t>
      </w:r>
      <w:r w:rsidRPr="00076FC8">
        <w:rPr>
          <w:spacing w:val="-2"/>
          <w:sz w:val="21"/>
          <w:szCs w:val="21"/>
        </w:rPr>
        <w:t>e</w:t>
      </w:r>
      <w:r w:rsidRPr="00076FC8">
        <w:rPr>
          <w:spacing w:val="-4"/>
          <w:sz w:val="21"/>
          <w:szCs w:val="21"/>
        </w:rPr>
        <w:t>n</w:t>
      </w:r>
      <w:r w:rsidRPr="00076FC8">
        <w:rPr>
          <w:sz w:val="21"/>
          <w:szCs w:val="21"/>
        </w:rPr>
        <w:t>,</w:t>
      </w:r>
      <w:r w:rsidRPr="00076FC8">
        <w:rPr>
          <w:spacing w:val="10"/>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00E71B58" w:rsidRPr="00076FC8">
        <w:rPr>
          <w:spacing w:val="12"/>
          <w:sz w:val="21"/>
          <w:szCs w:val="21"/>
        </w:rPr>
        <w:t>oral.</w:t>
      </w:r>
    </w:p>
    <w:p w:rsidR="00425220" w:rsidRPr="00076FC8" w:rsidRDefault="00856FB7">
      <w:pPr>
        <w:spacing w:before="70" w:line="248" w:lineRule="auto"/>
        <w:ind w:left="2359" w:right="1616" w:hanging="437"/>
        <w:rPr>
          <w:sz w:val="21"/>
          <w:szCs w:val="21"/>
        </w:rPr>
      </w:pPr>
      <w:r w:rsidRPr="00076FC8">
        <w:rPr>
          <w:spacing w:val="2"/>
          <w:sz w:val="21"/>
          <w:szCs w:val="21"/>
        </w:rPr>
        <w:t>(</w:t>
      </w:r>
      <w:r w:rsidRPr="00076FC8">
        <w:rPr>
          <w:spacing w:val="-1"/>
          <w:sz w:val="21"/>
          <w:szCs w:val="21"/>
        </w:rPr>
        <w:t>iii</w:t>
      </w:r>
      <w:r w:rsidRPr="00076FC8">
        <w:rPr>
          <w:sz w:val="21"/>
          <w:szCs w:val="21"/>
        </w:rPr>
        <w:t xml:space="preserve">) </w:t>
      </w:r>
      <w:r w:rsidRPr="00076FC8">
        <w:rPr>
          <w:spacing w:val="16"/>
          <w:sz w:val="21"/>
          <w:szCs w:val="21"/>
        </w:rPr>
        <w:t xml:space="preserve"> </w:t>
      </w:r>
      <w:r w:rsidRPr="00076FC8">
        <w:rPr>
          <w:spacing w:val="-4"/>
          <w:sz w:val="21"/>
          <w:szCs w:val="21"/>
        </w:rPr>
        <w:t>Th</w:t>
      </w:r>
      <w:r w:rsidRPr="00076FC8">
        <w:rPr>
          <w:sz w:val="21"/>
          <w:szCs w:val="21"/>
        </w:rPr>
        <w:t>e</w:t>
      </w:r>
      <w:r w:rsidRPr="00076FC8">
        <w:rPr>
          <w:spacing w:val="3"/>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w:t>
      </w:r>
      <w:r w:rsidRPr="00076FC8">
        <w:rPr>
          <w:spacing w:val="-2"/>
          <w:sz w:val="21"/>
          <w:szCs w:val="21"/>
        </w:rPr>
        <w:t>e</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4"/>
          <w:sz w:val="21"/>
          <w:szCs w:val="21"/>
        </w:rPr>
        <w:t xml:space="preserve"> i</w:t>
      </w:r>
      <w:r w:rsidRPr="00076FC8">
        <w:rPr>
          <w:sz w:val="21"/>
          <w:szCs w:val="21"/>
        </w:rPr>
        <w:t xml:space="preserve">s </w:t>
      </w:r>
      <w:r w:rsidRPr="00076FC8">
        <w:rPr>
          <w:spacing w:val="-1"/>
          <w:sz w:val="21"/>
          <w:szCs w:val="21"/>
        </w:rPr>
        <w:t>t</w:t>
      </w:r>
      <w:r w:rsidRPr="00076FC8">
        <w:rPr>
          <w:sz w:val="21"/>
          <w:szCs w:val="21"/>
        </w:rPr>
        <w:t>o</w:t>
      </w:r>
      <w:r w:rsidRPr="00076FC8">
        <w:rPr>
          <w:spacing w:val="1"/>
          <w:sz w:val="21"/>
          <w:szCs w:val="21"/>
        </w:rPr>
        <w:t xml:space="preserve"> </w:t>
      </w:r>
      <w:r w:rsidRPr="00076FC8">
        <w:rPr>
          <w:spacing w:val="4"/>
          <w:sz w:val="21"/>
          <w:szCs w:val="21"/>
        </w:rPr>
        <w:t>s</w:t>
      </w:r>
      <w:r w:rsidRPr="00076FC8">
        <w:rPr>
          <w:spacing w:val="-4"/>
          <w:sz w:val="21"/>
          <w:szCs w:val="21"/>
        </w:rPr>
        <w:t>h</w:t>
      </w:r>
      <w:r w:rsidRPr="00076FC8">
        <w:rPr>
          <w:spacing w:val="2"/>
          <w:sz w:val="21"/>
          <w:szCs w:val="21"/>
        </w:rPr>
        <w:t>ar</w:t>
      </w:r>
      <w:r w:rsidRPr="00076FC8">
        <w:rPr>
          <w:sz w:val="21"/>
          <w:szCs w:val="21"/>
        </w:rPr>
        <w:t>e</w:t>
      </w:r>
      <w:r w:rsidRPr="00076FC8">
        <w:rPr>
          <w:spacing w:val="3"/>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p</w:t>
      </w:r>
      <w:r w:rsidRPr="00076FC8">
        <w:rPr>
          <w:spacing w:val="7"/>
          <w:sz w:val="21"/>
          <w:szCs w:val="21"/>
        </w:rPr>
        <w:t>r</w:t>
      </w:r>
      <w:r w:rsidRPr="00076FC8">
        <w:rPr>
          <w:spacing w:val="-4"/>
          <w:sz w:val="21"/>
          <w:szCs w:val="21"/>
        </w:rPr>
        <w:t>o</w:t>
      </w:r>
      <w:r w:rsidRPr="00076FC8">
        <w:rPr>
          <w:spacing w:val="-3"/>
          <w:sz w:val="21"/>
          <w:szCs w:val="21"/>
        </w:rPr>
        <w:t>f</w:t>
      </w:r>
      <w:r w:rsidRPr="00076FC8">
        <w:rPr>
          <w:spacing w:val="-1"/>
          <w:sz w:val="21"/>
          <w:szCs w:val="21"/>
        </w:rPr>
        <w:t>it</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3"/>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z w:val="21"/>
          <w:szCs w:val="21"/>
        </w:rPr>
        <w:t>n</w:t>
      </w:r>
      <w:r w:rsidRPr="00076FC8">
        <w:rPr>
          <w:spacing w:val="-2"/>
          <w:sz w:val="21"/>
          <w:szCs w:val="21"/>
        </w:rPr>
        <w:t>e</w:t>
      </w:r>
      <w:r w:rsidRPr="00076FC8">
        <w:rPr>
          <w:sz w:val="21"/>
          <w:szCs w:val="21"/>
        </w:rPr>
        <w:t>ss.</w:t>
      </w:r>
      <w:r w:rsidRPr="00076FC8">
        <w:rPr>
          <w:spacing w:val="5"/>
          <w:sz w:val="21"/>
          <w:szCs w:val="21"/>
        </w:rPr>
        <w:t xml:space="preserve"> </w:t>
      </w:r>
      <w:r w:rsidRPr="00076FC8">
        <w:rPr>
          <w:spacing w:val="-4"/>
          <w:sz w:val="21"/>
          <w:szCs w:val="21"/>
        </w:rPr>
        <w:t>Th</w:t>
      </w:r>
      <w:r w:rsidRPr="00076FC8">
        <w:rPr>
          <w:spacing w:val="-1"/>
          <w:sz w:val="21"/>
          <w:szCs w:val="21"/>
        </w:rPr>
        <w:t>i</w:t>
      </w:r>
      <w:r w:rsidRPr="00076FC8">
        <w:rPr>
          <w:sz w:val="21"/>
          <w:szCs w:val="21"/>
        </w:rPr>
        <w:t xml:space="preserve">s </w:t>
      </w:r>
      <w:r w:rsidRPr="00076FC8">
        <w:rPr>
          <w:spacing w:val="-5"/>
          <w:sz w:val="21"/>
          <w:szCs w:val="21"/>
        </w:rPr>
        <w:t>m</w:t>
      </w:r>
      <w:r w:rsidRPr="00076FC8">
        <w:rPr>
          <w:spacing w:val="-2"/>
          <w:sz w:val="21"/>
          <w:szCs w:val="21"/>
        </w:rPr>
        <w:t>e</w:t>
      </w:r>
      <w:r w:rsidRPr="00076FC8">
        <w:rPr>
          <w:spacing w:val="2"/>
          <w:sz w:val="21"/>
          <w:szCs w:val="21"/>
        </w:rPr>
        <w:t>a</w:t>
      </w:r>
      <w:r w:rsidRPr="00076FC8">
        <w:rPr>
          <w:spacing w:val="-4"/>
          <w:sz w:val="21"/>
          <w:szCs w:val="21"/>
        </w:rPr>
        <w:t>n</w:t>
      </w:r>
      <w:r w:rsidRPr="00076FC8">
        <w:rPr>
          <w:sz w:val="21"/>
          <w:szCs w:val="21"/>
        </w:rPr>
        <w:t>s</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pacing w:val="2"/>
          <w:sz w:val="21"/>
          <w:szCs w:val="21"/>
        </w:rPr>
        <w:t>a</w:t>
      </w:r>
      <w:r w:rsidRPr="00076FC8">
        <w:rPr>
          <w:sz w:val="21"/>
          <w:szCs w:val="21"/>
        </w:rPr>
        <w:t>t</w:t>
      </w:r>
      <w:r w:rsidRPr="00076FC8">
        <w:rPr>
          <w:spacing w:val="-1"/>
          <w:sz w:val="21"/>
          <w:szCs w:val="21"/>
        </w:rPr>
        <w:t xml:space="preserve"> </w:t>
      </w:r>
      <w:r w:rsidRPr="00076FC8">
        <w:rPr>
          <w:spacing w:val="-4"/>
          <w:sz w:val="21"/>
          <w:szCs w:val="21"/>
        </w:rPr>
        <w:t>p</w:t>
      </w:r>
      <w:r w:rsidRPr="00076FC8">
        <w:rPr>
          <w:spacing w:val="7"/>
          <w:sz w:val="21"/>
          <w:szCs w:val="21"/>
        </w:rPr>
        <w:t>r</w:t>
      </w:r>
      <w:r w:rsidRPr="00076FC8">
        <w:rPr>
          <w:spacing w:val="-4"/>
          <w:sz w:val="21"/>
          <w:szCs w:val="21"/>
        </w:rPr>
        <w:t>o</w:t>
      </w:r>
      <w:r w:rsidRPr="00076FC8">
        <w:rPr>
          <w:spacing w:val="-3"/>
          <w:sz w:val="21"/>
          <w:szCs w:val="21"/>
        </w:rPr>
        <w:t>f</w:t>
      </w:r>
      <w:r w:rsidRPr="00076FC8">
        <w:rPr>
          <w:spacing w:val="-1"/>
          <w:sz w:val="21"/>
          <w:szCs w:val="21"/>
        </w:rPr>
        <w:t>it</w:t>
      </w:r>
      <w:r w:rsidRPr="00076FC8">
        <w:rPr>
          <w:sz w:val="21"/>
          <w:szCs w:val="21"/>
        </w:rPr>
        <w:t>s</w:t>
      </w:r>
      <w:r w:rsidRPr="00076FC8">
        <w:rPr>
          <w:spacing w:val="4"/>
          <w:sz w:val="21"/>
          <w:szCs w:val="21"/>
        </w:rPr>
        <w:t xml:space="preserve"> </w:t>
      </w:r>
      <w:r w:rsidRPr="00076FC8">
        <w:rPr>
          <w:spacing w:val="-4"/>
          <w:sz w:val="21"/>
          <w:szCs w:val="21"/>
        </w:rPr>
        <w:t>h</w:t>
      </w:r>
      <w:r w:rsidRPr="00076FC8">
        <w:rPr>
          <w:spacing w:val="2"/>
          <w:sz w:val="21"/>
          <w:szCs w:val="21"/>
        </w:rPr>
        <w:t>a</w:t>
      </w:r>
      <w:r w:rsidRPr="00076FC8">
        <w:rPr>
          <w:spacing w:val="-4"/>
          <w:sz w:val="21"/>
          <w:szCs w:val="21"/>
        </w:rPr>
        <w:t>v</w:t>
      </w:r>
      <w:r w:rsidRPr="00076FC8">
        <w:rPr>
          <w:sz w:val="21"/>
          <w:szCs w:val="21"/>
        </w:rPr>
        <w:t>e</w:t>
      </w:r>
      <w:r w:rsidRPr="00076FC8">
        <w:rPr>
          <w:spacing w:val="8"/>
          <w:sz w:val="21"/>
          <w:szCs w:val="21"/>
        </w:rPr>
        <w:t xml:space="preserve"> </w:t>
      </w:r>
      <w:r w:rsidRPr="00076FC8">
        <w:rPr>
          <w:spacing w:val="-1"/>
          <w:sz w:val="21"/>
          <w:szCs w:val="21"/>
        </w:rPr>
        <w:t>t</w:t>
      </w:r>
      <w:r w:rsidRPr="00076FC8">
        <w:rPr>
          <w:sz w:val="21"/>
          <w:szCs w:val="21"/>
        </w:rPr>
        <w:t>o</w:t>
      </w:r>
      <w:r w:rsidRPr="00076FC8">
        <w:rPr>
          <w:spacing w:val="-4"/>
          <w:sz w:val="21"/>
          <w:szCs w:val="21"/>
        </w:rPr>
        <w:t xml:space="preserve"> </w:t>
      </w:r>
      <w:r w:rsidRPr="00076FC8">
        <w:rPr>
          <w:sz w:val="21"/>
          <w:szCs w:val="21"/>
        </w:rPr>
        <w:t>be</w:t>
      </w:r>
      <w:r w:rsidRPr="00076FC8">
        <w:rPr>
          <w:spacing w:val="8"/>
          <w:sz w:val="21"/>
          <w:szCs w:val="21"/>
        </w:rPr>
        <w:t xml:space="preserve"> </w:t>
      </w:r>
      <w:r w:rsidRPr="00076FC8">
        <w:rPr>
          <w:sz w:val="21"/>
          <w:szCs w:val="21"/>
        </w:rPr>
        <w:t>s</w:t>
      </w:r>
      <w:r w:rsidRPr="00076FC8">
        <w:rPr>
          <w:spacing w:val="-4"/>
          <w:sz w:val="21"/>
          <w:szCs w:val="21"/>
        </w:rPr>
        <w:t>h</w:t>
      </w:r>
      <w:r w:rsidRPr="00076FC8">
        <w:rPr>
          <w:spacing w:val="2"/>
          <w:sz w:val="21"/>
          <w:szCs w:val="21"/>
        </w:rPr>
        <w:t>ar</w:t>
      </w:r>
      <w:r w:rsidRPr="00076FC8">
        <w:rPr>
          <w:spacing w:val="-2"/>
          <w:sz w:val="21"/>
          <w:szCs w:val="21"/>
        </w:rPr>
        <w:t>e</w:t>
      </w:r>
      <w:r w:rsidRPr="00076FC8">
        <w:rPr>
          <w:sz w:val="21"/>
          <w:szCs w:val="21"/>
        </w:rPr>
        <w:t xml:space="preserve">d by </w:t>
      </w:r>
      <w:r w:rsidRPr="00076FC8">
        <w:rPr>
          <w:spacing w:val="2"/>
          <w:sz w:val="21"/>
          <w:szCs w:val="21"/>
        </w:rPr>
        <w:t>a</w:t>
      </w:r>
      <w:r w:rsidRPr="00076FC8">
        <w:rPr>
          <w:spacing w:val="-1"/>
          <w:sz w:val="21"/>
          <w:szCs w:val="21"/>
        </w:rPr>
        <w:t>l</w:t>
      </w:r>
      <w:r w:rsidRPr="00076FC8">
        <w:rPr>
          <w:sz w:val="21"/>
          <w:szCs w:val="21"/>
        </w:rPr>
        <w:t>l</w:t>
      </w:r>
      <w:r w:rsidRPr="00076FC8">
        <w:rPr>
          <w:spacing w:val="14"/>
          <w:sz w:val="21"/>
          <w:szCs w:val="21"/>
        </w:rPr>
        <w:t xml:space="preserve"> </w:t>
      </w:r>
      <w:r w:rsidRPr="00076FC8">
        <w:rPr>
          <w:spacing w:val="-1"/>
          <w:sz w:val="21"/>
          <w:szCs w:val="21"/>
        </w:rPr>
        <w:t>t</w:t>
      </w:r>
      <w:r w:rsidRPr="00076FC8">
        <w:rPr>
          <w:spacing w:val="-4"/>
          <w:sz w:val="21"/>
          <w:szCs w:val="21"/>
        </w:rPr>
        <w:t>hou</w:t>
      </w:r>
      <w:r w:rsidRPr="00076FC8">
        <w:rPr>
          <w:sz w:val="21"/>
          <w:szCs w:val="21"/>
        </w:rPr>
        <w:t>gh</w:t>
      </w:r>
      <w:r w:rsidRPr="00076FC8">
        <w:rPr>
          <w:spacing w:val="1"/>
          <w:sz w:val="21"/>
          <w:szCs w:val="21"/>
        </w:rPr>
        <w:t xml:space="preserve"> </w:t>
      </w:r>
      <w:r w:rsidRPr="00076FC8">
        <w:rPr>
          <w:spacing w:val="-1"/>
          <w:sz w:val="21"/>
          <w:szCs w:val="21"/>
        </w:rPr>
        <w:t>l</w:t>
      </w:r>
      <w:r w:rsidRPr="00076FC8">
        <w:rPr>
          <w:spacing w:val="-4"/>
          <w:sz w:val="21"/>
          <w:szCs w:val="21"/>
        </w:rPr>
        <w:t>o</w:t>
      </w:r>
      <w:r w:rsidRPr="00076FC8">
        <w:rPr>
          <w:sz w:val="21"/>
          <w:szCs w:val="21"/>
        </w:rPr>
        <w:t>ss</w:t>
      </w:r>
      <w:r w:rsidRPr="00076FC8">
        <w:rPr>
          <w:spacing w:val="14"/>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5"/>
          <w:sz w:val="21"/>
          <w:szCs w:val="21"/>
        </w:rPr>
        <w:t xml:space="preserve"> </w:t>
      </w:r>
      <w:r w:rsidRPr="00076FC8">
        <w:rPr>
          <w:sz w:val="21"/>
          <w:szCs w:val="21"/>
        </w:rPr>
        <w:t>be</w:t>
      </w:r>
      <w:r w:rsidRPr="00076FC8">
        <w:rPr>
          <w:spacing w:val="8"/>
          <w:sz w:val="21"/>
          <w:szCs w:val="21"/>
        </w:rPr>
        <w:t xml:space="preserve"> </w:t>
      </w:r>
      <w:r w:rsidRPr="00076FC8">
        <w:rPr>
          <w:sz w:val="21"/>
          <w:szCs w:val="21"/>
        </w:rPr>
        <w:t>b</w:t>
      </w:r>
      <w:r w:rsidRPr="00076FC8">
        <w:rPr>
          <w:spacing w:val="-4"/>
          <w:sz w:val="21"/>
          <w:szCs w:val="21"/>
        </w:rPr>
        <w:t>o</w:t>
      </w:r>
      <w:r w:rsidRPr="00076FC8">
        <w:rPr>
          <w:spacing w:val="7"/>
          <w:sz w:val="21"/>
          <w:szCs w:val="21"/>
        </w:rPr>
        <w:t>r</w:t>
      </w:r>
      <w:r w:rsidRPr="00076FC8">
        <w:rPr>
          <w:spacing w:val="-4"/>
          <w:sz w:val="21"/>
          <w:szCs w:val="21"/>
        </w:rPr>
        <w:t>n</w:t>
      </w:r>
      <w:r w:rsidRPr="00076FC8">
        <w:rPr>
          <w:sz w:val="21"/>
          <w:szCs w:val="21"/>
        </w:rPr>
        <w:t>e</w:t>
      </w:r>
      <w:r w:rsidRPr="00076FC8">
        <w:rPr>
          <w:spacing w:val="3"/>
          <w:sz w:val="21"/>
          <w:szCs w:val="21"/>
        </w:rPr>
        <w:t xml:space="preserve"> </w:t>
      </w:r>
      <w:r w:rsidRPr="00076FC8">
        <w:rPr>
          <w:sz w:val="21"/>
          <w:szCs w:val="21"/>
        </w:rPr>
        <w:t>by</w:t>
      </w:r>
      <w:r w:rsidRPr="00076FC8">
        <w:rPr>
          <w:spacing w:val="10"/>
          <w:sz w:val="21"/>
          <w:szCs w:val="21"/>
        </w:rPr>
        <w:t xml:space="preserve"> </w:t>
      </w:r>
      <w:r w:rsidRPr="00076FC8">
        <w:rPr>
          <w:spacing w:val="-4"/>
          <w:sz w:val="21"/>
          <w:szCs w:val="21"/>
        </w:rPr>
        <w:t>on</w:t>
      </w:r>
      <w:r w:rsidRPr="00076FC8">
        <w:rPr>
          <w:spacing w:val="-1"/>
          <w:sz w:val="21"/>
          <w:szCs w:val="21"/>
        </w:rPr>
        <w:t>l</w:t>
      </w:r>
      <w:r w:rsidRPr="00076FC8">
        <w:rPr>
          <w:sz w:val="21"/>
          <w:szCs w:val="21"/>
        </w:rPr>
        <w:t>y</w:t>
      </w:r>
      <w:r w:rsidRPr="00076FC8">
        <w:rPr>
          <w:spacing w:val="5"/>
          <w:sz w:val="21"/>
          <w:szCs w:val="21"/>
        </w:rPr>
        <w:t xml:space="preserve"> </w:t>
      </w:r>
      <w:r w:rsidRPr="00076FC8">
        <w:rPr>
          <w:spacing w:val="-4"/>
          <w:sz w:val="21"/>
          <w:szCs w:val="21"/>
        </w:rPr>
        <w:t>on</w:t>
      </w:r>
      <w:r w:rsidRPr="00076FC8">
        <w:rPr>
          <w:sz w:val="21"/>
          <w:szCs w:val="21"/>
        </w:rPr>
        <w:t>e</w:t>
      </w:r>
      <w:r w:rsidRPr="00076FC8">
        <w:rPr>
          <w:spacing w:val="8"/>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3"/>
          <w:sz w:val="21"/>
          <w:szCs w:val="21"/>
        </w:rPr>
        <w:t>r</w:t>
      </w:r>
      <w:r w:rsidRPr="00076FC8">
        <w:rPr>
          <w:sz w:val="21"/>
          <w:szCs w:val="21"/>
        </w:rPr>
        <w:t>,</w:t>
      </w:r>
      <w:r w:rsidRPr="00076FC8">
        <w:rPr>
          <w:spacing w:val="10"/>
          <w:sz w:val="21"/>
          <w:szCs w:val="21"/>
        </w:rPr>
        <w:t xml:space="preserve"> </w:t>
      </w:r>
      <w:r w:rsidRPr="00076FC8">
        <w:rPr>
          <w:sz w:val="21"/>
          <w:szCs w:val="21"/>
        </w:rPr>
        <w:t>a</w:t>
      </w:r>
      <w:r w:rsidRPr="00076FC8">
        <w:rPr>
          <w:spacing w:val="7"/>
          <w:sz w:val="21"/>
          <w:szCs w:val="21"/>
        </w:rPr>
        <w:t xml:space="preserve"> </w:t>
      </w:r>
      <w:r w:rsidRPr="00076FC8">
        <w:rPr>
          <w:spacing w:val="-3"/>
          <w:sz w:val="21"/>
          <w:szCs w:val="21"/>
        </w:rPr>
        <w:t>f</w:t>
      </w:r>
      <w:r w:rsidRPr="00076FC8">
        <w:rPr>
          <w:spacing w:val="2"/>
          <w:sz w:val="21"/>
          <w:szCs w:val="21"/>
        </w:rPr>
        <w:t>e</w:t>
      </w:r>
      <w:r w:rsidRPr="00076FC8">
        <w:rPr>
          <w:sz w:val="21"/>
          <w:szCs w:val="21"/>
        </w:rPr>
        <w:t>w</w:t>
      </w:r>
      <w:r w:rsidRPr="00076FC8">
        <w:rPr>
          <w:spacing w:val="7"/>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2"/>
          <w:sz w:val="21"/>
          <w:szCs w:val="21"/>
        </w:rPr>
        <w:t>a</w:t>
      </w:r>
      <w:r w:rsidRPr="00076FC8">
        <w:rPr>
          <w:spacing w:val="-1"/>
          <w:sz w:val="21"/>
          <w:szCs w:val="21"/>
        </w:rPr>
        <w:t>l</w:t>
      </w:r>
      <w:r w:rsidRPr="00076FC8">
        <w:rPr>
          <w:sz w:val="21"/>
          <w:szCs w:val="21"/>
        </w:rPr>
        <w:t>l</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p>
    <w:p w:rsidR="00425220" w:rsidRPr="00076FC8" w:rsidRDefault="00856FB7">
      <w:pPr>
        <w:spacing w:before="62" w:line="248" w:lineRule="auto"/>
        <w:ind w:left="2359" w:right="1620" w:hanging="422"/>
        <w:rPr>
          <w:sz w:val="21"/>
          <w:szCs w:val="21"/>
        </w:rPr>
      </w:pPr>
      <w:r w:rsidRPr="00076FC8">
        <w:rPr>
          <w:spacing w:val="2"/>
          <w:sz w:val="21"/>
          <w:szCs w:val="21"/>
        </w:rPr>
        <w:t>(</w:t>
      </w:r>
      <w:r w:rsidRPr="00076FC8">
        <w:rPr>
          <w:spacing w:val="-1"/>
          <w:sz w:val="21"/>
          <w:szCs w:val="21"/>
        </w:rPr>
        <w:t>i</w:t>
      </w:r>
      <w:r w:rsidRPr="00076FC8">
        <w:rPr>
          <w:spacing w:val="-4"/>
          <w:sz w:val="21"/>
          <w:szCs w:val="21"/>
        </w:rPr>
        <w:t>v</w:t>
      </w:r>
      <w:r w:rsidRPr="00076FC8">
        <w:rPr>
          <w:sz w:val="21"/>
          <w:szCs w:val="21"/>
        </w:rPr>
        <w:t xml:space="preserve">) </w:t>
      </w:r>
      <w:r w:rsidRPr="00076FC8">
        <w:rPr>
          <w:spacing w:val="17"/>
          <w:sz w:val="21"/>
          <w:szCs w:val="21"/>
        </w:rPr>
        <w:t xml:space="preserve"> </w:t>
      </w:r>
      <w:r w:rsidRPr="00076FC8">
        <w:rPr>
          <w:spacing w:val="-4"/>
          <w:sz w:val="21"/>
          <w:szCs w:val="21"/>
        </w:rPr>
        <w:t>Th</w:t>
      </w:r>
      <w:r w:rsidRPr="00076FC8">
        <w:rPr>
          <w:sz w:val="21"/>
          <w:szCs w:val="21"/>
        </w:rPr>
        <w:t>e</w:t>
      </w:r>
      <w:r w:rsidRPr="00076FC8">
        <w:rPr>
          <w:spacing w:val="3"/>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z w:val="21"/>
          <w:szCs w:val="21"/>
        </w:rPr>
        <w:t>n</w:t>
      </w:r>
      <w:r w:rsidRPr="00076FC8">
        <w:rPr>
          <w:spacing w:val="-2"/>
          <w:sz w:val="21"/>
          <w:szCs w:val="21"/>
        </w:rPr>
        <w:t>e</w:t>
      </w:r>
      <w:r w:rsidRPr="00076FC8">
        <w:rPr>
          <w:sz w:val="21"/>
          <w:szCs w:val="21"/>
        </w:rPr>
        <w:t xml:space="preserve">ss </w:t>
      </w:r>
      <w:r w:rsidRPr="00076FC8">
        <w:rPr>
          <w:spacing w:val="-10"/>
          <w:sz w:val="21"/>
          <w:szCs w:val="21"/>
        </w:rPr>
        <w:t>m</w:t>
      </w:r>
      <w:r w:rsidRPr="00076FC8">
        <w:rPr>
          <w:sz w:val="21"/>
          <w:szCs w:val="21"/>
        </w:rPr>
        <w:t>ust</w:t>
      </w:r>
      <w:r w:rsidRPr="00076FC8">
        <w:rPr>
          <w:spacing w:val="4"/>
          <w:sz w:val="21"/>
          <w:szCs w:val="21"/>
        </w:rPr>
        <w:t xml:space="preserve"> </w:t>
      </w:r>
      <w:r w:rsidRPr="00076FC8">
        <w:rPr>
          <w:sz w:val="21"/>
          <w:szCs w:val="21"/>
        </w:rPr>
        <w:t>be</w:t>
      </w:r>
      <w:r w:rsidRPr="00076FC8">
        <w:rPr>
          <w:spacing w:val="3"/>
          <w:sz w:val="21"/>
          <w:szCs w:val="21"/>
        </w:rPr>
        <w:t xml:space="preserve"> </w:t>
      </w:r>
      <w:r w:rsidRPr="00076FC8">
        <w:rPr>
          <w:spacing w:val="-2"/>
          <w:sz w:val="21"/>
          <w:szCs w:val="21"/>
        </w:rPr>
        <w:t>c</w:t>
      </w:r>
      <w:r w:rsidRPr="00076FC8">
        <w:rPr>
          <w:spacing w:val="2"/>
          <w:sz w:val="21"/>
          <w:szCs w:val="21"/>
        </w:rPr>
        <w:t>arr</w:t>
      </w:r>
      <w:r w:rsidRPr="00076FC8">
        <w:rPr>
          <w:spacing w:val="4"/>
          <w:sz w:val="21"/>
          <w:szCs w:val="21"/>
        </w:rPr>
        <w:t>i</w:t>
      </w:r>
      <w:r w:rsidRPr="00076FC8">
        <w:rPr>
          <w:spacing w:val="-2"/>
          <w:sz w:val="21"/>
          <w:szCs w:val="21"/>
        </w:rPr>
        <w:t>e</w:t>
      </w:r>
      <w:r w:rsidRPr="00076FC8">
        <w:rPr>
          <w:sz w:val="21"/>
          <w:szCs w:val="21"/>
        </w:rPr>
        <w:t>d</w:t>
      </w:r>
      <w:r w:rsidRPr="00076FC8">
        <w:rPr>
          <w:spacing w:val="-4"/>
          <w:sz w:val="21"/>
          <w:szCs w:val="21"/>
        </w:rPr>
        <w:t xml:space="preserve"> </w:t>
      </w:r>
      <w:r w:rsidRPr="00076FC8">
        <w:rPr>
          <w:sz w:val="21"/>
          <w:szCs w:val="21"/>
        </w:rPr>
        <w:t>by</w:t>
      </w:r>
      <w:r w:rsidRPr="00076FC8">
        <w:rPr>
          <w:spacing w:val="1"/>
          <w:sz w:val="21"/>
          <w:szCs w:val="21"/>
        </w:rPr>
        <w:t xml:space="preserve"> </w:t>
      </w:r>
      <w:r w:rsidRPr="00076FC8">
        <w:rPr>
          <w:spacing w:val="-4"/>
          <w:sz w:val="21"/>
          <w:szCs w:val="21"/>
        </w:rPr>
        <w:t>on</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10"/>
          <w:sz w:val="21"/>
          <w:szCs w:val="21"/>
        </w:rPr>
        <w:t>m</w:t>
      </w:r>
      <w:r w:rsidRPr="00076FC8">
        <w:rPr>
          <w:spacing w:val="-4"/>
          <w:sz w:val="21"/>
          <w:szCs w:val="21"/>
        </w:rPr>
        <w:t>o</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a</w:t>
      </w:r>
      <w:r w:rsidRPr="00076FC8">
        <w:rPr>
          <w:sz w:val="21"/>
          <w:szCs w:val="21"/>
        </w:rPr>
        <w:t>n</w:t>
      </w:r>
      <w:r w:rsidRPr="00076FC8">
        <w:rPr>
          <w:spacing w:val="1"/>
          <w:sz w:val="21"/>
          <w:szCs w:val="21"/>
        </w:rPr>
        <w:t xml:space="preserve"> </w:t>
      </w:r>
      <w:r w:rsidRPr="00076FC8">
        <w:rPr>
          <w:spacing w:val="-4"/>
          <w:sz w:val="21"/>
          <w:szCs w:val="21"/>
        </w:rPr>
        <w:t>on</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r</w:t>
      </w:r>
      <w:r w:rsidRPr="00076FC8">
        <w:rPr>
          <w:spacing w:val="7"/>
          <w:sz w:val="21"/>
          <w:szCs w:val="21"/>
        </w:rPr>
        <w:t xml:space="preserve"> </w:t>
      </w:r>
      <w:r w:rsidRPr="00076FC8">
        <w:rPr>
          <w:spacing w:val="2"/>
          <w:sz w:val="21"/>
          <w:szCs w:val="21"/>
        </w:rPr>
        <w:t>a</w:t>
      </w:r>
      <w:r w:rsidRPr="00076FC8">
        <w:rPr>
          <w:spacing w:val="-1"/>
          <w:sz w:val="21"/>
          <w:szCs w:val="21"/>
        </w:rPr>
        <w:t>ll</w:t>
      </w:r>
      <w:r w:rsidRPr="00076FC8">
        <w:rPr>
          <w:sz w:val="21"/>
          <w:szCs w:val="21"/>
        </w:rPr>
        <w:t>,</w:t>
      </w:r>
      <w:r w:rsidRPr="00076FC8">
        <w:rPr>
          <w:spacing w:val="10"/>
          <w:sz w:val="21"/>
          <w:szCs w:val="21"/>
        </w:rPr>
        <w:t xml:space="preserve"> </w:t>
      </w:r>
      <w:r w:rsidRPr="00076FC8">
        <w:rPr>
          <w:spacing w:val="-4"/>
          <w:sz w:val="21"/>
          <w:szCs w:val="21"/>
        </w:rPr>
        <w:t>o</w:t>
      </w:r>
      <w:r w:rsidRPr="00076FC8">
        <w:rPr>
          <w:sz w:val="21"/>
          <w:szCs w:val="21"/>
        </w:rPr>
        <w:t>n</w:t>
      </w:r>
      <w:r w:rsidRPr="00076FC8">
        <w:rPr>
          <w:spacing w:val="-4"/>
          <w:sz w:val="21"/>
          <w:szCs w:val="21"/>
        </w:rPr>
        <w:t xml:space="preserve"> </w:t>
      </w:r>
      <w:r w:rsidRPr="00076FC8">
        <w:rPr>
          <w:sz w:val="21"/>
          <w:szCs w:val="21"/>
        </w:rPr>
        <w:t>b</w:t>
      </w:r>
      <w:r w:rsidRPr="00076FC8">
        <w:rPr>
          <w:spacing w:val="2"/>
          <w:sz w:val="21"/>
          <w:szCs w:val="21"/>
        </w:rPr>
        <w:t>e</w:t>
      </w:r>
      <w:r w:rsidRPr="00076FC8">
        <w:rPr>
          <w:spacing w:val="-4"/>
          <w:sz w:val="21"/>
          <w:szCs w:val="21"/>
        </w:rPr>
        <w:t>h</w:t>
      </w:r>
      <w:r w:rsidRPr="00076FC8">
        <w:rPr>
          <w:spacing w:val="2"/>
          <w:sz w:val="21"/>
          <w:szCs w:val="21"/>
        </w:rPr>
        <w:t>a</w:t>
      </w:r>
      <w:r w:rsidRPr="00076FC8">
        <w:rPr>
          <w:spacing w:val="-1"/>
          <w:sz w:val="21"/>
          <w:szCs w:val="21"/>
        </w:rPr>
        <w:t>l</w:t>
      </w:r>
      <w:r w:rsidRPr="00076FC8">
        <w:rPr>
          <w:sz w:val="21"/>
          <w:szCs w:val="21"/>
        </w:rPr>
        <w:t>f</w:t>
      </w:r>
      <w:r w:rsidRPr="00076FC8">
        <w:rPr>
          <w:spacing w:val="-3"/>
          <w:sz w:val="21"/>
          <w:szCs w:val="21"/>
        </w:rPr>
        <w:t xml:space="preserve"> </w:t>
      </w:r>
      <w:r w:rsidRPr="00076FC8">
        <w:rPr>
          <w:sz w:val="21"/>
          <w:szCs w:val="21"/>
        </w:rPr>
        <w:t>of</w:t>
      </w:r>
      <w:r w:rsidRPr="00076FC8">
        <w:rPr>
          <w:spacing w:val="-3"/>
          <w:sz w:val="21"/>
          <w:szCs w:val="21"/>
        </w:rPr>
        <w:t xml:space="preserve"> </w:t>
      </w:r>
      <w:r w:rsidRPr="00076FC8">
        <w:rPr>
          <w:spacing w:val="2"/>
          <w:sz w:val="21"/>
          <w:szCs w:val="21"/>
        </w:rPr>
        <w:t>a</w:t>
      </w:r>
      <w:r w:rsidRPr="00076FC8">
        <w:rPr>
          <w:spacing w:val="-1"/>
          <w:sz w:val="21"/>
          <w:szCs w:val="21"/>
        </w:rPr>
        <w:t>ll</w:t>
      </w:r>
      <w:r w:rsidRPr="00076FC8">
        <w:rPr>
          <w:sz w:val="21"/>
          <w:szCs w:val="21"/>
        </w:rPr>
        <w:t xml:space="preserve">. </w:t>
      </w:r>
      <w:r w:rsidRPr="00076FC8">
        <w:rPr>
          <w:spacing w:val="-4"/>
          <w:sz w:val="21"/>
          <w:szCs w:val="21"/>
        </w:rPr>
        <w:t>Th</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10"/>
          <w:sz w:val="21"/>
          <w:szCs w:val="21"/>
        </w:rPr>
        <w:t>m</w:t>
      </w:r>
      <w:r w:rsidRPr="00076FC8">
        <w:rPr>
          <w:spacing w:val="-2"/>
          <w:sz w:val="21"/>
          <w:szCs w:val="21"/>
        </w:rPr>
        <w:t>e</w:t>
      </w:r>
      <w:r w:rsidRPr="00076FC8">
        <w:rPr>
          <w:spacing w:val="2"/>
          <w:sz w:val="21"/>
          <w:szCs w:val="21"/>
        </w:rPr>
        <w:t>a</w:t>
      </w:r>
      <w:r w:rsidRPr="00076FC8">
        <w:rPr>
          <w:spacing w:val="-4"/>
          <w:sz w:val="21"/>
          <w:szCs w:val="21"/>
        </w:rPr>
        <w:t>n</w:t>
      </w:r>
      <w:r w:rsidRPr="00076FC8">
        <w:rPr>
          <w:sz w:val="21"/>
          <w:szCs w:val="21"/>
        </w:rPr>
        <w:t>s</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a</w:t>
      </w:r>
      <w:r w:rsidRPr="00076FC8">
        <w:rPr>
          <w:sz w:val="21"/>
          <w:szCs w:val="21"/>
        </w:rPr>
        <w:t>t</w:t>
      </w:r>
      <w:r w:rsidRPr="00076FC8">
        <w:rPr>
          <w:spacing w:val="4"/>
          <w:sz w:val="21"/>
          <w:szCs w:val="21"/>
        </w:rPr>
        <w:t xml:space="preserve"> </w:t>
      </w:r>
      <w:r w:rsidRPr="00076FC8">
        <w:rPr>
          <w:spacing w:val="-4"/>
          <w:sz w:val="21"/>
          <w:szCs w:val="21"/>
        </w:rPr>
        <w:t>on</w:t>
      </w:r>
      <w:r w:rsidRPr="00076FC8">
        <w:rPr>
          <w:sz w:val="21"/>
          <w:szCs w:val="21"/>
        </w:rPr>
        <w:t xml:space="preserve">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2"/>
          <w:sz w:val="21"/>
          <w:szCs w:val="21"/>
        </w:rPr>
        <w:t>ca</w:t>
      </w:r>
      <w:r w:rsidRPr="00076FC8">
        <w:rPr>
          <w:sz w:val="21"/>
          <w:szCs w:val="21"/>
        </w:rPr>
        <w:t>n</w:t>
      </w:r>
      <w:r w:rsidRPr="00076FC8">
        <w:rPr>
          <w:spacing w:val="5"/>
          <w:sz w:val="21"/>
          <w:szCs w:val="21"/>
        </w:rPr>
        <w:t xml:space="preserve"> </w:t>
      </w:r>
      <w:r w:rsidRPr="00076FC8">
        <w:rPr>
          <w:spacing w:val="2"/>
          <w:sz w:val="21"/>
          <w:szCs w:val="21"/>
        </w:rPr>
        <w:t>ac</w:t>
      </w:r>
      <w:r w:rsidRPr="00076FC8">
        <w:rPr>
          <w:sz w:val="21"/>
          <w:szCs w:val="21"/>
        </w:rPr>
        <w:t>t</w:t>
      </w:r>
      <w:r w:rsidRPr="00076FC8">
        <w:rPr>
          <w:spacing w:val="9"/>
          <w:sz w:val="21"/>
          <w:szCs w:val="21"/>
        </w:rPr>
        <w:t xml:space="preserve"> </w:t>
      </w:r>
      <w:r w:rsidRPr="00076FC8">
        <w:rPr>
          <w:spacing w:val="-4"/>
          <w:sz w:val="21"/>
          <w:szCs w:val="21"/>
        </w:rPr>
        <w:t>o</w:t>
      </w:r>
      <w:r w:rsidRPr="00076FC8">
        <w:rPr>
          <w:sz w:val="21"/>
          <w:szCs w:val="21"/>
        </w:rPr>
        <w:t>n</w:t>
      </w:r>
      <w:r w:rsidRPr="00076FC8">
        <w:rPr>
          <w:spacing w:val="5"/>
          <w:sz w:val="21"/>
          <w:szCs w:val="21"/>
        </w:rPr>
        <w:t xml:space="preserve"> b</w:t>
      </w:r>
      <w:r w:rsidRPr="00076FC8">
        <w:rPr>
          <w:spacing w:val="-2"/>
          <w:sz w:val="21"/>
          <w:szCs w:val="21"/>
        </w:rPr>
        <w:t>e</w:t>
      </w:r>
      <w:r w:rsidRPr="00076FC8">
        <w:rPr>
          <w:spacing w:val="-4"/>
          <w:sz w:val="21"/>
          <w:szCs w:val="21"/>
        </w:rPr>
        <w:t>h</w:t>
      </w:r>
      <w:r w:rsidRPr="00076FC8">
        <w:rPr>
          <w:spacing w:val="2"/>
          <w:sz w:val="21"/>
          <w:szCs w:val="21"/>
        </w:rPr>
        <w:t>a</w:t>
      </w:r>
      <w:r w:rsidRPr="00076FC8">
        <w:rPr>
          <w:spacing w:val="-1"/>
          <w:sz w:val="21"/>
          <w:szCs w:val="21"/>
        </w:rPr>
        <w:t>l</w:t>
      </w:r>
      <w:r w:rsidRPr="00076FC8">
        <w:rPr>
          <w:sz w:val="21"/>
          <w:szCs w:val="21"/>
        </w:rPr>
        <w:t>f</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4"/>
          <w:sz w:val="21"/>
          <w:szCs w:val="21"/>
        </w:rPr>
        <w:t>o</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15"/>
          <w:sz w:val="21"/>
          <w:szCs w:val="21"/>
        </w:rPr>
        <w:t xml:space="preserve"> </w:t>
      </w:r>
      <w:r w:rsidRPr="00076FC8">
        <w:rPr>
          <w:spacing w:val="-4"/>
          <w:sz w:val="21"/>
          <w:szCs w:val="21"/>
        </w:rPr>
        <w:t>Th</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4"/>
          <w:sz w:val="21"/>
          <w:szCs w:val="21"/>
        </w:rPr>
        <w:t>k</w:t>
      </w:r>
      <w:r w:rsidRPr="00076FC8">
        <w:rPr>
          <w:sz w:val="21"/>
          <w:szCs w:val="21"/>
        </w:rPr>
        <w:t>n</w:t>
      </w:r>
      <w:r w:rsidRPr="00076FC8">
        <w:rPr>
          <w:spacing w:val="-4"/>
          <w:sz w:val="21"/>
          <w:szCs w:val="21"/>
        </w:rPr>
        <w:t>o</w:t>
      </w:r>
      <w:r w:rsidRPr="00076FC8">
        <w:rPr>
          <w:spacing w:val="-3"/>
          <w:sz w:val="21"/>
          <w:szCs w:val="21"/>
        </w:rPr>
        <w:t>w</w:t>
      </w:r>
      <w:r w:rsidRPr="00076FC8">
        <w:rPr>
          <w:sz w:val="21"/>
          <w:szCs w:val="21"/>
        </w:rPr>
        <w:t>n</w:t>
      </w:r>
      <w:r w:rsidRPr="00076FC8">
        <w:rPr>
          <w:spacing w:val="5"/>
          <w:sz w:val="21"/>
          <w:szCs w:val="21"/>
        </w:rPr>
        <w:t xml:space="preserve"> </w:t>
      </w:r>
      <w:r w:rsidRPr="00076FC8">
        <w:rPr>
          <w:spacing w:val="7"/>
          <w:sz w:val="21"/>
          <w:szCs w:val="21"/>
        </w:rPr>
        <w:t>a</w:t>
      </w:r>
      <w:r w:rsidRPr="00076FC8">
        <w:rPr>
          <w:sz w:val="21"/>
          <w:szCs w:val="21"/>
        </w:rPr>
        <w:t>s</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r</w:t>
      </w:r>
      <w:r w:rsidRPr="00076FC8">
        <w:rPr>
          <w:spacing w:val="-1"/>
          <w:sz w:val="21"/>
          <w:szCs w:val="21"/>
        </w:rPr>
        <w:t>i</w:t>
      </w:r>
      <w:r w:rsidRPr="00076FC8">
        <w:rPr>
          <w:spacing w:val="-4"/>
          <w:sz w:val="21"/>
          <w:szCs w:val="21"/>
        </w:rPr>
        <w:t>n</w:t>
      </w:r>
      <w:r w:rsidRPr="00076FC8">
        <w:rPr>
          <w:spacing w:val="-2"/>
          <w:sz w:val="21"/>
          <w:szCs w:val="21"/>
        </w:rPr>
        <w:t>c</w:t>
      </w:r>
      <w:r w:rsidRPr="00076FC8">
        <w:rPr>
          <w:spacing w:val="4"/>
          <w:sz w:val="21"/>
          <w:szCs w:val="21"/>
        </w:rPr>
        <w:t>i</w:t>
      </w:r>
      <w:r w:rsidRPr="00076FC8">
        <w:rPr>
          <w:spacing w:val="-4"/>
          <w:sz w:val="21"/>
          <w:szCs w:val="21"/>
        </w:rPr>
        <w:t>p</w:t>
      </w:r>
      <w:r w:rsidRPr="00076FC8">
        <w:rPr>
          <w:spacing w:val="-1"/>
          <w:sz w:val="21"/>
          <w:szCs w:val="21"/>
        </w:rPr>
        <w:t>l</w:t>
      </w:r>
      <w:r w:rsidRPr="00076FC8">
        <w:rPr>
          <w:sz w:val="21"/>
          <w:szCs w:val="21"/>
        </w:rPr>
        <w:t>e</w:t>
      </w:r>
      <w:r w:rsidRPr="00076FC8">
        <w:rPr>
          <w:spacing w:val="8"/>
          <w:sz w:val="21"/>
          <w:szCs w:val="21"/>
        </w:rPr>
        <w:t xml:space="preserve"> </w:t>
      </w:r>
      <w:r w:rsidRPr="00076FC8">
        <w:rPr>
          <w:sz w:val="21"/>
          <w:szCs w:val="21"/>
        </w:rPr>
        <w:t>of</w:t>
      </w:r>
      <w:r w:rsidRPr="00076FC8">
        <w:rPr>
          <w:spacing w:val="7"/>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e</w:t>
      </w:r>
      <w:r w:rsidRPr="00076FC8">
        <w:rPr>
          <w:sz w:val="21"/>
          <w:szCs w:val="21"/>
        </w:rPr>
        <w:t>n</w:t>
      </w:r>
      <w:r w:rsidRPr="00076FC8">
        <w:rPr>
          <w:spacing w:val="-2"/>
          <w:sz w:val="21"/>
          <w:szCs w:val="21"/>
        </w:rPr>
        <w:t>c</w:t>
      </w:r>
      <w:r w:rsidRPr="00076FC8">
        <w:rPr>
          <w:spacing w:val="-19"/>
          <w:sz w:val="21"/>
          <w:szCs w:val="21"/>
        </w:rPr>
        <w:t>y</w:t>
      </w:r>
      <w:r w:rsidRPr="00076FC8">
        <w:rPr>
          <w:sz w:val="21"/>
          <w:szCs w:val="21"/>
        </w:rPr>
        <w:t>.</w:t>
      </w:r>
    </w:p>
    <w:p w:rsidR="004C65EC" w:rsidRPr="00076FC8" w:rsidRDefault="004C65EC" w:rsidP="004C65EC">
      <w:pPr>
        <w:spacing w:before="58"/>
        <w:ind w:left="1879" w:right="1626"/>
        <w:jc w:val="both"/>
        <w:rPr>
          <w:spacing w:val="3"/>
          <w:sz w:val="21"/>
          <w:szCs w:val="21"/>
        </w:rPr>
      </w:pPr>
    </w:p>
    <w:p w:rsidR="00425220" w:rsidRPr="00076FC8" w:rsidRDefault="00856FB7" w:rsidP="004C65EC">
      <w:pPr>
        <w:spacing w:before="58"/>
        <w:ind w:left="1879" w:right="1626"/>
        <w:jc w:val="both"/>
        <w:rPr>
          <w:sz w:val="21"/>
          <w:szCs w:val="21"/>
        </w:rPr>
      </w:pPr>
      <w:r w:rsidRPr="00076FC8">
        <w:rPr>
          <w:spacing w:val="3"/>
          <w:sz w:val="21"/>
          <w:szCs w:val="21"/>
        </w:rPr>
        <w:t>W</w:t>
      </w:r>
      <w:r w:rsidRPr="00076FC8">
        <w:rPr>
          <w:spacing w:val="-4"/>
          <w:sz w:val="21"/>
          <w:szCs w:val="21"/>
        </w:rPr>
        <w:t>h</w:t>
      </w:r>
      <w:r w:rsidRPr="00076FC8">
        <w:rPr>
          <w:spacing w:val="2"/>
          <w:sz w:val="21"/>
          <w:szCs w:val="21"/>
        </w:rPr>
        <w:t>e</w:t>
      </w:r>
      <w:r w:rsidRPr="00076FC8">
        <w:rPr>
          <w:sz w:val="21"/>
          <w:szCs w:val="21"/>
        </w:rPr>
        <w:t>n</w:t>
      </w:r>
      <w:r w:rsidRPr="00076FC8">
        <w:rPr>
          <w:spacing w:val="10"/>
          <w:sz w:val="21"/>
          <w:szCs w:val="21"/>
        </w:rPr>
        <w:t xml:space="preserve"> </w:t>
      </w:r>
      <w:r w:rsidRPr="00076FC8">
        <w:rPr>
          <w:spacing w:val="2"/>
          <w:sz w:val="21"/>
          <w:szCs w:val="21"/>
        </w:rPr>
        <w:t>a</w:t>
      </w:r>
      <w:r w:rsidRPr="00076FC8">
        <w:rPr>
          <w:spacing w:val="-1"/>
          <w:sz w:val="21"/>
          <w:szCs w:val="21"/>
        </w:rPr>
        <w:t>l</w:t>
      </w:r>
      <w:r w:rsidRPr="00076FC8">
        <w:rPr>
          <w:sz w:val="21"/>
          <w:szCs w:val="21"/>
        </w:rPr>
        <w:t>l</w:t>
      </w:r>
      <w:r w:rsidRPr="00076FC8">
        <w:rPr>
          <w:spacing w:val="19"/>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se</w:t>
      </w:r>
      <w:r w:rsidRPr="00076FC8">
        <w:rPr>
          <w:spacing w:val="17"/>
          <w:sz w:val="21"/>
          <w:szCs w:val="21"/>
        </w:rPr>
        <w:t xml:space="preserve"> </w:t>
      </w:r>
      <w:r w:rsidRPr="00076FC8">
        <w:rPr>
          <w:spacing w:val="-3"/>
          <w:sz w:val="21"/>
          <w:szCs w:val="21"/>
        </w:rPr>
        <w:t>f</w:t>
      </w:r>
      <w:r w:rsidRPr="00076FC8">
        <w:rPr>
          <w:spacing w:val="-4"/>
          <w:sz w:val="21"/>
          <w:szCs w:val="21"/>
        </w:rPr>
        <w:t>ou</w:t>
      </w:r>
      <w:r w:rsidRPr="00076FC8">
        <w:rPr>
          <w:sz w:val="21"/>
          <w:szCs w:val="21"/>
        </w:rPr>
        <w:t>r</w:t>
      </w:r>
      <w:r w:rsidRPr="00076FC8">
        <w:rPr>
          <w:spacing w:val="21"/>
          <w:sz w:val="21"/>
          <w:szCs w:val="21"/>
        </w:rPr>
        <w:t xml:space="preserve"> </w:t>
      </w:r>
      <w:r w:rsidRPr="00076FC8">
        <w:rPr>
          <w:spacing w:val="-2"/>
          <w:sz w:val="21"/>
          <w:szCs w:val="21"/>
        </w:rPr>
        <w:t>c</w:t>
      </w:r>
      <w:r w:rsidRPr="00076FC8">
        <w:rPr>
          <w:spacing w:val="-4"/>
          <w:sz w:val="21"/>
          <w:szCs w:val="21"/>
        </w:rPr>
        <w:t>h</w:t>
      </w:r>
      <w:r w:rsidRPr="00076FC8">
        <w:rPr>
          <w:spacing w:val="2"/>
          <w:sz w:val="21"/>
          <w:szCs w:val="21"/>
        </w:rPr>
        <w:t>arac</w:t>
      </w:r>
      <w:r w:rsidRPr="00076FC8">
        <w:rPr>
          <w:spacing w:val="-1"/>
          <w:sz w:val="21"/>
          <w:szCs w:val="21"/>
        </w:rPr>
        <w:t>t</w:t>
      </w:r>
      <w:r w:rsidRPr="00076FC8">
        <w:rPr>
          <w:spacing w:val="-2"/>
          <w:sz w:val="21"/>
          <w:szCs w:val="21"/>
        </w:rPr>
        <w:t>e</w:t>
      </w:r>
      <w:r w:rsidRPr="00076FC8">
        <w:rPr>
          <w:spacing w:val="2"/>
          <w:sz w:val="21"/>
          <w:szCs w:val="21"/>
        </w:rPr>
        <w:t>r</w:t>
      </w:r>
      <w:r w:rsidRPr="00076FC8">
        <w:rPr>
          <w:spacing w:val="-1"/>
          <w:sz w:val="21"/>
          <w:szCs w:val="21"/>
        </w:rPr>
        <w:t>i</w:t>
      </w:r>
      <w:r w:rsidRPr="00076FC8">
        <w:rPr>
          <w:sz w:val="21"/>
          <w:szCs w:val="21"/>
        </w:rPr>
        <w:t>s</w:t>
      </w:r>
      <w:r w:rsidRPr="00076FC8">
        <w:rPr>
          <w:spacing w:val="4"/>
          <w:sz w:val="21"/>
          <w:szCs w:val="21"/>
        </w:rPr>
        <w:t>t</w:t>
      </w:r>
      <w:r w:rsidRPr="00076FC8">
        <w:rPr>
          <w:spacing w:val="-1"/>
          <w:sz w:val="21"/>
          <w:szCs w:val="21"/>
        </w:rPr>
        <w:t>i</w:t>
      </w:r>
      <w:r w:rsidRPr="00076FC8">
        <w:rPr>
          <w:spacing w:val="-2"/>
          <w:sz w:val="21"/>
          <w:szCs w:val="21"/>
        </w:rPr>
        <w:t>c</w:t>
      </w:r>
      <w:r w:rsidRPr="00076FC8">
        <w:rPr>
          <w:sz w:val="21"/>
          <w:szCs w:val="21"/>
        </w:rPr>
        <w:t>s</w:t>
      </w:r>
      <w:r w:rsidRPr="00076FC8">
        <w:rPr>
          <w:spacing w:val="14"/>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3"/>
          <w:sz w:val="21"/>
          <w:szCs w:val="21"/>
        </w:rPr>
        <w:t>f</w:t>
      </w:r>
      <w:r w:rsidRPr="00076FC8">
        <w:rPr>
          <w:spacing w:val="-4"/>
          <w:sz w:val="21"/>
          <w:szCs w:val="21"/>
        </w:rPr>
        <w:t>u</w:t>
      </w:r>
      <w:r w:rsidRPr="00076FC8">
        <w:rPr>
          <w:spacing w:val="4"/>
          <w:sz w:val="21"/>
          <w:szCs w:val="21"/>
        </w:rPr>
        <w:t>l</w:t>
      </w:r>
      <w:r w:rsidRPr="00076FC8">
        <w:rPr>
          <w:spacing w:val="-3"/>
          <w:sz w:val="21"/>
          <w:szCs w:val="21"/>
        </w:rPr>
        <w:t>f</w:t>
      </w:r>
      <w:r w:rsidRPr="00076FC8">
        <w:rPr>
          <w:spacing w:val="-1"/>
          <w:sz w:val="21"/>
          <w:szCs w:val="21"/>
        </w:rPr>
        <w:t>ill</w:t>
      </w:r>
      <w:r w:rsidRPr="00076FC8">
        <w:rPr>
          <w:spacing w:val="-2"/>
          <w:sz w:val="21"/>
          <w:szCs w:val="21"/>
        </w:rPr>
        <w:t>e</w:t>
      </w:r>
      <w:r w:rsidRPr="00076FC8">
        <w:rPr>
          <w:sz w:val="21"/>
          <w:szCs w:val="21"/>
        </w:rPr>
        <w:t>d,</w:t>
      </w:r>
      <w:r w:rsidRPr="00076FC8">
        <w:rPr>
          <w:spacing w:val="1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2"/>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l</w:t>
      </w:r>
      <w:r w:rsidRPr="00076FC8">
        <w:rPr>
          <w:spacing w:val="2"/>
          <w:sz w:val="21"/>
          <w:szCs w:val="21"/>
        </w:rPr>
        <w:t>a</w:t>
      </w:r>
      <w:r w:rsidRPr="00076FC8">
        <w:rPr>
          <w:spacing w:val="4"/>
          <w:sz w:val="21"/>
          <w:szCs w:val="21"/>
        </w:rPr>
        <w:t>t</w:t>
      </w:r>
      <w:r w:rsidRPr="00076FC8">
        <w:rPr>
          <w:spacing w:val="-1"/>
          <w:sz w:val="21"/>
          <w:szCs w:val="21"/>
        </w:rPr>
        <w:t>i</w:t>
      </w:r>
      <w:r w:rsidRPr="00076FC8">
        <w:rPr>
          <w:spacing w:val="-4"/>
          <w:sz w:val="21"/>
          <w:szCs w:val="21"/>
        </w:rPr>
        <w:t>on</w:t>
      </w:r>
      <w:r w:rsidRPr="00076FC8">
        <w:rPr>
          <w:sz w:val="21"/>
          <w:szCs w:val="21"/>
        </w:rPr>
        <w:t>s</w:t>
      </w:r>
      <w:r w:rsidRPr="00076FC8">
        <w:rPr>
          <w:spacing w:val="-4"/>
          <w:sz w:val="21"/>
          <w:szCs w:val="21"/>
        </w:rPr>
        <w:t>h</w:t>
      </w:r>
      <w:r w:rsidRPr="00076FC8">
        <w:rPr>
          <w:spacing w:val="4"/>
          <w:sz w:val="21"/>
          <w:szCs w:val="21"/>
        </w:rPr>
        <w:t>i</w:t>
      </w:r>
      <w:r w:rsidRPr="00076FC8">
        <w:rPr>
          <w:sz w:val="21"/>
          <w:szCs w:val="21"/>
        </w:rPr>
        <w:t>p</w:t>
      </w:r>
      <w:r w:rsidRPr="00076FC8">
        <w:rPr>
          <w:spacing w:val="10"/>
          <w:sz w:val="21"/>
          <w:szCs w:val="21"/>
        </w:rPr>
        <w:t xml:space="preserve"> </w:t>
      </w:r>
      <w:r w:rsidRPr="00076FC8">
        <w:rPr>
          <w:sz w:val="21"/>
          <w:szCs w:val="21"/>
        </w:rPr>
        <w:t>b</w:t>
      </w:r>
      <w:r w:rsidRPr="00076FC8">
        <w:rPr>
          <w:spacing w:val="-2"/>
          <w:sz w:val="21"/>
          <w:szCs w:val="21"/>
        </w:rPr>
        <w:t>e</w:t>
      </w:r>
      <w:r w:rsidRPr="00076FC8">
        <w:rPr>
          <w:spacing w:val="4"/>
          <w:sz w:val="21"/>
          <w:szCs w:val="21"/>
        </w:rPr>
        <w:t>t</w:t>
      </w:r>
      <w:r w:rsidRPr="00076FC8">
        <w:rPr>
          <w:spacing w:val="-3"/>
          <w:sz w:val="21"/>
          <w:szCs w:val="21"/>
        </w:rPr>
        <w:t>w</w:t>
      </w:r>
      <w:r w:rsidRPr="00076FC8">
        <w:rPr>
          <w:spacing w:val="-2"/>
          <w:sz w:val="21"/>
          <w:szCs w:val="21"/>
        </w:rPr>
        <w:t>ee</w:t>
      </w:r>
      <w:r w:rsidRPr="00076FC8">
        <w:rPr>
          <w:sz w:val="21"/>
          <w:szCs w:val="21"/>
        </w:rPr>
        <w:t>n</w:t>
      </w:r>
      <w:r w:rsidRPr="00076FC8">
        <w:rPr>
          <w:spacing w:val="10"/>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on</w:t>
      </w:r>
      <w:r w:rsidRPr="00076FC8">
        <w:rPr>
          <w:sz w:val="21"/>
          <w:szCs w:val="21"/>
        </w:rPr>
        <w:t>s</w:t>
      </w:r>
      <w:r w:rsidRPr="00076FC8">
        <w:rPr>
          <w:spacing w:val="19"/>
          <w:sz w:val="21"/>
          <w:szCs w:val="21"/>
        </w:rPr>
        <w:t xml:space="preserve"> </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4"/>
          <w:sz w:val="21"/>
          <w:szCs w:val="21"/>
        </w:rPr>
        <w:t>kn</w:t>
      </w:r>
      <w:r w:rsidRPr="00076FC8">
        <w:rPr>
          <w:sz w:val="21"/>
          <w:szCs w:val="21"/>
        </w:rPr>
        <w:t>o</w:t>
      </w:r>
      <w:r w:rsidRPr="00076FC8">
        <w:rPr>
          <w:spacing w:val="-3"/>
          <w:sz w:val="21"/>
          <w:szCs w:val="21"/>
        </w:rPr>
        <w:t>w</w:t>
      </w:r>
      <w:r w:rsidRPr="00076FC8">
        <w:rPr>
          <w:sz w:val="21"/>
          <w:szCs w:val="21"/>
        </w:rPr>
        <w:t>n</w:t>
      </w:r>
      <w:r w:rsidRPr="00076FC8">
        <w:rPr>
          <w:spacing w:val="10"/>
          <w:sz w:val="21"/>
          <w:szCs w:val="21"/>
        </w:rPr>
        <w:t xml:space="preserve"> </w:t>
      </w:r>
      <w:r w:rsidRPr="00076FC8">
        <w:rPr>
          <w:spacing w:val="2"/>
          <w:sz w:val="21"/>
          <w:szCs w:val="21"/>
        </w:rPr>
        <w:t>a</w:t>
      </w:r>
      <w:r w:rsidRPr="00076FC8">
        <w:rPr>
          <w:sz w:val="21"/>
          <w:szCs w:val="21"/>
        </w:rPr>
        <w:t>s</w:t>
      </w:r>
      <w:r w:rsidRPr="00076FC8">
        <w:rPr>
          <w:spacing w:val="1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004C65EC" w:rsidRPr="00076FC8">
        <w:rPr>
          <w:sz w:val="21"/>
          <w:szCs w:val="21"/>
        </w:rPr>
        <w:t xml:space="preserve"> </w:t>
      </w:r>
      <w:r w:rsidRPr="00076FC8">
        <w:rPr>
          <w:spacing w:val="7"/>
          <w:sz w:val="21"/>
          <w:szCs w:val="21"/>
        </w:rPr>
        <w:t>‘</w:t>
      </w:r>
      <w:r w:rsidRPr="00076FC8">
        <w:rPr>
          <w:spacing w:val="-2"/>
          <w:sz w:val="21"/>
          <w:szCs w:val="21"/>
        </w:rPr>
        <w:t>P</w:t>
      </w:r>
      <w:r w:rsidRPr="00076FC8">
        <w:rPr>
          <w:spacing w:val="7"/>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7"/>
          <w:sz w:val="21"/>
          <w:szCs w:val="21"/>
        </w:rPr>
        <w:t>r</w:t>
      </w:r>
      <w:r w:rsidRPr="00076FC8">
        <w:rPr>
          <w:spacing w:val="4"/>
          <w:sz w:val="21"/>
          <w:szCs w:val="21"/>
        </w:rPr>
        <w:t>s</w:t>
      </w:r>
      <w:r w:rsidRPr="00076FC8">
        <w:rPr>
          <w:spacing w:val="-4"/>
          <w:sz w:val="21"/>
          <w:szCs w:val="21"/>
        </w:rPr>
        <w:t>h</w:t>
      </w:r>
      <w:r w:rsidRPr="00076FC8">
        <w:rPr>
          <w:spacing w:val="4"/>
          <w:sz w:val="21"/>
          <w:szCs w:val="21"/>
        </w:rPr>
        <w:t>i</w:t>
      </w:r>
      <w:r w:rsidRPr="00076FC8">
        <w:rPr>
          <w:sz w:val="21"/>
          <w:szCs w:val="21"/>
        </w:rPr>
        <w:t>p</w:t>
      </w:r>
      <w:r w:rsidRPr="00076FC8">
        <w:rPr>
          <w:spacing w:val="2"/>
          <w:sz w:val="21"/>
          <w:szCs w:val="21"/>
        </w:rPr>
        <w:t>’</w:t>
      </w:r>
      <w:r w:rsidRPr="00076FC8">
        <w:rPr>
          <w:sz w:val="21"/>
          <w:szCs w:val="21"/>
        </w:rPr>
        <w:t>.</w:t>
      </w:r>
      <w:r w:rsidRPr="00076FC8">
        <w:rPr>
          <w:spacing w:val="34"/>
          <w:sz w:val="21"/>
          <w:szCs w:val="21"/>
        </w:rPr>
        <w:t xml:space="preserve"> </w:t>
      </w:r>
      <w:r w:rsidRPr="00076FC8">
        <w:rPr>
          <w:spacing w:val="-2"/>
          <w:sz w:val="21"/>
          <w:szCs w:val="21"/>
        </w:rPr>
        <w:t>P</w:t>
      </w:r>
      <w:r w:rsidRPr="00076FC8">
        <w:rPr>
          <w:spacing w:val="2"/>
          <w:sz w:val="21"/>
          <w:szCs w:val="21"/>
        </w:rPr>
        <w:t>er</w:t>
      </w:r>
      <w:r w:rsidRPr="00076FC8">
        <w:rPr>
          <w:spacing w:val="4"/>
          <w:sz w:val="21"/>
          <w:szCs w:val="21"/>
        </w:rPr>
        <w:t>s</w:t>
      </w:r>
      <w:r w:rsidRPr="00076FC8">
        <w:rPr>
          <w:sz w:val="21"/>
          <w:szCs w:val="21"/>
        </w:rPr>
        <w:t>o</w:t>
      </w:r>
      <w:r w:rsidRPr="00076FC8">
        <w:rPr>
          <w:spacing w:val="-4"/>
          <w:sz w:val="21"/>
          <w:szCs w:val="21"/>
        </w:rPr>
        <w:t>n</w:t>
      </w:r>
      <w:r w:rsidRPr="00076FC8">
        <w:rPr>
          <w:sz w:val="21"/>
          <w:szCs w:val="21"/>
        </w:rPr>
        <w:t>s</w:t>
      </w:r>
      <w:r w:rsidRPr="00076FC8">
        <w:rPr>
          <w:spacing w:val="38"/>
          <w:sz w:val="21"/>
          <w:szCs w:val="21"/>
        </w:rPr>
        <w:t xml:space="preserve"> </w:t>
      </w:r>
      <w:r w:rsidRPr="00076FC8">
        <w:rPr>
          <w:spacing w:val="-3"/>
          <w:sz w:val="21"/>
          <w:szCs w:val="21"/>
        </w:rPr>
        <w:t>w</w:t>
      </w:r>
      <w:r w:rsidRPr="00076FC8">
        <w:rPr>
          <w:sz w:val="21"/>
          <w:szCs w:val="21"/>
        </w:rPr>
        <w:t>ho</w:t>
      </w:r>
      <w:r w:rsidRPr="00076FC8">
        <w:rPr>
          <w:spacing w:val="24"/>
          <w:sz w:val="21"/>
          <w:szCs w:val="21"/>
        </w:rPr>
        <w:t xml:space="preserve"> </w:t>
      </w:r>
      <w:r w:rsidRPr="00076FC8">
        <w:rPr>
          <w:sz w:val="21"/>
          <w:szCs w:val="21"/>
        </w:rPr>
        <w:t>h</w:t>
      </w:r>
      <w:r w:rsidRPr="00076FC8">
        <w:rPr>
          <w:spacing w:val="2"/>
          <w:sz w:val="21"/>
          <w:szCs w:val="21"/>
        </w:rPr>
        <w:t>a</w:t>
      </w:r>
      <w:r w:rsidRPr="00076FC8">
        <w:rPr>
          <w:sz w:val="21"/>
          <w:szCs w:val="21"/>
        </w:rPr>
        <w:t>ve</w:t>
      </w:r>
      <w:r w:rsidRPr="00076FC8">
        <w:rPr>
          <w:spacing w:val="32"/>
          <w:sz w:val="21"/>
          <w:szCs w:val="21"/>
        </w:rPr>
        <w:t xml:space="preserve"> </w:t>
      </w:r>
      <w:r w:rsidRPr="00076FC8">
        <w:rPr>
          <w:spacing w:val="2"/>
          <w:sz w:val="21"/>
          <w:szCs w:val="21"/>
        </w:rPr>
        <w:t>e</w:t>
      </w:r>
      <w:r w:rsidRPr="00076FC8">
        <w:rPr>
          <w:sz w:val="21"/>
          <w:szCs w:val="21"/>
        </w:rPr>
        <w:t>n</w:t>
      </w:r>
      <w:r w:rsidRPr="00076FC8">
        <w:rPr>
          <w:spacing w:val="-1"/>
          <w:sz w:val="21"/>
          <w:szCs w:val="21"/>
        </w:rPr>
        <w:t>t</w:t>
      </w:r>
      <w:r w:rsidRPr="00076FC8">
        <w:rPr>
          <w:spacing w:val="2"/>
          <w:sz w:val="21"/>
          <w:szCs w:val="21"/>
        </w:rPr>
        <w:t>e</w:t>
      </w:r>
      <w:r w:rsidRPr="00076FC8">
        <w:rPr>
          <w:spacing w:val="7"/>
          <w:sz w:val="21"/>
          <w:szCs w:val="21"/>
        </w:rPr>
        <w:t>r</w:t>
      </w:r>
      <w:r w:rsidRPr="00076FC8">
        <w:rPr>
          <w:spacing w:val="-2"/>
          <w:sz w:val="21"/>
          <w:szCs w:val="21"/>
        </w:rPr>
        <w:t>e</w:t>
      </w:r>
      <w:r w:rsidRPr="00076FC8">
        <w:rPr>
          <w:sz w:val="21"/>
          <w:szCs w:val="21"/>
        </w:rPr>
        <w:t>d</w:t>
      </w:r>
      <w:r w:rsidRPr="00076FC8">
        <w:rPr>
          <w:spacing w:val="24"/>
          <w:sz w:val="21"/>
          <w:szCs w:val="21"/>
        </w:rPr>
        <w:t xml:space="preserve"> </w:t>
      </w:r>
      <w:r w:rsidRPr="00076FC8">
        <w:rPr>
          <w:spacing w:val="4"/>
          <w:sz w:val="21"/>
          <w:szCs w:val="21"/>
        </w:rPr>
        <w:t>i</w:t>
      </w:r>
      <w:r w:rsidRPr="00076FC8">
        <w:rPr>
          <w:sz w:val="21"/>
          <w:szCs w:val="21"/>
        </w:rPr>
        <w:t>n</w:t>
      </w:r>
      <w:r w:rsidRPr="00076FC8">
        <w:rPr>
          <w:spacing w:val="-1"/>
          <w:sz w:val="21"/>
          <w:szCs w:val="21"/>
        </w:rPr>
        <w:t>t</w:t>
      </w:r>
      <w:r w:rsidRPr="00076FC8">
        <w:rPr>
          <w:sz w:val="21"/>
          <w:szCs w:val="21"/>
        </w:rPr>
        <w:t>o</w:t>
      </w:r>
      <w:r w:rsidRPr="00076FC8">
        <w:rPr>
          <w:spacing w:val="34"/>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4"/>
          <w:sz w:val="21"/>
          <w:szCs w:val="21"/>
        </w:rPr>
        <w:t>t</w:t>
      </w:r>
      <w:r w:rsidRPr="00076FC8">
        <w:rPr>
          <w:sz w:val="21"/>
          <w:szCs w:val="21"/>
        </w:rPr>
        <w:t>n</w:t>
      </w:r>
      <w:r w:rsidRPr="00076FC8">
        <w:rPr>
          <w:spacing w:val="-2"/>
          <w:sz w:val="21"/>
          <w:szCs w:val="21"/>
        </w:rPr>
        <w:t>e</w:t>
      </w:r>
      <w:r w:rsidRPr="00076FC8">
        <w:rPr>
          <w:spacing w:val="7"/>
          <w:sz w:val="21"/>
          <w:szCs w:val="21"/>
        </w:rPr>
        <w:t>r</w:t>
      </w:r>
      <w:r w:rsidRPr="00076FC8">
        <w:rPr>
          <w:spacing w:val="4"/>
          <w:sz w:val="21"/>
          <w:szCs w:val="21"/>
        </w:rPr>
        <w:t>s</w:t>
      </w:r>
      <w:r w:rsidRPr="00076FC8">
        <w:rPr>
          <w:spacing w:val="-4"/>
          <w:sz w:val="21"/>
          <w:szCs w:val="21"/>
        </w:rPr>
        <w:t>h</w:t>
      </w:r>
      <w:r w:rsidRPr="00076FC8">
        <w:rPr>
          <w:spacing w:val="4"/>
          <w:sz w:val="21"/>
          <w:szCs w:val="21"/>
        </w:rPr>
        <w:t>i</w:t>
      </w:r>
      <w:r w:rsidRPr="00076FC8">
        <w:rPr>
          <w:sz w:val="21"/>
          <w:szCs w:val="21"/>
        </w:rPr>
        <w:t>p</w:t>
      </w:r>
      <w:r w:rsidRPr="00076FC8">
        <w:rPr>
          <w:spacing w:val="24"/>
          <w:sz w:val="21"/>
          <w:szCs w:val="21"/>
        </w:rPr>
        <w:t xml:space="preserve"> </w:t>
      </w:r>
      <w:r w:rsidRPr="00076FC8">
        <w:rPr>
          <w:spacing w:val="1"/>
          <w:sz w:val="21"/>
          <w:szCs w:val="21"/>
        </w:rPr>
        <w:t>w</w:t>
      </w:r>
      <w:r w:rsidRPr="00076FC8">
        <w:rPr>
          <w:spacing w:val="-1"/>
          <w:sz w:val="21"/>
          <w:szCs w:val="21"/>
        </w:rPr>
        <w:t>i</w:t>
      </w:r>
      <w:r w:rsidRPr="00076FC8">
        <w:rPr>
          <w:spacing w:val="4"/>
          <w:sz w:val="21"/>
          <w:szCs w:val="21"/>
        </w:rPr>
        <w:t>t</w:t>
      </w:r>
      <w:r w:rsidRPr="00076FC8">
        <w:rPr>
          <w:sz w:val="21"/>
          <w:szCs w:val="21"/>
        </w:rPr>
        <w:t>h</w:t>
      </w:r>
      <w:r w:rsidRPr="00076FC8">
        <w:rPr>
          <w:spacing w:val="30"/>
          <w:sz w:val="21"/>
          <w:szCs w:val="21"/>
        </w:rPr>
        <w:t xml:space="preserve"> </w:t>
      </w:r>
      <w:r w:rsidRPr="00076FC8">
        <w:rPr>
          <w:sz w:val="21"/>
          <w:szCs w:val="21"/>
        </w:rPr>
        <w:t>one</w:t>
      </w:r>
      <w:r w:rsidRPr="00076FC8">
        <w:rPr>
          <w:spacing w:val="27"/>
          <w:sz w:val="21"/>
          <w:szCs w:val="21"/>
        </w:rPr>
        <w:t xml:space="preserve"> </w:t>
      </w:r>
      <w:r w:rsidRPr="00076FC8">
        <w:rPr>
          <w:spacing w:val="7"/>
          <w:sz w:val="21"/>
          <w:szCs w:val="21"/>
        </w:rPr>
        <w:t>a</w:t>
      </w:r>
      <w:r w:rsidRPr="00076FC8">
        <w:rPr>
          <w:spacing w:val="-4"/>
          <w:sz w:val="21"/>
          <w:szCs w:val="21"/>
        </w:rPr>
        <w:t>n</w:t>
      </w:r>
      <w:r w:rsidRPr="00076FC8">
        <w:rPr>
          <w:sz w:val="21"/>
          <w:szCs w:val="21"/>
        </w:rPr>
        <w:t>o</w:t>
      </w:r>
      <w:r w:rsidRPr="00076FC8">
        <w:rPr>
          <w:spacing w:val="-1"/>
          <w:sz w:val="21"/>
          <w:szCs w:val="21"/>
        </w:rPr>
        <w:t>t</w:t>
      </w:r>
      <w:r w:rsidRPr="00076FC8">
        <w:rPr>
          <w:sz w:val="21"/>
          <w:szCs w:val="21"/>
        </w:rPr>
        <w:t>h</w:t>
      </w:r>
      <w:r w:rsidRPr="00076FC8">
        <w:rPr>
          <w:spacing w:val="2"/>
          <w:sz w:val="21"/>
          <w:szCs w:val="21"/>
        </w:rPr>
        <w:t>e</w:t>
      </w:r>
      <w:r w:rsidRPr="00076FC8">
        <w:rPr>
          <w:sz w:val="21"/>
          <w:szCs w:val="21"/>
        </w:rPr>
        <w:t>r</w:t>
      </w:r>
      <w:r w:rsidRPr="00076FC8">
        <w:rPr>
          <w:spacing w:val="36"/>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32"/>
          <w:sz w:val="21"/>
          <w:szCs w:val="21"/>
        </w:rPr>
        <w:t xml:space="preserve"> </w:t>
      </w:r>
      <w:r w:rsidRPr="00076FC8">
        <w:rPr>
          <w:spacing w:val="-1"/>
          <w:sz w:val="21"/>
          <w:szCs w:val="21"/>
        </w:rPr>
        <w:t>i</w:t>
      </w:r>
      <w:r w:rsidRPr="00076FC8">
        <w:rPr>
          <w:sz w:val="21"/>
          <w:szCs w:val="21"/>
        </w:rPr>
        <w:t>n</w:t>
      </w:r>
      <w:r w:rsidRPr="00076FC8">
        <w:rPr>
          <w:spacing w:val="-4"/>
          <w:sz w:val="21"/>
          <w:szCs w:val="21"/>
        </w:rPr>
        <w:t>d</w:t>
      </w:r>
      <w:r w:rsidRPr="00076FC8">
        <w:rPr>
          <w:spacing w:val="4"/>
          <w:sz w:val="21"/>
          <w:szCs w:val="21"/>
        </w:rPr>
        <w:t>i</w:t>
      </w:r>
      <w:r w:rsidRPr="00076FC8">
        <w:rPr>
          <w:sz w:val="21"/>
          <w:szCs w:val="21"/>
        </w:rPr>
        <w:t>v</w:t>
      </w:r>
      <w:r w:rsidRPr="00076FC8">
        <w:rPr>
          <w:spacing w:val="-1"/>
          <w:sz w:val="21"/>
          <w:szCs w:val="21"/>
        </w:rPr>
        <w:t>i</w:t>
      </w:r>
      <w:r w:rsidRPr="00076FC8">
        <w:rPr>
          <w:sz w:val="21"/>
          <w:szCs w:val="21"/>
        </w:rPr>
        <w:t>du</w:t>
      </w:r>
      <w:r w:rsidRPr="00076FC8">
        <w:rPr>
          <w:spacing w:val="2"/>
          <w:sz w:val="21"/>
          <w:szCs w:val="21"/>
        </w:rPr>
        <w:t>a</w:t>
      </w:r>
      <w:r w:rsidRPr="00076FC8">
        <w:rPr>
          <w:spacing w:val="4"/>
          <w:sz w:val="21"/>
          <w:szCs w:val="21"/>
        </w:rPr>
        <w:t>ll</w:t>
      </w:r>
      <w:r w:rsidRPr="00076FC8">
        <w:rPr>
          <w:sz w:val="21"/>
          <w:szCs w:val="21"/>
        </w:rPr>
        <w:t>y</w:t>
      </w:r>
      <w:r w:rsidRPr="00076FC8">
        <w:rPr>
          <w:spacing w:val="30"/>
          <w:sz w:val="21"/>
          <w:szCs w:val="21"/>
        </w:rPr>
        <w:t xml:space="preserve"> </w:t>
      </w:r>
      <w:r w:rsidRPr="00076FC8">
        <w:rPr>
          <w:spacing w:val="-2"/>
          <w:sz w:val="21"/>
          <w:szCs w:val="21"/>
        </w:rPr>
        <w:t>c</w:t>
      </w:r>
      <w:r w:rsidRPr="00076FC8">
        <w:rPr>
          <w:spacing w:val="7"/>
          <w:sz w:val="21"/>
          <w:szCs w:val="21"/>
        </w:rPr>
        <w:t>a</w:t>
      </w:r>
      <w:r w:rsidRPr="00076FC8">
        <w:rPr>
          <w:spacing w:val="4"/>
          <w:sz w:val="21"/>
          <w:szCs w:val="21"/>
        </w:rPr>
        <w:t>l</w:t>
      </w:r>
      <w:r w:rsidRPr="00076FC8">
        <w:rPr>
          <w:spacing w:val="-1"/>
          <w:sz w:val="21"/>
          <w:szCs w:val="21"/>
        </w:rPr>
        <w:t>l</w:t>
      </w:r>
      <w:r w:rsidRPr="00076FC8">
        <w:rPr>
          <w:spacing w:val="2"/>
          <w:sz w:val="21"/>
          <w:szCs w:val="21"/>
        </w:rPr>
        <w:t>e</w:t>
      </w:r>
      <w:r w:rsidRPr="00076FC8">
        <w:rPr>
          <w:sz w:val="21"/>
          <w:szCs w:val="21"/>
        </w:rPr>
        <w:t>d</w:t>
      </w:r>
      <w:r w:rsidR="004C65EC" w:rsidRPr="00076FC8">
        <w:rPr>
          <w:sz w:val="21"/>
          <w:szCs w:val="21"/>
        </w:rPr>
        <w:t xml:space="preserve"> </w:t>
      </w:r>
      <w:r w:rsidRPr="00076FC8">
        <w:rPr>
          <w:spacing w:val="2"/>
          <w:sz w:val="21"/>
          <w:szCs w:val="21"/>
        </w:rPr>
        <w:t>‘</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z w:val="21"/>
          <w:szCs w:val="21"/>
        </w:rPr>
        <w:t>’</w:t>
      </w:r>
      <w:r w:rsidRPr="00076FC8">
        <w:rPr>
          <w:spacing w:val="-7"/>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pacing w:val="-2"/>
          <w:sz w:val="21"/>
          <w:szCs w:val="21"/>
        </w:rPr>
        <w:t>c</w:t>
      </w:r>
      <w:r w:rsidRPr="00076FC8">
        <w:rPr>
          <w:spacing w:val="-4"/>
          <w:sz w:val="21"/>
          <w:szCs w:val="21"/>
        </w:rPr>
        <w:t>o</w:t>
      </w:r>
      <w:r w:rsidRPr="00076FC8">
        <w:rPr>
          <w:spacing w:val="-1"/>
          <w:sz w:val="21"/>
          <w:szCs w:val="21"/>
        </w:rPr>
        <w:t>ll</w:t>
      </w:r>
      <w:r w:rsidRPr="00076FC8">
        <w:rPr>
          <w:spacing w:val="-2"/>
          <w:sz w:val="21"/>
          <w:szCs w:val="21"/>
        </w:rPr>
        <w:t>e</w:t>
      </w:r>
      <w:r w:rsidRPr="00076FC8">
        <w:rPr>
          <w:spacing w:val="2"/>
          <w:sz w:val="21"/>
          <w:szCs w:val="21"/>
        </w:rPr>
        <w:t>c</w:t>
      </w:r>
      <w:r w:rsidRPr="00076FC8">
        <w:rPr>
          <w:spacing w:val="-1"/>
          <w:sz w:val="21"/>
          <w:szCs w:val="21"/>
        </w:rPr>
        <w:t>ti</w:t>
      </w:r>
      <w:r w:rsidRPr="00076FC8">
        <w:rPr>
          <w:spacing w:val="-4"/>
          <w:sz w:val="21"/>
          <w:szCs w:val="21"/>
        </w:rPr>
        <w:t>v</w:t>
      </w:r>
      <w:r w:rsidRPr="00076FC8">
        <w:rPr>
          <w:spacing w:val="-2"/>
          <w:sz w:val="21"/>
          <w:szCs w:val="21"/>
        </w:rPr>
        <w:t>e</w:t>
      </w:r>
      <w:r w:rsidRPr="00076FC8">
        <w:rPr>
          <w:spacing w:val="-1"/>
          <w:sz w:val="21"/>
          <w:szCs w:val="21"/>
        </w:rPr>
        <w:t>l</w:t>
      </w:r>
      <w:r w:rsidRPr="00076FC8">
        <w:rPr>
          <w:sz w:val="21"/>
          <w:szCs w:val="21"/>
        </w:rPr>
        <w:t xml:space="preserve">y </w:t>
      </w:r>
      <w:r w:rsidRPr="00076FC8">
        <w:rPr>
          <w:spacing w:val="2"/>
          <w:sz w:val="21"/>
          <w:szCs w:val="21"/>
        </w:rPr>
        <w:t>‘</w:t>
      </w:r>
      <w:r w:rsidRPr="00076FC8">
        <w:rPr>
          <w:sz w:val="21"/>
          <w:szCs w:val="21"/>
        </w:rPr>
        <w:t>a</w:t>
      </w:r>
      <w:r w:rsidRPr="00076FC8">
        <w:rPr>
          <w:spacing w:val="7"/>
          <w:sz w:val="21"/>
          <w:szCs w:val="21"/>
        </w:rPr>
        <w:t xml:space="preserve"> </w:t>
      </w:r>
      <w:r w:rsidRPr="00076FC8">
        <w:rPr>
          <w:spacing w:val="2"/>
          <w:sz w:val="21"/>
          <w:szCs w:val="21"/>
        </w:rPr>
        <w:t>f</w:t>
      </w:r>
      <w:r w:rsidRPr="00076FC8">
        <w:rPr>
          <w:spacing w:val="-1"/>
          <w:sz w:val="21"/>
          <w:szCs w:val="21"/>
        </w:rPr>
        <w:t>i</w:t>
      </w:r>
      <w:r w:rsidRPr="00076FC8">
        <w:rPr>
          <w:spacing w:val="2"/>
          <w:sz w:val="21"/>
          <w:szCs w:val="21"/>
        </w:rPr>
        <w:t>r</w:t>
      </w:r>
      <w:r w:rsidRPr="00076FC8">
        <w:rPr>
          <w:spacing w:val="-10"/>
          <w:sz w:val="21"/>
          <w:szCs w:val="21"/>
        </w:rPr>
        <w:t>m</w:t>
      </w:r>
      <w:r w:rsidRPr="00076FC8">
        <w:rPr>
          <w:spacing w:val="2"/>
          <w:sz w:val="21"/>
          <w:szCs w:val="21"/>
        </w:rPr>
        <w:t>’</w:t>
      </w:r>
      <w:r w:rsidRPr="00076FC8">
        <w:rPr>
          <w:sz w:val="21"/>
          <w:szCs w:val="21"/>
        </w:rPr>
        <w:t>.</w:t>
      </w:r>
      <w:r w:rsidRPr="00076FC8">
        <w:rPr>
          <w:spacing w:val="5"/>
          <w:sz w:val="21"/>
          <w:szCs w:val="21"/>
        </w:rPr>
        <w:t xml:space="preserve"> </w:t>
      </w:r>
      <w:r w:rsidRPr="00076FC8">
        <w:rPr>
          <w:spacing w:val="-4"/>
          <w:sz w:val="21"/>
          <w:szCs w:val="21"/>
        </w:rPr>
        <w:t>Th</w:t>
      </w:r>
      <w:r w:rsidRPr="00076FC8">
        <w:rPr>
          <w:sz w:val="21"/>
          <w:szCs w:val="21"/>
        </w:rPr>
        <w:t>e</w:t>
      </w:r>
      <w:r w:rsidRPr="00076FC8">
        <w:rPr>
          <w:spacing w:val="3"/>
          <w:sz w:val="21"/>
          <w:szCs w:val="21"/>
        </w:rPr>
        <w:t xml:space="preserve"> </w:t>
      </w:r>
      <w:r w:rsidRPr="00076FC8">
        <w:rPr>
          <w:spacing w:val="-4"/>
          <w:sz w:val="21"/>
          <w:szCs w:val="21"/>
        </w:rPr>
        <w:t>n</w:t>
      </w:r>
      <w:r w:rsidRPr="00076FC8">
        <w:rPr>
          <w:spacing w:val="7"/>
          <w:sz w:val="21"/>
          <w:szCs w:val="21"/>
        </w:rPr>
        <w:t>a</w:t>
      </w:r>
      <w:r w:rsidRPr="00076FC8">
        <w:rPr>
          <w:spacing w:val="-10"/>
          <w:sz w:val="21"/>
          <w:szCs w:val="21"/>
        </w:rPr>
        <w:t>m</w:t>
      </w:r>
      <w:r w:rsidRPr="00076FC8">
        <w:rPr>
          <w:sz w:val="21"/>
          <w:szCs w:val="21"/>
        </w:rPr>
        <w:t>e</w:t>
      </w:r>
      <w:r w:rsidRPr="00076FC8">
        <w:rPr>
          <w:spacing w:val="-2"/>
          <w:sz w:val="21"/>
          <w:szCs w:val="21"/>
        </w:rPr>
        <w:t xml:space="preserve"> </w:t>
      </w:r>
      <w:r w:rsidRPr="00076FC8">
        <w:rPr>
          <w:spacing w:val="-4"/>
          <w:sz w:val="21"/>
          <w:szCs w:val="21"/>
        </w:rPr>
        <w:t>un</w:t>
      </w:r>
      <w:r w:rsidRPr="00076FC8">
        <w:rPr>
          <w:sz w:val="21"/>
          <w:szCs w:val="21"/>
        </w:rPr>
        <w:t>d</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3"/>
          <w:sz w:val="21"/>
          <w:szCs w:val="21"/>
        </w:rPr>
        <w:t>w</w:t>
      </w:r>
      <w:r w:rsidRPr="00076FC8">
        <w:rPr>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1"/>
          <w:sz w:val="21"/>
          <w:szCs w:val="21"/>
        </w:rPr>
        <w:t xml:space="preserve"> </w:t>
      </w:r>
      <w:r w:rsidRPr="00076FC8">
        <w:rPr>
          <w:spacing w:val="-1"/>
          <w:sz w:val="21"/>
          <w:szCs w:val="21"/>
        </w:rPr>
        <w:t>t</w:t>
      </w:r>
      <w:r w:rsidRPr="00076FC8">
        <w:rPr>
          <w:sz w:val="21"/>
          <w:szCs w:val="21"/>
        </w:rPr>
        <w:t>he</w:t>
      </w:r>
      <w:r w:rsidRPr="00076FC8">
        <w:rPr>
          <w:spacing w:val="3"/>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4"/>
          <w:sz w:val="21"/>
          <w:szCs w:val="21"/>
        </w:rPr>
        <w:t>i</w:t>
      </w:r>
      <w:r w:rsidRPr="00076FC8">
        <w:rPr>
          <w:spacing w:val="-4"/>
          <w:sz w:val="21"/>
          <w:szCs w:val="21"/>
        </w:rPr>
        <w:t>n</w:t>
      </w:r>
      <w:r w:rsidRPr="00076FC8">
        <w:rPr>
          <w:spacing w:val="-2"/>
          <w:sz w:val="21"/>
          <w:szCs w:val="21"/>
        </w:rPr>
        <w:t>e</w:t>
      </w:r>
      <w:r w:rsidRPr="00076FC8">
        <w:rPr>
          <w:sz w:val="21"/>
          <w:szCs w:val="21"/>
        </w:rPr>
        <w:t xml:space="preserve">ss </w:t>
      </w:r>
      <w:r w:rsidRPr="00076FC8">
        <w:rPr>
          <w:spacing w:val="4"/>
          <w:sz w:val="21"/>
          <w:szCs w:val="21"/>
        </w:rPr>
        <w:t>i</w:t>
      </w:r>
      <w:r w:rsidRPr="00076FC8">
        <w:rPr>
          <w:sz w:val="21"/>
          <w:szCs w:val="21"/>
        </w:rPr>
        <w:t>s</w:t>
      </w:r>
      <w:r w:rsidRPr="00076FC8">
        <w:rPr>
          <w:spacing w:val="5"/>
          <w:sz w:val="21"/>
          <w:szCs w:val="21"/>
        </w:rPr>
        <w:t xml:space="preserve"> </w:t>
      </w:r>
      <w:r w:rsidRPr="00076FC8">
        <w:rPr>
          <w:spacing w:val="-2"/>
          <w:sz w:val="21"/>
          <w:szCs w:val="21"/>
        </w:rPr>
        <w:t>c</w:t>
      </w:r>
      <w:r w:rsidRPr="00076FC8">
        <w:rPr>
          <w:spacing w:val="2"/>
          <w:sz w:val="21"/>
          <w:szCs w:val="21"/>
        </w:rPr>
        <w:t>ar</w:t>
      </w:r>
      <w:r w:rsidRPr="00076FC8">
        <w:rPr>
          <w:spacing w:val="7"/>
          <w:sz w:val="21"/>
          <w:szCs w:val="21"/>
        </w:rPr>
        <w:t>r</w:t>
      </w:r>
      <w:r w:rsidRPr="00076FC8">
        <w:rPr>
          <w:spacing w:val="-1"/>
          <w:sz w:val="21"/>
          <w:szCs w:val="21"/>
        </w:rPr>
        <w:t>i</w:t>
      </w:r>
      <w:r w:rsidRPr="00076FC8">
        <w:rPr>
          <w:spacing w:val="-2"/>
          <w:sz w:val="21"/>
          <w:szCs w:val="21"/>
        </w:rPr>
        <w:t>e</w:t>
      </w:r>
      <w:r w:rsidRPr="00076FC8">
        <w:rPr>
          <w:sz w:val="21"/>
          <w:szCs w:val="21"/>
        </w:rPr>
        <w:t>d</w:t>
      </w:r>
      <w:r w:rsidRPr="00076FC8">
        <w:rPr>
          <w:spacing w:val="1"/>
          <w:sz w:val="21"/>
          <w:szCs w:val="21"/>
        </w:rPr>
        <w:t xml:space="preserve"> </w:t>
      </w:r>
      <w:r w:rsidRPr="00076FC8">
        <w:rPr>
          <w:sz w:val="21"/>
          <w:szCs w:val="21"/>
        </w:rPr>
        <w:t>on</w:t>
      </w:r>
      <w:r w:rsidRPr="00076FC8">
        <w:rPr>
          <w:spacing w:val="1"/>
          <w:sz w:val="21"/>
          <w:szCs w:val="21"/>
        </w:rPr>
        <w:t xml:space="preserve"> </w:t>
      </w:r>
      <w:r w:rsidRPr="00076FC8">
        <w:rPr>
          <w:spacing w:val="-1"/>
          <w:sz w:val="21"/>
          <w:szCs w:val="21"/>
        </w:rPr>
        <w:t>i</w:t>
      </w:r>
      <w:r w:rsidRPr="00076FC8">
        <w:rPr>
          <w:sz w:val="21"/>
          <w:szCs w:val="21"/>
        </w:rPr>
        <w:t xml:space="preserve">s </w:t>
      </w:r>
      <w:r w:rsidRPr="00076FC8">
        <w:rPr>
          <w:spacing w:val="2"/>
          <w:sz w:val="21"/>
          <w:szCs w:val="21"/>
        </w:rPr>
        <w:t>ca</w:t>
      </w:r>
      <w:r w:rsidRPr="00076FC8">
        <w:rPr>
          <w:spacing w:val="-1"/>
          <w:sz w:val="21"/>
          <w:szCs w:val="21"/>
        </w:rPr>
        <w:t>ll</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
          <w:sz w:val="21"/>
          <w:szCs w:val="21"/>
        </w:rPr>
        <w:t xml:space="preserve"> </w:t>
      </w:r>
      <w:r w:rsidRPr="00076FC8">
        <w:rPr>
          <w:spacing w:val="2"/>
          <w:sz w:val="21"/>
          <w:szCs w:val="21"/>
        </w:rPr>
        <w:t>‘f</w:t>
      </w:r>
      <w:r w:rsidRPr="00076FC8">
        <w:rPr>
          <w:spacing w:val="-1"/>
          <w:sz w:val="21"/>
          <w:szCs w:val="21"/>
        </w:rPr>
        <w:t>i</w:t>
      </w:r>
      <w:r w:rsidRPr="00076FC8">
        <w:rPr>
          <w:spacing w:val="2"/>
          <w:sz w:val="21"/>
          <w:szCs w:val="21"/>
        </w:rPr>
        <w:t>r</w:t>
      </w:r>
      <w:r w:rsidRPr="00076FC8">
        <w:rPr>
          <w:sz w:val="21"/>
          <w:szCs w:val="21"/>
        </w:rPr>
        <w:t xml:space="preserve">m </w:t>
      </w:r>
      <w:r w:rsidRPr="00076FC8">
        <w:rPr>
          <w:spacing w:val="-4"/>
          <w:sz w:val="21"/>
          <w:szCs w:val="21"/>
        </w:rPr>
        <w:t>n</w:t>
      </w:r>
      <w:r w:rsidRPr="00076FC8">
        <w:rPr>
          <w:spacing w:val="2"/>
          <w:sz w:val="21"/>
          <w:szCs w:val="21"/>
        </w:rPr>
        <w:t>a</w:t>
      </w:r>
      <w:r w:rsidRPr="00076FC8">
        <w:rPr>
          <w:spacing w:val="-10"/>
          <w:sz w:val="21"/>
          <w:szCs w:val="21"/>
        </w:rPr>
        <w:t>m</w:t>
      </w:r>
      <w:r w:rsidRPr="00076FC8">
        <w:rPr>
          <w:spacing w:val="2"/>
          <w:sz w:val="21"/>
          <w:szCs w:val="21"/>
        </w:rPr>
        <w:t>e</w:t>
      </w:r>
      <w:r w:rsidRPr="00076FC8">
        <w:rPr>
          <w:sz w:val="21"/>
          <w:szCs w:val="21"/>
        </w:rPr>
        <w:t>’</w:t>
      </w:r>
      <w:r w:rsidRPr="00076FC8">
        <w:rPr>
          <w:spacing w:val="-12"/>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4"/>
          <w:sz w:val="21"/>
          <w:szCs w:val="21"/>
        </w:rPr>
        <w:t xml:space="preserve"> </w:t>
      </w:r>
      <w:r w:rsidRPr="00076FC8">
        <w:rPr>
          <w:spacing w:val="-1"/>
          <w:sz w:val="21"/>
          <w:szCs w:val="21"/>
        </w:rPr>
        <w:t>i</w:t>
      </w:r>
      <w:r w:rsidRPr="00076FC8">
        <w:rPr>
          <w:sz w:val="21"/>
          <w:szCs w:val="21"/>
        </w:rPr>
        <w:t>t</w:t>
      </w:r>
      <w:r w:rsidRPr="00076FC8">
        <w:rPr>
          <w:spacing w:val="-10"/>
          <w:sz w:val="21"/>
          <w:szCs w:val="21"/>
        </w:rPr>
        <w:t xml:space="preserve">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tit</w:t>
      </w:r>
      <w:r w:rsidRPr="00076FC8">
        <w:rPr>
          <w:spacing w:val="-4"/>
          <w:sz w:val="21"/>
          <w:szCs w:val="21"/>
        </w:rPr>
        <w:t>u</w:t>
      </w:r>
      <w:r w:rsidRPr="00076FC8">
        <w:rPr>
          <w:spacing w:val="-1"/>
          <w:sz w:val="21"/>
          <w:szCs w:val="21"/>
        </w:rPr>
        <w:t>t</w:t>
      </w:r>
      <w:r w:rsidRPr="00076FC8">
        <w:rPr>
          <w:spacing w:val="2"/>
          <w:sz w:val="21"/>
          <w:szCs w:val="21"/>
        </w:rPr>
        <w:t>e</w:t>
      </w:r>
      <w:r w:rsidRPr="00076FC8">
        <w:rPr>
          <w:sz w:val="21"/>
          <w:szCs w:val="21"/>
        </w:rPr>
        <w:t>s</w:t>
      </w:r>
      <w:r w:rsidRPr="00076FC8">
        <w:rPr>
          <w:spacing w:val="-14"/>
          <w:sz w:val="21"/>
          <w:szCs w:val="21"/>
        </w:rPr>
        <w:t xml:space="preserve"> </w:t>
      </w:r>
      <w:r w:rsidRPr="00076FC8">
        <w:rPr>
          <w:sz w:val="21"/>
          <w:szCs w:val="21"/>
        </w:rPr>
        <w:t>a</w:t>
      </w:r>
      <w:r w:rsidRPr="00076FC8">
        <w:rPr>
          <w:spacing w:val="-12"/>
          <w:sz w:val="21"/>
          <w:szCs w:val="21"/>
        </w:rPr>
        <w:t xml:space="preserve"> </w:t>
      </w:r>
      <w:r w:rsidRPr="00076FC8">
        <w:rPr>
          <w:sz w:val="21"/>
          <w:szCs w:val="21"/>
        </w:rPr>
        <w:t>s</w:t>
      </w:r>
      <w:r w:rsidRPr="00076FC8">
        <w:rPr>
          <w:spacing w:val="2"/>
          <w:sz w:val="21"/>
          <w:szCs w:val="21"/>
        </w:rPr>
        <w:t>e</w:t>
      </w:r>
      <w:r w:rsidRPr="00076FC8">
        <w:rPr>
          <w:spacing w:val="-4"/>
          <w:sz w:val="21"/>
          <w:szCs w:val="21"/>
        </w:rPr>
        <w:t>p</w:t>
      </w:r>
      <w:r w:rsidRPr="00076FC8">
        <w:rPr>
          <w:spacing w:val="2"/>
          <w:sz w:val="21"/>
          <w:szCs w:val="21"/>
        </w:rPr>
        <w:t>ara</w:t>
      </w:r>
      <w:r w:rsidRPr="00076FC8">
        <w:rPr>
          <w:spacing w:val="-1"/>
          <w:sz w:val="21"/>
          <w:szCs w:val="21"/>
        </w:rPr>
        <w:t>t</w:t>
      </w:r>
      <w:r w:rsidRPr="00076FC8">
        <w:rPr>
          <w:sz w:val="21"/>
          <w:szCs w:val="21"/>
        </w:rPr>
        <w:t>e</w:t>
      </w:r>
      <w:r w:rsidRPr="00076FC8">
        <w:rPr>
          <w:spacing w:val="-12"/>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ti</w:t>
      </w:r>
      <w:r w:rsidRPr="00076FC8">
        <w:rPr>
          <w:spacing w:val="4"/>
          <w:sz w:val="21"/>
          <w:szCs w:val="21"/>
        </w:rPr>
        <w:t>t</w:t>
      </w:r>
      <w:r w:rsidRPr="00076FC8">
        <w:rPr>
          <w:sz w:val="21"/>
          <w:szCs w:val="21"/>
        </w:rPr>
        <w:t>y</w:t>
      </w:r>
      <w:r w:rsidRPr="00076FC8">
        <w:rPr>
          <w:spacing w:val="-14"/>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4"/>
          <w:sz w:val="21"/>
          <w:szCs w:val="21"/>
        </w:rPr>
        <w:t>i</w:t>
      </w:r>
      <w:r w:rsidRPr="00076FC8">
        <w:rPr>
          <w:spacing w:val="-1"/>
          <w:sz w:val="21"/>
          <w:szCs w:val="21"/>
        </w:rPr>
        <w:t>t</w:t>
      </w:r>
      <w:r w:rsidRPr="00076FC8">
        <w:rPr>
          <w:sz w:val="21"/>
          <w:szCs w:val="21"/>
        </w:rPr>
        <w:t>s</w:t>
      </w:r>
      <w:r w:rsidRPr="00076FC8">
        <w:rPr>
          <w:spacing w:val="-14"/>
          <w:sz w:val="21"/>
          <w:szCs w:val="21"/>
        </w:rPr>
        <w:t xml:space="preserve"> </w:t>
      </w:r>
      <w:r w:rsidRPr="00076FC8">
        <w:rPr>
          <w:spacing w:val="2"/>
          <w:sz w:val="21"/>
          <w:szCs w:val="21"/>
        </w:rPr>
        <w:t>a</w:t>
      </w:r>
      <w:r w:rsidRPr="00076FC8">
        <w:rPr>
          <w:spacing w:val="-2"/>
          <w:sz w:val="21"/>
          <w:szCs w:val="21"/>
        </w:rPr>
        <w:t>c</w:t>
      </w:r>
      <w:r w:rsidRPr="00076FC8">
        <w:rPr>
          <w:spacing w:val="4"/>
          <w:sz w:val="21"/>
          <w:szCs w:val="21"/>
        </w:rPr>
        <w:t>t</w:t>
      </w:r>
      <w:r w:rsidRPr="00076FC8">
        <w:rPr>
          <w:spacing w:val="-1"/>
          <w:sz w:val="21"/>
          <w:szCs w:val="21"/>
        </w:rPr>
        <w:t>i</w:t>
      </w:r>
      <w:r w:rsidRPr="00076FC8">
        <w:rPr>
          <w:spacing w:val="-4"/>
          <w:sz w:val="21"/>
          <w:szCs w:val="21"/>
        </w:rPr>
        <w:t>v</w:t>
      </w:r>
      <w:r w:rsidRPr="00076FC8">
        <w:rPr>
          <w:spacing w:val="-1"/>
          <w:sz w:val="21"/>
          <w:szCs w:val="21"/>
        </w:rPr>
        <w:t>iti</w:t>
      </w:r>
      <w:r w:rsidRPr="00076FC8">
        <w:rPr>
          <w:spacing w:val="2"/>
          <w:sz w:val="21"/>
          <w:szCs w:val="21"/>
        </w:rPr>
        <w:t>e</w:t>
      </w:r>
      <w:r w:rsidRPr="00076FC8">
        <w:rPr>
          <w:sz w:val="21"/>
          <w:szCs w:val="21"/>
        </w:rPr>
        <w:t>s</w:t>
      </w:r>
      <w:r w:rsidRPr="00076FC8">
        <w:rPr>
          <w:spacing w:val="-1"/>
          <w:sz w:val="21"/>
          <w:szCs w:val="21"/>
        </w:rPr>
        <w:t>/</w:t>
      </w:r>
      <w:r w:rsidRPr="00076FC8">
        <w:rPr>
          <w:spacing w:val="-4"/>
          <w:sz w:val="21"/>
          <w:szCs w:val="21"/>
        </w:rPr>
        <w:t>op</w:t>
      </w:r>
      <w:r w:rsidRPr="00076FC8">
        <w:rPr>
          <w:spacing w:val="-2"/>
          <w:sz w:val="21"/>
          <w:szCs w:val="21"/>
        </w:rPr>
        <w:t>e</w:t>
      </w:r>
      <w:r w:rsidRPr="00076FC8">
        <w:rPr>
          <w:spacing w:val="2"/>
          <w:sz w:val="21"/>
          <w:szCs w:val="21"/>
        </w:rPr>
        <w:t>r</w:t>
      </w:r>
      <w:r w:rsidRPr="00076FC8">
        <w:rPr>
          <w:spacing w:val="7"/>
          <w:sz w:val="21"/>
          <w:szCs w:val="21"/>
        </w:rPr>
        <w:t>a</w:t>
      </w:r>
      <w:r w:rsidRPr="00076FC8">
        <w:rPr>
          <w:spacing w:val="-1"/>
          <w:sz w:val="21"/>
          <w:szCs w:val="21"/>
        </w:rPr>
        <w:t>ti</w:t>
      </w:r>
      <w:r w:rsidRPr="00076FC8">
        <w:rPr>
          <w:spacing w:val="-4"/>
          <w:sz w:val="21"/>
          <w:szCs w:val="21"/>
        </w:rPr>
        <w:t>on</w:t>
      </w:r>
      <w:r w:rsidRPr="00076FC8">
        <w:rPr>
          <w:sz w:val="21"/>
          <w:szCs w:val="21"/>
        </w:rPr>
        <w:t>s</w:t>
      </w:r>
      <w:r w:rsidRPr="00076FC8">
        <w:rPr>
          <w:spacing w:val="-9"/>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4"/>
          <w:sz w:val="21"/>
          <w:szCs w:val="21"/>
        </w:rPr>
        <w:t xml:space="preserve"> </w:t>
      </w:r>
      <w:r w:rsidRPr="00076FC8">
        <w:rPr>
          <w:sz w:val="21"/>
          <w:szCs w:val="21"/>
        </w:rPr>
        <w:t>subs</w:t>
      </w:r>
      <w:r w:rsidRPr="00076FC8">
        <w:rPr>
          <w:spacing w:val="-2"/>
          <w:sz w:val="21"/>
          <w:szCs w:val="21"/>
        </w:rPr>
        <w:t>e</w:t>
      </w:r>
      <w:r w:rsidRPr="00076FC8">
        <w:rPr>
          <w:sz w:val="21"/>
          <w:szCs w:val="21"/>
        </w:rPr>
        <w:t>q</w:t>
      </w:r>
      <w:r w:rsidRPr="00076FC8">
        <w:rPr>
          <w:spacing w:val="-4"/>
          <w:sz w:val="21"/>
          <w:szCs w:val="21"/>
        </w:rPr>
        <w:t>u</w:t>
      </w:r>
      <w:r w:rsidRPr="00076FC8">
        <w:rPr>
          <w:spacing w:val="2"/>
          <w:sz w:val="21"/>
          <w:szCs w:val="21"/>
        </w:rPr>
        <w:t>e</w:t>
      </w:r>
      <w:r w:rsidRPr="00076FC8">
        <w:rPr>
          <w:spacing w:val="-4"/>
          <w:sz w:val="21"/>
          <w:szCs w:val="21"/>
        </w:rPr>
        <w:t>n</w:t>
      </w:r>
      <w:r w:rsidRPr="00076FC8">
        <w:rPr>
          <w:sz w:val="21"/>
          <w:szCs w:val="21"/>
        </w:rPr>
        <w:t>t</w:t>
      </w:r>
      <w:r w:rsidRPr="00076FC8">
        <w:rPr>
          <w:spacing w:val="-15"/>
          <w:sz w:val="21"/>
          <w:szCs w:val="21"/>
        </w:rPr>
        <w:t xml:space="preserve"> </w:t>
      </w:r>
      <w:r w:rsidRPr="00076FC8">
        <w:rPr>
          <w:spacing w:val="2"/>
          <w:sz w:val="21"/>
          <w:szCs w:val="21"/>
        </w:rPr>
        <w:t>a</w:t>
      </w:r>
      <w:r w:rsidRPr="00076FC8">
        <w:rPr>
          <w:spacing w:val="-2"/>
          <w:sz w:val="21"/>
          <w:szCs w:val="21"/>
        </w:rPr>
        <w:t>cc</w:t>
      </w:r>
      <w:r w:rsidRPr="00076FC8">
        <w:rPr>
          <w:sz w:val="21"/>
          <w:szCs w:val="21"/>
        </w:rPr>
        <w:t>o</w:t>
      </w:r>
      <w:r w:rsidRPr="00076FC8">
        <w:rPr>
          <w:spacing w:val="-4"/>
          <w:sz w:val="21"/>
          <w:szCs w:val="21"/>
        </w:rPr>
        <w:t>un</w:t>
      </w:r>
      <w:r w:rsidRPr="00076FC8">
        <w:rPr>
          <w:spacing w:val="-1"/>
          <w:sz w:val="21"/>
          <w:szCs w:val="21"/>
        </w:rPr>
        <w:t>ti</w:t>
      </w:r>
      <w:r w:rsidRPr="00076FC8">
        <w:rPr>
          <w:spacing w:val="-4"/>
          <w:sz w:val="21"/>
          <w:szCs w:val="21"/>
        </w:rPr>
        <w:t>n</w:t>
      </w:r>
      <w:r w:rsidRPr="00076FC8">
        <w:rPr>
          <w:sz w:val="21"/>
          <w:szCs w:val="21"/>
        </w:rPr>
        <w:t>g</w:t>
      </w:r>
      <w:r w:rsidRPr="00076FC8">
        <w:rPr>
          <w:spacing w:val="-14"/>
          <w:sz w:val="21"/>
          <w:szCs w:val="21"/>
        </w:rPr>
        <w:t xml:space="preserve"> </w:t>
      </w:r>
      <w:r w:rsidRPr="00076FC8">
        <w:rPr>
          <w:spacing w:val="-9"/>
          <w:sz w:val="21"/>
          <w:szCs w:val="21"/>
        </w:rPr>
        <w:t>t</w:t>
      </w:r>
      <w:r w:rsidRPr="00076FC8">
        <w:rPr>
          <w:spacing w:val="2"/>
          <w:sz w:val="21"/>
          <w:szCs w:val="21"/>
        </w:rPr>
        <w:t>r</w:t>
      </w:r>
      <w:r w:rsidRPr="00076FC8">
        <w:rPr>
          <w:spacing w:val="-2"/>
          <w:sz w:val="21"/>
          <w:szCs w:val="21"/>
        </w:rPr>
        <w:t>e</w:t>
      </w:r>
      <w:r w:rsidRPr="00076FC8">
        <w:rPr>
          <w:spacing w:val="2"/>
          <w:sz w:val="21"/>
          <w:szCs w:val="21"/>
        </w:rPr>
        <w:t>a</w:t>
      </w:r>
      <w:r w:rsidRPr="00076FC8">
        <w:rPr>
          <w:spacing w:val="4"/>
          <w:sz w:val="21"/>
          <w:szCs w:val="21"/>
        </w:rPr>
        <w:t>t</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 xml:space="preserve">t </w:t>
      </w:r>
      <w:r w:rsidRPr="00076FC8">
        <w:rPr>
          <w:spacing w:val="4"/>
          <w:sz w:val="21"/>
          <w:szCs w:val="21"/>
        </w:rPr>
        <w:t>t</w:t>
      </w:r>
      <w:r w:rsidRPr="00076FC8">
        <w:rPr>
          <w:spacing w:val="-4"/>
          <w:sz w:val="21"/>
          <w:szCs w:val="21"/>
        </w:rPr>
        <w:t>h</w:t>
      </w:r>
      <w:r w:rsidRPr="00076FC8">
        <w:rPr>
          <w:spacing w:val="2"/>
          <w:sz w:val="21"/>
          <w:szCs w:val="21"/>
        </w:rPr>
        <w:t>e</w:t>
      </w:r>
      <w:r w:rsidRPr="00076FC8">
        <w:rPr>
          <w:spacing w:val="7"/>
          <w:sz w:val="21"/>
          <w:szCs w:val="21"/>
        </w:rPr>
        <w:t>r</w:t>
      </w:r>
      <w:r w:rsidRPr="00076FC8">
        <w:rPr>
          <w:spacing w:val="2"/>
          <w:sz w:val="21"/>
          <w:szCs w:val="21"/>
        </w:rPr>
        <w:t>e</w:t>
      </w:r>
      <w:r w:rsidRPr="00076FC8">
        <w:rPr>
          <w:spacing w:val="-4"/>
          <w:sz w:val="21"/>
          <w:szCs w:val="21"/>
        </w:rPr>
        <w:t>o</w:t>
      </w:r>
      <w:r w:rsidRPr="00076FC8">
        <w:rPr>
          <w:spacing w:val="2"/>
          <w:sz w:val="21"/>
          <w:szCs w:val="21"/>
        </w:rPr>
        <w:t>f</w:t>
      </w:r>
      <w:r w:rsidRPr="00076FC8">
        <w:rPr>
          <w:sz w:val="21"/>
          <w:szCs w:val="21"/>
        </w:rPr>
        <w:t>.</w:t>
      </w:r>
    </w:p>
    <w:p w:rsidR="00425220" w:rsidRPr="00076FC8" w:rsidRDefault="00856FB7">
      <w:pPr>
        <w:spacing w:before="82" w:line="248" w:lineRule="auto"/>
        <w:ind w:left="1879" w:right="1620"/>
        <w:jc w:val="both"/>
        <w:rPr>
          <w:sz w:val="21"/>
          <w:szCs w:val="21"/>
        </w:rPr>
      </w:pPr>
      <w:r w:rsidRPr="00076FC8">
        <w:rPr>
          <w:spacing w:val="-3"/>
          <w:sz w:val="21"/>
          <w:szCs w:val="21"/>
        </w:rPr>
        <w:t>A</w:t>
      </w:r>
      <w:r w:rsidRPr="00076FC8">
        <w:rPr>
          <w:spacing w:val="-2"/>
          <w:sz w:val="21"/>
          <w:szCs w:val="21"/>
        </w:rPr>
        <w:t>c</w:t>
      </w:r>
      <w:r w:rsidRPr="00076FC8">
        <w:rPr>
          <w:spacing w:val="2"/>
          <w:sz w:val="21"/>
          <w:szCs w:val="21"/>
        </w:rPr>
        <w:t>c</w:t>
      </w:r>
      <w:r w:rsidRPr="00076FC8">
        <w:rPr>
          <w:spacing w:val="-4"/>
          <w:sz w:val="21"/>
          <w:szCs w:val="21"/>
        </w:rPr>
        <w:t>o</w:t>
      </w:r>
      <w:r w:rsidRPr="00076FC8">
        <w:rPr>
          <w:spacing w:val="2"/>
          <w:sz w:val="21"/>
          <w:szCs w:val="21"/>
        </w:rPr>
        <w:t>r</w:t>
      </w:r>
      <w:r w:rsidRPr="00076FC8">
        <w:rPr>
          <w:spacing w:val="-4"/>
          <w:sz w:val="21"/>
          <w:szCs w:val="21"/>
        </w:rPr>
        <w:t>d</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12"/>
          <w:sz w:val="21"/>
          <w:szCs w:val="21"/>
        </w:rPr>
        <w:t xml:space="preserve"> </w:t>
      </w:r>
      <w:r w:rsidRPr="00076FC8">
        <w:rPr>
          <w:spacing w:val="-3"/>
          <w:sz w:val="21"/>
          <w:szCs w:val="21"/>
        </w:rPr>
        <w:t>I</w:t>
      </w:r>
      <w:r w:rsidRPr="00076FC8">
        <w:rPr>
          <w:spacing w:val="-4"/>
          <w:sz w:val="21"/>
          <w:szCs w:val="21"/>
        </w:rPr>
        <w:t>n</w:t>
      </w:r>
      <w:r w:rsidRPr="00076FC8">
        <w:rPr>
          <w:sz w:val="21"/>
          <w:szCs w:val="21"/>
        </w:rPr>
        <w:t>d</w:t>
      </w:r>
      <w:r w:rsidRPr="00076FC8">
        <w:rPr>
          <w:spacing w:val="-1"/>
          <w:sz w:val="21"/>
          <w:szCs w:val="21"/>
        </w:rPr>
        <w:t>i</w:t>
      </w:r>
      <w:r w:rsidRPr="00076FC8">
        <w:rPr>
          <w:spacing w:val="2"/>
          <w:sz w:val="21"/>
          <w:szCs w:val="21"/>
        </w:rPr>
        <w:t>a</w:t>
      </w:r>
      <w:r w:rsidRPr="00076FC8">
        <w:rPr>
          <w:sz w:val="21"/>
          <w:szCs w:val="21"/>
        </w:rPr>
        <w:t>n</w:t>
      </w:r>
      <w:r w:rsidRPr="00076FC8">
        <w:rPr>
          <w:spacing w:val="5"/>
          <w:sz w:val="21"/>
          <w:szCs w:val="21"/>
        </w:rPr>
        <w:t xml:space="preserve"> </w:t>
      </w:r>
      <w:r w:rsidRPr="00076FC8">
        <w:rPr>
          <w:spacing w:val="-2"/>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4"/>
          <w:sz w:val="21"/>
          <w:szCs w:val="21"/>
        </w:rPr>
        <w:t xml:space="preserve"> </w:t>
      </w:r>
      <w:r w:rsidRPr="00076FC8">
        <w:rPr>
          <w:spacing w:val="1"/>
          <w:sz w:val="21"/>
          <w:szCs w:val="21"/>
        </w:rPr>
        <w:t>A</w:t>
      </w:r>
      <w:r w:rsidRPr="00076FC8">
        <w:rPr>
          <w:spacing w:val="-2"/>
          <w:sz w:val="21"/>
          <w:szCs w:val="21"/>
        </w:rPr>
        <w:t>c</w:t>
      </w:r>
      <w:r w:rsidRPr="00076FC8">
        <w:rPr>
          <w:spacing w:val="-1"/>
          <w:sz w:val="21"/>
          <w:szCs w:val="21"/>
        </w:rPr>
        <w:t>t</w:t>
      </w:r>
      <w:r w:rsidRPr="00076FC8">
        <w:rPr>
          <w:sz w:val="21"/>
          <w:szCs w:val="21"/>
        </w:rPr>
        <w:t>,</w:t>
      </w:r>
      <w:r w:rsidRPr="00076FC8">
        <w:rPr>
          <w:spacing w:val="10"/>
          <w:sz w:val="21"/>
          <w:szCs w:val="21"/>
        </w:rPr>
        <w:t xml:space="preserve"> </w:t>
      </w:r>
      <w:r w:rsidRPr="00076FC8">
        <w:rPr>
          <w:spacing w:val="-1"/>
          <w:sz w:val="21"/>
          <w:szCs w:val="21"/>
        </w:rPr>
        <w:t>t</w:t>
      </w:r>
      <w:r w:rsidRPr="00076FC8">
        <w:rPr>
          <w:sz w:val="21"/>
          <w:szCs w:val="21"/>
        </w:rPr>
        <w:t>h</w:t>
      </w:r>
      <w:r w:rsidRPr="00076FC8">
        <w:rPr>
          <w:spacing w:val="-2"/>
          <w:sz w:val="21"/>
          <w:szCs w:val="21"/>
        </w:rPr>
        <w:t>e</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4"/>
          <w:sz w:val="21"/>
          <w:szCs w:val="21"/>
        </w:rPr>
        <w:t>i</w:t>
      </w:r>
      <w:r w:rsidRPr="00076FC8">
        <w:rPr>
          <w:sz w:val="21"/>
          <w:szCs w:val="21"/>
        </w:rPr>
        <w:t>s</w:t>
      </w:r>
      <w:r w:rsidRPr="00076FC8">
        <w:rPr>
          <w:spacing w:val="10"/>
          <w:sz w:val="21"/>
          <w:szCs w:val="21"/>
        </w:rPr>
        <w:t xml:space="preserve"> </w:t>
      </w:r>
      <w:r w:rsidRPr="00076FC8">
        <w:rPr>
          <w:spacing w:val="-4"/>
          <w:sz w:val="21"/>
          <w:szCs w:val="21"/>
        </w:rPr>
        <w:t>n</w:t>
      </w:r>
      <w:r w:rsidRPr="00076FC8">
        <w:rPr>
          <w:sz w:val="21"/>
          <w:szCs w:val="21"/>
        </w:rPr>
        <w:t>o</w:t>
      </w:r>
      <w:r w:rsidRPr="00076FC8">
        <w:rPr>
          <w:spacing w:val="5"/>
          <w:sz w:val="21"/>
          <w:szCs w:val="21"/>
        </w:rPr>
        <w:t xml:space="preserve"> </w:t>
      </w:r>
      <w:r w:rsidRPr="00076FC8">
        <w:rPr>
          <w:spacing w:val="-5"/>
          <w:sz w:val="21"/>
          <w:szCs w:val="21"/>
        </w:rPr>
        <w:t>m</w:t>
      </w:r>
      <w:r w:rsidRPr="00076FC8">
        <w:rPr>
          <w:spacing w:val="2"/>
          <w:sz w:val="21"/>
          <w:szCs w:val="21"/>
        </w:rPr>
        <w:t>a</w:t>
      </w:r>
      <w:r w:rsidRPr="00076FC8">
        <w:rPr>
          <w:sz w:val="21"/>
          <w:szCs w:val="21"/>
        </w:rPr>
        <w:t>x</w:t>
      </w:r>
      <w:r w:rsidRPr="00076FC8">
        <w:rPr>
          <w:spacing w:val="-1"/>
          <w:sz w:val="21"/>
          <w:szCs w:val="21"/>
        </w:rPr>
        <w:t>i</w:t>
      </w:r>
      <w:r w:rsidRPr="00076FC8">
        <w:rPr>
          <w:spacing w:val="-10"/>
          <w:sz w:val="21"/>
          <w:szCs w:val="21"/>
        </w:rPr>
        <w:t>m</w:t>
      </w:r>
      <w:r w:rsidRPr="00076FC8">
        <w:rPr>
          <w:sz w:val="21"/>
          <w:szCs w:val="21"/>
        </w:rPr>
        <w:t xml:space="preserve">um </w:t>
      </w:r>
      <w:r w:rsidRPr="00076FC8">
        <w:rPr>
          <w:spacing w:val="-1"/>
          <w:sz w:val="21"/>
          <w:szCs w:val="21"/>
        </w:rPr>
        <w:t>li</w:t>
      </w:r>
      <w:r w:rsidRPr="00076FC8">
        <w:rPr>
          <w:spacing w:val="-10"/>
          <w:sz w:val="21"/>
          <w:szCs w:val="21"/>
        </w:rPr>
        <w:t>m</w:t>
      </w:r>
      <w:r w:rsidRPr="00076FC8">
        <w:rPr>
          <w:spacing w:val="4"/>
          <w:sz w:val="21"/>
          <w:szCs w:val="21"/>
        </w:rPr>
        <w:t>i</w:t>
      </w:r>
      <w:r w:rsidRPr="00076FC8">
        <w:rPr>
          <w:sz w:val="21"/>
          <w:szCs w:val="21"/>
        </w:rPr>
        <w:t>t</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pacing w:val="-4"/>
          <w:sz w:val="21"/>
          <w:szCs w:val="21"/>
        </w:rPr>
        <w:t>p</w:t>
      </w:r>
      <w:r w:rsidRPr="00076FC8">
        <w:rPr>
          <w:sz w:val="21"/>
          <w:szCs w:val="21"/>
        </w:rPr>
        <w:t>,</w:t>
      </w:r>
      <w:r w:rsidRPr="00076FC8">
        <w:rPr>
          <w:spacing w:val="15"/>
          <w:sz w:val="21"/>
          <w:szCs w:val="21"/>
        </w:rPr>
        <w:t xml:space="preserve"> </w:t>
      </w:r>
      <w:r w:rsidRPr="00076FC8">
        <w:rPr>
          <w:spacing w:val="-3"/>
          <w:sz w:val="21"/>
          <w:szCs w:val="21"/>
        </w:rPr>
        <w:t>b</w:t>
      </w:r>
      <w:r w:rsidRPr="00076FC8">
        <w:rPr>
          <w:spacing w:val="-4"/>
          <w:sz w:val="21"/>
          <w:szCs w:val="21"/>
        </w:rPr>
        <w:t>u</w:t>
      </w:r>
      <w:r w:rsidRPr="00076FC8">
        <w:rPr>
          <w:sz w:val="21"/>
          <w:szCs w:val="21"/>
        </w:rPr>
        <w:t xml:space="preserve">t </w:t>
      </w:r>
      <w:r w:rsidRPr="00076FC8">
        <w:rPr>
          <w:spacing w:val="2"/>
          <w:sz w:val="21"/>
          <w:szCs w:val="21"/>
        </w:rPr>
        <w:t>ac</w:t>
      </w:r>
      <w:r w:rsidRPr="00076FC8">
        <w:rPr>
          <w:spacing w:val="-2"/>
          <w:sz w:val="21"/>
          <w:szCs w:val="21"/>
        </w:rPr>
        <w:t>c</w:t>
      </w:r>
      <w:r w:rsidRPr="00076FC8">
        <w:rPr>
          <w:sz w:val="21"/>
          <w:szCs w:val="21"/>
        </w:rPr>
        <w:t>o</w:t>
      </w:r>
      <w:r w:rsidRPr="00076FC8">
        <w:rPr>
          <w:spacing w:val="2"/>
          <w:sz w:val="21"/>
          <w:szCs w:val="21"/>
        </w:rPr>
        <w:t>r</w:t>
      </w:r>
      <w:r w:rsidRPr="00076FC8">
        <w:rPr>
          <w:sz w:val="21"/>
          <w:szCs w:val="21"/>
        </w:rPr>
        <w:t>d</w:t>
      </w:r>
      <w:r w:rsidRPr="00076FC8">
        <w:rPr>
          <w:spacing w:val="-1"/>
          <w:sz w:val="21"/>
          <w:szCs w:val="21"/>
        </w:rPr>
        <w:t>i</w:t>
      </w:r>
      <w:r w:rsidRPr="00076FC8">
        <w:rPr>
          <w:spacing w:val="-4"/>
          <w:sz w:val="21"/>
          <w:szCs w:val="21"/>
        </w:rPr>
        <w:t>n</w:t>
      </w:r>
      <w:r w:rsidRPr="00076FC8">
        <w:rPr>
          <w:sz w:val="21"/>
          <w:szCs w:val="21"/>
        </w:rPr>
        <w:t>g</w:t>
      </w:r>
      <w:r w:rsidRPr="00076FC8">
        <w:rPr>
          <w:spacing w:val="2"/>
          <w:sz w:val="21"/>
          <w:szCs w:val="21"/>
        </w:rPr>
        <w:t xml:space="preserve"> </w:t>
      </w:r>
      <w:r w:rsidRPr="00076FC8">
        <w:rPr>
          <w:spacing w:val="4"/>
          <w:sz w:val="21"/>
          <w:szCs w:val="21"/>
        </w:rPr>
        <w:t>t</w:t>
      </w:r>
      <w:r w:rsidRPr="00076FC8">
        <w:rPr>
          <w:sz w:val="21"/>
          <w:szCs w:val="21"/>
        </w:rPr>
        <w:t>o</w:t>
      </w:r>
      <w:r w:rsidRPr="00076FC8">
        <w:rPr>
          <w:spacing w:val="8"/>
          <w:sz w:val="21"/>
          <w:szCs w:val="21"/>
        </w:rPr>
        <w:t xml:space="preserve"> </w:t>
      </w:r>
      <w:r w:rsidRPr="00076FC8">
        <w:rPr>
          <w:spacing w:val="-1"/>
          <w:sz w:val="21"/>
          <w:szCs w:val="21"/>
        </w:rPr>
        <w:t>t</w:t>
      </w:r>
      <w:r w:rsidRPr="00076FC8">
        <w:rPr>
          <w:sz w:val="21"/>
          <w:szCs w:val="21"/>
        </w:rPr>
        <w:t xml:space="preserve">he </w:t>
      </w:r>
      <w:r w:rsidRPr="00076FC8">
        <w:rPr>
          <w:spacing w:val="3"/>
          <w:sz w:val="21"/>
          <w:szCs w:val="21"/>
        </w:rPr>
        <w:t>C</w:t>
      </w:r>
      <w:r w:rsidRPr="00076FC8">
        <w:rPr>
          <w:spacing w:val="-4"/>
          <w:sz w:val="21"/>
          <w:szCs w:val="21"/>
        </w:rPr>
        <w:t>o</w:t>
      </w:r>
      <w:r w:rsidRPr="00076FC8">
        <w:rPr>
          <w:spacing w:val="-5"/>
          <w:sz w:val="21"/>
          <w:szCs w:val="21"/>
        </w:rPr>
        <w:t>m</w:t>
      </w:r>
      <w:r w:rsidRPr="00076FC8">
        <w:rPr>
          <w:spacing w:val="-4"/>
          <w:sz w:val="21"/>
          <w:szCs w:val="21"/>
        </w:rPr>
        <w:t>p</w:t>
      </w:r>
      <w:r w:rsidRPr="00076FC8">
        <w:rPr>
          <w:spacing w:val="7"/>
          <w:sz w:val="21"/>
          <w:szCs w:val="21"/>
        </w:rPr>
        <w:t>a</w:t>
      </w:r>
      <w:r w:rsidRPr="00076FC8">
        <w:rPr>
          <w:spacing w:val="-4"/>
          <w:sz w:val="21"/>
          <w:szCs w:val="21"/>
        </w:rPr>
        <w:t>n</w:t>
      </w:r>
      <w:r w:rsidRPr="00076FC8">
        <w:rPr>
          <w:spacing w:val="-1"/>
          <w:sz w:val="21"/>
          <w:szCs w:val="21"/>
        </w:rPr>
        <w:t>i</w:t>
      </w:r>
      <w:r w:rsidRPr="00076FC8">
        <w:rPr>
          <w:spacing w:val="2"/>
          <w:sz w:val="21"/>
          <w:szCs w:val="21"/>
        </w:rPr>
        <w:t>e</w:t>
      </w:r>
      <w:r w:rsidRPr="00076FC8">
        <w:rPr>
          <w:sz w:val="21"/>
          <w:szCs w:val="21"/>
        </w:rPr>
        <w:t>s</w:t>
      </w:r>
      <w:r w:rsidRPr="00076FC8">
        <w:rPr>
          <w:spacing w:val="2"/>
          <w:sz w:val="21"/>
          <w:szCs w:val="21"/>
        </w:rPr>
        <w:t xml:space="preserve"> </w:t>
      </w:r>
      <w:r w:rsidRPr="00076FC8">
        <w:rPr>
          <w:spacing w:val="-3"/>
          <w:sz w:val="21"/>
          <w:szCs w:val="21"/>
        </w:rPr>
        <w:t>A</w:t>
      </w:r>
      <w:r w:rsidRPr="00076FC8">
        <w:rPr>
          <w:spacing w:val="2"/>
          <w:sz w:val="21"/>
          <w:szCs w:val="21"/>
        </w:rPr>
        <w:t>c</w:t>
      </w:r>
      <w:r w:rsidRPr="00076FC8">
        <w:rPr>
          <w:sz w:val="21"/>
          <w:szCs w:val="21"/>
        </w:rPr>
        <w:t>t</w:t>
      </w:r>
      <w:r w:rsidRPr="00076FC8">
        <w:rPr>
          <w:spacing w:val="1"/>
          <w:sz w:val="21"/>
          <w:szCs w:val="21"/>
        </w:rPr>
        <w:t xml:space="preserve"> </w:t>
      </w:r>
      <w:r w:rsidR="00E71B58" w:rsidRPr="00076FC8">
        <w:rPr>
          <w:spacing w:val="5"/>
          <w:sz w:val="21"/>
          <w:szCs w:val="21"/>
        </w:rPr>
        <w:t>2013</w:t>
      </w:r>
      <w:r w:rsidRPr="00076FC8">
        <w:rPr>
          <w:sz w:val="21"/>
          <w:szCs w:val="21"/>
        </w:rPr>
        <w:t>;</w:t>
      </w:r>
      <w:r w:rsidRPr="00076FC8">
        <w:rPr>
          <w:spacing w:val="11"/>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5"/>
          <w:sz w:val="21"/>
          <w:szCs w:val="21"/>
        </w:rPr>
        <w:t xml:space="preserve"> </w:t>
      </w:r>
      <w:r w:rsidRPr="00076FC8">
        <w:rPr>
          <w:spacing w:val="-10"/>
          <w:sz w:val="21"/>
          <w:szCs w:val="21"/>
        </w:rPr>
        <w:t>m</w:t>
      </w:r>
      <w:r w:rsidRPr="00076FC8">
        <w:rPr>
          <w:spacing w:val="7"/>
          <w:sz w:val="21"/>
          <w:szCs w:val="21"/>
        </w:rPr>
        <w:t>a</w:t>
      </w:r>
      <w:r w:rsidRPr="00076FC8">
        <w:rPr>
          <w:sz w:val="21"/>
          <w:szCs w:val="21"/>
        </w:rPr>
        <w:t>x</w:t>
      </w:r>
      <w:r w:rsidRPr="00076FC8">
        <w:rPr>
          <w:spacing w:val="4"/>
          <w:sz w:val="21"/>
          <w:szCs w:val="21"/>
        </w:rPr>
        <w:t>i</w:t>
      </w:r>
      <w:r w:rsidRPr="00076FC8">
        <w:rPr>
          <w:spacing w:val="-10"/>
          <w:sz w:val="21"/>
          <w:szCs w:val="21"/>
        </w:rPr>
        <w:t>m</w:t>
      </w:r>
      <w:r w:rsidRPr="00076FC8">
        <w:rPr>
          <w:spacing w:val="-4"/>
          <w:sz w:val="21"/>
          <w:szCs w:val="21"/>
        </w:rPr>
        <w:t>u</w:t>
      </w:r>
      <w:r w:rsidRPr="00076FC8">
        <w:rPr>
          <w:sz w:val="21"/>
          <w:szCs w:val="21"/>
        </w:rPr>
        <w:t>m</w:t>
      </w:r>
      <w:r w:rsidRPr="00076FC8">
        <w:rPr>
          <w:spacing w:val="2"/>
          <w:sz w:val="21"/>
          <w:szCs w:val="21"/>
        </w:rPr>
        <w:t xml:space="preserve"> </w:t>
      </w:r>
      <w:r w:rsidRPr="00076FC8">
        <w:rPr>
          <w:sz w:val="21"/>
          <w:szCs w:val="21"/>
        </w:rPr>
        <w:t>n</w:t>
      </w:r>
      <w:r w:rsidRPr="00076FC8">
        <w:rPr>
          <w:spacing w:val="-4"/>
          <w:sz w:val="21"/>
          <w:szCs w:val="21"/>
        </w:rPr>
        <w:t>u</w:t>
      </w:r>
      <w:r w:rsidRPr="00076FC8">
        <w:rPr>
          <w:spacing w:val="-5"/>
          <w:sz w:val="21"/>
          <w:szCs w:val="21"/>
        </w:rPr>
        <w:t>m</w:t>
      </w:r>
      <w:r w:rsidRPr="00076FC8">
        <w:rPr>
          <w:sz w:val="21"/>
          <w:szCs w:val="21"/>
        </w:rPr>
        <w:t>b</w:t>
      </w:r>
      <w:r w:rsidRPr="00076FC8">
        <w:rPr>
          <w:spacing w:val="-2"/>
          <w:sz w:val="21"/>
          <w:szCs w:val="21"/>
        </w:rPr>
        <w:t>e</w:t>
      </w:r>
      <w:r w:rsidRPr="00076FC8">
        <w:rPr>
          <w:sz w:val="21"/>
          <w:szCs w:val="21"/>
        </w:rPr>
        <w:t>r</w:t>
      </w:r>
      <w:r w:rsidRPr="00076FC8">
        <w:rPr>
          <w:spacing w:val="9"/>
          <w:sz w:val="21"/>
          <w:szCs w:val="21"/>
        </w:rPr>
        <w:t xml:space="preserve"> </w:t>
      </w:r>
      <w:r w:rsidRPr="00076FC8">
        <w:rPr>
          <w:sz w:val="21"/>
          <w:szCs w:val="21"/>
        </w:rPr>
        <w:t>of</w:t>
      </w:r>
      <w:r w:rsidRPr="00076FC8">
        <w:rPr>
          <w:spacing w:val="9"/>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7"/>
          <w:sz w:val="21"/>
          <w:szCs w:val="21"/>
        </w:rPr>
        <w:t xml:space="preserve"> </w:t>
      </w:r>
      <w:r w:rsidRPr="00076FC8">
        <w:rPr>
          <w:spacing w:val="-1"/>
          <w:sz w:val="21"/>
          <w:szCs w:val="21"/>
        </w:rPr>
        <w:t>i</w:t>
      </w:r>
      <w:r w:rsidRPr="00076FC8">
        <w:rPr>
          <w:sz w:val="21"/>
          <w:szCs w:val="21"/>
        </w:rPr>
        <w:t>s</w:t>
      </w:r>
      <w:r w:rsidRPr="00076FC8">
        <w:rPr>
          <w:spacing w:val="12"/>
          <w:sz w:val="21"/>
          <w:szCs w:val="21"/>
        </w:rPr>
        <w:t xml:space="preserve"> </w:t>
      </w:r>
      <w:r w:rsidRPr="00076FC8">
        <w:rPr>
          <w:spacing w:val="-1"/>
          <w:sz w:val="21"/>
          <w:szCs w:val="21"/>
        </w:rPr>
        <w:t>t</w:t>
      </w:r>
      <w:r w:rsidRPr="00076FC8">
        <w:rPr>
          <w:spacing w:val="2"/>
          <w:sz w:val="21"/>
          <w:szCs w:val="21"/>
        </w:rPr>
        <w:t>e</w:t>
      </w:r>
      <w:r w:rsidRPr="00076FC8">
        <w:rPr>
          <w:sz w:val="21"/>
          <w:szCs w:val="21"/>
        </w:rPr>
        <w:t>n</w:t>
      </w:r>
      <w:r w:rsidRPr="00076FC8">
        <w:rPr>
          <w:spacing w:val="3"/>
          <w:sz w:val="21"/>
          <w:szCs w:val="21"/>
        </w:rPr>
        <w:t xml:space="preserve"> </w:t>
      </w:r>
      <w:r w:rsidRPr="00076FC8">
        <w:rPr>
          <w:spacing w:val="-1"/>
          <w:sz w:val="21"/>
          <w:szCs w:val="21"/>
        </w:rPr>
        <w:t>i</w:t>
      </w:r>
      <w:r w:rsidRPr="00076FC8">
        <w:rPr>
          <w:sz w:val="21"/>
          <w:szCs w:val="21"/>
        </w:rPr>
        <w:t>n</w:t>
      </w:r>
      <w:r w:rsidRPr="00076FC8">
        <w:rPr>
          <w:spacing w:val="8"/>
          <w:sz w:val="21"/>
          <w:szCs w:val="21"/>
        </w:rPr>
        <w:t xml:space="preserve"> </w:t>
      </w:r>
      <w:r w:rsidRPr="00076FC8">
        <w:rPr>
          <w:spacing w:val="-2"/>
          <w:sz w:val="21"/>
          <w:szCs w:val="21"/>
        </w:rPr>
        <w:t>c</w:t>
      </w:r>
      <w:r w:rsidRPr="00076FC8">
        <w:rPr>
          <w:spacing w:val="7"/>
          <w:sz w:val="21"/>
          <w:szCs w:val="21"/>
        </w:rPr>
        <w:t>a</w:t>
      </w:r>
      <w:r w:rsidRPr="00076FC8">
        <w:rPr>
          <w:sz w:val="21"/>
          <w:szCs w:val="21"/>
        </w:rPr>
        <w:t>se</w:t>
      </w:r>
      <w:r w:rsidRPr="00076FC8">
        <w:rPr>
          <w:spacing w:val="5"/>
          <w:sz w:val="21"/>
          <w:szCs w:val="21"/>
        </w:rPr>
        <w:t xml:space="preserve"> </w:t>
      </w:r>
      <w:r w:rsidRPr="00076FC8">
        <w:rPr>
          <w:sz w:val="21"/>
          <w:szCs w:val="21"/>
        </w:rPr>
        <w:t>of</w:t>
      </w:r>
      <w:r w:rsidRPr="00076FC8">
        <w:rPr>
          <w:spacing w:val="4"/>
          <w:sz w:val="21"/>
          <w:szCs w:val="21"/>
        </w:rPr>
        <w:t xml:space="preserve"> </w:t>
      </w:r>
      <w:r w:rsidRPr="00076FC8">
        <w:rPr>
          <w:spacing w:val="5"/>
          <w:sz w:val="21"/>
          <w:szCs w:val="21"/>
        </w:rPr>
        <w:t>b</w:t>
      </w:r>
      <w:r w:rsidRPr="00076FC8">
        <w:rPr>
          <w:spacing w:val="2"/>
          <w:sz w:val="21"/>
          <w:szCs w:val="21"/>
        </w:rPr>
        <w:t>a</w:t>
      </w:r>
      <w:r w:rsidRPr="00076FC8">
        <w:rPr>
          <w:sz w:val="21"/>
          <w:szCs w:val="21"/>
        </w:rPr>
        <w:t>n</w:t>
      </w:r>
      <w:r w:rsidRPr="00076FC8">
        <w:rPr>
          <w:spacing w:val="-4"/>
          <w:sz w:val="21"/>
          <w:szCs w:val="21"/>
        </w:rPr>
        <w:t>k</w:t>
      </w:r>
      <w:r w:rsidRPr="00076FC8">
        <w:rPr>
          <w:spacing w:val="4"/>
          <w:sz w:val="21"/>
          <w:szCs w:val="21"/>
        </w:rPr>
        <w:t>i</w:t>
      </w:r>
      <w:r w:rsidRPr="00076FC8">
        <w:rPr>
          <w:spacing w:val="-4"/>
          <w:sz w:val="21"/>
          <w:szCs w:val="21"/>
        </w:rPr>
        <w:t>n</w:t>
      </w:r>
      <w:r w:rsidRPr="00076FC8">
        <w:rPr>
          <w:sz w:val="21"/>
          <w:szCs w:val="21"/>
        </w:rPr>
        <w:t>g bus</w:t>
      </w:r>
      <w:r w:rsidRPr="00076FC8">
        <w:rPr>
          <w:spacing w:val="4"/>
          <w:sz w:val="21"/>
          <w:szCs w:val="21"/>
        </w:rPr>
        <w:t>i</w:t>
      </w:r>
      <w:r w:rsidRPr="00076FC8">
        <w:rPr>
          <w:spacing w:val="-4"/>
          <w:sz w:val="21"/>
          <w:szCs w:val="21"/>
        </w:rPr>
        <w:t>n</w:t>
      </w:r>
      <w:r w:rsidRPr="00076FC8">
        <w:rPr>
          <w:spacing w:val="2"/>
          <w:sz w:val="21"/>
          <w:szCs w:val="21"/>
        </w:rPr>
        <w:t>e</w:t>
      </w:r>
      <w:r w:rsidRPr="00076FC8">
        <w:rPr>
          <w:sz w:val="21"/>
          <w:szCs w:val="21"/>
        </w:rPr>
        <w:t>ss</w:t>
      </w:r>
      <w:r w:rsidRPr="00076FC8">
        <w:rPr>
          <w:spacing w:val="10"/>
          <w:sz w:val="21"/>
          <w:szCs w:val="21"/>
        </w:rPr>
        <w:t xml:space="preserve"> </w:t>
      </w:r>
      <w:r w:rsidRPr="00076FC8">
        <w:rPr>
          <w:spacing w:val="7"/>
          <w:sz w:val="21"/>
          <w:szCs w:val="21"/>
        </w:rPr>
        <w:t>a</w:t>
      </w:r>
      <w:r w:rsidRPr="00076FC8">
        <w:rPr>
          <w:spacing w:val="-4"/>
          <w:sz w:val="21"/>
          <w:szCs w:val="21"/>
        </w:rPr>
        <w:t>n</w:t>
      </w:r>
      <w:r w:rsidRPr="00076FC8">
        <w:rPr>
          <w:sz w:val="21"/>
          <w:szCs w:val="21"/>
        </w:rPr>
        <w:t xml:space="preserve">d </w:t>
      </w:r>
      <w:r w:rsidR="00E71B58" w:rsidRPr="00076FC8">
        <w:rPr>
          <w:spacing w:val="4"/>
          <w:sz w:val="21"/>
          <w:szCs w:val="21"/>
        </w:rPr>
        <w:t>hundred</w:t>
      </w:r>
      <w:r w:rsidRPr="00076FC8">
        <w:rPr>
          <w:spacing w:val="6"/>
          <w:sz w:val="21"/>
          <w:szCs w:val="21"/>
        </w:rPr>
        <w:t xml:space="preserve"> </w:t>
      </w:r>
      <w:r w:rsidRPr="00076FC8">
        <w:rPr>
          <w:spacing w:val="-1"/>
          <w:sz w:val="21"/>
          <w:szCs w:val="21"/>
        </w:rPr>
        <w:t>i</w:t>
      </w:r>
      <w:r w:rsidRPr="00076FC8">
        <w:rPr>
          <w:sz w:val="21"/>
          <w:szCs w:val="21"/>
        </w:rPr>
        <w:t xml:space="preserve">n </w:t>
      </w:r>
      <w:r w:rsidRPr="00076FC8">
        <w:rPr>
          <w:spacing w:val="2"/>
          <w:sz w:val="21"/>
          <w:szCs w:val="21"/>
        </w:rPr>
        <w:t>ca</w:t>
      </w:r>
      <w:r w:rsidRPr="00076FC8">
        <w:rPr>
          <w:spacing w:val="4"/>
          <w:sz w:val="21"/>
          <w:szCs w:val="21"/>
        </w:rPr>
        <w:t>s</w:t>
      </w:r>
      <w:r w:rsidRPr="00076FC8">
        <w:rPr>
          <w:sz w:val="21"/>
          <w:szCs w:val="21"/>
        </w:rPr>
        <w:t>e</w:t>
      </w:r>
      <w:r w:rsidRPr="00076FC8">
        <w:rPr>
          <w:spacing w:val="8"/>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z w:val="21"/>
          <w:szCs w:val="21"/>
        </w:rPr>
        <w:t>o</w:t>
      </w:r>
      <w:r w:rsidRPr="00076FC8">
        <w:rPr>
          <w:spacing w:val="-1"/>
          <w:sz w:val="21"/>
          <w:szCs w:val="21"/>
        </w:rPr>
        <w:t>t</w:t>
      </w:r>
      <w:r w:rsidRPr="00076FC8">
        <w:rPr>
          <w:sz w:val="21"/>
          <w:szCs w:val="21"/>
        </w:rPr>
        <w:t>h</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5"/>
          <w:sz w:val="21"/>
          <w:szCs w:val="21"/>
        </w:rPr>
        <w:t>b</w:t>
      </w:r>
      <w:r w:rsidRPr="00076FC8">
        <w:rPr>
          <w:spacing w:val="-4"/>
          <w:sz w:val="21"/>
          <w:szCs w:val="21"/>
        </w:rPr>
        <w:t>u</w:t>
      </w:r>
      <w:r w:rsidRPr="00076FC8">
        <w:rPr>
          <w:spacing w:val="4"/>
          <w:sz w:val="21"/>
          <w:szCs w:val="21"/>
        </w:rPr>
        <w:t>s</w:t>
      </w:r>
      <w:r w:rsidRPr="00076FC8">
        <w:rPr>
          <w:spacing w:val="-1"/>
          <w:sz w:val="21"/>
          <w:szCs w:val="21"/>
        </w:rPr>
        <w:t>i</w:t>
      </w:r>
      <w:r w:rsidRPr="00076FC8">
        <w:rPr>
          <w:sz w:val="21"/>
          <w:szCs w:val="21"/>
        </w:rPr>
        <w:t>n</w:t>
      </w:r>
      <w:r w:rsidRPr="00076FC8">
        <w:rPr>
          <w:spacing w:val="-2"/>
          <w:sz w:val="21"/>
          <w:szCs w:val="21"/>
        </w:rPr>
        <w:t>e</w:t>
      </w:r>
      <w:r w:rsidRPr="00076FC8">
        <w:rPr>
          <w:spacing w:val="4"/>
          <w:sz w:val="21"/>
          <w:szCs w:val="21"/>
        </w:rPr>
        <w:t>s</w:t>
      </w:r>
      <w:r w:rsidRPr="00076FC8">
        <w:rPr>
          <w:sz w:val="21"/>
          <w:szCs w:val="21"/>
        </w:rPr>
        <w:t>s</w:t>
      </w:r>
      <w:r w:rsidRPr="00076FC8">
        <w:rPr>
          <w:spacing w:val="5"/>
          <w:sz w:val="21"/>
          <w:szCs w:val="21"/>
        </w:rPr>
        <w:t xml:space="preserve"> </w:t>
      </w:r>
      <w:r w:rsidRPr="00076FC8">
        <w:rPr>
          <w:spacing w:val="-4"/>
          <w:sz w:val="21"/>
          <w:szCs w:val="21"/>
        </w:rPr>
        <w:t>o</w:t>
      </w:r>
      <w:r w:rsidRPr="00076FC8">
        <w:rPr>
          <w:sz w:val="21"/>
          <w:szCs w:val="21"/>
        </w:rPr>
        <w:t>p</w:t>
      </w:r>
      <w:r w:rsidRPr="00076FC8">
        <w:rPr>
          <w:spacing w:val="-2"/>
          <w:sz w:val="21"/>
          <w:szCs w:val="21"/>
        </w:rPr>
        <w:t>e</w:t>
      </w:r>
      <w:r w:rsidRPr="00076FC8">
        <w:rPr>
          <w:spacing w:val="7"/>
          <w:sz w:val="21"/>
          <w:szCs w:val="21"/>
        </w:rPr>
        <w:t>r</w:t>
      </w:r>
      <w:r w:rsidRPr="00076FC8">
        <w:rPr>
          <w:spacing w:val="2"/>
          <w:sz w:val="21"/>
          <w:szCs w:val="21"/>
        </w:rPr>
        <w:t>a</w:t>
      </w:r>
      <w:r w:rsidRPr="00076FC8">
        <w:rPr>
          <w:spacing w:val="4"/>
          <w:sz w:val="21"/>
          <w:szCs w:val="21"/>
        </w:rPr>
        <w:t>t</w:t>
      </w:r>
      <w:r w:rsidRPr="00076FC8">
        <w:rPr>
          <w:spacing w:val="-1"/>
          <w:sz w:val="21"/>
          <w:szCs w:val="21"/>
        </w:rPr>
        <w:t>i</w:t>
      </w:r>
      <w:r w:rsidRPr="00076FC8">
        <w:rPr>
          <w:sz w:val="21"/>
          <w:szCs w:val="21"/>
        </w:rPr>
        <w:t>o</w:t>
      </w:r>
      <w:r w:rsidRPr="00076FC8">
        <w:rPr>
          <w:spacing w:val="-4"/>
          <w:sz w:val="21"/>
          <w:szCs w:val="21"/>
        </w:rPr>
        <w:t>n</w:t>
      </w:r>
      <w:r w:rsidRPr="00076FC8">
        <w:rPr>
          <w:spacing w:val="4"/>
          <w:sz w:val="21"/>
          <w:szCs w:val="21"/>
        </w:rPr>
        <w:t>s</w:t>
      </w:r>
      <w:r w:rsidRPr="00076FC8">
        <w:rPr>
          <w:sz w:val="21"/>
          <w:szCs w:val="21"/>
        </w:rPr>
        <w:t>.</w:t>
      </w:r>
      <w:r w:rsidRPr="00076FC8">
        <w:rPr>
          <w:spacing w:val="6"/>
          <w:sz w:val="21"/>
          <w:szCs w:val="21"/>
        </w:rPr>
        <w:t xml:space="preserve"> </w:t>
      </w:r>
      <w:r w:rsidRPr="00076FC8">
        <w:rPr>
          <w:spacing w:val="-4"/>
          <w:sz w:val="21"/>
          <w:szCs w:val="21"/>
        </w:rPr>
        <w:t>T</w:t>
      </w:r>
      <w:r w:rsidRPr="00076FC8">
        <w:rPr>
          <w:sz w:val="21"/>
          <w:szCs w:val="21"/>
        </w:rPr>
        <w:t>he</w:t>
      </w:r>
      <w:r w:rsidRPr="00076FC8">
        <w:rPr>
          <w:spacing w:val="3"/>
          <w:sz w:val="21"/>
          <w:szCs w:val="21"/>
        </w:rPr>
        <w:t xml:space="preserve"> </w:t>
      </w:r>
      <w:r w:rsidRPr="00076FC8">
        <w:rPr>
          <w:spacing w:val="-1"/>
          <w:sz w:val="21"/>
          <w:szCs w:val="21"/>
        </w:rPr>
        <w:t>C</w:t>
      </w:r>
      <w:r w:rsidRPr="00076FC8">
        <w:rPr>
          <w:sz w:val="21"/>
          <w:szCs w:val="21"/>
        </w:rPr>
        <w:t>o</w:t>
      </w:r>
      <w:r w:rsidRPr="00076FC8">
        <w:rPr>
          <w:spacing w:val="-10"/>
          <w:sz w:val="21"/>
          <w:szCs w:val="21"/>
        </w:rPr>
        <w:t>m</w:t>
      </w:r>
      <w:r w:rsidRPr="00076FC8">
        <w:rPr>
          <w:sz w:val="21"/>
          <w:szCs w:val="21"/>
        </w:rPr>
        <w:t>p</w:t>
      </w:r>
      <w:r w:rsidRPr="00076FC8">
        <w:rPr>
          <w:spacing w:val="2"/>
          <w:sz w:val="21"/>
          <w:szCs w:val="21"/>
        </w:rPr>
        <w:t>a</w:t>
      </w:r>
      <w:r w:rsidRPr="00076FC8">
        <w:rPr>
          <w:sz w:val="21"/>
          <w:szCs w:val="21"/>
        </w:rPr>
        <w:t>n</w:t>
      </w:r>
      <w:r w:rsidRPr="00076FC8">
        <w:rPr>
          <w:spacing w:val="-1"/>
          <w:sz w:val="21"/>
          <w:szCs w:val="21"/>
        </w:rPr>
        <w:t>i</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2"/>
          <w:sz w:val="21"/>
          <w:szCs w:val="21"/>
        </w:rPr>
        <w:t>(</w:t>
      </w:r>
      <w:r w:rsidRPr="00076FC8">
        <w:rPr>
          <w:spacing w:val="1"/>
          <w:sz w:val="21"/>
          <w:szCs w:val="21"/>
        </w:rPr>
        <w:t>A</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d</w:t>
      </w:r>
      <w:r w:rsidRPr="00076FC8">
        <w:rPr>
          <w:spacing w:val="-10"/>
          <w:sz w:val="21"/>
          <w:szCs w:val="21"/>
        </w:rPr>
        <w:t>m</w:t>
      </w:r>
      <w:r w:rsidRPr="00076FC8">
        <w:rPr>
          <w:spacing w:val="2"/>
          <w:sz w:val="21"/>
          <w:szCs w:val="21"/>
        </w:rPr>
        <w:t>e</w:t>
      </w:r>
      <w:r w:rsidRPr="00076FC8">
        <w:rPr>
          <w:spacing w:val="-4"/>
          <w:sz w:val="21"/>
          <w:szCs w:val="21"/>
        </w:rPr>
        <w:t>n</w:t>
      </w:r>
      <w:r w:rsidRPr="00076FC8">
        <w:rPr>
          <w:spacing w:val="4"/>
          <w:sz w:val="21"/>
          <w:szCs w:val="21"/>
        </w:rPr>
        <w:t>t</w:t>
      </w:r>
      <w:r w:rsidRPr="00076FC8">
        <w:rPr>
          <w:sz w:val="21"/>
          <w:szCs w:val="21"/>
        </w:rPr>
        <w:t>)</w:t>
      </w:r>
      <w:r w:rsidRPr="00076FC8">
        <w:rPr>
          <w:spacing w:val="7"/>
          <w:sz w:val="21"/>
          <w:szCs w:val="21"/>
        </w:rPr>
        <w:t xml:space="preserve"> </w:t>
      </w:r>
      <w:r w:rsidRPr="00076FC8">
        <w:rPr>
          <w:spacing w:val="-1"/>
          <w:sz w:val="21"/>
          <w:szCs w:val="21"/>
        </w:rPr>
        <w:t>B</w:t>
      </w:r>
      <w:r w:rsidRPr="00076FC8">
        <w:rPr>
          <w:spacing w:val="4"/>
          <w:sz w:val="21"/>
          <w:szCs w:val="21"/>
        </w:rPr>
        <w:t>i</w:t>
      </w:r>
      <w:r w:rsidRPr="00076FC8">
        <w:rPr>
          <w:spacing w:val="-1"/>
          <w:sz w:val="21"/>
          <w:szCs w:val="21"/>
        </w:rPr>
        <w:t>l</w:t>
      </w:r>
      <w:r w:rsidRPr="00076FC8">
        <w:rPr>
          <w:sz w:val="21"/>
          <w:szCs w:val="21"/>
        </w:rPr>
        <w:t>l</w:t>
      </w:r>
      <w:r w:rsidRPr="00076FC8">
        <w:rPr>
          <w:spacing w:val="9"/>
          <w:sz w:val="21"/>
          <w:szCs w:val="21"/>
        </w:rPr>
        <w:t xml:space="preserve"> </w:t>
      </w:r>
      <w:r w:rsidRPr="00076FC8">
        <w:rPr>
          <w:spacing w:val="5"/>
          <w:sz w:val="21"/>
          <w:szCs w:val="21"/>
        </w:rPr>
        <w:t>2</w:t>
      </w:r>
      <w:r w:rsidRPr="00076FC8">
        <w:rPr>
          <w:sz w:val="21"/>
          <w:szCs w:val="21"/>
        </w:rPr>
        <w:t>0</w:t>
      </w:r>
      <w:r w:rsidRPr="00076FC8">
        <w:rPr>
          <w:spacing w:val="5"/>
          <w:sz w:val="21"/>
          <w:szCs w:val="21"/>
        </w:rPr>
        <w:t>0</w:t>
      </w:r>
      <w:r w:rsidRPr="00076FC8">
        <w:rPr>
          <w:sz w:val="21"/>
          <w:szCs w:val="21"/>
        </w:rPr>
        <w:t xml:space="preserve">3 </w:t>
      </w:r>
      <w:r w:rsidRPr="00076FC8">
        <w:rPr>
          <w:spacing w:val="-4"/>
          <w:sz w:val="21"/>
          <w:szCs w:val="21"/>
        </w:rPr>
        <w:t>p</w:t>
      </w:r>
      <w:r w:rsidRPr="00076FC8">
        <w:rPr>
          <w:spacing w:val="-2"/>
          <w:sz w:val="21"/>
          <w:szCs w:val="21"/>
        </w:rPr>
        <w:t>e</w:t>
      </w:r>
      <w:r w:rsidRPr="00076FC8">
        <w:rPr>
          <w:spacing w:val="7"/>
          <w:sz w:val="21"/>
          <w:szCs w:val="21"/>
        </w:rPr>
        <w:t>r</w:t>
      </w:r>
      <w:r w:rsidRPr="00076FC8">
        <w:rPr>
          <w:spacing w:val="-10"/>
          <w:sz w:val="21"/>
          <w:szCs w:val="21"/>
        </w:rPr>
        <w:t>m</w:t>
      </w:r>
      <w:r w:rsidRPr="00076FC8">
        <w:rPr>
          <w:spacing w:val="-1"/>
          <w:sz w:val="21"/>
          <w:szCs w:val="21"/>
        </w:rPr>
        <w:t>it</w:t>
      </w:r>
      <w:r w:rsidRPr="00076FC8">
        <w:rPr>
          <w:sz w:val="21"/>
          <w:szCs w:val="21"/>
        </w:rPr>
        <w:t>s</w:t>
      </w:r>
      <w:r w:rsidRPr="00076FC8">
        <w:rPr>
          <w:spacing w:val="9"/>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3"/>
          <w:sz w:val="21"/>
          <w:szCs w:val="21"/>
        </w:rPr>
        <w:t>f</w:t>
      </w:r>
      <w:r w:rsidRPr="00076FC8">
        <w:rPr>
          <w:spacing w:val="-4"/>
          <w:sz w:val="21"/>
          <w:szCs w:val="21"/>
        </w:rPr>
        <w:t>o</w:t>
      </w:r>
      <w:r w:rsidRPr="00076FC8">
        <w:rPr>
          <w:spacing w:val="7"/>
          <w:sz w:val="21"/>
          <w:szCs w:val="21"/>
        </w:rPr>
        <w:t>r</w:t>
      </w:r>
      <w:r w:rsidRPr="00076FC8">
        <w:rPr>
          <w:spacing w:val="-10"/>
          <w:sz w:val="21"/>
          <w:szCs w:val="21"/>
        </w:rPr>
        <w:t>m</w:t>
      </w:r>
      <w:r w:rsidRPr="00076FC8">
        <w:rPr>
          <w:spacing w:val="2"/>
          <w:sz w:val="21"/>
          <w:szCs w:val="21"/>
        </w:rPr>
        <w:t>a</w:t>
      </w:r>
      <w:r w:rsidRPr="00076FC8">
        <w:rPr>
          <w:spacing w:val="-1"/>
          <w:sz w:val="21"/>
          <w:szCs w:val="21"/>
        </w:rPr>
        <w:t>ti</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5"/>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pacing w:val="4"/>
          <w:sz w:val="21"/>
          <w:szCs w:val="21"/>
        </w:rPr>
        <w:t>s</w:t>
      </w:r>
      <w:r w:rsidRPr="00076FC8">
        <w:rPr>
          <w:spacing w:val="-1"/>
          <w:sz w:val="21"/>
          <w:szCs w:val="21"/>
        </w:rPr>
        <w:t>ti</w:t>
      </w:r>
      <w:r w:rsidRPr="00076FC8">
        <w:rPr>
          <w:spacing w:val="-4"/>
          <w:sz w:val="21"/>
          <w:szCs w:val="21"/>
        </w:rPr>
        <w:t>n</w:t>
      </w:r>
      <w:r w:rsidRPr="00076FC8">
        <w:rPr>
          <w:sz w:val="21"/>
          <w:szCs w:val="21"/>
        </w:rPr>
        <w:t>g</w:t>
      </w:r>
      <w:r w:rsidRPr="00076FC8">
        <w:rPr>
          <w:spacing w:val="5"/>
          <w:sz w:val="21"/>
          <w:szCs w:val="21"/>
        </w:rPr>
        <w:t xml:space="preserve"> </w:t>
      </w:r>
      <w:r w:rsidRPr="00076FC8">
        <w:rPr>
          <w:sz w:val="21"/>
          <w:szCs w:val="21"/>
        </w:rPr>
        <w:t>of</w:t>
      </w:r>
      <w:r w:rsidRPr="00076FC8">
        <w:rPr>
          <w:spacing w:val="7"/>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2"/>
          <w:sz w:val="21"/>
          <w:szCs w:val="21"/>
        </w:rPr>
        <w:t>f</w:t>
      </w:r>
      <w:r w:rsidRPr="00076FC8">
        <w:rPr>
          <w:spacing w:val="-2"/>
          <w:sz w:val="21"/>
          <w:szCs w:val="21"/>
        </w:rPr>
        <w:t>e</w:t>
      </w:r>
      <w:r w:rsidRPr="00076FC8">
        <w:rPr>
          <w:sz w:val="21"/>
          <w:szCs w:val="21"/>
        </w:rPr>
        <w:t>ss</w:t>
      </w:r>
      <w:r w:rsidRPr="00076FC8">
        <w:rPr>
          <w:spacing w:val="-1"/>
          <w:sz w:val="21"/>
          <w:szCs w:val="21"/>
        </w:rPr>
        <w:t>i</w:t>
      </w:r>
      <w:r w:rsidRPr="00076FC8">
        <w:rPr>
          <w:spacing w:val="-4"/>
          <w:sz w:val="21"/>
          <w:szCs w:val="21"/>
        </w:rPr>
        <w:t>o</w:t>
      </w:r>
      <w:r w:rsidRPr="00076FC8">
        <w:rPr>
          <w:sz w:val="21"/>
          <w:szCs w:val="21"/>
        </w:rPr>
        <w:t>n</w:t>
      </w:r>
      <w:r w:rsidRPr="00076FC8">
        <w:rPr>
          <w:spacing w:val="2"/>
          <w:sz w:val="21"/>
          <w:szCs w:val="21"/>
        </w:rPr>
        <w:t>a</w:t>
      </w:r>
      <w:r w:rsidRPr="00076FC8">
        <w:rPr>
          <w:spacing w:val="-1"/>
          <w:sz w:val="21"/>
          <w:szCs w:val="21"/>
        </w:rPr>
        <w:t>l</w:t>
      </w:r>
      <w:r w:rsidRPr="00076FC8">
        <w:rPr>
          <w:sz w:val="21"/>
          <w:szCs w:val="21"/>
        </w:rPr>
        <w:t>s</w:t>
      </w:r>
      <w:r w:rsidRPr="00076FC8">
        <w:rPr>
          <w:spacing w:val="9"/>
          <w:sz w:val="21"/>
          <w:szCs w:val="21"/>
        </w:rPr>
        <w:t xml:space="preserve"> </w:t>
      </w:r>
      <w:r w:rsidRPr="00076FC8">
        <w:rPr>
          <w:sz w:val="21"/>
          <w:szCs w:val="21"/>
        </w:rPr>
        <w:t>up</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2"/>
          <w:sz w:val="21"/>
          <w:szCs w:val="21"/>
        </w:rPr>
        <w:t>f</w:t>
      </w:r>
      <w:r w:rsidRPr="00076FC8">
        <w:rPr>
          <w:spacing w:val="-1"/>
          <w:sz w:val="21"/>
          <w:szCs w:val="21"/>
        </w:rPr>
        <w:t>i</w:t>
      </w:r>
      <w:r w:rsidRPr="00076FC8">
        <w:rPr>
          <w:spacing w:val="-3"/>
          <w:sz w:val="21"/>
          <w:szCs w:val="21"/>
        </w:rPr>
        <w:t>f</w:t>
      </w:r>
      <w:r w:rsidRPr="00076FC8">
        <w:rPr>
          <w:spacing w:val="-1"/>
          <w:sz w:val="21"/>
          <w:szCs w:val="21"/>
        </w:rPr>
        <w:t>t</w:t>
      </w:r>
      <w:r w:rsidRPr="00076FC8">
        <w:rPr>
          <w:sz w:val="21"/>
          <w:szCs w:val="21"/>
        </w:rPr>
        <w:t>y 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 xml:space="preserve">s. </w:t>
      </w:r>
      <w:r w:rsidRPr="00076FC8">
        <w:rPr>
          <w:spacing w:val="-3"/>
          <w:sz w:val="21"/>
          <w:szCs w:val="21"/>
        </w:rPr>
        <w:t>A</w:t>
      </w:r>
      <w:r w:rsidRPr="00076FC8">
        <w:rPr>
          <w:sz w:val="21"/>
          <w:szCs w:val="21"/>
        </w:rPr>
        <w:t>n</w:t>
      </w:r>
      <w:r w:rsidRPr="00076FC8">
        <w:rPr>
          <w:spacing w:val="10"/>
          <w:sz w:val="21"/>
          <w:szCs w:val="21"/>
        </w:rPr>
        <w:t xml:space="preserve"> </w:t>
      </w:r>
      <w:r w:rsidRPr="00076FC8">
        <w:rPr>
          <w:spacing w:val="2"/>
          <w:sz w:val="21"/>
          <w:szCs w:val="21"/>
        </w:rPr>
        <w:t>a</w:t>
      </w:r>
      <w:r w:rsidRPr="00076FC8">
        <w:rPr>
          <w:sz w:val="21"/>
          <w:szCs w:val="21"/>
        </w:rPr>
        <w:t>ss</w:t>
      </w:r>
      <w:r w:rsidRPr="00076FC8">
        <w:rPr>
          <w:spacing w:val="-4"/>
          <w:sz w:val="21"/>
          <w:szCs w:val="21"/>
        </w:rPr>
        <w:t>o</w:t>
      </w:r>
      <w:r w:rsidRPr="00076FC8">
        <w:rPr>
          <w:spacing w:val="2"/>
          <w:sz w:val="21"/>
          <w:szCs w:val="21"/>
        </w:rPr>
        <w:t>c</w:t>
      </w:r>
      <w:r w:rsidRPr="00076FC8">
        <w:rPr>
          <w:spacing w:val="-1"/>
          <w:sz w:val="21"/>
          <w:szCs w:val="21"/>
        </w:rPr>
        <w:t>i</w:t>
      </w:r>
      <w:r w:rsidRPr="00076FC8">
        <w:rPr>
          <w:spacing w:val="2"/>
          <w:sz w:val="21"/>
          <w:szCs w:val="21"/>
        </w:rPr>
        <w:t>a</w:t>
      </w:r>
      <w:r w:rsidRPr="00076FC8">
        <w:rPr>
          <w:spacing w:val="-1"/>
          <w:sz w:val="21"/>
          <w:szCs w:val="21"/>
        </w:rPr>
        <w:t>ti</w:t>
      </w:r>
      <w:r w:rsidRPr="00076FC8">
        <w:rPr>
          <w:spacing w:val="-8"/>
          <w:sz w:val="21"/>
          <w:szCs w:val="21"/>
        </w:rPr>
        <w:t>o</w:t>
      </w:r>
      <w:r w:rsidRPr="00076FC8">
        <w:rPr>
          <w:sz w:val="21"/>
          <w:szCs w:val="21"/>
        </w:rPr>
        <w:t>n</w:t>
      </w:r>
      <w:r w:rsidRPr="00076FC8">
        <w:rPr>
          <w:spacing w:val="10"/>
          <w:sz w:val="21"/>
          <w:szCs w:val="21"/>
        </w:rPr>
        <w:t xml:space="preserve"> </w:t>
      </w:r>
      <w:r w:rsidRPr="00076FC8">
        <w:rPr>
          <w:spacing w:val="-4"/>
          <w:sz w:val="21"/>
          <w:szCs w:val="21"/>
        </w:rPr>
        <w:t>o</w:t>
      </w:r>
      <w:r w:rsidRPr="00076FC8">
        <w:rPr>
          <w:sz w:val="21"/>
          <w:szCs w:val="21"/>
        </w:rPr>
        <w:t xml:space="preserve">f </w:t>
      </w:r>
      <w:r w:rsidRPr="00076FC8">
        <w:rPr>
          <w:spacing w:val="-4"/>
          <w:sz w:val="21"/>
          <w:szCs w:val="21"/>
        </w:rPr>
        <w:t>p</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on</w:t>
      </w:r>
      <w:r w:rsidRPr="00076FC8">
        <w:rPr>
          <w:sz w:val="21"/>
          <w:szCs w:val="21"/>
        </w:rPr>
        <w:t>s</w:t>
      </w:r>
      <w:r w:rsidRPr="00076FC8">
        <w:rPr>
          <w:spacing w:val="10"/>
          <w:sz w:val="21"/>
          <w:szCs w:val="21"/>
        </w:rPr>
        <w:t xml:space="preserve"> </w:t>
      </w:r>
      <w:r w:rsidRPr="00076FC8">
        <w:rPr>
          <w:sz w:val="21"/>
          <w:szCs w:val="21"/>
        </w:rPr>
        <w:t>of</w:t>
      </w:r>
      <w:r w:rsidRPr="00076FC8">
        <w:rPr>
          <w:spacing w:val="7"/>
          <w:sz w:val="21"/>
          <w:szCs w:val="21"/>
        </w:rPr>
        <w:t xml:space="preserve"> </w:t>
      </w:r>
      <w:r w:rsidRPr="00076FC8">
        <w:rPr>
          <w:spacing w:val="-10"/>
          <w:sz w:val="21"/>
          <w:szCs w:val="21"/>
        </w:rPr>
        <w:t>m</w:t>
      </w:r>
      <w:r w:rsidRPr="00076FC8">
        <w:rPr>
          <w:spacing w:val="-4"/>
          <w:sz w:val="21"/>
          <w:szCs w:val="21"/>
        </w:rPr>
        <w:t>o</w:t>
      </w:r>
      <w:r w:rsidRPr="00076FC8">
        <w:rPr>
          <w:spacing w:val="7"/>
          <w:sz w:val="21"/>
          <w:szCs w:val="21"/>
        </w:rPr>
        <w:t>r</w:t>
      </w:r>
      <w:r w:rsidRPr="00076FC8">
        <w:rPr>
          <w:sz w:val="21"/>
          <w:szCs w:val="21"/>
        </w:rPr>
        <w:t>e</w:t>
      </w:r>
      <w:r w:rsidRPr="00076FC8">
        <w:rPr>
          <w:spacing w:val="8"/>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a</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z w:val="21"/>
          <w:szCs w:val="21"/>
        </w:rPr>
        <w:t>s</w:t>
      </w:r>
      <w:r w:rsidRPr="00076FC8">
        <w:rPr>
          <w:spacing w:val="2"/>
          <w:sz w:val="21"/>
          <w:szCs w:val="21"/>
        </w:rPr>
        <w:t>a</w:t>
      </w:r>
      <w:r w:rsidRPr="00076FC8">
        <w:rPr>
          <w:spacing w:val="-1"/>
          <w:sz w:val="21"/>
          <w:szCs w:val="21"/>
        </w:rPr>
        <w:t>i</w:t>
      </w:r>
      <w:r w:rsidRPr="00076FC8">
        <w:rPr>
          <w:sz w:val="21"/>
          <w:szCs w:val="21"/>
        </w:rPr>
        <w:t>d</w:t>
      </w:r>
      <w:r w:rsidRPr="00076FC8">
        <w:rPr>
          <w:spacing w:val="5"/>
          <w:sz w:val="21"/>
          <w:szCs w:val="21"/>
        </w:rPr>
        <w:t xml:space="preserve"> </w:t>
      </w:r>
      <w:r w:rsidRPr="00076FC8">
        <w:rPr>
          <w:spacing w:val="4"/>
          <w:sz w:val="21"/>
          <w:szCs w:val="21"/>
        </w:rPr>
        <w:t>l</w:t>
      </w:r>
      <w:r w:rsidRPr="00076FC8">
        <w:rPr>
          <w:spacing w:val="-1"/>
          <w:sz w:val="21"/>
          <w:szCs w:val="21"/>
        </w:rPr>
        <w:t>i</w:t>
      </w:r>
      <w:r w:rsidRPr="00076FC8">
        <w:rPr>
          <w:spacing w:val="-10"/>
          <w:sz w:val="21"/>
          <w:szCs w:val="21"/>
        </w:rPr>
        <w:t>m</w:t>
      </w:r>
      <w:r w:rsidRPr="00076FC8">
        <w:rPr>
          <w:spacing w:val="-1"/>
          <w:sz w:val="21"/>
          <w:szCs w:val="21"/>
        </w:rPr>
        <w:t>i</w:t>
      </w:r>
      <w:r w:rsidRPr="00076FC8">
        <w:rPr>
          <w:sz w:val="21"/>
          <w:szCs w:val="21"/>
        </w:rPr>
        <w:t>t</w:t>
      </w:r>
      <w:r w:rsidRPr="00076FC8">
        <w:rPr>
          <w:spacing w:val="9"/>
          <w:sz w:val="21"/>
          <w:szCs w:val="21"/>
        </w:rPr>
        <w:t xml:space="preserve"> </w:t>
      </w:r>
      <w:r w:rsidRPr="00076FC8">
        <w:rPr>
          <w:spacing w:val="4"/>
          <w:sz w:val="21"/>
          <w:szCs w:val="21"/>
        </w:rPr>
        <w:t>i</w:t>
      </w:r>
      <w:r w:rsidRPr="00076FC8">
        <w:rPr>
          <w:sz w:val="21"/>
          <w:szCs w:val="21"/>
        </w:rPr>
        <w:t>s</w:t>
      </w:r>
      <w:r w:rsidRPr="00076FC8">
        <w:rPr>
          <w:spacing w:val="10"/>
          <w:sz w:val="21"/>
          <w:szCs w:val="21"/>
        </w:rPr>
        <w:t xml:space="preserve"> </w:t>
      </w:r>
      <w:r w:rsidRPr="00076FC8">
        <w:rPr>
          <w:spacing w:val="2"/>
          <w:sz w:val="21"/>
          <w:szCs w:val="21"/>
        </w:rPr>
        <w:t>a</w:t>
      </w:r>
      <w:r w:rsidRPr="00076FC8">
        <w:rPr>
          <w:sz w:val="21"/>
          <w:szCs w:val="21"/>
        </w:rPr>
        <w:t>n</w:t>
      </w:r>
      <w:r w:rsidRPr="00076FC8">
        <w:rPr>
          <w:spacing w:val="10"/>
          <w:sz w:val="21"/>
          <w:szCs w:val="21"/>
        </w:rPr>
        <w:t xml:space="preserve"> </w:t>
      </w:r>
      <w:r w:rsidRPr="00076FC8">
        <w:rPr>
          <w:spacing w:val="-1"/>
          <w:sz w:val="21"/>
          <w:szCs w:val="21"/>
        </w:rPr>
        <w:t>ill</w:t>
      </w:r>
      <w:r w:rsidRPr="00076FC8">
        <w:rPr>
          <w:spacing w:val="-2"/>
          <w:sz w:val="21"/>
          <w:szCs w:val="21"/>
        </w:rPr>
        <w:t>e</w:t>
      </w:r>
      <w:r w:rsidRPr="00076FC8">
        <w:rPr>
          <w:spacing w:val="-4"/>
          <w:sz w:val="21"/>
          <w:szCs w:val="21"/>
        </w:rPr>
        <w:t>g</w:t>
      </w:r>
      <w:r w:rsidRPr="00076FC8">
        <w:rPr>
          <w:spacing w:val="7"/>
          <w:sz w:val="21"/>
          <w:szCs w:val="21"/>
        </w:rPr>
        <w:t>a</w:t>
      </w:r>
      <w:r w:rsidRPr="00076FC8">
        <w:rPr>
          <w:sz w:val="21"/>
          <w:szCs w:val="21"/>
        </w:rPr>
        <w:t>l</w:t>
      </w:r>
      <w:r w:rsidRPr="00076FC8">
        <w:rPr>
          <w:spacing w:val="9"/>
          <w:sz w:val="21"/>
          <w:szCs w:val="21"/>
        </w:rPr>
        <w:t xml:space="preserve"> </w:t>
      </w:r>
      <w:r w:rsidRPr="00076FC8">
        <w:rPr>
          <w:spacing w:val="2"/>
          <w:sz w:val="21"/>
          <w:szCs w:val="21"/>
        </w:rPr>
        <w:t>a</w:t>
      </w:r>
      <w:r w:rsidRPr="00076FC8">
        <w:rPr>
          <w:sz w:val="21"/>
          <w:szCs w:val="21"/>
        </w:rPr>
        <w:t>s</w:t>
      </w:r>
      <w:r w:rsidRPr="00076FC8">
        <w:rPr>
          <w:spacing w:val="4"/>
          <w:sz w:val="21"/>
          <w:szCs w:val="21"/>
        </w:rPr>
        <w:t>s</w:t>
      </w:r>
      <w:r w:rsidRPr="00076FC8">
        <w:rPr>
          <w:spacing w:val="-4"/>
          <w:sz w:val="21"/>
          <w:szCs w:val="21"/>
        </w:rPr>
        <w:t>o</w:t>
      </w:r>
      <w:r w:rsidRPr="00076FC8">
        <w:rPr>
          <w:spacing w:val="-2"/>
          <w:sz w:val="21"/>
          <w:szCs w:val="21"/>
        </w:rPr>
        <w:t>c</w:t>
      </w:r>
      <w:r w:rsidRPr="00076FC8">
        <w:rPr>
          <w:spacing w:val="-1"/>
          <w:sz w:val="21"/>
          <w:szCs w:val="21"/>
        </w:rPr>
        <w:t>i</w:t>
      </w:r>
      <w:r w:rsidRPr="00076FC8">
        <w:rPr>
          <w:spacing w:val="2"/>
          <w:sz w:val="21"/>
          <w:szCs w:val="21"/>
        </w:rPr>
        <w:t>a</w:t>
      </w:r>
      <w:r w:rsidRPr="00076FC8">
        <w:rPr>
          <w:spacing w:val="-1"/>
          <w:sz w:val="21"/>
          <w:szCs w:val="21"/>
        </w:rPr>
        <w:t>t</w:t>
      </w:r>
      <w:r w:rsidRPr="00076FC8">
        <w:rPr>
          <w:spacing w:val="4"/>
          <w:sz w:val="21"/>
          <w:szCs w:val="21"/>
        </w:rPr>
        <w:t>i</w:t>
      </w:r>
      <w:r w:rsidRPr="00076FC8">
        <w:rPr>
          <w:spacing w:val="-4"/>
          <w:sz w:val="21"/>
          <w:szCs w:val="21"/>
        </w:rPr>
        <w:t>on</w:t>
      </w:r>
      <w:r w:rsidRPr="00076FC8">
        <w:rPr>
          <w:sz w:val="21"/>
          <w:szCs w:val="21"/>
        </w:rPr>
        <w:t>.</w:t>
      </w:r>
    </w:p>
    <w:p w:rsidR="00425220" w:rsidRPr="00076FC8" w:rsidRDefault="00856FB7">
      <w:pPr>
        <w:spacing w:before="82" w:line="248" w:lineRule="auto"/>
        <w:ind w:left="1879" w:right="1620"/>
        <w:jc w:val="both"/>
        <w:rPr>
          <w:sz w:val="21"/>
          <w:szCs w:val="21"/>
        </w:rPr>
      </w:pPr>
      <w:r w:rsidRPr="00076FC8">
        <w:rPr>
          <w:spacing w:val="-4"/>
          <w:sz w:val="21"/>
          <w:szCs w:val="21"/>
        </w:rPr>
        <w:t>Th</w:t>
      </w:r>
      <w:r w:rsidRPr="00076FC8">
        <w:rPr>
          <w:sz w:val="21"/>
          <w:szCs w:val="21"/>
        </w:rPr>
        <w:t>e</w:t>
      </w:r>
      <w:r w:rsidRPr="00076FC8">
        <w:rPr>
          <w:spacing w:val="17"/>
          <w:sz w:val="21"/>
          <w:szCs w:val="21"/>
        </w:rPr>
        <w:t xml:space="preserve"> </w:t>
      </w:r>
      <w:r w:rsidRPr="00076FC8">
        <w:rPr>
          <w:spacing w:val="-4"/>
          <w:sz w:val="21"/>
          <w:szCs w:val="21"/>
        </w:rPr>
        <w:t>do</w:t>
      </w:r>
      <w:r w:rsidRPr="00076FC8">
        <w:rPr>
          <w:spacing w:val="-2"/>
          <w:sz w:val="21"/>
          <w:szCs w:val="21"/>
        </w:rPr>
        <w:t>c</w:t>
      </w:r>
      <w:r w:rsidRPr="00076FC8">
        <w:rPr>
          <w:spacing w:val="-4"/>
          <w:sz w:val="21"/>
          <w:szCs w:val="21"/>
        </w:rPr>
        <w:t>u</w:t>
      </w:r>
      <w:r w:rsidRPr="00076FC8">
        <w:rPr>
          <w:spacing w:val="-5"/>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15"/>
          <w:sz w:val="21"/>
          <w:szCs w:val="21"/>
        </w:rPr>
        <w:t xml:space="preserve"> </w:t>
      </w:r>
      <w:r w:rsidRPr="00076FC8">
        <w:rPr>
          <w:spacing w:val="1"/>
          <w:sz w:val="21"/>
          <w:szCs w:val="21"/>
        </w:rPr>
        <w:t>w</w:t>
      </w:r>
      <w:r w:rsidRPr="00076FC8">
        <w:rPr>
          <w:spacing w:val="-4"/>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15"/>
          <w:sz w:val="21"/>
          <w:szCs w:val="21"/>
        </w:rPr>
        <w:t xml:space="preserve"> </w:t>
      </w:r>
      <w:r w:rsidRPr="00076FC8">
        <w:rPr>
          <w:spacing w:val="2"/>
          <w:sz w:val="21"/>
          <w:szCs w:val="21"/>
        </w:rPr>
        <w:t>c</w:t>
      </w:r>
      <w:r w:rsidRPr="00076FC8">
        <w:rPr>
          <w:spacing w:val="-4"/>
          <w:sz w:val="21"/>
          <w:szCs w:val="21"/>
        </w:rPr>
        <w:t>on</w:t>
      </w:r>
      <w:r w:rsidRPr="00076FC8">
        <w:rPr>
          <w:spacing w:val="-1"/>
          <w:sz w:val="21"/>
          <w:szCs w:val="21"/>
        </w:rPr>
        <w:t>t</w:t>
      </w:r>
      <w:r w:rsidRPr="00076FC8">
        <w:rPr>
          <w:spacing w:val="2"/>
          <w:sz w:val="21"/>
          <w:szCs w:val="21"/>
        </w:rPr>
        <w:t>a</w:t>
      </w:r>
      <w:r w:rsidRPr="00076FC8">
        <w:rPr>
          <w:spacing w:val="4"/>
          <w:sz w:val="21"/>
          <w:szCs w:val="21"/>
        </w:rPr>
        <w:t>i</w:t>
      </w:r>
      <w:r w:rsidRPr="00076FC8">
        <w:rPr>
          <w:spacing w:val="-4"/>
          <w:sz w:val="21"/>
          <w:szCs w:val="21"/>
        </w:rPr>
        <w:t>n</w:t>
      </w:r>
      <w:r w:rsidRPr="00076FC8">
        <w:rPr>
          <w:sz w:val="21"/>
          <w:szCs w:val="21"/>
        </w:rPr>
        <w:t>s</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15"/>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w:t>
      </w:r>
      <w:r w:rsidRPr="00076FC8">
        <w:rPr>
          <w:spacing w:val="-2"/>
          <w:sz w:val="21"/>
          <w:szCs w:val="21"/>
        </w:rPr>
        <w:t>e</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24"/>
          <w:sz w:val="21"/>
          <w:szCs w:val="21"/>
        </w:rPr>
        <w:t xml:space="preserve"> </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4"/>
          <w:sz w:val="21"/>
          <w:szCs w:val="21"/>
        </w:rPr>
        <w:t>k</w:t>
      </w:r>
      <w:r w:rsidRPr="00076FC8">
        <w:rPr>
          <w:sz w:val="21"/>
          <w:szCs w:val="21"/>
        </w:rPr>
        <w:t>n</w:t>
      </w:r>
      <w:r w:rsidRPr="00076FC8">
        <w:rPr>
          <w:spacing w:val="-4"/>
          <w:sz w:val="21"/>
          <w:szCs w:val="21"/>
        </w:rPr>
        <w:t>o</w:t>
      </w:r>
      <w:r w:rsidRPr="00076FC8">
        <w:rPr>
          <w:spacing w:val="-3"/>
          <w:sz w:val="21"/>
          <w:szCs w:val="21"/>
        </w:rPr>
        <w:t>w</w:t>
      </w:r>
      <w:r w:rsidRPr="00076FC8">
        <w:rPr>
          <w:sz w:val="21"/>
          <w:szCs w:val="21"/>
        </w:rPr>
        <w:t>n</w:t>
      </w:r>
      <w:r w:rsidRPr="00076FC8">
        <w:rPr>
          <w:spacing w:val="10"/>
          <w:sz w:val="21"/>
          <w:szCs w:val="21"/>
        </w:rPr>
        <w:t xml:space="preserve"> </w:t>
      </w:r>
      <w:r w:rsidRPr="00076FC8">
        <w:rPr>
          <w:spacing w:val="2"/>
          <w:sz w:val="21"/>
          <w:szCs w:val="21"/>
        </w:rPr>
        <w:t>a</w:t>
      </w:r>
      <w:r w:rsidRPr="00076FC8">
        <w:rPr>
          <w:sz w:val="21"/>
          <w:szCs w:val="21"/>
        </w:rPr>
        <w:t>s</w:t>
      </w:r>
      <w:r w:rsidRPr="00076FC8">
        <w:rPr>
          <w:spacing w:val="19"/>
          <w:sz w:val="21"/>
          <w:szCs w:val="21"/>
        </w:rPr>
        <w:t xml:space="preserve"> </w:t>
      </w:r>
      <w:r w:rsidRPr="00076FC8">
        <w:rPr>
          <w:spacing w:val="2"/>
          <w:sz w:val="21"/>
          <w:szCs w:val="21"/>
        </w:rPr>
        <w:t>‘</w:t>
      </w:r>
      <w:r w:rsidRPr="00076FC8">
        <w:rPr>
          <w:spacing w:val="-2"/>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sh</w:t>
      </w:r>
      <w:r w:rsidRPr="00076FC8">
        <w:rPr>
          <w:spacing w:val="-1"/>
          <w:sz w:val="21"/>
          <w:szCs w:val="21"/>
        </w:rPr>
        <w:t>i</w:t>
      </w:r>
      <w:r w:rsidRPr="00076FC8">
        <w:rPr>
          <w:sz w:val="21"/>
          <w:szCs w:val="21"/>
        </w:rPr>
        <w:t>p</w:t>
      </w:r>
      <w:r w:rsidRPr="00076FC8">
        <w:rPr>
          <w:spacing w:val="15"/>
          <w:sz w:val="21"/>
          <w:szCs w:val="21"/>
        </w:rPr>
        <w:t xml:space="preserve"> </w:t>
      </w:r>
      <w:r w:rsidRPr="00076FC8">
        <w:rPr>
          <w:spacing w:val="1"/>
          <w:sz w:val="21"/>
          <w:szCs w:val="21"/>
        </w:rPr>
        <w:t>D</w:t>
      </w:r>
      <w:r w:rsidRPr="00076FC8">
        <w:rPr>
          <w:spacing w:val="-2"/>
          <w:sz w:val="21"/>
          <w:szCs w:val="21"/>
        </w:rPr>
        <w:t>e</w:t>
      </w:r>
      <w:r w:rsidRPr="00076FC8">
        <w:rPr>
          <w:spacing w:val="2"/>
          <w:sz w:val="21"/>
          <w:szCs w:val="21"/>
        </w:rPr>
        <w:t>e</w:t>
      </w:r>
      <w:r w:rsidRPr="00076FC8">
        <w:rPr>
          <w:spacing w:val="-4"/>
          <w:sz w:val="21"/>
          <w:szCs w:val="21"/>
        </w:rPr>
        <w:t>d</w:t>
      </w:r>
      <w:r w:rsidRPr="00076FC8">
        <w:rPr>
          <w:spacing w:val="2"/>
          <w:sz w:val="21"/>
          <w:szCs w:val="21"/>
        </w:rPr>
        <w:t>’</w:t>
      </w:r>
      <w:r w:rsidRPr="00076FC8">
        <w:rPr>
          <w:sz w:val="21"/>
          <w:szCs w:val="21"/>
        </w:rPr>
        <w:t>.</w:t>
      </w:r>
      <w:r w:rsidRPr="00076FC8">
        <w:rPr>
          <w:spacing w:val="15"/>
          <w:sz w:val="21"/>
          <w:szCs w:val="21"/>
        </w:rPr>
        <w:t xml:space="preserve"> </w:t>
      </w:r>
      <w:r w:rsidRPr="00076FC8">
        <w:rPr>
          <w:spacing w:val="-4"/>
          <w:sz w:val="21"/>
          <w:szCs w:val="21"/>
        </w:rPr>
        <w:t>L</w:t>
      </w:r>
      <w:r w:rsidRPr="00076FC8">
        <w:rPr>
          <w:spacing w:val="2"/>
          <w:sz w:val="21"/>
          <w:szCs w:val="21"/>
        </w:rPr>
        <w:t>e</w:t>
      </w:r>
      <w:r w:rsidRPr="00076FC8">
        <w:rPr>
          <w:spacing w:val="-4"/>
          <w:sz w:val="21"/>
          <w:szCs w:val="21"/>
        </w:rPr>
        <w:t>g</w:t>
      </w:r>
      <w:r w:rsidRPr="00076FC8">
        <w:rPr>
          <w:spacing w:val="2"/>
          <w:sz w:val="21"/>
          <w:szCs w:val="21"/>
        </w:rPr>
        <w:t>a</w:t>
      </w:r>
      <w:r w:rsidRPr="00076FC8">
        <w:rPr>
          <w:spacing w:val="-1"/>
          <w:sz w:val="21"/>
          <w:szCs w:val="21"/>
        </w:rPr>
        <w:t>ll</w:t>
      </w:r>
      <w:r w:rsidRPr="00076FC8">
        <w:rPr>
          <w:spacing w:val="-19"/>
          <w:sz w:val="21"/>
          <w:szCs w:val="21"/>
        </w:rPr>
        <w:t>y</w:t>
      </w:r>
      <w:r w:rsidRPr="00076FC8">
        <w:rPr>
          <w:sz w:val="21"/>
          <w:szCs w:val="21"/>
        </w:rPr>
        <w:t>,</w:t>
      </w:r>
      <w:r w:rsidRPr="00076FC8">
        <w:rPr>
          <w:spacing w:val="19"/>
          <w:sz w:val="21"/>
          <w:szCs w:val="21"/>
        </w:rPr>
        <w:t xml:space="preserve"> </w:t>
      </w:r>
      <w:r w:rsidRPr="00076FC8">
        <w:rPr>
          <w:spacing w:val="-1"/>
          <w:sz w:val="21"/>
          <w:szCs w:val="21"/>
        </w:rPr>
        <w:t>i</w:t>
      </w:r>
      <w:r w:rsidRPr="00076FC8">
        <w:rPr>
          <w:sz w:val="21"/>
          <w:szCs w:val="21"/>
        </w:rPr>
        <w:t xml:space="preserve">t </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4"/>
          <w:sz w:val="21"/>
          <w:szCs w:val="21"/>
        </w:rPr>
        <w:t>no</w:t>
      </w:r>
      <w:r w:rsidRPr="00076FC8">
        <w:rPr>
          <w:sz w:val="21"/>
          <w:szCs w:val="21"/>
        </w:rPr>
        <w:t>t</w:t>
      </w:r>
      <w:r w:rsidRPr="00076FC8">
        <w:rPr>
          <w:spacing w:val="-1"/>
          <w:sz w:val="21"/>
          <w:szCs w:val="21"/>
        </w:rPr>
        <w:t xml:space="preserve"> </w:t>
      </w:r>
      <w:r w:rsidRPr="00076FC8">
        <w:rPr>
          <w:spacing w:val="-2"/>
          <w:sz w:val="21"/>
          <w:szCs w:val="21"/>
        </w:rPr>
        <w:t>c</w:t>
      </w:r>
      <w:r w:rsidRPr="00076FC8">
        <w:rPr>
          <w:sz w:val="21"/>
          <w:szCs w:val="21"/>
        </w:rPr>
        <w:t>o</w:t>
      </w:r>
      <w:r w:rsidRPr="00076FC8">
        <w:rPr>
          <w:spacing w:val="-10"/>
          <w:sz w:val="21"/>
          <w:szCs w:val="21"/>
        </w:rPr>
        <w:t>m</w:t>
      </w:r>
      <w:r w:rsidRPr="00076FC8">
        <w:rPr>
          <w:spacing w:val="-4"/>
          <w:sz w:val="21"/>
          <w:szCs w:val="21"/>
        </w:rPr>
        <w:t>pu</w:t>
      </w:r>
      <w:r w:rsidRPr="00076FC8">
        <w:rPr>
          <w:spacing w:val="-1"/>
          <w:sz w:val="21"/>
          <w:szCs w:val="21"/>
        </w:rPr>
        <w:t>l</w:t>
      </w:r>
      <w:r w:rsidRPr="00076FC8">
        <w:rPr>
          <w:sz w:val="21"/>
          <w:szCs w:val="21"/>
        </w:rPr>
        <w:t>so</w:t>
      </w:r>
      <w:r w:rsidRPr="00076FC8">
        <w:rPr>
          <w:spacing w:val="2"/>
          <w:sz w:val="21"/>
          <w:szCs w:val="21"/>
        </w:rPr>
        <w:t>r</w:t>
      </w:r>
      <w:r w:rsidRPr="00076FC8">
        <w:rPr>
          <w:sz w:val="21"/>
          <w:szCs w:val="21"/>
        </w:rPr>
        <w:t>y</w:t>
      </w:r>
      <w:r w:rsidRPr="00076FC8">
        <w:rPr>
          <w:spacing w:val="1"/>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7"/>
          <w:sz w:val="21"/>
          <w:szCs w:val="21"/>
        </w:rPr>
        <w:t xml:space="preserve"> </w:t>
      </w:r>
      <w:r w:rsidRPr="00076FC8">
        <w:rPr>
          <w:spacing w:val="2"/>
          <w:sz w:val="21"/>
          <w:szCs w:val="21"/>
        </w:rPr>
        <w:t>a</w:t>
      </w:r>
      <w:r w:rsidRPr="00076FC8">
        <w:rPr>
          <w:spacing w:val="-4"/>
          <w:sz w:val="21"/>
          <w:szCs w:val="21"/>
        </w:rPr>
        <w:t>n</w:t>
      </w:r>
      <w:r w:rsidRPr="00076FC8">
        <w:rPr>
          <w:sz w:val="21"/>
          <w:szCs w:val="21"/>
        </w:rPr>
        <w:t>y</w:t>
      </w:r>
      <w:r w:rsidRPr="00076FC8">
        <w:rPr>
          <w:spacing w:val="5"/>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5"/>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z w:val="21"/>
          <w:szCs w:val="21"/>
        </w:rPr>
        <w:t>m</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1"/>
          <w:sz w:val="21"/>
          <w:szCs w:val="21"/>
        </w:rPr>
        <w:t xml:space="preserve"> </w:t>
      </w:r>
      <w:r w:rsidRPr="00076FC8">
        <w:rPr>
          <w:spacing w:val="-4"/>
          <w:sz w:val="21"/>
          <w:szCs w:val="21"/>
        </w:rPr>
        <w:t>h</w:t>
      </w:r>
      <w:r w:rsidRPr="00076FC8">
        <w:rPr>
          <w:spacing w:val="2"/>
          <w:sz w:val="21"/>
          <w:szCs w:val="21"/>
        </w:rPr>
        <w:t>a</w:t>
      </w:r>
      <w:r w:rsidRPr="00076FC8">
        <w:rPr>
          <w:sz w:val="21"/>
          <w:szCs w:val="21"/>
        </w:rPr>
        <w:t>ve</w:t>
      </w:r>
      <w:r w:rsidRPr="00076FC8">
        <w:rPr>
          <w:spacing w:val="-2"/>
          <w:sz w:val="21"/>
          <w:szCs w:val="21"/>
        </w:rPr>
        <w:t xml:space="preserve"> </w:t>
      </w:r>
      <w:r w:rsidRPr="00076FC8">
        <w:rPr>
          <w:sz w:val="21"/>
          <w:szCs w:val="21"/>
        </w:rPr>
        <w:t>a</w:t>
      </w:r>
      <w:r w:rsidRPr="00076FC8">
        <w:rPr>
          <w:spacing w:val="7"/>
          <w:sz w:val="21"/>
          <w:szCs w:val="21"/>
        </w:rPr>
        <w:t xml:space="preserve"> </w:t>
      </w:r>
      <w:r w:rsidRPr="00076FC8">
        <w:rPr>
          <w:spacing w:val="-3"/>
          <w:sz w:val="21"/>
          <w:szCs w:val="21"/>
        </w:rPr>
        <w:t>w</w:t>
      </w:r>
      <w:r w:rsidRPr="00076FC8">
        <w:rPr>
          <w:spacing w:val="7"/>
          <w:sz w:val="21"/>
          <w:szCs w:val="21"/>
        </w:rPr>
        <w:t>r</w:t>
      </w:r>
      <w:r w:rsidRPr="00076FC8">
        <w:rPr>
          <w:spacing w:val="-1"/>
          <w:sz w:val="21"/>
          <w:szCs w:val="21"/>
        </w:rPr>
        <w:t>itt</w:t>
      </w:r>
      <w:r w:rsidRPr="00076FC8">
        <w:rPr>
          <w:spacing w:val="-2"/>
          <w:sz w:val="21"/>
          <w:szCs w:val="21"/>
        </w:rPr>
        <w:t>e</w:t>
      </w:r>
      <w:r w:rsidRPr="00076FC8">
        <w:rPr>
          <w:sz w:val="21"/>
          <w:szCs w:val="21"/>
        </w:rPr>
        <w:t>n</w:t>
      </w:r>
      <w:r w:rsidRPr="00076FC8">
        <w:rPr>
          <w:spacing w:val="1"/>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5"/>
          <w:sz w:val="21"/>
          <w:szCs w:val="21"/>
        </w:rPr>
        <w:t xml:space="preserve"> </w:t>
      </w:r>
      <w:r w:rsidRPr="00076FC8">
        <w:rPr>
          <w:spacing w:val="-4"/>
          <w:sz w:val="21"/>
          <w:szCs w:val="21"/>
        </w:rPr>
        <w:t>d</w:t>
      </w:r>
      <w:r w:rsidRPr="00076FC8">
        <w:rPr>
          <w:spacing w:val="-2"/>
          <w:sz w:val="21"/>
          <w:szCs w:val="21"/>
        </w:rPr>
        <w:t>ee</w:t>
      </w:r>
      <w:r w:rsidRPr="00076FC8">
        <w:rPr>
          <w:sz w:val="21"/>
          <w:szCs w:val="21"/>
        </w:rPr>
        <w:t>d</w:t>
      </w:r>
      <w:r w:rsidRPr="00076FC8">
        <w:rPr>
          <w:spacing w:val="5"/>
          <w:sz w:val="21"/>
          <w:szCs w:val="21"/>
        </w:rPr>
        <w:t xml:space="preserve"> </w:t>
      </w:r>
      <w:r w:rsidRPr="00076FC8">
        <w:rPr>
          <w:sz w:val="21"/>
          <w:szCs w:val="21"/>
        </w:rPr>
        <w:t>b</w:t>
      </w:r>
      <w:r w:rsidRPr="00076FC8">
        <w:rPr>
          <w:spacing w:val="-4"/>
          <w:sz w:val="21"/>
          <w:szCs w:val="21"/>
        </w:rPr>
        <w:t>u</w:t>
      </w:r>
      <w:r w:rsidRPr="00076FC8">
        <w:rPr>
          <w:sz w:val="21"/>
          <w:szCs w:val="21"/>
        </w:rPr>
        <w:t>t</w:t>
      </w:r>
      <w:r w:rsidRPr="00076FC8">
        <w:rPr>
          <w:spacing w:val="-1"/>
          <w:sz w:val="21"/>
          <w:szCs w:val="21"/>
        </w:rPr>
        <w:t xml:space="preserve"> </w:t>
      </w:r>
      <w:r w:rsidRPr="00076FC8">
        <w:rPr>
          <w:spacing w:val="4"/>
          <w:sz w:val="21"/>
          <w:szCs w:val="21"/>
        </w:rPr>
        <w:t>i</w:t>
      </w:r>
      <w:r w:rsidRPr="00076FC8">
        <w:rPr>
          <w:sz w:val="21"/>
          <w:szCs w:val="21"/>
        </w:rPr>
        <w:t>t</w:t>
      </w:r>
      <w:r w:rsidRPr="00076FC8">
        <w:rPr>
          <w:spacing w:val="4"/>
          <w:sz w:val="21"/>
          <w:szCs w:val="21"/>
        </w:rPr>
        <w:t xml:space="preserve"> </w:t>
      </w:r>
      <w:r w:rsidRPr="00076FC8">
        <w:rPr>
          <w:spacing w:val="-1"/>
          <w:sz w:val="21"/>
          <w:szCs w:val="21"/>
        </w:rPr>
        <w:t>i</w:t>
      </w:r>
      <w:r w:rsidRPr="00076FC8">
        <w:rPr>
          <w:sz w:val="21"/>
          <w:szCs w:val="21"/>
        </w:rPr>
        <w:t xml:space="preserve">s </w:t>
      </w:r>
      <w:r w:rsidRPr="00076FC8">
        <w:rPr>
          <w:spacing w:val="7"/>
          <w:sz w:val="21"/>
          <w:szCs w:val="21"/>
        </w:rPr>
        <w:t>a</w:t>
      </w:r>
      <w:r w:rsidRPr="00076FC8">
        <w:rPr>
          <w:spacing w:val="-1"/>
          <w:sz w:val="21"/>
          <w:szCs w:val="21"/>
        </w:rPr>
        <w:t>l</w:t>
      </w:r>
      <w:r w:rsidRPr="00076FC8">
        <w:rPr>
          <w:spacing w:val="-3"/>
          <w:sz w:val="21"/>
          <w:szCs w:val="21"/>
        </w:rPr>
        <w:t>w</w:t>
      </w:r>
      <w:r w:rsidRPr="00076FC8">
        <w:rPr>
          <w:spacing w:val="2"/>
          <w:sz w:val="21"/>
          <w:szCs w:val="21"/>
        </w:rPr>
        <w:t>a</w:t>
      </w:r>
      <w:r w:rsidRPr="00076FC8">
        <w:rPr>
          <w:spacing w:val="-4"/>
          <w:sz w:val="21"/>
          <w:szCs w:val="21"/>
        </w:rPr>
        <w:t>y</w:t>
      </w:r>
      <w:r w:rsidRPr="00076FC8">
        <w:rPr>
          <w:sz w:val="21"/>
          <w:szCs w:val="21"/>
        </w:rPr>
        <w:t>s</w:t>
      </w:r>
      <w:r w:rsidRPr="00076FC8">
        <w:rPr>
          <w:spacing w:val="10"/>
          <w:sz w:val="21"/>
          <w:szCs w:val="21"/>
        </w:rPr>
        <w:t xml:space="preserve"> </w:t>
      </w:r>
      <w:r w:rsidRPr="00076FC8">
        <w:rPr>
          <w:spacing w:val="2"/>
          <w:sz w:val="21"/>
          <w:szCs w:val="21"/>
        </w:rPr>
        <w:t>a</w:t>
      </w:r>
      <w:r w:rsidRPr="00076FC8">
        <w:rPr>
          <w:spacing w:val="-4"/>
          <w:sz w:val="21"/>
          <w:szCs w:val="21"/>
        </w:rPr>
        <w:t>dv</w:t>
      </w:r>
      <w:r w:rsidRPr="00076FC8">
        <w:rPr>
          <w:spacing w:val="-1"/>
          <w:sz w:val="21"/>
          <w:szCs w:val="21"/>
        </w:rPr>
        <w:t>i</w:t>
      </w:r>
      <w:r w:rsidRPr="00076FC8">
        <w:rPr>
          <w:spacing w:val="-5"/>
          <w:sz w:val="21"/>
          <w:szCs w:val="21"/>
        </w:rPr>
        <w:t>s</w:t>
      </w:r>
      <w:r w:rsidRPr="00076FC8">
        <w:rPr>
          <w:spacing w:val="7"/>
          <w:sz w:val="21"/>
          <w:szCs w:val="21"/>
        </w:rPr>
        <w:t>a</w:t>
      </w:r>
      <w:r w:rsidRPr="00076FC8">
        <w:rPr>
          <w:sz w:val="21"/>
          <w:szCs w:val="21"/>
        </w:rPr>
        <w:t>b</w:t>
      </w:r>
      <w:r w:rsidRPr="00076FC8">
        <w:rPr>
          <w:spacing w:val="-1"/>
          <w:sz w:val="21"/>
          <w:szCs w:val="21"/>
        </w:rPr>
        <w:t>l</w:t>
      </w:r>
      <w:r w:rsidRPr="00076FC8">
        <w:rPr>
          <w:sz w:val="21"/>
          <w:szCs w:val="21"/>
        </w:rPr>
        <w:t xml:space="preserve">e </w:t>
      </w:r>
      <w:r w:rsidRPr="00076FC8">
        <w:rPr>
          <w:spacing w:val="-1"/>
          <w:sz w:val="21"/>
          <w:szCs w:val="21"/>
        </w:rPr>
        <w:t>t</w:t>
      </w:r>
      <w:r w:rsidRPr="00076FC8">
        <w:rPr>
          <w:sz w:val="21"/>
          <w:szCs w:val="21"/>
        </w:rPr>
        <w:t>o</w:t>
      </w:r>
      <w:r w:rsidRPr="00076FC8">
        <w:rPr>
          <w:spacing w:val="4"/>
          <w:sz w:val="21"/>
          <w:szCs w:val="21"/>
        </w:rPr>
        <w:t xml:space="preserve"> </w:t>
      </w:r>
      <w:r w:rsidRPr="00076FC8">
        <w:rPr>
          <w:sz w:val="21"/>
          <w:szCs w:val="21"/>
        </w:rPr>
        <w:t>h</w:t>
      </w:r>
      <w:r w:rsidRPr="00076FC8">
        <w:rPr>
          <w:spacing w:val="2"/>
          <w:sz w:val="21"/>
          <w:szCs w:val="21"/>
        </w:rPr>
        <w:t>a</w:t>
      </w:r>
      <w:r w:rsidRPr="00076FC8">
        <w:rPr>
          <w:spacing w:val="-4"/>
          <w:sz w:val="21"/>
          <w:szCs w:val="21"/>
        </w:rPr>
        <w:t>v</w:t>
      </w:r>
      <w:r w:rsidRPr="00076FC8">
        <w:rPr>
          <w:sz w:val="21"/>
          <w:szCs w:val="21"/>
        </w:rPr>
        <w:t>e</w:t>
      </w:r>
      <w:r w:rsidRPr="00076FC8">
        <w:rPr>
          <w:spacing w:val="12"/>
          <w:sz w:val="21"/>
          <w:szCs w:val="21"/>
        </w:rPr>
        <w:t xml:space="preserve"> </w:t>
      </w:r>
      <w:r w:rsidRPr="00076FC8">
        <w:rPr>
          <w:sz w:val="21"/>
          <w:szCs w:val="21"/>
        </w:rPr>
        <w:t>a</w:t>
      </w:r>
      <w:r w:rsidRPr="00076FC8">
        <w:rPr>
          <w:spacing w:val="12"/>
          <w:sz w:val="21"/>
          <w:szCs w:val="21"/>
        </w:rPr>
        <w:t xml:space="preserve"> </w:t>
      </w:r>
      <w:r w:rsidRPr="00076FC8">
        <w:rPr>
          <w:spacing w:val="-3"/>
          <w:sz w:val="21"/>
          <w:szCs w:val="21"/>
        </w:rPr>
        <w:t>w</w:t>
      </w:r>
      <w:r w:rsidRPr="00076FC8">
        <w:rPr>
          <w:spacing w:val="7"/>
          <w:sz w:val="21"/>
          <w:szCs w:val="21"/>
        </w:rPr>
        <w:t>r</w:t>
      </w:r>
      <w:r w:rsidRPr="00076FC8">
        <w:rPr>
          <w:spacing w:val="-1"/>
          <w:sz w:val="21"/>
          <w:szCs w:val="21"/>
        </w:rPr>
        <w:t>it</w:t>
      </w:r>
      <w:r w:rsidRPr="00076FC8">
        <w:rPr>
          <w:spacing w:val="4"/>
          <w:sz w:val="21"/>
          <w:szCs w:val="21"/>
        </w:rPr>
        <w:t>t</w:t>
      </w:r>
      <w:r w:rsidRPr="00076FC8">
        <w:rPr>
          <w:spacing w:val="-2"/>
          <w:sz w:val="21"/>
          <w:szCs w:val="21"/>
        </w:rPr>
        <w:t>e</w:t>
      </w:r>
      <w:r w:rsidRPr="00076FC8">
        <w:rPr>
          <w:sz w:val="21"/>
          <w:szCs w:val="21"/>
        </w:rPr>
        <w:t>n</w:t>
      </w:r>
      <w:r w:rsidRPr="00076FC8">
        <w:rPr>
          <w:spacing w:val="10"/>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pacing w:val="-4"/>
          <w:sz w:val="21"/>
          <w:szCs w:val="21"/>
        </w:rPr>
        <w:t>h</w:t>
      </w:r>
      <w:r w:rsidRPr="00076FC8">
        <w:rPr>
          <w:spacing w:val="4"/>
          <w:sz w:val="21"/>
          <w:szCs w:val="21"/>
        </w:rPr>
        <w:t>i</w:t>
      </w:r>
      <w:r w:rsidRPr="00076FC8">
        <w:rPr>
          <w:sz w:val="21"/>
          <w:szCs w:val="21"/>
        </w:rPr>
        <w:t>p d</w:t>
      </w:r>
      <w:r w:rsidRPr="00076FC8">
        <w:rPr>
          <w:spacing w:val="-2"/>
          <w:sz w:val="21"/>
          <w:szCs w:val="21"/>
        </w:rPr>
        <w:t>ee</w:t>
      </w:r>
      <w:r w:rsidRPr="00076FC8">
        <w:rPr>
          <w:sz w:val="21"/>
          <w:szCs w:val="21"/>
        </w:rPr>
        <w:t>d</w:t>
      </w:r>
      <w:r w:rsidRPr="00076FC8">
        <w:rPr>
          <w:spacing w:val="10"/>
          <w:sz w:val="21"/>
          <w:szCs w:val="21"/>
        </w:rPr>
        <w:t xml:space="preserve"> </w:t>
      </w:r>
      <w:r w:rsidRPr="00076FC8">
        <w:rPr>
          <w:spacing w:val="4"/>
          <w:sz w:val="21"/>
          <w:szCs w:val="21"/>
        </w:rPr>
        <w:t>t</w:t>
      </w:r>
      <w:r w:rsidRPr="00076FC8">
        <w:rPr>
          <w:sz w:val="21"/>
          <w:szCs w:val="21"/>
        </w:rPr>
        <w:t xml:space="preserve">o </w:t>
      </w:r>
      <w:r w:rsidRPr="00076FC8">
        <w:rPr>
          <w:spacing w:val="5"/>
          <w:sz w:val="21"/>
          <w:szCs w:val="21"/>
        </w:rPr>
        <w:t>b</w:t>
      </w:r>
      <w:r w:rsidRPr="00076FC8">
        <w:rPr>
          <w:sz w:val="21"/>
          <w:szCs w:val="21"/>
        </w:rPr>
        <w:t>e</w:t>
      </w:r>
      <w:r w:rsidRPr="00076FC8">
        <w:rPr>
          <w:spacing w:val="7"/>
          <w:sz w:val="21"/>
          <w:szCs w:val="21"/>
        </w:rPr>
        <w:t xml:space="preserve"> r</w:t>
      </w:r>
      <w:r w:rsidRPr="00076FC8">
        <w:rPr>
          <w:spacing w:val="-2"/>
          <w:sz w:val="21"/>
          <w:szCs w:val="21"/>
        </w:rPr>
        <w:t>e</w:t>
      </w:r>
      <w:r w:rsidRPr="00076FC8">
        <w:rPr>
          <w:spacing w:val="2"/>
          <w:sz w:val="21"/>
          <w:szCs w:val="21"/>
        </w:rPr>
        <w:t>f</w:t>
      </w:r>
      <w:r w:rsidRPr="00076FC8">
        <w:rPr>
          <w:spacing w:val="-2"/>
          <w:sz w:val="21"/>
          <w:szCs w:val="21"/>
        </w:rPr>
        <w:t>e</w:t>
      </w:r>
      <w:r w:rsidRPr="00076FC8">
        <w:rPr>
          <w:spacing w:val="2"/>
          <w:sz w:val="21"/>
          <w:szCs w:val="21"/>
        </w:rPr>
        <w:t>r</w:t>
      </w:r>
      <w:r w:rsidRPr="00076FC8">
        <w:rPr>
          <w:spacing w:val="7"/>
          <w:sz w:val="21"/>
          <w:szCs w:val="21"/>
        </w:rPr>
        <w:t>r</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2"/>
          <w:sz w:val="21"/>
          <w:szCs w:val="21"/>
        </w:rPr>
        <w:t>f</w:t>
      </w:r>
      <w:r w:rsidRPr="00076FC8">
        <w:rPr>
          <w:spacing w:val="-4"/>
          <w:sz w:val="21"/>
          <w:szCs w:val="21"/>
        </w:rPr>
        <w:t>u</w:t>
      </w:r>
      <w:r w:rsidRPr="00076FC8">
        <w:rPr>
          <w:spacing w:val="-1"/>
          <w:sz w:val="21"/>
          <w:szCs w:val="21"/>
        </w:rPr>
        <w:t>t</w:t>
      </w:r>
      <w:r w:rsidRPr="00076FC8">
        <w:rPr>
          <w:sz w:val="21"/>
          <w:szCs w:val="21"/>
        </w:rPr>
        <w:t>u</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1"/>
          <w:sz w:val="21"/>
          <w:szCs w:val="21"/>
        </w:rPr>
        <w:t>t</w:t>
      </w:r>
      <w:r w:rsidRPr="00076FC8">
        <w:rPr>
          <w:sz w:val="21"/>
          <w:szCs w:val="21"/>
        </w:rPr>
        <w:t>he</w:t>
      </w:r>
      <w:r w:rsidRPr="00076FC8">
        <w:rPr>
          <w:spacing w:val="7"/>
          <w:sz w:val="21"/>
          <w:szCs w:val="21"/>
        </w:rPr>
        <w:t xml:space="preserve"> </w:t>
      </w:r>
      <w:r w:rsidRPr="00076FC8">
        <w:rPr>
          <w:spacing w:val="2"/>
          <w:sz w:val="21"/>
          <w:szCs w:val="21"/>
        </w:rPr>
        <w:t>e</w:t>
      </w:r>
      <w:r w:rsidRPr="00076FC8">
        <w:rPr>
          <w:spacing w:val="-4"/>
          <w:sz w:val="21"/>
          <w:szCs w:val="21"/>
        </w:rPr>
        <w:t>v</w:t>
      </w:r>
      <w:r w:rsidRPr="00076FC8">
        <w:rPr>
          <w:spacing w:val="2"/>
          <w:sz w:val="21"/>
          <w:szCs w:val="21"/>
        </w:rPr>
        <w:t>e</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11"/>
          <w:sz w:val="21"/>
          <w:szCs w:val="21"/>
        </w:rPr>
        <w:t xml:space="preserve"> </w:t>
      </w:r>
      <w:r w:rsidRPr="00076FC8">
        <w:rPr>
          <w:spacing w:val="2"/>
          <w:sz w:val="21"/>
          <w:szCs w:val="21"/>
        </w:rPr>
        <w:t>a</w:t>
      </w:r>
      <w:r w:rsidRPr="00076FC8">
        <w:rPr>
          <w:sz w:val="21"/>
          <w:szCs w:val="21"/>
        </w:rPr>
        <w:t>ny d</w:t>
      </w:r>
      <w:r w:rsidRPr="00076FC8">
        <w:rPr>
          <w:spacing w:val="-1"/>
          <w:sz w:val="21"/>
          <w:szCs w:val="21"/>
        </w:rPr>
        <w:t>i</w:t>
      </w:r>
      <w:r w:rsidRPr="00076FC8">
        <w:rPr>
          <w:sz w:val="21"/>
          <w:szCs w:val="21"/>
        </w:rPr>
        <w:t>sp</w:t>
      </w:r>
      <w:r w:rsidRPr="00076FC8">
        <w:rPr>
          <w:spacing w:val="-4"/>
          <w:sz w:val="21"/>
          <w:szCs w:val="21"/>
        </w:rPr>
        <w:t>u</w:t>
      </w:r>
      <w:r w:rsidRPr="00076FC8">
        <w:rPr>
          <w:spacing w:val="4"/>
          <w:sz w:val="21"/>
          <w:szCs w:val="21"/>
        </w:rPr>
        <w:t>t</w:t>
      </w:r>
      <w:r w:rsidRPr="00076FC8">
        <w:rPr>
          <w:spacing w:val="-2"/>
          <w:sz w:val="21"/>
          <w:szCs w:val="21"/>
        </w:rPr>
        <w:t>e</w:t>
      </w:r>
      <w:r w:rsidRPr="00076FC8">
        <w:rPr>
          <w:sz w:val="21"/>
          <w:szCs w:val="21"/>
        </w:rPr>
        <w:t>s</w:t>
      </w:r>
      <w:r w:rsidRPr="00076FC8">
        <w:rPr>
          <w:spacing w:val="14"/>
          <w:sz w:val="21"/>
          <w:szCs w:val="21"/>
        </w:rPr>
        <w:t xml:space="preserve"> </w:t>
      </w:r>
      <w:r w:rsidRPr="00076FC8">
        <w:rPr>
          <w:sz w:val="21"/>
          <w:szCs w:val="21"/>
        </w:rPr>
        <w:t>b</w:t>
      </w:r>
      <w:r w:rsidRPr="00076FC8">
        <w:rPr>
          <w:spacing w:val="-2"/>
          <w:sz w:val="21"/>
          <w:szCs w:val="21"/>
        </w:rPr>
        <w:t>e</w:t>
      </w:r>
      <w:r w:rsidRPr="00076FC8">
        <w:rPr>
          <w:spacing w:val="4"/>
          <w:sz w:val="21"/>
          <w:szCs w:val="21"/>
        </w:rPr>
        <w:t>t</w:t>
      </w:r>
      <w:r w:rsidRPr="00076FC8">
        <w:rPr>
          <w:spacing w:val="-3"/>
          <w:sz w:val="21"/>
          <w:szCs w:val="21"/>
        </w:rPr>
        <w:t>w</w:t>
      </w:r>
      <w:r w:rsidRPr="00076FC8">
        <w:rPr>
          <w:spacing w:val="2"/>
          <w:sz w:val="21"/>
          <w:szCs w:val="21"/>
        </w:rPr>
        <w:t>e</w:t>
      </w:r>
      <w:r w:rsidRPr="00076FC8">
        <w:rPr>
          <w:spacing w:val="-2"/>
          <w:sz w:val="21"/>
          <w:szCs w:val="21"/>
        </w:rPr>
        <w:t>e</w:t>
      </w:r>
      <w:r w:rsidRPr="00076FC8">
        <w:rPr>
          <w:sz w:val="21"/>
          <w:szCs w:val="21"/>
        </w:rPr>
        <w:t xml:space="preserve">n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30"/>
          <w:sz w:val="21"/>
          <w:szCs w:val="21"/>
        </w:rPr>
        <w:t xml:space="preserve"> </w:t>
      </w:r>
      <w:r w:rsidRPr="00076FC8">
        <w:rPr>
          <w:spacing w:val="3"/>
          <w:sz w:val="21"/>
          <w:szCs w:val="21"/>
        </w:rPr>
        <w:t>S</w:t>
      </w:r>
      <w:r w:rsidRPr="00076FC8">
        <w:rPr>
          <w:spacing w:val="-4"/>
          <w:sz w:val="21"/>
          <w:szCs w:val="21"/>
        </w:rPr>
        <w:t>o</w:t>
      </w:r>
      <w:r w:rsidRPr="00076FC8">
        <w:rPr>
          <w:spacing w:val="-10"/>
          <w:sz w:val="21"/>
          <w:szCs w:val="21"/>
        </w:rPr>
        <w:t>m</w:t>
      </w:r>
      <w:r w:rsidRPr="00076FC8">
        <w:rPr>
          <w:spacing w:val="-2"/>
          <w:sz w:val="21"/>
          <w:szCs w:val="21"/>
        </w:rPr>
        <w:t>e</w:t>
      </w:r>
      <w:r w:rsidRPr="00076FC8">
        <w:rPr>
          <w:spacing w:val="4"/>
          <w:sz w:val="21"/>
          <w:szCs w:val="21"/>
        </w:rPr>
        <w:t>t</w:t>
      </w:r>
      <w:r w:rsidRPr="00076FC8">
        <w:rPr>
          <w:spacing w:val="-1"/>
          <w:sz w:val="21"/>
          <w:szCs w:val="21"/>
        </w:rPr>
        <w:t>i</w:t>
      </w:r>
      <w:r w:rsidRPr="00076FC8">
        <w:rPr>
          <w:spacing w:val="-10"/>
          <w:sz w:val="21"/>
          <w:szCs w:val="21"/>
        </w:rPr>
        <w:t>m</w:t>
      </w:r>
      <w:r w:rsidRPr="00076FC8">
        <w:rPr>
          <w:spacing w:val="-2"/>
          <w:sz w:val="21"/>
          <w:szCs w:val="21"/>
        </w:rPr>
        <w:t>e</w:t>
      </w:r>
      <w:r w:rsidRPr="00076FC8">
        <w:rPr>
          <w:spacing w:val="4"/>
          <w:sz w:val="21"/>
          <w:szCs w:val="21"/>
        </w:rPr>
        <w:t>s</w:t>
      </w:r>
      <w:r w:rsidRPr="00076FC8">
        <w:rPr>
          <w:sz w:val="21"/>
          <w:szCs w:val="21"/>
        </w:rPr>
        <w:t>,</w:t>
      </w:r>
      <w:r w:rsidRPr="00076FC8">
        <w:rPr>
          <w:spacing w:val="24"/>
          <w:sz w:val="21"/>
          <w:szCs w:val="21"/>
        </w:rPr>
        <w:t xml:space="preserve"> </w:t>
      </w:r>
      <w:r w:rsidRPr="00076FC8">
        <w:rPr>
          <w:spacing w:val="-2"/>
          <w:sz w:val="21"/>
          <w:szCs w:val="21"/>
        </w:rPr>
        <w:t>e</w:t>
      </w:r>
      <w:r w:rsidRPr="00076FC8">
        <w:rPr>
          <w:sz w:val="21"/>
          <w:szCs w:val="21"/>
        </w:rPr>
        <w:t>v</w:t>
      </w:r>
      <w:r w:rsidRPr="00076FC8">
        <w:rPr>
          <w:spacing w:val="-2"/>
          <w:sz w:val="21"/>
          <w:szCs w:val="21"/>
        </w:rPr>
        <w:t>e</w:t>
      </w:r>
      <w:r w:rsidRPr="00076FC8">
        <w:rPr>
          <w:sz w:val="21"/>
          <w:szCs w:val="21"/>
        </w:rPr>
        <w:t>n</w:t>
      </w:r>
      <w:r w:rsidRPr="00076FC8">
        <w:rPr>
          <w:spacing w:val="25"/>
          <w:sz w:val="21"/>
          <w:szCs w:val="21"/>
        </w:rPr>
        <w:t xml:space="preserve"> </w:t>
      </w:r>
      <w:r w:rsidRPr="00076FC8">
        <w:rPr>
          <w:spacing w:val="-1"/>
          <w:sz w:val="21"/>
          <w:szCs w:val="21"/>
        </w:rPr>
        <w:t>i</w:t>
      </w:r>
      <w:r w:rsidRPr="00076FC8">
        <w:rPr>
          <w:sz w:val="21"/>
          <w:szCs w:val="21"/>
        </w:rPr>
        <w:t>f</w:t>
      </w:r>
      <w:r w:rsidRPr="00076FC8">
        <w:rPr>
          <w:spacing w:val="26"/>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er</w:t>
      </w:r>
      <w:r w:rsidRPr="00076FC8">
        <w:rPr>
          <w:sz w:val="21"/>
          <w:szCs w:val="21"/>
        </w:rPr>
        <w:t>e</w:t>
      </w:r>
      <w:r w:rsidRPr="00076FC8">
        <w:rPr>
          <w:spacing w:val="27"/>
          <w:sz w:val="21"/>
          <w:szCs w:val="21"/>
        </w:rPr>
        <w:t xml:space="preserve"> </w:t>
      </w:r>
      <w:r w:rsidRPr="00076FC8">
        <w:rPr>
          <w:spacing w:val="4"/>
          <w:sz w:val="21"/>
          <w:szCs w:val="21"/>
        </w:rPr>
        <w:t>i</w:t>
      </w:r>
      <w:r w:rsidRPr="00076FC8">
        <w:rPr>
          <w:sz w:val="21"/>
          <w:szCs w:val="21"/>
        </w:rPr>
        <w:t>s</w:t>
      </w:r>
      <w:r w:rsidRPr="00076FC8">
        <w:rPr>
          <w:spacing w:val="24"/>
          <w:sz w:val="21"/>
          <w:szCs w:val="21"/>
        </w:rPr>
        <w:t xml:space="preserve"> </w:t>
      </w:r>
      <w:r w:rsidRPr="00076FC8">
        <w:rPr>
          <w:sz w:val="21"/>
          <w:szCs w:val="21"/>
        </w:rPr>
        <w:t>a</w:t>
      </w:r>
      <w:r w:rsidRPr="00076FC8">
        <w:rPr>
          <w:spacing w:val="37"/>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20"/>
          <w:sz w:val="21"/>
          <w:szCs w:val="21"/>
        </w:rPr>
        <w:t xml:space="preserve"> </w:t>
      </w:r>
      <w:r w:rsidRPr="00076FC8">
        <w:rPr>
          <w:sz w:val="21"/>
          <w:szCs w:val="21"/>
        </w:rPr>
        <w:t>d</w:t>
      </w:r>
      <w:r w:rsidRPr="00076FC8">
        <w:rPr>
          <w:spacing w:val="-2"/>
          <w:sz w:val="21"/>
          <w:szCs w:val="21"/>
        </w:rPr>
        <w:t>ee</w:t>
      </w:r>
      <w:r w:rsidRPr="00076FC8">
        <w:rPr>
          <w:spacing w:val="-4"/>
          <w:sz w:val="21"/>
          <w:szCs w:val="21"/>
        </w:rPr>
        <w:t>d</w:t>
      </w:r>
      <w:r w:rsidRPr="00076FC8">
        <w:rPr>
          <w:sz w:val="21"/>
          <w:szCs w:val="21"/>
        </w:rPr>
        <w:t>,</w:t>
      </w:r>
      <w:r w:rsidRPr="00076FC8">
        <w:rPr>
          <w:spacing w:val="34"/>
          <w:sz w:val="21"/>
          <w:szCs w:val="21"/>
        </w:rPr>
        <w:t xml:space="preserve"> </w:t>
      </w:r>
      <w:r w:rsidRPr="00076FC8">
        <w:rPr>
          <w:spacing w:val="-1"/>
          <w:sz w:val="21"/>
          <w:szCs w:val="21"/>
        </w:rPr>
        <w:t>i</w:t>
      </w:r>
      <w:r w:rsidRPr="00076FC8">
        <w:rPr>
          <w:sz w:val="21"/>
          <w:szCs w:val="21"/>
        </w:rPr>
        <w:t>t</w:t>
      </w:r>
      <w:r w:rsidRPr="00076FC8">
        <w:rPr>
          <w:spacing w:val="29"/>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30"/>
          <w:sz w:val="21"/>
          <w:szCs w:val="21"/>
        </w:rPr>
        <w:t xml:space="preserve"> </w:t>
      </w:r>
      <w:r w:rsidRPr="00076FC8">
        <w:rPr>
          <w:sz w:val="21"/>
          <w:szCs w:val="21"/>
        </w:rPr>
        <w:t>be</w:t>
      </w:r>
      <w:r w:rsidRPr="00076FC8">
        <w:rPr>
          <w:spacing w:val="22"/>
          <w:sz w:val="21"/>
          <w:szCs w:val="21"/>
        </w:rPr>
        <w:t xml:space="preserve"> </w:t>
      </w:r>
      <w:r w:rsidRPr="00076FC8">
        <w:rPr>
          <w:spacing w:val="4"/>
          <w:sz w:val="21"/>
          <w:szCs w:val="21"/>
        </w:rPr>
        <w:t>s</w:t>
      </w:r>
      <w:r w:rsidRPr="00076FC8">
        <w:rPr>
          <w:spacing w:val="-1"/>
          <w:sz w:val="21"/>
          <w:szCs w:val="21"/>
        </w:rPr>
        <w:t>il</w:t>
      </w:r>
      <w:r w:rsidRPr="00076FC8">
        <w:rPr>
          <w:spacing w:val="-2"/>
          <w:sz w:val="21"/>
          <w:szCs w:val="21"/>
        </w:rPr>
        <w:t>e</w:t>
      </w:r>
      <w:r w:rsidRPr="00076FC8">
        <w:rPr>
          <w:sz w:val="21"/>
          <w:szCs w:val="21"/>
        </w:rPr>
        <w:t>nt</w:t>
      </w:r>
      <w:r w:rsidRPr="00076FC8">
        <w:rPr>
          <w:spacing w:val="29"/>
          <w:sz w:val="21"/>
          <w:szCs w:val="21"/>
        </w:rPr>
        <w:t xml:space="preserve"> </w:t>
      </w:r>
      <w:r w:rsidRPr="00076FC8">
        <w:rPr>
          <w:spacing w:val="-4"/>
          <w:sz w:val="21"/>
          <w:szCs w:val="21"/>
        </w:rPr>
        <w:t>o</w:t>
      </w:r>
      <w:r w:rsidRPr="00076FC8">
        <w:rPr>
          <w:sz w:val="21"/>
          <w:szCs w:val="21"/>
        </w:rPr>
        <w:t>n</w:t>
      </w:r>
      <w:r w:rsidRPr="00076FC8">
        <w:rPr>
          <w:spacing w:val="25"/>
          <w:sz w:val="21"/>
          <w:szCs w:val="21"/>
        </w:rPr>
        <w:t xml:space="preserve"> </w:t>
      </w:r>
      <w:r w:rsidRPr="00076FC8">
        <w:rPr>
          <w:spacing w:val="-2"/>
          <w:sz w:val="21"/>
          <w:szCs w:val="21"/>
        </w:rPr>
        <w:t>ce</w:t>
      </w:r>
      <w:r w:rsidRPr="00076FC8">
        <w:rPr>
          <w:spacing w:val="2"/>
          <w:sz w:val="21"/>
          <w:szCs w:val="21"/>
        </w:rPr>
        <w:t>r</w:t>
      </w:r>
      <w:r w:rsidRPr="00076FC8">
        <w:rPr>
          <w:spacing w:val="4"/>
          <w:sz w:val="21"/>
          <w:szCs w:val="21"/>
        </w:rPr>
        <w:t>t</w:t>
      </w:r>
      <w:r w:rsidRPr="00076FC8">
        <w:rPr>
          <w:spacing w:val="2"/>
          <w:sz w:val="21"/>
          <w:szCs w:val="21"/>
        </w:rPr>
        <w:t>a</w:t>
      </w:r>
      <w:r w:rsidRPr="00076FC8">
        <w:rPr>
          <w:spacing w:val="-1"/>
          <w:sz w:val="21"/>
          <w:szCs w:val="21"/>
        </w:rPr>
        <w:t>i</w:t>
      </w:r>
      <w:r w:rsidRPr="00076FC8">
        <w:rPr>
          <w:sz w:val="21"/>
          <w:szCs w:val="21"/>
        </w:rPr>
        <w:t>n</w:t>
      </w:r>
      <w:r w:rsidRPr="00076FC8">
        <w:rPr>
          <w:spacing w:val="30"/>
          <w:sz w:val="21"/>
          <w:szCs w:val="21"/>
        </w:rPr>
        <w:t xml:space="preserve"> </w:t>
      </w:r>
      <w:r w:rsidRPr="00076FC8">
        <w:rPr>
          <w:spacing w:val="-4"/>
          <w:sz w:val="21"/>
          <w:szCs w:val="21"/>
        </w:rPr>
        <w:t>po</w:t>
      </w:r>
      <w:r w:rsidRPr="00076FC8">
        <w:rPr>
          <w:spacing w:val="-1"/>
          <w:sz w:val="21"/>
          <w:szCs w:val="21"/>
        </w:rPr>
        <w:t>i</w:t>
      </w:r>
      <w:r w:rsidRPr="00076FC8">
        <w:rPr>
          <w:sz w:val="21"/>
          <w:szCs w:val="21"/>
        </w:rPr>
        <w:t>n</w:t>
      </w:r>
      <w:r w:rsidRPr="00076FC8">
        <w:rPr>
          <w:spacing w:val="-1"/>
          <w:sz w:val="21"/>
          <w:szCs w:val="21"/>
        </w:rPr>
        <w:t>t</w:t>
      </w:r>
      <w:r w:rsidRPr="00076FC8">
        <w:rPr>
          <w:sz w:val="21"/>
          <w:szCs w:val="21"/>
        </w:rPr>
        <w:t>s.</w:t>
      </w:r>
      <w:r w:rsidRPr="00076FC8">
        <w:rPr>
          <w:spacing w:val="30"/>
          <w:sz w:val="21"/>
          <w:szCs w:val="21"/>
        </w:rPr>
        <w:t xml:space="preserve"> </w:t>
      </w:r>
      <w:r w:rsidRPr="00076FC8">
        <w:rPr>
          <w:spacing w:val="-3"/>
          <w:sz w:val="21"/>
          <w:szCs w:val="21"/>
        </w:rPr>
        <w:t>I</w:t>
      </w:r>
      <w:r w:rsidRPr="00076FC8">
        <w:rPr>
          <w:sz w:val="21"/>
          <w:szCs w:val="21"/>
        </w:rPr>
        <w:t>n</w:t>
      </w:r>
      <w:r w:rsidRPr="00076FC8">
        <w:rPr>
          <w:spacing w:val="25"/>
          <w:sz w:val="21"/>
          <w:szCs w:val="21"/>
        </w:rPr>
        <w:t xml:space="preserve"> </w:t>
      </w:r>
      <w:r w:rsidRPr="00076FC8">
        <w:rPr>
          <w:spacing w:val="4"/>
          <w:sz w:val="21"/>
          <w:szCs w:val="21"/>
        </w:rPr>
        <w:t>s</w:t>
      </w:r>
      <w:r w:rsidRPr="00076FC8">
        <w:rPr>
          <w:spacing w:val="-4"/>
          <w:sz w:val="21"/>
          <w:szCs w:val="21"/>
        </w:rPr>
        <w:t>u</w:t>
      </w:r>
      <w:r w:rsidRPr="00076FC8">
        <w:rPr>
          <w:spacing w:val="-5"/>
          <w:sz w:val="21"/>
          <w:szCs w:val="21"/>
        </w:rPr>
        <w:t>c</w:t>
      </w:r>
      <w:r w:rsidRPr="00076FC8">
        <w:rPr>
          <w:sz w:val="21"/>
          <w:szCs w:val="21"/>
        </w:rPr>
        <w:t xml:space="preserve">h </w:t>
      </w:r>
      <w:r w:rsidRPr="00076FC8">
        <w:rPr>
          <w:spacing w:val="-2"/>
          <w:sz w:val="21"/>
          <w:szCs w:val="21"/>
        </w:rPr>
        <w:t>c</w:t>
      </w:r>
      <w:r w:rsidRPr="00076FC8">
        <w:rPr>
          <w:spacing w:val="2"/>
          <w:sz w:val="21"/>
          <w:szCs w:val="21"/>
        </w:rPr>
        <w:t>a</w:t>
      </w:r>
      <w:r w:rsidRPr="00076FC8">
        <w:rPr>
          <w:spacing w:val="4"/>
          <w:sz w:val="21"/>
          <w:szCs w:val="21"/>
        </w:rPr>
        <w:t>s</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1"/>
          <w:sz w:val="21"/>
          <w:szCs w:val="21"/>
        </w:rPr>
        <w:t>t</w:t>
      </w:r>
      <w:r w:rsidRPr="00076FC8">
        <w:rPr>
          <w:sz w:val="21"/>
          <w:szCs w:val="21"/>
        </w:rPr>
        <w:t>he</w:t>
      </w:r>
      <w:r w:rsidRPr="00076FC8">
        <w:rPr>
          <w:spacing w:val="12"/>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l</w:t>
      </w:r>
      <w:r w:rsidRPr="00076FC8">
        <w:rPr>
          <w:spacing w:val="2"/>
          <w:sz w:val="21"/>
          <w:szCs w:val="21"/>
        </w:rPr>
        <w:t>e</w:t>
      </w:r>
      <w:r w:rsidRPr="00076FC8">
        <w:rPr>
          <w:spacing w:val="-4"/>
          <w:sz w:val="21"/>
          <w:szCs w:val="21"/>
        </w:rPr>
        <w:t>v</w:t>
      </w:r>
      <w:r w:rsidRPr="00076FC8">
        <w:rPr>
          <w:spacing w:val="2"/>
          <w:sz w:val="21"/>
          <w:szCs w:val="21"/>
        </w:rPr>
        <w:t>a</w:t>
      </w:r>
      <w:r w:rsidRPr="00076FC8">
        <w:rPr>
          <w:spacing w:val="-4"/>
          <w:sz w:val="21"/>
          <w:szCs w:val="21"/>
        </w:rPr>
        <w:t>n</w:t>
      </w:r>
      <w:r w:rsidRPr="00076FC8">
        <w:rPr>
          <w:sz w:val="21"/>
          <w:szCs w:val="21"/>
        </w:rPr>
        <w:t>t</w:t>
      </w:r>
      <w:r w:rsidRPr="00076FC8">
        <w:rPr>
          <w:spacing w:val="9"/>
          <w:sz w:val="21"/>
          <w:szCs w:val="21"/>
        </w:rPr>
        <w:t xml:space="preserve"> </w:t>
      </w:r>
      <w:r w:rsidRPr="00076FC8">
        <w:rPr>
          <w:sz w:val="21"/>
          <w:szCs w:val="21"/>
        </w:rPr>
        <w:t>p</w:t>
      </w:r>
      <w:r w:rsidRPr="00076FC8">
        <w:rPr>
          <w:spacing w:val="2"/>
          <w:sz w:val="21"/>
          <w:szCs w:val="21"/>
        </w:rPr>
        <w:t>r</w:t>
      </w:r>
      <w:r w:rsidRPr="00076FC8">
        <w:rPr>
          <w:spacing w:val="-4"/>
          <w:sz w:val="21"/>
          <w:szCs w:val="21"/>
        </w:rPr>
        <w:t>ov</w:t>
      </w:r>
      <w:r w:rsidRPr="00076FC8">
        <w:rPr>
          <w:spacing w:val="-1"/>
          <w:sz w:val="21"/>
          <w:szCs w:val="21"/>
        </w:rPr>
        <w:t>i</w:t>
      </w:r>
      <w:r w:rsidRPr="00076FC8">
        <w:rPr>
          <w:sz w:val="21"/>
          <w:szCs w:val="21"/>
        </w:rPr>
        <w:t>s</w:t>
      </w:r>
      <w:r w:rsidRPr="00076FC8">
        <w:rPr>
          <w:spacing w:val="4"/>
          <w:sz w:val="21"/>
          <w:szCs w:val="21"/>
        </w:rPr>
        <w:t>i</w:t>
      </w:r>
      <w:r w:rsidRPr="00076FC8">
        <w:rPr>
          <w:spacing w:val="-4"/>
          <w:sz w:val="21"/>
          <w:szCs w:val="21"/>
        </w:rPr>
        <w:t>on</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1"/>
          <w:sz w:val="21"/>
          <w:szCs w:val="21"/>
        </w:rPr>
        <w:t xml:space="preserve"> </w:t>
      </w:r>
      <w:r w:rsidRPr="00076FC8">
        <w:rPr>
          <w:spacing w:val="-3"/>
          <w:sz w:val="21"/>
          <w:szCs w:val="21"/>
        </w:rPr>
        <w:t>A</w:t>
      </w:r>
      <w:r w:rsidRPr="00076FC8">
        <w:rPr>
          <w:spacing w:val="-2"/>
          <w:sz w:val="21"/>
          <w:szCs w:val="21"/>
        </w:rPr>
        <w:t>c</w:t>
      </w:r>
      <w:r w:rsidRPr="00076FC8">
        <w:rPr>
          <w:sz w:val="21"/>
          <w:szCs w:val="21"/>
        </w:rPr>
        <w:t>t</w:t>
      </w:r>
      <w:r w:rsidRPr="00076FC8">
        <w:rPr>
          <w:spacing w:val="14"/>
          <w:sz w:val="21"/>
          <w:szCs w:val="21"/>
        </w:rPr>
        <w:t xml:space="preserve"> </w:t>
      </w:r>
      <w:r w:rsidRPr="00076FC8">
        <w:rPr>
          <w:spacing w:val="-3"/>
          <w:sz w:val="21"/>
          <w:szCs w:val="21"/>
        </w:rPr>
        <w:t>w</w:t>
      </w:r>
      <w:r w:rsidRPr="00076FC8">
        <w:rPr>
          <w:spacing w:val="4"/>
          <w:sz w:val="21"/>
          <w:szCs w:val="21"/>
        </w:rPr>
        <w:t>i</w:t>
      </w:r>
      <w:r w:rsidRPr="00076FC8">
        <w:rPr>
          <w:spacing w:val="-1"/>
          <w:sz w:val="21"/>
          <w:szCs w:val="21"/>
        </w:rPr>
        <w:t>l</w:t>
      </w:r>
      <w:r w:rsidRPr="00076FC8">
        <w:rPr>
          <w:sz w:val="21"/>
          <w:szCs w:val="21"/>
        </w:rPr>
        <w:t>l</w:t>
      </w:r>
      <w:r w:rsidRPr="00076FC8">
        <w:rPr>
          <w:spacing w:val="9"/>
          <w:sz w:val="21"/>
          <w:szCs w:val="21"/>
        </w:rPr>
        <w:t xml:space="preserve"> </w:t>
      </w:r>
      <w:r w:rsidRPr="00076FC8">
        <w:rPr>
          <w:spacing w:val="2"/>
          <w:sz w:val="21"/>
          <w:szCs w:val="21"/>
        </w:rPr>
        <w:t>a</w:t>
      </w:r>
      <w:r w:rsidRPr="00076FC8">
        <w:rPr>
          <w:spacing w:val="-4"/>
          <w:sz w:val="21"/>
          <w:szCs w:val="21"/>
        </w:rPr>
        <w:t>p</w:t>
      </w:r>
      <w:r w:rsidRPr="00076FC8">
        <w:rPr>
          <w:sz w:val="21"/>
          <w:szCs w:val="21"/>
        </w:rPr>
        <w:t>p</w:t>
      </w:r>
      <w:r w:rsidRPr="00076FC8">
        <w:rPr>
          <w:spacing w:val="-1"/>
          <w:sz w:val="21"/>
          <w:szCs w:val="21"/>
        </w:rPr>
        <w:t>l</w:t>
      </w:r>
      <w:r w:rsidRPr="00076FC8">
        <w:rPr>
          <w:spacing w:val="-19"/>
          <w:sz w:val="21"/>
          <w:szCs w:val="21"/>
        </w:rPr>
        <w:t>y</w:t>
      </w:r>
      <w:r w:rsidRPr="00076FC8">
        <w:rPr>
          <w:sz w:val="21"/>
          <w:szCs w:val="21"/>
        </w:rPr>
        <w:t>.</w:t>
      </w:r>
    </w:p>
    <w:p w:rsidR="00425220" w:rsidRPr="00076FC8" w:rsidRDefault="00856FB7">
      <w:pPr>
        <w:spacing w:before="82" w:line="248" w:lineRule="auto"/>
        <w:ind w:left="1879" w:right="1624"/>
        <w:jc w:val="both"/>
        <w:rPr>
          <w:sz w:val="21"/>
          <w:szCs w:val="21"/>
        </w:rPr>
      </w:pPr>
      <w:r w:rsidRPr="00076FC8">
        <w:rPr>
          <w:spacing w:val="-2"/>
          <w:sz w:val="21"/>
          <w:szCs w:val="21"/>
        </w:rPr>
        <w:t>S</w:t>
      </w:r>
      <w:r w:rsidRPr="00076FC8">
        <w:rPr>
          <w:spacing w:val="-4"/>
          <w:sz w:val="21"/>
          <w:szCs w:val="21"/>
        </w:rPr>
        <w:t>o</w:t>
      </w:r>
      <w:r w:rsidRPr="00076FC8">
        <w:rPr>
          <w:spacing w:val="-5"/>
          <w:sz w:val="21"/>
          <w:szCs w:val="21"/>
        </w:rPr>
        <w:t>m</w:t>
      </w:r>
      <w:r w:rsidRPr="00076FC8">
        <w:rPr>
          <w:sz w:val="21"/>
          <w:szCs w:val="21"/>
        </w:rPr>
        <w:t>e</w:t>
      </w:r>
      <w:r w:rsidRPr="00076FC8">
        <w:rPr>
          <w:spacing w:val="-16"/>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6"/>
          <w:sz w:val="21"/>
          <w:szCs w:val="21"/>
        </w:rPr>
        <w:t xml:space="preserve"> </w:t>
      </w:r>
      <w:r w:rsidRPr="00076FC8">
        <w:rPr>
          <w:spacing w:val="-1"/>
          <w:sz w:val="21"/>
          <w:szCs w:val="21"/>
        </w:rPr>
        <w:t>i</w:t>
      </w:r>
      <w:r w:rsidRPr="00076FC8">
        <w:rPr>
          <w:spacing w:val="-10"/>
          <w:sz w:val="21"/>
          <w:szCs w:val="21"/>
        </w:rPr>
        <w:t>m</w:t>
      </w:r>
      <w:r w:rsidRPr="00076FC8">
        <w:rPr>
          <w:sz w:val="21"/>
          <w:szCs w:val="21"/>
        </w:rPr>
        <w:t>p</w:t>
      </w:r>
      <w:r w:rsidRPr="00076FC8">
        <w:rPr>
          <w:spacing w:val="-4"/>
          <w:sz w:val="21"/>
          <w:szCs w:val="21"/>
        </w:rPr>
        <w:t>o</w:t>
      </w:r>
      <w:r w:rsidRPr="00076FC8">
        <w:rPr>
          <w:spacing w:val="2"/>
          <w:sz w:val="21"/>
          <w:szCs w:val="21"/>
        </w:rPr>
        <w:t>r</w:t>
      </w:r>
      <w:r w:rsidRPr="00076FC8">
        <w:rPr>
          <w:spacing w:val="-1"/>
          <w:sz w:val="21"/>
          <w:szCs w:val="21"/>
        </w:rPr>
        <w:t>t</w:t>
      </w:r>
      <w:r w:rsidRPr="00076FC8">
        <w:rPr>
          <w:spacing w:val="2"/>
          <w:sz w:val="21"/>
          <w:szCs w:val="21"/>
        </w:rPr>
        <w:t>a</w:t>
      </w:r>
      <w:r w:rsidRPr="00076FC8">
        <w:rPr>
          <w:spacing w:val="-4"/>
          <w:sz w:val="21"/>
          <w:szCs w:val="21"/>
        </w:rPr>
        <w:t>n</w:t>
      </w:r>
      <w:r w:rsidRPr="00076FC8">
        <w:rPr>
          <w:sz w:val="21"/>
          <w:szCs w:val="21"/>
        </w:rPr>
        <w:t>t</w:t>
      </w:r>
      <w:r w:rsidRPr="00076FC8">
        <w:rPr>
          <w:spacing w:val="-5"/>
          <w:sz w:val="21"/>
          <w:szCs w:val="21"/>
        </w:rPr>
        <w:t xml:space="preserve"> </w:t>
      </w:r>
      <w:r w:rsidRPr="00076FC8">
        <w:rPr>
          <w:spacing w:val="-2"/>
          <w:sz w:val="21"/>
          <w:szCs w:val="21"/>
        </w:rPr>
        <w:t>c</w:t>
      </w:r>
      <w:r w:rsidRPr="00076FC8">
        <w:rPr>
          <w:spacing w:val="-1"/>
          <w:sz w:val="21"/>
          <w:szCs w:val="21"/>
        </w:rPr>
        <w:t>l</w:t>
      </w:r>
      <w:r w:rsidRPr="00076FC8">
        <w:rPr>
          <w:spacing w:val="2"/>
          <w:sz w:val="21"/>
          <w:szCs w:val="21"/>
        </w:rPr>
        <w:t>a</w:t>
      </w:r>
      <w:r w:rsidRPr="00076FC8">
        <w:rPr>
          <w:spacing w:val="-4"/>
          <w:sz w:val="21"/>
          <w:szCs w:val="21"/>
        </w:rPr>
        <w:t>u</w:t>
      </w:r>
      <w:r w:rsidRPr="00076FC8">
        <w:rPr>
          <w:spacing w:val="4"/>
          <w:sz w:val="21"/>
          <w:szCs w:val="21"/>
        </w:rPr>
        <w:t>s</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8"/>
          <w:sz w:val="21"/>
          <w:szCs w:val="21"/>
        </w:rPr>
        <w:t xml:space="preserve"> </w:t>
      </w:r>
      <w:r w:rsidRPr="00076FC8">
        <w:rPr>
          <w:sz w:val="21"/>
          <w:szCs w:val="21"/>
        </w:rPr>
        <w:t>a</w:t>
      </w:r>
      <w:r w:rsidRPr="00076FC8">
        <w:rPr>
          <w:spacing w:val="-12"/>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sh</w:t>
      </w:r>
      <w:r w:rsidRPr="00076FC8">
        <w:rPr>
          <w:spacing w:val="-1"/>
          <w:sz w:val="21"/>
          <w:szCs w:val="21"/>
        </w:rPr>
        <w:t>i</w:t>
      </w:r>
      <w:r w:rsidRPr="00076FC8">
        <w:rPr>
          <w:sz w:val="21"/>
          <w:szCs w:val="21"/>
        </w:rPr>
        <w:t>p</w:t>
      </w:r>
      <w:r w:rsidRPr="00076FC8">
        <w:rPr>
          <w:spacing w:val="-14"/>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e</w:t>
      </w:r>
      <w:r w:rsidRPr="00076FC8">
        <w:rPr>
          <w:sz w:val="21"/>
          <w:szCs w:val="21"/>
        </w:rPr>
        <w:t>d</w:t>
      </w:r>
      <w:r w:rsidRPr="00076FC8">
        <w:rPr>
          <w:spacing w:val="-18"/>
          <w:sz w:val="21"/>
          <w:szCs w:val="21"/>
        </w:rPr>
        <w:t xml:space="preserve"> </w:t>
      </w:r>
      <w:r w:rsidRPr="00076FC8">
        <w:rPr>
          <w:spacing w:val="2"/>
          <w:sz w:val="21"/>
          <w:szCs w:val="21"/>
        </w:rPr>
        <w:t>(</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ti</w:t>
      </w:r>
      <w:r w:rsidRPr="00076FC8">
        <w:rPr>
          <w:spacing w:val="-2"/>
          <w:sz w:val="21"/>
          <w:szCs w:val="21"/>
        </w:rPr>
        <w:t>c</w:t>
      </w:r>
      <w:r w:rsidRPr="00076FC8">
        <w:rPr>
          <w:spacing w:val="-4"/>
          <w:sz w:val="21"/>
          <w:szCs w:val="21"/>
        </w:rPr>
        <w:t>u</w:t>
      </w:r>
      <w:r w:rsidRPr="00076FC8">
        <w:rPr>
          <w:spacing w:val="4"/>
          <w:sz w:val="21"/>
          <w:szCs w:val="21"/>
        </w:rPr>
        <w:t>l</w:t>
      </w:r>
      <w:r w:rsidRPr="00076FC8">
        <w:rPr>
          <w:spacing w:val="2"/>
          <w:sz w:val="21"/>
          <w:szCs w:val="21"/>
        </w:rPr>
        <w:t>ar</w:t>
      </w:r>
      <w:r w:rsidRPr="00076FC8">
        <w:rPr>
          <w:spacing w:val="-1"/>
          <w:sz w:val="21"/>
          <w:szCs w:val="21"/>
        </w:rPr>
        <w:t>l</w:t>
      </w:r>
      <w:r w:rsidRPr="00076FC8">
        <w:rPr>
          <w:sz w:val="21"/>
          <w:szCs w:val="21"/>
        </w:rPr>
        <w:t>y</w:t>
      </w:r>
      <w:r w:rsidRPr="00076FC8">
        <w:rPr>
          <w:spacing w:val="-14"/>
          <w:sz w:val="21"/>
          <w:szCs w:val="21"/>
        </w:rPr>
        <w:t xml:space="preserve"> </w:t>
      </w:r>
      <w:r w:rsidRPr="00076FC8">
        <w:rPr>
          <w:spacing w:val="4"/>
          <w:sz w:val="21"/>
          <w:szCs w:val="21"/>
        </w:rPr>
        <w:t>t</w:t>
      </w:r>
      <w:r w:rsidRPr="00076FC8">
        <w:rPr>
          <w:spacing w:val="-4"/>
          <w:sz w:val="21"/>
          <w:szCs w:val="21"/>
        </w:rPr>
        <w:t>ho</w:t>
      </w:r>
      <w:r w:rsidRPr="00076FC8">
        <w:rPr>
          <w:sz w:val="21"/>
          <w:szCs w:val="21"/>
        </w:rPr>
        <w:t>se</w:t>
      </w:r>
      <w:r w:rsidRPr="00076FC8">
        <w:rPr>
          <w:spacing w:val="-16"/>
          <w:sz w:val="21"/>
          <w:szCs w:val="21"/>
        </w:rPr>
        <w:t xml:space="preserve"> </w:t>
      </w:r>
      <w:r w:rsidRPr="00076FC8">
        <w:rPr>
          <w:spacing w:val="7"/>
          <w:sz w:val="21"/>
          <w:szCs w:val="21"/>
        </w:rPr>
        <w:t>a</w:t>
      </w:r>
      <w:r w:rsidRPr="00076FC8">
        <w:rPr>
          <w:spacing w:val="-8"/>
          <w:sz w:val="21"/>
          <w:szCs w:val="21"/>
        </w:rPr>
        <w:t>f</w:t>
      </w:r>
      <w:r w:rsidRPr="00076FC8">
        <w:rPr>
          <w:spacing w:val="-3"/>
          <w:sz w:val="21"/>
          <w:szCs w:val="21"/>
        </w:rPr>
        <w:t>f</w:t>
      </w:r>
      <w:r w:rsidRPr="00076FC8">
        <w:rPr>
          <w:spacing w:val="-2"/>
          <w:sz w:val="21"/>
          <w:szCs w:val="21"/>
        </w:rPr>
        <w:t>ec</w:t>
      </w:r>
      <w:r w:rsidRPr="00076FC8">
        <w:rPr>
          <w:spacing w:val="-1"/>
          <w:sz w:val="21"/>
          <w:szCs w:val="21"/>
        </w:rPr>
        <w:t>t</w:t>
      </w:r>
      <w:r w:rsidRPr="00076FC8">
        <w:rPr>
          <w:spacing w:val="4"/>
          <w:sz w:val="21"/>
          <w:szCs w:val="21"/>
        </w:rPr>
        <w:t>i</w:t>
      </w:r>
      <w:r w:rsidRPr="00076FC8">
        <w:rPr>
          <w:spacing w:val="-4"/>
          <w:sz w:val="21"/>
          <w:szCs w:val="21"/>
        </w:rPr>
        <w:t>n</w:t>
      </w:r>
      <w:r w:rsidRPr="00076FC8">
        <w:rPr>
          <w:sz w:val="21"/>
          <w:szCs w:val="21"/>
        </w:rPr>
        <w:t>g</w:t>
      </w:r>
      <w:r w:rsidRPr="00076FC8">
        <w:rPr>
          <w:spacing w:val="-14"/>
          <w:sz w:val="21"/>
          <w:szCs w:val="21"/>
        </w:rPr>
        <w:t xml:space="preserve"> </w:t>
      </w:r>
      <w:r w:rsidRPr="00076FC8">
        <w:rPr>
          <w:spacing w:val="2"/>
          <w:sz w:val="21"/>
          <w:szCs w:val="21"/>
        </w:rPr>
        <w:t>ac</w:t>
      </w:r>
      <w:r w:rsidRPr="00076FC8">
        <w:rPr>
          <w:spacing w:val="-2"/>
          <w:sz w:val="21"/>
          <w:szCs w:val="21"/>
        </w:rPr>
        <w:t>c</w:t>
      </w:r>
      <w:r w:rsidRPr="00076FC8">
        <w:rPr>
          <w:spacing w:val="-4"/>
          <w:sz w:val="21"/>
          <w:szCs w:val="21"/>
        </w:rPr>
        <w:t>oun</w:t>
      </w:r>
      <w:r w:rsidRPr="00076FC8">
        <w:rPr>
          <w:spacing w:val="-1"/>
          <w:sz w:val="21"/>
          <w:szCs w:val="21"/>
        </w:rPr>
        <w:t>t</w:t>
      </w:r>
      <w:r w:rsidRPr="00076FC8">
        <w:rPr>
          <w:sz w:val="21"/>
          <w:szCs w:val="21"/>
        </w:rPr>
        <w:t>s</w:t>
      </w:r>
      <w:r w:rsidRPr="00076FC8">
        <w:rPr>
          <w:spacing w:val="-10"/>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4"/>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9"/>
          <w:sz w:val="21"/>
          <w:szCs w:val="21"/>
        </w:rPr>
        <w:t>e</w:t>
      </w:r>
      <w:r w:rsidRPr="00076FC8">
        <w:rPr>
          <w:sz w:val="21"/>
          <w:szCs w:val="21"/>
        </w:rPr>
        <w:t>qu</w:t>
      </w:r>
      <w:r w:rsidRPr="00076FC8">
        <w:rPr>
          <w:spacing w:val="-2"/>
          <w:sz w:val="21"/>
          <w:szCs w:val="21"/>
        </w:rPr>
        <w:t>e</w:t>
      </w:r>
      <w:r w:rsidRPr="00076FC8">
        <w:rPr>
          <w:spacing w:val="-4"/>
          <w:sz w:val="21"/>
          <w:szCs w:val="21"/>
        </w:rPr>
        <w:t>n</w:t>
      </w:r>
      <w:r w:rsidRPr="00076FC8">
        <w:rPr>
          <w:sz w:val="21"/>
          <w:szCs w:val="21"/>
        </w:rPr>
        <w:t xml:space="preserve">t </w:t>
      </w:r>
      <w:r w:rsidRPr="00076FC8">
        <w:rPr>
          <w:spacing w:val="2"/>
          <w:sz w:val="21"/>
          <w:szCs w:val="21"/>
        </w:rPr>
        <w:t>a</w:t>
      </w:r>
      <w:r w:rsidRPr="00076FC8">
        <w:rPr>
          <w:spacing w:val="-2"/>
          <w:sz w:val="21"/>
          <w:szCs w:val="21"/>
        </w:rPr>
        <w:t>cc</w:t>
      </w:r>
      <w:r w:rsidRPr="00076FC8">
        <w:rPr>
          <w:sz w:val="21"/>
          <w:szCs w:val="21"/>
        </w:rPr>
        <w:t>o</w:t>
      </w:r>
      <w:r w:rsidRPr="00076FC8">
        <w:rPr>
          <w:spacing w:val="-4"/>
          <w:sz w:val="21"/>
          <w:szCs w:val="21"/>
        </w:rPr>
        <w:t>un</w:t>
      </w:r>
      <w:r w:rsidRPr="00076FC8">
        <w:rPr>
          <w:spacing w:val="-1"/>
          <w:sz w:val="21"/>
          <w:szCs w:val="21"/>
        </w:rPr>
        <w:t>ti</w:t>
      </w:r>
      <w:r w:rsidRPr="00076FC8">
        <w:rPr>
          <w:spacing w:val="-4"/>
          <w:sz w:val="21"/>
          <w:szCs w:val="21"/>
        </w:rPr>
        <w:t>n</w:t>
      </w:r>
      <w:r w:rsidRPr="00076FC8">
        <w:rPr>
          <w:sz w:val="21"/>
          <w:szCs w:val="21"/>
        </w:rPr>
        <w:t>g</w:t>
      </w:r>
      <w:r w:rsidRPr="00076FC8">
        <w:rPr>
          <w:spacing w:val="15"/>
          <w:sz w:val="21"/>
          <w:szCs w:val="21"/>
        </w:rPr>
        <w:t xml:space="preserve"> </w:t>
      </w:r>
      <w:r w:rsidRPr="00076FC8">
        <w:rPr>
          <w:spacing w:val="-1"/>
          <w:sz w:val="21"/>
          <w:szCs w:val="21"/>
        </w:rPr>
        <w:t>t</w:t>
      </w:r>
      <w:r w:rsidRPr="00076FC8">
        <w:rPr>
          <w:spacing w:val="2"/>
          <w:sz w:val="21"/>
          <w:szCs w:val="21"/>
        </w:rPr>
        <w:t>r</w:t>
      </w:r>
      <w:r w:rsidRPr="00076FC8">
        <w:rPr>
          <w:spacing w:val="-2"/>
          <w:sz w:val="21"/>
          <w:szCs w:val="21"/>
        </w:rPr>
        <w:t>e</w:t>
      </w:r>
      <w:r w:rsidRPr="00076FC8">
        <w:rPr>
          <w:spacing w:val="2"/>
          <w:sz w:val="21"/>
          <w:szCs w:val="21"/>
        </w:rPr>
        <w:t>a</w:t>
      </w:r>
      <w:r w:rsidRPr="00076FC8">
        <w:rPr>
          <w:spacing w:val="4"/>
          <w:sz w:val="21"/>
          <w:szCs w:val="21"/>
        </w:rPr>
        <w:t>t</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21"/>
          <w:sz w:val="21"/>
          <w:szCs w:val="21"/>
        </w:rPr>
        <w:t xml:space="preserve"> </w:t>
      </w:r>
      <w:r w:rsidRPr="00076FC8">
        <w:rPr>
          <w:spacing w:val="2"/>
          <w:sz w:val="21"/>
          <w:szCs w:val="21"/>
        </w:rPr>
        <w:t>ar</w:t>
      </w:r>
      <w:r w:rsidRPr="00076FC8">
        <w:rPr>
          <w:sz w:val="21"/>
          <w:szCs w:val="21"/>
        </w:rPr>
        <w:t>e</w:t>
      </w:r>
      <w:r w:rsidRPr="00076FC8">
        <w:rPr>
          <w:spacing w:val="17"/>
          <w:sz w:val="21"/>
          <w:szCs w:val="21"/>
        </w:rPr>
        <w:t xml:space="preserve"> </w:t>
      </w:r>
      <w:r w:rsidRPr="00076FC8">
        <w:rPr>
          <w:spacing w:val="2"/>
          <w:sz w:val="21"/>
          <w:szCs w:val="21"/>
        </w:rPr>
        <w:t>a</w:t>
      </w:r>
      <w:r w:rsidRPr="00076FC8">
        <w:rPr>
          <w:sz w:val="21"/>
          <w:szCs w:val="21"/>
        </w:rPr>
        <w:t>s</w:t>
      </w:r>
      <w:r w:rsidRPr="00076FC8">
        <w:rPr>
          <w:spacing w:val="19"/>
          <w:sz w:val="21"/>
          <w:szCs w:val="21"/>
        </w:rPr>
        <w:t xml:space="preserve"> </w:t>
      </w:r>
      <w:r w:rsidRPr="00076FC8">
        <w:rPr>
          <w:spacing w:val="-3"/>
          <w:sz w:val="21"/>
          <w:szCs w:val="21"/>
        </w:rPr>
        <w:t>f</w:t>
      </w:r>
      <w:r w:rsidRPr="00076FC8">
        <w:rPr>
          <w:spacing w:val="-4"/>
          <w:sz w:val="21"/>
          <w:szCs w:val="21"/>
        </w:rPr>
        <w:t>o</w:t>
      </w:r>
      <w:r w:rsidRPr="00076FC8">
        <w:rPr>
          <w:spacing w:val="-1"/>
          <w:sz w:val="21"/>
          <w:szCs w:val="21"/>
        </w:rPr>
        <w:t>ll</w:t>
      </w:r>
      <w:r w:rsidRPr="00076FC8">
        <w:rPr>
          <w:sz w:val="21"/>
          <w:szCs w:val="21"/>
        </w:rPr>
        <w:t>o</w:t>
      </w:r>
      <w:r w:rsidRPr="00076FC8">
        <w:rPr>
          <w:spacing w:val="-3"/>
          <w:sz w:val="21"/>
          <w:szCs w:val="21"/>
        </w:rPr>
        <w:t>w</w:t>
      </w:r>
      <w:r w:rsidRPr="00076FC8">
        <w:rPr>
          <w:sz w:val="21"/>
          <w:szCs w:val="21"/>
        </w:rPr>
        <w:t>s:</w:t>
      </w:r>
    </w:p>
    <w:p w:rsidR="00425220" w:rsidRPr="00076FC8" w:rsidRDefault="00856FB7">
      <w:pPr>
        <w:spacing w:before="82"/>
        <w:ind w:left="2081"/>
        <w:rPr>
          <w:sz w:val="21"/>
          <w:szCs w:val="21"/>
        </w:rPr>
      </w:pPr>
      <w:r w:rsidRPr="00076FC8">
        <w:rPr>
          <w:sz w:val="21"/>
          <w:szCs w:val="21"/>
        </w:rPr>
        <w:t xml:space="preserve">1. </w:t>
      </w:r>
      <w:r w:rsidRPr="00076FC8">
        <w:rPr>
          <w:spacing w:val="15"/>
          <w:sz w:val="21"/>
          <w:szCs w:val="21"/>
        </w:rPr>
        <w:t xml:space="preserve"> </w:t>
      </w:r>
      <w:r w:rsidRPr="00076FC8">
        <w:rPr>
          <w:spacing w:val="1"/>
          <w:sz w:val="21"/>
          <w:szCs w:val="21"/>
        </w:rPr>
        <w:t>N</w:t>
      </w:r>
      <w:r w:rsidRPr="00076FC8">
        <w:rPr>
          <w:spacing w:val="2"/>
          <w:sz w:val="21"/>
          <w:szCs w:val="21"/>
        </w:rPr>
        <w:t>a</w:t>
      </w:r>
      <w:r w:rsidRPr="00076FC8">
        <w:rPr>
          <w:spacing w:val="-5"/>
          <w:sz w:val="21"/>
          <w:szCs w:val="21"/>
        </w:rPr>
        <w:t>m</w:t>
      </w:r>
      <w:r w:rsidRPr="00076FC8">
        <w:rPr>
          <w:sz w:val="21"/>
          <w:szCs w:val="21"/>
        </w:rPr>
        <w:t>e</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3"/>
          <w:sz w:val="21"/>
          <w:szCs w:val="21"/>
        </w:rPr>
        <w:t>f</w:t>
      </w:r>
      <w:r w:rsidRPr="00076FC8">
        <w:rPr>
          <w:spacing w:val="-1"/>
          <w:sz w:val="21"/>
          <w:szCs w:val="21"/>
        </w:rPr>
        <w:t>i</w:t>
      </w:r>
      <w:r w:rsidRPr="00076FC8">
        <w:rPr>
          <w:spacing w:val="7"/>
          <w:sz w:val="21"/>
          <w:szCs w:val="21"/>
        </w:rPr>
        <w:t>r</w:t>
      </w:r>
      <w:r w:rsidRPr="00076FC8">
        <w:rPr>
          <w:sz w:val="21"/>
          <w:szCs w:val="21"/>
        </w:rPr>
        <w:t xml:space="preserve">m </w:t>
      </w:r>
      <w:r w:rsidRPr="00076FC8">
        <w:rPr>
          <w:spacing w:val="2"/>
          <w:sz w:val="21"/>
          <w:szCs w:val="21"/>
        </w:rPr>
        <w:t>a</w:t>
      </w:r>
      <w:r w:rsidRPr="00076FC8">
        <w:rPr>
          <w:spacing w:val="-4"/>
          <w:sz w:val="21"/>
          <w:szCs w:val="21"/>
        </w:rPr>
        <w:t>n</w:t>
      </w:r>
      <w:r w:rsidRPr="00076FC8">
        <w:rPr>
          <w:sz w:val="21"/>
          <w:szCs w:val="21"/>
        </w:rPr>
        <w:t>d</w:t>
      </w:r>
      <w:r w:rsidRPr="00076FC8">
        <w:rPr>
          <w:spacing w:val="1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15"/>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ss.</w:t>
      </w:r>
    </w:p>
    <w:p w:rsidR="00425220" w:rsidRPr="00076FC8" w:rsidRDefault="00856FB7">
      <w:pPr>
        <w:spacing w:before="65"/>
        <w:ind w:left="2081"/>
        <w:rPr>
          <w:sz w:val="21"/>
          <w:szCs w:val="21"/>
        </w:rPr>
      </w:pPr>
      <w:r w:rsidRPr="00076FC8">
        <w:rPr>
          <w:sz w:val="21"/>
          <w:szCs w:val="21"/>
        </w:rPr>
        <w:t xml:space="preserve">2. </w:t>
      </w:r>
      <w:r w:rsidRPr="00076FC8">
        <w:rPr>
          <w:spacing w:val="15"/>
          <w:sz w:val="21"/>
          <w:szCs w:val="21"/>
        </w:rPr>
        <w:t xml:space="preserve"> </w:t>
      </w:r>
      <w:r w:rsidRPr="00076FC8">
        <w:rPr>
          <w:spacing w:val="-1"/>
          <w:sz w:val="21"/>
          <w:szCs w:val="21"/>
        </w:rPr>
        <w:t>C</w:t>
      </w:r>
      <w:r w:rsidRPr="00076FC8">
        <w:rPr>
          <w:spacing w:val="-4"/>
          <w:sz w:val="21"/>
          <w:szCs w:val="21"/>
        </w:rPr>
        <w:t>o</w:t>
      </w:r>
      <w:r w:rsidRPr="00076FC8">
        <w:rPr>
          <w:spacing w:val="-5"/>
          <w:sz w:val="21"/>
          <w:szCs w:val="21"/>
        </w:rPr>
        <w:t>m</w:t>
      </w:r>
      <w:r w:rsidRPr="00076FC8">
        <w:rPr>
          <w:spacing w:val="-10"/>
          <w:sz w:val="21"/>
          <w:szCs w:val="21"/>
        </w:rPr>
        <w:t>m</w:t>
      </w:r>
      <w:r w:rsidRPr="00076FC8">
        <w:rPr>
          <w:spacing w:val="-2"/>
          <w:sz w:val="21"/>
          <w:szCs w:val="21"/>
        </w:rPr>
        <w:t>e</w:t>
      </w:r>
      <w:r w:rsidRPr="00076FC8">
        <w:rPr>
          <w:spacing w:val="-4"/>
          <w:sz w:val="21"/>
          <w:szCs w:val="21"/>
        </w:rPr>
        <w:t>n</w:t>
      </w:r>
      <w:r w:rsidRPr="00076FC8">
        <w:rPr>
          <w:spacing w:val="-2"/>
          <w:sz w:val="21"/>
          <w:szCs w:val="21"/>
        </w:rPr>
        <w:t>c</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23"/>
          <w:sz w:val="21"/>
          <w:szCs w:val="21"/>
        </w:rPr>
        <w:t xml:space="preserve"> </w:t>
      </w:r>
      <w:r w:rsidRPr="00076FC8">
        <w:rPr>
          <w:spacing w:val="7"/>
          <w:sz w:val="21"/>
          <w:szCs w:val="21"/>
        </w:rPr>
        <w:t>a</w:t>
      </w:r>
      <w:r w:rsidRPr="00076FC8">
        <w:rPr>
          <w:spacing w:val="-4"/>
          <w:sz w:val="21"/>
          <w:szCs w:val="21"/>
        </w:rPr>
        <w:t>n</w:t>
      </w:r>
      <w:r w:rsidRPr="00076FC8">
        <w:rPr>
          <w:sz w:val="21"/>
          <w:szCs w:val="21"/>
        </w:rPr>
        <w:t>d</w:t>
      </w:r>
      <w:r w:rsidRPr="00076FC8">
        <w:rPr>
          <w:spacing w:val="20"/>
          <w:sz w:val="21"/>
          <w:szCs w:val="21"/>
        </w:rPr>
        <w:t xml:space="preserve"> </w:t>
      </w:r>
      <w:r w:rsidRPr="00076FC8">
        <w:rPr>
          <w:spacing w:val="-4"/>
          <w:sz w:val="21"/>
          <w:szCs w:val="21"/>
        </w:rPr>
        <w:t>d</w:t>
      </w:r>
      <w:r w:rsidRPr="00076FC8">
        <w:rPr>
          <w:sz w:val="21"/>
          <w:szCs w:val="21"/>
        </w:rPr>
        <w:t>u</w:t>
      </w:r>
      <w:r w:rsidRPr="00076FC8">
        <w:rPr>
          <w:spacing w:val="2"/>
          <w:sz w:val="21"/>
          <w:szCs w:val="21"/>
        </w:rPr>
        <w:t>ra</w:t>
      </w:r>
      <w:r w:rsidRPr="00076FC8">
        <w:rPr>
          <w:spacing w:val="-1"/>
          <w:sz w:val="21"/>
          <w:szCs w:val="21"/>
        </w:rPr>
        <w:t>ti</w:t>
      </w:r>
      <w:r w:rsidRPr="00076FC8">
        <w:rPr>
          <w:sz w:val="21"/>
          <w:szCs w:val="21"/>
        </w:rPr>
        <w:t>on</w:t>
      </w:r>
      <w:r w:rsidRPr="00076FC8">
        <w:rPr>
          <w:spacing w:val="25"/>
          <w:sz w:val="21"/>
          <w:szCs w:val="21"/>
        </w:rPr>
        <w:t xml:space="preserve"> </w:t>
      </w:r>
      <w:r w:rsidRPr="00076FC8">
        <w:rPr>
          <w:spacing w:val="-4"/>
          <w:sz w:val="21"/>
          <w:szCs w:val="21"/>
        </w:rPr>
        <w:t>o</w:t>
      </w:r>
      <w:r w:rsidRPr="00076FC8">
        <w:rPr>
          <w:sz w:val="21"/>
          <w:szCs w:val="21"/>
        </w:rPr>
        <w:t>f</w:t>
      </w:r>
      <w:r w:rsidRPr="00076FC8">
        <w:rPr>
          <w:spacing w:val="21"/>
          <w:sz w:val="21"/>
          <w:szCs w:val="21"/>
        </w:rPr>
        <w:t xml:space="preserve"> </w:t>
      </w:r>
      <w:r w:rsidRPr="00076FC8">
        <w:rPr>
          <w:spacing w:val="5"/>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ss.</w:t>
      </w:r>
    </w:p>
    <w:p w:rsidR="00425220" w:rsidRPr="00076FC8" w:rsidRDefault="00856FB7">
      <w:pPr>
        <w:spacing w:before="70"/>
        <w:ind w:left="2081"/>
        <w:rPr>
          <w:sz w:val="21"/>
          <w:szCs w:val="21"/>
        </w:rPr>
      </w:pPr>
      <w:r w:rsidRPr="00076FC8">
        <w:rPr>
          <w:sz w:val="21"/>
          <w:szCs w:val="21"/>
        </w:rPr>
        <w:t xml:space="preserve">3. </w:t>
      </w:r>
      <w:r w:rsidRPr="00076FC8">
        <w:rPr>
          <w:spacing w:val="15"/>
          <w:sz w:val="21"/>
          <w:szCs w:val="21"/>
        </w:rPr>
        <w:t xml:space="preserve"> </w:t>
      </w:r>
      <w:r w:rsidRPr="00076FC8">
        <w:rPr>
          <w:spacing w:val="-3"/>
          <w:sz w:val="21"/>
          <w:szCs w:val="21"/>
        </w:rPr>
        <w:t>A</w:t>
      </w:r>
      <w:r w:rsidRPr="00076FC8">
        <w:rPr>
          <w:spacing w:val="-10"/>
          <w:sz w:val="21"/>
          <w:szCs w:val="21"/>
        </w:rPr>
        <w:t>m</w:t>
      </w:r>
      <w:r w:rsidRPr="00076FC8">
        <w:rPr>
          <w:sz w:val="21"/>
          <w:szCs w:val="21"/>
        </w:rPr>
        <w:t>o</w:t>
      </w:r>
      <w:r w:rsidRPr="00076FC8">
        <w:rPr>
          <w:spacing w:val="-4"/>
          <w:sz w:val="21"/>
          <w:szCs w:val="21"/>
        </w:rPr>
        <w:t>un</w:t>
      </w:r>
      <w:r w:rsidRPr="00076FC8">
        <w:rPr>
          <w:sz w:val="21"/>
          <w:szCs w:val="21"/>
        </w:rPr>
        <w:t>t</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w:t>
      </w:r>
      <w:r w:rsidRPr="00076FC8">
        <w:rPr>
          <w:spacing w:val="4"/>
          <w:sz w:val="21"/>
          <w:szCs w:val="21"/>
        </w:rPr>
        <w:t>t</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z w:val="21"/>
          <w:szCs w:val="21"/>
        </w:rPr>
        <w:t>be</w:t>
      </w:r>
      <w:r w:rsidRPr="00076FC8">
        <w:rPr>
          <w:spacing w:val="12"/>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pacing w:val="-1"/>
          <w:sz w:val="21"/>
          <w:szCs w:val="21"/>
        </w:rPr>
        <w:t>t</w:t>
      </w:r>
      <w:r w:rsidRPr="00076FC8">
        <w:rPr>
          <w:spacing w:val="2"/>
          <w:sz w:val="21"/>
          <w:szCs w:val="21"/>
        </w:rPr>
        <w:t>r</w:t>
      </w:r>
      <w:r w:rsidRPr="00076FC8">
        <w:rPr>
          <w:spacing w:val="-1"/>
          <w:sz w:val="21"/>
          <w:szCs w:val="21"/>
        </w:rPr>
        <w:t>i</w:t>
      </w:r>
      <w:r w:rsidRPr="00076FC8">
        <w:rPr>
          <w:sz w:val="21"/>
          <w:szCs w:val="21"/>
        </w:rPr>
        <w:t>bu</w:t>
      </w:r>
      <w:r w:rsidRPr="00076FC8">
        <w:rPr>
          <w:spacing w:val="-1"/>
          <w:sz w:val="21"/>
          <w:szCs w:val="21"/>
        </w:rPr>
        <w:t>t</w:t>
      </w:r>
      <w:r w:rsidRPr="00076FC8">
        <w:rPr>
          <w:spacing w:val="-2"/>
          <w:sz w:val="21"/>
          <w:szCs w:val="21"/>
        </w:rPr>
        <w:t>e</w:t>
      </w:r>
      <w:r w:rsidRPr="00076FC8">
        <w:rPr>
          <w:sz w:val="21"/>
          <w:szCs w:val="21"/>
        </w:rPr>
        <w:t>d</w:t>
      </w:r>
      <w:r w:rsidRPr="00076FC8">
        <w:rPr>
          <w:spacing w:val="5"/>
          <w:sz w:val="21"/>
          <w:szCs w:val="21"/>
        </w:rPr>
        <w:t xml:space="preserve"> b</w:t>
      </w:r>
      <w:r w:rsidRPr="00076FC8">
        <w:rPr>
          <w:sz w:val="21"/>
          <w:szCs w:val="21"/>
        </w:rPr>
        <w:t>y</w:t>
      </w:r>
      <w:r w:rsidRPr="00076FC8">
        <w:rPr>
          <w:spacing w:val="10"/>
          <w:sz w:val="21"/>
          <w:szCs w:val="21"/>
        </w:rPr>
        <w:t xml:space="preserve"> </w:t>
      </w:r>
      <w:r w:rsidRPr="00076FC8">
        <w:rPr>
          <w:spacing w:val="-2"/>
          <w:sz w:val="21"/>
          <w:szCs w:val="21"/>
        </w:rPr>
        <w:t>e</w:t>
      </w:r>
      <w:r w:rsidRPr="00076FC8">
        <w:rPr>
          <w:spacing w:val="2"/>
          <w:sz w:val="21"/>
          <w:szCs w:val="21"/>
        </w:rPr>
        <w:t>a</w:t>
      </w:r>
      <w:r w:rsidRPr="00076FC8">
        <w:rPr>
          <w:spacing w:val="-2"/>
          <w:sz w:val="21"/>
          <w:szCs w:val="21"/>
        </w:rPr>
        <w:t>c</w:t>
      </w:r>
      <w:r w:rsidRPr="00076FC8">
        <w:rPr>
          <w:sz w:val="21"/>
          <w:szCs w:val="21"/>
        </w:rPr>
        <w:t>h</w:t>
      </w:r>
      <w:r w:rsidRPr="00076FC8">
        <w:rPr>
          <w:spacing w:val="10"/>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8"/>
          <w:sz w:val="21"/>
          <w:szCs w:val="21"/>
        </w:rPr>
        <w:t>r</w:t>
      </w:r>
      <w:r w:rsidRPr="00076FC8">
        <w:rPr>
          <w:sz w:val="21"/>
          <w:szCs w:val="21"/>
        </w:rPr>
        <w:t>.</w:t>
      </w:r>
    </w:p>
    <w:p w:rsidR="00425220" w:rsidRPr="00076FC8" w:rsidRDefault="00856FB7">
      <w:pPr>
        <w:spacing w:before="65"/>
        <w:ind w:left="2081"/>
        <w:rPr>
          <w:sz w:val="21"/>
          <w:szCs w:val="21"/>
        </w:rPr>
        <w:sectPr w:rsidR="00425220" w:rsidRPr="00076FC8" w:rsidSect="00E7576D">
          <w:headerReference w:type="default" r:id="rId8"/>
          <w:footerReference w:type="default" r:id="rId9"/>
          <w:type w:val="continuous"/>
          <w:pgSz w:w="12240" w:h="15840"/>
          <w:pgMar w:top="1134" w:right="181" w:bottom="278" w:left="187" w:header="561" w:footer="714" w:gutter="0"/>
          <w:cols w:space="720"/>
        </w:sectPr>
      </w:pPr>
      <w:r w:rsidRPr="00076FC8">
        <w:rPr>
          <w:sz w:val="21"/>
          <w:szCs w:val="21"/>
        </w:rPr>
        <w:t xml:space="preserve">4. </w:t>
      </w:r>
      <w:r w:rsidRPr="00076FC8">
        <w:rPr>
          <w:spacing w:val="15"/>
          <w:sz w:val="21"/>
          <w:szCs w:val="21"/>
        </w:rPr>
        <w:t xml:space="preserve"> </w:t>
      </w:r>
      <w:r w:rsidRPr="00076FC8">
        <w:rPr>
          <w:spacing w:val="-1"/>
          <w:sz w:val="21"/>
          <w:szCs w:val="21"/>
        </w:rPr>
        <w:t>R</w:t>
      </w:r>
      <w:r w:rsidRPr="00076FC8">
        <w:rPr>
          <w:spacing w:val="2"/>
          <w:sz w:val="21"/>
          <w:szCs w:val="21"/>
        </w:rPr>
        <w:t>a</w:t>
      </w:r>
      <w:r w:rsidRPr="00076FC8">
        <w:rPr>
          <w:spacing w:val="4"/>
          <w:sz w:val="21"/>
          <w:szCs w:val="21"/>
        </w:rPr>
        <w:t>t</w:t>
      </w:r>
      <w:r w:rsidRPr="00076FC8">
        <w:rPr>
          <w:sz w:val="21"/>
          <w:szCs w:val="21"/>
        </w:rPr>
        <w:t>e</w:t>
      </w:r>
      <w:r w:rsidRPr="00076FC8">
        <w:rPr>
          <w:spacing w:val="8"/>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4"/>
          <w:sz w:val="21"/>
          <w:szCs w:val="21"/>
        </w:rPr>
        <w:t>i</w:t>
      </w:r>
      <w:r w:rsidRPr="00076FC8">
        <w:rPr>
          <w:spacing w:val="-4"/>
          <w:sz w:val="21"/>
          <w:szCs w:val="21"/>
        </w:rPr>
        <w:t>n</w:t>
      </w:r>
      <w:r w:rsidRPr="00076FC8">
        <w:rPr>
          <w:spacing w:val="-1"/>
          <w:sz w:val="21"/>
          <w:szCs w:val="21"/>
        </w:rPr>
        <w:t>t</w:t>
      </w:r>
      <w:r w:rsidRPr="00076FC8">
        <w:rPr>
          <w:spacing w:val="-2"/>
          <w:sz w:val="21"/>
          <w:szCs w:val="21"/>
        </w:rPr>
        <w:t>e</w:t>
      </w:r>
      <w:r w:rsidRPr="00076FC8">
        <w:rPr>
          <w:spacing w:val="2"/>
          <w:sz w:val="21"/>
          <w:szCs w:val="21"/>
        </w:rPr>
        <w:t>re</w:t>
      </w:r>
      <w:r w:rsidRPr="00076FC8">
        <w:rPr>
          <w:sz w:val="21"/>
          <w:szCs w:val="21"/>
        </w:rPr>
        <w:t>st</w:t>
      </w:r>
      <w:r w:rsidRPr="00076FC8">
        <w:rPr>
          <w:spacing w:val="9"/>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z w:val="21"/>
          <w:szCs w:val="21"/>
        </w:rPr>
        <w:t>be</w:t>
      </w:r>
      <w:r w:rsidRPr="00076FC8">
        <w:rPr>
          <w:spacing w:val="8"/>
          <w:sz w:val="21"/>
          <w:szCs w:val="21"/>
        </w:rPr>
        <w:t xml:space="preserve"> </w:t>
      </w:r>
      <w:r w:rsidRPr="00076FC8">
        <w:rPr>
          <w:spacing w:val="2"/>
          <w:sz w:val="21"/>
          <w:szCs w:val="21"/>
        </w:rPr>
        <w:t>a</w:t>
      </w:r>
      <w:r w:rsidRPr="00076FC8">
        <w:rPr>
          <w:spacing w:val="-1"/>
          <w:sz w:val="21"/>
          <w:szCs w:val="21"/>
        </w:rPr>
        <w:t>l</w:t>
      </w:r>
      <w:r w:rsidRPr="00076FC8">
        <w:rPr>
          <w:spacing w:val="4"/>
          <w:sz w:val="21"/>
          <w:szCs w:val="21"/>
        </w:rPr>
        <w:t>l</w:t>
      </w:r>
      <w:r w:rsidRPr="00076FC8">
        <w:rPr>
          <w:spacing w:val="-4"/>
          <w:sz w:val="21"/>
          <w:szCs w:val="21"/>
        </w:rPr>
        <w:t>o</w:t>
      </w:r>
      <w:r w:rsidRPr="00076FC8">
        <w:rPr>
          <w:spacing w:val="-3"/>
          <w:sz w:val="21"/>
          <w:szCs w:val="21"/>
        </w:rPr>
        <w:t>w</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2"/>
          <w:sz w:val="21"/>
          <w:szCs w:val="21"/>
        </w:rPr>
        <w:t>e</w:t>
      </w:r>
      <w:r w:rsidRPr="00076FC8">
        <w:rPr>
          <w:spacing w:val="2"/>
          <w:sz w:val="21"/>
          <w:szCs w:val="21"/>
        </w:rPr>
        <w:t>ac</w:t>
      </w:r>
      <w:r w:rsidRPr="00076FC8">
        <w:rPr>
          <w:sz w:val="21"/>
          <w:szCs w:val="21"/>
        </w:rPr>
        <w:t>h</w:t>
      </w:r>
      <w:r w:rsidRPr="00076FC8">
        <w:rPr>
          <w:spacing w:val="5"/>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7"/>
          <w:sz w:val="21"/>
          <w:szCs w:val="21"/>
        </w:rPr>
        <w:t xml:space="preserve"> </w:t>
      </w:r>
      <w:r w:rsidRPr="00076FC8">
        <w:rPr>
          <w:sz w:val="21"/>
          <w:szCs w:val="21"/>
        </w:rPr>
        <w:t>on</w:t>
      </w:r>
      <w:r w:rsidRPr="00076FC8">
        <w:rPr>
          <w:spacing w:val="5"/>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w:t>
      </w:r>
      <w:r w:rsidRPr="00076FC8">
        <w:rPr>
          <w:spacing w:val="4"/>
          <w:sz w:val="21"/>
          <w:szCs w:val="21"/>
        </w:rPr>
        <w:t>t</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2"/>
          <w:sz w:val="21"/>
          <w:szCs w:val="21"/>
        </w:rPr>
        <w:t>a</w:t>
      </w:r>
      <w:r w:rsidRPr="00076FC8">
        <w:rPr>
          <w:sz w:val="21"/>
          <w:szCs w:val="21"/>
        </w:rPr>
        <w:t>nd</w:t>
      </w:r>
      <w:r w:rsidRPr="00076FC8">
        <w:rPr>
          <w:spacing w:val="1"/>
          <w:sz w:val="21"/>
          <w:szCs w:val="21"/>
        </w:rPr>
        <w:t xml:space="preserve"> </w:t>
      </w:r>
      <w:r w:rsidRPr="00076FC8">
        <w:rPr>
          <w:spacing w:val="-4"/>
          <w:sz w:val="21"/>
          <w:szCs w:val="21"/>
        </w:rPr>
        <w:t>o</w:t>
      </w:r>
      <w:r w:rsidRPr="00076FC8">
        <w:rPr>
          <w:sz w:val="21"/>
          <w:szCs w:val="21"/>
        </w:rPr>
        <w:t>n</w:t>
      </w:r>
      <w:r w:rsidRPr="00076FC8">
        <w:rPr>
          <w:spacing w:val="5"/>
          <w:sz w:val="21"/>
          <w:szCs w:val="21"/>
        </w:rPr>
        <w:t xml:space="preserve"> </w:t>
      </w:r>
      <w:r w:rsidRPr="00076FC8">
        <w:rPr>
          <w:sz w:val="21"/>
          <w:szCs w:val="21"/>
        </w:rPr>
        <w:t>h</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1"/>
          <w:sz w:val="21"/>
          <w:szCs w:val="21"/>
        </w:rPr>
        <w:t>l</w:t>
      </w:r>
      <w:r w:rsidRPr="00076FC8">
        <w:rPr>
          <w:spacing w:val="-4"/>
          <w:sz w:val="21"/>
          <w:szCs w:val="21"/>
        </w:rPr>
        <w:t>o</w:t>
      </w:r>
      <w:r w:rsidRPr="00076FC8">
        <w:rPr>
          <w:spacing w:val="7"/>
          <w:sz w:val="21"/>
          <w:szCs w:val="21"/>
        </w:rPr>
        <w:t>a</w:t>
      </w:r>
      <w:r w:rsidRPr="00076FC8">
        <w:rPr>
          <w:sz w:val="21"/>
          <w:szCs w:val="21"/>
        </w:rPr>
        <w:t>n</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pacing w:val="-10"/>
          <w:sz w:val="21"/>
          <w:szCs w:val="21"/>
        </w:rPr>
        <w:t>m</w:t>
      </w:r>
      <w:r w:rsidRPr="00076FC8">
        <w:rPr>
          <w:sz w:val="21"/>
          <w:szCs w:val="21"/>
        </w:rPr>
        <w:t>.</w:t>
      </w:r>
    </w:p>
    <w:p w:rsidR="00425220" w:rsidRPr="00076FC8" w:rsidRDefault="00E54B8A">
      <w:pPr>
        <w:spacing w:before="8" w:line="160" w:lineRule="exact"/>
        <w:rPr>
          <w:sz w:val="16"/>
          <w:szCs w:val="16"/>
        </w:rPr>
      </w:pPr>
      <w:r w:rsidRPr="00076FC8">
        <w:rPr>
          <w:noProof/>
          <w:lang w:val="en-IN" w:eastAsia="en-IN"/>
        </w:rPr>
        <w:lastRenderedPageBreak/>
        <mc:AlternateContent>
          <mc:Choice Requires="wpg">
            <w:drawing>
              <wp:anchor distT="0" distB="0" distL="114300" distR="114300" simplePos="0" relativeHeight="251651584" behindDoc="1" locked="0" layoutInCell="1" allowOverlap="1" wp14:anchorId="45F98ABC" wp14:editId="114C327B">
                <wp:simplePos x="0" y="0"/>
                <wp:positionH relativeFrom="page">
                  <wp:posOffset>0</wp:posOffset>
                </wp:positionH>
                <wp:positionV relativeFrom="page">
                  <wp:posOffset>10058400</wp:posOffset>
                </wp:positionV>
                <wp:extent cx="0" cy="0"/>
                <wp:effectExtent l="9525" t="9525" r="9525" b="9525"/>
                <wp:wrapNone/>
                <wp:docPr id="47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5840"/>
                          <a:chExt cx="0" cy="0"/>
                        </a:xfrm>
                      </wpg:grpSpPr>
                      <wps:wsp>
                        <wps:cNvPr id="475" name="Freeform 25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3E8CD" id="Group 258" o:spid="_x0000_s1026" style="position:absolute;margin-left:0;margin-top:11in;width:0;height:0;z-index:-5334;mso-position-horizontal-relative:page;mso-position-vertical-relative:page" coordorigin=",15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">
                <v:shape id="Freeform 25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5cYA&#10;AADcAAAADwAAAGRycy9kb3ducmV2LnhtbESPT2sCMRTE7wW/Q3hCbzVrbVVWo1ShaEEU/xw8PjbP&#10;3cXNy5pEd/vtm0Khx2FmfsNM562pxIOcLy0r6PcSEMSZ1SXnCk7Hz5cxCB+QNVaWScE3eZjPOk9T&#10;TLVteE+PQ8hFhLBPUUERQp1K6bOCDPqerYmjd7HOYIjS5VI7bCLcVPI1SYbSYMlxocCalgVl18Pd&#10;KFjwbXcNvLar9uvsBrdmc9oux0o9d9uPCYhAbfgP/7XXWsHb6B1+z8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v5cYAAADcAAAADwAAAAAAAAAAAAAAAACYAgAAZHJz&#10;L2Rvd25yZXYueG1sUEsFBgAAAAAEAAQA9QAAAIsDAAAAAA==&#10;" path="m,l,e" filled="f" strokecolor="#0d1575" strokeweight=".1pt">
                  <v:path arrowok="t" o:connecttype="custom" o:connectlocs="0,0;0,0" o:connectangles="0,0"/>
                </v:shape>
                <w10:wrap anchorx="page" anchory="page"/>
              </v:group>
            </w:pict>
          </mc:Fallback>
        </mc:AlternateContent>
      </w:r>
    </w:p>
    <w:p w:rsidR="00425220" w:rsidRPr="00076FC8" w:rsidRDefault="00856FB7">
      <w:pPr>
        <w:spacing w:before="34"/>
        <w:ind w:left="2081"/>
        <w:rPr>
          <w:sz w:val="21"/>
          <w:szCs w:val="21"/>
        </w:rPr>
      </w:pPr>
      <w:r w:rsidRPr="00076FC8">
        <w:rPr>
          <w:sz w:val="21"/>
          <w:szCs w:val="21"/>
        </w:rPr>
        <w:t xml:space="preserve">5. </w:t>
      </w:r>
      <w:r w:rsidRPr="00076FC8">
        <w:rPr>
          <w:spacing w:val="15"/>
          <w:sz w:val="21"/>
          <w:szCs w:val="21"/>
        </w:rPr>
        <w:t xml:space="preserve"> </w:t>
      </w:r>
      <w:r w:rsidRPr="00076FC8">
        <w:rPr>
          <w:spacing w:val="1"/>
          <w:sz w:val="21"/>
          <w:szCs w:val="21"/>
        </w:rPr>
        <w:t>D</w:t>
      </w:r>
      <w:r w:rsidRPr="00076FC8">
        <w:rPr>
          <w:spacing w:val="-1"/>
          <w:sz w:val="21"/>
          <w:szCs w:val="21"/>
        </w:rPr>
        <w:t>i</w:t>
      </w:r>
      <w:r w:rsidRPr="00076FC8">
        <w:rPr>
          <w:spacing w:val="4"/>
          <w:sz w:val="21"/>
          <w:szCs w:val="21"/>
        </w:rPr>
        <w:t>s</w:t>
      </w:r>
      <w:r w:rsidRPr="00076FC8">
        <w:rPr>
          <w:spacing w:val="-4"/>
          <w:sz w:val="21"/>
          <w:szCs w:val="21"/>
        </w:rPr>
        <w:t>po</w:t>
      </w:r>
      <w:r w:rsidRPr="00076FC8">
        <w:rPr>
          <w:sz w:val="21"/>
          <w:szCs w:val="21"/>
        </w:rPr>
        <w:t>s</w:t>
      </w:r>
      <w:r w:rsidRPr="00076FC8">
        <w:rPr>
          <w:spacing w:val="2"/>
          <w:sz w:val="21"/>
          <w:szCs w:val="21"/>
        </w:rPr>
        <w:t>a</w:t>
      </w:r>
      <w:r w:rsidRPr="00076FC8">
        <w:rPr>
          <w:sz w:val="21"/>
          <w:szCs w:val="21"/>
        </w:rPr>
        <w:t>l</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it</w:t>
      </w:r>
      <w:r w:rsidRPr="00076FC8">
        <w:rPr>
          <w:sz w:val="21"/>
          <w:szCs w:val="21"/>
        </w:rPr>
        <w:t>s,</w:t>
      </w:r>
      <w:r w:rsidRPr="00076FC8">
        <w:rPr>
          <w:spacing w:val="15"/>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i</w:t>
      </w:r>
      <w:r w:rsidRPr="00076FC8">
        <w:rPr>
          <w:spacing w:val="-2"/>
          <w:sz w:val="21"/>
          <w:szCs w:val="21"/>
        </w:rPr>
        <w:t>c</w:t>
      </w:r>
      <w:r w:rsidRPr="00076FC8">
        <w:rPr>
          <w:spacing w:val="-4"/>
          <w:sz w:val="21"/>
          <w:szCs w:val="21"/>
        </w:rPr>
        <w:t>u</w:t>
      </w:r>
      <w:r w:rsidRPr="00076FC8">
        <w:rPr>
          <w:spacing w:val="-1"/>
          <w:sz w:val="21"/>
          <w:szCs w:val="21"/>
        </w:rPr>
        <w:t>l</w:t>
      </w:r>
      <w:r w:rsidRPr="00076FC8">
        <w:rPr>
          <w:spacing w:val="2"/>
          <w:sz w:val="21"/>
          <w:szCs w:val="21"/>
        </w:rPr>
        <w:t>ar</w:t>
      </w:r>
      <w:r w:rsidRPr="00076FC8">
        <w:rPr>
          <w:spacing w:val="4"/>
          <w:sz w:val="21"/>
          <w:szCs w:val="21"/>
        </w:rPr>
        <w:t>l</w:t>
      </w:r>
      <w:r w:rsidRPr="00076FC8">
        <w:rPr>
          <w:sz w:val="21"/>
          <w:szCs w:val="21"/>
        </w:rPr>
        <w:t>y</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ra</w:t>
      </w:r>
      <w:r w:rsidRPr="00076FC8">
        <w:rPr>
          <w:spacing w:val="-1"/>
          <w:sz w:val="21"/>
          <w:szCs w:val="21"/>
        </w:rPr>
        <w:t>ti</w:t>
      </w:r>
      <w:r w:rsidRPr="00076FC8">
        <w:rPr>
          <w:sz w:val="21"/>
          <w:szCs w:val="21"/>
        </w:rPr>
        <w:t>o</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3"/>
          <w:sz w:val="21"/>
          <w:szCs w:val="21"/>
        </w:rPr>
        <w:t>w</w:t>
      </w:r>
      <w:r w:rsidRPr="00076FC8">
        <w:rPr>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5"/>
          <w:sz w:val="21"/>
          <w:szCs w:val="21"/>
        </w:rPr>
        <w:t xml:space="preserve"> </w:t>
      </w:r>
      <w:r w:rsidRPr="00076FC8">
        <w:rPr>
          <w:spacing w:val="-4"/>
          <w:sz w:val="21"/>
          <w:szCs w:val="21"/>
        </w:rPr>
        <w:t>p</w:t>
      </w:r>
      <w:r w:rsidRPr="00076FC8">
        <w:rPr>
          <w:spacing w:val="7"/>
          <w:sz w:val="21"/>
          <w:szCs w:val="21"/>
        </w:rPr>
        <w:t>r</w:t>
      </w:r>
      <w:r w:rsidRPr="00076FC8">
        <w:rPr>
          <w:spacing w:val="-4"/>
          <w:sz w:val="21"/>
          <w:szCs w:val="21"/>
        </w:rPr>
        <w:t>o</w:t>
      </w:r>
      <w:r w:rsidRPr="00076FC8">
        <w:rPr>
          <w:spacing w:val="-3"/>
          <w:sz w:val="21"/>
          <w:szCs w:val="21"/>
        </w:rPr>
        <w:t>f</w:t>
      </w:r>
      <w:r w:rsidRPr="00076FC8">
        <w:rPr>
          <w:spacing w:val="-1"/>
          <w:sz w:val="21"/>
          <w:szCs w:val="21"/>
        </w:rPr>
        <w:t>it</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1"/>
          <w:sz w:val="21"/>
          <w:szCs w:val="21"/>
        </w:rPr>
        <w:t>l</w:t>
      </w:r>
      <w:r w:rsidRPr="00076FC8">
        <w:rPr>
          <w:sz w:val="21"/>
          <w:szCs w:val="21"/>
        </w:rPr>
        <w:t>oss</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4"/>
          <w:sz w:val="21"/>
          <w:szCs w:val="21"/>
        </w:rPr>
        <w:t>i</w:t>
      </w:r>
      <w:r w:rsidRPr="00076FC8">
        <w:rPr>
          <w:sz w:val="21"/>
          <w:szCs w:val="21"/>
        </w:rPr>
        <w:t>s</w:t>
      </w:r>
      <w:r w:rsidRPr="00076FC8">
        <w:rPr>
          <w:spacing w:val="10"/>
          <w:sz w:val="21"/>
          <w:szCs w:val="21"/>
        </w:rPr>
        <w:t xml:space="preserve"> </w:t>
      </w:r>
      <w:r w:rsidRPr="00076FC8">
        <w:rPr>
          <w:spacing w:val="-1"/>
          <w:sz w:val="21"/>
          <w:szCs w:val="21"/>
        </w:rPr>
        <w:t>t</w:t>
      </w:r>
      <w:r w:rsidRPr="00076FC8">
        <w:rPr>
          <w:sz w:val="21"/>
          <w:szCs w:val="21"/>
        </w:rPr>
        <w:t>o</w:t>
      </w:r>
      <w:r w:rsidRPr="00076FC8">
        <w:rPr>
          <w:spacing w:val="1"/>
          <w:sz w:val="21"/>
          <w:szCs w:val="21"/>
        </w:rPr>
        <w:t xml:space="preserve"> </w:t>
      </w:r>
      <w:r w:rsidRPr="00076FC8">
        <w:rPr>
          <w:spacing w:val="5"/>
          <w:sz w:val="21"/>
          <w:szCs w:val="21"/>
        </w:rPr>
        <w:t>b</w:t>
      </w:r>
      <w:r w:rsidRPr="00076FC8">
        <w:rPr>
          <w:sz w:val="21"/>
          <w:szCs w:val="21"/>
        </w:rPr>
        <w:t>e</w:t>
      </w:r>
      <w:r w:rsidRPr="00076FC8">
        <w:rPr>
          <w:spacing w:val="8"/>
          <w:sz w:val="21"/>
          <w:szCs w:val="21"/>
        </w:rPr>
        <w:t xml:space="preserve"> </w:t>
      </w:r>
      <w:r w:rsidRPr="00076FC8">
        <w:rPr>
          <w:sz w:val="21"/>
          <w:szCs w:val="21"/>
        </w:rPr>
        <w:t>s</w:t>
      </w:r>
      <w:r w:rsidRPr="00076FC8">
        <w:rPr>
          <w:spacing w:val="-4"/>
          <w:sz w:val="21"/>
          <w:szCs w:val="21"/>
        </w:rPr>
        <w:t>h</w:t>
      </w:r>
      <w:r w:rsidRPr="00076FC8">
        <w:rPr>
          <w:spacing w:val="2"/>
          <w:sz w:val="21"/>
          <w:szCs w:val="21"/>
        </w:rPr>
        <w:t>a</w:t>
      </w:r>
      <w:r w:rsidRPr="00076FC8">
        <w:rPr>
          <w:spacing w:val="7"/>
          <w:sz w:val="21"/>
          <w:szCs w:val="21"/>
        </w:rPr>
        <w:t>r</w:t>
      </w:r>
      <w:r w:rsidRPr="00076FC8">
        <w:rPr>
          <w:spacing w:val="-2"/>
          <w:sz w:val="21"/>
          <w:szCs w:val="21"/>
        </w:rPr>
        <w:t>e</w:t>
      </w:r>
      <w:r w:rsidRPr="00076FC8">
        <w:rPr>
          <w:spacing w:val="-4"/>
          <w:sz w:val="21"/>
          <w:szCs w:val="21"/>
        </w:rPr>
        <w:t>d</w:t>
      </w:r>
      <w:r w:rsidRPr="00076FC8">
        <w:rPr>
          <w:sz w:val="21"/>
          <w:szCs w:val="21"/>
        </w:rPr>
        <w:t>.</w:t>
      </w:r>
    </w:p>
    <w:p w:rsidR="00425220" w:rsidRPr="00076FC8" w:rsidRDefault="00856FB7">
      <w:pPr>
        <w:spacing w:before="70" w:line="248" w:lineRule="auto"/>
        <w:ind w:left="2359" w:right="1619" w:hanging="278"/>
        <w:rPr>
          <w:sz w:val="21"/>
          <w:szCs w:val="21"/>
        </w:rPr>
      </w:pPr>
      <w:r w:rsidRPr="00076FC8">
        <w:rPr>
          <w:sz w:val="21"/>
          <w:szCs w:val="21"/>
        </w:rPr>
        <w:t xml:space="preserve">6. </w:t>
      </w:r>
      <w:r w:rsidRPr="00076FC8">
        <w:rPr>
          <w:spacing w:val="15"/>
          <w:sz w:val="21"/>
          <w:szCs w:val="21"/>
        </w:rPr>
        <w:t xml:space="preserve"> </w:t>
      </w:r>
      <w:r w:rsidRPr="00076FC8">
        <w:rPr>
          <w:spacing w:val="-3"/>
          <w:sz w:val="21"/>
          <w:szCs w:val="21"/>
        </w:rPr>
        <w:t>A</w:t>
      </w:r>
      <w:r w:rsidRPr="00076FC8">
        <w:rPr>
          <w:spacing w:val="-10"/>
          <w:sz w:val="21"/>
          <w:szCs w:val="21"/>
        </w:rPr>
        <w:t>m</w:t>
      </w:r>
      <w:r w:rsidRPr="00076FC8">
        <w:rPr>
          <w:sz w:val="21"/>
          <w:szCs w:val="21"/>
        </w:rPr>
        <w:t>o</w:t>
      </w:r>
      <w:r w:rsidRPr="00076FC8">
        <w:rPr>
          <w:spacing w:val="-4"/>
          <w:sz w:val="21"/>
          <w:szCs w:val="21"/>
        </w:rPr>
        <w:t>un</w:t>
      </w:r>
      <w:r w:rsidRPr="00076FC8">
        <w:rPr>
          <w:sz w:val="21"/>
          <w:szCs w:val="21"/>
        </w:rPr>
        <w:t>t</w:t>
      </w:r>
      <w:r w:rsidRPr="00076FC8">
        <w:rPr>
          <w:spacing w:val="9"/>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z w:val="21"/>
          <w:szCs w:val="21"/>
        </w:rPr>
        <w:t>be</w:t>
      </w:r>
      <w:r w:rsidRPr="00076FC8">
        <w:rPr>
          <w:spacing w:val="3"/>
          <w:sz w:val="21"/>
          <w:szCs w:val="21"/>
        </w:rPr>
        <w:t xml:space="preserve"> </w:t>
      </w:r>
      <w:r w:rsidRPr="00076FC8">
        <w:rPr>
          <w:spacing w:val="2"/>
          <w:sz w:val="21"/>
          <w:szCs w:val="21"/>
        </w:rPr>
        <w:t>a</w:t>
      </w:r>
      <w:r w:rsidRPr="00076FC8">
        <w:rPr>
          <w:spacing w:val="4"/>
          <w:sz w:val="21"/>
          <w:szCs w:val="21"/>
        </w:rPr>
        <w:t>l</w:t>
      </w:r>
      <w:r w:rsidRPr="00076FC8">
        <w:rPr>
          <w:spacing w:val="-1"/>
          <w:sz w:val="21"/>
          <w:szCs w:val="21"/>
        </w:rPr>
        <w:t>l</w:t>
      </w:r>
      <w:r w:rsidRPr="00076FC8">
        <w:rPr>
          <w:spacing w:val="-4"/>
          <w:sz w:val="21"/>
          <w:szCs w:val="21"/>
        </w:rPr>
        <w:t>o</w:t>
      </w:r>
      <w:r w:rsidRPr="00076FC8">
        <w:rPr>
          <w:spacing w:val="-3"/>
          <w:sz w:val="21"/>
          <w:szCs w:val="21"/>
        </w:rPr>
        <w:t>w</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2"/>
          <w:sz w:val="21"/>
          <w:szCs w:val="21"/>
        </w:rPr>
        <w:t>e</w:t>
      </w:r>
      <w:r w:rsidRPr="00076FC8">
        <w:rPr>
          <w:spacing w:val="2"/>
          <w:sz w:val="21"/>
          <w:szCs w:val="21"/>
        </w:rPr>
        <w:t>ac</w:t>
      </w:r>
      <w:r w:rsidRPr="00076FC8">
        <w:rPr>
          <w:sz w:val="21"/>
          <w:szCs w:val="21"/>
        </w:rPr>
        <w:t>h</w:t>
      </w:r>
      <w:r w:rsidRPr="00076FC8">
        <w:rPr>
          <w:spacing w:val="5"/>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7"/>
          <w:sz w:val="21"/>
          <w:szCs w:val="21"/>
        </w:rPr>
        <w:t>a</w:t>
      </w:r>
      <w:r w:rsidRPr="00076FC8">
        <w:rPr>
          <w:sz w:val="21"/>
          <w:szCs w:val="21"/>
        </w:rPr>
        <w:t>s</w:t>
      </w:r>
      <w:r w:rsidRPr="00076FC8">
        <w:rPr>
          <w:spacing w:val="5"/>
          <w:sz w:val="21"/>
          <w:szCs w:val="21"/>
        </w:rPr>
        <w:t xml:space="preserve"> </w:t>
      </w:r>
      <w:r w:rsidRPr="00076FC8">
        <w:rPr>
          <w:spacing w:val="-4"/>
          <w:sz w:val="21"/>
          <w:szCs w:val="21"/>
        </w:rPr>
        <w:t>d</w:t>
      </w:r>
      <w:r w:rsidRPr="00076FC8">
        <w:rPr>
          <w:spacing w:val="2"/>
          <w:sz w:val="21"/>
          <w:szCs w:val="21"/>
        </w:rPr>
        <w:t>ra</w:t>
      </w:r>
      <w:r w:rsidRPr="00076FC8">
        <w:rPr>
          <w:spacing w:val="1"/>
          <w:sz w:val="21"/>
          <w:szCs w:val="21"/>
        </w:rPr>
        <w:t>w</w:t>
      </w:r>
      <w:r w:rsidRPr="00076FC8">
        <w:rPr>
          <w:spacing w:val="-1"/>
          <w:sz w:val="21"/>
          <w:szCs w:val="21"/>
        </w:rPr>
        <w:t>i</w:t>
      </w:r>
      <w:r w:rsidRPr="00076FC8">
        <w:rPr>
          <w:spacing w:val="-4"/>
          <w:sz w:val="21"/>
          <w:szCs w:val="21"/>
        </w:rPr>
        <w:t>ng</w:t>
      </w:r>
      <w:r w:rsidRPr="00076FC8">
        <w:rPr>
          <w:sz w:val="21"/>
          <w:szCs w:val="21"/>
        </w:rPr>
        <w:t>s</w:t>
      </w:r>
      <w:r w:rsidRPr="00076FC8">
        <w:rPr>
          <w:spacing w:val="10"/>
          <w:sz w:val="21"/>
          <w:szCs w:val="21"/>
        </w:rPr>
        <w:t xml:space="preserve"> </w:t>
      </w:r>
      <w:r w:rsidRPr="00076FC8">
        <w:rPr>
          <w:spacing w:val="7"/>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
          <w:sz w:val="21"/>
          <w:szCs w:val="21"/>
        </w:rPr>
        <w:t>ti</w:t>
      </w:r>
      <w:r w:rsidRPr="00076FC8">
        <w:rPr>
          <w:spacing w:val="-10"/>
          <w:sz w:val="21"/>
          <w:szCs w:val="21"/>
        </w:rPr>
        <w:t>m</w:t>
      </w:r>
      <w:r w:rsidRPr="00076FC8">
        <w:rPr>
          <w:spacing w:val="-1"/>
          <w:sz w:val="21"/>
          <w:szCs w:val="21"/>
        </w:rPr>
        <w:t>i</w:t>
      </w:r>
      <w:r w:rsidRPr="00076FC8">
        <w:rPr>
          <w:sz w:val="21"/>
          <w:szCs w:val="21"/>
        </w:rPr>
        <w:t>n</w:t>
      </w:r>
      <w:r w:rsidRPr="00076FC8">
        <w:rPr>
          <w:spacing w:val="-4"/>
          <w:sz w:val="21"/>
          <w:szCs w:val="21"/>
        </w:rPr>
        <w:t>g</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5"/>
          <w:sz w:val="21"/>
          <w:szCs w:val="21"/>
        </w:rPr>
        <w:t xml:space="preserve"> </w:t>
      </w:r>
      <w:r w:rsidRPr="00076FC8">
        <w:rPr>
          <w:spacing w:val="-4"/>
          <w:sz w:val="21"/>
          <w:szCs w:val="21"/>
        </w:rPr>
        <w:t>d</w:t>
      </w:r>
      <w:r w:rsidRPr="00076FC8">
        <w:rPr>
          <w:spacing w:val="2"/>
          <w:sz w:val="21"/>
          <w:szCs w:val="21"/>
        </w:rPr>
        <w:t>ra</w:t>
      </w:r>
      <w:r w:rsidRPr="00076FC8">
        <w:rPr>
          <w:spacing w:val="-3"/>
          <w:sz w:val="21"/>
          <w:szCs w:val="21"/>
        </w:rPr>
        <w:t>w</w:t>
      </w:r>
      <w:r w:rsidRPr="00076FC8">
        <w:rPr>
          <w:spacing w:val="-1"/>
          <w:sz w:val="21"/>
          <w:szCs w:val="21"/>
        </w:rPr>
        <w:t>i</w:t>
      </w:r>
      <w:r w:rsidRPr="00076FC8">
        <w:rPr>
          <w:sz w:val="21"/>
          <w:szCs w:val="21"/>
        </w:rPr>
        <w:t>n</w:t>
      </w:r>
      <w:r w:rsidRPr="00076FC8">
        <w:rPr>
          <w:spacing w:val="-4"/>
          <w:sz w:val="21"/>
          <w:szCs w:val="21"/>
        </w:rPr>
        <w:t>g</w:t>
      </w:r>
      <w:r w:rsidRPr="00076FC8">
        <w:rPr>
          <w:sz w:val="21"/>
          <w:szCs w:val="21"/>
        </w:rPr>
        <w:t>s</w:t>
      </w:r>
      <w:r w:rsidRPr="00076FC8">
        <w:rPr>
          <w:spacing w:val="10"/>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0"/>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e</w:t>
      </w:r>
      <w:r w:rsidRPr="00076FC8">
        <w:rPr>
          <w:spacing w:val="7"/>
          <w:sz w:val="21"/>
          <w:szCs w:val="21"/>
        </w:rPr>
        <w:t>r</w:t>
      </w:r>
      <w:r w:rsidRPr="00076FC8">
        <w:rPr>
          <w:spacing w:val="-2"/>
          <w:sz w:val="21"/>
          <w:szCs w:val="21"/>
        </w:rPr>
        <w:t>e</w:t>
      </w:r>
      <w:r w:rsidRPr="00076FC8">
        <w:rPr>
          <w:sz w:val="21"/>
          <w:szCs w:val="21"/>
        </w:rPr>
        <w:t xml:space="preserve">st </w:t>
      </w:r>
      <w:r w:rsidRPr="00076FC8">
        <w:rPr>
          <w:spacing w:val="-2"/>
          <w:sz w:val="21"/>
          <w:szCs w:val="21"/>
        </w:rPr>
        <w:t>c</w:t>
      </w:r>
      <w:r w:rsidRPr="00076FC8">
        <w:rPr>
          <w:spacing w:val="-4"/>
          <w:sz w:val="21"/>
          <w:szCs w:val="21"/>
        </w:rPr>
        <w:t>h</w:t>
      </w:r>
      <w:r w:rsidRPr="00076FC8">
        <w:rPr>
          <w:spacing w:val="2"/>
          <w:sz w:val="21"/>
          <w:szCs w:val="21"/>
        </w:rPr>
        <w:t>ar</w:t>
      </w:r>
      <w:r w:rsidRPr="00076FC8">
        <w:rPr>
          <w:spacing w:val="-4"/>
          <w:sz w:val="21"/>
          <w:szCs w:val="21"/>
        </w:rPr>
        <w:t>g</w:t>
      </w:r>
      <w:r w:rsidRPr="00076FC8">
        <w:rPr>
          <w:spacing w:val="-2"/>
          <w:sz w:val="21"/>
          <w:szCs w:val="21"/>
        </w:rPr>
        <w:t>e</w:t>
      </w:r>
      <w:r w:rsidRPr="00076FC8">
        <w:rPr>
          <w:spacing w:val="2"/>
          <w:sz w:val="21"/>
          <w:szCs w:val="21"/>
        </w:rPr>
        <w:t>a</w:t>
      </w:r>
      <w:r w:rsidRPr="00076FC8">
        <w:rPr>
          <w:sz w:val="21"/>
          <w:szCs w:val="21"/>
        </w:rPr>
        <w:t>b</w:t>
      </w:r>
      <w:r w:rsidRPr="00076FC8">
        <w:rPr>
          <w:spacing w:val="-1"/>
          <w:sz w:val="21"/>
          <w:szCs w:val="21"/>
        </w:rPr>
        <w:t>l</w:t>
      </w:r>
      <w:r w:rsidRPr="00076FC8">
        <w:rPr>
          <w:spacing w:val="2"/>
          <w:sz w:val="21"/>
          <w:szCs w:val="21"/>
        </w:rPr>
        <w:t>e</w:t>
      </w:r>
      <w:r w:rsidRPr="00076FC8">
        <w:rPr>
          <w:sz w:val="21"/>
          <w:szCs w:val="21"/>
        </w:rPr>
        <w:t>,</w:t>
      </w:r>
      <w:r w:rsidRPr="00076FC8">
        <w:rPr>
          <w:spacing w:val="10"/>
          <w:sz w:val="21"/>
          <w:szCs w:val="21"/>
        </w:rPr>
        <w:t xml:space="preserve"> </w:t>
      </w:r>
      <w:r w:rsidRPr="00076FC8">
        <w:rPr>
          <w:spacing w:val="-1"/>
          <w:sz w:val="21"/>
          <w:szCs w:val="21"/>
        </w:rPr>
        <w:t>i</w:t>
      </w:r>
      <w:r w:rsidRPr="00076FC8">
        <w:rPr>
          <w:sz w:val="21"/>
          <w:szCs w:val="21"/>
        </w:rPr>
        <w:t>f</w:t>
      </w:r>
      <w:r w:rsidRPr="00076FC8">
        <w:rPr>
          <w:spacing w:val="12"/>
          <w:sz w:val="21"/>
          <w:szCs w:val="21"/>
        </w:rPr>
        <w:t xml:space="preserve"> </w:t>
      </w:r>
      <w:r w:rsidRPr="00076FC8">
        <w:rPr>
          <w:spacing w:val="7"/>
          <w:sz w:val="21"/>
          <w:szCs w:val="21"/>
        </w:rPr>
        <w:t>a</w:t>
      </w:r>
      <w:r w:rsidRPr="00076FC8">
        <w:rPr>
          <w:spacing w:val="-4"/>
          <w:sz w:val="21"/>
          <w:szCs w:val="21"/>
        </w:rPr>
        <w:t>n</w:t>
      </w:r>
      <w:r w:rsidRPr="00076FC8">
        <w:rPr>
          <w:spacing w:val="-19"/>
          <w:sz w:val="21"/>
          <w:szCs w:val="21"/>
        </w:rPr>
        <w:t>y</w:t>
      </w:r>
      <w:r w:rsidRPr="00076FC8">
        <w:rPr>
          <w:sz w:val="21"/>
          <w:szCs w:val="21"/>
        </w:rPr>
        <w:t>.</w:t>
      </w:r>
    </w:p>
    <w:p w:rsidR="00425220" w:rsidRPr="00076FC8" w:rsidRDefault="00856FB7">
      <w:pPr>
        <w:spacing w:before="58"/>
        <w:ind w:left="2081"/>
        <w:rPr>
          <w:sz w:val="21"/>
          <w:szCs w:val="21"/>
        </w:rPr>
      </w:pPr>
      <w:r w:rsidRPr="00076FC8">
        <w:rPr>
          <w:sz w:val="21"/>
          <w:szCs w:val="21"/>
        </w:rPr>
        <w:t xml:space="preserve">7. </w:t>
      </w:r>
      <w:r w:rsidRPr="00076FC8">
        <w:rPr>
          <w:spacing w:val="15"/>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7"/>
          <w:sz w:val="21"/>
          <w:szCs w:val="21"/>
        </w:rPr>
        <w:t xml:space="preserve"> </w:t>
      </w:r>
      <w:r w:rsidRPr="00076FC8">
        <w:rPr>
          <w:sz w:val="21"/>
          <w:szCs w:val="21"/>
        </w:rPr>
        <w:t>a</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3"/>
          <w:sz w:val="21"/>
          <w:szCs w:val="21"/>
        </w:rPr>
        <w:t>w</w:t>
      </w:r>
      <w:r w:rsidRPr="00076FC8">
        <w:rPr>
          <w:spacing w:val="4"/>
          <w:sz w:val="21"/>
          <w:szCs w:val="21"/>
        </w:rPr>
        <w:t>i</w:t>
      </w:r>
      <w:r w:rsidRPr="00076FC8">
        <w:rPr>
          <w:spacing w:val="-1"/>
          <w:sz w:val="21"/>
          <w:szCs w:val="21"/>
        </w:rPr>
        <w:t>l</w:t>
      </w:r>
      <w:r w:rsidRPr="00076FC8">
        <w:rPr>
          <w:sz w:val="21"/>
          <w:szCs w:val="21"/>
        </w:rPr>
        <w:t>l</w:t>
      </w:r>
      <w:r w:rsidRPr="00076FC8">
        <w:rPr>
          <w:spacing w:val="4"/>
          <w:sz w:val="21"/>
          <w:szCs w:val="21"/>
        </w:rPr>
        <w:t xml:space="preserve"> </w:t>
      </w:r>
      <w:r w:rsidRPr="00076FC8">
        <w:rPr>
          <w:sz w:val="21"/>
          <w:szCs w:val="21"/>
        </w:rPr>
        <w:t>be</w:t>
      </w:r>
      <w:r w:rsidRPr="00076FC8">
        <w:rPr>
          <w:spacing w:val="8"/>
          <w:sz w:val="21"/>
          <w:szCs w:val="21"/>
        </w:rPr>
        <w:t xml:space="preserve"> </w:t>
      </w:r>
      <w:r w:rsidRPr="00076FC8">
        <w:rPr>
          <w:spacing w:val="2"/>
          <w:sz w:val="21"/>
          <w:szCs w:val="21"/>
        </w:rPr>
        <w:t>a</w:t>
      </w:r>
      <w:r w:rsidRPr="00076FC8">
        <w:rPr>
          <w:spacing w:val="-1"/>
          <w:sz w:val="21"/>
          <w:szCs w:val="21"/>
        </w:rPr>
        <w:t>ll</w:t>
      </w:r>
      <w:r w:rsidRPr="00076FC8">
        <w:rPr>
          <w:spacing w:val="-4"/>
          <w:sz w:val="21"/>
          <w:szCs w:val="21"/>
        </w:rPr>
        <w:t>o</w:t>
      </w:r>
      <w:r w:rsidRPr="00076FC8">
        <w:rPr>
          <w:spacing w:val="1"/>
          <w:sz w:val="21"/>
          <w:szCs w:val="21"/>
        </w:rPr>
        <w:t>w</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4"/>
          <w:sz w:val="21"/>
          <w:szCs w:val="21"/>
        </w:rPr>
        <w:t>d</w:t>
      </w:r>
      <w:r w:rsidRPr="00076FC8">
        <w:rPr>
          <w:spacing w:val="2"/>
          <w:sz w:val="21"/>
          <w:szCs w:val="21"/>
        </w:rPr>
        <w:t>ra</w:t>
      </w:r>
      <w:r w:rsidRPr="00076FC8">
        <w:rPr>
          <w:sz w:val="21"/>
          <w:szCs w:val="21"/>
        </w:rPr>
        <w:t>w</w:t>
      </w:r>
      <w:r w:rsidRPr="00076FC8">
        <w:rPr>
          <w:spacing w:val="7"/>
          <w:sz w:val="21"/>
          <w:szCs w:val="21"/>
        </w:rPr>
        <w:t xml:space="preserve"> </w:t>
      </w:r>
      <w:r w:rsidRPr="00076FC8">
        <w:rPr>
          <w:sz w:val="21"/>
          <w:szCs w:val="21"/>
        </w:rPr>
        <w:t>a</w:t>
      </w:r>
      <w:r w:rsidRPr="00076FC8">
        <w:rPr>
          <w:spacing w:val="7"/>
          <w:sz w:val="21"/>
          <w:szCs w:val="21"/>
        </w:rPr>
        <w:t xml:space="preserve"> </w:t>
      </w:r>
      <w:r w:rsidRPr="00076FC8">
        <w:rPr>
          <w:sz w:val="21"/>
          <w:szCs w:val="21"/>
        </w:rPr>
        <w:t>s</w:t>
      </w:r>
      <w:r w:rsidRPr="00076FC8">
        <w:rPr>
          <w:spacing w:val="2"/>
          <w:sz w:val="21"/>
          <w:szCs w:val="21"/>
        </w:rPr>
        <w:t>a</w:t>
      </w:r>
      <w:r w:rsidRPr="00076FC8">
        <w:rPr>
          <w:spacing w:val="-1"/>
          <w:sz w:val="21"/>
          <w:szCs w:val="21"/>
        </w:rPr>
        <w:t>l</w:t>
      </w:r>
      <w:r w:rsidRPr="00076FC8">
        <w:rPr>
          <w:spacing w:val="7"/>
          <w:sz w:val="21"/>
          <w:szCs w:val="21"/>
        </w:rPr>
        <w:t>a</w:t>
      </w:r>
      <w:r w:rsidRPr="00076FC8">
        <w:rPr>
          <w:spacing w:val="2"/>
          <w:sz w:val="21"/>
          <w:szCs w:val="21"/>
        </w:rPr>
        <w:t>r</w:t>
      </w:r>
      <w:r w:rsidRPr="00076FC8">
        <w:rPr>
          <w:spacing w:val="-19"/>
          <w:sz w:val="21"/>
          <w:szCs w:val="21"/>
        </w:rPr>
        <w:t>y</w:t>
      </w:r>
      <w:r w:rsidRPr="00076FC8">
        <w:rPr>
          <w:sz w:val="21"/>
          <w:szCs w:val="21"/>
        </w:rPr>
        <w:t>.</w:t>
      </w:r>
    </w:p>
    <w:p w:rsidR="00425220" w:rsidRPr="00076FC8" w:rsidRDefault="00856FB7">
      <w:pPr>
        <w:spacing w:before="70"/>
        <w:ind w:left="2081"/>
        <w:rPr>
          <w:sz w:val="21"/>
          <w:szCs w:val="21"/>
        </w:rPr>
      </w:pPr>
      <w:r w:rsidRPr="00076FC8">
        <w:rPr>
          <w:sz w:val="21"/>
          <w:szCs w:val="21"/>
        </w:rPr>
        <w:t xml:space="preserve">8. </w:t>
      </w:r>
      <w:r w:rsidRPr="00076FC8">
        <w:rPr>
          <w:spacing w:val="15"/>
          <w:sz w:val="21"/>
          <w:szCs w:val="21"/>
        </w:rPr>
        <w:t xml:space="preserve"> </w:t>
      </w:r>
      <w:r w:rsidRPr="00076FC8">
        <w:rPr>
          <w:spacing w:val="-3"/>
          <w:sz w:val="21"/>
          <w:szCs w:val="21"/>
        </w:rPr>
        <w:t>A</w:t>
      </w:r>
      <w:r w:rsidRPr="00076FC8">
        <w:rPr>
          <w:spacing w:val="-4"/>
          <w:sz w:val="21"/>
          <w:szCs w:val="21"/>
        </w:rPr>
        <w:t>n</w:t>
      </w:r>
      <w:r w:rsidRPr="00076FC8">
        <w:rPr>
          <w:sz w:val="21"/>
          <w:szCs w:val="21"/>
        </w:rPr>
        <w:t>y</w:t>
      </w:r>
      <w:r w:rsidRPr="00076FC8">
        <w:rPr>
          <w:spacing w:val="10"/>
          <w:sz w:val="21"/>
          <w:szCs w:val="21"/>
        </w:rPr>
        <w:t xml:space="preserve"> </w:t>
      </w:r>
      <w:r w:rsidRPr="00076FC8">
        <w:rPr>
          <w:spacing w:val="-4"/>
          <w:sz w:val="21"/>
          <w:szCs w:val="21"/>
        </w:rPr>
        <w:t>v</w:t>
      </w:r>
      <w:r w:rsidRPr="00076FC8">
        <w:rPr>
          <w:spacing w:val="2"/>
          <w:sz w:val="21"/>
          <w:szCs w:val="21"/>
        </w:rPr>
        <w:t>ar</w:t>
      </w:r>
      <w:r w:rsidRPr="00076FC8">
        <w:rPr>
          <w:spacing w:val="-1"/>
          <w:sz w:val="21"/>
          <w:szCs w:val="21"/>
        </w:rPr>
        <w:t>i</w:t>
      </w:r>
      <w:r w:rsidRPr="00076FC8">
        <w:rPr>
          <w:spacing w:val="7"/>
          <w:sz w:val="21"/>
          <w:szCs w:val="21"/>
        </w:rPr>
        <w:t>a</w:t>
      </w:r>
      <w:r w:rsidRPr="00076FC8">
        <w:rPr>
          <w:spacing w:val="-1"/>
          <w:sz w:val="21"/>
          <w:szCs w:val="21"/>
        </w:rPr>
        <w:t>ti</w:t>
      </w:r>
      <w:r w:rsidRPr="00076FC8">
        <w:rPr>
          <w:spacing w:val="-4"/>
          <w:sz w:val="21"/>
          <w:szCs w:val="21"/>
        </w:rPr>
        <w:t>on</w:t>
      </w:r>
      <w:r w:rsidRPr="00076FC8">
        <w:rPr>
          <w:sz w:val="21"/>
          <w:szCs w:val="21"/>
        </w:rPr>
        <w:t>s</w:t>
      </w:r>
      <w:r w:rsidRPr="00076FC8">
        <w:rPr>
          <w:spacing w:val="19"/>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0"/>
          <w:sz w:val="21"/>
          <w:szCs w:val="21"/>
        </w:rPr>
        <w:t>m</w:t>
      </w:r>
      <w:r w:rsidRPr="00076FC8">
        <w:rPr>
          <w:spacing w:val="-4"/>
          <w:sz w:val="21"/>
          <w:szCs w:val="21"/>
        </w:rPr>
        <w:t>u</w:t>
      </w:r>
      <w:r w:rsidRPr="00076FC8">
        <w:rPr>
          <w:spacing w:val="-1"/>
          <w:sz w:val="21"/>
          <w:szCs w:val="21"/>
        </w:rPr>
        <w:t>t</w:t>
      </w:r>
      <w:r w:rsidRPr="00076FC8">
        <w:rPr>
          <w:spacing w:val="-4"/>
          <w:sz w:val="21"/>
          <w:szCs w:val="21"/>
        </w:rPr>
        <w:t>u</w:t>
      </w:r>
      <w:r w:rsidRPr="00076FC8">
        <w:rPr>
          <w:spacing w:val="7"/>
          <w:sz w:val="21"/>
          <w:szCs w:val="21"/>
        </w:rPr>
        <w:t>a</w:t>
      </w:r>
      <w:r w:rsidRPr="00076FC8">
        <w:rPr>
          <w:sz w:val="21"/>
          <w:szCs w:val="21"/>
        </w:rPr>
        <w:t>l</w:t>
      </w:r>
      <w:r w:rsidRPr="00076FC8">
        <w:rPr>
          <w:spacing w:val="14"/>
          <w:sz w:val="21"/>
          <w:szCs w:val="21"/>
        </w:rPr>
        <w:t xml:space="preserve"> </w:t>
      </w:r>
      <w:r w:rsidRPr="00076FC8">
        <w:rPr>
          <w:spacing w:val="2"/>
          <w:sz w:val="21"/>
          <w:szCs w:val="21"/>
        </w:rPr>
        <w:t>r</w:t>
      </w:r>
      <w:r w:rsidRPr="00076FC8">
        <w:rPr>
          <w:spacing w:val="-1"/>
          <w:sz w:val="21"/>
          <w:szCs w:val="21"/>
        </w:rPr>
        <w:t>i</w:t>
      </w:r>
      <w:r w:rsidRPr="00076FC8">
        <w:rPr>
          <w:sz w:val="21"/>
          <w:szCs w:val="21"/>
        </w:rPr>
        <w:t>g</w:t>
      </w:r>
      <w:r w:rsidRPr="00076FC8">
        <w:rPr>
          <w:spacing w:val="-4"/>
          <w:sz w:val="21"/>
          <w:szCs w:val="21"/>
        </w:rPr>
        <w:t>h</w:t>
      </w:r>
      <w:r w:rsidRPr="00076FC8">
        <w:rPr>
          <w:spacing w:val="-1"/>
          <w:sz w:val="21"/>
          <w:szCs w:val="21"/>
        </w:rPr>
        <w:t>t</w:t>
      </w:r>
      <w:r w:rsidRPr="00076FC8">
        <w:rPr>
          <w:sz w:val="21"/>
          <w:szCs w:val="21"/>
        </w:rPr>
        <w:t>s</w:t>
      </w:r>
      <w:r w:rsidRPr="00076FC8">
        <w:rPr>
          <w:spacing w:val="10"/>
          <w:sz w:val="21"/>
          <w:szCs w:val="21"/>
        </w:rPr>
        <w:t xml:space="preserve"> </w:t>
      </w:r>
      <w:r w:rsidRPr="00076FC8">
        <w:rPr>
          <w:spacing w:val="2"/>
          <w:sz w:val="21"/>
          <w:szCs w:val="21"/>
        </w:rPr>
        <w:t>a</w:t>
      </w:r>
      <w:r w:rsidRPr="00076FC8">
        <w:rPr>
          <w:sz w:val="21"/>
          <w:szCs w:val="21"/>
        </w:rPr>
        <w:t>nd</w:t>
      </w:r>
      <w:r w:rsidRPr="00076FC8">
        <w:rPr>
          <w:spacing w:val="5"/>
          <w:sz w:val="21"/>
          <w:szCs w:val="21"/>
        </w:rPr>
        <w:t xml:space="preserve"> </w:t>
      </w:r>
      <w:r w:rsidRPr="00076FC8">
        <w:rPr>
          <w:spacing w:val="-4"/>
          <w:sz w:val="21"/>
          <w:szCs w:val="21"/>
        </w:rPr>
        <w:t>du</w:t>
      </w:r>
      <w:r w:rsidRPr="00076FC8">
        <w:rPr>
          <w:spacing w:val="-1"/>
          <w:sz w:val="21"/>
          <w:szCs w:val="21"/>
        </w:rPr>
        <w:t>t</w:t>
      </w:r>
      <w:r w:rsidRPr="00076FC8">
        <w:rPr>
          <w:spacing w:val="4"/>
          <w:sz w:val="21"/>
          <w:szCs w:val="21"/>
        </w:rPr>
        <w:t>i</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p>
    <w:p w:rsidR="00425220" w:rsidRPr="00076FC8" w:rsidRDefault="00856FB7">
      <w:pPr>
        <w:spacing w:before="65" w:line="248" w:lineRule="auto"/>
        <w:ind w:left="2359" w:right="1627" w:hanging="278"/>
        <w:rPr>
          <w:sz w:val="21"/>
          <w:szCs w:val="21"/>
        </w:rPr>
      </w:pPr>
      <w:r w:rsidRPr="00076FC8">
        <w:rPr>
          <w:sz w:val="21"/>
          <w:szCs w:val="21"/>
        </w:rPr>
        <w:t xml:space="preserve">9. </w:t>
      </w:r>
      <w:r w:rsidRPr="00076FC8">
        <w:rPr>
          <w:spacing w:val="15"/>
          <w:sz w:val="21"/>
          <w:szCs w:val="21"/>
        </w:rPr>
        <w:t xml:space="preserve"> </w:t>
      </w:r>
      <w:r w:rsidRPr="00076FC8">
        <w:rPr>
          <w:sz w:val="21"/>
          <w:szCs w:val="21"/>
        </w:rPr>
        <w:t>M</w:t>
      </w:r>
      <w:r w:rsidRPr="00076FC8">
        <w:rPr>
          <w:spacing w:val="2"/>
          <w:sz w:val="21"/>
          <w:szCs w:val="21"/>
        </w:rPr>
        <w:t>e</w:t>
      </w:r>
      <w:r w:rsidRPr="00076FC8">
        <w:rPr>
          <w:spacing w:val="-1"/>
          <w:sz w:val="21"/>
          <w:szCs w:val="21"/>
        </w:rPr>
        <w:t>t</w:t>
      </w:r>
      <w:r w:rsidRPr="00076FC8">
        <w:rPr>
          <w:sz w:val="21"/>
          <w:szCs w:val="21"/>
        </w:rPr>
        <w:t>h</w:t>
      </w:r>
      <w:r w:rsidRPr="00076FC8">
        <w:rPr>
          <w:spacing w:val="-4"/>
          <w:sz w:val="21"/>
          <w:szCs w:val="21"/>
        </w:rPr>
        <w:t>o</w:t>
      </w:r>
      <w:r w:rsidRPr="00076FC8">
        <w:rPr>
          <w:sz w:val="21"/>
          <w:szCs w:val="21"/>
        </w:rPr>
        <w:t>d</w:t>
      </w:r>
      <w:r w:rsidRPr="00076FC8">
        <w:rPr>
          <w:spacing w:val="25"/>
          <w:sz w:val="21"/>
          <w:szCs w:val="21"/>
        </w:rPr>
        <w:t xml:space="preserve"> </w:t>
      </w:r>
      <w:r w:rsidRPr="00076FC8">
        <w:rPr>
          <w:sz w:val="21"/>
          <w:szCs w:val="21"/>
        </w:rPr>
        <w:t>by</w:t>
      </w:r>
      <w:r w:rsidRPr="00076FC8">
        <w:rPr>
          <w:spacing w:val="30"/>
          <w:sz w:val="21"/>
          <w:szCs w:val="21"/>
        </w:rPr>
        <w:t xml:space="preserve"> </w:t>
      </w:r>
      <w:r w:rsidRPr="00076FC8">
        <w:rPr>
          <w:spacing w:val="1"/>
          <w:sz w:val="21"/>
          <w:szCs w:val="21"/>
        </w:rPr>
        <w:t>w</w:t>
      </w:r>
      <w:r w:rsidRPr="00076FC8">
        <w:rPr>
          <w:spacing w:val="-4"/>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2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2"/>
          <w:sz w:val="21"/>
          <w:szCs w:val="21"/>
        </w:rPr>
        <w:t xml:space="preserve"> </w:t>
      </w:r>
      <w:r w:rsidRPr="00076FC8">
        <w:rPr>
          <w:sz w:val="21"/>
          <w:szCs w:val="21"/>
        </w:rPr>
        <w:t>g</w:t>
      </w:r>
      <w:r w:rsidRPr="00076FC8">
        <w:rPr>
          <w:spacing w:val="-4"/>
          <w:sz w:val="21"/>
          <w:szCs w:val="21"/>
        </w:rPr>
        <w:t>oo</w:t>
      </w:r>
      <w:r w:rsidRPr="00076FC8">
        <w:rPr>
          <w:sz w:val="21"/>
          <w:szCs w:val="21"/>
        </w:rPr>
        <w:t>d</w:t>
      </w:r>
      <w:r w:rsidRPr="00076FC8">
        <w:rPr>
          <w:spacing w:val="-3"/>
          <w:sz w:val="21"/>
          <w:szCs w:val="21"/>
        </w:rPr>
        <w:t>w</w:t>
      </w:r>
      <w:r w:rsidRPr="00076FC8">
        <w:rPr>
          <w:spacing w:val="4"/>
          <w:sz w:val="21"/>
          <w:szCs w:val="21"/>
        </w:rPr>
        <w:t>i</w:t>
      </w:r>
      <w:r w:rsidRPr="00076FC8">
        <w:rPr>
          <w:spacing w:val="-1"/>
          <w:sz w:val="21"/>
          <w:szCs w:val="21"/>
        </w:rPr>
        <w:t>l</w:t>
      </w:r>
      <w:r w:rsidRPr="00076FC8">
        <w:rPr>
          <w:sz w:val="21"/>
          <w:szCs w:val="21"/>
        </w:rPr>
        <w:t>l</w:t>
      </w:r>
      <w:r w:rsidRPr="00076FC8">
        <w:rPr>
          <w:spacing w:val="29"/>
          <w:sz w:val="21"/>
          <w:szCs w:val="21"/>
        </w:rPr>
        <w:t xml:space="preserve"> </w:t>
      </w:r>
      <w:r w:rsidRPr="00076FC8">
        <w:rPr>
          <w:spacing w:val="-1"/>
          <w:sz w:val="21"/>
          <w:szCs w:val="21"/>
        </w:rPr>
        <w:t>i</w:t>
      </w:r>
      <w:r w:rsidRPr="00076FC8">
        <w:rPr>
          <w:sz w:val="21"/>
          <w:szCs w:val="21"/>
        </w:rPr>
        <w:t>s</w:t>
      </w:r>
      <w:r w:rsidRPr="00076FC8">
        <w:rPr>
          <w:spacing w:val="34"/>
          <w:sz w:val="21"/>
          <w:szCs w:val="21"/>
        </w:rPr>
        <w:t xml:space="preserve"> </w:t>
      </w:r>
      <w:r w:rsidRPr="00076FC8">
        <w:rPr>
          <w:spacing w:val="4"/>
          <w:sz w:val="21"/>
          <w:szCs w:val="21"/>
        </w:rPr>
        <w:t>t</w:t>
      </w:r>
      <w:r w:rsidRPr="00076FC8">
        <w:rPr>
          <w:sz w:val="21"/>
          <w:szCs w:val="21"/>
        </w:rPr>
        <w:t>o</w:t>
      </w:r>
      <w:r w:rsidRPr="00076FC8">
        <w:rPr>
          <w:spacing w:val="20"/>
          <w:sz w:val="21"/>
          <w:szCs w:val="21"/>
        </w:rPr>
        <w:t xml:space="preserve"> </w:t>
      </w:r>
      <w:r w:rsidRPr="00076FC8">
        <w:rPr>
          <w:spacing w:val="5"/>
          <w:sz w:val="21"/>
          <w:szCs w:val="21"/>
        </w:rPr>
        <w:t>b</w:t>
      </w:r>
      <w:r w:rsidRPr="00076FC8">
        <w:rPr>
          <w:sz w:val="21"/>
          <w:szCs w:val="21"/>
        </w:rPr>
        <w:t>e</w:t>
      </w:r>
      <w:r w:rsidRPr="00076FC8">
        <w:rPr>
          <w:spacing w:val="32"/>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l</w:t>
      </w:r>
      <w:r w:rsidRPr="00076FC8">
        <w:rPr>
          <w:spacing w:val="-2"/>
          <w:sz w:val="21"/>
          <w:szCs w:val="21"/>
        </w:rPr>
        <w:t>c</w:t>
      </w:r>
      <w:r w:rsidRPr="00076FC8">
        <w:rPr>
          <w:sz w:val="21"/>
          <w:szCs w:val="21"/>
        </w:rPr>
        <w:t>u</w:t>
      </w:r>
      <w:r w:rsidRPr="00076FC8">
        <w:rPr>
          <w:spacing w:val="-1"/>
          <w:sz w:val="21"/>
          <w:szCs w:val="21"/>
        </w:rPr>
        <w:t>l</w:t>
      </w:r>
      <w:r w:rsidRPr="00076FC8">
        <w:rPr>
          <w:spacing w:val="2"/>
          <w:sz w:val="21"/>
          <w:szCs w:val="21"/>
        </w:rPr>
        <w:t>a</w:t>
      </w:r>
      <w:r w:rsidRPr="00076FC8">
        <w:rPr>
          <w:spacing w:val="4"/>
          <w:sz w:val="21"/>
          <w:szCs w:val="21"/>
        </w:rPr>
        <w:t>t</w:t>
      </w:r>
      <w:r w:rsidRPr="00076FC8">
        <w:rPr>
          <w:spacing w:val="-2"/>
          <w:sz w:val="21"/>
          <w:szCs w:val="21"/>
        </w:rPr>
        <w:t>e</w:t>
      </w:r>
      <w:r w:rsidRPr="00076FC8">
        <w:rPr>
          <w:sz w:val="21"/>
          <w:szCs w:val="21"/>
        </w:rPr>
        <w:t>d</w:t>
      </w:r>
      <w:r w:rsidRPr="00076FC8">
        <w:rPr>
          <w:spacing w:val="24"/>
          <w:sz w:val="21"/>
          <w:szCs w:val="21"/>
        </w:rPr>
        <w:t xml:space="preserve"> </w:t>
      </w:r>
      <w:r w:rsidRPr="00076FC8">
        <w:rPr>
          <w:sz w:val="21"/>
          <w:szCs w:val="21"/>
        </w:rPr>
        <w:t>on</w:t>
      </w:r>
      <w:r w:rsidRPr="00076FC8">
        <w:rPr>
          <w:spacing w:val="25"/>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7"/>
          <w:sz w:val="21"/>
          <w:szCs w:val="21"/>
        </w:rPr>
        <w:t xml:space="preserve"> </w:t>
      </w:r>
      <w:r w:rsidRPr="00076FC8">
        <w:rPr>
          <w:spacing w:val="2"/>
          <w:sz w:val="21"/>
          <w:szCs w:val="21"/>
        </w:rPr>
        <w:t>a</w:t>
      </w:r>
      <w:r w:rsidRPr="00076FC8">
        <w:rPr>
          <w:sz w:val="21"/>
          <w:szCs w:val="21"/>
        </w:rPr>
        <w:t>d</w:t>
      </w:r>
      <w:r w:rsidRPr="00076FC8">
        <w:rPr>
          <w:spacing w:val="-10"/>
          <w:sz w:val="21"/>
          <w:szCs w:val="21"/>
        </w:rPr>
        <w:t>m</w:t>
      </w:r>
      <w:r w:rsidRPr="00076FC8">
        <w:rPr>
          <w:spacing w:val="4"/>
          <w:sz w:val="21"/>
          <w:szCs w:val="21"/>
        </w:rPr>
        <w:t>i</w:t>
      </w:r>
      <w:r w:rsidRPr="00076FC8">
        <w:rPr>
          <w:sz w:val="21"/>
          <w:szCs w:val="21"/>
        </w:rPr>
        <w:t>ss</w:t>
      </w:r>
      <w:r w:rsidRPr="00076FC8">
        <w:rPr>
          <w:spacing w:val="4"/>
          <w:sz w:val="21"/>
          <w:szCs w:val="21"/>
        </w:rPr>
        <w:t>i</w:t>
      </w:r>
      <w:r w:rsidRPr="00076FC8">
        <w:rPr>
          <w:spacing w:val="-4"/>
          <w:sz w:val="21"/>
          <w:szCs w:val="21"/>
        </w:rPr>
        <w:t>o</w:t>
      </w:r>
      <w:r w:rsidRPr="00076FC8">
        <w:rPr>
          <w:sz w:val="21"/>
          <w:szCs w:val="21"/>
        </w:rPr>
        <w:t>n,</w:t>
      </w:r>
      <w:r w:rsidRPr="00076FC8">
        <w:rPr>
          <w:spacing w:val="34"/>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t</w:t>
      </w:r>
      <w:r w:rsidRPr="00076FC8">
        <w:rPr>
          <w:spacing w:val="-1"/>
          <w:sz w:val="21"/>
          <w:szCs w:val="21"/>
        </w:rPr>
        <w:t>i</w:t>
      </w:r>
      <w:r w:rsidRPr="00076FC8">
        <w:rPr>
          <w:spacing w:val="7"/>
          <w:sz w:val="21"/>
          <w:szCs w:val="21"/>
        </w:rPr>
        <w:t>r</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29"/>
          <w:sz w:val="21"/>
          <w:szCs w:val="21"/>
        </w:rPr>
        <w:t xml:space="preserve"> </w:t>
      </w:r>
      <w:r w:rsidRPr="00076FC8">
        <w:rPr>
          <w:spacing w:val="-4"/>
          <w:sz w:val="21"/>
          <w:szCs w:val="21"/>
        </w:rPr>
        <w:t>o</w:t>
      </w:r>
      <w:r w:rsidRPr="00076FC8">
        <w:rPr>
          <w:sz w:val="21"/>
          <w:szCs w:val="21"/>
        </w:rPr>
        <w:t>r</w:t>
      </w:r>
      <w:r w:rsidRPr="00076FC8">
        <w:rPr>
          <w:spacing w:val="36"/>
          <w:sz w:val="21"/>
          <w:szCs w:val="21"/>
        </w:rPr>
        <w:t xml:space="preserve"> </w:t>
      </w:r>
      <w:r w:rsidRPr="00076FC8">
        <w:rPr>
          <w:sz w:val="21"/>
          <w:szCs w:val="21"/>
        </w:rPr>
        <w:t>d</w:t>
      </w:r>
      <w:r w:rsidRPr="00076FC8">
        <w:rPr>
          <w:spacing w:val="-2"/>
          <w:sz w:val="21"/>
          <w:szCs w:val="21"/>
        </w:rPr>
        <w:t>e</w:t>
      </w:r>
      <w:r w:rsidRPr="00076FC8">
        <w:rPr>
          <w:spacing w:val="7"/>
          <w:sz w:val="21"/>
          <w:szCs w:val="21"/>
        </w:rPr>
        <w:t>a</w:t>
      </w:r>
      <w:r w:rsidRPr="00076FC8">
        <w:rPr>
          <w:spacing w:val="-1"/>
          <w:sz w:val="21"/>
          <w:szCs w:val="21"/>
        </w:rPr>
        <w:t>t</w:t>
      </w:r>
      <w:r w:rsidRPr="00076FC8">
        <w:rPr>
          <w:sz w:val="21"/>
          <w:szCs w:val="21"/>
        </w:rPr>
        <w:t>h</w:t>
      </w:r>
      <w:r w:rsidRPr="00076FC8">
        <w:rPr>
          <w:spacing w:val="25"/>
          <w:sz w:val="21"/>
          <w:szCs w:val="21"/>
        </w:rPr>
        <w:t xml:space="preserve"> </w:t>
      </w:r>
      <w:r w:rsidRPr="00076FC8">
        <w:rPr>
          <w:spacing w:val="-4"/>
          <w:sz w:val="21"/>
          <w:szCs w:val="21"/>
        </w:rPr>
        <w:t>o</w:t>
      </w:r>
      <w:r w:rsidRPr="00076FC8">
        <w:rPr>
          <w:sz w:val="21"/>
          <w:szCs w:val="21"/>
        </w:rPr>
        <w:t>f</w:t>
      </w:r>
      <w:r w:rsidRPr="00076FC8">
        <w:rPr>
          <w:spacing w:val="31"/>
          <w:sz w:val="21"/>
          <w:szCs w:val="21"/>
        </w:rPr>
        <w:t xml:space="preserve"> </w:t>
      </w:r>
      <w:r w:rsidRPr="00076FC8">
        <w:rPr>
          <w:sz w:val="21"/>
          <w:szCs w:val="21"/>
        </w:rPr>
        <w:t xml:space="preserve">a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8"/>
          <w:sz w:val="21"/>
          <w:szCs w:val="21"/>
        </w:rPr>
        <w:t>r</w:t>
      </w:r>
      <w:r w:rsidRPr="00076FC8">
        <w:rPr>
          <w:sz w:val="21"/>
          <w:szCs w:val="21"/>
        </w:rPr>
        <w:t>.</w:t>
      </w:r>
    </w:p>
    <w:p w:rsidR="00425220" w:rsidRPr="00076FC8" w:rsidRDefault="00856FB7">
      <w:pPr>
        <w:spacing w:before="62"/>
        <w:ind w:left="1970"/>
        <w:rPr>
          <w:sz w:val="21"/>
          <w:szCs w:val="21"/>
        </w:rPr>
      </w:pPr>
      <w:r w:rsidRPr="00076FC8">
        <w:rPr>
          <w:sz w:val="21"/>
          <w:szCs w:val="21"/>
        </w:rPr>
        <w:t>1</w:t>
      </w:r>
      <w:r w:rsidRPr="00076FC8">
        <w:rPr>
          <w:spacing w:val="5"/>
          <w:sz w:val="21"/>
          <w:szCs w:val="21"/>
        </w:rPr>
        <w:t>0</w:t>
      </w:r>
      <w:r w:rsidRPr="00076FC8">
        <w:rPr>
          <w:sz w:val="21"/>
          <w:szCs w:val="21"/>
        </w:rPr>
        <w:t xml:space="preserve">. </w:t>
      </w:r>
      <w:r w:rsidRPr="00076FC8">
        <w:rPr>
          <w:spacing w:val="15"/>
          <w:sz w:val="21"/>
          <w:szCs w:val="21"/>
        </w:rPr>
        <w:t xml:space="preserve"> </w:t>
      </w:r>
      <w:r w:rsidRPr="00076FC8">
        <w:rPr>
          <w:spacing w:val="-2"/>
          <w:sz w:val="21"/>
          <w:szCs w:val="21"/>
        </w:rPr>
        <w:t>P</w:t>
      </w:r>
      <w:r w:rsidRPr="00076FC8">
        <w:rPr>
          <w:spacing w:val="2"/>
          <w:sz w:val="21"/>
          <w:szCs w:val="21"/>
        </w:rPr>
        <w:t>r</w:t>
      </w:r>
      <w:r w:rsidRPr="00076FC8">
        <w:rPr>
          <w:sz w:val="21"/>
          <w:szCs w:val="21"/>
        </w:rPr>
        <w:t>o</w:t>
      </w:r>
      <w:r w:rsidRPr="00076FC8">
        <w:rPr>
          <w:spacing w:val="-2"/>
          <w:sz w:val="21"/>
          <w:szCs w:val="21"/>
        </w:rPr>
        <w:t>ce</w:t>
      </w:r>
      <w:r w:rsidRPr="00076FC8">
        <w:rPr>
          <w:spacing w:val="-4"/>
          <w:sz w:val="21"/>
          <w:szCs w:val="21"/>
        </w:rPr>
        <w:t>du</w:t>
      </w:r>
      <w:r w:rsidRPr="00076FC8">
        <w:rPr>
          <w:spacing w:val="2"/>
          <w:sz w:val="21"/>
          <w:szCs w:val="21"/>
        </w:rPr>
        <w:t>r</w:t>
      </w:r>
      <w:r w:rsidRPr="00076FC8">
        <w:rPr>
          <w:sz w:val="21"/>
          <w:szCs w:val="21"/>
        </w:rPr>
        <w:t>e</w:t>
      </w:r>
      <w:r w:rsidRPr="00076FC8">
        <w:rPr>
          <w:spacing w:val="12"/>
          <w:sz w:val="21"/>
          <w:szCs w:val="21"/>
        </w:rPr>
        <w:t xml:space="preserve"> </w:t>
      </w:r>
      <w:r w:rsidRPr="00076FC8">
        <w:rPr>
          <w:sz w:val="21"/>
          <w:szCs w:val="21"/>
        </w:rPr>
        <w:t>by</w:t>
      </w:r>
      <w:r w:rsidRPr="00076FC8">
        <w:rPr>
          <w:spacing w:val="10"/>
          <w:sz w:val="21"/>
          <w:szCs w:val="21"/>
        </w:rPr>
        <w:t xml:space="preserve"> </w:t>
      </w:r>
      <w:r w:rsidRPr="00076FC8">
        <w:rPr>
          <w:spacing w:val="1"/>
          <w:sz w:val="21"/>
          <w:szCs w:val="21"/>
        </w:rPr>
        <w:t>w</w:t>
      </w:r>
      <w:r w:rsidRPr="00076FC8">
        <w:rPr>
          <w:spacing w:val="-4"/>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5"/>
          <w:sz w:val="21"/>
          <w:szCs w:val="21"/>
        </w:rPr>
        <w:t xml:space="preserve"> </w:t>
      </w:r>
      <w:r w:rsidRPr="00076FC8">
        <w:rPr>
          <w:sz w:val="21"/>
          <w:szCs w:val="21"/>
        </w:rPr>
        <w:t>a</w:t>
      </w:r>
      <w:r w:rsidRPr="00076FC8">
        <w:rPr>
          <w:spacing w:val="17"/>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10"/>
          <w:sz w:val="21"/>
          <w:szCs w:val="21"/>
        </w:rPr>
        <w:t>m</w:t>
      </w:r>
      <w:r w:rsidRPr="00076FC8">
        <w:rPr>
          <w:spacing w:val="7"/>
          <w:sz w:val="21"/>
          <w:szCs w:val="21"/>
        </w:rPr>
        <w:t>a</w:t>
      </w:r>
      <w:r w:rsidRPr="00076FC8">
        <w:rPr>
          <w:sz w:val="21"/>
          <w:szCs w:val="21"/>
        </w:rPr>
        <w:t>y</w:t>
      </w:r>
      <w:r w:rsidRPr="00076FC8">
        <w:rPr>
          <w:spacing w:val="10"/>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t</w:t>
      </w:r>
      <w:r w:rsidRPr="00076FC8">
        <w:rPr>
          <w:spacing w:val="-1"/>
          <w:sz w:val="21"/>
          <w:szCs w:val="21"/>
        </w:rPr>
        <w:t>i</w:t>
      </w:r>
      <w:r w:rsidRPr="00076FC8">
        <w:rPr>
          <w:spacing w:val="2"/>
          <w:sz w:val="21"/>
          <w:szCs w:val="21"/>
        </w:rPr>
        <w:t>r</w:t>
      </w:r>
      <w:r w:rsidRPr="00076FC8">
        <w:rPr>
          <w:sz w:val="21"/>
          <w:szCs w:val="21"/>
        </w:rPr>
        <w:t>e</w:t>
      </w:r>
      <w:r w:rsidRPr="00076FC8">
        <w:rPr>
          <w:spacing w:val="8"/>
          <w:sz w:val="21"/>
          <w:szCs w:val="21"/>
        </w:rPr>
        <w:t xml:space="preserve"> </w:t>
      </w:r>
      <w:r w:rsidRPr="00076FC8">
        <w:rPr>
          <w:spacing w:val="2"/>
          <w:sz w:val="21"/>
          <w:szCs w:val="21"/>
        </w:rPr>
        <w:t>a</w:t>
      </w:r>
      <w:r w:rsidRPr="00076FC8">
        <w:rPr>
          <w:sz w:val="21"/>
          <w:szCs w:val="21"/>
        </w:rPr>
        <w:t>nd</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10"/>
          <w:sz w:val="21"/>
          <w:szCs w:val="21"/>
        </w:rPr>
        <w:t>m</w:t>
      </w:r>
      <w:r w:rsidRPr="00076FC8">
        <w:rPr>
          <w:spacing w:val="-2"/>
          <w:sz w:val="21"/>
          <w:szCs w:val="21"/>
        </w:rPr>
        <w:t>e</w:t>
      </w:r>
      <w:r w:rsidRPr="00076FC8">
        <w:rPr>
          <w:spacing w:val="-1"/>
          <w:sz w:val="21"/>
          <w:szCs w:val="21"/>
        </w:rPr>
        <w:t>t</w:t>
      </w:r>
      <w:r w:rsidRPr="00076FC8">
        <w:rPr>
          <w:spacing w:val="-4"/>
          <w:sz w:val="21"/>
          <w:szCs w:val="21"/>
        </w:rPr>
        <w:t>h</w:t>
      </w:r>
      <w:r w:rsidRPr="00076FC8">
        <w:rPr>
          <w:sz w:val="21"/>
          <w:szCs w:val="21"/>
        </w:rPr>
        <w:t>od</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p</w:t>
      </w:r>
      <w:r w:rsidRPr="00076FC8">
        <w:rPr>
          <w:spacing w:val="2"/>
          <w:sz w:val="21"/>
          <w:szCs w:val="21"/>
        </w:rPr>
        <w:t>a</w:t>
      </w:r>
      <w:r w:rsidRPr="00076FC8">
        <w:rPr>
          <w:spacing w:val="-4"/>
          <w:sz w:val="21"/>
          <w:szCs w:val="21"/>
        </w:rPr>
        <w:t>y</w:t>
      </w:r>
      <w:r w:rsidRPr="00076FC8">
        <w:rPr>
          <w:spacing w:val="-10"/>
          <w:sz w:val="21"/>
          <w:szCs w:val="21"/>
        </w:rPr>
        <w:t>m</w:t>
      </w:r>
      <w:r w:rsidRPr="00076FC8">
        <w:rPr>
          <w:spacing w:val="-2"/>
          <w:sz w:val="21"/>
          <w:szCs w:val="21"/>
        </w:rPr>
        <w:t>e</w:t>
      </w:r>
      <w:r w:rsidRPr="00076FC8">
        <w:rPr>
          <w:sz w:val="21"/>
          <w:szCs w:val="21"/>
        </w:rPr>
        <w:t>nt</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4"/>
          <w:sz w:val="21"/>
          <w:szCs w:val="21"/>
        </w:rPr>
        <w:t>d</w:t>
      </w:r>
      <w:r w:rsidRPr="00076FC8">
        <w:rPr>
          <w:sz w:val="21"/>
          <w:szCs w:val="21"/>
        </w:rPr>
        <w:t>u</w:t>
      </w:r>
      <w:r w:rsidRPr="00076FC8">
        <w:rPr>
          <w:spacing w:val="-2"/>
          <w:sz w:val="21"/>
          <w:szCs w:val="21"/>
        </w:rPr>
        <w:t>e</w:t>
      </w:r>
      <w:r w:rsidRPr="00076FC8">
        <w:rPr>
          <w:sz w:val="21"/>
          <w:szCs w:val="21"/>
        </w:rPr>
        <w:t>s.</w:t>
      </w:r>
    </w:p>
    <w:p w:rsidR="00425220" w:rsidRPr="00076FC8" w:rsidRDefault="00856FB7">
      <w:pPr>
        <w:spacing w:before="70"/>
        <w:ind w:left="1980"/>
        <w:rPr>
          <w:sz w:val="21"/>
          <w:szCs w:val="21"/>
        </w:rPr>
      </w:pPr>
      <w:r w:rsidRPr="00076FC8">
        <w:rPr>
          <w:spacing w:val="-9"/>
          <w:sz w:val="21"/>
          <w:szCs w:val="21"/>
        </w:rPr>
        <w:t>1</w:t>
      </w:r>
      <w:r w:rsidRPr="00076FC8">
        <w:rPr>
          <w:spacing w:val="5"/>
          <w:sz w:val="21"/>
          <w:szCs w:val="21"/>
        </w:rPr>
        <w:t>1</w:t>
      </w:r>
      <w:r w:rsidRPr="00076FC8">
        <w:rPr>
          <w:sz w:val="21"/>
          <w:szCs w:val="21"/>
        </w:rPr>
        <w:t xml:space="preserve">. </w:t>
      </w:r>
      <w:r w:rsidRPr="00076FC8">
        <w:rPr>
          <w:spacing w:val="15"/>
          <w:sz w:val="21"/>
          <w:szCs w:val="21"/>
        </w:rPr>
        <w:t xml:space="preserve"> </w:t>
      </w:r>
      <w:r w:rsidRPr="00076FC8">
        <w:rPr>
          <w:spacing w:val="-1"/>
          <w:sz w:val="21"/>
          <w:szCs w:val="21"/>
        </w:rPr>
        <w:t>B</w:t>
      </w:r>
      <w:r w:rsidRPr="00076FC8">
        <w:rPr>
          <w:spacing w:val="2"/>
          <w:sz w:val="21"/>
          <w:szCs w:val="21"/>
        </w:rPr>
        <w:t>a</w:t>
      </w:r>
      <w:r w:rsidRPr="00076FC8">
        <w:rPr>
          <w:spacing w:val="4"/>
          <w:sz w:val="21"/>
          <w:szCs w:val="21"/>
        </w:rPr>
        <w:t>s</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d</w:t>
      </w:r>
      <w:r w:rsidRPr="00076FC8">
        <w:rPr>
          <w:spacing w:val="-2"/>
          <w:sz w:val="21"/>
          <w:szCs w:val="21"/>
        </w:rPr>
        <w:t>e</w:t>
      </w:r>
      <w:r w:rsidRPr="00076FC8">
        <w:rPr>
          <w:spacing w:val="-1"/>
          <w:sz w:val="21"/>
          <w:szCs w:val="21"/>
        </w:rPr>
        <w:t>t</w:t>
      </w:r>
      <w:r w:rsidRPr="00076FC8">
        <w:rPr>
          <w:spacing w:val="-2"/>
          <w:sz w:val="21"/>
          <w:szCs w:val="21"/>
        </w:rPr>
        <w:t>e</w:t>
      </w:r>
      <w:r w:rsidRPr="00076FC8">
        <w:rPr>
          <w:spacing w:val="2"/>
          <w:sz w:val="21"/>
          <w:szCs w:val="21"/>
        </w:rPr>
        <w:t>r</w:t>
      </w:r>
      <w:r w:rsidRPr="00076FC8">
        <w:rPr>
          <w:spacing w:val="-5"/>
          <w:sz w:val="21"/>
          <w:szCs w:val="21"/>
        </w:rPr>
        <w:t>m</w:t>
      </w:r>
      <w:r w:rsidRPr="00076FC8">
        <w:rPr>
          <w:spacing w:val="-1"/>
          <w:sz w:val="21"/>
          <w:szCs w:val="21"/>
        </w:rPr>
        <w:t>i</w:t>
      </w:r>
      <w:r w:rsidRPr="00076FC8">
        <w:rPr>
          <w:spacing w:val="-4"/>
          <w:sz w:val="21"/>
          <w:szCs w:val="21"/>
        </w:rPr>
        <w:t>n</w:t>
      </w:r>
      <w:r w:rsidRPr="00076FC8">
        <w:rPr>
          <w:spacing w:val="2"/>
          <w:sz w:val="21"/>
          <w:szCs w:val="21"/>
        </w:rPr>
        <w:t>a</w:t>
      </w:r>
      <w:r w:rsidRPr="00076FC8">
        <w:rPr>
          <w:spacing w:val="-1"/>
          <w:sz w:val="21"/>
          <w:szCs w:val="21"/>
        </w:rPr>
        <w:t>ti</w:t>
      </w:r>
      <w:r w:rsidRPr="00076FC8">
        <w:rPr>
          <w:sz w:val="21"/>
          <w:szCs w:val="21"/>
        </w:rPr>
        <w:t>on</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e</w:t>
      </w:r>
      <w:r w:rsidRPr="00076FC8">
        <w:rPr>
          <w:spacing w:val="5"/>
          <w:sz w:val="21"/>
          <w:szCs w:val="21"/>
        </w:rPr>
        <w:t>x</w:t>
      </w:r>
      <w:r w:rsidRPr="00076FC8">
        <w:rPr>
          <w:spacing w:val="-2"/>
          <w:sz w:val="21"/>
          <w:szCs w:val="21"/>
        </w:rPr>
        <w:t>ec</w:t>
      </w:r>
      <w:r w:rsidRPr="00076FC8">
        <w:rPr>
          <w:spacing w:val="-4"/>
          <w:sz w:val="21"/>
          <w:szCs w:val="21"/>
        </w:rPr>
        <w:t>u</w:t>
      </w:r>
      <w:r w:rsidRPr="00076FC8">
        <w:rPr>
          <w:spacing w:val="-1"/>
          <w:sz w:val="21"/>
          <w:szCs w:val="21"/>
        </w:rPr>
        <w:t>t</w:t>
      </w:r>
      <w:r w:rsidRPr="00076FC8">
        <w:rPr>
          <w:spacing w:val="-4"/>
          <w:sz w:val="21"/>
          <w:szCs w:val="21"/>
        </w:rPr>
        <w:t>o</w:t>
      </w:r>
      <w:r w:rsidRPr="00076FC8">
        <w:rPr>
          <w:spacing w:val="7"/>
          <w:sz w:val="21"/>
          <w:szCs w:val="21"/>
        </w:rPr>
        <w:t>r</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z w:val="21"/>
          <w:szCs w:val="21"/>
        </w:rPr>
        <w:t>a</w:t>
      </w:r>
      <w:r w:rsidRPr="00076FC8">
        <w:rPr>
          <w:spacing w:val="22"/>
          <w:sz w:val="21"/>
          <w:szCs w:val="21"/>
        </w:rPr>
        <w:t xml:space="preserve"> </w:t>
      </w:r>
      <w:r w:rsidRPr="00076FC8">
        <w:rPr>
          <w:spacing w:val="-4"/>
          <w:sz w:val="21"/>
          <w:szCs w:val="21"/>
        </w:rPr>
        <w:t>d</w:t>
      </w:r>
      <w:r w:rsidRPr="00076FC8">
        <w:rPr>
          <w:spacing w:val="-2"/>
          <w:sz w:val="21"/>
          <w:szCs w:val="21"/>
        </w:rPr>
        <w:t>ece</w:t>
      </w:r>
      <w:r w:rsidRPr="00076FC8">
        <w:rPr>
          <w:spacing w:val="7"/>
          <w:sz w:val="21"/>
          <w:szCs w:val="21"/>
        </w:rPr>
        <w:t>a</w:t>
      </w:r>
      <w:r w:rsidRPr="00076FC8">
        <w:rPr>
          <w:sz w:val="21"/>
          <w:szCs w:val="21"/>
        </w:rPr>
        <w:t>s</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21"/>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0"/>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0"/>
          <w:sz w:val="21"/>
          <w:szCs w:val="21"/>
        </w:rPr>
        <w:t>m</w:t>
      </w:r>
      <w:r w:rsidRPr="00076FC8">
        <w:rPr>
          <w:spacing w:val="-2"/>
          <w:sz w:val="21"/>
          <w:szCs w:val="21"/>
        </w:rPr>
        <w:t>e</w:t>
      </w:r>
      <w:r w:rsidRPr="00076FC8">
        <w:rPr>
          <w:spacing w:val="4"/>
          <w:sz w:val="21"/>
          <w:szCs w:val="21"/>
        </w:rPr>
        <w:t>t</w:t>
      </w:r>
      <w:r w:rsidRPr="00076FC8">
        <w:rPr>
          <w:spacing w:val="-4"/>
          <w:sz w:val="21"/>
          <w:szCs w:val="21"/>
        </w:rPr>
        <w:t>ho</w:t>
      </w:r>
      <w:r w:rsidRPr="00076FC8">
        <w:rPr>
          <w:sz w:val="21"/>
          <w:szCs w:val="21"/>
        </w:rPr>
        <w:t>d</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pacing w:val="-4"/>
          <w:sz w:val="21"/>
          <w:szCs w:val="21"/>
        </w:rPr>
        <w:t>p</w:t>
      </w:r>
      <w:r w:rsidRPr="00076FC8">
        <w:rPr>
          <w:spacing w:val="2"/>
          <w:sz w:val="21"/>
          <w:szCs w:val="21"/>
        </w:rPr>
        <w:t>a</w:t>
      </w:r>
      <w:r w:rsidRPr="00076FC8">
        <w:rPr>
          <w:spacing w:val="-4"/>
          <w:sz w:val="21"/>
          <w:szCs w:val="21"/>
        </w:rPr>
        <w:t>y</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p>
    <w:p w:rsidR="00425220" w:rsidRPr="00076FC8" w:rsidRDefault="00856FB7">
      <w:pPr>
        <w:spacing w:before="65"/>
        <w:ind w:left="1970"/>
        <w:rPr>
          <w:sz w:val="21"/>
          <w:szCs w:val="21"/>
        </w:rPr>
      </w:pPr>
      <w:r w:rsidRPr="00076FC8">
        <w:rPr>
          <w:sz w:val="21"/>
          <w:szCs w:val="21"/>
        </w:rPr>
        <w:t>1</w:t>
      </w:r>
      <w:r w:rsidRPr="00076FC8">
        <w:rPr>
          <w:spacing w:val="5"/>
          <w:sz w:val="21"/>
          <w:szCs w:val="21"/>
        </w:rPr>
        <w:t>2</w:t>
      </w:r>
      <w:r w:rsidRPr="00076FC8">
        <w:rPr>
          <w:sz w:val="21"/>
          <w:szCs w:val="21"/>
        </w:rPr>
        <w:t xml:space="preserve">. </w:t>
      </w:r>
      <w:r w:rsidRPr="00076FC8">
        <w:rPr>
          <w:spacing w:val="15"/>
          <w:sz w:val="21"/>
          <w:szCs w:val="21"/>
        </w:rPr>
        <w:t xml:space="preserve"> </w:t>
      </w:r>
      <w:r w:rsidRPr="00076FC8">
        <w:rPr>
          <w:spacing w:val="-13"/>
          <w:sz w:val="21"/>
          <w:szCs w:val="21"/>
        </w:rPr>
        <w:t>T</w:t>
      </w:r>
      <w:r w:rsidRPr="00076FC8">
        <w:rPr>
          <w:spacing w:val="2"/>
          <w:sz w:val="21"/>
          <w:szCs w:val="21"/>
        </w:rPr>
        <w:t>rea</w:t>
      </w:r>
      <w:r w:rsidRPr="00076FC8">
        <w:rPr>
          <w:spacing w:val="-1"/>
          <w:sz w:val="21"/>
          <w:szCs w:val="21"/>
        </w:rPr>
        <w:t>t</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1"/>
          <w:sz w:val="21"/>
          <w:szCs w:val="21"/>
        </w:rPr>
        <w:t>l</w:t>
      </w:r>
      <w:r w:rsidRPr="00076FC8">
        <w:rPr>
          <w:sz w:val="21"/>
          <w:szCs w:val="21"/>
        </w:rPr>
        <w:t>oss</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2"/>
          <w:sz w:val="21"/>
          <w:szCs w:val="21"/>
        </w:rPr>
        <w:t>ar</w:t>
      </w:r>
      <w:r w:rsidRPr="00076FC8">
        <w:rPr>
          <w:spacing w:val="-1"/>
          <w:sz w:val="21"/>
          <w:szCs w:val="21"/>
        </w:rPr>
        <w:t>i</w:t>
      </w:r>
      <w:r w:rsidRPr="00076FC8">
        <w:rPr>
          <w:sz w:val="21"/>
          <w:szCs w:val="21"/>
        </w:rPr>
        <w:t>s</w:t>
      </w:r>
      <w:r w:rsidRPr="00076FC8">
        <w:rPr>
          <w:spacing w:val="-1"/>
          <w:sz w:val="21"/>
          <w:szCs w:val="21"/>
        </w:rPr>
        <w:t>i</w:t>
      </w:r>
      <w:r w:rsidRPr="00076FC8">
        <w:rPr>
          <w:sz w:val="21"/>
          <w:szCs w:val="21"/>
        </w:rPr>
        <w:t>ng</w:t>
      </w:r>
      <w:r w:rsidRPr="00076FC8">
        <w:rPr>
          <w:spacing w:val="5"/>
          <w:sz w:val="21"/>
          <w:szCs w:val="21"/>
        </w:rPr>
        <w:t xml:space="preserve"> </w:t>
      </w:r>
      <w:r w:rsidRPr="00076FC8">
        <w:rPr>
          <w:spacing w:val="-4"/>
          <w:sz w:val="21"/>
          <w:szCs w:val="21"/>
        </w:rPr>
        <w:t>ou</w:t>
      </w:r>
      <w:r w:rsidRPr="00076FC8">
        <w:rPr>
          <w:sz w:val="21"/>
          <w:szCs w:val="21"/>
        </w:rPr>
        <w:t>t</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1"/>
          <w:sz w:val="21"/>
          <w:szCs w:val="21"/>
        </w:rPr>
        <w:t>i</w:t>
      </w:r>
      <w:r w:rsidRPr="00076FC8">
        <w:rPr>
          <w:spacing w:val="-4"/>
          <w:sz w:val="21"/>
          <w:szCs w:val="21"/>
        </w:rPr>
        <w:t>n</w:t>
      </w:r>
      <w:r w:rsidRPr="00076FC8">
        <w:rPr>
          <w:sz w:val="21"/>
          <w:szCs w:val="21"/>
        </w:rPr>
        <w:t>so</w:t>
      </w:r>
      <w:r w:rsidRPr="00076FC8">
        <w:rPr>
          <w:spacing w:val="-1"/>
          <w:sz w:val="21"/>
          <w:szCs w:val="21"/>
        </w:rPr>
        <w:t>l</w:t>
      </w:r>
      <w:r w:rsidRPr="00076FC8">
        <w:rPr>
          <w:spacing w:val="-4"/>
          <w:sz w:val="21"/>
          <w:szCs w:val="21"/>
        </w:rPr>
        <w:t>v</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y</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z w:val="21"/>
          <w:szCs w:val="21"/>
        </w:rPr>
        <w:t>a</w:t>
      </w:r>
      <w:r w:rsidRPr="00076FC8">
        <w:rPr>
          <w:spacing w:val="17"/>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8"/>
          <w:sz w:val="21"/>
          <w:szCs w:val="21"/>
        </w:rPr>
        <w:t>r</w:t>
      </w:r>
      <w:r w:rsidRPr="00076FC8">
        <w:rPr>
          <w:sz w:val="21"/>
          <w:szCs w:val="21"/>
        </w:rPr>
        <w:t>.</w:t>
      </w:r>
    </w:p>
    <w:p w:rsidR="00425220" w:rsidRPr="00076FC8" w:rsidRDefault="00856FB7">
      <w:pPr>
        <w:spacing w:before="70"/>
        <w:ind w:left="1970"/>
        <w:rPr>
          <w:sz w:val="21"/>
          <w:szCs w:val="21"/>
        </w:rPr>
      </w:pPr>
      <w:r w:rsidRPr="00076FC8">
        <w:rPr>
          <w:sz w:val="21"/>
          <w:szCs w:val="21"/>
        </w:rPr>
        <w:t>1</w:t>
      </w:r>
      <w:r w:rsidRPr="00076FC8">
        <w:rPr>
          <w:spacing w:val="5"/>
          <w:sz w:val="21"/>
          <w:szCs w:val="21"/>
        </w:rPr>
        <w:t>3</w:t>
      </w:r>
      <w:r w:rsidRPr="00076FC8">
        <w:rPr>
          <w:sz w:val="21"/>
          <w:szCs w:val="21"/>
        </w:rPr>
        <w:t xml:space="preserve">. </w:t>
      </w:r>
      <w:r w:rsidRPr="00076FC8">
        <w:rPr>
          <w:spacing w:val="15"/>
          <w:sz w:val="21"/>
          <w:szCs w:val="21"/>
        </w:rPr>
        <w:t xml:space="preserve"> </w:t>
      </w:r>
      <w:r w:rsidRPr="00076FC8">
        <w:rPr>
          <w:spacing w:val="-2"/>
          <w:sz w:val="21"/>
          <w:szCs w:val="21"/>
        </w:rPr>
        <w:t>P</w:t>
      </w:r>
      <w:r w:rsidRPr="00076FC8">
        <w:rPr>
          <w:spacing w:val="2"/>
          <w:sz w:val="21"/>
          <w:szCs w:val="21"/>
        </w:rPr>
        <w:t>r</w:t>
      </w:r>
      <w:r w:rsidRPr="00076FC8">
        <w:rPr>
          <w:sz w:val="21"/>
          <w:szCs w:val="21"/>
        </w:rPr>
        <w:t>o</w:t>
      </w:r>
      <w:r w:rsidRPr="00076FC8">
        <w:rPr>
          <w:spacing w:val="-2"/>
          <w:sz w:val="21"/>
          <w:szCs w:val="21"/>
        </w:rPr>
        <w:t>ce</w:t>
      </w:r>
      <w:r w:rsidRPr="00076FC8">
        <w:rPr>
          <w:spacing w:val="-4"/>
          <w:sz w:val="21"/>
          <w:szCs w:val="21"/>
        </w:rPr>
        <w:t>du</w:t>
      </w:r>
      <w:r w:rsidRPr="00076FC8">
        <w:rPr>
          <w:spacing w:val="2"/>
          <w:sz w:val="21"/>
          <w:szCs w:val="21"/>
        </w:rPr>
        <w:t>r</w:t>
      </w:r>
      <w:r w:rsidRPr="00076FC8">
        <w:rPr>
          <w:sz w:val="21"/>
          <w:szCs w:val="21"/>
        </w:rPr>
        <w:t>e</w:t>
      </w:r>
      <w:r w:rsidRPr="00076FC8">
        <w:rPr>
          <w:spacing w:val="17"/>
          <w:sz w:val="21"/>
          <w:szCs w:val="21"/>
        </w:rPr>
        <w:t xml:space="preserve"> </w:t>
      </w:r>
      <w:r w:rsidRPr="00076FC8">
        <w:rPr>
          <w:spacing w:val="-1"/>
          <w:sz w:val="21"/>
          <w:szCs w:val="21"/>
        </w:rPr>
        <w:t>t</w:t>
      </w:r>
      <w:r w:rsidRPr="00076FC8">
        <w:rPr>
          <w:sz w:val="21"/>
          <w:szCs w:val="21"/>
        </w:rPr>
        <w:t>o</w:t>
      </w:r>
      <w:r w:rsidRPr="00076FC8">
        <w:rPr>
          <w:spacing w:val="15"/>
          <w:sz w:val="21"/>
          <w:szCs w:val="21"/>
        </w:rPr>
        <w:t xml:space="preserve"> </w:t>
      </w:r>
      <w:r w:rsidRPr="00076FC8">
        <w:rPr>
          <w:spacing w:val="5"/>
          <w:sz w:val="21"/>
          <w:szCs w:val="21"/>
        </w:rPr>
        <w:t>b</w:t>
      </w:r>
      <w:r w:rsidRPr="00076FC8">
        <w:rPr>
          <w:sz w:val="21"/>
          <w:szCs w:val="21"/>
        </w:rPr>
        <w:t>e</w:t>
      </w:r>
      <w:r w:rsidRPr="00076FC8">
        <w:rPr>
          <w:spacing w:val="12"/>
          <w:sz w:val="21"/>
          <w:szCs w:val="21"/>
        </w:rPr>
        <w:t xml:space="preserve"> </w:t>
      </w:r>
      <w:r w:rsidRPr="00076FC8">
        <w:rPr>
          <w:spacing w:val="-3"/>
          <w:sz w:val="21"/>
          <w:szCs w:val="21"/>
        </w:rPr>
        <w:t>f</w:t>
      </w:r>
      <w:r w:rsidRPr="00076FC8">
        <w:rPr>
          <w:spacing w:val="-4"/>
          <w:sz w:val="21"/>
          <w:szCs w:val="21"/>
        </w:rPr>
        <w:t>o</w:t>
      </w:r>
      <w:r w:rsidRPr="00076FC8">
        <w:rPr>
          <w:spacing w:val="-1"/>
          <w:sz w:val="21"/>
          <w:szCs w:val="21"/>
        </w:rPr>
        <w:t>l</w:t>
      </w:r>
      <w:r w:rsidRPr="00076FC8">
        <w:rPr>
          <w:spacing w:val="4"/>
          <w:sz w:val="21"/>
          <w:szCs w:val="21"/>
        </w:rPr>
        <w:t>l</w:t>
      </w:r>
      <w:r w:rsidRPr="00076FC8">
        <w:rPr>
          <w:spacing w:val="-4"/>
          <w:sz w:val="21"/>
          <w:szCs w:val="21"/>
        </w:rPr>
        <w:t>o</w:t>
      </w:r>
      <w:r w:rsidRPr="00076FC8">
        <w:rPr>
          <w:spacing w:val="-3"/>
          <w:sz w:val="21"/>
          <w:szCs w:val="21"/>
        </w:rPr>
        <w:t>w</w:t>
      </w:r>
      <w:r w:rsidRPr="00076FC8">
        <w:rPr>
          <w:spacing w:val="-2"/>
          <w:sz w:val="21"/>
          <w:szCs w:val="21"/>
        </w:rPr>
        <w:t>e</w:t>
      </w:r>
      <w:r w:rsidRPr="00076FC8">
        <w:rPr>
          <w:sz w:val="21"/>
          <w:szCs w:val="21"/>
        </w:rPr>
        <w:t>d</w:t>
      </w:r>
      <w:r w:rsidRPr="00076FC8">
        <w:rPr>
          <w:spacing w:val="15"/>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21"/>
          <w:sz w:val="21"/>
          <w:szCs w:val="21"/>
        </w:rPr>
        <w:t xml:space="preserve"> </w:t>
      </w:r>
      <w:r w:rsidRPr="00076FC8">
        <w:rPr>
          <w:sz w:val="21"/>
          <w:szCs w:val="21"/>
        </w:rPr>
        <w:t>s</w:t>
      </w:r>
      <w:r w:rsidRPr="00076FC8">
        <w:rPr>
          <w:spacing w:val="2"/>
          <w:sz w:val="21"/>
          <w:szCs w:val="21"/>
        </w:rPr>
        <w:t>e</w:t>
      </w:r>
      <w:r w:rsidRPr="00076FC8">
        <w:rPr>
          <w:spacing w:val="-1"/>
          <w:sz w:val="21"/>
          <w:szCs w:val="21"/>
        </w:rPr>
        <w:t>ttl</w:t>
      </w:r>
      <w:r w:rsidRPr="00076FC8">
        <w:rPr>
          <w:spacing w:val="-2"/>
          <w:sz w:val="21"/>
          <w:szCs w:val="21"/>
        </w:rPr>
        <w:t>e</w:t>
      </w:r>
      <w:r w:rsidRPr="00076FC8">
        <w:rPr>
          <w:spacing w:val="-5"/>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pacing w:val="-4"/>
          <w:sz w:val="21"/>
          <w:szCs w:val="21"/>
        </w:rPr>
        <w:t>d</w:t>
      </w:r>
      <w:r w:rsidRPr="00076FC8">
        <w:rPr>
          <w:spacing w:val="-1"/>
          <w:sz w:val="21"/>
          <w:szCs w:val="21"/>
        </w:rPr>
        <w:t>i</w:t>
      </w:r>
      <w:r w:rsidRPr="00076FC8">
        <w:rPr>
          <w:sz w:val="21"/>
          <w:szCs w:val="21"/>
        </w:rPr>
        <w:t>sp</w:t>
      </w:r>
      <w:r w:rsidRPr="00076FC8">
        <w:rPr>
          <w:spacing w:val="-4"/>
          <w:sz w:val="21"/>
          <w:szCs w:val="21"/>
        </w:rPr>
        <w:t>u</w:t>
      </w:r>
      <w:r w:rsidRPr="00076FC8">
        <w:rPr>
          <w:spacing w:val="-1"/>
          <w:sz w:val="21"/>
          <w:szCs w:val="21"/>
        </w:rPr>
        <w:t>t</w:t>
      </w:r>
      <w:r w:rsidRPr="00076FC8">
        <w:rPr>
          <w:spacing w:val="-2"/>
          <w:sz w:val="21"/>
          <w:szCs w:val="21"/>
        </w:rPr>
        <w:t>e</w:t>
      </w:r>
      <w:r w:rsidRPr="00076FC8">
        <w:rPr>
          <w:sz w:val="21"/>
          <w:szCs w:val="21"/>
        </w:rPr>
        <w:t>s</w:t>
      </w:r>
      <w:r w:rsidRPr="00076FC8">
        <w:rPr>
          <w:spacing w:val="19"/>
          <w:sz w:val="21"/>
          <w:szCs w:val="21"/>
        </w:rPr>
        <w:t xml:space="preserve"> </w:t>
      </w:r>
      <w:r w:rsidRPr="00076FC8">
        <w:rPr>
          <w:spacing w:val="7"/>
          <w:sz w:val="21"/>
          <w:szCs w:val="21"/>
        </w:rPr>
        <w:t>a</w:t>
      </w:r>
      <w:r w:rsidRPr="00076FC8">
        <w:rPr>
          <w:spacing w:val="-10"/>
          <w:sz w:val="21"/>
          <w:szCs w:val="21"/>
        </w:rPr>
        <w:t>m</w:t>
      </w:r>
      <w:r w:rsidRPr="00076FC8">
        <w:rPr>
          <w:spacing w:val="-4"/>
          <w:sz w:val="21"/>
          <w:szCs w:val="21"/>
        </w:rPr>
        <w:t>on</w:t>
      </w:r>
      <w:r w:rsidRPr="00076FC8">
        <w:rPr>
          <w:sz w:val="21"/>
          <w:szCs w:val="21"/>
        </w:rPr>
        <w:t>g</w:t>
      </w:r>
      <w:r w:rsidRPr="00076FC8">
        <w:rPr>
          <w:spacing w:val="15"/>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p>
    <w:p w:rsidR="00425220" w:rsidRPr="00076FC8" w:rsidRDefault="00856FB7">
      <w:pPr>
        <w:spacing w:before="65"/>
        <w:ind w:left="1970"/>
        <w:rPr>
          <w:sz w:val="21"/>
          <w:szCs w:val="21"/>
        </w:rPr>
      </w:pPr>
      <w:r w:rsidRPr="00076FC8">
        <w:rPr>
          <w:sz w:val="21"/>
          <w:szCs w:val="21"/>
        </w:rPr>
        <w:t>1</w:t>
      </w:r>
      <w:r w:rsidRPr="00076FC8">
        <w:rPr>
          <w:spacing w:val="5"/>
          <w:sz w:val="21"/>
          <w:szCs w:val="21"/>
        </w:rPr>
        <w:t>4</w:t>
      </w:r>
      <w:r w:rsidRPr="00076FC8">
        <w:rPr>
          <w:sz w:val="21"/>
          <w:szCs w:val="21"/>
        </w:rPr>
        <w:t xml:space="preserve">. </w:t>
      </w:r>
      <w:r w:rsidRPr="00076FC8">
        <w:rPr>
          <w:spacing w:val="15"/>
          <w:sz w:val="21"/>
          <w:szCs w:val="21"/>
        </w:rPr>
        <w:t xml:space="preserve"> </w:t>
      </w:r>
      <w:r w:rsidRPr="00076FC8">
        <w:rPr>
          <w:spacing w:val="-2"/>
          <w:sz w:val="21"/>
          <w:szCs w:val="21"/>
        </w:rPr>
        <w:t>P</w:t>
      </w:r>
      <w:r w:rsidRPr="00076FC8">
        <w:rPr>
          <w:spacing w:val="2"/>
          <w:sz w:val="21"/>
          <w:szCs w:val="21"/>
        </w:rPr>
        <w:t>re</w:t>
      </w:r>
      <w:r w:rsidRPr="00076FC8">
        <w:rPr>
          <w:spacing w:val="-4"/>
          <w:sz w:val="21"/>
          <w:szCs w:val="21"/>
        </w:rPr>
        <w:t>p</w:t>
      </w:r>
      <w:r w:rsidRPr="00076FC8">
        <w:rPr>
          <w:spacing w:val="2"/>
          <w:sz w:val="21"/>
          <w:szCs w:val="21"/>
        </w:rPr>
        <w:t>ara</w:t>
      </w:r>
      <w:r w:rsidRPr="00076FC8">
        <w:rPr>
          <w:spacing w:val="-1"/>
          <w:sz w:val="21"/>
          <w:szCs w:val="21"/>
        </w:rPr>
        <w:t>t</w:t>
      </w:r>
      <w:r w:rsidRPr="00076FC8">
        <w:rPr>
          <w:spacing w:val="4"/>
          <w:sz w:val="21"/>
          <w:szCs w:val="21"/>
        </w:rPr>
        <w:t>i</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w:t>
      </w:r>
      <w:r w:rsidRPr="00076FC8">
        <w:rPr>
          <w:sz w:val="21"/>
          <w:szCs w:val="21"/>
        </w:rPr>
        <w:t>u</w:t>
      </w:r>
      <w:r w:rsidRPr="00076FC8">
        <w:rPr>
          <w:spacing w:val="-4"/>
          <w:sz w:val="21"/>
          <w:szCs w:val="21"/>
        </w:rPr>
        <w:t>n</w:t>
      </w:r>
      <w:r w:rsidRPr="00076FC8">
        <w:rPr>
          <w:spacing w:val="-1"/>
          <w:sz w:val="21"/>
          <w:szCs w:val="21"/>
        </w:rPr>
        <w:t>t</w:t>
      </w:r>
      <w:r w:rsidRPr="00076FC8">
        <w:rPr>
          <w:sz w:val="21"/>
          <w:szCs w:val="21"/>
        </w:rPr>
        <w:t>s</w:t>
      </w:r>
      <w:r w:rsidRPr="00076FC8">
        <w:rPr>
          <w:spacing w:val="10"/>
          <w:sz w:val="21"/>
          <w:szCs w:val="21"/>
        </w:rPr>
        <w:t xml:space="preserve"> </w:t>
      </w:r>
      <w:r w:rsidRPr="00076FC8">
        <w:rPr>
          <w:spacing w:val="2"/>
          <w:sz w:val="21"/>
          <w:szCs w:val="21"/>
        </w:rPr>
        <w:t>a</w:t>
      </w:r>
      <w:r w:rsidRPr="00076FC8">
        <w:rPr>
          <w:sz w:val="21"/>
          <w:szCs w:val="21"/>
        </w:rPr>
        <w:t>nd</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1"/>
          <w:sz w:val="21"/>
          <w:szCs w:val="21"/>
        </w:rPr>
        <w:t>i</w:t>
      </w:r>
      <w:r w:rsidRPr="00076FC8">
        <w:rPr>
          <w:sz w:val="21"/>
          <w:szCs w:val="21"/>
        </w:rPr>
        <w:t>r</w:t>
      </w:r>
      <w:r w:rsidRPr="00076FC8">
        <w:rPr>
          <w:spacing w:val="16"/>
          <w:sz w:val="21"/>
          <w:szCs w:val="21"/>
        </w:rPr>
        <w:t xml:space="preserve"> </w:t>
      </w:r>
      <w:r w:rsidRPr="00076FC8">
        <w:rPr>
          <w:spacing w:val="2"/>
          <w:sz w:val="21"/>
          <w:szCs w:val="21"/>
        </w:rPr>
        <w:t>a</w:t>
      </w:r>
      <w:r w:rsidRPr="00076FC8">
        <w:rPr>
          <w:spacing w:val="-4"/>
          <w:sz w:val="21"/>
          <w:szCs w:val="21"/>
        </w:rPr>
        <w:t>u</w:t>
      </w:r>
      <w:r w:rsidRPr="00076FC8">
        <w:rPr>
          <w:sz w:val="21"/>
          <w:szCs w:val="21"/>
        </w:rPr>
        <w:t>d</w:t>
      </w:r>
      <w:r w:rsidRPr="00076FC8">
        <w:rPr>
          <w:spacing w:val="-1"/>
          <w:sz w:val="21"/>
          <w:szCs w:val="21"/>
        </w:rPr>
        <w:t>it</w:t>
      </w:r>
      <w:r w:rsidRPr="00076FC8">
        <w:rPr>
          <w:sz w:val="21"/>
          <w:szCs w:val="21"/>
        </w:rPr>
        <w:t>.</w:t>
      </w:r>
    </w:p>
    <w:p w:rsidR="00425220" w:rsidRPr="00076FC8" w:rsidRDefault="00856FB7">
      <w:pPr>
        <w:spacing w:before="70" w:line="248" w:lineRule="auto"/>
        <w:ind w:left="1879" w:right="1616"/>
        <w:rPr>
          <w:sz w:val="21"/>
          <w:szCs w:val="21"/>
        </w:rPr>
      </w:pPr>
      <w:r w:rsidRPr="00076FC8">
        <w:rPr>
          <w:spacing w:val="-3"/>
          <w:sz w:val="21"/>
          <w:szCs w:val="21"/>
        </w:rPr>
        <w:t>I</w:t>
      </w:r>
      <w:r w:rsidRPr="00076FC8">
        <w:rPr>
          <w:sz w:val="21"/>
          <w:szCs w:val="21"/>
        </w:rPr>
        <w:t>n</w:t>
      </w:r>
      <w:r w:rsidRPr="00076FC8">
        <w:rPr>
          <w:spacing w:val="3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7"/>
          <w:sz w:val="21"/>
          <w:szCs w:val="21"/>
        </w:rPr>
        <w:t xml:space="preserve"> </w:t>
      </w:r>
      <w:r w:rsidRPr="00076FC8">
        <w:rPr>
          <w:spacing w:val="2"/>
          <w:sz w:val="21"/>
          <w:szCs w:val="21"/>
        </w:rPr>
        <w:t>a</w:t>
      </w:r>
      <w:r w:rsidRPr="00076FC8">
        <w:rPr>
          <w:sz w:val="21"/>
          <w:szCs w:val="21"/>
        </w:rPr>
        <w:t>bs</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e</w:t>
      </w:r>
      <w:r w:rsidRPr="00076FC8">
        <w:rPr>
          <w:spacing w:val="32"/>
          <w:sz w:val="21"/>
          <w:szCs w:val="21"/>
        </w:rPr>
        <w:t xml:space="preserve"> </w:t>
      </w:r>
      <w:r w:rsidRPr="00076FC8">
        <w:rPr>
          <w:spacing w:val="-4"/>
          <w:sz w:val="21"/>
          <w:szCs w:val="21"/>
        </w:rPr>
        <w:t>o</w:t>
      </w:r>
      <w:r w:rsidRPr="00076FC8">
        <w:rPr>
          <w:sz w:val="21"/>
          <w:szCs w:val="21"/>
        </w:rPr>
        <w:t>f</w:t>
      </w:r>
      <w:r w:rsidRPr="00076FC8">
        <w:rPr>
          <w:spacing w:val="21"/>
          <w:sz w:val="21"/>
          <w:szCs w:val="21"/>
        </w:rPr>
        <w:t xml:space="preserve"> </w:t>
      </w:r>
      <w:r w:rsidRPr="00076FC8">
        <w:rPr>
          <w:spacing w:val="7"/>
          <w:sz w:val="21"/>
          <w:szCs w:val="21"/>
        </w:rPr>
        <w:t>a</w:t>
      </w:r>
      <w:r w:rsidRPr="00076FC8">
        <w:rPr>
          <w:spacing w:val="-4"/>
          <w:sz w:val="21"/>
          <w:szCs w:val="21"/>
        </w:rPr>
        <w:t>n</w:t>
      </w:r>
      <w:r w:rsidRPr="00076FC8">
        <w:rPr>
          <w:sz w:val="21"/>
          <w:szCs w:val="21"/>
        </w:rPr>
        <w:t>y</w:t>
      </w:r>
      <w:r w:rsidRPr="00076FC8">
        <w:rPr>
          <w:spacing w:val="25"/>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r w:rsidRPr="00076FC8">
        <w:rPr>
          <w:spacing w:val="-4"/>
          <w:sz w:val="21"/>
          <w:szCs w:val="21"/>
        </w:rPr>
        <w:t>h</w:t>
      </w:r>
      <w:r w:rsidRPr="00076FC8">
        <w:rPr>
          <w:spacing w:val="4"/>
          <w:sz w:val="21"/>
          <w:szCs w:val="21"/>
        </w:rPr>
        <w:t>i</w:t>
      </w:r>
      <w:r w:rsidRPr="00076FC8">
        <w:rPr>
          <w:sz w:val="21"/>
          <w:szCs w:val="21"/>
        </w:rPr>
        <w:t>p</w:t>
      </w:r>
      <w:r w:rsidRPr="00076FC8">
        <w:rPr>
          <w:spacing w:val="20"/>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e</w:t>
      </w:r>
      <w:r w:rsidRPr="00076FC8">
        <w:rPr>
          <w:sz w:val="21"/>
          <w:szCs w:val="21"/>
        </w:rPr>
        <w:t>d</w:t>
      </w:r>
      <w:r w:rsidRPr="00076FC8">
        <w:rPr>
          <w:spacing w:val="25"/>
          <w:sz w:val="21"/>
          <w:szCs w:val="21"/>
        </w:rPr>
        <w:t xml:space="preserve"> </w:t>
      </w:r>
      <w:r w:rsidRPr="00076FC8">
        <w:rPr>
          <w:spacing w:val="-4"/>
          <w:sz w:val="21"/>
          <w:szCs w:val="21"/>
        </w:rPr>
        <w:t>o</w:t>
      </w:r>
      <w:r w:rsidRPr="00076FC8">
        <w:rPr>
          <w:sz w:val="21"/>
          <w:szCs w:val="21"/>
        </w:rPr>
        <w:t>r</w:t>
      </w:r>
      <w:r w:rsidRPr="00076FC8">
        <w:rPr>
          <w:spacing w:val="31"/>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er</w:t>
      </w:r>
      <w:r w:rsidRPr="00076FC8">
        <w:rPr>
          <w:sz w:val="21"/>
          <w:szCs w:val="21"/>
        </w:rPr>
        <w:t>e</w:t>
      </w:r>
      <w:r w:rsidRPr="00076FC8">
        <w:rPr>
          <w:spacing w:val="27"/>
          <w:sz w:val="21"/>
          <w:szCs w:val="21"/>
        </w:rPr>
        <w:t xml:space="preserve"> </w:t>
      </w:r>
      <w:r w:rsidRPr="00076FC8">
        <w:rPr>
          <w:sz w:val="21"/>
          <w:szCs w:val="21"/>
        </w:rPr>
        <w:t>a</w:t>
      </w:r>
      <w:r w:rsidRPr="00076FC8">
        <w:rPr>
          <w:spacing w:val="32"/>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e</w:t>
      </w:r>
      <w:r w:rsidRPr="00076FC8">
        <w:rPr>
          <w:sz w:val="21"/>
          <w:szCs w:val="21"/>
        </w:rPr>
        <w:t>d</w:t>
      </w:r>
      <w:r w:rsidRPr="00076FC8">
        <w:rPr>
          <w:spacing w:val="25"/>
          <w:sz w:val="21"/>
          <w:szCs w:val="21"/>
        </w:rPr>
        <w:t xml:space="preserve"> </w:t>
      </w:r>
      <w:r w:rsidRPr="00076FC8">
        <w:rPr>
          <w:spacing w:val="-1"/>
          <w:sz w:val="21"/>
          <w:szCs w:val="21"/>
        </w:rPr>
        <w:t>i</w:t>
      </w:r>
      <w:r w:rsidRPr="00076FC8">
        <w:rPr>
          <w:sz w:val="21"/>
          <w:szCs w:val="21"/>
        </w:rPr>
        <w:t>s</w:t>
      </w:r>
      <w:r w:rsidRPr="00076FC8">
        <w:rPr>
          <w:spacing w:val="29"/>
          <w:sz w:val="21"/>
          <w:szCs w:val="21"/>
        </w:rPr>
        <w:t xml:space="preserve"> </w:t>
      </w:r>
      <w:r w:rsidRPr="00076FC8">
        <w:rPr>
          <w:sz w:val="21"/>
          <w:szCs w:val="21"/>
        </w:rPr>
        <w:t>s</w:t>
      </w:r>
      <w:r w:rsidRPr="00076FC8">
        <w:rPr>
          <w:spacing w:val="-1"/>
          <w:sz w:val="21"/>
          <w:szCs w:val="21"/>
        </w:rPr>
        <w:t>il</w:t>
      </w:r>
      <w:r w:rsidRPr="00076FC8">
        <w:rPr>
          <w:spacing w:val="2"/>
          <w:sz w:val="21"/>
          <w:szCs w:val="21"/>
        </w:rPr>
        <w:t>e</w:t>
      </w:r>
      <w:r w:rsidRPr="00076FC8">
        <w:rPr>
          <w:spacing w:val="-4"/>
          <w:sz w:val="21"/>
          <w:szCs w:val="21"/>
        </w:rPr>
        <w:t>n</w:t>
      </w:r>
      <w:r w:rsidRPr="00076FC8">
        <w:rPr>
          <w:sz w:val="21"/>
          <w:szCs w:val="21"/>
        </w:rPr>
        <w:t>t</w:t>
      </w:r>
      <w:r w:rsidRPr="00076FC8">
        <w:rPr>
          <w:spacing w:val="29"/>
          <w:sz w:val="21"/>
          <w:szCs w:val="21"/>
        </w:rPr>
        <w:t xml:space="preserve"> </w:t>
      </w:r>
      <w:r w:rsidRPr="00076FC8">
        <w:rPr>
          <w:spacing w:val="4"/>
          <w:sz w:val="21"/>
          <w:szCs w:val="21"/>
        </w:rPr>
        <w:t>i</w:t>
      </w:r>
      <w:r w:rsidRPr="00076FC8">
        <w:rPr>
          <w:sz w:val="21"/>
          <w:szCs w:val="21"/>
        </w:rPr>
        <w:t>n</w:t>
      </w:r>
      <w:r w:rsidRPr="00076FC8">
        <w:rPr>
          <w:spacing w:val="20"/>
          <w:sz w:val="21"/>
          <w:szCs w:val="21"/>
        </w:rPr>
        <w:t xml:space="preserve"> </w:t>
      </w:r>
      <w:r w:rsidRPr="00076FC8">
        <w:rPr>
          <w:spacing w:val="2"/>
          <w:sz w:val="21"/>
          <w:szCs w:val="21"/>
        </w:rPr>
        <w:t>re</w:t>
      </w:r>
      <w:r w:rsidRPr="00076FC8">
        <w:rPr>
          <w:sz w:val="21"/>
          <w:szCs w:val="21"/>
        </w:rPr>
        <w:t>s</w:t>
      </w:r>
      <w:r w:rsidRPr="00076FC8">
        <w:rPr>
          <w:spacing w:val="-4"/>
          <w:sz w:val="21"/>
          <w:szCs w:val="21"/>
        </w:rPr>
        <w:t>p</w:t>
      </w:r>
      <w:r w:rsidRPr="00076FC8">
        <w:rPr>
          <w:spacing w:val="-2"/>
          <w:sz w:val="21"/>
          <w:szCs w:val="21"/>
        </w:rPr>
        <w:t>e</w:t>
      </w:r>
      <w:r w:rsidRPr="00076FC8">
        <w:rPr>
          <w:spacing w:val="2"/>
          <w:sz w:val="21"/>
          <w:szCs w:val="21"/>
        </w:rPr>
        <w:t>c</w:t>
      </w:r>
      <w:r w:rsidRPr="00076FC8">
        <w:rPr>
          <w:sz w:val="21"/>
          <w:szCs w:val="21"/>
        </w:rPr>
        <w:t>t</w:t>
      </w:r>
      <w:r w:rsidRPr="00076FC8">
        <w:rPr>
          <w:spacing w:val="29"/>
          <w:sz w:val="21"/>
          <w:szCs w:val="21"/>
        </w:rPr>
        <w:t xml:space="preserve"> </w:t>
      </w:r>
      <w:r w:rsidRPr="00076FC8">
        <w:rPr>
          <w:spacing w:val="-4"/>
          <w:sz w:val="21"/>
          <w:szCs w:val="21"/>
        </w:rPr>
        <w:t>o</w:t>
      </w:r>
      <w:r w:rsidRPr="00076FC8">
        <w:rPr>
          <w:sz w:val="21"/>
          <w:szCs w:val="21"/>
        </w:rPr>
        <w:t>f</w:t>
      </w:r>
      <w:r w:rsidRPr="00076FC8">
        <w:rPr>
          <w:spacing w:val="2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2"/>
          <w:sz w:val="21"/>
          <w:szCs w:val="21"/>
        </w:rPr>
        <w:t xml:space="preserve"> </w:t>
      </w:r>
      <w:r w:rsidRPr="00076FC8">
        <w:rPr>
          <w:spacing w:val="2"/>
          <w:sz w:val="21"/>
          <w:szCs w:val="21"/>
        </w:rPr>
        <w:t>a</w:t>
      </w:r>
      <w:r w:rsidRPr="00076FC8">
        <w:rPr>
          <w:sz w:val="21"/>
          <w:szCs w:val="21"/>
        </w:rPr>
        <w:t>b</w:t>
      </w:r>
      <w:r w:rsidRPr="00076FC8">
        <w:rPr>
          <w:spacing w:val="-4"/>
          <w:sz w:val="21"/>
          <w:szCs w:val="21"/>
        </w:rPr>
        <w:t>o</w:t>
      </w:r>
      <w:r w:rsidRPr="00076FC8">
        <w:rPr>
          <w:sz w:val="21"/>
          <w:szCs w:val="21"/>
        </w:rPr>
        <w:t>v</w:t>
      </w:r>
      <w:r w:rsidRPr="00076FC8">
        <w:rPr>
          <w:spacing w:val="-2"/>
          <w:sz w:val="21"/>
          <w:szCs w:val="21"/>
        </w:rPr>
        <w:t>e</w:t>
      </w:r>
      <w:r w:rsidRPr="00076FC8">
        <w:rPr>
          <w:spacing w:val="2"/>
          <w:sz w:val="21"/>
          <w:szCs w:val="21"/>
        </w:rPr>
        <w:t>-</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ti</w:t>
      </w:r>
      <w:r w:rsidRPr="00076FC8">
        <w:rPr>
          <w:sz w:val="21"/>
          <w:szCs w:val="21"/>
        </w:rPr>
        <w:t>o</w:t>
      </w:r>
      <w:r w:rsidRPr="00076FC8">
        <w:rPr>
          <w:spacing w:val="-4"/>
          <w:sz w:val="21"/>
          <w:szCs w:val="21"/>
        </w:rPr>
        <w:t>n</w:t>
      </w:r>
      <w:r w:rsidRPr="00076FC8">
        <w:rPr>
          <w:spacing w:val="-2"/>
          <w:sz w:val="21"/>
          <w:szCs w:val="21"/>
        </w:rPr>
        <w:t>e</w:t>
      </w:r>
      <w:r w:rsidRPr="00076FC8">
        <w:rPr>
          <w:sz w:val="21"/>
          <w:szCs w:val="21"/>
        </w:rPr>
        <w:t xml:space="preserve">d </w:t>
      </w:r>
      <w:r w:rsidRPr="00076FC8">
        <w:rPr>
          <w:spacing w:val="-4"/>
          <w:sz w:val="21"/>
          <w:szCs w:val="21"/>
        </w:rPr>
        <w:t>po</w:t>
      </w:r>
      <w:r w:rsidRPr="00076FC8">
        <w:rPr>
          <w:spacing w:val="4"/>
          <w:sz w:val="21"/>
          <w:szCs w:val="21"/>
        </w:rPr>
        <w:t>i</w:t>
      </w:r>
      <w:r w:rsidRPr="00076FC8">
        <w:rPr>
          <w:spacing w:val="-4"/>
          <w:sz w:val="21"/>
          <w:szCs w:val="21"/>
        </w:rPr>
        <w:t>n</w:t>
      </w:r>
      <w:r w:rsidRPr="00076FC8">
        <w:rPr>
          <w:spacing w:val="-1"/>
          <w:sz w:val="21"/>
          <w:szCs w:val="21"/>
        </w:rPr>
        <w:t>t</w:t>
      </w:r>
      <w:r w:rsidRPr="00076FC8">
        <w:rPr>
          <w:sz w:val="21"/>
          <w:szCs w:val="21"/>
        </w:rPr>
        <w:t>s,</w:t>
      </w:r>
      <w:r w:rsidRPr="00076FC8">
        <w:rPr>
          <w:spacing w:val="10"/>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3"/>
          <w:sz w:val="21"/>
          <w:szCs w:val="21"/>
        </w:rPr>
        <w:t>f</w:t>
      </w:r>
      <w:r w:rsidRPr="00076FC8">
        <w:rPr>
          <w:spacing w:val="-4"/>
          <w:sz w:val="21"/>
          <w:szCs w:val="21"/>
        </w:rPr>
        <w:t>o</w:t>
      </w:r>
      <w:r w:rsidRPr="00076FC8">
        <w:rPr>
          <w:spacing w:val="4"/>
          <w:sz w:val="21"/>
          <w:szCs w:val="21"/>
        </w:rPr>
        <w:t>l</w:t>
      </w:r>
      <w:r w:rsidRPr="00076FC8">
        <w:rPr>
          <w:spacing w:val="-1"/>
          <w:sz w:val="21"/>
          <w:szCs w:val="21"/>
        </w:rPr>
        <w:t>l</w:t>
      </w:r>
      <w:r w:rsidRPr="00076FC8">
        <w:rPr>
          <w:spacing w:val="-4"/>
          <w:sz w:val="21"/>
          <w:szCs w:val="21"/>
        </w:rPr>
        <w:t>o</w:t>
      </w:r>
      <w:r w:rsidRPr="00076FC8">
        <w:rPr>
          <w:spacing w:val="-3"/>
          <w:sz w:val="21"/>
          <w:szCs w:val="21"/>
        </w:rPr>
        <w:t>w</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2"/>
          <w:sz w:val="21"/>
          <w:szCs w:val="21"/>
        </w:rPr>
        <w:t>r</w:t>
      </w:r>
      <w:r w:rsidRPr="00076FC8">
        <w:rPr>
          <w:spacing w:val="-4"/>
          <w:sz w:val="21"/>
          <w:szCs w:val="21"/>
        </w:rPr>
        <w:t>u</w:t>
      </w:r>
      <w:r w:rsidRPr="00076FC8">
        <w:rPr>
          <w:spacing w:val="-1"/>
          <w:sz w:val="21"/>
          <w:szCs w:val="21"/>
        </w:rPr>
        <w:t>l</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sh</w:t>
      </w:r>
      <w:r w:rsidRPr="00076FC8">
        <w:rPr>
          <w:spacing w:val="-1"/>
          <w:sz w:val="21"/>
          <w:szCs w:val="21"/>
        </w:rPr>
        <w:t>i</w:t>
      </w:r>
      <w:r w:rsidRPr="00076FC8">
        <w:rPr>
          <w:sz w:val="21"/>
          <w:szCs w:val="21"/>
        </w:rPr>
        <w:t>p</w:t>
      </w:r>
      <w:r w:rsidRPr="00076FC8">
        <w:rPr>
          <w:spacing w:val="1"/>
          <w:sz w:val="21"/>
          <w:szCs w:val="21"/>
        </w:rPr>
        <w:t xml:space="preserve"> </w:t>
      </w:r>
      <w:r w:rsidRPr="00076FC8">
        <w:rPr>
          <w:spacing w:val="-3"/>
          <w:sz w:val="21"/>
          <w:szCs w:val="21"/>
        </w:rPr>
        <w:t>A</w:t>
      </w:r>
      <w:r w:rsidRPr="00076FC8">
        <w:rPr>
          <w:spacing w:val="-2"/>
          <w:sz w:val="21"/>
          <w:szCs w:val="21"/>
        </w:rPr>
        <w:t>c</w:t>
      </w:r>
      <w:r w:rsidRPr="00076FC8">
        <w:rPr>
          <w:sz w:val="21"/>
          <w:szCs w:val="21"/>
        </w:rPr>
        <w:t>t</w:t>
      </w:r>
      <w:r w:rsidRPr="00076FC8">
        <w:rPr>
          <w:spacing w:val="14"/>
          <w:sz w:val="21"/>
          <w:szCs w:val="21"/>
        </w:rPr>
        <w:t xml:space="preserve"> </w:t>
      </w:r>
      <w:r w:rsidRPr="00076FC8">
        <w:rPr>
          <w:spacing w:val="-3"/>
          <w:sz w:val="21"/>
          <w:szCs w:val="21"/>
        </w:rPr>
        <w:t>w</w:t>
      </w:r>
      <w:r w:rsidRPr="00076FC8">
        <w:rPr>
          <w:spacing w:val="-1"/>
          <w:sz w:val="21"/>
          <w:szCs w:val="21"/>
        </w:rPr>
        <w:t>il</w:t>
      </w:r>
      <w:r w:rsidRPr="00076FC8">
        <w:rPr>
          <w:sz w:val="21"/>
          <w:szCs w:val="21"/>
        </w:rPr>
        <w:t>l</w:t>
      </w:r>
      <w:r w:rsidRPr="00076FC8">
        <w:rPr>
          <w:spacing w:val="18"/>
          <w:sz w:val="21"/>
          <w:szCs w:val="21"/>
        </w:rPr>
        <w:t xml:space="preserve"> </w:t>
      </w:r>
      <w:r w:rsidRPr="00076FC8">
        <w:rPr>
          <w:spacing w:val="-4"/>
          <w:sz w:val="21"/>
          <w:szCs w:val="21"/>
        </w:rPr>
        <w:t>h</w:t>
      </w:r>
      <w:r w:rsidRPr="00076FC8">
        <w:rPr>
          <w:spacing w:val="2"/>
          <w:sz w:val="21"/>
          <w:szCs w:val="21"/>
        </w:rPr>
        <w:t>a</w:t>
      </w:r>
      <w:r w:rsidRPr="00076FC8">
        <w:rPr>
          <w:spacing w:val="-4"/>
          <w:sz w:val="21"/>
          <w:szCs w:val="21"/>
        </w:rPr>
        <w:t>v</w:t>
      </w:r>
      <w:r w:rsidRPr="00076FC8">
        <w:rPr>
          <w:sz w:val="21"/>
          <w:szCs w:val="21"/>
        </w:rPr>
        <w:t>e</w:t>
      </w:r>
      <w:r w:rsidRPr="00076FC8">
        <w:rPr>
          <w:spacing w:val="12"/>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z w:val="21"/>
          <w:szCs w:val="21"/>
        </w:rPr>
        <w:t>be</w:t>
      </w:r>
      <w:r w:rsidRPr="00076FC8">
        <w:rPr>
          <w:spacing w:val="12"/>
          <w:sz w:val="21"/>
          <w:szCs w:val="21"/>
        </w:rPr>
        <w:t xml:space="preserve"> </w:t>
      </w:r>
      <w:r w:rsidRPr="00076FC8">
        <w:rPr>
          <w:spacing w:val="-4"/>
          <w:sz w:val="21"/>
          <w:szCs w:val="21"/>
        </w:rPr>
        <w:t>o</w:t>
      </w:r>
      <w:r w:rsidRPr="00076FC8">
        <w:rPr>
          <w:sz w:val="21"/>
          <w:szCs w:val="21"/>
        </w:rPr>
        <w:t>bs</w:t>
      </w:r>
      <w:r w:rsidRPr="00076FC8">
        <w:rPr>
          <w:spacing w:val="-2"/>
          <w:sz w:val="21"/>
          <w:szCs w:val="21"/>
        </w:rPr>
        <w:t>e</w:t>
      </w:r>
      <w:r w:rsidRPr="00076FC8">
        <w:rPr>
          <w:spacing w:val="2"/>
          <w:sz w:val="21"/>
          <w:szCs w:val="21"/>
        </w:rPr>
        <w:t>r</w:t>
      </w:r>
      <w:r w:rsidRPr="00076FC8">
        <w:rPr>
          <w:sz w:val="21"/>
          <w:szCs w:val="21"/>
        </w:rPr>
        <w:t>v</w:t>
      </w:r>
      <w:r w:rsidRPr="00076FC8">
        <w:rPr>
          <w:spacing w:val="-2"/>
          <w:sz w:val="21"/>
          <w:szCs w:val="21"/>
        </w:rPr>
        <w:t>e</w:t>
      </w:r>
      <w:r w:rsidRPr="00076FC8">
        <w:rPr>
          <w:spacing w:val="-4"/>
          <w:sz w:val="21"/>
          <w:szCs w:val="21"/>
        </w:rPr>
        <w:t>d</w:t>
      </w:r>
      <w:r w:rsidRPr="00076FC8">
        <w:rPr>
          <w:sz w:val="21"/>
          <w:szCs w:val="21"/>
        </w:rPr>
        <w:t>:</w:t>
      </w:r>
    </w:p>
    <w:p w:rsidR="00425220" w:rsidRPr="00076FC8" w:rsidRDefault="00425220">
      <w:pPr>
        <w:spacing w:line="120" w:lineRule="exact"/>
        <w:rPr>
          <w:sz w:val="12"/>
          <w:szCs w:val="12"/>
        </w:rPr>
      </w:pPr>
    </w:p>
    <w:p w:rsidR="00425220" w:rsidRPr="00076FC8" w:rsidRDefault="00856FB7">
      <w:pPr>
        <w:ind w:left="2081"/>
        <w:rPr>
          <w:sz w:val="21"/>
          <w:szCs w:val="21"/>
        </w:rPr>
      </w:pPr>
      <w:r w:rsidRPr="00076FC8">
        <w:rPr>
          <w:sz w:val="21"/>
          <w:szCs w:val="21"/>
        </w:rPr>
        <w:t xml:space="preserve">1. </w:t>
      </w:r>
      <w:r w:rsidRPr="00076FC8">
        <w:rPr>
          <w:spacing w:val="15"/>
          <w:sz w:val="21"/>
          <w:szCs w:val="21"/>
        </w:rPr>
        <w:t xml:space="preserve"> </w:t>
      </w:r>
      <w:r w:rsidRPr="00076FC8">
        <w:rPr>
          <w:spacing w:val="-4"/>
          <w:sz w:val="21"/>
          <w:szCs w:val="21"/>
        </w:rPr>
        <w:t>Th</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10"/>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8"/>
          <w:sz w:val="21"/>
          <w:szCs w:val="21"/>
        </w:rPr>
        <w:t xml:space="preserve"> </w:t>
      </w:r>
      <w:r w:rsidRPr="00076FC8">
        <w:rPr>
          <w:spacing w:val="-2"/>
          <w:sz w:val="21"/>
          <w:szCs w:val="21"/>
        </w:rPr>
        <w:t>e</w:t>
      </w:r>
      <w:r w:rsidRPr="00076FC8">
        <w:rPr>
          <w:spacing w:val="-4"/>
          <w:sz w:val="21"/>
          <w:szCs w:val="21"/>
        </w:rPr>
        <w:t>n</w:t>
      </w:r>
      <w:r w:rsidRPr="00076FC8">
        <w:rPr>
          <w:spacing w:val="4"/>
          <w:sz w:val="21"/>
          <w:szCs w:val="21"/>
        </w:rPr>
        <w:t>t</w:t>
      </w:r>
      <w:r w:rsidRPr="00076FC8">
        <w:rPr>
          <w:spacing w:val="-1"/>
          <w:sz w:val="21"/>
          <w:szCs w:val="21"/>
        </w:rPr>
        <w:t>itl</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1"/>
          <w:sz w:val="21"/>
          <w:szCs w:val="21"/>
        </w:rPr>
        <w:t>t</w:t>
      </w:r>
      <w:r w:rsidRPr="00076FC8">
        <w:rPr>
          <w:sz w:val="21"/>
          <w:szCs w:val="21"/>
        </w:rPr>
        <w:t>o</w:t>
      </w:r>
      <w:r w:rsidRPr="00076FC8">
        <w:rPr>
          <w:spacing w:val="1"/>
          <w:sz w:val="21"/>
          <w:szCs w:val="21"/>
        </w:rPr>
        <w:t xml:space="preserve"> </w:t>
      </w:r>
      <w:r w:rsidRPr="00076FC8">
        <w:rPr>
          <w:sz w:val="21"/>
          <w:szCs w:val="21"/>
        </w:rPr>
        <w:t>sh</w:t>
      </w:r>
      <w:r w:rsidRPr="00076FC8">
        <w:rPr>
          <w:spacing w:val="2"/>
          <w:sz w:val="21"/>
          <w:szCs w:val="21"/>
        </w:rPr>
        <w:t>ar</w:t>
      </w:r>
      <w:r w:rsidRPr="00076FC8">
        <w:rPr>
          <w:sz w:val="21"/>
          <w:szCs w:val="21"/>
        </w:rPr>
        <w:t>e</w:t>
      </w:r>
      <w:r w:rsidRPr="00076FC8">
        <w:rPr>
          <w:spacing w:val="8"/>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pacing w:val="4"/>
          <w:sz w:val="21"/>
          <w:szCs w:val="21"/>
        </w:rPr>
        <w:t>t</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4"/>
          <w:sz w:val="21"/>
          <w:szCs w:val="21"/>
        </w:rPr>
        <w:t>l</w:t>
      </w:r>
      <w:r w:rsidRPr="00076FC8">
        <w:rPr>
          <w:spacing w:val="-4"/>
          <w:sz w:val="21"/>
          <w:szCs w:val="21"/>
        </w:rPr>
        <w:t>o</w:t>
      </w:r>
      <w:r w:rsidRPr="00076FC8">
        <w:rPr>
          <w:sz w:val="21"/>
          <w:szCs w:val="21"/>
        </w:rPr>
        <w:t>ss</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2"/>
          <w:sz w:val="21"/>
          <w:szCs w:val="21"/>
        </w:rPr>
        <w:t>e</w:t>
      </w:r>
      <w:r w:rsidRPr="00076FC8">
        <w:rPr>
          <w:sz w:val="21"/>
          <w:szCs w:val="21"/>
        </w:rPr>
        <w:t>q</w:t>
      </w:r>
      <w:r w:rsidRPr="00076FC8">
        <w:rPr>
          <w:spacing w:val="-4"/>
          <w:sz w:val="21"/>
          <w:szCs w:val="21"/>
        </w:rPr>
        <w:t>u</w:t>
      </w:r>
      <w:r w:rsidRPr="00076FC8">
        <w:rPr>
          <w:spacing w:val="2"/>
          <w:sz w:val="21"/>
          <w:szCs w:val="21"/>
        </w:rPr>
        <w:t>a</w:t>
      </w:r>
      <w:r w:rsidRPr="00076FC8">
        <w:rPr>
          <w:spacing w:val="4"/>
          <w:sz w:val="21"/>
          <w:szCs w:val="21"/>
        </w:rPr>
        <w:t>l</w:t>
      </w:r>
      <w:r w:rsidRPr="00076FC8">
        <w:rPr>
          <w:spacing w:val="-1"/>
          <w:sz w:val="21"/>
          <w:szCs w:val="21"/>
        </w:rPr>
        <w:t>l</w:t>
      </w:r>
      <w:r w:rsidRPr="00076FC8">
        <w:rPr>
          <w:spacing w:val="-19"/>
          <w:sz w:val="21"/>
          <w:szCs w:val="21"/>
        </w:rPr>
        <w:t>y</w:t>
      </w:r>
      <w:r w:rsidRPr="00076FC8">
        <w:rPr>
          <w:sz w:val="21"/>
          <w:szCs w:val="21"/>
        </w:rPr>
        <w:t>.</w:t>
      </w:r>
    </w:p>
    <w:p w:rsidR="00425220" w:rsidRPr="00076FC8" w:rsidRDefault="00856FB7">
      <w:pPr>
        <w:spacing w:before="70" w:line="248" w:lineRule="auto"/>
        <w:ind w:left="2359" w:right="1614" w:hanging="278"/>
        <w:rPr>
          <w:sz w:val="21"/>
          <w:szCs w:val="21"/>
        </w:rPr>
      </w:pPr>
      <w:r w:rsidRPr="00076FC8">
        <w:rPr>
          <w:sz w:val="21"/>
          <w:szCs w:val="21"/>
        </w:rPr>
        <w:t xml:space="preserve">2. </w:t>
      </w:r>
      <w:r w:rsidRPr="00076FC8">
        <w:rPr>
          <w:spacing w:val="15"/>
          <w:sz w:val="21"/>
          <w:szCs w:val="21"/>
        </w:rPr>
        <w:t xml:space="preserve"> </w:t>
      </w:r>
      <w:r w:rsidRPr="00076FC8">
        <w:rPr>
          <w:spacing w:val="-4"/>
          <w:sz w:val="21"/>
          <w:szCs w:val="21"/>
        </w:rPr>
        <w:t>Th</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 xml:space="preserve">s </w:t>
      </w:r>
      <w:r w:rsidRPr="00076FC8">
        <w:rPr>
          <w:spacing w:val="2"/>
          <w:sz w:val="21"/>
          <w:szCs w:val="21"/>
        </w:rPr>
        <w:t>a</w:t>
      </w:r>
      <w:r w:rsidRPr="00076FC8">
        <w:rPr>
          <w:spacing w:val="7"/>
          <w:sz w:val="21"/>
          <w:szCs w:val="21"/>
        </w:rPr>
        <w:t>r</w:t>
      </w:r>
      <w:r w:rsidRPr="00076FC8">
        <w:rPr>
          <w:sz w:val="21"/>
          <w:szCs w:val="21"/>
        </w:rPr>
        <w:t>e</w:t>
      </w:r>
      <w:r w:rsidRPr="00076FC8">
        <w:rPr>
          <w:spacing w:val="-2"/>
          <w:sz w:val="21"/>
          <w:szCs w:val="21"/>
        </w:rPr>
        <w:t xml:space="preserve"> </w:t>
      </w:r>
      <w:r w:rsidRPr="00076FC8">
        <w:rPr>
          <w:spacing w:val="-4"/>
          <w:sz w:val="21"/>
          <w:szCs w:val="21"/>
        </w:rPr>
        <w:t>no</w:t>
      </w:r>
      <w:r w:rsidRPr="00076FC8">
        <w:rPr>
          <w:sz w:val="21"/>
          <w:szCs w:val="21"/>
        </w:rPr>
        <w:t>t</w:t>
      </w:r>
      <w:r w:rsidRPr="00076FC8">
        <w:rPr>
          <w:spacing w:val="4"/>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ti</w:t>
      </w:r>
      <w:r w:rsidRPr="00076FC8">
        <w:rPr>
          <w:spacing w:val="4"/>
          <w:sz w:val="21"/>
          <w:szCs w:val="21"/>
        </w:rPr>
        <w:t>t</w:t>
      </w:r>
      <w:r w:rsidRPr="00076FC8">
        <w:rPr>
          <w:spacing w:val="-1"/>
          <w:sz w:val="21"/>
          <w:szCs w:val="21"/>
        </w:rPr>
        <w:t>l</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4"/>
          <w:sz w:val="21"/>
          <w:szCs w:val="21"/>
        </w:rPr>
        <w:t>t</w:t>
      </w:r>
      <w:r w:rsidRPr="00076FC8">
        <w:rPr>
          <w:sz w:val="21"/>
          <w:szCs w:val="21"/>
        </w:rPr>
        <w:t>o</w:t>
      </w:r>
      <w:r w:rsidRPr="00076FC8">
        <w:rPr>
          <w:spacing w:val="-4"/>
          <w:sz w:val="21"/>
          <w:szCs w:val="21"/>
        </w:rPr>
        <w:t xml:space="preserve"> </w:t>
      </w:r>
      <w:r w:rsidRPr="00076FC8">
        <w:rPr>
          <w:spacing w:val="2"/>
          <w:sz w:val="21"/>
          <w:szCs w:val="21"/>
        </w:rPr>
        <w:t>a</w:t>
      </w:r>
      <w:r w:rsidRPr="00076FC8">
        <w:rPr>
          <w:spacing w:val="-4"/>
          <w:sz w:val="21"/>
          <w:szCs w:val="21"/>
        </w:rPr>
        <w:t>n</w:t>
      </w:r>
      <w:r w:rsidRPr="00076FC8">
        <w:rPr>
          <w:sz w:val="21"/>
          <w:szCs w:val="21"/>
        </w:rPr>
        <w:t>y</w:t>
      </w:r>
      <w:r w:rsidRPr="00076FC8">
        <w:rPr>
          <w:spacing w:val="1"/>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e</w:t>
      </w:r>
      <w:r w:rsidRPr="00076FC8">
        <w:rPr>
          <w:spacing w:val="2"/>
          <w:sz w:val="21"/>
          <w:szCs w:val="21"/>
        </w:rPr>
        <w:t>re</w:t>
      </w:r>
      <w:r w:rsidRPr="00076FC8">
        <w:rPr>
          <w:sz w:val="21"/>
          <w:szCs w:val="21"/>
        </w:rPr>
        <w:t>st</w:t>
      </w:r>
      <w:r w:rsidRPr="00076FC8">
        <w:rPr>
          <w:spacing w:val="-1"/>
          <w:sz w:val="21"/>
          <w:szCs w:val="21"/>
        </w:rPr>
        <w:t xml:space="preserve"> </w:t>
      </w:r>
      <w:r w:rsidRPr="00076FC8">
        <w:rPr>
          <w:spacing w:val="-4"/>
          <w:sz w:val="21"/>
          <w:szCs w:val="21"/>
        </w:rPr>
        <w:t>o</w:t>
      </w:r>
      <w:r w:rsidRPr="00076FC8">
        <w:rPr>
          <w:sz w:val="21"/>
          <w:szCs w:val="21"/>
        </w:rPr>
        <w:t xml:space="preserve">n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w:t>
      </w:r>
      <w:r w:rsidRPr="00076FC8">
        <w:rPr>
          <w:spacing w:val="4"/>
          <w:sz w:val="21"/>
          <w:szCs w:val="21"/>
        </w:rPr>
        <w:t>t</w:t>
      </w:r>
      <w:r w:rsidRPr="00076FC8">
        <w:rPr>
          <w:spacing w:val="2"/>
          <w:sz w:val="21"/>
          <w:szCs w:val="21"/>
        </w:rPr>
        <w:t>a</w:t>
      </w:r>
      <w:r w:rsidRPr="00076FC8">
        <w:rPr>
          <w:sz w:val="21"/>
          <w:szCs w:val="21"/>
        </w:rPr>
        <w:t>l</w:t>
      </w:r>
      <w:r w:rsidRPr="00076FC8">
        <w:rPr>
          <w:spacing w:val="-5"/>
          <w:sz w:val="21"/>
          <w:szCs w:val="21"/>
        </w:rPr>
        <w:t xml:space="preserve"> </w:t>
      </w:r>
      <w:r w:rsidRPr="00076FC8">
        <w:rPr>
          <w:spacing w:val="-4"/>
          <w:sz w:val="21"/>
          <w:szCs w:val="21"/>
        </w:rPr>
        <w:t>n</w:t>
      </w:r>
      <w:r w:rsidRPr="00076FC8">
        <w:rPr>
          <w:sz w:val="21"/>
          <w:szCs w:val="21"/>
        </w:rPr>
        <w:t>or</w:t>
      </w:r>
      <w:r w:rsidRPr="00076FC8">
        <w:rPr>
          <w:spacing w:val="2"/>
          <w:sz w:val="21"/>
          <w:szCs w:val="21"/>
        </w:rPr>
        <w:t xml:space="preserve"> a</w:t>
      </w:r>
      <w:r w:rsidRPr="00076FC8">
        <w:rPr>
          <w:spacing w:val="-4"/>
          <w:sz w:val="21"/>
          <w:szCs w:val="21"/>
        </w:rPr>
        <w:t>n</w:t>
      </w:r>
      <w:r w:rsidRPr="00076FC8">
        <w:rPr>
          <w:sz w:val="21"/>
          <w:szCs w:val="21"/>
        </w:rPr>
        <w:t>y</w:t>
      </w:r>
      <w:r w:rsidRPr="00076FC8">
        <w:rPr>
          <w:spacing w:val="1"/>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e</w:t>
      </w:r>
      <w:r w:rsidRPr="00076FC8">
        <w:rPr>
          <w:spacing w:val="2"/>
          <w:sz w:val="21"/>
          <w:szCs w:val="21"/>
        </w:rPr>
        <w:t>re</w:t>
      </w:r>
      <w:r w:rsidRPr="00076FC8">
        <w:rPr>
          <w:sz w:val="21"/>
          <w:szCs w:val="21"/>
        </w:rPr>
        <w:t>st</w:t>
      </w:r>
      <w:r w:rsidRPr="00076FC8">
        <w:rPr>
          <w:spacing w:val="-1"/>
          <w:sz w:val="21"/>
          <w:szCs w:val="21"/>
        </w:rPr>
        <w:t xml:space="preserve"> i</w:t>
      </w:r>
      <w:r w:rsidRPr="00076FC8">
        <w:rPr>
          <w:sz w:val="21"/>
          <w:szCs w:val="21"/>
        </w:rPr>
        <w:t>s</w:t>
      </w:r>
      <w:r w:rsidRPr="00076FC8">
        <w:rPr>
          <w:spacing w:val="4"/>
          <w:sz w:val="21"/>
          <w:szCs w:val="21"/>
        </w:rPr>
        <w:t xml:space="preserve"> </w:t>
      </w:r>
      <w:r w:rsidRPr="00076FC8">
        <w:rPr>
          <w:spacing w:val="-1"/>
          <w:sz w:val="21"/>
          <w:szCs w:val="21"/>
        </w:rPr>
        <w:t>t</w:t>
      </w:r>
      <w:r w:rsidRPr="00076FC8">
        <w:rPr>
          <w:sz w:val="21"/>
          <w:szCs w:val="21"/>
        </w:rPr>
        <w:t>o</w:t>
      </w:r>
      <w:r w:rsidRPr="00076FC8">
        <w:rPr>
          <w:spacing w:val="-4"/>
          <w:sz w:val="21"/>
          <w:szCs w:val="21"/>
        </w:rPr>
        <w:t xml:space="preserve"> </w:t>
      </w:r>
      <w:r w:rsidRPr="00076FC8">
        <w:rPr>
          <w:sz w:val="21"/>
          <w:szCs w:val="21"/>
        </w:rPr>
        <w:t>be</w:t>
      </w:r>
      <w:r w:rsidRPr="00076FC8">
        <w:rPr>
          <w:spacing w:val="3"/>
          <w:sz w:val="21"/>
          <w:szCs w:val="21"/>
        </w:rPr>
        <w:t xml:space="preserve"> </w:t>
      </w:r>
      <w:r w:rsidRPr="00076FC8">
        <w:rPr>
          <w:spacing w:val="-2"/>
          <w:sz w:val="21"/>
          <w:szCs w:val="21"/>
        </w:rPr>
        <w:t>c</w:t>
      </w:r>
      <w:r w:rsidRPr="00076FC8">
        <w:rPr>
          <w:spacing w:val="-4"/>
          <w:sz w:val="21"/>
          <w:szCs w:val="21"/>
        </w:rPr>
        <w:t>h</w:t>
      </w:r>
      <w:r w:rsidRPr="00076FC8">
        <w:rPr>
          <w:spacing w:val="2"/>
          <w:sz w:val="21"/>
          <w:szCs w:val="21"/>
        </w:rPr>
        <w:t>ar</w:t>
      </w:r>
      <w:r w:rsidRPr="00076FC8">
        <w:rPr>
          <w:spacing w:val="-4"/>
          <w:sz w:val="21"/>
          <w:szCs w:val="21"/>
        </w:rPr>
        <w:t>g</w:t>
      </w:r>
      <w:r w:rsidRPr="00076FC8">
        <w:rPr>
          <w:spacing w:val="-2"/>
          <w:sz w:val="21"/>
          <w:szCs w:val="21"/>
        </w:rPr>
        <w:t>e</w:t>
      </w:r>
      <w:r w:rsidRPr="00076FC8">
        <w:rPr>
          <w:sz w:val="21"/>
          <w:szCs w:val="21"/>
        </w:rPr>
        <w:t>d</w:t>
      </w:r>
      <w:r w:rsidRPr="00076FC8">
        <w:rPr>
          <w:spacing w:val="-4"/>
          <w:sz w:val="21"/>
          <w:szCs w:val="21"/>
        </w:rPr>
        <w:t xml:space="preserve"> </w:t>
      </w:r>
      <w:r w:rsidRPr="00076FC8">
        <w:rPr>
          <w:sz w:val="21"/>
          <w:szCs w:val="21"/>
        </w:rPr>
        <w:t xml:space="preserve">by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2"/>
          <w:sz w:val="21"/>
          <w:szCs w:val="21"/>
        </w:rPr>
        <w:t>f</w:t>
      </w:r>
      <w:r w:rsidRPr="00076FC8">
        <w:rPr>
          <w:spacing w:val="-4"/>
          <w:sz w:val="21"/>
          <w:szCs w:val="21"/>
        </w:rPr>
        <w:t>i</w:t>
      </w:r>
      <w:r w:rsidRPr="00076FC8">
        <w:rPr>
          <w:spacing w:val="2"/>
          <w:sz w:val="21"/>
          <w:szCs w:val="21"/>
        </w:rPr>
        <w:t>r</w:t>
      </w:r>
      <w:r w:rsidRPr="00076FC8">
        <w:rPr>
          <w:sz w:val="21"/>
          <w:szCs w:val="21"/>
        </w:rPr>
        <w:t xml:space="preserve">m </w:t>
      </w:r>
      <w:r w:rsidRPr="00076FC8">
        <w:rPr>
          <w:spacing w:val="-4"/>
          <w:sz w:val="21"/>
          <w:szCs w:val="21"/>
        </w:rPr>
        <w:t>o</w:t>
      </w:r>
      <w:r w:rsidRPr="00076FC8">
        <w:rPr>
          <w:sz w:val="21"/>
          <w:szCs w:val="21"/>
        </w:rPr>
        <w:t>n</w:t>
      </w:r>
      <w:r w:rsidRPr="00076FC8">
        <w:rPr>
          <w:spacing w:val="25"/>
          <w:sz w:val="21"/>
          <w:szCs w:val="21"/>
        </w:rPr>
        <w:t xml:space="preserve"> </w:t>
      </w:r>
      <w:r w:rsidRPr="00076FC8">
        <w:rPr>
          <w:spacing w:val="-4"/>
          <w:sz w:val="21"/>
          <w:szCs w:val="21"/>
        </w:rPr>
        <w:t>d</w:t>
      </w:r>
      <w:r w:rsidRPr="00076FC8">
        <w:rPr>
          <w:spacing w:val="2"/>
          <w:sz w:val="21"/>
          <w:szCs w:val="21"/>
        </w:rPr>
        <w:t>ra</w:t>
      </w:r>
      <w:r w:rsidRPr="00076FC8">
        <w:rPr>
          <w:spacing w:val="-3"/>
          <w:sz w:val="21"/>
          <w:szCs w:val="21"/>
        </w:rPr>
        <w:t>w</w:t>
      </w:r>
      <w:r w:rsidRPr="00076FC8">
        <w:rPr>
          <w:spacing w:val="-1"/>
          <w:sz w:val="21"/>
          <w:szCs w:val="21"/>
        </w:rPr>
        <w:t>i</w:t>
      </w:r>
      <w:r w:rsidRPr="00076FC8">
        <w:rPr>
          <w:sz w:val="21"/>
          <w:szCs w:val="21"/>
        </w:rPr>
        <w:t>n</w:t>
      </w:r>
      <w:r w:rsidRPr="00076FC8">
        <w:rPr>
          <w:spacing w:val="-4"/>
          <w:sz w:val="21"/>
          <w:szCs w:val="21"/>
        </w:rPr>
        <w:t>g</w:t>
      </w:r>
      <w:r w:rsidRPr="00076FC8">
        <w:rPr>
          <w:sz w:val="21"/>
          <w:szCs w:val="21"/>
        </w:rPr>
        <w:t>s.</w:t>
      </w:r>
    </w:p>
    <w:p w:rsidR="00425220" w:rsidRPr="00076FC8" w:rsidRDefault="00856FB7">
      <w:pPr>
        <w:spacing w:before="58"/>
        <w:ind w:left="2081"/>
        <w:rPr>
          <w:sz w:val="21"/>
          <w:szCs w:val="21"/>
        </w:rPr>
      </w:pPr>
      <w:r w:rsidRPr="00076FC8">
        <w:rPr>
          <w:sz w:val="21"/>
          <w:szCs w:val="21"/>
        </w:rPr>
        <w:t xml:space="preserve">3. </w:t>
      </w:r>
      <w:r w:rsidRPr="00076FC8">
        <w:rPr>
          <w:spacing w:val="15"/>
          <w:sz w:val="21"/>
          <w:szCs w:val="21"/>
        </w:rPr>
        <w:t xml:space="preserve"> </w:t>
      </w:r>
      <w:r w:rsidRPr="00076FC8">
        <w:rPr>
          <w:spacing w:val="-4"/>
          <w:sz w:val="21"/>
          <w:szCs w:val="21"/>
        </w:rPr>
        <w:t>Th</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10"/>
          <w:sz w:val="21"/>
          <w:szCs w:val="21"/>
        </w:rPr>
        <w:t xml:space="preserve"> </w:t>
      </w:r>
      <w:r w:rsidRPr="00076FC8">
        <w:rPr>
          <w:spacing w:val="2"/>
          <w:sz w:val="21"/>
          <w:szCs w:val="21"/>
        </w:rPr>
        <w:t>a</w:t>
      </w:r>
      <w:r w:rsidRPr="00076FC8">
        <w:rPr>
          <w:spacing w:val="7"/>
          <w:sz w:val="21"/>
          <w:szCs w:val="21"/>
        </w:rPr>
        <w:t>r</w:t>
      </w:r>
      <w:r w:rsidRPr="00076FC8">
        <w:rPr>
          <w:sz w:val="21"/>
          <w:szCs w:val="21"/>
        </w:rPr>
        <w:t>e</w:t>
      </w:r>
      <w:r w:rsidRPr="00076FC8">
        <w:rPr>
          <w:spacing w:val="8"/>
          <w:sz w:val="21"/>
          <w:szCs w:val="21"/>
        </w:rPr>
        <w:t xml:space="preserve"> </w:t>
      </w:r>
      <w:r w:rsidRPr="00076FC8">
        <w:rPr>
          <w:spacing w:val="-2"/>
          <w:sz w:val="21"/>
          <w:szCs w:val="21"/>
        </w:rPr>
        <w:t>e</w:t>
      </w:r>
      <w:r w:rsidRPr="00076FC8">
        <w:rPr>
          <w:spacing w:val="-4"/>
          <w:sz w:val="21"/>
          <w:szCs w:val="21"/>
        </w:rPr>
        <w:t>n</w:t>
      </w:r>
      <w:r w:rsidRPr="00076FC8">
        <w:rPr>
          <w:spacing w:val="4"/>
          <w:sz w:val="21"/>
          <w:szCs w:val="21"/>
        </w:rPr>
        <w:t>t</w:t>
      </w:r>
      <w:r w:rsidRPr="00076FC8">
        <w:rPr>
          <w:spacing w:val="-1"/>
          <w:sz w:val="21"/>
          <w:szCs w:val="21"/>
        </w:rPr>
        <w:t>itl</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1"/>
          <w:sz w:val="21"/>
          <w:szCs w:val="21"/>
        </w:rPr>
        <w:t>t</w:t>
      </w:r>
      <w:r w:rsidRPr="00076FC8">
        <w:rPr>
          <w:sz w:val="21"/>
          <w:szCs w:val="21"/>
        </w:rPr>
        <w:t>o</w:t>
      </w:r>
      <w:r w:rsidRPr="00076FC8">
        <w:rPr>
          <w:spacing w:val="1"/>
          <w:sz w:val="21"/>
          <w:szCs w:val="21"/>
        </w:rPr>
        <w:t xml:space="preserve"> </w:t>
      </w:r>
      <w:r w:rsidRPr="00076FC8">
        <w:rPr>
          <w:spacing w:val="-1"/>
          <w:sz w:val="21"/>
          <w:szCs w:val="21"/>
        </w:rPr>
        <w:t>i</w:t>
      </w:r>
      <w:r w:rsidRPr="00076FC8">
        <w:rPr>
          <w:spacing w:val="-4"/>
          <w:sz w:val="21"/>
          <w:szCs w:val="21"/>
        </w:rPr>
        <w:t>n</w:t>
      </w:r>
      <w:r w:rsidRPr="00076FC8">
        <w:rPr>
          <w:spacing w:val="4"/>
          <w:sz w:val="21"/>
          <w:szCs w:val="21"/>
        </w:rPr>
        <w:t>t</w:t>
      </w:r>
      <w:r w:rsidRPr="00076FC8">
        <w:rPr>
          <w:spacing w:val="-2"/>
          <w:sz w:val="21"/>
          <w:szCs w:val="21"/>
        </w:rPr>
        <w:t>e</w:t>
      </w:r>
      <w:r w:rsidRPr="00076FC8">
        <w:rPr>
          <w:spacing w:val="2"/>
          <w:sz w:val="21"/>
          <w:szCs w:val="21"/>
        </w:rPr>
        <w:t>r</w:t>
      </w:r>
      <w:r w:rsidRPr="00076FC8">
        <w:rPr>
          <w:spacing w:val="-2"/>
          <w:sz w:val="21"/>
          <w:szCs w:val="21"/>
        </w:rPr>
        <w:t>e</w:t>
      </w:r>
      <w:r w:rsidRPr="00076FC8">
        <w:rPr>
          <w:sz w:val="21"/>
          <w:szCs w:val="21"/>
        </w:rPr>
        <w:t>st</w:t>
      </w:r>
      <w:r w:rsidRPr="00076FC8">
        <w:rPr>
          <w:spacing w:val="14"/>
          <w:sz w:val="21"/>
          <w:szCs w:val="21"/>
        </w:rPr>
        <w:t xml:space="preserve"> </w:t>
      </w:r>
      <w:r w:rsidRPr="00076FC8">
        <w:rPr>
          <w:spacing w:val="2"/>
          <w:sz w:val="21"/>
          <w:szCs w:val="21"/>
        </w:rPr>
        <w:t>a</w:t>
      </w:r>
      <w:r w:rsidRPr="00076FC8">
        <w:rPr>
          <w:sz w:val="21"/>
          <w:szCs w:val="21"/>
        </w:rPr>
        <w:t>t</w:t>
      </w:r>
      <w:r w:rsidRPr="00076FC8">
        <w:rPr>
          <w:spacing w:val="9"/>
          <w:sz w:val="21"/>
          <w:szCs w:val="21"/>
        </w:rPr>
        <w:t xml:space="preserve"> </w:t>
      </w:r>
      <w:r w:rsidRPr="00076FC8">
        <w:rPr>
          <w:sz w:val="21"/>
          <w:szCs w:val="21"/>
        </w:rPr>
        <w:t>6</w:t>
      </w:r>
      <w:r w:rsidRPr="00076FC8">
        <w:rPr>
          <w:spacing w:val="15"/>
          <w:sz w:val="21"/>
          <w:szCs w:val="21"/>
        </w:rPr>
        <w:t xml:space="preserve"> </w:t>
      </w:r>
      <w:r w:rsidRPr="00076FC8">
        <w:rPr>
          <w:spacing w:val="-4"/>
          <w:sz w:val="21"/>
          <w:szCs w:val="21"/>
        </w:rPr>
        <w:t>p</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2"/>
          <w:sz w:val="21"/>
          <w:szCs w:val="21"/>
        </w:rPr>
        <w:t>c</w:t>
      </w:r>
      <w:r w:rsidRPr="00076FC8">
        <w:rPr>
          <w:spacing w:val="2"/>
          <w:sz w:val="21"/>
          <w:szCs w:val="21"/>
        </w:rPr>
        <w:t>e</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4"/>
          <w:sz w:val="21"/>
          <w:szCs w:val="21"/>
        </w:rPr>
        <w:t>p</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2"/>
          <w:sz w:val="21"/>
          <w:szCs w:val="21"/>
        </w:rPr>
        <w:t>a</w:t>
      </w:r>
      <w:r w:rsidRPr="00076FC8">
        <w:rPr>
          <w:spacing w:val="-4"/>
          <w:sz w:val="21"/>
          <w:szCs w:val="21"/>
        </w:rPr>
        <w:t>nn</w:t>
      </w:r>
      <w:r w:rsidRPr="00076FC8">
        <w:rPr>
          <w:sz w:val="21"/>
          <w:szCs w:val="21"/>
        </w:rPr>
        <w:t xml:space="preserve">um </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1"/>
          <w:sz w:val="21"/>
          <w:szCs w:val="21"/>
        </w:rPr>
        <w:t>l</w:t>
      </w:r>
      <w:r w:rsidRPr="00076FC8">
        <w:rPr>
          <w:spacing w:val="-4"/>
          <w:sz w:val="21"/>
          <w:szCs w:val="21"/>
        </w:rPr>
        <w:t>o</w:t>
      </w:r>
      <w:r w:rsidRPr="00076FC8">
        <w:rPr>
          <w:spacing w:val="2"/>
          <w:sz w:val="21"/>
          <w:szCs w:val="21"/>
        </w:rPr>
        <w:t>a</w:t>
      </w:r>
      <w:r w:rsidRPr="00076FC8">
        <w:rPr>
          <w:spacing w:val="-4"/>
          <w:sz w:val="21"/>
          <w:szCs w:val="21"/>
        </w:rPr>
        <w:t>n</w:t>
      </w:r>
      <w:r w:rsidRPr="00076FC8">
        <w:rPr>
          <w:sz w:val="21"/>
          <w:szCs w:val="21"/>
        </w:rPr>
        <w:t>s</w:t>
      </w:r>
      <w:r w:rsidRPr="00076FC8">
        <w:rPr>
          <w:spacing w:val="14"/>
          <w:sz w:val="21"/>
          <w:szCs w:val="21"/>
        </w:rPr>
        <w:t xml:space="preserve"> </w:t>
      </w:r>
      <w:r w:rsidRPr="00076FC8">
        <w:rPr>
          <w:spacing w:val="-4"/>
          <w:sz w:val="21"/>
          <w:szCs w:val="21"/>
        </w:rPr>
        <w:t>g</w:t>
      </w:r>
      <w:r w:rsidRPr="00076FC8">
        <w:rPr>
          <w:spacing w:val="-1"/>
          <w:sz w:val="21"/>
          <w:szCs w:val="21"/>
        </w:rPr>
        <w:t>i</w:t>
      </w:r>
      <w:r w:rsidRPr="00076FC8">
        <w:rPr>
          <w:spacing w:val="-4"/>
          <w:sz w:val="21"/>
          <w:szCs w:val="21"/>
        </w:rPr>
        <w:t>v</w:t>
      </w:r>
      <w:r w:rsidRPr="00076FC8">
        <w:rPr>
          <w:spacing w:val="-2"/>
          <w:sz w:val="21"/>
          <w:szCs w:val="21"/>
        </w:rPr>
        <w:t>e</w:t>
      </w:r>
      <w:r w:rsidRPr="00076FC8">
        <w:rPr>
          <w:sz w:val="21"/>
          <w:szCs w:val="21"/>
        </w:rPr>
        <w:t>n</w:t>
      </w:r>
      <w:r w:rsidRPr="00076FC8">
        <w:rPr>
          <w:spacing w:val="5"/>
          <w:sz w:val="21"/>
          <w:szCs w:val="21"/>
        </w:rPr>
        <w:t xml:space="preserve"> </w:t>
      </w:r>
      <w:r w:rsidRPr="00076FC8">
        <w:rPr>
          <w:sz w:val="21"/>
          <w:szCs w:val="21"/>
        </w:rPr>
        <w:t>by</w:t>
      </w:r>
      <w:r w:rsidRPr="00076FC8">
        <w:rPr>
          <w:spacing w:val="5"/>
          <w:sz w:val="21"/>
          <w:szCs w:val="21"/>
        </w:rPr>
        <w:t xml:space="preserve"> </w:t>
      </w:r>
      <w:r w:rsidRPr="00076FC8">
        <w:rPr>
          <w:spacing w:val="-1"/>
          <w:sz w:val="21"/>
          <w:szCs w:val="21"/>
        </w:rPr>
        <w:t>t</w:t>
      </w:r>
      <w:r w:rsidRPr="00076FC8">
        <w:rPr>
          <w:sz w:val="21"/>
          <w:szCs w:val="21"/>
        </w:rPr>
        <w:t>h</w:t>
      </w:r>
      <w:r w:rsidRPr="00076FC8">
        <w:rPr>
          <w:spacing w:val="-2"/>
          <w:sz w:val="21"/>
          <w:szCs w:val="21"/>
        </w:rPr>
        <w:t>e</w:t>
      </w:r>
      <w:r w:rsidRPr="00076FC8">
        <w:rPr>
          <w:sz w:val="21"/>
          <w:szCs w:val="21"/>
        </w:rPr>
        <w:t xml:space="preserve">m </w:t>
      </w:r>
      <w:r w:rsidRPr="00076FC8">
        <w:rPr>
          <w:spacing w:val="-1"/>
          <w:sz w:val="21"/>
          <w:szCs w:val="21"/>
        </w:rPr>
        <w:t>t</w:t>
      </w:r>
      <w:r w:rsidRPr="00076FC8">
        <w:rPr>
          <w:sz w:val="21"/>
          <w:szCs w:val="21"/>
        </w:rPr>
        <w:t>o</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pacing w:val="-10"/>
          <w:sz w:val="21"/>
          <w:szCs w:val="21"/>
        </w:rPr>
        <w:t>m</w:t>
      </w:r>
      <w:r w:rsidRPr="00076FC8">
        <w:rPr>
          <w:sz w:val="21"/>
          <w:szCs w:val="21"/>
        </w:rPr>
        <w:t>.</w:t>
      </w:r>
    </w:p>
    <w:p w:rsidR="00425220" w:rsidRPr="00076FC8" w:rsidRDefault="00856FB7">
      <w:pPr>
        <w:spacing w:before="70" w:line="220" w:lineRule="exact"/>
        <w:ind w:left="2081"/>
        <w:rPr>
          <w:sz w:val="21"/>
          <w:szCs w:val="21"/>
        </w:rPr>
      </w:pPr>
      <w:r w:rsidRPr="00076FC8">
        <w:rPr>
          <w:position w:val="-1"/>
          <w:sz w:val="21"/>
          <w:szCs w:val="21"/>
        </w:rPr>
        <w:t xml:space="preserve">4. </w:t>
      </w:r>
      <w:r w:rsidRPr="00076FC8">
        <w:rPr>
          <w:spacing w:val="15"/>
          <w:position w:val="-1"/>
          <w:sz w:val="21"/>
          <w:szCs w:val="21"/>
        </w:rPr>
        <w:t xml:space="preserve"> </w:t>
      </w:r>
      <w:r w:rsidRPr="00076FC8">
        <w:rPr>
          <w:spacing w:val="-4"/>
          <w:position w:val="-1"/>
          <w:sz w:val="21"/>
          <w:szCs w:val="21"/>
        </w:rPr>
        <w:t>Th</w:t>
      </w:r>
      <w:r w:rsidRPr="00076FC8">
        <w:rPr>
          <w:position w:val="-1"/>
          <w:sz w:val="21"/>
          <w:szCs w:val="21"/>
        </w:rPr>
        <w:t>e</w:t>
      </w:r>
      <w:r w:rsidRPr="00076FC8">
        <w:rPr>
          <w:spacing w:val="7"/>
          <w:position w:val="-1"/>
          <w:sz w:val="21"/>
          <w:szCs w:val="21"/>
        </w:rPr>
        <w:t xml:space="preserve"> </w:t>
      </w:r>
      <w:r w:rsidRPr="00076FC8">
        <w:rPr>
          <w:spacing w:val="-4"/>
          <w:position w:val="-1"/>
          <w:sz w:val="21"/>
          <w:szCs w:val="21"/>
        </w:rPr>
        <w:t>p</w:t>
      </w:r>
      <w:r w:rsidRPr="00076FC8">
        <w:rPr>
          <w:spacing w:val="2"/>
          <w:position w:val="-1"/>
          <w:sz w:val="21"/>
          <w:szCs w:val="21"/>
        </w:rPr>
        <w:t>ar</w:t>
      </w:r>
      <w:r w:rsidRPr="00076FC8">
        <w:rPr>
          <w:spacing w:val="-1"/>
          <w:position w:val="-1"/>
          <w:sz w:val="21"/>
          <w:szCs w:val="21"/>
        </w:rPr>
        <w:t>t</w:t>
      </w:r>
      <w:r w:rsidRPr="00076FC8">
        <w:rPr>
          <w:position w:val="-1"/>
          <w:sz w:val="21"/>
          <w:szCs w:val="21"/>
        </w:rPr>
        <w:t>n</w:t>
      </w:r>
      <w:r w:rsidRPr="00076FC8">
        <w:rPr>
          <w:spacing w:val="-2"/>
          <w:position w:val="-1"/>
          <w:sz w:val="21"/>
          <w:szCs w:val="21"/>
        </w:rPr>
        <w:t>e</w:t>
      </w:r>
      <w:r w:rsidRPr="00076FC8">
        <w:rPr>
          <w:spacing w:val="2"/>
          <w:position w:val="-1"/>
          <w:sz w:val="21"/>
          <w:szCs w:val="21"/>
        </w:rPr>
        <w:t>r</w:t>
      </w:r>
      <w:r w:rsidRPr="00076FC8">
        <w:rPr>
          <w:position w:val="-1"/>
          <w:sz w:val="21"/>
          <w:szCs w:val="21"/>
        </w:rPr>
        <w:t>s</w:t>
      </w:r>
      <w:r w:rsidRPr="00076FC8">
        <w:rPr>
          <w:spacing w:val="10"/>
          <w:position w:val="-1"/>
          <w:sz w:val="21"/>
          <w:szCs w:val="21"/>
        </w:rPr>
        <w:t xml:space="preserve"> </w:t>
      </w:r>
      <w:r w:rsidRPr="00076FC8">
        <w:rPr>
          <w:spacing w:val="7"/>
          <w:position w:val="-1"/>
          <w:sz w:val="21"/>
          <w:szCs w:val="21"/>
        </w:rPr>
        <w:t>a</w:t>
      </w:r>
      <w:r w:rsidRPr="00076FC8">
        <w:rPr>
          <w:spacing w:val="2"/>
          <w:position w:val="-1"/>
          <w:sz w:val="21"/>
          <w:szCs w:val="21"/>
        </w:rPr>
        <w:t>r</w:t>
      </w:r>
      <w:r w:rsidRPr="00076FC8">
        <w:rPr>
          <w:position w:val="-1"/>
          <w:sz w:val="21"/>
          <w:szCs w:val="21"/>
        </w:rPr>
        <w:t>e</w:t>
      </w:r>
      <w:r w:rsidRPr="00076FC8">
        <w:rPr>
          <w:spacing w:val="3"/>
          <w:position w:val="-1"/>
          <w:sz w:val="21"/>
          <w:szCs w:val="21"/>
        </w:rPr>
        <w:t xml:space="preserve"> </w:t>
      </w:r>
      <w:r w:rsidRPr="00076FC8">
        <w:rPr>
          <w:spacing w:val="-4"/>
          <w:position w:val="-1"/>
          <w:sz w:val="21"/>
          <w:szCs w:val="21"/>
        </w:rPr>
        <w:t>no</w:t>
      </w:r>
      <w:r w:rsidRPr="00076FC8">
        <w:rPr>
          <w:position w:val="-1"/>
          <w:sz w:val="21"/>
          <w:szCs w:val="21"/>
        </w:rPr>
        <w:t>t</w:t>
      </w:r>
      <w:r w:rsidRPr="00076FC8">
        <w:rPr>
          <w:spacing w:val="9"/>
          <w:position w:val="-1"/>
          <w:sz w:val="21"/>
          <w:szCs w:val="21"/>
        </w:rPr>
        <w:t xml:space="preserve"> </w:t>
      </w:r>
      <w:r w:rsidRPr="00076FC8">
        <w:rPr>
          <w:spacing w:val="-2"/>
          <w:position w:val="-1"/>
          <w:sz w:val="21"/>
          <w:szCs w:val="21"/>
        </w:rPr>
        <w:t>e</w:t>
      </w:r>
      <w:r w:rsidRPr="00076FC8">
        <w:rPr>
          <w:spacing w:val="-4"/>
          <w:position w:val="-1"/>
          <w:sz w:val="21"/>
          <w:szCs w:val="21"/>
        </w:rPr>
        <w:t>n</w:t>
      </w:r>
      <w:r w:rsidRPr="00076FC8">
        <w:rPr>
          <w:spacing w:val="-1"/>
          <w:position w:val="-1"/>
          <w:sz w:val="21"/>
          <w:szCs w:val="21"/>
        </w:rPr>
        <w:t>ti</w:t>
      </w:r>
      <w:r w:rsidRPr="00076FC8">
        <w:rPr>
          <w:spacing w:val="4"/>
          <w:position w:val="-1"/>
          <w:sz w:val="21"/>
          <w:szCs w:val="21"/>
        </w:rPr>
        <w:t>t</w:t>
      </w:r>
      <w:r w:rsidRPr="00076FC8">
        <w:rPr>
          <w:spacing w:val="-1"/>
          <w:position w:val="-1"/>
          <w:sz w:val="21"/>
          <w:szCs w:val="21"/>
        </w:rPr>
        <w:t>l</w:t>
      </w:r>
      <w:r w:rsidRPr="00076FC8">
        <w:rPr>
          <w:spacing w:val="-2"/>
          <w:position w:val="-1"/>
          <w:sz w:val="21"/>
          <w:szCs w:val="21"/>
        </w:rPr>
        <w:t>e</w:t>
      </w:r>
      <w:r w:rsidRPr="00076FC8">
        <w:rPr>
          <w:position w:val="-1"/>
          <w:sz w:val="21"/>
          <w:szCs w:val="21"/>
        </w:rPr>
        <w:t>d</w:t>
      </w:r>
      <w:r w:rsidRPr="00076FC8">
        <w:rPr>
          <w:spacing w:val="1"/>
          <w:position w:val="-1"/>
          <w:sz w:val="21"/>
          <w:szCs w:val="21"/>
        </w:rPr>
        <w:t xml:space="preserve"> </w:t>
      </w:r>
      <w:r w:rsidRPr="00076FC8">
        <w:rPr>
          <w:spacing w:val="4"/>
          <w:position w:val="-1"/>
          <w:sz w:val="21"/>
          <w:szCs w:val="21"/>
        </w:rPr>
        <w:t>t</w:t>
      </w:r>
      <w:r w:rsidRPr="00076FC8">
        <w:rPr>
          <w:position w:val="-1"/>
          <w:sz w:val="21"/>
          <w:szCs w:val="21"/>
        </w:rPr>
        <w:t>o</w:t>
      </w:r>
      <w:r w:rsidRPr="00076FC8">
        <w:rPr>
          <w:spacing w:val="5"/>
          <w:position w:val="-1"/>
          <w:sz w:val="21"/>
          <w:szCs w:val="21"/>
        </w:rPr>
        <w:t xml:space="preserve"> </w:t>
      </w:r>
      <w:r w:rsidRPr="00076FC8">
        <w:rPr>
          <w:spacing w:val="2"/>
          <w:position w:val="-1"/>
          <w:sz w:val="21"/>
          <w:szCs w:val="21"/>
        </w:rPr>
        <w:t>a</w:t>
      </w:r>
      <w:r w:rsidRPr="00076FC8">
        <w:rPr>
          <w:spacing w:val="-4"/>
          <w:position w:val="-1"/>
          <w:sz w:val="21"/>
          <w:szCs w:val="21"/>
        </w:rPr>
        <w:t>n</w:t>
      </w:r>
      <w:r w:rsidRPr="00076FC8">
        <w:rPr>
          <w:position w:val="-1"/>
          <w:sz w:val="21"/>
          <w:szCs w:val="21"/>
        </w:rPr>
        <w:t>y</w:t>
      </w:r>
      <w:r w:rsidRPr="00076FC8">
        <w:rPr>
          <w:spacing w:val="5"/>
          <w:position w:val="-1"/>
          <w:sz w:val="21"/>
          <w:szCs w:val="21"/>
        </w:rPr>
        <w:t xml:space="preserve"> </w:t>
      </w:r>
      <w:r w:rsidRPr="00076FC8">
        <w:rPr>
          <w:position w:val="-1"/>
          <w:sz w:val="21"/>
          <w:szCs w:val="21"/>
        </w:rPr>
        <w:t>s</w:t>
      </w:r>
      <w:r w:rsidRPr="00076FC8">
        <w:rPr>
          <w:spacing w:val="2"/>
          <w:position w:val="-1"/>
          <w:sz w:val="21"/>
          <w:szCs w:val="21"/>
        </w:rPr>
        <w:t>a</w:t>
      </w:r>
      <w:r w:rsidRPr="00076FC8">
        <w:rPr>
          <w:spacing w:val="-1"/>
          <w:position w:val="-1"/>
          <w:sz w:val="21"/>
          <w:szCs w:val="21"/>
        </w:rPr>
        <w:t>l</w:t>
      </w:r>
      <w:r w:rsidRPr="00076FC8">
        <w:rPr>
          <w:spacing w:val="2"/>
          <w:position w:val="-1"/>
          <w:sz w:val="21"/>
          <w:szCs w:val="21"/>
        </w:rPr>
        <w:t>a</w:t>
      </w:r>
      <w:r w:rsidRPr="00076FC8">
        <w:rPr>
          <w:spacing w:val="7"/>
          <w:position w:val="-1"/>
          <w:sz w:val="21"/>
          <w:szCs w:val="21"/>
        </w:rPr>
        <w:t>r</w:t>
      </w:r>
      <w:r w:rsidRPr="00076FC8">
        <w:rPr>
          <w:spacing w:val="-19"/>
          <w:position w:val="-1"/>
          <w:sz w:val="21"/>
          <w:szCs w:val="21"/>
        </w:rPr>
        <w:t>y</w:t>
      </w:r>
      <w:r w:rsidRPr="00076FC8">
        <w:rPr>
          <w:position w:val="-1"/>
          <w:sz w:val="21"/>
          <w:szCs w:val="21"/>
        </w:rPr>
        <w:t>,</w:t>
      </w:r>
      <w:r w:rsidRPr="00076FC8">
        <w:rPr>
          <w:spacing w:val="5"/>
          <w:position w:val="-1"/>
          <w:sz w:val="21"/>
          <w:szCs w:val="21"/>
        </w:rPr>
        <w:t xml:space="preserve"> </w:t>
      </w:r>
      <w:r w:rsidRPr="00076FC8">
        <w:rPr>
          <w:spacing w:val="2"/>
          <w:position w:val="-1"/>
          <w:sz w:val="21"/>
          <w:szCs w:val="21"/>
        </w:rPr>
        <w:t>r</w:t>
      </w:r>
      <w:r w:rsidRPr="00076FC8">
        <w:rPr>
          <w:spacing w:val="-2"/>
          <w:position w:val="-1"/>
          <w:sz w:val="21"/>
          <w:szCs w:val="21"/>
        </w:rPr>
        <w:t>e</w:t>
      </w:r>
      <w:r w:rsidRPr="00076FC8">
        <w:rPr>
          <w:spacing w:val="-5"/>
          <w:position w:val="-1"/>
          <w:sz w:val="21"/>
          <w:szCs w:val="21"/>
        </w:rPr>
        <w:t>m</w:t>
      </w:r>
      <w:r w:rsidRPr="00076FC8">
        <w:rPr>
          <w:spacing w:val="-4"/>
          <w:position w:val="-1"/>
          <w:sz w:val="21"/>
          <w:szCs w:val="21"/>
        </w:rPr>
        <w:t>un</w:t>
      </w:r>
      <w:r w:rsidRPr="00076FC8">
        <w:rPr>
          <w:spacing w:val="-2"/>
          <w:position w:val="-1"/>
          <w:sz w:val="21"/>
          <w:szCs w:val="21"/>
        </w:rPr>
        <w:t>e</w:t>
      </w:r>
      <w:r w:rsidRPr="00076FC8">
        <w:rPr>
          <w:spacing w:val="2"/>
          <w:position w:val="-1"/>
          <w:sz w:val="21"/>
          <w:szCs w:val="21"/>
        </w:rPr>
        <w:t>ra</w:t>
      </w:r>
      <w:r w:rsidRPr="00076FC8">
        <w:rPr>
          <w:spacing w:val="4"/>
          <w:position w:val="-1"/>
          <w:sz w:val="21"/>
          <w:szCs w:val="21"/>
        </w:rPr>
        <w:t>t</w:t>
      </w:r>
      <w:r w:rsidRPr="00076FC8">
        <w:rPr>
          <w:spacing w:val="-1"/>
          <w:position w:val="-1"/>
          <w:sz w:val="21"/>
          <w:szCs w:val="21"/>
        </w:rPr>
        <w:t>i</w:t>
      </w:r>
      <w:r w:rsidRPr="00076FC8">
        <w:rPr>
          <w:spacing w:val="-4"/>
          <w:position w:val="-1"/>
          <w:sz w:val="21"/>
          <w:szCs w:val="21"/>
        </w:rPr>
        <w:t>o</w:t>
      </w:r>
      <w:r w:rsidRPr="00076FC8">
        <w:rPr>
          <w:position w:val="-1"/>
          <w:sz w:val="21"/>
          <w:szCs w:val="21"/>
        </w:rPr>
        <w:t>n</w:t>
      </w:r>
      <w:r w:rsidRPr="00076FC8">
        <w:rPr>
          <w:spacing w:val="1"/>
          <w:position w:val="-1"/>
          <w:sz w:val="21"/>
          <w:szCs w:val="21"/>
        </w:rPr>
        <w:t xml:space="preserve"> </w:t>
      </w:r>
      <w:r w:rsidRPr="00076FC8">
        <w:rPr>
          <w:position w:val="-1"/>
          <w:sz w:val="21"/>
          <w:szCs w:val="21"/>
        </w:rPr>
        <w:t>or</w:t>
      </w:r>
      <w:r w:rsidRPr="00076FC8">
        <w:rPr>
          <w:spacing w:val="12"/>
          <w:position w:val="-1"/>
          <w:sz w:val="21"/>
          <w:szCs w:val="21"/>
        </w:rPr>
        <w:t xml:space="preserve"> </w:t>
      </w:r>
      <w:r w:rsidRPr="00076FC8">
        <w:rPr>
          <w:spacing w:val="-2"/>
          <w:position w:val="-1"/>
          <w:sz w:val="21"/>
          <w:szCs w:val="21"/>
        </w:rPr>
        <w:t>c</w:t>
      </w:r>
      <w:r w:rsidRPr="00076FC8">
        <w:rPr>
          <w:spacing w:val="-4"/>
          <w:position w:val="-1"/>
          <w:sz w:val="21"/>
          <w:szCs w:val="21"/>
        </w:rPr>
        <w:t>o</w:t>
      </w:r>
      <w:r w:rsidRPr="00076FC8">
        <w:rPr>
          <w:spacing w:val="-10"/>
          <w:position w:val="-1"/>
          <w:sz w:val="21"/>
          <w:szCs w:val="21"/>
        </w:rPr>
        <w:t>m</w:t>
      </w:r>
      <w:r w:rsidRPr="00076FC8">
        <w:rPr>
          <w:spacing w:val="-5"/>
          <w:position w:val="-1"/>
          <w:sz w:val="21"/>
          <w:szCs w:val="21"/>
        </w:rPr>
        <w:t>m</w:t>
      </w:r>
      <w:r w:rsidRPr="00076FC8">
        <w:rPr>
          <w:spacing w:val="-1"/>
          <w:position w:val="-1"/>
          <w:sz w:val="21"/>
          <w:szCs w:val="21"/>
        </w:rPr>
        <w:t>i</w:t>
      </w:r>
      <w:r w:rsidRPr="00076FC8">
        <w:rPr>
          <w:position w:val="-1"/>
          <w:sz w:val="21"/>
          <w:szCs w:val="21"/>
        </w:rPr>
        <w:t>ss</w:t>
      </w:r>
      <w:r w:rsidRPr="00076FC8">
        <w:rPr>
          <w:spacing w:val="-1"/>
          <w:position w:val="-1"/>
          <w:sz w:val="21"/>
          <w:szCs w:val="21"/>
        </w:rPr>
        <w:t>i</w:t>
      </w:r>
      <w:r w:rsidRPr="00076FC8">
        <w:rPr>
          <w:position w:val="-1"/>
          <w:sz w:val="21"/>
          <w:szCs w:val="21"/>
        </w:rPr>
        <w:t>on</w:t>
      </w:r>
      <w:r w:rsidRPr="00076FC8">
        <w:rPr>
          <w:spacing w:val="1"/>
          <w:position w:val="-1"/>
          <w:sz w:val="21"/>
          <w:szCs w:val="21"/>
        </w:rPr>
        <w:t xml:space="preserve"> </w:t>
      </w:r>
      <w:r w:rsidRPr="00076FC8">
        <w:rPr>
          <w:spacing w:val="-3"/>
          <w:position w:val="-1"/>
          <w:sz w:val="21"/>
          <w:szCs w:val="21"/>
        </w:rPr>
        <w:t>f</w:t>
      </w:r>
      <w:r w:rsidRPr="00076FC8">
        <w:rPr>
          <w:spacing w:val="-4"/>
          <w:position w:val="-1"/>
          <w:sz w:val="21"/>
          <w:szCs w:val="21"/>
        </w:rPr>
        <w:t>o</w:t>
      </w:r>
      <w:r w:rsidRPr="00076FC8">
        <w:rPr>
          <w:position w:val="-1"/>
          <w:sz w:val="21"/>
          <w:szCs w:val="21"/>
        </w:rPr>
        <w:t>r</w:t>
      </w:r>
      <w:r w:rsidRPr="00076FC8">
        <w:rPr>
          <w:spacing w:val="12"/>
          <w:position w:val="-1"/>
          <w:sz w:val="21"/>
          <w:szCs w:val="21"/>
        </w:rPr>
        <w:t xml:space="preserve"> </w:t>
      </w:r>
      <w:r w:rsidRPr="00076FC8">
        <w:rPr>
          <w:spacing w:val="2"/>
          <w:position w:val="-1"/>
          <w:sz w:val="21"/>
          <w:szCs w:val="21"/>
        </w:rPr>
        <w:t>a</w:t>
      </w:r>
      <w:r w:rsidRPr="00076FC8">
        <w:rPr>
          <w:spacing w:val="-4"/>
          <w:position w:val="-1"/>
          <w:sz w:val="21"/>
          <w:szCs w:val="21"/>
        </w:rPr>
        <w:t>n</w:t>
      </w:r>
      <w:r w:rsidRPr="00076FC8">
        <w:rPr>
          <w:position w:val="-1"/>
          <w:sz w:val="21"/>
          <w:szCs w:val="21"/>
        </w:rPr>
        <w:t>y</w:t>
      </w:r>
      <w:r w:rsidRPr="00076FC8">
        <w:rPr>
          <w:spacing w:val="1"/>
          <w:position w:val="-1"/>
          <w:sz w:val="21"/>
          <w:szCs w:val="21"/>
        </w:rPr>
        <w:t xml:space="preserve"> </w:t>
      </w:r>
      <w:r w:rsidRPr="00076FC8">
        <w:rPr>
          <w:spacing w:val="-2"/>
          <w:position w:val="-1"/>
          <w:sz w:val="21"/>
          <w:szCs w:val="21"/>
        </w:rPr>
        <w:t>e</w:t>
      </w:r>
      <w:r w:rsidRPr="00076FC8">
        <w:rPr>
          <w:spacing w:val="5"/>
          <w:position w:val="-1"/>
          <w:sz w:val="21"/>
          <w:szCs w:val="21"/>
        </w:rPr>
        <w:t>x</w:t>
      </w:r>
      <w:r w:rsidRPr="00076FC8">
        <w:rPr>
          <w:spacing w:val="-1"/>
          <w:position w:val="-1"/>
          <w:sz w:val="21"/>
          <w:szCs w:val="21"/>
        </w:rPr>
        <w:t>t</w:t>
      </w:r>
      <w:r w:rsidRPr="00076FC8">
        <w:rPr>
          <w:spacing w:val="2"/>
          <w:position w:val="-1"/>
          <w:sz w:val="21"/>
          <w:szCs w:val="21"/>
        </w:rPr>
        <w:t>r</w:t>
      </w:r>
      <w:r w:rsidRPr="00076FC8">
        <w:rPr>
          <w:position w:val="-1"/>
          <w:sz w:val="21"/>
          <w:szCs w:val="21"/>
        </w:rPr>
        <w:t>a</w:t>
      </w:r>
      <w:r w:rsidRPr="00076FC8">
        <w:rPr>
          <w:spacing w:val="12"/>
          <w:position w:val="-1"/>
          <w:sz w:val="21"/>
          <w:szCs w:val="21"/>
        </w:rPr>
        <w:t xml:space="preserve"> </w:t>
      </w:r>
      <w:r w:rsidRPr="00076FC8">
        <w:rPr>
          <w:spacing w:val="1"/>
          <w:position w:val="-1"/>
          <w:sz w:val="21"/>
          <w:szCs w:val="21"/>
        </w:rPr>
        <w:t>w</w:t>
      </w:r>
      <w:r w:rsidRPr="00076FC8">
        <w:rPr>
          <w:spacing w:val="-4"/>
          <w:position w:val="-1"/>
          <w:sz w:val="21"/>
          <w:szCs w:val="21"/>
        </w:rPr>
        <w:t>o</w:t>
      </w:r>
      <w:r w:rsidRPr="00076FC8">
        <w:rPr>
          <w:spacing w:val="2"/>
          <w:position w:val="-1"/>
          <w:sz w:val="21"/>
          <w:szCs w:val="21"/>
        </w:rPr>
        <w:t>r</w:t>
      </w:r>
      <w:r w:rsidRPr="00076FC8">
        <w:rPr>
          <w:position w:val="-1"/>
          <w:sz w:val="21"/>
          <w:szCs w:val="21"/>
        </w:rPr>
        <w:t>k</w:t>
      </w:r>
      <w:r w:rsidRPr="00076FC8">
        <w:rPr>
          <w:spacing w:val="1"/>
          <w:position w:val="-1"/>
          <w:sz w:val="21"/>
          <w:szCs w:val="21"/>
        </w:rPr>
        <w:t xml:space="preserve"> </w:t>
      </w:r>
      <w:r w:rsidRPr="00076FC8">
        <w:rPr>
          <w:spacing w:val="-4"/>
          <w:position w:val="-1"/>
          <w:sz w:val="21"/>
          <w:szCs w:val="21"/>
        </w:rPr>
        <w:t>d</w:t>
      </w:r>
      <w:r w:rsidRPr="00076FC8">
        <w:rPr>
          <w:position w:val="-1"/>
          <w:sz w:val="21"/>
          <w:szCs w:val="21"/>
        </w:rPr>
        <w:t>o</w:t>
      </w:r>
      <w:r w:rsidRPr="00076FC8">
        <w:rPr>
          <w:spacing w:val="-4"/>
          <w:position w:val="-1"/>
          <w:sz w:val="21"/>
          <w:szCs w:val="21"/>
        </w:rPr>
        <w:t>n</w:t>
      </w:r>
      <w:r w:rsidRPr="00076FC8">
        <w:rPr>
          <w:spacing w:val="-2"/>
          <w:position w:val="-1"/>
          <w:sz w:val="21"/>
          <w:szCs w:val="21"/>
        </w:rPr>
        <w:t>e</w:t>
      </w:r>
      <w:r w:rsidRPr="00076FC8">
        <w:rPr>
          <w:position w:val="-1"/>
          <w:sz w:val="21"/>
          <w:szCs w:val="21"/>
        </w:rPr>
        <w:t>.</w:t>
      </w:r>
    </w:p>
    <w:p w:rsidR="00425220" w:rsidRPr="00076FC8" w:rsidRDefault="00425220">
      <w:pPr>
        <w:spacing w:before="11" w:line="280" w:lineRule="exact"/>
        <w:rPr>
          <w:sz w:val="28"/>
          <w:szCs w:val="28"/>
        </w:rPr>
      </w:pPr>
    </w:p>
    <w:p w:rsidR="00425220" w:rsidRPr="00076FC8" w:rsidRDefault="00E54B8A">
      <w:pPr>
        <w:spacing w:before="32"/>
        <w:ind w:left="1879"/>
        <w:rPr>
          <w:rFonts w:eastAsia="Arial"/>
          <w:sz w:val="22"/>
          <w:szCs w:val="22"/>
        </w:rPr>
      </w:pPr>
      <w:r w:rsidRPr="00076FC8">
        <w:rPr>
          <w:noProof/>
          <w:lang w:val="en-IN" w:eastAsia="en-IN"/>
        </w:rPr>
        <mc:AlternateContent>
          <mc:Choice Requires="wpg">
            <w:drawing>
              <wp:anchor distT="0" distB="0" distL="114300" distR="114300" simplePos="0" relativeHeight="251649536" behindDoc="1" locked="0" layoutInCell="1" allowOverlap="1" wp14:anchorId="3339468A" wp14:editId="3753FC44">
                <wp:simplePos x="0" y="0"/>
                <wp:positionH relativeFrom="page">
                  <wp:posOffset>1231265</wp:posOffset>
                </wp:positionH>
                <wp:positionV relativeFrom="paragraph">
                  <wp:posOffset>212090</wp:posOffset>
                </wp:positionV>
                <wp:extent cx="5367655" cy="0"/>
                <wp:effectExtent l="12065" t="13335" r="11430" b="5715"/>
                <wp:wrapNone/>
                <wp:docPr id="47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7655" cy="0"/>
                          <a:chOff x="1939" y="334"/>
                          <a:chExt cx="8453" cy="0"/>
                        </a:xfrm>
                      </wpg:grpSpPr>
                      <wps:wsp>
                        <wps:cNvPr id="473" name="Freeform 257"/>
                        <wps:cNvSpPr>
                          <a:spLocks/>
                        </wps:cNvSpPr>
                        <wps:spPr bwMode="auto">
                          <a:xfrm>
                            <a:off x="1939" y="334"/>
                            <a:ext cx="8453" cy="0"/>
                          </a:xfrm>
                          <a:custGeom>
                            <a:avLst/>
                            <a:gdLst>
                              <a:gd name="T0" fmla="+- 0 1939 1939"/>
                              <a:gd name="T1" fmla="*/ T0 w 8453"/>
                              <a:gd name="T2" fmla="+- 0 10392 1939"/>
                              <a:gd name="T3" fmla="*/ T2 w 8453"/>
                            </a:gdLst>
                            <a:ahLst/>
                            <a:cxnLst>
                              <a:cxn ang="0">
                                <a:pos x="T1" y="0"/>
                              </a:cxn>
                              <a:cxn ang="0">
                                <a:pos x="T3" y="0"/>
                              </a:cxn>
                            </a:cxnLst>
                            <a:rect l="0" t="0" r="r" b="b"/>
                            <a:pathLst>
                              <a:path w="8453">
                                <a:moveTo>
                                  <a:pt x="0" y="0"/>
                                </a:moveTo>
                                <a:lnTo>
                                  <a:pt x="8453"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21F67" id="Group 256" o:spid="_x0000_s1026" style="position:absolute;margin-left:96.95pt;margin-top:16.7pt;width:422.65pt;height:0;z-index:-5336;mso-position-horizontal-relative:page" coordorigin="1939,334" coordsize="8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">
                <v:shape id="Freeform 257" o:spid="_x0000_s1027" style="position:absolute;left:1939;top:334;width:8453;height:0;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0c8UA&#10;AADcAAAADwAAAGRycy9kb3ducmV2LnhtbESPQWvCQBSE7wX/w/KEXkrdpErV6CpSaOlN1KAeH9ln&#10;Esy+DbtbE/+9Wyj0OMzMN8xy3ZtG3Mj52rKCdJSAIC6srrlUkB8+X2cgfEDW2FgmBXfysF4NnpaY&#10;advxjm77UIoIYZ+hgiqENpPSFxUZ9CPbEkfvYp3BEKUrpXbYRbhp5FuSvEuDNceFClv6qKi47n+M&#10;Anm4p9Nj/nXavmxc0p3z2Tw9eaWeh/1mASJQH/7Df+1vrWAyHcPv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DRzxQAAANwAAAAPAAAAAAAAAAAAAAAAAJgCAABkcnMv&#10;ZG93bnJldi54bWxQSwUGAAAAAAQABAD1AAAAigMAAAAA&#10;" path="m,l8453,e" filled="f" strokecolor="#0d1575" strokeweight=".58pt">
                  <v:path arrowok="t" o:connecttype="custom" o:connectlocs="0,0;8453,0" o:connectangles="0,0"/>
                </v:shape>
                <w10:wrap anchorx="page"/>
              </v:group>
            </w:pict>
          </mc:Fallback>
        </mc:AlternateContent>
      </w:r>
      <w:r w:rsidR="00856FB7" w:rsidRPr="00076FC8">
        <w:rPr>
          <w:rFonts w:eastAsia="Arial"/>
          <w:b/>
          <w:spacing w:val="-1"/>
          <w:sz w:val="22"/>
          <w:szCs w:val="22"/>
        </w:rPr>
        <w:t>D</w:t>
      </w:r>
      <w:r w:rsidR="00856FB7" w:rsidRPr="00076FC8">
        <w:rPr>
          <w:rFonts w:eastAsia="Arial"/>
          <w:b/>
          <w:spacing w:val="-4"/>
          <w:sz w:val="22"/>
          <w:szCs w:val="22"/>
        </w:rPr>
        <w:t>I</w:t>
      </w:r>
      <w:r w:rsidR="00856FB7" w:rsidRPr="00076FC8">
        <w:rPr>
          <w:rFonts w:eastAsia="Arial"/>
          <w:b/>
          <w:spacing w:val="2"/>
          <w:sz w:val="22"/>
          <w:szCs w:val="22"/>
        </w:rPr>
        <w:t>S</w:t>
      </w:r>
      <w:r w:rsidR="00856FB7" w:rsidRPr="00076FC8">
        <w:rPr>
          <w:rFonts w:eastAsia="Arial"/>
          <w:b/>
          <w:spacing w:val="4"/>
          <w:sz w:val="22"/>
          <w:szCs w:val="22"/>
        </w:rPr>
        <w:t>T</w:t>
      </w:r>
      <w:r w:rsidR="00856FB7" w:rsidRPr="00076FC8">
        <w:rPr>
          <w:rFonts w:eastAsia="Arial"/>
          <w:b/>
          <w:spacing w:val="-4"/>
          <w:sz w:val="22"/>
          <w:szCs w:val="22"/>
        </w:rPr>
        <w:t>I</w:t>
      </w:r>
      <w:r w:rsidR="00856FB7" w:rsidRPr="00076FC8">
        <w:rPr>
          <w:rFonts w:eastAsia="Arial"/>
          <w:b/>
          <w:spacing w:val="-1"/>
          <w:sz w:val="22"/>
          <w:szCs w:val="22"/>
        </w:rPr>
        <w:t>NC</w:t>
      </w:r>
      <w:r w:rsidR="00856FB7" w:rsidRPr="00076FC8">
        <w:rPr>
          <w:rFonts w:eastAsia="Arial"/>
          <w:b/>
          <w:spacing w:val="4"/>
          <w:sz w:val="22"/>
          <w:szCs w:val="22"/>
        </w:rPr>
        <w:t>T</w:t>
      </w:r>
      <w:r w:rsidR="00856FB7" w:rsidRPr="00076FC8">
        <w:rPr>
          <w:rFonts w:eastAsia="Arial"/>
          <w:b/>
          <w:spacing w:val="-4"/>
          <w:sz w:val="22"/>
          <w:szCs w:val="22"/>
        </w:rPr>
        <w:t>I</w:t>
      </w:r>
      <w:r w:rsidR="00856FB7" w:rsidRPr="00076FC8">
        <w:rPr>
          <w:rFonts w:eastAsia="Arial"/>
          <w:b/>
          <w:spacing w:val="1"/>
          <w:sz w:val="22"/>
          <w:szCs w:val="22"/>
        </w:rPr>
        <w:t>O</w:t>
      </w:r>
      <w:r w:rsidR="00856FB7" w:rsidRPr="00076FC8">
        <w:rPr>
          <w:rFonts w:eastAsia="Arial"/>
          <w:b/>
          <w:sz w:val="22"/>
          <w:szCs w:val="22"/>
        </w:rPr>
        <w:t>N</w:t>
      </w:r>
      <w:r w:rsidR="00856FB7" w:rsidRPr="00076FC8">
        <w:rPr>
          <w:rFonts w:eastAsia="Arial"/>
          <w:b/>
          <w:spacing w:val="-9"/>
          <w:sz w:val="22"/>
          <w:szCs w:val="22"/>
        </w:rPr>
        <w:t xml:space="preserve"> </w:t>
      </w:r>
      <w:r w:rsidR="00856FB7" w:rsidRPr="00076FC8">
        <w:rPr>
          <w:rFonts w:eastAsia="Arial"/>
          <w:b/>
          <w:spacing w:val="4"/>
          <w:sz w:val="22"/>
          <w:szCs w:val="22"/>
        </w:rPr>
        <w:t>B</w:t>
      </w:r>
      <w:r w:rsidR="00856FB7" w:rsidRPr="00076FC8">
        <w:rPr>
          <w:rFonts w:eastAsia="Arial"/>
          <w:b/>
          <w:spacing w:val="2"/>
          <w:sz w:val="22"/>
          <w:szCs w:val="22"/>
        </w:rPr>
        <w:t>E</w:t>
      </w:r>
      <w:r w:rsidR="00856FB7" w:rsidRPr="00076FC8">
        <w:rPr>
          <w:rFonts w:eastAsia="Arial"/>
          <w:b/>
          <w:spacing w:val="4"/>
          <w:sz w:val="22"/>
          <w:szCs w:val="22"/>
        </w:rPr>
        <w:t>T</w:t>
      </w:r>
      <w:r w:rsidR="00856FB7" w:rsidRPr="00076FC8">
        <w:rPr>
          <w:rFonts w:eastAsia="Arial"/>
          <w:b/>
          <w:spacing w:val="-2"/>
          <w:sz w:val="22"/>
          <w:szCs w:val="22"/>
        </w:rPr>
        <w:t>W</w:t>
      </w:r>
      <w:r w:rsidR="00856FB7" w:rsidRPr="00076FC8">
        <w:rPr>
          <w:rFonts w:eastAsia="Arial"/>
          <w:b/>
          <w:spacing w:val="2"/>
          <w:sz w:val="22"/>
          <w:szCs w:val="22"/>
        </w:rPr>
        <w:t>EE</w:t>
      </w:r>
      <w:r w:rsidR="00856FB7" w:rsidRPr="00076FC8">
        <w:rPr>
          <w:rFonts w:eastAsia="Arial"/>
          <w:b/>
          <w:sz w:val="22"/>
          <w:szCs w:val="22"/>
        </w:rPr>
        <w:t xml:space="preserve">N </w:t>
      </w:r>
      <w:r w:rsidR="00856FB7" w:rsidRPr="00076FC8">
        <w:rPr>
          <w:rFonts w:eastAsia="Arial"/>
          <w:b/>
          <w:spacing w:val="-13"/>
          <w:sz w:val="22"/>
          <w:szCs w:val="22"/>
        </w:rPr>
        <w:t>P</w:t>
      </w:r>
      <w:r w:rsidR="00856FB7" w:rsidRPr="00076FC8">
        <w:rPr>
          <w:rFonts w:eastAsia="Arial"/>
          <w:b/>
          <w:spacing w:val="-10"/>
          <w:sz w:val="22"/>
          <w:szCs w:val="22"/>
        </w:rPr>
        <w:t>A</w:t>
      </w:r>
      <w:r w:rsidR="00856FB7" w:rsidRPr="00076FC8">
        <w:rPr>
          <w:rFonts w:eastAsia="Arial"/>
          <w:b/>
          <w:spacing w:val="-1"/>
          <w:sz w:val="22"/>
          <w:szCs w:val="22"/>
        </w:rPr>
        <w:t>R</w:t>
      </w:r>
      <w:r w:rsidR="00856FB7" w:rsidRPr="00076FC8">
        <w:rPr>
          <w:rFonts w:eastAsia="Arial"/>
          <w:b/>
          <w:spacing w:val="4"/>
          <w:sz w:val="22"/>
          <w:szCs w:val="22"/>
        </w:rPr>
        <w:t>T</w:t>
      </w:r>
      <w:r w:rsidR="00856FB7" w:rsidRPr="00076FC8">
        <w:rPr>
          <w:rFonts w:eastAsia="Arial"/>
          <w:b/>
          <w:spacing w:val="-6"/>
          <w:sz w:val="22"/>
          <w:szCs w:val="22"/>
        </w:rPr>
        <w:t>N</w:t>
      </w:r>
      <w:r w:rsidR="00856FB7" w:rsidRPr="00076FC8">
        <w:rPr>
          <w:rFonts w:eastAsia="Arial"/>
          <w:b/>
          <w:spacing w:val="2"/>
          <w:sz w:val="22"/>
          <w:szCs w:val="22"/>
        </w:rPr>
        <w:t>E</w:t>
      </w:r>
      <w:r w:rsidR="00856FB7" w:rsidRPr="00076FC8">
        <w:rPr>
          <w:rFonts w:eastAsia="Arial"/>
          <w:b/>
          <w:spacing w:val="4"/>
          <w:sz w:val="22"/>
          <w:szCs w:val="22"/>
        </w:rPr>
        <w:t>R</w:t>
      </w:r>
      <w:r w:rsidR="00856FB7" w:rsidRPr="00076FC8">
        <w:rPr>
          <w:rFonts w:eastAsia="Arial"/>
          <w:b/>
          <w:spacing w:val="2"/>
          <w:sz w:val="22"/>
          <w:szCs w:val="22"/>
        </w:rPr>
        <w:t>S</w:t>
      </w:r>
      <w:r w:rsidR="00856FB7" w:rsidRPr="00076FC8">
        <w:rPr>
          <w:rFonts w:eastAsia="Arial"/>
          <w:b/>
          <w:spacing w:val="-6"/>
          <w:sz w:val="22"/>
          <w:szCs w:val="22"/>
        </w:rPr>
        <w:t>H</w:t>
      </w:r>
      <w:r w:rsidR="00856FB7" w:rsidRPr="00076FC8">
        <w:rPr>
          <w:rFonts w:eastAsia="Arial"/>
          <w:b/>
          <w:spacing w:val="-4"/>
          <w:sz w:val="22"/>
          <w:szCs w:val="22"/>
        </w:rPr>
        <w:t>I</w:t>
      </w:r>
      <w:r w:rsidR="00856FB7" w:rsidRPr="00076FC8">
        <w:rPr>
          <w:rFonts w:eastAsia="Arial"/>
          <w:b/>
          <w:sz w:val="22"/>
          <w:szCs w:val="22"/>
        </w:rPr>
        <w:t>P</w:t>
      </w:r>
      <w:r w:rsidR="00856FB7" w:rsidRPr="00076FC8">
        <w:rPr>
          <w:rFonts w:eastAsia="Arial"/>
          <w:b/>
          <w:spacing w:val="-16"/>
          <w:sz w:val="22"/>
          <w:szCs w:val="22"/>
        </w:rPr>
        <w:t xml:space="preserve"> </w:t>
      </w:r>
      <w:r w:rsidR="00856FB7" w:rsidRPr="00076FC8">
        <w:rPr>
          <w:rFonts w:eastAsia="Arial"/>
          <w:b/>
          <w:spacing w:val="-10"/>
          <w:sz w:val="22"/>
          <w:szCs w:val="22"/>
        </w:rPr>
        <w:t>A</w:t>
      </w:r>
      <w:r w:rsidR="00856FB7" w:rsidRPr="00076FC8">
        <w:rPr>
          <w:rFonts w:eastAsia="Arial"/>
          <w:b/>
          <w:spacing w:val="-1"/>
          <w:sz w:val="22"/>
          <w:szCs w:val="22"/>
        </w:rPr>
        <w:t>N</w:t>
      </w:r>
      <w:r w:rsidR="00856FB7" w:rsidRPr="00076FC8">
        <w:rPr>
          <w:rFonts w:eastAsia="Arial"/>
          <w:b/>
          <w:sz w:val="22"/>
          <w:szCs w:val="22"/>
        </w:rPr>
        <w:t>D</w:t>
      </w:r>
      <w:r w:rsidR="00856FB7" w:rsidRPr="00076FC8">
        <w:rPr>
          <w:rFonts w:eastAsia="Arial"/>
          <w:b/>
          <w:spacing w:val="1"/>
          <w:sz w:val="22"/>
          <w:szCs w:val="22"/>
        </w:rPr>
        <w:t xml:space="preserve"> O</w:t>
      </w:r>
      <w:r w:rsidR="00856FB7" w:rsidRPr="00076FC8">
        <w:rPr>
          <w:rFonts w:eastAsia="Arial"/>
          <w:b/>
          <w:spacing w:val="4"/>
          <w:sz w:val="22"/>
          <w:szCs w:val="22"/>
        </w:rPr>
        <w:t>T</w:t>
      </w:r>
      <w:r w:rsidR="00856FB7" w:rsidRPr="00076FC8">
        <w:rPr>
          <w:rFonts w:eastAsia="Arial"/>
          <w:b/>
          <w:spacing w:val="-6"/>
          <w:sz w:val="22"/>
          <w:szCs w:val="22"/>
        </w:rPr>
        <w:t>H</w:t>
      </w:r>
      <w:r w:rsidR="00856FB7" w:rsidRPr="00076FC8">
        <w:rPr>
          <w:rFonts w:eastAsia="Arial"/>
          <w:b/>
          <w:spacing w:val="2"/>
          <w:sz w:val="22"/>
          <w:szCs w:val="22"/>
        </w:rPr>
        <w:t>E</w:t>
      </w:r>
      <w:r w:rsidR="00856FB7" w:rsidRPr="00076FC8">
        <w:rPr>
          <w:rFonts w:eastAsia="Arial"/>
          <w:b/>
          <w:sz w:val="22"/>
          <w:szCs w:val="22"/>
        </w:rPr>
        <w:t>R</w:t>
      </w:r>
      <w:r w:rsidR="00856FB7" w:rsidRPr="00076FC8">
        <w:rPr>
          <w:rFonts w:eastAsia="Arial"/>
          <w:b/>
          <w:spacing w:val="5"/>
          <w:sz w:val="22"/>
          <w:szCs w:val="22"/>
        </w:rPr>
        <w:t xml:space="preserve"> </w:t>
      </w:r>
      <w:r w:rsidR="00856FB7" w:rsidRPr="00076FC8">
        <w:rPr>
          <w:rFonts w:eastAsia="Arial"/>
          <w:b/>
          <w:sz w:val="22"/>
          <w:szCs w:val="22"/>
        </w:rPr>
        <w:t>F</w:t>
      </w:r>
      <w:r w:rsidR="00856FB7" w:rsidRPr="00076FC8">
        <w:rPr>
          <w:rFonts w:eastAsia="Arial"/>
          <w:b/>
          <w:spacing w:val="1"/>
          <w:sz w:val="22"/>
          <w:szCs w:val="22"/>
        </w:rPr>
        <w:t>O</w:t>
      </w:r>
      <w:r w:rsidR="00856FB7" w:rsidRPr="00076FC8">
        <w:rPr>
          <w:rFonts w:eastAsia="Arial"/>
          <w:b/>
          <w:spacing w:val="-1"/>
          <w:sz w:val="22"/>
          <w:szCs w:val="22"/>
        </w:rPr>
        <w:t>R</w:t>
      </w:r>
      <w:r w:rsidR="00856FB7" w:rsidRPr="00076FC8">
        <w:rPr>
          <w:rFonts w:eastAsia="Arial"/>
          <w:b/>
          <w:spacing w:val="-6"/>
          <w:sz w:val="22"/>
          <w:szCs w:val="22"/>
        </w:rPr>
        <w:t>M</w:t>
      </w:r>
      <w:r w:rsidR="00856FB7" w:rsidRPr="00076FC8">
        <w:rPr>
          <w:rFonts w:eastAsia="Arial"/>
          <w:b/>
          <w:sz w:val="22"/>
          <w:szCs w:val="22"/>
        </w:rPr>
        <w:t>S</w:t>
      </w:r>
      <w:r w:rsidR="00856FB7" w:rsidRPr="00076FC8">
        <w:rPr>
          <w:rFonts w:eastAsia="Arial"/>
          <w:b/>
          <w:spacing w:val="3"/>
          <w:sz w:val="22"/>
          <w:szCs w:val="22"/>
        </w:rPr>
        <w:t xml:space="preserve"> </w:t>
      </w:r>
      <w:r w:rsidR="00856FB7" w:rsidRPr="00076FC8">
        <w:rPr>
          <w:rFonts w:eastAsia="Arial"/>
          <w:b/>
          <w:spacing w:val="1"/>
          <w:sz w:val="22"/>
          <w:szCs w:val="22"/>
        </w:rPr>
        <w:t>O</w:t>
      </w:r>
      <w:r w:rsidR="00856FB7" w:rsidRPr="00076FC8">
        <w:rPr>
          <w:rFonts w:eastAsia="Arial"/>
          <w:b/>
          <w:sz w:val="22"/>
          <w:szCs w:val="22"/>
        </w:rPr>
        <w:t>F</w:t>
      </w:r>
      <w:r w:rsidR="00856FB7" w:rsidRPr="00076FC8">
        <w:rPr>
          <w:rFonts w:eastAsia="Arial"/>
          <w:b/>
          <w:spacing w:val="1"/>
          <w:sz w:val="22"/>
          <w:szCs w:val="22"/>
        </w:rPr>
        <w:t xml:space="preserve"> </w:t>
      </w:r>
      <w:r w:rsidR="00856FB7" w:rsidRPr="00076FC8">
        <w:rPr>
          <w:rFonts w:eastAsia="Arial"/>
          <w:b/>
          <w:spacing w:val="-1"/>
          <w:sz w:val="22"/>
          <w:szCs w:val="22"/>
        </w:rPr>
        <w:t>B</w:t>
      </w:r>
      <w:r w:rsidR="00856FB7" w:rsidRPr="00076FC8">
        <w:rPr>
          <w:rFonts w:eastAsia="Arial"/>
          <w:b/>
          <w:spacing w:val="-6"/>
          <w:sz w:val="22"/>
          <w:szCs w:val="22"/>
        </w:rPr>
        <w:t>U</w:t>
      </w:r>
      <w:r w:rsidR="00856FB7" w:rsidRPr="00076FC8">
        <w:rPr>
          <w:rFonts w:eastAsia="Arial"/>
          <w:b/>
          <w:spacing w:val="2"/>
          <w:sz w:val="22"/>
          <w:szCs w:val="22"/>
        </w:rPr>
        <w:t>S</w:t>
      </w:r>
      <w:r w:rsidR="00856FB7" w:rsidRPr="00076FC8">
        <w:rPr>
          <w:rFonts w:eastAsia="Arial"/>
          <w:b/>
          <w:spacing w:val="1"/>
          <w:sz w:val="22"/>
          <w:szCs w:val="22"/>
        </w:rPr>
        <w:t>I</w:t>
      </w:r>
      <w:r w:rsidR="00856FB7" w:rsidRPr="00076FC8">
        <w:rPr>
          <w:rFonts w:eastAsia="Arial"/>
          <w:b/>
          <w:spacing w:val="-6"/>
          <w:sz w:val="22"/>
          <w:szCs w:val="22"/>
        </w:rPr>
        <w:t>N</w:t>
      </w:r>
      <w:r w:rsidR="00856FB7" w:rsidRPr="00076FC8">
        <w:rPr>
          <w:rFonts w:eastAsia="Arial"/>
          <w:b/>
          <w:spacing w:val="2"/>
          <w:sz w:val="22"/>
          <w:szCs w:val="22"/>
        </w:rPr>
        <w:t>ES</w:t>
      </w:r>
      <w:r w:rsidR="00856FB7" w:rsidRPr="00076FC8">
        <w:rPr>
          <w:rFonts w:eastAsia="Arial"/>
          <w:b/>
          <w:sz w:val="22"/>
          <w:szCs w:val="22"/>
        </w:rPr>
        <w:t>S</w:t>
      </w:r>
    </w:p>
    <w:p w:rsidR="00425220" w:rsidRPr="00076FC8" w:rsidRDefault="00425220">
      <w:pPr>
        <w:spacing w:before="4" w:line="200" w:lineRule="exact"/>
      </w:pPr>
    </w:p>
    <w:p w:rsidR="00425220" w:rsidRPr="00076FC8" w:rsidRDefault="00E54B8A">
      <w:pPr>
        <w:spacing w:line="248" w:lineRule="auto"/>
        <w:ind w:left="1879" w:right="1625"/>
        <w:rPr>
          <w:sz w:val="21"/>
          <w:szCs w:val="21"/>
        </w:rPr>
      </w:pPr>
      <w:r w:rsidRPr="00076FC8">
        <w:rPr>
          <w:noProof/>
          <w:lang w:val="en-IN" w:eastAsia="en-IN"/>
        </w:rPr>
        <mc:AlternateContent>
          <mc:Choice Requires="wpg">
            <w:drawing>
              <wp:anchor distT="0" distB="0" distL="114300" distR="114300" simplePos="0" relativeHeight="251650560" behindDoc="1" locked="0" layoutInCell="1" allowOverlap="1" wp14:anchorId="2C019844" wp14:editId="543B4131">
                <wp:simplePos x="0" y="0"/>
                <wp:positionH relativeFrom="page">
                  <wp:posOffset>1231265</wp:posOffset>
                </wp:positionH>
                <wp:positionV relativeFrom="paragraph">
                  <wp:posOffset>344170</wp:posOffset>
                </wp:positionV>
                <wp:extent cx="5498465" cy="3206750"/>
                <wp:effectExtent l="2540" t="8255" r="4445" b="4445"/>
                <wp:wrapNone/>
                <wp:docPr id="470"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8465" cy="3206750"/>
                          <a:chOff x="1939" y="542"/>
                          <a:chExt cx="8659" cy="5050"/>
                        </a:xfrm>
                      </wpg:grpSpPr>
                      <wps:wsp>
                        <wps:cNvPr id="471" name="Freeform 255"/>
                        <wps:cNvSpPr>
                          <a:spLocks/>
                        </wps:cNvSpPr>
                        <wps:spPr bwMode="auto">
                          <a:xfrm>
                            <a:off x="1939" y="542"/>
                            <a:ext cx="8659" cy="5050"/>
                          </a:xfrm>
                          <a:custGeom>
                            <a:avLst/>
                            <a:gdLst>
                              <a:gd name="T0" fmla="+- 0 1939 1939"/>
                              <a:gd name="T1" fmla="*/ T0 w 8659"/>
                              <a:gd name="T2" fmla="+- 0 5591 542"/>
                              <a:gd name="T3" fmla="*/ 5591 h 5050"/>
                              <a:gd name="T4" fmla="+- 0 1949 1939"/>
                              <a:gd name="T5" fmla="*/ T4 w 8659"/>
                              <a:gd name="T6" fmla="+- 0 5582 542"/>
                              <a:gd name="T7" fmla="*/ 5582 h 5050"/>
                              <a:gd name="T8" fmla="+- 0 1949 1939"/>
                              <a:gd name="T9" fmla="*/ T8 w 8659"/>
                              <a:gd name="T10" fmla="+- 0 551 542"/>
                              <a:gd name="T11" fmla="*/ 551 h 5050"/>
                              <a:gd name="T12" fmla="+- 0 10589 1939"/>
                              <a:gd name="T13" fmla="*/ T12 w 8659"/>
                              <a:gd name="T14" fmla="+- 0 551 542"/>
                              <a:gd name="T15" fmla="*/ 551 h 5050"/>
                              <a:gd name="T16" fmla="+- 0 10589 1939"/>
                              <a:gd name="T17" fmla="*/ T16 w 8659"/>
                              <a:gd name="T18" fmla="+- 0 5582 542"/>
                              <a:gd name="T19" fmla="*/ 5582 h 5050"/>
                              <a:gd name="T20" fmla="+- 0 1949 1939"/>
                              <a:gd name="T21" fmla="*/ T20 w 8659"/>
                              <a:gd name="T22" fmla="+- 0 5582 542"/>
                              <a:gd name="T23" fmla="*/ 5582 h 5050"/>
                              <a:gd name="T24" fmla="+- 0 10598 1939"/>
                              <a:gd name="T25" fmla="*/ T24 w 8659"/>
                              <a:gd name="T26" fmla="+- 0 5591 542"/>
                              <a:gd name="T27" fmla="*/ 5591 h 5050"/>
                              <a:gd name="T28" fmla="+- 0 10598 1939"/>
                              <a:gd name="T29" fmla="*/ T28 w 8659"/>
                              <a:gd name="T30" fmla="+- 0 542 542"/>
                              <a:gd name="T31" fmla="*/ 542 h 5050"/>
                              <a:gd name="T32" fmla="+- 0 1939 1939"/>
                              <a:gd name="T33" fmla="*/ T32 w 8659"/>
                              <a:gd name="T34" fmla="+- 0 542 542"/>
                              <a:gd name="T35" fmla="*/ 542 h 5050"/>
                              <a:gd name="T36" fmla="+- 0 1939 1939"/>
                              <a:gd name="T37" fmla="*/ T36 w 8659"/>
                              <a:gd name="T38" fmla="+- 0 5591 542"/>
                              <a:gd name="T39" fmla="*/ 5591 h 5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59" h="5050">
                                <a:moveTo>
                                  <a:pt x="0" y="5049"/>
                                </a:moveTo>
                                <a:lnTo>
                                  <a:pt x="10" y="5040"/>
                                </a:lnTo>
                                <a:lnTo>
                                  <a:pt x="10" y="9"/>
                                </a:lnTo>
                                <a:lnTo>
                                  <a:pt x="8650" y="9"/>
                                </a:lnTo>
                                <a:lnTo>
                                  <a:pt x="8650" y="5040"/>
                                </a:lnTo>
                                <a:lnTo>
                                  <a:pt x="10" y="5040"/>
                                </a:lnTo>
                                <a:lnTo>
                                  <a:pt x="8659" y="5049"/>
                                </a:lnTo>
                                <a:lnTo>
                                  <a:pt x="8659" y="0"/>
                                </a:lnTo>
                                <a:lnTo>
                                  <a:pt x="0" y="0"/>
                                </a:lnTo>
                                <a:lnTo>
                                  <a:pt x="0" y="5049"/>
                                </a:lnTo>
                                <a:close/>
                              </a:path>
                            </a:pathLst>
                          </a:custGeom>
                          <a:solidFill>
                            <a:srgbClr val="0D1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070DC" id="Group 254" o:spid="_x0000_s1026" style="position:absolute;margin-left:96.95pt;margin-top:27.1pt;width:432.95pt;height:252.5pt;z-index:-5335;mso-position-horizontal-relative:page" coordorigin="1939,542" coordsize="8659,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">
                <v:shape id="Freeform 255" o:spid="_x0000_s1027" style="position:absolute;left:1939;top:542;width:8659;height:5050;visibility:visible;mso-wrap-style:square;v-text-anchor:top" coordsize="8659,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WHMYA&#10;AADcAAAADwAAAGRycy9kb3ducmV2LnhtbESPQWsCMRSE7wX/Q3hCb5rdItWuRhFptbTUUi14fW6e&#10;m9XNy7JJdfvvG0HocZiZb5jJrLWVOFPjS8cK0n4Cgjh3uuRCwff2pTcC4QOyxsoxKfglD7Np526C&#10;mXYX/qLzJhQiQthnqMCEUGdS+tyQRd93NXH0Dq6xGKJsCqkbvES4reRDkjxKiyXHBYM1LQzlp82P&#10;VXAsnj4H293uebnSb+t3mZqP+d4odd9t52MQgdrwH761X7WCwTCF6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PWHMYAAADcAAAADwAAAAAAAAAAAAAAAACYAgAAZHJz&#10;L2Rvd25yZXYueG1sUEsFBgAAAAAEAAQA9QAAAIsDAAAAAA==&#10;" path="m,5049r10,-9l10,9r8640,l8650,5040r-8640,l8659,5049,8659,,,,,5049xe" fillcolor="#0d1575" stroked="f">
                  <v:path arrowok="t" o:connecttype="custom" o:connectlocs="0,5591;10,5582;10,551;8650,551;8650,5582;10,5582;8659,5591;8659,542;0,542;0,5591" o:connectangles="0,0,0,0,0,0,0,0,0,0"/>
                </v:shape>
                <w10:wrap anchorx="page"/>
              </v:group>
            </w:pict>
          </mc:Fallback>
        </mc:AlternateContent>
      </w:r>
      <w:r w:rsidR="00856FB7" w:rsidRPr="00076FC8">
        <w:rPr>
          <w:spacing w:val="1"/>
          <w:sz w:val="21"/>
          <w:szCs w:val="21"/>
        </w:rPr>
        <w:t>T</w:t>
      </w:r>
      <w:r w:rsidR="00856FB7" w:rsidRPr="00076FC8">
        <w:rPr>
          <w:spacing w:val="-4"/>
          <w:sz w:val="21"/>
          <w:szCs w:val="21"/>
        </w:rPr>
        <w:t>h</w:t>
      </w:r>
      <w:r w:rsidR="00856FB7" w:rsidRPr="00076FC8">
        <w:rPr>
          <w:sz w:val="21"/>
          <w:szCs w:val="21"/>
        </w:rPr>
        <w:t>e</w:t>
      </w:r>
      <w:r w:rsidR="00856FB7" w:rsidRPr="00076FC8">
        <w:rPr>
          <w:spacing w:val="27"/>
          <w:sz w:val="21"/>
          <w:szCs w:val="21"/>
        </w:rPr>
        <w:t xml:space="preserve"> </w:t>
      </w:r>
      <w:r w:rsidR="00856FB7" w:rsidRPr="00076FC8">
        <w:rPr>
          <w:sz w:val="21"/>
          <w:szCs w:val="21"/>
        </w:rPr>
        <w:t>d</w:t>
      </w:r>
      <w:r w:rsidR="00856FB7" w:rsidRPr="00076FC8">
        <w:rPr>
          <w:spacing w:val="-1"/>
          <w:sz w:val="21"/>
          <w:szCs w:val="21"/>
        </w:rPr>
        <w:t>i</w:t>
      </w:r>
      <w:r w:rsidR="00856FB7" w:rsidRPr="00076FC8">
        <w:rPr>
          <w:spacing w:val="4"/>
          <w:sz w:val="21"/>
          <w:szCs w:val="21"/>
        </w:rPr>
        <w:t>s</w:t>
      </w:r>
      <w:r w:rsidR="00856FB7" w:rsidRPr="00076FC8">
        <w:rPr>
          <w:spacing w:val="-1"/>
          <w:sz w:val="21"/>
          <w:szCs w:val="21"/>
        </w:rPr>
        <w:t>t</w:t>
      </w:r>
      <w:r w:rsidR="00856FB7" w:rsidRPr="00076FC8">
        <w:rPr>
          <w:spacing w:val="4"/>
          <w:sz w:val="21"/>
          <w:szCs w:val="21"/>
        </w:rPr>
        <w:t>i</w:t>
      </w:r>
      <w:r w:rsidR="00856FB7" w:rsidRPr="00076FC8">
        <w:rPr>
          <w:sz w:val="21"/>
          <w:szCs w:val="21"/>
        </w:rPr>
        <w:t>n</w:t>
      </w:r>
      <w:r w:rsidR="00856FB7" w:rsidRPr="00076FC8">
        <w:rPr>
          <w:spacing w:val="-2"/>
          <w:sz w:val="21"/>
          <w:szCs w:val="21"/>
        </w:rPr>
        <w:t>c</w:t>
      </w:r>
      <w:r w:rsidR="00856FB7" w:rsidRPr="00076FC8">
        <w:rPr>
          <w:spacing w:val="4"/>
          <w:sz w:val="21"/>
          <w:szCs w:val="21"/>
        </w:rPr>
        <w:t>t</w:t>
      </w:r>
      <w:r w:rsidR="00856FB7" w:rsidRPr="00076FC8">
        <w:rPr>
          <w:spacing w:val="-1"/>
          <w:sz w:val="21"/>
          <w:szCs w:val="21"/>
        </w:rPr>
        <w:t>i</w:t>
      </w:r>
      <w:r w:rsidR="00856FB7" w:rsidRPr="00076FC8">
        <w:rPr>
          <w:sz w:val="21"/>
          <w:szCs w:val="21"/>
        </w:rPr>
        <w:t>on</w:t>
      </w:r>
      <w:r w:rsidR="00856FB7" w:rsidRPr="00076FC8">
        <w:rPr>
          <w:spacing w:val="30"/>
          <w:sz w:val="21"/>
          <w:szCs w:val="21"/>
        </w:rPr>
        <w:t xml:space="preserve"> </w:t>
      </w:r>
      <w:r w:rsidR="00856FB7" w:rsidRPr="00076FC8">
        <w:rPr>
          <w:sz w:val="21"/>
          <w:szCs w:val="21"/>
        </w:rPr>
        <w:t>b</w:t>
      </w:r>
      <w:r w:rsidR="00856FB7" w:rsidRPr="00076FC8">
        <w:rPr>
          <w:spacing w:val="2"/>
          <w:sz w:val="21"/>
          <w:szCs w:val="21"/>
        </w:rPr>
        <w:t>e</w:t>
      </w:r>
      <w:r w:rsidR="00856FB7" w:rsidRPr="00076FC8">
        <w:rPr>
          <w:spacing w:val="-1"/>
          <w:sz w:val="21"/>
          <w:szCs w:val="21"/>
        </w:rPr>
        <w:t>t</w:t>
      </w:r>
      <w:r w:rsidR="00856FB7" w:rsidRPr="00076FC8">
        <w:rPr>
          <w:spacing w:val="1"/>
          <w:sz w:val="21"/>
          <w:szCs w:val="21"/>
        </w:rPr>
        <w:t>w</w:t>
      </w:r>
      <w:r w:rsidR="00856FB7" w:rsidRPr="00076FC8">
        <w:rPr>
          <w:spacing w:val="2"/>
          <w:sz w:val="21"/>
          <w:szCs w:val="21"/>
        </w:rPr>
        <w:t>e</w:t>
      </w:r>
      <w:r w:rsidR="00856FB7" w:rsidRPr="00076FC8">
        <w:rPr>
          <w:spacing w:val="-2"/>
          <w:sz w:val="21"/>
          <w:szCs w:val="21"/>
        </w:rPr>
        <w:t>e</w:t>
      </w:r>
      <w:r w:rsidR="00856FB7" w:rsidRPr="00076FC8">
        <w:rPr>
          <w:sz w:val="21"/>
          <w:szCs w:val="21"/>
        </w:rPr>
        <w:t>n</w:t>
      </w:r>
      <w:r w:rsidR="00856FB7" w:rsidRPr="00076FC8">
        <w:rPr>
          <w:spacing w:val="24"/>
          <w:sz w:val="21"/>
          <w:szCs w:val="21"/>
        </w:rPr>
        <w:t xml:space="preserve"> </w:t>
      </w:r>
      <w:r w:rsidR="00856FB7" w:rsidRPr="00076FC8">
        <w:rPr>
          <w:sz w:val="21"/>
          <w:szCs w:val="21"/>
        </w:rPr>
        <w:t>p</w:t>
      </w:r>
      <w:r w:rsidR="00856FB7" w:rsidRPr="00076FC8">
        <w:rPr>
          <w:spacing w:val="2"/>
          <w:sz w:val="21"/>
          <w:szCs w:val="21"/>
        </w:rPr>
        <w:t>a</w:t>
      </w:r>
      <w:r w:rsidR="00856FB7" w:rsidRPr="00076FC8">
        <w:rPr>
          <w:spacing w:val="7"/>
          <w:sz w:val="21"/>
          <w:szCs w:val="21"/>
        </w:rPr>
        <w:t>r</w:t>
      </w:r>
      <w:r w:rsidR="00856FB7" w:rsidRPr="00076FC8">
        <w:rPr>
          <w:spacing w:val="-1"/>
          <w:sz w:val="21"/>
          <w:szCs w:val="21"/>
        </w:rPr>
        <w:t>t</w:t>
      </w:r>
      <w:r w:rsidR="00856FB7" w:rsidRPr="00076FC8">
        <w:rPr>
          <w:sz w:val="21"/>
          <w:szCs w:val="21"/>
        </w:rPr>
        <w:t>n</w:t>
      </w:r>
      <w:r w:rsidR="00856FB7" w:rsidRPr="00076FC8">
        <w:rPr>
          <w:spacing w:val="2"/>
          <w:sz w:val="21"/>
          <w:szCs w:val="21"/>
        </w:rPr>
        <w:t>er</w:t>
      </w:r>
      <w:r w:rsidR="00856FB7" w:rsidRPr="00076FC8">
        <w:rPr>
          <w:spacing w:val="4"/>
          <w:sz w:val="21"/>
          <w:szCs w:val="21"/>
        </w:rPr>
        <w:t>s</w:t>
      </w:r>
      <w:r w:rsidR="00856FB7" w:rsidRPr="00076FC8">
        <w:rPr>
          <w:spacing w:val="-4"/>
          <w:sz w:val="21"/>
          <w:szCs w:val="21"/>
        </w:rPr>
        <w:t>h</w:t>
      </w:r>
      <w:r w:rsidR="00856FB7" w:rsidRPr="00076FC8">
        <w:rPr>
          <w:spacing w:val="4"/>
          <w:sz w:val="21"/>
          <w:szCs w:val="21"/>
        </w:rPr>
        <w:t>i</w:t>
      </w:r>
      <w:r w:rsidR="00856FB7" w:rsidRPr="00076FC8">
        <w:rPr>
          <w:sz w:val="21"/>
          <w:szCs w:val="21"/>
        </w:rPr>
        <w:t>p</w:t>
      </w:r>
      <w:r w:rsidR="00856FB7" w:rsidRPr="00076FC8">
        <w:rPr>
          <w:spacing w:val="30"/>
          <w:sz w:val="21"/>
          <w:szCs w:val="21"/>
        </w:rPr>
        <w:t xml:space="preserve"> </w:t>
      </w:r>
      <w:r w:rsidR="00856FB7" w:rsidRPr="00076FC8">
        <w:rPr>
          <w:spacing w:val="2"/>
          <w:sz w:val="21"/>
          <w:szCs w:val="21"/>
        </w:rPr>
        <w:t>acc</w:t>
      </w:r>
      <w:r w:rsidR="00856FB7" w:rsidRPr="00076FC8">
        <w:rPr>
          <w:spacing w:val="-4"/>
          <w:sz w:val="21"/>
          <w:szCs w:val="21"/>
        </w:rPr>
        <w:t>o</w:t>
      </w:r>
      <w:r w:rsidR="00856FB7" w:rsidRPr="00076FC8">
        <w:rPr>
          <w:sz w:val="21"/>
          <w:szCs w:val="21"/>
        </w:rPr>
        <w:t>u</w:t>
      </w:r>
      <w:r w:rsidR="00856FB7" w:rsidRPr="00076FC8">
        <w:rPr>
          <w:spacing w:val="-4"/>
          <w:sz w:val="21"/>
          <w:szCs w:val="21"/>
        </w:rPr>
        <w:t>n</w:t>
      </w:r>
      <w:r w:rsidR="00856FB7" w:rsidRPr="00076FC8">
        <w:rPr>
          <w:spacing w:val="4"/>
          <w:sz w:val="21"/>
          <w:szCs w:val="21"/>
        </w:rPr>
        <w:t>t</w:t>
      </w:r>
      <w:r w:rsidR="00856FB7" w:rsidRPr="00076FC8">
        <w:rPr>
          <w:sz w:val="21"/>
          <w:szCs w:val="21"/>
        </w:rPr>
        <w:t>s</w:t>
      </w:r>
      <w:r w:rsidR="00856FB7" w:rsidRPr="00076FC8">
        <w:rPr>
          <w:spacing w:val="29"/>
          <w:sz w:val="21"/>
          <w:szCs w:val="21"/>
        </w:rPr>
        <w:t xml:space="preserve"> </w:t>
      </w:r>
      <w:r w:rsidR="00856FB7" w:rsidRPr="00076FC8">
        <w:rPr>
          <w:spacing w:val="2"/>
          <w:sz w:val="21"/>
          <w:szCs w:val="21"/>
        </w:rPr>
        <w:t>a</w:t>
      </w:r>
      <w:r w:rsidR="00856FB7" w:rsidRPr="00076FC8">
        <w:rPr>
          <w:sz w:val="21"/>
          <w:szCs w:val="21"/>
        </w:rPr>
        <w:t>nd</w:t>
      </w:r>
      <w:r w:rsidR="00856FB7" w:rsidRPr="00076FC8">
        <w:rPr>
          <w:spacing w:val="30"/>
          <w:sz w:val="21"/>
          <w:szCs w:val="21"/>
        </w:rPr>
        <w:t xml:space="preserve"> </w:t>
      </w:r>
      <w:r w:rsidR="00856FB7" w:rsidRPr="00076FC8">
        <w:rPr>
          <w:sz w:val="21"/>
          <w:szCs w:val="21"/>
        </w:rPr>
        <w:t>o</w:t>
      </w:r>
      <w:r w:rsidR="00856FB7" w:rsidRPr="00076FC8">
        <w:rPr>
          <w:spacing w:val="-1"/>
          <w:sz w:val="21"/>
          <w:szCs w:val="21"/>
        </w:rPr>
        <w:t>t</w:t>
      </w:r>
      <w:r w:rsidR="00856FB7" w:rsidRPr="00076FC8">
        <w:rPr>
          <w:sz w:val="21"/>
          <w:szCs w:val="21"/>
        </w:rPr>
        <w:t>h</w:t>
      </w:r>
      <w:r w:rsidR="00856FB7" w:rsidRPr="00076FC8">
        <w:rPr>
          <w:spacing w:val="-2"/>
          <w:sz w:val="21"/>
          <w:szCs w:val="21"/>
        </w:rPr>
        <w:t>e</w:t>
      </w:r>
      <w:r w:rsidR="00856FB7" w:rsidRPr="00076FC8">
        <w:rPr>
          <w:sz w:val="21"/>
          <w:szCs w:val="21"/>
        </w:rPr>
        <w:t>r</w:t>
      </w:r>
      <w:r w:rsidR="00856FB7" w:rsidRPr="00076FC8">
        <w:rPr>
          <w:spacing w:val="31"/>
          <w:sz w:val="21"/>
          <w:szCs w:val="21"/>
        </w:rPr>
        <w:t xml:space="preserve"> </w:t>
      </w:r>
      <w:r w:rsidR="00856FB7" w:rsidRPr="00076FC8">
        <w:rPr>
          <w:spacing w:val="2"/>
          <w:sz w:val="21"/>
          <w:szCs w:val="21"/>
        </w:rPr>
        <w:t>f</w:t>
      </w:r>
      <w:r w:rsidR="00856FB7" w:rsidRPr="00076FC8">
        <w:rPr>
          <w:spacing w:val="-4"/>
          <w:sz w:val="21"/>
          <w:szCs w:val="21"/>
        </w:rPr>
        <w:t>o</w:t>
      </w:r>
      <w:r w:rsidR="00856FB7" w:rsidRPr="00076FC8">
        <w:rPr>
          <w:spacing w:val="7"/>
          <w:sz w:val="21"/>
          <w:szCs w:val="21"/>
        </w:rPr>
        <w:t>r</w:t>
      </w:r>
      <w:r w:rsidR="00856FB7" w:rsidRPr="00076FC8">
        <w:rPr>
          <w:spacing w:val="-5"/>
          <w:sz w:val="21"/>
          <w:szCs w:val="21"/>
        </w:rPr>
        <w:t>m</w:t>
      </w:r>
      <w:r w:rsidR="00856FB7" w:rsidRPr="00076FC8">
        <w:rPr>
          <w:sz w:val="21"/>
          <w:szCs w:val="21"/>
        </w:rPr>
        <w:t>s</w:t>
      </w:r>
      <w:r w:rsidR="00856FB7" w:rsidRPr="00076FC8">
        <w:rPr>
          <w:spacing w:val="34"/>
          <w:sz w:val="21"/>
          <w:szCs w:val="21"/>
        </w:rPr>
        <w:t xml:space="preserve"> </w:t>
      </w:r>
      <w:r w:rsidR="00856FB7" w:rsidRPr="00076FC8">
        <w:rPr>
          <w:spacing w:val="-4"/>
          <w:sz w:val="21"/>
          <w:szCs w:val="21"/>
        </w:rPr>
        <w:t>o</w:t>
      </w:r>
      <w:r w:rsidR="00856FB7" w:rsidRPr="00076FC8">
        <w:rPr>
          <w:sz w:val="21"/>
          <w:szCs w:val="21"/>
        </w:rPr>
        <w:t>f</w:t>
      </w:r>
      <w:r w:rsidR="00856FB7" w:rsidRPr="00076FC8">
        <w:rPr>
          <w:spacing w:val="26"/>
          <w:sz w:val="21"/>
          <w:szCs w:val="21"/>
        </w:rPr>
        <w:t xml:space="preserve"> </w:t>
      </w:r>
      <w:r w:rsidR="00856FB7" w:rsidRPr="00076FC8">
        <w:rPr>
          <w:spacing w:val="5"/>
          <w:sz w:val="21"/>
          <w:szCs w:val="21"/>
        </w:rPr>
        <w:t>b</w:t>
      </w:r>
      <w:r w:rsidR="00856FB7" w:rsidRPr="00076FC8">
        <w:rPr>
          <w:spacing w:val="-4"/>
          <w:sz w:val="21"/>
          <w:szCs w:val="21"/>
        </w:rPr>
        <w:t>u</w:t>
      </w:r>
      <w:r w:rsidR="00856FB7" w:rsidRPr="00076FC8">
        <w:rPr>
          <w:spacing w:val="4"/>
          <w:sz w:val="21"/>
          <w:szCs w:val="21"/>
        </w:rPr>
        <w:t>si</w:t>
      </w:r>
      <w:r w:rsidR="00856FB7" w:rsidRPr="00076FC8">
        <w:rPr>
          <w:spacing w:val="-4"/>
          <w:sz w:val="21"/>
          <w:szCs w:val="21"/>
        </w:rPr>
        <w:t>n</w:t>
      </w:r>
      <w:r w:rsidR="00856FB7" w:rsidRPr="00076FC8">
        <w:rPr>
          <w:spacing w:val="2"/>
          <w:sz w:val="21"/>
          <w:szCs w:val="21"/>
        </w:rPr>
        <w:t>e</w:t>
      </w:r>
      <w:r w:rsidR="00856FB7" w:rsidRPr="00076FC8">
        <w:rPr>
          <w:sz w:val="21"/>
          <w:szCs w:val="21"/>
        </w:rPr>
        <w:t>ss</w:t>
      </w:r>
      <w:r w:rsidR="00856FB7" w:rsidRPr="00076FC8">
        <w:rPr>
          <w:spacing w:val="34"/>
          <w:sz w:val="21"/>
          <w:szCs w:val="21"/>
        </w:rPr>
        <w:t xml:space="preserve"> </w:t>
      </w:r>
      <w:r w:rsidR="00856FB7" w:rsidRPr="00076FC8">
        <w:rPr>
          <w:spacing w:val="4"/>
          <w:sz w:val="21"/>
          <w:szCs w:val="21"/>
        </w:rPr>
        <w:t>i</w:t>
      </w:r>
      <w:r w:rsidR="00856FB7" w:rsidRPr="00076FC8">
        <w:rPr>
          <w:sz w:val="21"/>
          <w:szCs w:val="21"/>
        </w:rPr>
        <w:t>s</w:t>
      </w:r>
      <w:r w:rsidR="00856FB7" w:rsidRPr="00076FC8">
        <w:rPr>
          <w:spacing w:val="29"/>
          <w:sz w:val="21"/>
          <w:szCs w:val="21"/>
        </w:rPr>
        <w:t xml:space="preserve"> </w:t>
      </w:r>
      <w:r w:rsidR="00856FB7" w:rsidRPr="00076FC8">
        <w:rPr>
          <w:sz w:val="21"/>
          <w:szCs w:val="21"/>
        </w:rPr>
        <w:t>d</w:t>
      </w:r>
      <w:r w:rsidR="00856FB7" w:rsidRPr="00076FC8">
        <w:rPr>
          <w:spacing w:val="-2"/>
          <w:sz w:val="21"/>
          <w:szCs w:val="21"/>
        </w:rPr>
        <w:t>e</w:t>
      </w:r>
      <w:r w:rsidR="00856FB7" w:rsidRPr="00076FC8">
        <w:rPr>
          <w:sz w:val="21"/>
          <w:szCs w:val="21"/>
        </w:rPr>
        <w:t>p</w:t>
      </w:r>
      <w:r w:rsidR="00856FB7" w:rsidRPr="00076FC8">
        <w:rPr>
          <w:spacing w:val="-1"/>
          <w:sz w:val="21"/>
          <w:szCs w:val="21"/>
        </w:rPr>
        <w:t>i</w:t>
      </w:r>
      <w:r w:rsidR="00856FB7" w:rsidRPr="00076FC8">
        <w:rPr>
          <w:spacing w:val="2"/>
          <w:sz w:val="21"/>
          <w:szCs w:val="21"/>
        </w:rPr>
        <w:t>c</w:t>
      </w:r>
      <w:r w:rsidR="00856FB7" w:rsidRPr="00076FC8">
        <w:rPr>
          <w:spacing w:val="-1"/>
          <w:sz w:val="21"/>
          <w:szCs w:val="21"/>
        </w:rPr>
        <w:t>t</w:t>
      </w:r>
      <w:r w:rsidR="00856FB7" w:rsidRPr="00076FC8">
        <w:rPr>
          <w:spacing w:val="2"/>
          <w:sz w:val="21"/>
          <w:szCs w:val="21"/>
        </w:rPr>
        <w:t>e</w:t>
      </w:r>
      <w:r w:rsidR="00856FB7" w:rsidRPr="00076FC8">
        <w:rPr>
          <w:sz w:val="21"/>
          <w:szCs w:val="21"/>
        </w:rPr>
        <w:t>d</w:t>
      </w:r>
      <w:r w:rsidR="00856FB7" w:rsidRPr="00076FC8">
        <w:rPr>
          <w:spacing w:val="30"/>
          <w:sz w:val="21"/>
          <w:szCs w:val="21"/>
        </w:rPr>
        <w:t xml:space="preserve"> </w:t>
      </w:r>
      <w:r w:rsidR="00856FB7" w:rsidRPr="00076FC8">
        <w:rPr>
          <w:spacing w:val="-1"/>
          <w:sz w:val="21"/>
          <w:szCs w:val="21"/>
        </w:rPr>
        <w:t>i</w:t>
      </w:r>
      <w:r w:rsidR="00856FB7" w:rsidRPr="00076FC8">
        <w:rPr>
          <w:sz w:val="21"/>
          <w:szCs w:val="21"/>
        </w:rPr>
        <w:t>n</w:t>
      </w:r>
      <w:r w:rsidR="00856FB7" w:rsidRPr="00076FC8">
        <w:rPr>
          <w:spacing w:val="30"/>
          <w:sz w:val="21"/>
          <w:szCs w:val="21"/>
        </w:rPr>
        <w:t xml:space="preserve"> </w:t>
      </w:r>
      <w:r w:rsidR="00856FB7" w:rsidRPr="00076FC8">
        <w:rPr>
          <w:spacing w:val="-1"/>
          <w:sz w:val="21"/>
          <w:szCs w:val="21"/>
        </w:rPr>
        <w:t>t</w:t>
      </w:r>
      <w:r w:rsidR="00856FB7" w:rsidRPr="00076FC8">
        <w:rPr>
          <w:sz w:val="21"/>
          <w:szCs w:val="21"/>
        </w:rPr>
        <w:t>he</w:t>
      </w:r>
      <w:r w:rsidR="00856FB7" w:rsidRPr="00076FC8">
        <w:rPr>
          <w:spacing w:val="27"/>
          <w:sz w:val="21"/>
          <w:szCs w:val="21"/>
        </w:rPr>
        <w:t xml:space="preserve"> </w:t>
      </w:r>
      <w:r w:rsidR="00856FB7" w:rsidRPr="00076FC8">
        <w:rPr>
          <w:spacing w:val="-18"/>
          <w:sz w:val="21"/>
          <w:szCs w:val="21"/>
        </w:rPr>
        <w:t>T</w:t>
      </w:r>
      <w:r w:rsidR="00856FB7" w:rsidRPr="00076FC8">
        <w:rPr>
          <w:spacing w:val="7"/>
          <w:sz w:val="21"/>
          <w:szCs w:val="21"/>
        </w:rPr>
        <w:t>a</w:t>
      </w:r>
      <w:r w:rsidR="00856FB7" w:rsidRPr="00076FC8">
        <w:rPr>
          <w:sz w:val="21"/>
          <w:szCs w:val="21"/>
        </w:rPr>
        <w:t>b</w:t>
      </w:r>
      <w:r w:rsidR="00856FB7" w:rsidRPr="00076FC8">
        <w:rPr>
          <w:spacing w:val="4"/>
          <w:sz w:val="21"/>
          <w:szCs w:val="21"/>
        </w:rPr>
        <w:t>l</w:t>
      </w:r>
      <w:r w:rsidR="00856FB7" w:rsidRPr="00076FC8">
        <w:rPr>
          <w:sz w:val="21"/>
          <w:szCs w:val="21"/>
        </w:rPr>
        <w:t xml:space="preserve">e </w:t>
      </w:r>
      <w:r w:rsidR="00856FB7" w:rsidRPr="00076FC8">
        <w:rPr>
          <w:spacing w:val="5"/>
          <w:sz w:val="21"/>
          <w:szCs w:val="21"/>
        </w:rPr>
        <w:t>b</w:t>
      </w:r>
      <w:r w:rsidR="00856FB7" w:rsidRPr="00076FC8">
        <w:rPr>
          <w:spacing w:val="-2"/>
          <w:sz w:val="21"/>
          <w:szCs w:val="21"/>
        </w:rPr>
        <w:t>e</w:t>
      </w:r>
      <w:r w:rsidR="00856FB7" w:rsidRPr="00076FC8">
        <w:rPr>
          <w:spacing w:val="4"/>
          <w:sz w:val="21"/>
          <w:szCs w:val="21"/>
        </w:rPr>
        <w:t>l</w:t>
      </w:r>
      <w:r w:rsidR="00856FB7" w:rsidRPr="00076FC8">
        <w:rPr>
          <w:spacing w:val="-4"/>
          <w:sz w:val="21"/>
          <w:szCs w:val="21"/>
        </w:rPr>
        <w:t>o</w:t>
      </w:r>
      <w:r w:rsidR="00856FB7" w:rsidRPr="00076FC8">
        <w:rPr>
          <w:spacing w:val="1"/>
          <w:sz w:val="21"/>
          <w:szCs w:val="21"/>
        </w:rPr>
        <w:t>w</w:t>
      </w:r>
      <w:r w:rsidR="00856FB7" w:rsidRPr="00076FC8">
        <w:rPr>
          <w:sz w:val="21"/>
          <w:szCs w:val="21"/>
        </w:rPr>
        <w:t>:</w:t>
      </w:r>
    </w:p>
    <w:p w:rsidR="00425220" w:rsidRPr="00076FC8" w:rsidRDefault="00425220">
      <w:pPr>
        <w:spacing w:before="3" w:line="40" w:lineRule="exact"/>
        <w:rPr>
          <w:sz w:val="4"/>
          <w:szCs w:val="4"/>
        </w:rPr>
      </w:pPr>
    </w:p>
    <w:tbl>
      <w:tblPr>
        <w:tblW w:w="0" w:type="auto"/>
        <w:tblInd w:w="1879" w:type="dxa"/>
        <w:tblLayout w:type="fixed"/>
        <w:tblCellMar>
          <w:left w:w="0" w:type="dxa"/>
          <w:right w:w="0" w:type="dxa"/>
        </w:tblCellMar>
        <w:tblLook w:val="01E0" w:firstRow="1" w:lastRow="1" w:firstColumn="1" w:lastColumn="1" w:noHBand="0" w:noVBand="0"/>
      </w:tblPr>
      <w:tblGrid>
        <w:gridCol w:w="1886"/>
        <w:gridCol w:w="2098"/>
        <w:gridCol w:w="2222"/>
        <w:gridCol w:w="2434"/>
      </w:tblGrid>
      <w:tr w:rsidR="00076FC8" w:rsidRPr="00076FC8">
        <w:trPr>
          <w:trHeight w:hRule="exact" w:val="1066"/>
        </w:trPr>
        <w:tc>
          <w:tcPr>
            <w:tcW w:w="1886" w:type="dxa"/>
            <w:tcBorders>
              <w:top w:val="nil"/>
              <w:left w:val="nil"/>
              <w:bottom w:val="single" w:sz="5" w:space="0" w:color="0D1575"/>
              <w:right w:val="single" w:sz="5" w:space="0" w:color="0D1575"/>
            </w:tcBorders>
          </w:tcPr>
          <w:p w:rsidR="00425220" w:rsidRPr="00076FC8" w:rsidRDefault="00856FB7">
            <w:pPr>
              <w:spacing w:before="58"/>
              <w:ind w:left="120"/>
              <w:rPr>
                <w:sz w:val="19"/>
                <w:szCs w:val="19"/>
              </w:rPr>
            </w:pPr>
            <w:r w:rsidRPr="00076FC8">
              <w:rPr>
                <w:spacing w:val="-1"/>
                <w:sz w:val="19"/>
                <w:szCs w:val="19"/>
              </w:rPr>
              <w:t>P</w:t>
            </w:r>
            <w:r w:rsidRPr="00076FC8">
              <w:rPr>
                <w:spacing w:val="-5"/>
                <w:sz w:val="19"/>
                <w:szCs w:val="19"/>
              </w:rPr>
              <w:t>o</w:t>
            </w:r>
            <w:r w:rsidRPr="00076FC8">
              <w:rPr>
                <w:spacing w:val="4"/>
                <w:sz w:val="19"/>
                <w:szCs w:val="19"/>
              </w:rPr>
              <w:t>i</w:t>
            </w:r>
            <w:r w:rsidRPr="00076FC8">
              <w:rPr>
                <w:sz w:val="19"/>
                <w:szCs w:val="19"/>
              </w:rPr>
              <w:t>nts</w:t>
            </w:r>
            <w:r w:rsidRPr="00076FC8">
              <w:rPr>
                <w:spacing w:val="23"/>
                <w:sz w:val="19"/>
                <w:szCs w:val="19"/>
              </w:rPr>
              <w:t xml:space="preserve"> </w:t>
            </w:r>
            <w:r w:rsidRPr="00076FC8">
              <w:rPr>
                <w:spacing w:val="-5"/>
                <w:sz w:val="19"/>
                <w:szCs w:val="19"/>
              </w:rPr>
              <w:t>o</w:t>
            </w:r>
            <w:r w:rsidRPr="00076FC8">
              <w:rPr>
                <w:sz w:val="19"/>
                <w:szCs w:val="19"/>
              </w:rPr>
              <w:t>f</w:t>
            </w:r>
          </w:p>
          <w:p w:rsidR="00425220" w:rsidRPr="00076FC8" w:rsidRDefault="00856FB7">
            <w:pPr>
              <w:spacing w:before="31"/>
              <w:ind w:left="120"/>
              <w:rPr>
                <w:sz w:val="19"/>
                <w:szCs w:val="19"/>
              </w:rPr>
            </w:pPr>
            <w:r w:rsidRPr="00076FC8">
              <w:rPr>
                <w:spacing w:val="1"/>
                <w:sz w:val="19"/>
                <w:szCs w:val="19"/>
              </w:rPr>
              <w:t>D</w:t>
            </w:r>
            <w:r w:rsidRPr="00076FC8">
              <w:rPr>
                <w:spacing w:val="4"/>
                <w:w w:val="101"/>
                <w:sz w:val="19"/>
                <w:szCs w:val="19"/>
              </w:rPr>
              <w:t>i</w:t>
            </w:r>
            <w:r w:rsidRPr="00076FC8">
              <w:rPr>
                <w:spacing w:val="2"/>
                <w:sz w:val="19"/>
                <w:szCs w:val="19"/>
              </w:rPr>
              <w:t>s</w:t>
            </w:r>
            <w:r w:rsidRPr="00076FC8">
              <w:rPr>
                <w:w w:val="101"/>
                <w:sz w:val="19"/>
                <w:szCs w:val="19"/>
              </w:rPr>
              <w:t>ti</w:t>
            </w:r>
            <w:r w:rsidRPr="00076FC8">
              <w:rPr>
                <w:spacing w:val="5"/>
                <w:sz w:val="19"/>
                <w:szCs w:val="19"/>
              </w:rPr>
              <w:t>n</w:t>
            </w:r>
            <w:r w:rsidRPr="00076FC8">
              <w:rPr>
                <w:spacing w:val="-3"/>
                <w:w w:val="101"/>
                <w:sz w:val="19"/>
                <w:szCs w:val="19"/>
              </w:rPr>
              <w:t>c</w:t>
            </w:r>
            <w:r w:rsidRPr="00076FC8">
              <w:rPr>
                <w:w w:val="101"/>
                <w:sz w:val="19"/>
                <w:szCs w:val="19"/>
              </w:rPr>
              <w:t>t</w:t>
            </w:r>
            <w:r w:rsidRPr="00076FC8">
              <w:rPr>
                <w:spacing w:val="4"/>
                <w:w w:val="101"/>
                <w:sz w:val="19"/>
                <w:szCs w:val="19"/>
              </w:rPr>
              <w:t>i</w:t>
            </w:r>
            <w:r w:rsidRPr="00076FC8">
              <w:rPr>
                <w:spacing w:val="-5"/>
                <w:sz w:val="19"/>
                <w:szCs w:val="19"/>
              </w:rPr>
              <w:t>o</w:t>
            </w:r>
            <w:r w:rsidRPr="00076FC8">
              <w:rPr>
                <w:sz w:val="19"/>
                <w:szCs w:val="19"/>
              </w:rPr>
              <w:t>n</w:t>
            </w:r>
          </w:p>
        </w:tc>
        <w:tc>
          <w:tcPr>
            <w:tcW w:w="2098" w:type="dxa"/>
            <w:tcBorders>
              <w:top w:val="nil"/>
              <w:left w:val="single" w:sz="5" w:space="0" w:color="0D1575"/>
              <w:bottom w:val="single" w:sz="5" w:space="0" w:color="0D1575"/>
              <w:right w:val="single" w:sz="5" w:space="0" w:color="0D1575"/>
            </w:tcBorders>
          </w:tcPr>
          <w:p w:rsidR="00425220" w:rsidRPr="00076FC8" w:rsidRDefault="00856FB7">
            <w:pPr>
              <w:spacing w:before="58"/>
              <w:ind w:left="441"/>
              <w:rPr>
                <w:sz w:val="19"/>
                <w:szCs w:val="19"/>
              </w:rPr>
            </w:pPr>
            <w:r w:rsidRPr="00076FC8">
              <w:rPr>
                <w:spacing w:val="-1"/>
                <w:sz w:val="19"/>
                <w:szCs w:val="19"/>
              </w:rPr>
              <w:t>P</w:t>
            </w:r>
            <w:r w:rsidRPr="00076FC8">
              <w:rPr>
                <w:spacing w:val="3"/>
                <w:sz w:val="19"/>
                <w:szCs w:val="19"/>
              </w:rPr>
              <w:t>r</w:t>
            </w:r>
            <w:r w:rsidRPr="00076FC8">
              <w:rPr>
                <w:spacing w:val="-5"/>
                <w:sz w:val="19"/>
                <w:szCs w:val="19"/>
              </w:rPr>
              <w:t>o</w:t>
            </w:r>
            <w:r w:rsidRPr="00076FC8">
              <w:rPr>
                <w:spacing w:val="5"/>
                <w:sz w:val="19"/>
                <w:szCs w:val="19"/>
              </w:rPr>
              <w:t>p</w:t>
            </w:r>
            <w:r w:rsidRPr="00076FC8">
              <w:rPr>
                <w:spacing w:val="-1"/>
                <w:sz w:val="19"/>
                <w:szCs w:val="19"/>
              </w:rPr>
              <w:t>r</w:t>
            </w:r>
            <w:r w:rsidRPr="00076FC8">
              <w:rPr>
                <w:w w:val="101"/>
                <w:sz w:val="19"/>
                <w:szCs w:val="19"/>
              </w:rPr>
              <w:t>i</w:t>
            </w:r>
            <w:r w:rsidRPr="00076FC8">
              <w:rPr>
                <w:spacing w:val="1"/>
                <w:w w:val="101"/>
                <w:sz w:val="19"/>
                <w:szCs w:val="19"/>
              </w:rPr>
              <w:t>e</w:t>
            </w:r>
            <w:r w:rsidRPr="00076FC8">
              <w:rPr>
                <w:w w:val="101"/>
                <w:sz w:val="19"/>
                <w:szCs w:val="19"/>
              </w:rPr>
              <w:t>t</w:t>
            </w:r>
            <w:r w:rsidRPr="00076FC8">
              <w:rPr>
                <w:spacing w:val="6"/>
                <w:w w:val="101"/>
                <w:sz w:val="19"/>
                <w:szCs w:val="19"/>
              </w:rPr>
              <w:t>a</w:t>
            </w:r>
            <w:r w:rsidRPr="00076FC8">
              <w:rPr>
                <w:spacing w:val="-1"/>
                <w:sz w:val="19"/>
                <w:szCs w:val="19"/>
              </w:rPr>
              <w:t>r</w:t>
            </w:r>
            <w:r w:rsidRPr="00076FC8">
              <w:rPr>
                <w:sz w:val="19"/>
                <w:szCs w:val="19"/>
              </w:rPr>
              <w:t>y</w:t>
            </w:r>
          </w:p>
        </w:tc>
        <w:tc>
          <w:tcPr>
            <w:tcW w:w="2222" w:type="dxa"/>
            <w:tcBorders>
              <w:top w:val="nil"/>
              <w:left w:val="single" w:sz="5" w:space="0" w:color="0D1575"/>
              <w:bottom w:val="single" w:sz="5" w:space="0" w:color="0D1575"/>
              <w:right w:val="single" w:sz="5" w:space="0" w:color="0D1575"/>
            </w:tcBorders>
          </w:tcPr>
          <w:p w:rsidR="00425220" w:rsidRPr="00076FC8" w:rsidRDefault="00856FB7">
            <w:pPr>
              <w:spacing w:before="58"/>
              <w:ind w:left="551"/>
              <w:rPr>
                <w:sz w:val="19"/>
                <w:szCs w:val="19"/>
              </w:rPr>
            </w:pPr>
            <w:r w:rsidRPr="00076FC8">
              <w:rPr>
                <w:spacing w:val="-1"/>
                <w:sz w:val="19"/>
                <w:szCs w:val="19"/>
              </w:rPr>
              <w:t>P</w:t>
            </w:r>
            <w:r w:rsidRPr="00076FC8">
              <w:rPr>
                <w:spacing w:val="1"/>
                <w:w w:val="101"/>
                <w:sz w:val="19"/>
                <w:szCs w:val="19"/>
              </w:rPr>
              <w:t>a</w:t>
            </w:r>
            <w:r w:rsidRPr="00076FC8">
              <w:rPr>
                <w:spacing w:val="3"/>
                <w:sz w:val="19"/>
                <w:szCs w:val="19"/>
              </w:rPr>
              <w:t>r</w:t>
            </w:r>
            <w:r w:rsidRPr="00076FC8">
              <w:rPr>
                <w:w w:val="101"/>
                <w:sz w:val="19"/>
                <w:szCs w:val="19"/>
              </w:rPr>
              <w:t>t</w:t>
            </w:r>
            <w:r w:rsidRPr="00076FC8">
              <w:rPr>
                <w:sz w:val="19"/>
                <w:szCs w:val="19"/>
              </w:rPr>
              <w:t>n</w:t>
            </w:r>
            <w:r w:rsidRPr="00076FC8">
              <w:rPr>
                <w:spacing w:val="-3"/>
                <w:sz w:val="19"/>
                <w:szCs w:val="19"/>
              </w:rPr>
              <w:t>e</w:t>
            </w:r>
            <w:r w:rsidRPr="00076FC8">
              <w:rPr>
                <w:spacing w:val="-1"/>
                <w:sz w:val="19"/>
                <w:szCs w:val="19"/>
              </w:rPr>
              <w:t>r</w:t>
            </w:r>
            <w:r w:rsidRPr="00076FC8">
              <w:rPr>
                <w:spacing w:val="7"/>
                <w:sz w:val="19"/>
                <w:szCs w:val="19"/>
              </w:rPr>
              <w:t>s</w:t>
            </w:r>
            <w:r w:rsidRPr="00076FC8">
              <w:rPr>
                <w:sz w:val="19"/>
                <w:szCs w:val="19"/>
              </w:rPr>
              <w:t>hip</w:t>
            </w:r>
          </w:p>
        </w:tc>
        <w:tc>
          <w:tcPr>
            <w:tcW w:w="2434" w:type="dxa"/>
            <w:tcBorders>
              <w:top w:val="nil"/>
              <w:left w:val="single" w:sz="5" w:space="0" w:color="0D1575"/>
              <w:bottom w:val="single" w:sz="5" w:space="0" w:color="0D1575"/>
              <w:right w:val="nil"/>
            </w:tcBorders>
          </w:tcPr>
          <w:p w:rsidR="00425220" w:rsidRPr="00076FC8" w:rsidRDefault="00856FB7">
            <w:pPr>
              <w:spacing w:before="58" w:line="274" w:lineRule="auto"/>
              <w:ind w:left="247" w:right="217" w:hanging="2"/>
              <w:jc w:val="center"/>
              <w:rPr>
                <w:sz w:val="19"/>
                <w:szCs w:val="19"/>
              </w:rPr>
            </w:pPr>
            <w:r w:rsidRPr="00076FC8">
              <w:rPr>
                <w:spacing w:val="2"/>
                <w:sz w:val="19"/>
                <w:szCs w:val="19"/>
              </w:rPr>
              <w:t>C</w:t>
            </w:r>
            <w:r w:rsidRPr="00076FC8">
              <w:rPr>
                <w:spacing w:val="-5"/>
                <w:sz w:val="19"/>
                <w:szCs w:val="19"/>
              </w:rPr>
              <w:t>o</w:t>
            </w:r>
            <w:r w:rsidRPr="00076FC8">
              <w:rPr>
                <w:spacing w:val="4"/>
                <w:sz w:val="19"/>
                <w:szCs w:val="19"/>
              </w:rPr>
              <w:t>m</w:t>
            </w:r>
            <w:r w:rsidRPr="00076FC8">
              <w:rPr>
                <w:sz w:val="19"/>
                <w:szCs w:val="19"/>
              </w:rPr>
              <w:t>p</w:t>
            </w:r>
            <w:r w:rsidRPr="00076FC8">
              <w:rPr>
                <w:spacing w:val="1"/>
                <w:sz w:val="19"/>
                <w:szCs w:val="19"/>
              </w:rPr>
              <w:t>a</w:t>
            </w:r>
            <w:r w:rsidRPr="00076FC8">
              <w:rPr>
                <w:sz w:val="19"/>
                <w:szCs w:val="19"/>
              </w:rPr>
              <w:t>ny</w:t>
            </w:r>
            <w:r w:rsidRPr="00076FC8">
              <w:rPr>
                <w:spacing w:val="-3"/>
                <w:sz w:val="19"/>
                <w:szCs w:val="19"/>
              </w:rPr>
              <w:t xml:space="preserve"> </w:t>
            </w:r>
            <w:r w:rsidRPr="00076FC8">
              <w:rPr>
                <w:spacing w:val="1"/>
                <w:sz w:val="19"/>
                <w:szCs w:val="19"/>
              </w:rPr>
              <w:t>a</w:t>
            </w:r>
            <w:r w:rsidRPr="00076FC8">
              <w:rPr>
                <w:sz w:val="19"/>
                <w:szCs w:val="19"/>
              </w:rPr>
              <w:t>nd</w:t>
            </w:r>
            <w:r w:rsidRPr="00076FC8">
              <w:rPr>
                <w:spacing w:val="11"/>
                <w:sz w:val="19"/>
                <w:szCs w:val="19"/>
              </w:rPr>
              <w:t xml:space="preserve"> </w:t>
            </w:r>
            <w:r w:rsidRPr="00076FC8">
              <w:rPr>
                <w:spacing w:val="-5"/>
                <w:sz w:val="19"/>
                <w:szCs w:val="19"/>
              </w:rPr>
              <w:t>o</w:t>
            </w:r>
            <w:r w:rsidRPr="00076FC8">
              <w:rPr>
                <w:w w:val="101"/>
                <w:sz w:val="19"/>
                <w:szCs w:val="19"/>
              </w:rPr>
              <w:t>t</w:t>
            </w:r>
            <w:r w:rsidRPr="00076FC8">
              <w:rPr>
                <w:spacing w:val="5"/>
                <w:sz w:val="19"/>
                <w:szCs w:val="19"/>
              </w:rPr>
              <w:t>h</w:t>
            </w:r>
            <w:r w:rsidRPr="00076FC8">
              <w:rPr>
                <w:spacing w:val="-3"/>
                <w:w w:val="101"/>
                <w:sz w:val="19"/>
                <w:szCs w:val="19"/>
              </w:rPr>
              <w:t>e</w:t>
            </w:r>
            <w:r w:rsidRPr="00076FC8">
              <w:rPr>
                <w:sz w:val="19"/>
                <w:szCs w:val="19"/>
              </w:rPr>
              <w:t xml:space="preserve">r </w:t>
            </w:r>
            <w:r w:rsidRPr="00076FC8">
              <w:rPr>
                <w:spacing w:val="-6"/>
                <w:sz w:val="19"/>
                <w:szCs w:val="19"/>
              </w:rPr>
              <w:t>f</w:t>
            </w:r>
            <w:r w:rsidRPr="00076FC8">
              <w:rPr>
                <w:sz w:val="19"/>
                <w:szCs w:val="19"/>
              </w:rPr>
              <w:t>o</w:t>
            </w:r>
            <w:r w:rsidRPr="00076FC8">
              <w:rPr>
                <w:spacing w:val="-1"/>
                <w:sz w:val="19"/>
                <w:szCs w:val="19"/>
              </w:rPr>
              <w:t>r</w:t>
            </w:r>
            <w:r w:rsidRPr="00076FC8">
              <w:rPr>
                <w:sz w:val="19"/>
                <w:szCs w:val="19"/>
              </w:rPr>
              <w:t>ms</w:t>
            </w:r>
            <w:r w:rsidRPr="00076FC8">
              <w:rPr>
                <w:spacing w:val="7"/>
                <w:sz w:val="19"/>
                <w:szCs w:val="19"/>
              </w:rPr>
              <w:t xml:space="preserve"> </w:t>
            </w:r>
            <w:r w:rsidRPr="00076FC8">
              <w:rPr>
                <w:spacing w:val="1"/>
                <w:sz w:val="19"/>
                <w:szCs w:val="19"/>
              </w:rPr>
              <w:t>w</w:t>
            </w:r>
            <w:r w:rsidRPr="00076FC8">
              <w:rPr>
                <w:sz w:val="19"/>
                <w:szCs w:val="19"/>
              </w:rPr>
              <w:t>hi</w:t>
            </w:r>
            <w:r w:rsidRPr="00076FC8">
              <w:rPr>
                <w:spacing w:val="1"/>
                <w:sz w:val="19"/>
                <w:szCs w:val="19"/>
              </w:rPr>
              <w:t>c</w:t>
            </w:r>
            <w:r w:rsidRPr="00076FC8">
              <w:rPr>
                <w:sz w:val="19"/>
                <w:szCs w:val="19"/>
              </w:rPr>
              <w:t>h</w:t>
            </w:r>
            <w:r w:rsidRPr="00076FC8">
              <w:rPr>
                <w:spacing w:val="1"/>
                <w:sz w:val="19"/>
                <w:szCs w:val="19"/>
              </w:rPr>
              <w:t xml:space="preserve"> a</w:t>
            </w:r>
            <w:r w:rsidRPr="00076FC8">
              <w:rPr>
                <w:spacing w:val="3"/>
                <w:sz w:val="19"/>
                <w:szCs w:val="19"/>
              </w:rPr>
              <w:t>r</w:t>
            </w:r>
            <w:r w:rsidRPr="00076FC8">
              <w:rPr>
                <w:sz w:val="19"/>
                <w:szCs w:val="19"/>
              </w:rPr>
              <w:t>e</w:t>
            </w:r>
            <w:r w:rsidRPr="00076FC8">
              <w:rPr>
                <w:spacing w:val="-1"/>
                <w:sz w:val="19"/>
                <w:szCs w:val="19"/>
              </w:rPr>
              <w:t xml:space="preserve"> </w:t>
            </w:r>
            <w:r w:rsidRPr="00076FC8">
              <w:rPr>
                <w:spacing w:val="2"/>
                <w:sz w:val="19"/>
                <w:szCs w:val="19"/>
              </w:rPr>
              <w:t>s</w:t>
            </w:r>
            <w:r w:rsidRPr="00076FC8">
              <w:rPr>
                <w:spacing w:val="1"/>
                <w:w w:val="101"/>
                <w:sz w:val="19"/>
                <w:szCs w:val="19"/>
              </w:rPr>
              <w:t>e</w:t>
            </w:r>
            <w:r w:rsidRPr="00076FC8">
              <w:rPr>
                <w:sz w:val="19"/>
                <w:szCs w:val="19"/>
              </w:rPr>
              <w:t>p</w:t>
            </w:r>
            <w:r w:rsidRPr="00076FC8">
              <w:rPr>
                <w:spacing w:val="1"/>
                <w:sz w:val="19"/>
                <w:szCs w:val="19"/>
              </w:rPr>
              <w:t>a</w:t>
            </w:r>
            <w:r w:rsidRPr="00076FC8">
              <w:rPr>
                <w:spacing w:val="-1"/>
                <w:sz w:val="19"/>
                <w:szCs w:val="19"/>
              </w:rPr>
              <w:t>r</w:t>
            </w:r>
            <w:r w:rsidRPr="00076FC8">
              <w:rPr>
                <w:spacing w:val="6"/>
                <w:w w:val="101"/>
                <w:sz w:val="19"/>
                <w:szCs w:val="19"/>
              </w:rPr>
              <w:t>a</w:t>
            </w:r>
            <w:r w:rsidRPr="00076FC8">
              <w:rPr>
                <w:w w:val="101"/>
                <w:sz w:val="19"/>
                <w:szCs w:val="19"/>
              </w:rPr>
              <w:t xml:space="preserve">te </w:t>
            </w:r>
            <w:r w:rsidRPr="00076FC8">
              <w:rPr>
                <w:sz w:val="19"/>
                <w:szCs w:val="19"/>
              </w:rPr>
              <w:t>l</w:t>
            </w:r>
            <w:r w:rsidRPr="00076FC8">
              <w:rPr>
                <w:spacing w:val="-3"/>
                <w:sz w:val="19"/>
                <w:szCs w:val="19"/>
              </w:rPr>
              <w:t>e</w:t>
            </w:r>
            <w:r w:rsidRPr="00076FC8">
              <w:rPr>
                <w:spacing w:val="5"/>
                <w:sz w:val="19"/>
                <w:szCs w:val="19"/>
              </w:rPr>
              <w:t>g</w:t>
            </w:r>
            <w:r w:rsidRPr="00076FC8">
              <w:rPr>
                <w:spacing w:val="1"/>
                <w:sz w:val="19"/>
                <w:szCs w:val="19"/>
              </w:rPr>
              <w:t>a</w:t>
            </w:r>
            <w:r w:rsidRPr="00076FC8">
              <w:rPr>
                <w:sz w:val="19"/>
                <w:szCs w:val="19"/>
              </w:rPr>
              <w:t>l</w:t>
            </w:r>
            <w:r w:rsidRPr="00076FC8">
              <w:rPr>
                <w:spacing w:val="3"/>
                <w:sz w:val="19"/>
                <w:szCs w:val="19"/>
              </w:rPr>
              <w:t xml:space="preserve"> </w:t>
            </w:r>
            <w:r w:rsidRPr="00076FC8">
              <w:rPr>
                <w:spacing w:val="1"/>
                <w:sz w:val="19"/>
                <w:szCs w:val="19"/>
              </w:rPr>
              <w:t>e</w:t>
            </w:r>
            <w:r w:rsidRPr="00076FC8">
              <w:rPr>
                <w:sz w:val="19"/>
                <w:szCs w:val="19"/>
              </w:rPr>
              <w:t>nti</w:t>
            </w:r>
            <w:r w:rsidRPr="00076FC8">
              <w:rPr>
                <w:spacing w:val="4"/>
                <w:sz w:val="19"/>
                <w:szCs w:val="19"/>
              </w:rPr>
              <w:t>t</w:t>
            </w:r>
            <w:r w:rsidRPr="00076FC8">
              <w:rPr>
                <w:sz w:val="19"/>
                <w:szCs w:val="19"/>
              </w:rPr>
              <w:t>l</w:t>
            </w:r>
            <w:r w:rsidRPr="00076FC8">
              <w:rPr>
                <w:spacing w:val="-3"/>
                <w:sz w:val="19"/>
                <w:szCs w:val="19"/>
              </w:rPr>
              <w:t>e</w:t>
            </w:r>
            <w:r w:rsidRPr="00076FC8">
              <w:rPr>
                <w:sz w:val="19"/>
                <w:szCs w:val="19"/>
              </w:rPr>
              <w:t>s</w:t>
            </w:r>
            <w:r w:rsidRPr="00076FC8">
              <w:rPr>
                <w:spacing w:val="15"/>
                <w:sz w:val="19"/>
                <w:szCs w:val="19"/>
              </w:rPr>
              <w:t xml:space="preserve"> </w:t>
            </w:r>
            <w:r w:rsidRPr="00076FC8">
              <w:rPr>
                <w:spacing w:val="-1"/>
                <w:sz w:val="19"/>
                <w:szCs w:val="19"/>
              </w:rPr>
              <w:t>(</w:t>
            </w:r>
            <w:r w:rsidRPr="00076FC8">
              <w:rPr>
                <w:spacing w:val="1"/>
                <w:sz w:val="19"/>
                <w:szCs w:val="19"/>
              </w:rPr>
              <w:t>A</w:t>
            </w:r>
            <w:r w:rsidRPr="00076FC8">
              <w:rPr>
                <w:spacing w:val="-1"/>
                <w:sz w:val="19"/>
                <w:szCs w:val="19"/>
              </w:rPr>
              <w:t>r</w:t>
            </w:r>
            <w:r w:rsidRPr="00076FC8">
              <w:rPr>
                <w:spacing w:val="4"/>
                <w:w w:val="101"/>
                <w:sz w:val="19"/>
                <w:szCs w:val="19"/>
              </w:rPr>
              <w:t>t</w:t>
            </w:r>
            <w:r w:rsidRPr="00076FC8">
              <w:rPr>
                <w:w w:val="101"/>
                <w:sz w:val="19"/>
                <w:szCs w:val="19"/>
              </w:rPr>
              <w:t>i</w:t>
            </w:r>
            <w:r w:rsidRPr="00076FC8">
              <w:rPr>
                <w:spacing w:val="-6"/>
                <w:sz w:val="19"/>
                <w:szCs w:val="19"/>
              </w:rPr>
              <w:t>f</w:t>
            </w:r>
            <w:r w:rsidRPr="00076FC8">
              <w:rPr>
                <w:w w:val="101"/>
                <w:sz w:val="19"/>
                <w:szCs w:val="19"/>
              </w:rPr>
              <w:t>i</w:t>
            </w:r>
            <w:r w:rsidRPr="00076FC8">
              <w:rPr>
                <w:spacing w:val="1"/>
                <w:w w:val="101"/>
                <w:sz w:val="19"/>
                <w:szCs w:val="19"/>
              </w:rPr>
              <w:t>c</w:t>
            </w:r>
            <w:r w:rsidRPr="00076FC8">
              <w:rPr>
                <w:w w:val="101"/>
                <w:sz w:val="19"/>
                <w:szCs w:val="19"/>
              </w:rPr>
              <w:t>i</w:t>
            </w:r>
            <w:r w:rsidRPr="00076FC8">
              <w:rPr>
                <w:spacing w:val="1"/>
                <w:w w:val="101"/>
                <w:sz w:val="19"/>
                <w:szCs w:val="19"/>
              </w:rPr>
              <w:t>a</w:t>
            </w:r>
            <w:r w:rsidRPr="00076FC8">
              <w:rPr>
                <w:w w:val="101"/>
                <w:sz w:val="19"/>
                <w:szCs w:val="19"/>
              </w:rPr>
              <w:t xml:space="preserve">l </w:t>
            </w:r>
            <w:r w:rsidRPr="00076FC8">
              <w:rPr>
                <w:spacing w:val="2"/>
                <w:sz w:val="19"/>
                <w:szCs w:val="19"/>
              </w:rPr>
              <w:t>J</w:t>
            </w:r>
            <w:r w:rsidRPr="00076FC8">
              <w:rPr>
                <w:sz w:val="19"/>
                <w:szCs w:val="19"/>
              </w:rPr>
              <w:t>u</w:t>
            </w:r>
            <w:r w:rsidRPr="00076FC8">
              <w:rPr>
                <w:spacing w:val="5"/>
                <w:sz w:val="19"/>
                <w:szCs w:val="19"/>
              </w:rPr>
              <w:t>d</w:t>
            </w:r>
            <w:r w:rsidRPr="00076FC8">
              <w:rPr>
                <w:sz w:val="19"/>
                <w:szCs w:val="19"/>
              </w:rPr>
              <w:t>i</w:t>
            </w:r>
            <w:r w:rsidRPr="00076FC8">
              <w:rPr>
                <w:spacing w:val="-3"/>
                <w:sz w:val="19"/>
                <w:szCs w:val="19"/>
              </w:rPr>
              <w:t>c</w:t>
            </w:r>
            <w:r w:rsidRPr="00076FC8">
              <w:rPr>
                <w:sz w:val="19"/>
                <w:szCs w:val="19"/>
              </w:rPr>
              <w:t>i</w:t>
            </w:r>
            <w:r w:rsidRPr="00076FC8">
              <w:rPr>
                <w:spacing w:val="6"/>
                <w:sz w:val="19"/>
                <w:szCs w:val="19"/>
              </w:rPr>
              <w:t>a</w:t>
            </w:r>
            <w:r w:rsidRPr="00076FC8">
              <w:rPr>
                <w:sz w:val="19"/>
                <w:szCs w:val="19"/>
              </w:rPr>
              <w:t>l</w:t>
            </w:r>
            <w:r w:rsidRPr="00076FC8">
              <w:rPr>
                <w:spacing w:val="-2"/>
                <w:sz w:val="19"/>
                <w:szCs w:val="19"/>
              </w:rPr>
              <w:t xml:space="preserve"> </w:t>
            </w:r>
            <w:r w:rsidRPr="00076FC8">
              <w:rPr>
                <w:sz w:val="19"/>
                <w:szCs w:val="19"/>
              </w:rPr>
              <w:t>p</w:t>
            </w:r>
            <w:r w:rsidRPr="00076FC8">
              <w:rPr>
                <w:spacing w:val="1"/>
                <w:sz w:val="19"/>
                <w:szCs w:val="19"/>
              </w:rPr>
              <w:t>e</w:t>
            </w:r>
            <w:r w:rsidRPr="00076FC8">
              <w:rPr>
                <w:spacing w:val="-1"/>
                <w:sz w:val="19"/>
                <w:szCs w:val="19"/>
              </w:rPr>
              <w:t>r</w:t>
            </w:r>
            <w:r w:rsidRPr="00076FC8">
              <w:rPr>
                <w:spacing w:val="2"/>
                <w:sz w:val="19"/>
                <w:szCs w:val="19"/>
              </w:rPr>
              <w:t>s</w:t>
            </w:r>
            <w:r w:rsidRPr="00076FC8">
              <w:rPr>
                <w:spacing w:val="-5"/>
                <w:sz w:val="19"/>
                <w:szCs w:val="19"/>
              </w:rPr>
              <w:t>o</w:t>
            </w:r>
            <w:r w:rsidRPr="00076FC8">
              <w:rPr>
                <w:spacing w:val="5"/>
                <w:sz w:val="19"/>
                <w:szCs w:val="19"/>
              </w:rPr>
              <w:t>n</w:t>
            </w:r>
            <w:r w:rsidRPr="00076FC8">
              <w:rPr>
                <w:spacing w:val="2"/>
                <w:sz w:val="19"/>
                <w:szCs w:val="19"/>
              </w:rPr>
              <w:t>s</w:t>
            </w:r>
            <w:r w:rsidRPr="00076FC8">
              <w:rPr>
                <w:sz w:val="19"/>
                <w:szCs w:val="19"/>
              </w:rPr>
              <w:t>)</w:t>
            </w:r>
          </w:p>
        </w:tc>
      </w:tr>
      <w:tr w:rsidR="00076FC8" w:rsidRPr="00076FC8">
        <w:trPr>
          <w:trHeight w:hRule="exact" w:val="1286"/>
        </w:trPr>
        <w:tc>
          <w:tcPr>
            <w:tcW w:w="1886" w:type="dxa"/>
            <w:tcBorders>
              <w:top w:val="single" w:sz="5" w:space="0" w:color="0D1575"/>
              <w:left w:val="nil"/>
              <w:bottom w:val="single" w:sz="5" w:space="0" w:color="0D1575"/>
              <w:right w:val="single" w:sz="5" w:space="0" w:color="0D1575"/>
            </w:tcBorders>
          </w:tcPr>
          <w:p w:rsidR="00425220" w:rsidRPr="00076FC8" w:rsidRDefault="00856FB7">
            <w:pPr>
              <w:spacing w:before="47"/>
              <w:ind w:left="120"/>
              <w:rPr>
                <w:sz w:val="19"/>
                <w:szCs w:val="19"/>
              </w:rPr>
            </w:pPr>
            <w:r w:rsidRPr="00076FC8">
              <w:rPr>
                <w:spacing w:val="-7"/>
                <w:sz w:val="19"/>
                <w:szCs w:val="19"/>
              </w:rPr>
              <w:t>L</w:t>
            </w:r>
            <w:r w:rsidRPr="00076FC8">
              <w:rPr>
                <w:spacing w:val="1"/>
                <w:sz w:val="19"/>
                <w:szCs w:val="19"/>
              </w:rPr>
              <w:t>e</w:t>
            </w:r>
            <w:r w:rsidRPr="00076FC8">
              <w:rPr>
                <w:sz w:val="19"/>
                <w:szCs w:val="19"/>
              </w:rPr>
              <w:t>g</w:t>
            </w:r>
            <w:r w:rsidRPr="00076FC8">
              <w:rPr>
                <w:spacing w:val="1"/>
                <w:sz w:val="19"/>
                <w:szCs w:val="19"/>
              </w:rPr>
              <w:t>a</w:t>
            </w:r>
            <w:r w:rsidRPr="00076FC8">
              <w:rPr>
                <w:sz w:val="19"/>
                <w:szCs w:val="19"/>
              </w:rPr>
              <w:t>l</w:t>
            </w:r>
            <w:r w:rsidRPr="00076FC8">
              <w:rPr>
                <w:spacing w:val="3"/>
                <w:sz w:val="19"/>
                <w:szCs w:val="19"/>
              </w:rPr>
              <w:t xml:space="preserve"> </w:t>
            </w:r>
            <w:r w:rsidRPr="00076FC8">
              <w:rPr>
                <w:spacing w:val="-6"/>
                <w:sz w:val="19"/>
                <w:szCs w:val="19"/>
              </w:rPr>
              <w:t>S</w:t>
            </w:r>
            <w:r w:rsidRPr="00076FC8">
              <w:rPr>
                <w:w w:val="101"/>
                <w:sz w:val="19"/>
                <w:szCs w:val="19"/>
              </w:rPr>
              <w:t>t</w:t>
            </w:r>
            <w:r w:rsidRPr="00076FC8">
              <w:rPr>
                <w:spacing w:val="1"/>
                <w:w w:val="101"/>
                <w:sz w:val="19"/>
                <w:szCs w:val="19"/>
              </w:rPr>
              <w:t>a</w:t>
            </w:r>
            <w:r w:rsidRPr="00076FC8">
              <w:rPr>
                <w:spacing w:val="4"/>
                <w:w w:val="101"/>
                <w:sz w:val="19"/>
                <w:szCs w:val="19"/>
              </w:rPr>
              <w:t>t</w:t>
            </w:r>
            <w:r w:rsidRPr="00076FC8">
              <w:rPr>
                <w:sz w:val="19"/>
                <w:szCs w:val="19"/>
              </w:rPr>
              <w:t>us</w:t>
            </w:r>
          </w:p>
        </w:tc>
        <w:tc>
          <w:tcPr>
            <w:tcW w:w="2098" w:type="dxa"/>
            <w:tcBorders>
              <w:top w:val="single" w:sz="5" w:space="0" w:color="0D1575"/>
              <w:left w:val="single" w:sz="5" w:space="0" w:color="0D1575"/>
              <w:bottom w:val="single" w:sz="5" w:space="0" w:color="0D1575"/>
              <w:right w:val="single" w:sz="5" w:space="0" w:color="0D1575"/>
            </w:tcBorders>
          </w:tcPr>
          <w:p w:rsidR="00425220" w:rsidRPr="00076FC8" w:rsidRDefault="00856FB7">
            <w:pPr>
              <w:spacing w:before="47" w:line="274" w:lineRule="auto"/>
              <w:ind w:left="268" w:right="329"/>
              <w:rPr>
                <w:sz w:val="19"/>
                <w:szCs w:val="19"/>
              </w:rPr>
            </w:pPr>
            <w:r w:rsidRPr="00076FC8">
              <w:rPr>
                <w:spacing w:val="-1"/>
                <w:sz w:val="19"/>
                <w:szCs w:val="19"/>
              </w:rPr>
              <w:t>I</w:t>
            </w:r>
            <w:r w:rsidRPr="00076FC8">
              <w:rPr>
                <w:spacing w:val="5"/>
                <w:sz w:val="19"/>
                <w:szCs w:val="19"/>
              </w:rPr>
              <w:t>n</w:t>
            </w:r>
            <w:r w:rsidRPr="00076FC8">
              <w:rPr>
                <w:sz w:val="19"/>
                <w:szCs w:val="19"/>
              </w:rPr>
              <w:t>di</w:t>
            </w:r>
            <w:r w:rsidRPr="00076FC8">
              <w:rPr>
                <w:spacing w:val="-5"/>
                <w:sz w:val="19"/>
                <w:szCs w:val="19"/>
              </w:rPr>
              <w:t>v</w:t>
            </w:r>
            <w:r w:rsidRPr="00076FC8">
              <w:rPr>
                <w:spacing w:val="4"/>
                <w:sz w:val="19"/>
                <w:szCs w:val="19"/>
              </w:rPr>
              <w:t>i</w:t>
            </w:r>
            <w:r w:rsidRPr="00076FC8">
              <w:rPr>
                <w:sz w:val="19"/>
                <w:szCs w:val="19"/>
              </w:rPr>
              <w:t>du</w:t>
            </w:r>
            <w:r w:rsidRPr="00076FC8">
              <w:rPr>
                <w:spacing w:val="1"/>
                <w:sz w:val="19"/>
                <w:szCs w:val="19"/>
              </w:rPr>
              <w:t>a</w:t>
            </w:r>
            <w:r w:rsidRPr="00076FC8">
              <w:rPr>
                <w:spacing w:val="4"/>
                <w:sz w:val="19"/>
                <w:szCs w:val="19"/>
              </w:rPr>
              <w:t>l</w:t>
            </w:r>
            <w:r w:rsidRPr="00076FC8">
              <w:rPr>
                <w:sz w:val="19"/>
                <w:szCs w:val="19"/>
              </w:rPr>
              <w:t>,</w:t>
            </w:r>
            <w:r w:rsidRPr="00076FC8">
              <w:rPr>
                <w:spacing w:val="1"/>
                <w:sz w:val="19"/>
                <w:szCs w:val="19"/>
              </w:rPr>
              <w:t xml:space="preserve"> </w:t>
            </w:r>
            <w:r w:rsidRPr="00076FC8">
              <w:rPr>
                <w:sz w:val="19"/>
                <w:szCs w:val="19"/>
              </w:rPr>
              <w:t>i</w:t>
            </w:r>
            <w:r w:rsidRPr="00076FC8">
              <w:rPr>
                <w:spacing w:val="5"/>
                <w:sz w:val="19"/>
                <w:szCs w:val="19"/>
              </w:rPr>
              <w:t>.</w:t>
            </w:r>
            <w:r w:rsidRPr="00076FC8">
              <w:rPr>
                <w:spacing w:val="-3"/>
                <w:sz w:val="19"/>
                <w:szCs w:val="19"/>
              </w:rPr>
              <w:t>e</w:t>
            </w:r>
            <w:r w:rsidRPr="00076FC8">
              <w:rPr>
                <w:sz w:val="19"/>
                <w:szCs w:val="19"/>
              </w:rPr>
              <w:t>.</w:t>
            </w:r>
            <w:r w:rsidRPr="00076FC8">
              <w:rPr>
                <w:spacing w:val="6"/>
                <w:sz w:val="19"/>
                <w:szCs w:val="19"/>
              </w:rPr>
              <w:t xml:space="preserve"> </w:t>
            </w:r>
            <w:r w:rsidRPr="00076FC8">
              <w:rPr>
                <w:sz w:val="19"/>
                <w:szCs w:val="19"/>
              </w:rPr>
              <w:t xml:space="preserve">one </w:t>
            </w:r>
            <w:r w:rsidRPr="00076FC8">
              <w:rPr>
                <w:spacing w:val="2"/>
                <w:sz w:val="19"/>
                <w:szCs w:val="19"/>
              </w:rPr>
              <w:t>s</w:t>
            </w:r>
            <w:r w:rsidRPr="00076FC8">
              <w:rPr>
                <w:sz w:val="19"/>
                <w:szCs w:val="19"/>
              </w:rPr>
              <w:t>i</w:t>
            </w:r>
            <w:r w:rsidRPr="00076FC8">
              <w:rPr>
                <w:spacing w:val="5"/>
                <w:sz w:val="19"/>
                <w:szCs w:val="19"/>
              </w:rPr>
              <w:t>n</w:t>
            </w:r>
            <w:r w:rsidRPr="00076FC8">
              <w:rPr>
                <w:sz w:val="19"/>
                <w:szCs w:val="19"/>
              </w:rPr>
              <w:t>gle</w:t>
            </w:r>
            <w:r w:rsidRPr="00076FC8">
              <w:rPr>
                <w:spacing w:val="8"/>
                <w:sz w:val="19"/>
                <w:szCs w:val="19"/>
              </w:rPr>
              <w:t xml:space="preserve"> </w:t>
            </w:r>
            <w:r w:rsidRPr="00076FC8">
              <w:rPr>
                <w:sz w:val="19"/>
                <w:szCs w:val="19"/>
              </w:rPr>
              <w:t>p</w:t>
            </w:r>
            <w:r w:rsidRPr="00076FC8">
              <w:rPr>
                <w:spacing w:val="-3"/>
                <w:sz w:val="19"/>
                <w:szCs w:val="19"/>
              </w:rPr>
              <w:t>e</w:t>
            </w:r>
            <w:r w:rsidRPr="00076FC8">
              <w:rPr>
                <w:spacing w:val="-1"/>
                <w:sz w:val="19"/>
                <w:szCs w:val="19"/>
              </w:rPr>
              <w:t>r</w:t>
            </w:r>
            <w:r w:rsidRPr="00076FC8">
              <w:rPr>
                <w:spacing w:val="7"/>
                <w:sz w:val="19"/>
                <w:szCs w:val="19"/>
              </w:rPr>
              <w:t>s</w:t>
            </w:r>
            <w:r w:rsidRPr="00076FC8">
              <w:rPr>
                <w:spacing w:val="-5"/>
                <w:sz w:val="19"/>
                <w:szCs w:val="19"/>
              </w:rPr>
              <w:t>o</w:t>
            </w:r>
            <w:r w:rsidRPr="00076FC8">
              <w:rPr>
                <w:sz w:val="19"/>
                <w:szCs w:val="19"/>
              </w:rPr>
              <w:t>n.</w:t>
            </w:r>
          </w:p>
        </w:tc>
        <w:tc>
          <w:tcPr>
            <w:tcW w:w="2222" w:type="dxa"/>
            <w:tcBorders>
              <w:top w:val="single" w:sz="5" w:space="0" w:color="0D1575"/>
              <w:left w:val="single" w:sz="5" w:space="0" w:color="0D1575"/>
              <w:bottom w:val="single" w:sz="5" w:space="0" w:color="0D1575"/>
              <w:right w:val="single" w:sz="5" w:space="0" w:color="0D1575"/>
            </w:tcBorders>
          </w:tcPr>
          <w:p w:rsidR="00425220" w:rsidRPr="00076FC8" w:rsidRDefault="00856FB7">
            <w:pPr>
              <w:spacing w:before="47" w:line="274" w:lineRule="auto"/>
              <w:ind w:left="210" w:right="92"/>
              <w:rPr>
                <w:sz w:val="19"/>
                <w:szCs w:val="19"/>
              </w:rPr>
            </w:pPr>
            <w:r w:rsidRPr="00076FC8">
              <w:rPr>
                <w:spacing w:val="-1"/>
                <w:sz w:val="19"/>
                <w:szCs w:val="19"/>
              </w:rPr>
              <w:t>P</w:t>
            </w:r>
            <w:r w:rsidRPr="00076FC8">
              <w:rPr>
                <w:spacing w:val="6"/>
                <w:sz w:val="19"/>
                <w:szCs w:val="19"/>
              </w:rPr>
              <w:t>a</w:t>
            </w:r>
            <w:r w:rsidRPr="00076FC8">
              <w:rPr>
                <w:spacing w:val="-1"/>
                <w:sz w:val="19"/>
                <w:szCs w:val="19"/>
              </w:rPr>
              <w:t>r</w:t>
            </w:r>
            <w:r w:rsidRPr="00076FC8">
              <w:rPr>
                <w:sz w:val="19"/>
                <w:szCs w:val="19"/>
              </w:rPr>
              <w:t>tn</w:t>
            </w:r>
            <w:r w:rsidRPr="00076FC8">
              <w:rPr>
                <w:spacing w:val="1"/>
                <w:sz w:val="19"/>
                <w:szCs w:val="19"/>
              </w:rPr>
              <w:t>e</w:t>
            </w:r>
            <w:r w:rsidRPr="00076FC8">
              <w:rPr>
                <w:spacing w:val="-1"/>
                <w:sz w:val="19"/>
                <w:szCs w:val="19"/>
              </w:rPr>
              <w:t>r</w:t>
            </w:r>
            <w:r w:rsidRPr="00076FC8">
              <w:rPr>
                <w:sz w:val="19"/>
                <w:szCs w:val="19"/>
              </w:rPr>
              <w:t>s</w:t>
            </w:r>
            <w:r w:rsidRPr="00076FC8">
              <w:rPr>
                <w:spacing w:val="-1"/>
                <w:sz w:val="19"/>
                <w:szCs w:val="19"/>
              </w:rPr>
              <w:t xml:space="preserve"> </w:t>
            </w:r>
            <w:r w:rsidRPr="00076FC8">
              <w:rPr>
                <w:spacing w:val="6"/>
                <w:sz w:val="19"/>
                <w:szCs w:val="19"/>
              </w:rPr>
              <w:t>a</w:t>
            </w:r>
            <w:r w:rsidRPr="00076FC8">
              <w:rPr>
                <w:sz w:val="19"/>
                <w:szCs w:val="19"/>
              </w:rPr>
              <w:t>nd</w:t>
            </w:r>
            <w:r w:rsidRPr="00076FC8">
              <w:rPr>
                <w:spacing w:val="-3"/>
                <w:sz w:val="19"/>
                <w:szCs w:val="19"/>
              </w:rPr>
              <w:t xml:space="preserve"> </w:t>
            </w:r>
            <w:r w:rsidRPr="00076FC8">
              <w:rPr>
                <w:spacing w:val="5"/>
                <w:sz w:val="19"/>
                <w:szCs w:val="19"/>
              </w:rPr>
              <w:t>p</w:t>
            </w:r>
            <w:r w:rsidRPr="00076FC8">
              <w:rPr>
                <w:spacing w:val="1"/>
                <w:w w:val="101"/>
                <w:sz w:val="19"/>
                <w:szCs w:val="19"/>
              </w:rPr>
              <w:t>a</w:t>
            </w:r>
            <w:r w:rsidRPr="00076FC8">
              <w:rPr>
                <w:spacing w:val="-1"/>
                <w:sz w:val="19"/>
                <w:szCs w:val="19"/>
              </w:rPr>
              <w:t>r</w:t>
            </w:r>
            <w:r w:rsidRPr="00076FC8">
              <w:rPr>
                <w:w w:val="101"/>
                <w:sz w:val="19"/>
                <w:szCs w:val="19"/>
              </w:rPr>
              <w:t>t</w:t>
            </w:r>
            <w:r w:rsidRPr="00076FC8">
              <w:rPr>
                <w:spacing w:val="5"/>
                <w:sz w:val="19"/>
                <w:szCs w:val="19"/>
              </w:rPr>
              <w:t>n</w:t>
            </w:r>
            <w:r w:rsidRPr="00076FC8">
              <w:rPr>
                <w:spacing w:val="-3"/>
                <w:w w:val="101"/>
                <w:sz w:val="19"/>
                <w:szCs w:val="19"/>
              </w:rPr>
              <w:t>e</w:t>
            </w:r>
            <w:r w:rsidRPr="00076FC8">
              <w:rPr>
                <w:spacing w:val="-1"/>
                <w:sz w:val="19"/>
                <w:szCs w:val="19"/>
              </w:rPr>
              <w:t>r</w:t>
            </w:r>
            <w:r w:rsidRPr="00076FC8">
              <w:rPr>
                <w:spacing w:val="2"/>
                <w:sz w:val="19"/>
                <w:szCs w:val="19"/>
              </w:rPr>
              <w:t>s</w:t>
            </w:r>
            <w:r w:rsidRPr="00076FC8">
              <w:rPr>
                <w:spacing w:val="5"/>
                <w:sz w:val="19"/>
                <w:szCs w:val="19"/>
              </w:rPr>
              <w:t>h</w:t>
            </w:r>
            <w:r w:rsidRPr="00076FC8">
              <w:rPr>
                <w:w w:val="101"/>
                <w:sz w:val="19"/>
                <w:szCs w:val="19"/>
              </w:rPr>
              <w:t>i</w:t>
            </w:r>
            <w:r w:rsidRPr="00076FC8">
              <w:rPr>
                <w:sz w:val="19"/>
                <w:szCs w:val="19"/>
              </w:rPr>
              <w:t xml:space="preserve">p </w:t>
            </w:r>
            <w:r w:rsidRPr="00076FC8">
              <w:rPr>
                <w:spacing w:val="-6"/>
                <w:sz w:val="19"/>
                <w:szCs w:val="19"/>
              </w:rPr>
              <w:t>f</w:t>
            </w:r>
            <w:r w:rsidRPr="00076FC8">
              <w:rPr>
                <w:sz w:val="19"/>
                <w:szCs w:val="19"/>
              </w:rPr>
              <w:t>i</w:t>
            </w:r>
            <w:r w:rsidRPr="00076FC8">
              <w:rPr>
                <w:spacing w:val="3"/>
                <w:sz w:val="19"/>
                <w:szCs w:val="19"/>
              </w:rPr>
              <w:t>r</w:t>
            </w:r>
            <w:r w:rsidRPr="00076FC8">
              <w:rPr>
                <w:sz w:val="19"/>
                <w:szCs w:val="19"/>
              </w:rPr>
              <w:t>m</w:t>
            </w:r>
            <w:r w:rsidRPr="00076FC8">
              <w:rPr>
                <w:spacing w:val="6"/>
                <w:sz w:val="19"/>
                <w:szCs w:val="19"/>
              </w:rPr>
              <w:t xml:space="preserve"> </w:t>
            </w:r>
            <w:r w:rsidRPr="00076FC8">
              <w:rPr>
                <w:sz w:val="19"/>
                <w:szCs w:val="19"/>
              </w:rPr>
              <w:t>is</w:t>
            </w:r>
            <w:r w:rsidRPr="00076FC8">
              <w:rPr>
                <w:spacing w:val="8"/>
                <w:sz w:val="19"/>
                <w:szCs w:val="19"/>
              </w:rPr>
              <w:t xml:space="preserve"> </w:t>
            </w:r>
            <w:r w:rsidRPr="00076FC8">
              <w:rPr>
                <w:spacing w:val="-5"/>
                <w:sz w:val="19"/>
                <w:szCs w:val="19"/>
              </w:rPr>
              <w:t>o</w:t>
            </w:r>
            <w:r w:rsidRPr="00076FC8">
              <w:rPr>
                <w:sz w:val="19"/>
                <w:szCs w:val="19"/>
              </w:rPr>
              <w:t>ne</w:t>
            </w:r>
            <w:r w:rsidRPr="00076FC8">
              <w:rPr>
                <w:spacing w:val="7"/>
                <w:sz w:val="19"/>
                <w:szCs w:val="19"/>
              </w:rPr>
              <w:t xml:space="preserve"> </w:t>
            </w:r>
            <w:r w:rsidRPr="00076FC8">
              <w:rPr>
                <w:spacing w:val="-3"/>
                <w:sz w:val="19"/>
                <w:szCs w:val="19"/>
              </w:rPr>
              <w:t>e</w:t>
            </w:r>
            <w:r w:rsidRPr="00076FC8">
              <w:rPr>
                <w:sz w:val="19"/>
                <w:szCs w:val="19"/>
              </w:rPr>
              <w:t>nt</w:t>
            </w:r>
            <w:r w:rsidRPr="00076FC8">
              <w:rPr>
                <w:spacing w:val="4"/>
                <w:sz w:val="19"/>
                <w:szCs w:val="19"/>
              </w:rPr>
              <w:t>i</w:t>
            </w:r>
            <w:r w:rsidRPr="00076FC8">
              <w:rPr>
                <w:sz w:val="19"/>
                <w:szCs w:val="19"/>
              </w:rPr>
              <w:t>t</w:t>
            </w:r>
            <w:r w:rsidRPr="00076FC8">
              <w:rPr>
                <w:spacing w:val="-24"/>
                <w:sz w:val="19"/>
                <w:szCs w:val="19"/>
              </w:rPr>
              <w:t>y</w:t>
            </w:r>
            <w:r w:rsidRPr="00076FC8">
              <w:rPr>
                <w:sz w:val="19"/>
                <w:szCs w:val="19"/>
              </w:rPr>
              <w:t>.</w:t>
            </w:r>
            <w:r w:rsidRPr="00076FC8">
              <w:rPr>
                <w:spacing w:val="2"/>
                <w:sz w:val="19"/>
                <w:szCs w:val="19"/>
              </w:rPr>
              <w:t xml:space="preserve"> </w:t>
            </w:r>
            <w:r w:rsidRPr="00076FC8">
              <w:rPr>
                <w:spacing w:val="1"/>
                <w:sz w:val="19"/>
                <w:szCs w:val="19"/>
              </w:rPr>
              <w:t>A</w:t>
            </w:r>
            <w:r w:rsidRPr="00076FC8">
              <w:rPr>
                <w:w w:val="101"/>
                <w:sz w:val="19"/>
                <w:szCs w:val="19"/>
              </w:rPr>
              <w:t xml:space="preserve">ll </w:t>
            </w:r>
            <w:r w:rsidRPr="00076FC8">
              <w:rPr>
                <w:sz w:val="19"/>
                <w:szCs w:val="19"/>
              </w:rPr>
              <w:t>p</w:t>
            </w:r>
            <w:r w:rsidRPr="00076FC8">
              <w:rPr>
                <w:spacing w:val="6"/>
                <w:sz w:val="19"/>
                <w:szCs w:val="19"/>
              </w:rPr>
              <w:t>a</w:t>
            </w:r>
            <w:r w:rsidRPr="00076FC8">
              <w:rPr>
                <w:spacing w:val="-1"/>
                <w:sz w:val="19"/>
                <w:szCs w:val="19"/>
              </w:rPr>
              <w:t>r</w:t>
            </w:r>
            <w:r w:rsidRPr="00076FC8">
              <w:rPr>
                <w:sz w:val="19"/>
                <w:szCs w:val="19"/>
              </w:rPr>
              <w:t>tn</w:t>
            </w:r>
            <w:r w:rsidRPr="00076FC8">
              <w:rPr>
                <w:spacing w:val="1"/>
                <w:sz w:val="19"/>
                <w:szCs w:val="19"/>
              </w:rPr>
              <w:t>e</w:t>
            </w:r>
            <w:r w:rsidRPr="00076FC8">
              <w:rPr>
                <w:spacing w:val="-1"/>
                <w:sz w:val="19"/>
                <w:szCs w:val="19"/>
              </w:rPr>
              <w:t>r</w:t>
            </w:r>
            <w:r w:rsidRPr="00076FC8">
              <w:rPr>
                <w:sz w:val="19"/>
                <w:szCs w:val="19"/>
              </w:rPr>
              <w:t>s</w:t>
            </w:r>
            <w:r w:rsidRPr="00076FC8">
              <w:rPr>
                <w:spacing w:val="3"/>
                <w:sz w:val="19"/>
                <w:szCs w:val="19"/>
              </w:rPr>
              <w:t xml:space="preserve"> </w:t>
            </w:r>
            <w:r w:rsidRPr="00076FC8">
              <w:rPr>
                <w:spacing w:val="6"/>
                <w:sz w:val="19"/>
                <w:szCs w:val="19"/>
              </w:rPr>
              <w:t>a</w:t>
            </w:r>
            <w:r w:rsidRPr="00076FC8">
              <w:rPr>
                <w:spacing w:val="-1"/>
                <w:sz w:val="19"/>
                <w:szCs w:val="19"/>
              </w:rPr>
              <w:t>r</w:t>
            </w:r>
            <w:r w:rsidRPr="00076FC8">
              <w:rPr>
                <w:sz w:val="19"/>
                <w:szCs w:val="19"/>
              </w:rPr>
              <w:t>e</w:t>
            </w:r>
            <w:r w:rsidRPr="00076FC8">
              <w:rPr>
                <w:spacing w:val="-1"/>
                <w:sz w:val="19"/>
                <w:szCs w:val="19"/>
              </w:rPr>
              <w:t xml:space="preserve"> </w:t>
            </w:r>
            <w:r w:rsidRPr="00076FC8">
              <w:rPr>
                <w:spacing w:val="4"/>
                <w:sz w:val="19"/>
                <w:szCs w:val="19"/>
              </w:rPr>
              <w:t>j</w:t>
            </w:r>
            <w:r w:rsidRPr="00076FC8">
              <w:rPr>
                <w:spacing w:val="-5"/>
                <w:sz w:val="19"/>
                <w:szCs w:val="19"/>
              </w:rPr>
              <w:t>o</w:t>
            </w:r>
            <w:r w:rsidRPr="00076FC8">
              <w:rPr>
                <w:sz w:val="19"/>
                <w:szCs w:val="19"/>
              </w:rPr>
              <w:t>in</w:t>
            </w:r>
            <w:r w:rsidRPr="00076FC8">
              <w:rPr>
                <w:spacing w:val="4"/>
                <w:sz w:val="19"/>
                <w:szCs w:val="19"/>
              </w:rPr>
              <w:t>t</w:t>
            </w:r>
            <w:r w:rsidRPr="00076FC8">
              <w:rPr>
                <w:sz w:val="19"/>
                <w:szCs w:val="19"/>
              </w:rPr>
              <w:t>ly</w:t>
            </w:r>
            <w:r w:rsidRPr="00076FC8">
              <w:rPr>
                <w:spacing w:val="-7"/>
                <w:sz w:val="19"/>
                <w:szCs w:val="19"/>
              </w:rPr>
              <w:t xml:space="preserve"> </w:t>
            </w:r>
            <w:r w:rsidRPr="00076FC8">
              <w:rPr>
                <w:spacing w:val="6"/>
                <w:w w:val="101"/>
                <w:sz w:val="19"/>
                <w:szCs w:val="19"/>
              </w:rPr>
              <w:t>a</w:t>
            </w:r>
            <w:r w:rsidRPr="00076FC8">
              <w:rPr>
                <w:sz w:val="19"/>
                <w:szCs w:val="19"/>
              </w:rPr>
              <w:t xml:space="preserve">nd </w:t>
            </w:r>
            <w:r w:rsidRPr="00076FC8">
              <w:rPr>
                <w:spacing w:val="2"/>
                <w:sz w:val="19"/>
                <w:szCs w:val="19"/>
              </w:rPr>
              <w:t>s</w:t>
            </w:r>
            <w:r w:rsidRPr="00076FC8">
              <w:rPr>
                <w:spacing w:val="-3"/>
                <w:sz w:val="19"/>
                <w:szCs w:val="19"/>
              </w:rPr>
              <w:t>e</w:t>
            </w:r>
            <w:r w:rsidRPr="00076FC8">
              <w:rPr>
                <w:sz w:val="19"/>
                <w:szCs w:val="19"/>
              </w:rPr>
              <w:t>v</w:t>
            </w:r>
            <w:r w:rsidRPr="00076FC8">
              <w:rPr>
                <w:spacing w:val="-3"/>
                <w:sz w:val="19"/>
                <w:szCs w:val="19"/>
              </w:rPr>
              <w:t>e</w:t>
            </w:r>
            <w:r w:rsidRPr="00076FC8">
              <w:rPr>
                <w:spacing w:val="-1"/>
                <w:sz w:val="19"/>
                <w:szCs w:val="19"/>
              </w:rPr>
              <w:t>r</w:t>
            </w:r>
            <w:r w:rsidRPr="00076FC8">
              <w:rPr>
                <w:spacing w:val="1"/>
                <w:sz w:val="19"/>
                <w:szCs w:val="19"/>
              </w:rPr>
              <w:t>a</w:t>
            </w:r>
            <w:r w:rsidRPr="00076FC8">
              <w:rPr>
                <w:spacing w:val="4"/>
                <w:sz w:val="19"/>
                <w:szCs w:val="19"/>
              </w:rPr>
              <w:t>l</w:t>
            </w:r>
            <w:r w:rsidRPr="00076FC8">
              <w:rPr>
                <w:sz w:val="19"/>
                <w:szCs w:val="19"/>
              </w:rPr>
              <w:t>ly</w:t>
            </w:r>
            <w:r w:rsidRPr="00076FC8">
              <w:rPr>
                <w:spacing w:val="-1"/>
                <w:sz w:val="19"/>
                <w:szCs w:val="19"/>
              </w:rPr>
              <w:t xml:space="preserve"> </w:t>
            </w:r>
            <w:r w:rsidRPr="00076FC8">
              <w:rPr>
                <w:spacing w:val="4"/>
                <w:sz w:val="19"/>
                <w:szCs w:val="19"/>
              </w:rPr>
              <w:t>l</w:t>
            </w:r>
            <w:r w:rsidRPr="00076FC8">
              <w:rPr>
                <w:sz w:val="19"/>
                <w:szCs w:val="19"/>
              </w:rPr>
              <w:t>i</w:t>
            </w:r>
            <w:r w:rsidRPr="00076FC8">
              <w:rPr>
                <w:spacing w:val="1"/>
                <w:sz w:val="19"/>
                <w:szCs w:val="19"/>
              </w:rPr>
              <w:t>a</w:t>
            </w:r>
            <w:r w:rsidRPr="00076FC8">
              <w:rPr>
                <w:sz w:val="19"/>
                <w:szCs w:val="19"/>
              </w:rPr>
              <w:t>b</w:t>
            </w:r>
            <w:r w:rsidRPr="00076FC8">
              <w:rPr>
                <w:spacing w:val="4"/>
                <w:sz w:val="19"/>
                <w:szCs w:val="19"/>
              </w:rPr>
              <w:t>l</w:t>
            </w:r>
            <w:r w:rsidRPr="00076FC8">
              <w:rPr>
                <w:sz w:val="19"/>
                <w:szCs w:val="19"/>
              </w:rPr>
              <w:t>e</w:t>
            </w:r>
            <w:r w:rsidRPr="00076FC8">
              <w:rPr>
                <w:spacing w:val="5"/>
                <w:sz w:val="19"/>
                <w:szCs w:val="19"/>
              </w:rPr>
              <w:t xml:space="preserve"> </w:t>
            </w:r>
            <w:r w:rsidRPr="00076FC8">
              <w:rPr>
                <w:spacing w:val="-6"/>
                <w:sz w:val="19"/>
                <w:szCs w:val="19"/>
              </w:rPr>
              <w:t>f</w:t>
            </w:r>
            <w:r w:rsidRPr="00076FC8">
              <w:rPr>
                <w:sz w:val="19"/>
                <w:szCs w:val="19"/>
              </w:rPr>
              <w:t>or</w:t>
            </w:r>
            <w:r w:rsidRPr="00076FC8">
              <w:rPr>
                <w:spacing w:val="4"/>
                <w:sz w:val="19"/>
                <w:szCs w:val="19"/>
              </w:rPr>
              <w:t xml:space="preserve"> </w:t>
            </w:r>
            <w:r w:rsidRPr="00076FC8">
              <w:rPr>
                <w:spacing w:val="1"/>
                <w:w w:val="101"/>
                <w:sz w:val="19"/>
                <w:szCs w:val="19"/>
              </w:rPr>
              <w:t>ac</w:t>
            </w:r>
            <w:r w:rsidRPr="00076FC8">
              <w:rPr>
                <w:w w:val="101"/>
                <w:sz w:val="19"/>
                <w:szCs w:val="19"/>
              </w:rPr>
              <w:t>t</w:t>
            </w:r>
            <w:r w:rsidRPr="00076FC8">
              <w:rPr>
                <w:sz w:val="19"/>
                <w:szCs w:val="19"/>
              </w:rPr>
              <w:t xml:space="preserve">s </w:t>
            </w:r>
            <w:r w:rsidRPr="00076FC8">
              <w:rPr>
                <w:spacing w:val="-5"/>
                <w:sz w:val="19"/>
                <w:szCs w:val="19"/>
              </w:rPr>
              <w:t>o</w:t>
            </w:r>
            <w:r w:rsidRPr="00076FC8">
              <w:rPr>
                <w:sz w:val="19"/>
                <w:szCs w:val="19"/>
              </w:rPr>
              <w:t>f</w:t>
            </w:r>
            <w:r w:rsidRPr="00076FC8">
              <w:rPr>
                <w:spacing w:val="9"/>
                <w:sz w:val="19"/>
                <w:szCs w:val="19"/>
              </w:rPr>
              <w:t xml:space="preserve"> </w:t>
            </w:r>
            <w:r w:rsidRPr="00076FC8">
              <w:rPr>
                <w:sz w:val="19"/>
                <w:szCs w:val="19"/>
              </w:rPr>
              <w:t>the</w:t>
            </w:r>
            <w:r w:rsidRPr="00076FC8">
              <w:rPr>
                <w:spacing w:val="12"/>
                <w:sz w:val="19"/>
                <w:szCs w:val="19"/>
              </w:rPr>
              <w:t xml:space="preserve"> </w:t>
            </w:r>
            <w:r w:rsidRPr="00076FC8">
              <w:rPr>
                <w:spacing w:val="-6"/>
                <w:sz w:val="19"/>
                <w:szCs w:val="19"/>
              </w:rPr>
              <w:t>f</w:t>
            </w:r>
            <w:r w:rsidRPr="00076FC8">
              <w:rPr>
                <w:w w:val="101"/>
                <w:sz w:val="19"/>
                <w:szCs w:val="19"/>
              </w:rPr>
              <w:t>i</w:t>
            </w:r>
            <w:r w:rsidRPr="00076FC8">
              <w:rPr>
                <w:spacing w:val="3"/>
                <w:sz w:val="19"/>
                <w:szCs w:val="19"/>
              </w:rPr>
              <w:t>r</w:t>
            </w:r>
            <w:r w:rsidRPr="00076FC8">
              <w:rPr>
                <w:sz w:val="19"/>
                <w:szCs w:val="19"/>
              </w:rPr>
              <w:t>m.</w:t>
            </w:r>
          </w:p>
        </w:tc>
        <w:tc>
          <w:tcPr>
            <w:tcW w:w="2434" w:type="dxa"/>
            <w:tcBorders>
              <w:top w:val="single" w:sz="5" w:space="0" w:color="0D1575"/>
              <w:left w:val="single" w:sz="5" w:space="0" w:color="0D1575"/>
              <w:bottom w:val="single" w:sz="5" w:space="0" w:color="0D1575"/>
              <w:right w:val="nil"/>
            </w:tcBorders>
          </w:tcPr>
          <w:p w:rsidR="00425220" w:rsidRPr="00076FC8" w:rsidRDefault="00856FB7">
            <w:pPr>
              <w:spacing w:before="47" w:line="274" w:lineRule="auto"/>
              <w:ind w:left="148" w:right="896"/>
              <w:rPr>
                <w:sz w:val="19"/>
                <w:szCs w:val="19"/>
              </w:rPr>
            </w:pPr>
            <w:r w:rsidRPr="00076FC8">
              <w:rPr>
                <w:spacing w:val="-7"/>
                <w:sz w:val="19"/>
                <w:szCs w:val="19"/>
              </w:rPr>
              <w:t>T</w:t>
            </w:r>
            <w:r w:rsidRPr="00076FC8">
              <w:rPr>
                <w:sz w:val="19"/>
                <w:szCs w:val="19"/>
              </w:rPr>
              <w:t>h</w:t>
            </w:r>
            <w:r w:rsidRPr="00076FC8">
              <w:rPr>
                <w:spacing w:val="1"/>
                <w:sz w:val="19"/>
                <w:szCs w:val="19"/>
              </w:rPr>
              <w:t>e</w:t>
            </w:r>
            <w:r w:rsidRPr="00076FC8">
              <w:rPr>
                <w:sz w:val="19"/>
                <w:szCs w:val="19"/>
              </w:rPr>
              <w:t>y</w:t>
            </w:r>
            <w:r w:rsidRPr="00076FC8">
              <w:rPr>
                <w:spacing w:val="-8"/>
                <w:sz w:val="19"/>
                <w:szCs w:val="19"/>
              </w:rPr>
              <w:t xml:space="preserve"> </w:t>
            </w:r>
            <w:r w:rsidRPr="00076FC8">
              <w:rPr>
                <w:spacing w:val="1"/>
                <w:sz w:val="19"/>
                <w:szCs w:val="19"/>
              </w:rPr>
              <w:t>a</w:t>
            </w:r>
            <w:r w:rsidRPr="00076FC8">
              <w:rPr>
                <w:spacing w:val="3"/>
                <w:sz w:val="19"/>
                <w:szCs w:val="19"/>
              </w:rPr>
              <w:t>r</w:t>
            </w:r>
            <w:r w:rsidRPr="00076FC8">
              <w:rPr>
                <w:sz w:val="19"/>
                <w:szCs w:val="19"/>
              </w:rPr>
              <w:t>e</w:t>
            </w:r>
            <w:r w:rsidRPr="00076FC8">
              <w:rPr>
                <w:spacing w:val="4"/>
                <w:sz w:val="19"/>
                <w:szCs w:val="19"/>
              </w:rPr>
              <w:t xml:space="preserve"> </w:t>
            </w:r>
            <w:r w:rsidRPr="00076FC8">
              <w:rPr>
                <w:spacing w:val="2"/>
                <w:sz w:val="19"/>
                <w:szCs w:val="19"/>
              </w:rPr>
              <w:t>s</w:t>
            </w:r>
            <w:r w:rsidRPr="00076FC8">
              <w:rPr>
                <w:spacing w:val="1"/>
                <w:w w:val="101"/>
                <w:sz w:val="19"/>
                <w:szCs w:val="19"/>
              </w:rPr>
              <w:t>e</w:t>
            </w:r>
            <w:r w:rsidRPr="00076FC8">
              <w:rPr>
                <w:sz w:val="19"/>
                <w:szCs w:val="19"/>
              </w:rPr>
              <w:t>p</w:t>
            </w:r>
            <w:r w:rsidRPr="00076FC8">
              <w:rPr>
                <w:spacing w:val="1"/>
                <w:sz w:val="19"/>
                <w:szCs w:val="19"/>
              </w:rPr>
              <w:t>a</w:t>
            </w:r>
            <w:r w:rsidRPr="00076FC8">
              <w:rPr>
                <w:spacing w:val="-1"/>
                <w:sz w:val="19"/>
                <w:szCs w:val="19"/>
              </w:rPr>
              <w:t>r</w:t>
            </w:r>
            <w:r w:rsidRPr="00076FC8">
              <w:rPr>
                <w:spacing w:val="6"/>
                <w:w w:val="101"/>
                <w:sz w:val="19"/>
                <w:szCs w:val="19"/>
              </w:rPr>
              <w:t>a</w:t>
            </w:r>
            <w:r w:rsidRPr="00076FC8">
              <w:rPr>
                <w:w w:val="101"/>
                <w:sz w:val="19"/>
                <w:szCs w:val="19"/>
              </w:rPr>
              <w:t xml:space="preserve">te </w:t>
            </w:r>
            <w:r w:rsidRPr="00076FC8">
              <w:rPr>
                <w:sz w:val="19"/>
                <w:szCs w:val="19"/>
              </w:rPr>
              <w:t>l</w:t>
            </w:r>
            <w:r w:rsidRPr="00076FC8">
              <w:rPr>
                <w:spacing w:val="-3"/>
                <w:sz w:val="19"/>
                <w:szCs w:val="19"/>
              </w:rPr>
              <w:t>e</w:t>
            </w:r>
            <w:r w:rsidRPr="00076FC8">
              <w:rPr>
                <w:spacing w:val="5"/>
                <w:sz w:val="19"/>
                <w:szCs w:val="19"/>
              </w:rPr>
              <w:t>g</w:t>
            </w:r>
            <w:r w:rsidRPr="00076FC8">
              <w:rPr>
                <w:spacing w:val="1"/>
                <w:sz w:val="19"/>
                <w:szCs w:val="19"/>
              </w:rPr>
              <w:t>a</w:t>
            </w:r>
            <w:r w:rsidRPr="00076FC8">
              <w:rPr>
                <w:sz w:val="19"/>
                <w:szCs w:val="19"/>
              </w:rPr>
              <w:t>l</w:t>
            </w:r>
            <w:r w:rsidRPr="00076FC8">
              <w:rPr>
                <w:spacing w:val="8"/>
                <w:sz w:val="19"/>
                <w:szCs w:val="19"/>
              </w:rPr>
              <w:t xml:space="preserve"> </w:t>
            </w:r>
            <w:r w:rsidRPr="00076FC8">
              <w:rPr>
                <w:spacing w:val="-3"/>
                <w:w w:val="101"/>
                <w:sz w:val="19"/>
                <w:szCs w:val="19"/>
              </w:rPr>
              <w:t>e</w:t>
            </w:r>
            <w:r w:rsidRPr="00076FC8">
              <w:rPr>
                <w:spacing w:val="5"/>
                <w:sz w:val="19"/>
                <w:szCs w:val="19"/>
              </w:rPr>
              <w:t>n</w:t>
            </w:r>
            <w:r w:rsidRPr="00076FC8">
              <w:rPr>
                <w:w w:val="101"/>
                <w:sz w:val="19"/>
                <w:szCs w:val="19"/>
              </w:rPr>
              <w:t>tit</w:t>
            </w:r>
            <w:r w:rsidRPr="00076FC8">
              <w:rPr>
                <w:spacing w:val="4"/>
                <w:w w:val="101"/>
                <w:sz w:val="19"/>
                <w:szCs w:val="19"/>
              </w:rPr>
              <w:t>i</w:t>
            </w:r>
            <w:r w:rsidRPr="00076FC8">
              <w:rPr>
                <w:spacing w:val="-3"/>
                <w:w w:val="101"/>
                <w:sz w:val="19"/>
                <w:szCs w:val="19"/>
              </w:rPr>
              <w:t>e</w:t>
            </w:r>
            <w:r w:rsidRPr="00076FC8">
              <w:rPr>
                <w:spacing w:val="2"/>
                <w:sz w:val="19"/>
                <w:szCs w:val="19"/>
              </w:rPr>
              <w:t>s</w:t>
            </w:r>
            <w:r w:rsidRPr="00076FC8">
              <w:rPr>
                <w:sz w:val="19"/>
                <w:szCs w:val="19"/>
              </w:rPr>
              <w:t>.</w:t>
            </w:r>
          </w:p>
        </w:tc>
      </w:tr>
      <w:tr w:rsidR="00076FC8" w:rsidRPr="00076FC8">
        <w:trPr>
          <w:trHeight w:hRule="exact" w:val="830"/>
        </w:trPr>
        <w:tc>
          <w:tcPr>
            <w:tcW w:w="1886" w:type="dxa"/>
            <w:tcBorders>
              <w:top w:val="single" w:sz="5" w:space="0" w:color="0D1575"/>
              <w:left w:val="nil"/>
              <w:bottom w:val="single" w:sz="5" w:space="0" w:color="0D1575"/>
              <w:right w:val="single" w:sz="5" w:space="0" w:color="0D1575"/>
            </w:tcBorders>
          </w:tcPr>
          <w:p w:rsidR="00425220" w:rsidRPr="00076FC8" w:rsidRDefault="00856FB7">
            <w:pPr>
              <w:spacing w:before="66"/>
              <w:ind w:left="120"/>
              <w:rPr>
                <w:sz w:val="19"/>
                <w:szCs w:val="19"/>
              </w:rPr>
            </w:pPr>
            <w:r w:rsidRPr="00076FC8">
              <w:rPr>
                <w:spacing w:val="1"/>
                <w:sz w:val="19"/>
                <w:szCs w:val="19"/>
              </w:rPr>
              <w:t>Ow</w:t>
            </w:r>
            <w:r w:rsidRPr="00076FC8">
              <w:rPr>
                <w:sz w:val="19"/>
                <w:szCs w:val="19"/>
              </w:rPr>
              <w:t>n</w:t>
            </w:r>
            <w:r w:rsidRPr="00076FC8">
              <w:rPr>
                <w:spacing w:val="-3"/>
                <w:sz w:val="19"/>
                <w:szCs w:val="19"/>
              </w:rPr>
              <w:t>e</w:t>
            </w:r>
            <w:r w:rsidRPr="00076FC8">
              <w:rPr>
                <w:spacing w:val="3"/>
                <w:sz w:val="19"/>
                <w:szCs w:val="19"/>
              </w:rPr>
              <w:t>r</w:t>
            </w:r>
            <w:r w:rsidRPr="00076FC8">
              <w:rPr>
                <w:spacing w:val="2"/>
                <w:sz w:val="19"/>
                <w:szCs w:val="19"/>
              </w:rPr>
              <w:t>s</w:t>
            </w:r>
            <w:r w:rsidRPr="00076FC8">
              <w:rPr>
                <w:sz w:val="19"/>
                <w:szCs w:val="19"/>
              </w:rPr>
              <w:t>hip</w:t>
            </w:r>
          </w:p>
        </w:tc>
        <w:tc>
          <w:tcPr>
            <w:tcW w:w="2098" w:type="dxa"/>
            <w:tcBorders>
              <w:top w:val="single" w:sz="5" w:space="0" w:color="0D1575"/>
              <w:left w:val="single" w:sz="5" w:space="0" w:color="0D1575"/>
              <w:bottom w:val="single" w:sz="5" w:space="0" w:color="0D1575"/>
              <w:right w:val="single" w:sz="5" w:space="0" w:color="0D1575"/>
            </w:tcBorders>
          </w:tcPr>
          <w:p w:rsidR="00425220" w:rsidRPr="00076FC8" w:rsidRDefault="00856FB7">
            <w:pPr>
              <w:spacing w:before="66" w:line="279" w:lineRule="auto"/>
              <w:ind w:left="268" w:right="348"/>
              <w:rPr>
                <w:sz w:val="19"/>
                <w:szCs w:val="19"/>
              </w:rPr>
            </w:pPr>
            <w:r w:rsidRPr="00076FC8">
              <w:rPr>
                <w:spacing w:val="1"/>
                <w:sz w:val="19"/>
                <w:szCs w:val="19"/>
              </w:rPr>
              <w:t>Ow</w:t>
            </w:r>
            <w:r w:rsidRPr="00076FC8">
              <w:rPr>
                <w:spacing w:val="5"/>
                <w:sz w:val="19"/>
                <w:szCs w:val="19"/>
              </w:rPr>
              <w:t>n</w:t>
            </w:r>
            <w:r w:rsidRPr="00076FC8">
              <w:rPr>
                <w:spacing w:val="-3"/>
                <w:sz w:val="19"/>
                <w:szCs w:val="19"/>
              </w:rPr>
              <w:t>e</w:t>
            </w:r>
            <w:r w:rsidRPr="00076FC8">
              <w:rPr>
                <w:sz w:val="19"/>
                <w:szCs w:val="19"/>
              </w:rPr>
              <w:t>d</w:t>
            </w:r>
            <w:r w:rsidRPr="00076FC8">
              <w:rPr>
                <w:spacing w:val="1"/>
                <w:sz w:val="19"/>
                <w:szCs w:val="19"/>
              </w:rPr>
              <w:t xml:space="preserve"> </w:t>
            </w:r>
            <w:r w:rsidRPr="00076FC8">
              <w:rPr>
                <w:spacing w:val="5"/>
                <w:sz w:val="19"/>
                <w:szCs w:val="19"/>
              </w:rPr>
              <w:t>b</w:t>
            </w:r>
            <w:r w:rsidRPr="00076FC8">
              <w:rPr>
                <w:sz w:val="19"/>
                <w:szCs w:val="19"/>
              </w:rPr>
              <w:t>y</w:t>
            </w:r>
            <w:r w:rsidRPr="00076FC8">
              <w:rPr>
                <w:spacing w:val="-14"/>
                <w:sz w:val="19"/>
                <w:szCs w:val="19"/>
              </w:rPr>
              <w:t xml:space="preserve"> </w:t>
            </w:r>
            <w:r w:rsidRPr="00076FC8">
              <w:rPr>
                <w:sz w:val="19"/>
                <w:szCs w:val="19"/>
              </w:rPr>
              <w:t>a</w:t>
            </w:r>
            <w:r w:rsidRPr="00076FC8">
              <w:rPr>
                <w:spacing w:val="7"/>
                <w:sz w:val="19"/>
                <w:szCs w:val="19"/>
              </w:rPr>
              <w:t xml:space="preserve"> </w:t>
            </w:r>
            <w:r w:rsidRPr="00076FC8">
              <w:rPr>
                <w:spacing w:val="2"/>
                <w:sz w:val="19"/>
                <w:szCs w:val="19"/>
              </w:rPr>
              <w:t>s</w:t>
            </w:r>
            <w:r w:rsidRPr="00076FC8">
              <w:rPr>
                <w:w w:val="101"/>
                <w:sz w:val="19"/>
                <w:szCs w:val="19"/>
              </w:rPr>
              <w:t>i</w:t>
            </w:r>
            <w:r w:rsidRPr="00076FC8">
              <w:rPr>
                <w:sz w:val="19"/>
                <w:szCs w:val="19"/>
              </w:rPr>
              <w:t>n</w:t>
            </w:r>
            <w:r w:rsidRPr="00076FC8">
              <w:rPr>
                <w:spacing w:val="5"/>
                <w:sz w:val="19"/>
                <w:szCs w:val="19"/>
              </w:rPr>
              <w:t>g</w:t>
            </w:r>
            <w:r w:rsidRPr="00076FC8">
              <w:rPr>
                <w:w w:val="101"/>
                <w:sz w:val="19"/>
                <w:szCs w:val="19"/>
              </w:rPr>
              <w:t xml:space="preserve">le </w:t>
            </w:r>
            <w:r w:rsidRPr="00076FC8">
              <w:rPr>
                <w:sz w:val="19"/>
                <w:szCs w:val="19"/>
              </w:rPr>
              <w:t>p</w:t>
            </w:r>
            <w:r w:rsidRPr="00076FC8">
              <w:rPr>
                <w:spacing w:val="1"/>
                <w:sz w:val="19"/>
                <w:szCs w:val="19"/>
              </w:rPr>
              <w:t>e</w:t>
            </w:r>
            <w:r w:rsidRPr="00076FC8">
              <w:rPr>
                <w:spacing w:val="-1"/>
                <w:sz w:val="19"/>
                <w:szCs w:val="19"/>
              </w:rPr>
              <w:t>r</w:t>
            </w:r>
            <w:r w:rsidRPr="00076FC8">
              <w:rPr>
                <w:spacing w:val="2"/>
                <w:sz w:val="19"/>
                <w:szCs w:val="19"/>
              </w:rPr>
              <w:t>s</w:t>
            </w:r>
            <w:r w:rsidRPr="00076FC8">
              <w:rPr>
                <w:sz w:val="19"/>
                <w:szCs w:val="19"/>
              </w:rPr>
              <w:t>on.</w:t>
            </w:r>
          </w:p>
        </w:tc>
        <w:tc>
          <w:tcPr>
            <w:tcW w:w="2222" w:type="dxa"/>
            <w:tcBorders>
              <w:top w:val="single" w:sz="5" w:space="0" w:color="0D1575"/>
              <w:left w:val="single" w:sz="5" w:space="0" w:color="0D1575"/>
              <w:bottom w:val="single" w:sz="5" w:space="0" w:color="0D1575"/>
              <w:right w:val="single" w:sz="5" w:space="0" w:color="0D1575"/>
            </w:tcBorders>
          </w:tcPr>
          <w:p w:rsidR="00425220" w:rsidRPr="00076FC8" w:rsidRDefault="00856FB7">
            <w:pPr>
              <w:spacing w:before="66" w:line="279" w:lineRule="auto"/>
              <w:ind w:left="210" w:right="384"/>
              <w:rPr>
                <w:sz w:val="19"/>
                <w:szCs w:val="19"/>
              </w:rPr>
            </w:pPr>
            <w:r w:rsidRPr="00076FC8">
              <w:rPr>
                <w:spacing w:val="1"/>
                <w:sz w:val="19"/>
                <w:szCs w:val="19"/>
              </w:rPr>
              <w:t>O</w:t>
            </w:r>
            <w:r w:rsidRPr="00076FC8">
              <w:rPr>
                <w:spacing w:val="6"/>
                <w:sz w:val="19"/>
                <w:szCs w:val="19"/>
              </w:rPr>
              <w:t>w</w:t>
            </w:r>
            <w:r w:rsidRPr="00076FC8">
              <w:rPr>
                <w:sz w:val="19"/>
                <w:szCs w:val="19"/>
              </w:rPr>
              <w:t>n</w:t>
            </w:r>
            <w:r w:rsidRPr="00076FC8">
              <w:rPr>
                <w:spacing w:val="-3"/>
                <w:sz w:val="19"/>
                <w:szCs w:val="19"/>
              </w:rPr>
              <w:t>e</w:t>
            </w:r>
            <w:r w:rsidRPr="00076FC8">
              <w:rPr>
                <w:sz w:val="19"/>
                <w:szCs w:val="19"/>
              </w:rPr>
              <w:t>d</w:t>
            </w:r>
            <w:r w:rsidRPr="00076FC8">
              <w:rPr>
                <w:spacing w:val="5"/>
                <w:sz w:val="19"/>
                <w:szCs w:val="19"/>
              </w:rPr>
              <w:t xml:space="preserve"> </w:t>
            </w:r>
            <w:r w:rsidRPr="00076FC8">
              <w:rPr>
                <w:sz w:val="19"/>
                <w:szCs w:val="19"/>
              </w:rPr>
              <w:t>j</w:t>
            </w:r>
            <w:r w:rsidRPr="00076FC8">
              <w:rPr>
                <w:spacing w:val="-5"/>
                <w:sz w:val="19"/>
                <w:szCs w:val="19"/>
              </w:rPr>
              <w:t>o</w:t>
            </w:r>
            <w:r w:rsidRPr="00076FC8">
              <w:rPr>
                <w:sz w:val="19"/>
                <w:szCs w:val="19"/>
              </w:rPr>
              <w:t>i</w:t>
            </w:r>
            <w:r w:rsidRPr="00076FC8">
              <w:rPr>
                <w:spacing w:val="5"/>
                <w:sz w:val="19"/>
                <w:szCs w:val="19"/>
              </w:rPr>
              <w:t>n</w:t>
            </w:r>
            <w:r w:rsidRPr="00076FC8">
              <w:rPr>
                <w:sz w:val="19"/>
                <w:szCs w:val="19"/>
              </w:rPr>
              <w:t>tly</w:t>
            </w:r>
            <w:r w:rsidRPr="00076FC8">
              <w:rPr>
                <w:spacing w:val="3"/>
                <w:sz w:val="19"/>
                <w:szCs w:val="19"/>
              </w:rPr>
              <w:t xml:space="preserve"> </w:t>
            </w:r>
            <w:r w:rsidRPr="00076FC8">
              <w:rPr>
                <w:sz w:val="19"/>
                <w:szCs w:val="19"/>
              </w:rPr>
              <w:t>by</w:t>
            </w:r>
            <w:r w:rsidRPr="00076FC8">
              <w:rPr>
                <w:spacing w:val="-9"/>
                <w:sz w:val="19"/>
                <w:szCs w:val="19"/>
              </w:rPr>
              <w:t xml:space="preserve"> </w:t>
            </w:r>
            <w:r w:rsidRPr="00076FC8">
              <w:rPr>
                <w:spacing w:val="6"/>
                <w:w w:val="101"/>
                <w:sz w:val="19"/>
                <w:szCs w:val="19"/>
              </w:rPr>
              <w:t>a</w:t>
            </w:r>
            <w:r w:rsidRPr="00076FC8">
              <w:rPr>
                <w:w w:val="101"/>
                <w:sz w:val="19"/>
                <w:szCs w:val="19"/>
              </w:rPr>
              <w:t xml:space="preserve">ll </w:t>
            </w:r>
            <w:r w:rsidRPr="00076FC8">
              <w:rPr>
                <w:sz w:val="19"/>
                <w:szCs w:val="19"/>
              </w:rPr>
              <w:t>the</w:t>
            </w:r>
            <w:r w:rsidRPr="00076FC8">
              <w:rPr>
                <w:spacing w:val="3"/>
                <w:sz w:val="19"/>
                <w:szCs w:val="19"/>
              </w:rPr>
              <w:t xml:space="preserve"> </w:t>
            </w:r>
            <w:r w:rsidRPr="00076FC8">
              <w:rPr>
                <w:sz w:val="19"/>
                <w:szCs w:val="19"/>
              </w:rPr>
              <w:t>p</w:t>
            </w:r>
            <w:r w:rsidRPr="00076FC8">
              <w:rPr>
                <w:spacing w:val="1"/>
                <w:sz w:val="19"/>
                <w:szCs w:val="19"/>
              </w:rPr>
              <w:t>a</w:t>
            </w:r>
            <w:r w:rsidRPr="00076FC8">
              <w:rPr>
                <w:spacing w:val="3"/>
                <w:sz w:val="19"/>
                <w:szCs w:val="19"/>
              </w:rPr>
              <w:t>r</w:t>
            </w:r>
            <w:r w:rsidRPr="00076FC8">
              <w:rPr>
                <w:w w:val="101"/>
                <w:sz w:val="19"/>
                <w:szCs w:val="19"/>
              </w:rPr>
              <w:t>t</w:t>
            </w:r>
            <w:r w:rsidRPr="00076FC8">
              <w:rPr>
                <w:sz w:val="19"/>
                <w:szCs w:val="19"/>
              </w:rPr>
              <w:t>n</w:t>
            </w:r>
            <w:r w:rsidRPr="00076FC8">
              <w:rPr>
                <w:spacing w:val="-3"/>
                <w:sz w:val="19"/>
                <w:szCs w:val="19"/>
              </w:rPr>
              <w:t>e</w:t>
            </w:r>
            <w:r w:rsidRPr="00076FC8">
              <w:rPr>
                <w:spacing w:val="3"/>
                <w:sz w:val="19"/>
                <w:szCs w:val="19"/>
              </w:rPr>
              <w:t>r</w:t>
            </w:r>
            <w:r w:rsidRPr="00076FC8">
              <w:rPr>
                <w:spacing w:val="2"/>
                <w:sz w:val="19"/>
                <w:szCs w:val="19"/>
              </w:rPr>
              <w:t>s</w:t>
            </w:r>
            <w:r w:rsidRPr="00076FC8">
              <w:rPr>
                <w:sz w:val="19"/>
                <w:szCs w:val="19"/>
              </w:rPr>
              <w:t>.</w:t>
            </w:r>
          </w:p>
        </w:tc>
        <w:tc>
          <w:tcPr>
            <w:tcW w:w="2434" w:type="dxa"/>
            <w:tcBorders>
              <w:top w:val="single" w:sz="5" w:space="0" w:color="0D1575"/>
              <w:left w:val="single" w:sz="5" w:space="0" w:color="0D1575"/>
              <w:bottom w:val="single" w:sz="5" w:space="0" w:color="0D1575"/>
              <w:right w:val="nil"/>
            </w:tcBorders>
          </w:tcPr>
          <w:p w:rsidR="00425220" w:rsidRPr="00076FC8" w:rsidRDefault="00856FB7">
            <w:pPr>
              <w:spacing w:before="66" w:line="276" w:lineRule="auto"/>
              <w:ind w:left="148" w:right="204"/>
              <w:rPr>
                <w:sz w:val="19"/>
                <w:szCs w:val="19"/>
              </w:rPr>
            </w:pPr>
            <w:r w:rsidRPr="00076FC8">
              <w:rPr>
                <w:spacing w:val="2"/>
                <w:sz w:val="19"/>
                <w:szCs w:val="19"/>
              </w:rPr>
              <w:t>M</w:t>
            </w:r>
            <w:r w:rsidRPr="00076FC8">
              <w:rPr>
                <w:spacing w:val="-3"/>
                <w:sz w:val="19"/>
                <w:szCs w:val="19"/>
              </w:rPr>
              <w:t>e</w:t>
            </w:r>
            <w:r w:rsidRPr="00076FC8">
              <w:rPr>
                <w:spacing w:val="4"/>
                <w:sz w:val="19"/>
                <w:szCs w:val="19"/>
              </w:rPr>
              <w:t>m</w:t>
            </w:r>
            <w:r w:rsidRPr="00076FC8">
              <w:rPr>
                <w:sz w:val="19"/>
                <w:szCs w:val="19"/>
              </w:rPr>
              <w:t>b</w:t>
            </w:r>
            <w:r w:rsidRPr="00076FC8">
              <w:rPr>
                <w:spacing w:val="-3"/>
                <w:sz w:val="19"/>
                <w:szCs w:val="19"/>
              </w:rPr>
              <w:t>e</w:t>
            </w:r>
            <w:r w:rsidRPr="00076FC8">
              <w:rPr>
                <w:spacing w:val="-1"/>
                <w:sz w:val="19"/>
                <w:szCs w:val="19"/>
              </w:rPr>
              <w:t>r</w:t>
            </w:r>
            <w:r w:rsidRPr="00076FC8">
              <w:rPr>
                <w:sz w:val="19"/>
                <w:szCs w:val="19"/>
              </w:rPr>
              <w:t>s</w:t>
            </w:r>
            <w:r w:rsidRPr="00076FC8">
              <w:rPr>
                <w:spacing w:val="13"/>
                <w:sz w:val="19"/>
                <w:szCs w:val="19"/>
              </w:rPr>
              <w:t xml:space="preserve"> </w:t>
            </w:r>
            <w:r w:rsidRPr="00076FC8">
              <w:rPr>
                <w:spacing w:val="-5"/>
                <w:sz w:val="19"/>
                <w:szCs w:val="19"/>
              </w:rPr>
              <w:t>o</w:t>
            </w:r>
            <w:r w:rsidRPr="00076FC8">
              <w:rPr>
                <w:sz w:val="19"/>
                <w:szCs w:val="19"/>
              </w:rPr>
              <w:t>f</w:t>
            </w:r>
            <w:r w:rsidRPr="00076FC8">
              <w:rPr>
                <w:spacing w:val="-6"/>
                <w:sz w:val="19"/>
                <w:szCs w:val="19"/>
              </w:rPr>
              <w:t xml:space="preserve"> </w:t>
            </w:r>
            <w:r w:rsidRPr="00076FC8">
              <w:rPr>
                <w:spacing w:val="4"/>
                <w:sz w:val="19"/>
                <w:szCs w:val="19"/>
              </w:rPr>
              <w:t>t</w:t>
            </w:r>
            <w:r w:rsidRPr="00076FC8">
              <w:rPr>
                <w:sz w:val="19"/>
                <w:szCs w:val="19"/>
              </w:rPr>
              <w:t>he</w:t>
            </w:r>
            <w:r w:rsidRPr="00076FC8">
              <w:rPr>
                <w:spacing w:val="3"/>
                <w:sz w:val="19"/>
                <w:szCs w:val="19"/>
              </w:rPr>
              <w:t xml:space="preserve"> </w:t>
            </w:r>
            <w:r w:rsidRPr="00076FC8">
              <w:rPr>
                <w:spacing w:val="7"/>
                <w:w w:val="101"/>
                <w:sz w:val="19"/>
                <w:szCs w:val="19"/>
              </w:rPr>
              <w:t>C</w:t>
            </w:r>
            <w:r w:rsidRPr="00076FC8">
              <w:rPr>
                <w:spacing w:val="-5"/>
                <w:sz w:val="19"/>
                <w:szCs w:val="19"/>
              </w:rPr>
              <w:t>o</w:t>
            </w:r>
            <w:r w:rsidRPr="00076FC8">
              <w:rPr>
                <w:sz w:val="19"/>
                <w:szCs w:val="19"/>
              </w:rPr>
              <w:t>mp</w:t>
            </w:r>
            <w:r w:rsidRPr="00076FC8">
              <w:rPr>
                <w:spacing w:val="6"/>
                <w:sz w:val="19"/>
                <w:szCs w:val="19"/>
              </w:rPr>
              <w:t>a</w:t>
            </w:r>
            <w:r w:rsidRPr="00076FC8">
              <w:rPr>
                <w:sz w:val="19"/>
                <w:szCs w:val="19"/>
              </w:rPr>
              <w:t>n</w:t>
            </w:r>
            <w:r w:rsidRPr="00076FC8">
              <w:rPr>
                <w:spacing w:val="-24"/>
                <w:sz w:val="19"/>
                <w:szCs w:val="19"/>
              </w:rPr>
              <w:t>y</w:t>
            </w:r>
            <w:r w:rsidRPr="00076FC8">
              <w:rPr>
                <w:sz w:val="19"/>
                <w:szCs w:val="19"/>
              </w:rPr>
              <w:t>, i.</w:t>
            </w:r>
            <w:r w:rsidRPr="00076FC8">
              <w:rPr>
                <w:spacing w:val="1"/>
                <w:sz w:val="19"/>
                <w:szCs w:val="19"/>
              </w:rPr>
              <w:t>e</w:t>
            </w:r>
            <w:r w:rsidRPr="00076FC8">
              <w:rPr>
                <w:sz w:val="19"/>
                <w:szCs w:val="19"/>
              </w:rPr>
              <w:t>.</w:t>
            </w:r>
            <w:r w:rsidRPr="00076FC8">
              <w:rPr>
                <w:spacing w:val="7"/>
                <w:sz w:val="19"/>
                <w:szCs w:val="19"/>
              </w:rPr>
              <w:t xml:space="preserve"> </w:t>
            </w:r>
            <w:r w:rsidRPr="00076FC8">
              <w:rPr>
                <w:spacing w:val="-1"/>
                <w:sz w:val="19"/>
                <w:szCs w:val="19"/>
              </w:rPr>
              <w:t>S</w:t>
            </w:r>
            <w:r w:rsidRPr="00076FC8">
              <w:rPr>
                <w:spacing w:val="5"/>
                <w:sz w:val="19"/>
                <w:szCs w:val="19"/>
              </w:rPr>
              <w:t>h</w:t>
            </w:r>
            <w:r w:rsidRPr="00076FC8">
              <w:rPr>
                <w:spacing w:val="1"/>
                <w:sz w:val="19"/>
                <w:szCs w:val="19"/>
              </w:rPr>
              <w:t>a</w:t>
            </w:r>
            <w:r w:rsidRPr="00076FC8">
              <w:rPr>
                <w:spacing w:val="-1"/>
                <w:sz w:val="19"/>
                <w:szCs w:val="19"/>
              </w:rPr>
              <w:t>r</w:t>
            </w:r>
            <w:r w:rsidRPr="00076FC8">
              <w:rPr>
                <w:spacing w:val="-3"/>
                <w:sz w:val="19"/>
                <w:szCs w:val="19"/>
              </w:rPr>
              <w:t>e</w:t>
            </w:r>
            <w:r w:rsidRPr="00076FC8">
              <w:rPr>
                <w:spacing w:val="5"/>
                <w:sz w:val="19"/>
                <w:szCs w:val="19"/>
              </w:rPr>
              <w:t>h</w:t>
            </w:r>
            <w:r w:rsidRPr="00076FC8">
              <w:rPr>
                <w:spacing w:val="-5"/>
                <w:sz w:val="19"/>
                <w:szCs w:val="19"/>
              </w:rPr>
              <w:t>o</w:t>
            </w:r>
            <w:r w:rsidRPr="00076FC8">
              <w:rPr>
                <w:sz w:val="19"/>
                <w:szCs w:val="19"/>
              </w:rPr>
              <w:t>ld</w:t>
            </w:r>
            <w:r w:rsidRPr="00076FC8">
              <w:rPr>
                <w:spacing w:val="1"/>
                <w:sz w:val="19"/>
                <w:szCs w:val="19"/>
              </w:rPr>
              <w:t>e</w:t>
            </w:r>
            <w:r w:rsidRPr="00076FC8">
              <w:rPr>
                <w:spacing w:val="-1"/>
                <w:sz w:val="19"/>
                <w:szCs w:val="19"/>
              </w:rPr>
              <w:t>r</w:t>
            </w:r>
            <w:r w:rsidRPr="00076FC8">
              <w:rPr>
                <w:sz w:val="19"/>
                <w:szCs w:val="19"/>
              </w:rPr>
              <w:t>s</w:t>
            </w:r>
            <w:r w:rsidRPr="00076FC8">
              <w:rPr>
                <w:spacing w:val="5"/>
                <w:sz w:val="19"/>
                <w:szCs w:val="19"/>
              </w:rPr>
              <w:t xml:space="preserve"> </w:t>
            </w:r>
            <w:r w:rsidRPr="00076FC8">
              <w:rPr>
                <w:spacing w:val="6"/>
                <w:sz w:val="19"/>
                <w:szCs w:val="19"/>
              </w:rPr>
              <w:t>a</w:t>
            </w:r>
            <w:r w:rsidRPr="00076FC8">
              <w:rPr>
                <w:spacing w:val="-1"/>
                <w:sz w:val="19"/>
                <w:szCs w:val="19"/>
              </w:rPr>
              <w:t>r</w:t>
            </w:r>
            <w:r w:rsidRPr="00076FC8">
              <w:rPr>
                <w:sz w:val="19"/>
                <w:szCs w:val="19"/>
              </w:rPr>
              <w:t>e</w:t>
            </w:r>
            <w:r w:rsidRPr="00076FC8">
              <w:rPr>
                <w:spacing w:val="4"/>
                <w:sz w:val="19"/>
                <w:szCs w:val="19"/>
              </w:rPr>
              <w:t xml:space="preserve"> </w:t>
            </w:r>
            <w:r w:rsidRPr="00076FC8">
              <w:rPr>
                <w:spacing w:val="4"/>
                <w:w w:val="101"/>
                <w:sz w:val="19"/>
                <w:szCs w:val="19"/>
              </w:rPr>
              <w:t>t</w:t>
            </w:r>
            <w:r w:rsidRPr="00076FC8">
              <w:rPr>
                <w:sz w:val="19"/>
                <w:szCs w:val="19"/>
              </w:rPr>
              <w:t xml:space="preserve">he </w:t>
            </w:r>
            <w:r w:rsidRPr="00076FC8">
              <w:rPr>
                <w:spacing w:val="-5"/>
                <w:sz w:val="19"/>
                <w:szCs w:val="19"/>
              </w:rPr>
              <w:t>o</w:t>
            </w:r>
            <w:r w:rsidRPr="00076FC8">
              <w:rPr>
                <w:spacing w:val="6"/>
                <w:sz w:val="19"/>
                <w:szCs w:val="19"/>
              </w:rPr>
              <w:t>w</w:t>
            </w:r>
            <w:r w:rsidRPr="00076FC8">
              <w:rPr>
                <w:sz w:val="19"/>
                <w:szCs w:val="19"/>
              </w:rPr>
              <w:t>n</w:t>
            </w:r>
            <w:r w:rsidRPr="00076FC8">
              <w:rPr>
                <w:spacing w:val="-3"/>
                <w:sz w:val="19"/>
                <w:szCs w:val="19"/>
              </w:rPr>
              <w:t>e</w:t>
            </w:r>
            <w:r w:rsidRPr="00076FC8">
              <w:rPr>
                <w:spacing w:val="3"/>
                <w:sz w:val="19"/>
                <w:szCs w:val="19"/>
              </w:rPr>
              <w:t>r</w:t>
            </w:r>
            <w:r w:rsidRPr="00076FC8">
              <w:rPr>
                <w:spacing w:val="2"/>
                <w:sz w:val="19"/>
                <w:szCs w:val="19"/>
              </w:rPr>
              <w:t>s</w:t>
            </w:r>
            <w:r w:rsidRPr="00076FC8">
              <w:rPr>
                <w:sz w:val="19"/>
                <w:szCs w:val="19"/>
              </w:rPr>
              <w:t>.</w:t>
            </w:r>
          </w:p>
        </w:tc>
      </w:tr>
      <w:tr w:rsidR="00076FC8" w:rsidRPr="00076FC8">
        <w:trPr>
          <w:trHeight w:hRule="exact" w:val="830"/>
        </w:trPr>
        <w:tc>
          <w:tcPr>
            <w:tcW w:w="1886" w:type="dxa"/>
            <w:tcBorders>
              <w:top w:val="single" w:sz="5" w:space="0" w:color="0D1575"/>
              <w:left w:val="nil"/>
              <w:bottom w:val="single" w:sz="5" w:space="0" w:color="0D1575"/>
              <w:right w:val="single" w:sz="5" w:space="0" w:color="0D1575"/>
            </w:tcBorders>
          </w:tcPr>
          <w:p w:rsidR="00425220" w:rsidRPr="00076FC8" w:rsidRDefault="00856FB7">
            <w:pPr>
              <w:spacing w:before="47"/>
              <w:ind w:left="120"/>
              <w:rPr>
                <w:sz w:val="19"/>
                <w:szCs w:val="19"/>
              </w:rPr>
            </w:pPr>
            <w:r w:rsidRPr="00076FC8">
              <w:rPr>
                <w:spacing w:val="-1"/>
                <w:sz w:val="19"/>
                <w:szCs w:val="19"/>
              </w:rPr>
              <w:t>S</w:t>
            </w:r>
            <w:r w:rsidRPr="00076FC8">
              <w:rPr>
                <w:sz w:val="19"/>
                <w:szCs w:val="19"/>
              </w:rPr>
              <w:t>h</w:t>
            </w:r>
            <w:r w:rsidRPr="00076FC8">
              <w:rPr>
                <w:spacing w:val="6"/>
                <w:sz w:val="19"/>
                <w:szCs w:val="19"/>
              </w:rPr>
              <w:t>a</w:t>
            </w:r>
            <w:r w:rsidRPr="00076FC8">
              <w:rPr>
                <w:spacing w:val="-1"/>
                <w:sz w:val="19"/>
                <w:szCs w:val="19"/>
              </w:rPr>
              <w:t>r</w:t>
            </w:r>
            <w:r w:rsidRPr="00076FC8">
              <w:rPr>
                <w:sz w:val="19"/>
                <w:szCs w:val="19"/>
              </w:rPr>
              <w:t>e</w:t>
            </w:r>
            <w:r w:rsidRPr="00076FC8">
              <w:rPr>
                <w:spacing w:val="12"/>
                <w:sz w:val="19"/>
                <w:szCs w:val="19"/>
              </w:rPr>
              <w:t xml:space="preserve"> </w:t>
            </w:r>
            <w:r w:rsidRPr="00076FC8">
              <w:rPr>
                <w:spacing w:val="-5"/>
                <w:sz w:val="19"/>
                <w:szCs w:val="19"/>
              </w:rPr>
              <w:t>o</w:t>
            </w:r>
            <w:r w:rsidRPr="00076FC8">
              <w:rPr>
                <w:sz w:val="19"/>
                <w:szCs w:val="19"/>
              </w:rPr>
              <w:t>f</w:t>
            </w:r>
            <w:r w:rsidRPr="00076FC8">
              <w:rPr>
                <w:spacing w:val="13"/>
                <w:sz w:val="19"/>
                <w:szCs w:val="19"/>
              </w:rPr>
              <w:t xml:space="preserve"> </w:t>
            </w:r>
            <w:r w:rsidRPr="00076FC8">
              <w:rPr>
                <w:spacing w:val="-1"/>
                <w:sz w:val="19"/>
                <w:szCs w:val="19"/>
              </w:rPr>
              <w:t>Pr</w:t>
            </w:r>
            <w:r w:rsidRPr="00076FC8">
              <w:rPr>
                <w:sz w:val="19"/>
                <w:szCs w:val="19"/>
              </w:rPr>
              <w:t>o</w:t>
            </w:r>
            <w:r w:rsidRPr="00076FC8">
              <w:rPr>
                <w:spacing w:val="-6"/>
                <w:sz w:val="19"/>
                <w:szCs w:val="19"/>
              </w:rPr>
              <w:t>f</w:t>
            </w:r>
            <w:r w:rsidRPr="00076FC8">
              <w:rPr>
                <w:w w:val="101"/>
                <w:sz w:val="19"/>
                <w:szCs w:val="19"/>
              </w:rPr>
              <w:t>it</w:t>
            </w:r>
          </w:p>
        </w:tc>
        <w:tc>
          <w:tcPr>
            <w:tcW w:w="2098" w:type="dxa"/>
            <w:tcBorders>
              <w:top w:val="single" w:sz="5" w:space="0" w:color="0D1575"/>
              <w:left w:val="single" w:sz="5" w:space="0" w:color="0D1575"/>
              <w:bottom w:val="single" w:sz="5" w:space="0" w:color="0D1575"/>
              <w:right w:val="single" w:sz="5" w:space="0" w:color="0D1575"/>
            </w:tcBorders>
          </w:tcPr>
          <w:p w:rsidR="00425220" w:rsidRPr="00076FC8" w:rsidRDefault="00856FB7">
            <w:pPr>
              <w:spacing w:before="47" w:line="274" w:lineRule="auto"/>
              <w:ind w:left="268" w:right="760"/>
              <w:jc w:val="both"/>
              <w:rPr>
                <w:sz w:val="19"/>
                <w:szCs w:val="19"/>
              </w:rPr>
            </w:pPr>
            <w:r w:rsidRPr="00076FC8">
              <w:rPr>
                <w:spacing w:val="-2"/>
                <w:sz w:val="19"/>
                <w:szCs w:val="19"/>
              </w:rPr>
              <w:t>E</w:t>
            </w:r>
            <w:r w:rsidRPr="00076FC8">
              <w:rPr>
                <w:sz w:val="19"/>
                <w:szCs w:val="19"/>
              </w:rPr>
              <w:t>n</w:t>
            </w:r>
            <w:r w:rsidRPr="00076FC8">
              <w:rPr>
                <w:spacing w:val="4"/>
                <w:sz w:val="19"/>
                <w:szCs w:val="19"/>
              </w:rPr>
              <w:t>t</w:t>
            </w:r>
            <w:r w:rsidRPr="00076FC8">
              <w:rPr>
                <w:sz w:val="19"/>
                <w:szCs w:val="19"/>
              </w:rPr>
              <w:t>i</w:t>
            </w:r>
            <w:r w:rsidRPr="00076FC8">
              <w:rPr>
                <w:spacing w:val="-1"/>
                <w:sz w:val="19"/>
                <w:szCs w:val="19"/>
              </w:rPr>
              <w:t>r</w:t>
            </w:r>
            <w:r w:rsidRPr="00076FC8">
              <w:rPr>
                <w:sz w:val="19"/>
                <w:szCs w:val="19"/>
              </w:rPr>
              <w:t>e p</w:t>
            </w:r>
            <w:r w:rsidRPr="00076FC8">
              <w:rPr>
                <w:spacing w:val="-1"/>
                <w:sz w:val="19"/>
                <w:szCs w:val="19"/>
              </w:rPr>
              <w:t>r</w:t>
            </w:r>
            <w:r w:rsidRPr="00076FC8">
              <w:rPr>
                <w:spacing w:val="-5"/>
                <w:sz w:val="19"/>
                <w:szCs w:val="19"/>
              </w:rPr>
              <w:t>o</w:t>
            </w:r>
            <w:r w:rsidRPr="00076FC8">
              <w:rPr>
                <w:spacing w:val="-1"/>
                <w:sz w:val="19"/>
                <w:szCs w:val="19"/>
              </w:rPr>
              <w:t>f</w:t>
            </w:r>
            <w:r w:rsidRPr="00076FC8">
              <w:rPr>
                <w:w w:val="101"/>
                <w:sz w:val="19"/>
                <w:szCs w:val="19"/>
              </w:rPr>
              <w:t>it</w:t>
            </w:r>
            <w:r w:rsidRPr="00076FC8">
              <w:rPr>
                <w:sz w:val="19"/>
                <w:szCs w:val="19"/>
              </w:rPr>
              <w:t>s b</w:t>
            </w:r>
            <w:r w:rsidRPr="00076FC8">
              <w:rPr>
                <w:spacing w:val="-3"/>
                <w:sz w:val="19"/>
                <w:szCs w:val="19"/>
              </w:rPr>
              <w:t>e</w:t>
            </w:r>
            <w:r w:rsidRPr="00076FC8">
              <w:rPr>
                <w:spacing w:val="4"/>
                <w:sz w:val="19"/>
                <w:szCs w:val="19"/>
              </w:rPr>
              <w:t>l</w:t>
            </w:r>
            <w:r w:rsidRPr="00076FC8">
              <w:rPr>
                <w:spacing w:val="-5"/>
                <w:sz w:val="19"/>
                <w:szCs w:val="19"/>
              </w:rPr>
              <w:t>o</w:t>
            </w:r>
            <w:r w:rsidRPr="00076FC8">
              <w:rPr>
                <w:sz w:val="19"/>
                <w:szCs w:val="19"/>
              </w:rPr>
              <w:t>ng</w:t>
            </w:r>
            <w:r w:rsidRPr="00076FC8">
              <w:rPr>
                <w:spacing w:val="5"/>
                <w:sz w:val="19"/>
                <w:szCs w:val="19"/>
              </w:rPr>
              <w:t xml:space="preserve"> </w:t>
            </w:r>
            <w:r w:rsidRPr="00076FC8">
              <w:rPr>
                <w:sz w:val="19"/>
                <w:szCs w:val="19"/>
              </w:rPr>
              <w:t xml:space="preserve">to </w:t>
            </w:r>
            <w:r w:rsidRPr="00076FC8">
              <w:rPr>
                <w:spacing w:val="4"/>
                <w:w w:val="101"/>
                <w:sz w:val="19"/>
                <w:szCs w:val="19"/>
              </w:rPr>
              <w:t>t</w:t>
            </w:r>
            <w:r w:rsidRPr="00076FC8">
              <w:rPr>
                <w:sz w:val="19"/>
                <w:szCs w:val="19"/>
              </w:rPr>
              <w:t>he p</w:t>
            </w:r>
            <w:r w:rsidRPr="00076FC8">
              <w:rPr>
                <w:spacing w:val="3"/>
                <w:sz w:val="19"/>
                <w:szCs w:val="19"/>
              </w:rPr>
              <w:t>r</w:t>
            </w:r>
            <w:r w:rsidRPr="00076FC8">
              <w:rPr>
                <w:spacing w:val="-5"/>
                <w:sz w:val="19"/>
                <w:szCs w:val="19"/>
              </w:rPr>
              <w:t>o</w:t>
            </w:r>
            <w:r w:rsidRPr="00076FC8">
              <w:rPr>
                <w:spacing w:val="5"/>
                <w:sz w:val="19"/>
                <w:szCs w:val="19"/>
              </w:rPr>
              <w:t>p</w:t>
            </w:r>
            <w:r w:rsidRPr="00076FC8">
              <w:rPr>
                <w:spacing w:val="-1"/>
                <w:sz w:val="19"/>
                <w:szCs w:val="19"/>
              </w:rPr>
              <w:t>r</w:t>
            </w:r>
            <w:r w:rsidRPr="00076FC8">
              <w:rPr>
                <w:spacing w:val="4"/>
                <w:w w:val="101"/>
                <w:sz w:val="19"/>
                <w:szCs w:val="19"/>
              </w:rPr>
              <w:t>i</w:t>
            </w:r>
            <w:r w:rsidRPr="00076FC8">
              <w:rPr>
                <w:spacing w:val="-3"/>
                <w:w w:val="101"/>
                <w:sz w:val="19"/>
                <w:szCs w:val="19"/>
              </w:rPr>
              <w:t>e</w:t>
            </w:r>
            <w:r w:rsidRPr="00076FC8">
              <w:rPr>
                <w:spacing w:val="4"/>
                <w:w w:val="101"/>
                <w:sz w:val="19"/>
                <w:szCs w:val="19"/>
              </w:rPr>
              <w:t>t</w:t>
            </w:r>
            <w:r w:rsidRPr="00076FC8">
              <w:rPr>
                <w:spacing w:val="-5"/>
                <w:sz w:val="19"/>
                <w:szCs w:val="19"/>
              </w:rPr>
              <w:t>o</w:t>
            </w:r>
            <w:r w:rsidRPr="00076FC8">
              <w:rPr>
                <w:spacing w:val="-6"/>
                <w:sz w:val="19"/>
                <w:szCs w:val="19"/>
              </w:rPr>
              <w:t>r</w:t>
            </w:r>
            <w:r w:rsidRPr="00076FC8">
              <w:rPr>
                <w:sz w:val="19"/>
                <w:szCs w:val="19"/>
              </w:rPr>
              <w:t>.</w:t>
            </w:r>
          </w:p>
        </w:tc>
        <w:tc>
          <w:tcPr>
            <w:tcW w:w="2222" w:type="dxa"/>
            <w:tcBorders>
              <w:top w:val="single" w:sz="5" w:space="0" w:color="0D1575"/>
              <w:left w:val="single" w:sz="5" w:space="0" w:color="0D1575"/>
              <w:bottom w:val="single" w:sz="5" w:space="0" w:color="0D1575"/>
              <w:right w:val="single" w:sz="5" w:space="0" w:color="0D1575"/>
            </w:tcBorders>
          </w:tcPr>
          <w:p w:rsidR="00425220" w:rsidRPr="00076FC8" w:rsidRDefault="00856FB7">
            <w:pPr>
              <w:spacing w:before="47" w:line="274" w:lineRule="auto"/>
              <w:ind w:left="210" w:right="524"/>
              <w:rPr>
                <w:sz w:val="19"/>
                <w:szCs w:val="19"/>
              </w:rPr>
            </w:pPr>
            <w:r w:rsidRPr="00076FC8">
              <w:rPr>
                <w:spacing w:val="1"/>
                <w:sz w:val="19"/>
                <w:szCs w:val="19"/>
              </w:rPr>
              <w:t>A</w:t>
            </w:r>
            <w:r w:rsidRPr="00076FC8">
              <w:rPr>
                <w:spacing w:val="4"/>
                <w:sz w:val="19"/>
                <w:szCs w:val="19"/>
              </w:rPr>
              <w:t>l</w:t>
            </w:r>
            <w:r w:rsidRPr="00076FC8">
              <w:rPr>
                <w:sz w:val="19"/>
                <w:szCs w:val="19"/>
              </w:rPr>
              <w:t>l</w:t>
            </w:r>
            <w:r w:rsidRPr="00076FC8">
              <w:rPr>
                <w:spacing w:val="-4"/>
                <w:sz w:val="19"/>
                <w:szCs w:val="19"/>
              </w:rPr>
              <w:t xml:space="preserve"> </w:t>
            </w:r>
            <w:r w:rsidRPr="00076FC8">
              <w:rPr>
                <w:sz w:val="19"/>
                <w:szCs w:val="19"/>
              </w:rPr>
              <w:t>t</w:t>
            </w:r>
            <w:r w:rsidRPr="00076FC8">
              <w:rPr>
                <w:spacing w:val="5"/>
                <w:sz w:val="19"/>
                <w:szCs w:val="19"/>
              </w:rPr>
              <w:t>h</w:t>
            </w:r>
            <w:r w:rsidRPr="00076FC8">
              <w:rPr>
                <w:sz w:val="19"/>
                <w:szCs w:val="19"/>
              </w:rPr>
              <w:t>e</w:t>
            </w:r>
            <w:r w:rsidRPr="00076FC8">
              <w:rPr>
                <w:spacing w:val="-2"/>
                <w:sz w:val="19"/>
                <w:szCs w:val="19"/>
              </w:rPr>
              <w:t xml:space="preserve"> </w:t>
            </w:r>
            <w:r w:rsidRPr="00076FC8">
              <w:rPr>
                <w:sz w:val="19"/>
                <w:szCs w:val="19"/>
              </w:rPr>
              <w:t>p</w:t>
            </w:r>
            <w:r w:rsidRPr="00076FC8">
              <w:rPr>
                <w:spacing w:val="6"/>
                <w:sz w:val="19"/>
                <w:szCs w:val="19"/>
              </w:rPr>
              <w:t>a</w:t>
            </w:r>
            <w:r w:rsidRPr="00076FC8">
              <w:rPr>
                <w:spacing w:val="-1"/>
                <w:sz w:val="19"/>
                <w:szCs w:val="19"/>
              </w:rPr>
              <w:t>r</w:t>
            </w:r>
            <w:r w:rsidRPr="00076FC8">
              <w:rPr>
                <w:w w:val="101"/>
                <w:sz w:val="19"/>
                <w:szCs w:val="19"/>
              </w:rPr>
              <w:t>t</w:t>
            </w:r>
            <w:r w:rsidRPr="00076FC8">
              <w:rPr>
                <w:sz w:val="19"/>
                <w:szCs w:val="19"/>
              </w:rPr>
              <w:t>n</w:t>
            </w:r>
            <w:r w:rsidRPr="00076FC8">
              <w:rPr>
                <w:spacing w:val="1"/>
                <w:sz w:val="19"/>
                <w:szCs w:val="19"/>
              </w:rPr>
              <w:t>e</w:t>
            </w:r>
            <w:r w:rsidRPr="00076FC8">
              <w:rPr>
                <w:spacing w:val="-1"/>
                <w:sz w:val="19"/>
                <w:szCs w:val="19"/>
              </w:rPr>
              <w:t>r</w:t>
            </w:r>
            <w:r w:rsidRPr="00076FC8">
              <w:rPr>
                <w:sz w:val="19"/>
                <w:szCs w:val="19"/>
              </w:rPr>
              <w:t xml:space="preserve">s </w:t>
            </w:r>
            <w:r w:rsidRPr="00076FC8">
              <w:rPr>
                <w:spacing w:val="2"/>
                <w:sz w:val="19"/>
                <w:szCs w:val="19"/>
              </w:rPr>
              <w:t>s</w:t>
            </w:r>
            <w:r w:rsidRPr="00076FC8">
              <w:rPr>
                <w:spacing w:val="5"/>
                <w:sz w:val="19"/>
                <w:szCs w:val="19"/>
              </w:rPr>
              <w:t>h</w:t>
            </w:r>
            <w:r w:rsidRPr="00076FC8">
              <w:rPr>
                <w:spacing w:val="1"/>
                <w:sz w:val="19"/>
                <w:szCs w:val="19"/>
              </w:rPr>
              <w:t>a</w:t>
            </w:r>
            <w:r w:rsidRPr="00076FC8">
              <w:rPr>
                <w:spacing w:val="-1"/>
                <w:sz w:val="19"/>
                <w:szCs w:val="19"/>
              </w:rPr>
              <w:t>r</w:t>
            </w:r>
            <w:r w:rsidRPr="00076FC8">
              <w:rPr>
                <w:sz w:val="19"/>
                <w:szCs w:val="19"/>
              </w:rPr>
              <w:t>e</w:t>
            </w:r>
            <w:r w:rsidRPr="00076FC8">
              <w:rPr>
                <w:spacing w:val="4"/>
                <w:sz w:val="19"/>
                <w:szCs w:val="19"/>
              </w:rPr>
              <w:t xml:space="preserve"> </w:t>
            </w:r>
            <w:r w:rsidRPr="00076FC8">
              <w:rPr>
                <w:sz w:val="19"/>
                <w:szCs w:val="19"/>
              </w:rPr>
              <w:t>the</w:t>
            </w:r>
            <w:r w:rsidRPr="00076FC8">
              <w:rPr>
                <w:spacing w:val="8"/>
                <w:sz w:val="19"/>
                <w:szCs w:val="19"/>
              </w:rPr>
              <w:t xml:space="preserve"> </w:t>
            </w:r>
            <w:r w:rsidRPr="00076FC8">
              <w:rPr>
                <w:sz w:val="19"/>
                <w:szCs w:val="19"/>
              </w:rPr>
              <w:t>p</w:t>
            </w:r>
            <w:r w:rsidRPr="00076FC8">
              <w:rPr>
                <w:spacing w:val="-1"/>
                <w:sz w:val="19"/>
                <w:szCs w:val="19"/>
              </w:rPr>
              <w:t>r</w:t>
            </w:r>
            <w:r w:rsidRPr="00076FC8">
              <w:rPr>
                <w:spacing w:val="-5"/>
                <w:sz w:val="19"/>
                <w:szCs w:val="19"/>
              </w:rPr>
              <w:t>o</w:t>
            </w:r>
            <w:r w:rsidRPr="00076FC8">
              <w:rPr>
                <w:spacing w:val="-1"/>
                <w:sz w:val="19"/>
                <w:szCs w:val="19"/>
              </w:rPr>
              <w:t>f</w:t>
            </w:r>
            <w:r w:rsidRPr="00076FC8">
              <w:rPr>
                <w:sz w:val="19"/>
                <w:szCs w:val="19"/>
              </w:rPr>
              <w:t>its</w:t>
            </w:r>
            <w:r w:rsidRPr="00076FC8">
              <w:rPr>
                <w:spacing w:val="8"/>
                <w:sz w:val="19"/>
                <w:szCs w:val="19"/>
              </w:rPr>
              <w:t xml:space="preserve"> </w:t>
            </w:r>
            <w:r w:rsidRPr="00076FC8">
              <w:rPr>
                <w:w w:val="101"/>
                <w:sz w:val="19"/>
                <w:szCs w:val="19"/>
              </w:rPr>
              <w:t>i</w:t>
            </w:r>
            <w:r w:rsidRPr="00076FC8">
              <w:rPr>
                <w:sz w:val="19"/>
                <w:szCs w:val="19"/>
              </w:rPr>
              <w:t>n</w:t>
            </w:r>
          </w:p>
          <w:p w:rsidR="00425220" w:rsidRPr="00076FC8" w:rsidRDefault="00856FB7">
            <w:pPr>
              <w:spacing w:before="1"/>
              <w:ind w:left="210"/>
              <w:rPr>
                <w:sz w:val="19"/>
                <w:szCs w:val="19"/>
              </w:rPr>
            </w:pPr>
            <w:r w:rsidRPr="00076FC8">
              <w:rPr>
                <w:spacing w:val="2"/>
                <w:sz w:val="19"/>
                <w:szCs w:val="19"/>
              </w:rPr>
              <w:t>s</w:t>
            </w:r>
            <w:r w:rsidRPr="00076FC8">
              <w:rPr>
                <w:spacing w:val="-5"/>
                <w:sz w:val="19"/>
                <w:szCs w:val="19"/>
              </w:rPr>
              <w:t>o</w:t>
            </w:r>
            <w:r w:rsidRPr="00076FC8">
              <w:rPr>
                <w:spacing w:val="4"/>
                <w:sz w:val="19"/>
                <w:szCs w:val="19"/>
              </w:rPr>
              <w:t>m</w:t>
            </w:r>
            <w:r w:rsidRPr="00076FC8">
              <w:rPr>
                <w:sz w:val="19"/>
                <w:szCs w:val="19"/>
              </w:rPr>
              <w:t>e</w:t>
            </w:r>
            <w:r w:rsidRPr="00076FC8">
              <w:rPr>
                <w:spacing w:val="3"/>
                <w:sz w:val="19"/>
                <w:szCs w:val="19"/>
              </w:rPr>
              <w:t xml:space="preserve"> </w:t>
            </w:r>
            <w:r w:rsidRPr="00076FC8">
              <w:rPr>
                <w:spacing w:val="1"/>
                <w:sz w:val="19"/>
                <w:szCs w:val="19"/>
              </w:rPr>
              <w:t>a</w:t>
            </w:r>
            <w:r w:rsidRPr="00076FC8">
              <w:rPr>
                <w:spacing w:val="5"/>
                <w:sz w:val="19"/>
                <w:szCs w:val="19"/>
              </w:rPr>
              <w:t>g</w:t>
            </w:r>
            <w:r w:rsidRPr="00076FC8">
              <w:rPr>
                <w:spacing w:val="-1"/>
                <w:sz w:val="19"/>
                <w:szCs w:val="19"/>
              </w:rPr>
              <w:t>r</w:t>
            </w:r>
            <w:r w:rsidRPr="00076FC8">
              <w:rPr>
                <w:spacing w:val="-3"/>
                <w:sz w:val="19"/>
                <w:szCs w:val="19"/>
              </w:rPr>
              <w:t>ee</w:t>
            </w:r>
            <w:r w:rsidRPr="00076FC8">
              <w:rPr>
                <w:sz w:val="19"/>
                <w:szCs w:val="19"/>
              </w:rPr>
              <w:t>d</w:t>
            </w:r>
            <w:r w:rsidRPr="00076FC8">
              <w:rPr>
                <w:spacing w:val="18"/>
                <w:sz w:val="19"/>
                <w:szCs w:val="19"/>
              </w:rPr>
              <w:t xml:space="preserve"> </w:t>
            </w:r>
            <w:r w:rsidRPr="00076FC8">
              <w:rPr>
                <w:sz w:val="19"/>
                <w:szCs w:val="19"/>
              </w:rPr>
              <w:t>p</w:t>
            </w:r>
            <w:r w:rsidRPr="00076FC8">
              <w:rPr>
                <w:spacing w:val="-1"/>
                <w:sz w:val="19"/>
                <w:szCs w:val="19"/>
              </w:rPr>
              <w:t>r</w:t>
            </w:r>
            <w:r w:rsidRPr="00076FC8">
              <w:rPr>
                <w:spacing w:val="-5"/>
                <w:sz w:val="19"/>
                <w:szCs w:val="19"/>
              </w:rPr>
              <w:t>o</w:t>
            </w:r>
            <w:r w:rsidRPr="00076FC8">
              <w:rPr>
                <w:spacing w:val="5"/>
                <w:sz w:val="19"/>
                <w:szCs w:val="19"/>
              </w:rPr>
              <w:t>p</w:t>
            </w:r>
            <w:r w:rsidRPr="00076FC8">
              <w:rPr>
                <w:spacing w:val="-5"/>
                <w:sz w:val="19"/>
                <w:szCs w:val="19"/>
              </w:rPr>
              <w:t>o</w:t>
            </w:r>
            <w:r w:rsidRPr="00076FC8">
              <w:rPr>
                <w:spacing w:val="-1"/>
                <w:sz w:val="19"/>
                <w:szCs w:val="19"/>
              </w:rPr>
              <w:t>r</w:t>
            </w:r>
            <w:r w:rsidRPr="00076FC8">
              <w:rPr>
                <w:w w:val="101"/>
                <w:sz w:val="19"/>
                <w:szCs w:val="19"/>
              </w:rPr>
              <w:t>t</w:t>
            </w:r>
            <w:r w:rsidRPr="00076FC8">
              <w:rPr>
                <w:spacing w:val="4"/>
                <w:w w:val="101"/>
                <w:sz w:val="19"/>
                <w:szCs w:val="19"/>
              </w:rPr>
              <w:t>i</w:t>
            </w:r>
            <w:r w:rsidRPr="00076FC8">
              <w:rPr>
                <w:spacing w:val="-5"/>
                <w:sz w:val="19"/>
                <w:szCs w:val="19"/>
              </w:rPr>
              <w:t>o</w:t>
            </w:r>
            <w:r w:rsidRPr="00076FC8">
              <w:rPr>
                <w:sz w:val="19"/>
                <w:szCs w:val="19"/>
              </w:rPr>
              <w:t>n.</w:t>
            </w:r>
          </w:p>
        </w:tc>
        <w:tc>
          <w:tcPr>
            <w:tcW w:w="2434" w:type="dxa"/>
            <w:tcBorders>
              <w:top w:val="single" w:sz="5" w:space="0" w:color="0D1575"/>
              <w:left w:val="single" w:sz="5" w:space="0" w:color="0D1575"/>
              <w:bottom w:val="single" w:sz="5" w:space="0" w:color="0D1575"/>
              <w:right w:val="nil"/>
            </w:tcBorders>
          </w:tcPr>
          <w:p w:rsidR="00425220" w:rsidRPr="00076FC8" w:rsidRDefault="00856FB7">
            <w:pPr>
              <w:spacing w:before="47" w:line="274" w:lineRule="auto"/>
              <w:ind w:left="148" w:right="146"/>
              <w:jc w:val="both"/>
              <w:rPr>
                <w:sz w:val="19"/>
                <w:szCs w:val="19"/>
              </w:rPr>
            </w:pPr>
            <w:r w:rsidRPr="00076FC8">
              <w:rPr>
                <w:spacing w:val="2"/>
                <w:sz w:val="19"/>
                <w:szCs w:val="19"/>
              </w:rPr>
              <w:t>M</w:t>
            </w:r>
            <w:r w:rsidRPr="00076FC8">
              <w:rPr>
                <w:spacing w:val="-3"/>
                <w:sz w:val="19"/>
                <w:szCs w:val="19"/>
              </w:rPr>
              <w:t>e</w:t>
            </w:r>
            <w:r w:rsidRPr="00076FC8">
              <w:rPr>
                <w:spacing w:val="4"/>
                <w:sz w:val="19"/>
                <w:szCs w:val="19"/>
              </w:rPr>
              <w:t>m</w:t>
            </w:r>
            <w:r w:rsidRPr="00076FC8">
              <w:rPr>
                <w:sz w:val="19"/>
                <w:szCs w:val="19"/>
              </w:rPr>
              <w:t>b</w:t>
            </w:r>
            <w:r w:rsidRPr="00076FC8">
              <w:rPr>
                <w:spacing w:val="-3"/>
                <w:sz w:val="19"/>
                <w:szCs w:val="19"/>
              </w:rPr>
              <w:t>e</w:t>
            </w:r>
            <w:r w:rsidRPr="00076FC8">
              <w:rPr>
                <w:spacing w:val="-1"/>
                <w:sz w:val="19"/>
                <w:szCs w:val="19"/>
              </w:rPr>
              <w:t>r</w:t>
            </w:r>
            <w:r w:rsidRPr="00076FC8">
              <w:rPr>
                <w:spacing w:val="7"/>
                <w:sz w:val="19"/>
                <w:szCs w:val="19"/>
              </w:rPr>
              <w:t>s</w:t>
            </w:r>
            <w:r w:rsidRPr="00076FC8">
              <w:rPr>
                <w:sz w:val="19"/>
                <w:szCs w:val="19"/>
              </w:rPr>
              <w:t>, i</w:t>
            </w:r>
            <w:r w:rsidRPr="00076FC8">
              <w:rPr>
                <w:spacing w:val="5"/>
                <w:sz w:val="19"/>
                <w:szCs w:val="19"/>
              </w:rPr>
              <w:t>.</w:t>
            </w:r>
            <w:r w:rsidRPr="00076FC8">
              <w:rPr>
                <w:spacing w:val="-3"/>
                <w:sz w:val="19"/>
                <w:szCs w:val="19"/>
              </w:rPr>
              <w:t>e</w:t>
            </w:r>
            <w:r w:rsidRPr="00076FC8">
              <w:rPr>
                <w:sz w:val="19"/>
                <w:szCs w:val="19"/>
              </w:rPr>
              <w:t>.</w:t>
            </w:r>
            <w:r w:rsidRPr="00076FC8">
              <w:rPr>
                <w:spacing w:val="1"/>
                <w:sz w:val="19"/>
                <w:szCs w:val="19"/>
              </w:rPr>
              <w:t xml:space="preserve"> </w:t>
            </w:r>
            <w:r w:rsidRPr="00076FC8">
              <w:rPr>
                <w:spacing w:val="7"/>
                <w:sz w:val="19"/>
                <w:szCs w:val="19"/>
              </w:rPr>
              <w:t>s</w:t>
            </w:r>
            <w:r w:rsidRPr="00076FC8">
              <w:rPr>
                <w:sz w:val="19"/>
                <w:szCs w:val="19"/>
              </w:rPr>
              <w:t>h</w:t>
            </w:r>
            <w:r w:rsidRPr="00076FC8">
              <w:rPr>
                <w:spacing w:val="1"/>
                <w:sz w:val="19"/>
                <w:szCs w:val="19"/>
              </w:rPr>
              <w:t>a</w:t>
            </w:r>
            <w:r w:rsidRPr="00076FC8">
              <w:rPr>
                <w:spacing w:val="-1"/>
                <w:sz w:val="19"/>
                <w:szCs w:val="19"/>
              </w:rPr>
              <w:t>r</w:t>
            </w:r>
            <w:r w:rsidRPr="00076FC8">
              <w:rPr>
                <w:spacing w:val="1"/>
                <w:w w:val="101"/>
                <w:sz w:val="19"/>
                <w:szCs w:val="19"/>
              </w:rPr>
              <w:t>e</w:t>
            </w:r>
            <w:r w:rsidRPr="00076FC8">
              <w:rPr>
                <w:sz w:val="19"/>
                <w:szCs w:val="19"/>
              </w:rPr>
              <w:t>h</w:t>
            </w:r>
            <w:r w:rsidRPr="00076FC8">
              <w:rPr>
                <w:spacing w:val="-5"/>
                <w:sz w:val="19"/>
                <w:szCs w:val="19"/>
              </w:rPr>
              <w:t>o</w:t>
            </w:r>
            <w:r w:rsidRPr="00076FC8">
              <w:rPr>
                <w:w w:val="101"/>
                <w:sz w:val="19"/>
                <w:szCs w:val="19"/>
              </w:rPr>
              <w:t>l</w:t>
            </w:r>
            <w:r w:rsidRPr="00076FC8">
              <w:rPr>
                <w:spacing w:val="5"/>
                <w:sz w:val="19"/>
                <w:szCs w:val="19"/>
              </w:rPr>
              <w:t>d</w:t>
            </w:r>
            <w:r w:rsidRPr="00076FC8">
              <w:rPr>
                <w:spacing w:val="-3"/>
                <w:w w:val="101"/>
                <w:sz w:val="19"/>
                <w:szCs w:val="19"/>
              </w:rPr>
              <w:t>e</w:t>
            </w:r>
            <w:r w:rsidRPr="00076FC8">
              <w:rPr>
                <w:spacing w:val="-1"/>
                <w:sz w:val="19"/>
                <w:szCs w:val="19"/>
              </w:rPr>
              <w:t>r</w:t>
            </w:r>
            <w:r w:rsidRPr="00076FC8">
              <w:rPr>
                <w:sz w:val="19"/>
                <w:szCs w:val="19"/>
              </w:rPr>
              <w:t xml:space="preserve">s </w:t>
            </w:r>
            <w:r w:rsidRPr="00076FC8">
              <w:rPr>
                <w:spacing w:val="-3"/>
                <w:sz w:val="19"/>
                <w:szCs w:val="19"/>
              </w:rPr>
              <w:t>e</w:t>
            </w:r>
            <w:r w:rsidRPr="00076FC8">
              <w:rPr>
                <w:sz w:val="19"/>
                <w:szCs w:val="19"/>
              </w:rPr>
              <w:t>n</w:t>
            </w:r>
            <w:r w:rsidRPr="00076FC8">
              <w:rPr>
                <w:spacing w:val="4"/>
                <w:sz w:val="19"/>
                <w:szCs w:val="19"/>
              </w:rPr>
              <w:t>j</w:t>
            </w:r>
            <w:r w:rsidRPr="00076FC8">
              <w:rPr>
                <w:spacing w:val="-5"/>
                <w:sz w:val="19"/>
                <w:szCs w:val="19"/>
              </w:rPr>
              <w:t>o</w:t>
            </w:r>
            <w:r w:rsidRPr="00076FC8">
              <w:rPr>
                <w:sz w:val="19"/>
                <w:szCs w:val="19"/>
              </w:rPr>
              <w:t xml:space="preserve">y </w:t>
            </w:r>
            <w:r w:rsidRPr="00076FC8">
              <w:rPr>
                <w:spacing w:val="4"/>
                <w:sz w:val="19"/>
                <w:szCs w:val="19"/>
              </w:rPr>
              <w:t>t</w:t>
            </w:r>
            <w:r w:rsidRPr="00076FC8">
              <w:rPr>
                <w:sz w:val="19"/>
                <w:szCs w:val="19"/>
              </w:rPr>
              <w:t>he</w:t>
            </w:r>
            <w:r w:rsidRPr="00076FC8">
              <w:rPr>
                <w:spacing w:val="6"/>
                <w:sz w:val="19"/>
                <w:szCs w:val="19"/>
              </w:rPr>
              <w:t xml:space="preserve"> </w:t>
            </w:r>
            <w:r w:rsidRPr="00076FC8">
              <w:rPr>
                <w:sz w:val="19"/>
                <w:szCs w:val="19"/>
              </w:rPr>
              <w:t>p</w:t>
            </w:r>
            <w:r w:rsidRPr="00076FC8">
              <w:rPr>
                <w:spacing w:val="3"/>
                <w:sz w:val="19"/>
                <w:szCs w:val="19"/>
              </w:rPr>
              <w:t>r</w:t>
            </w:r>
            <w:r w:rsidRPr="00076FC8">
              <w:rPr>
                <w:spacing w:val="-5"/>
                <w:sz w:val="19"/>
                <w:szCs w:val="19"/>
              </w:rPr>
              <w:t>o</w:t>
            </w:r>
            <w:r w:rsidRPr="00076FC8">
              <w:rPr>
                <w:spacing w:val="-6"/>
                <w:sz w:val="19"/>
                <w:szCs w:val="19"/>
              </w:rPr>
              <w:t>f</w:t>
            </w:r>
            <w:r w:rsidRPr="00076FC8">
              <w:rPr>
                <w:sz w:val="19"/>
                <w:szCs w:val="19"/>
              </w:rPr>
              <w:t>it</w:t>
            </w:r>
            <w:r w:rsidRPr="00076FC8">
              <w:rPr>
                <w:spacing w:val="8"/>
                <w:sz w:val="19"/>
                <w:szCs w:val="19"/>
              </w:rPr>
              <w:t xml:space="preserve"> </w:t>
            </w:r>
            <w:r w:rsidRPr="00076FC8">
              <w:rPr>
                <w:sz w:val="19"/>
                <w:szCs w:val="19"/>
              </w:rPr>
              <w:t>in</w:t>
            </w:r>
            <w:r w:rsidRPr="00076FC8">
              <w:rPr>
                <w:spacing w:val="9"/>
                <w:sz w:val="19"/>
                <w:szCs w:val="19"/>
              </w:rPr>
              <w:t xml:space="preserve"> </w:t>
            </w:r>
            <w:r w:rsidRPr="00076FC8">
              <w:rPr>
                <w:spacing w:val="4"/>
                <w:sz w:val="19"/>
                <w:szCs w:val="19"/>
              </w:rPr>
              <w:t>t</w:t>
            </w:r>
            <w:r w:rsidRPr="00076FC8">
              <w:rPr>
                <w:sz w:val="19"/>
                <w:szCs w:val="19"/>
              </w:rPr>
              <w:t>he</w:t>
            </w:r>
            <w:r w:rsidRPr="00076FC8">
              <w:rPr>
                <w:spacing w:val="6"/>
                <w:sz w:val="19"/>
                <w:szCs w:val="19"/>
              </w:rPr>
              <w:t xml:space="preserve"> </w:t>
            </w:r>
            <w:r w:rsidRPr="00076FC8">
              <w:rPr>
                <w:spacing w:val="-1"/>
                <w:sz w:val="19"/>
                <w:szCs w:val="19"/>
              </w:rPr>
              <w:t>f</w:t>
            </w:r>
            <w:r w:rsidRPr="00076FC8">
              <w:rPr>
                <w:spacing w:val="-5"/>
                <w:sz w:val="19"/>
                <w:szCs w:val="19"/>
              </w:rPr>
              <w:t>o</w:t>
            </w:r>
            <w:r w:rsidRPr="00076FC8">
              <w:rPr>
                <w:spacing w:val="-1"/>
                <w:sz w:val="19"/>
                <w:szCs w:val="19"/>
              </w:rPr>
              <w:t>r</w:t>
            </w:r>
            <w:r w:rsidRPr="00076FC8">
              <w:rPr>
                <w:sz w:val="19"/>
                <w:szCs w:val="19"/>
              </w:rPr>
              <w:t xml:space="preserve">m </w:t>
            </w:r>
            <w:r w:rsidRPr="00076FC8">
              <w:rPr>
                <w:spacing w:val="-5"/>
                <w:sz w:val="19"/>
                <w:szCs w:val="19"/>
              </w:rPr>
              <w:t>o</w:t>
            </w:r>
            <w:r w:rsidRPr="00076FC8">
              <w:rPr>
                <w:sz w:val="19"/>
                <w:szCs w:val="19"/>
              </w:rPr>
              <w:t>f</w:t>
            </w:r>
            <w:r w:rsidRPr="00076FC8">
              <w:rPr>
                <w:spacing w:val="13"/>
                <w:sz w:val="19"/>
                <w:szCs w:val="19"/>
              </w:rPr>
              <w:t xml:space="preserve"> </w:t>
            </w:r>
            <w:r w:rsidRPr="00076FC8">
              <w:rPr>
                <w:sz w:val="19"/>
                <w:szCs w:val="19"/>
              </w:rPr>
              <w:t>di</w:t>
            </w:r>
            <w:r w:rsidRPr="00076FC8">
              <w:rPr>
                <w:spacing w:val="-5"/>
                <w:sz w:val="19"/>
                <w:szCs w:val="19"/>
              </w:rPr>
              <w:t>v</w:t>
            </w:r>
            <w:r w:rsidRPr="00076FC8">
              <w:rPr>
                <w:spacing w:val="4"/>
                <w:w w:val="101"/>
                <w:sz w:val="19"/>
                <w:szCs w:val="19"/>
              </w:rPr>
              <w:t>i</w:t>
            </w:r>
            <w:r w:rsidRPr="00076FC8">
              <w:rPr>
                <w:sz w:val="19"/>
                <w:szCs w:val="19"/>
              </w:rPr>
              <w:t>d</w:t>
            </w:r>
            <w:r w:rsidRPr="00076FC8">
              <w:rPr>
                <w:spacing w:val="-3"/>
                <w:sz w:val="19"/>
                <w:szCs w:val="19"/>
              </w:rPr>
              <w:t>e</w:t>
            </w:r>
            <w:r w:rsidRPr="00076FC8">
              <w:rPr>
                <w:sz w:val="19"/>
                <w:szCs w:val="19"/>
              </w:rPr>
              <w:t>n</w:t>
            </w:r>
            <w:r w:rsidRPr="00076FC8">
              <w:rPr>
                <w:spacing w:val="5"/>
                <w:sz w:val="19"/>
                <w:szCs w:val="19"/>
              </w:rPr>
              <w:t>d</w:t>
            </w:r>
            <w:r w:rsidRPr="00076FC8">
              <w:rPr>
                <w:spacing w:val="2"/>
                <w:sz w:val="19"/>
                <w:szCs w:val="19"/>
              </w:rPr>
              <w:t>s</w:t>
            </w:r>
            <w:r w:rsidRPr="00076FC8">
              <w:rPr>
                <w:sz w:val="19"/>
                <w:szCs w:val="19"/>
              </w:rPr>
              <w:t>.</w:t>
            </w:r>
          </w:p>
        </w:tc>
      </w:tr>
      <w:tr w:rsidR="00076FC8" w:rsidRPr="00076FC8">
        <w:trPr>
          <w:trHeight w:hRule="exact" w:val="1027"/>
        </w:trPr>
        <w:tc>
          <w:tcPr>
            <w:tcW w:w="1886" w:type="dxa"/>
            <w:tcBorders>
              <w:top w:val="single" w:sz="5" w:space="0" w:color="0D1575"/>
              <w:left w:val="nil"/>
              <w:bottom w:val="nil"/>
              <w:right w:val="single" w:sz="5" w:space="0" w:color="0D1575"/>
            </w:tcBorders>
          </w:tcPr>
          <w:p w:rsidR="00425220" w:rsidRPr="00076FC8" w:rsidRDefault="00856FB7">
            <w:pPr>
              <w:spacing w:before="28"/>
              <w:ind w:left="120"/>
              <w:rPr>
                <w:sz w:val="19"/>
                <w:szCs w:val="19"/>
              </w:rPr>
            </w:pPr>
            <w:r w:rsidRPr="00076FC8">
              <w:rPr>
                <w:spacing w:val="2"/>
                <w:sz w:val="19"/>
                <w:szCs w:val="19"/>
              </w:rPr>
              <w:t>M</w:t>
            </w:r>
            <w:r w:rsidRPr="00076FC8">
              <w:rPr>
                <w:spacing w:val="1"/>
                <w:sz w:val="19"/>
                <w:szCs w:val="19"/>
              </w:rPr>
              <w:t>a</w:t>
            </w:r>
            <w:r w:rsidRPr="00076FC8">
              <w:rPr>
                <w:spacing w:val="5"/>
                <w:sz w:val="19"/>
                <w:szCs w:val="19"/>
              </w:rPr>
              <w:t>n</w:t>
            </w:r>
            <w:r w:rsidRPr="00076FC8">
              <w:rPr>
                <w:spacing w:val="1"/>
                <w:sz w:val="19"/>
                <w:szCs w:val="19"/>
              </w:rPr>
              <w:t>a</w:t>
            </w:r>
            <w:r w:rsidRPr="00076FC8">
              <w:rPr>
                <w:sz w:val="19"/>
                <w:szCs w:val="19"/>
              </w:rPr>
              <w:t>g</w:t>
            </w:r>
            <w:r w:rsidRPr="00076FC8">
              <w:rPr>
                <w:spacing w:val="-3"/>
                <w:sz w:val="19"/>
                <w:szCs w:val="19"/>
              </w:rPr>
              <w:t>e</w:t>
            </w:r>
            <w:r w:rsidRPr="00076FC8">
              <w:rPr>
                <w:spacing w:val="4"/>
                <w:sz w:val="19"/>
                <w:szCs w:val="19"/>
              </w:rPr>
              <w:t>m</w:t>
            </w:r>
            <w:r w:rsidRPr="00076FC8">
              <w:rPr>
                <w:spacing w:val="-3"/>
                <w:sz w:val="19"/>
                <w:szCs w:val="19"/>
              </w:rPr>
              <w:t>e</w:t>
            </w:r>
            <w:r w:rsidRPr="00076FC8">
              <w:rPr>
                <w:sz w:val="19"/>
                <w:szCs w:val="19"/>
              </w:rPr>
              <w:t>nt</w:t>
            </w:r>
            <w:r w:rsidRPr="00076FC8">
              <w:rPr>
                <w:spacing w:val="13"/>
                <w:sz w:val="19"/>
                <w:szCs w:val="19"/>
              </w:rPr>
              <w:t xml:space="preserve"> </w:t>
            </w:r>
            <w:r w:rsidRPr="00076FC8">
              <w:rPr>
                <w:spacing w:val="-5"/>
                <w:sz w:val="19"/>
                <w:szCs w:val="19"/>
              </w:rPr>
              <w:t>o</w:t>
            </w:r>
            <w:r w:rsidRPr="00076FC8">
              <w:rPr>
                <w:sz w:val="19"/>
                <w:szCs w:val="19"/>
              </w:rPr>
              <w:t>f</w:t>
            </w:r>
          </w:p>
          <w:p w:rsidR="00425220" w:rsidRPr="00076FC8" w:rsidRDefault="00856FB7">
            <w:pPr>
              <w:spacing w:before="31"/>
              <w:ind w:left="120"/>
              <w:rPr>
                <w:sz w:val="19"/>
                <w:szCs w:val="19"/>
              </w:rPr>
            </w:pPr>
            <w:r w:rsidRPr="00076FC8">
              <w:rPr>
                <w:spacing w:val="-3"/>
                <w:w w:val="101"/>
                <w:sz w:val="19"/>
                <w:szCs w:val="19"/>
              </w:rPr>
              <w:t>B</w:t>
            </w:r>
            <w:r w:rsidRPr="00076FC8">
              <w:rPr>
                <w:sz w:val="19"/>
                <w:szCs w:val="19"/>
              </w:rPr>
              <w:t>u</w:t>
            </w:r>
            <w:r w:rsidRPr="00076FC8">
              <w:rPr>
                <w:spacing w:val="2"/>
                <w:sz w:val="19"/>
                <w:szCs w:val="19"/>
              </w:rPr>
              <w:t>s</w:t>
            </w:r>
            <w:r w:rsidRPr="00076FC8">
              <w:rPr>
                <w:spacing w:val="4"/>
                <w:w w:val="101"/>
                <w:sz w:val="19"/>
                <w:szCs w:val="19"/>
              </w:rPr>
              <w:t>i</w:t>
            </w:r>
            <w:r w:rsidRPr="00076FC8">
              <w:rPr>
                <w:sz w:val="19"/>
                <w:szCs w:val="19"/>
              </w:rPr>
              <w:t>n</w:t>
            </w:r>
            <w:r w:rsidRPr="00076FC8">
              <w:rPr>
                <w:spacing w:val="-3"/>
                <w:sz w:val="19"/>
                <w:szCs w:val="19"/>
              </w:rPr>
              <w:t>e</w:t>
            </w:r>
            <w:r w:rsidRPr="00076FC8">
              <w:rPr>
                <w:spacing w:val="2"/>
                <w:sz w:val="19"/>
                <w:szCs w:val="19"/>
              </w:rPr>
              <w:t>s</w:t>
            </w:r>
            <w:r w:rsidRPr="00076FC8">
              <w:rPr>
                <w:sz w:val="19"/>
                <w:szCs w:val="19"/>
              </w:rPr>
              <w:t>s</w:t>
            </w:r>
          </w:p>
        </w:tc>
        <w:tc>
          <w:tcPr>
            <w:tcW w:w="2098" w:type="dxa"/>
            <w:tcBorders>
              <w:top w:val="single" w:sz="5" w:space="0" w:color="0D1575"/>
              <w:left w:val="single" w:sz="5" w:space="0" w:color="0D1575"/>
              <w:bottom w:val="nil"/>
              <w:right w:val="single" w:sz="5" w:space="0" w:color="0D1575"/>
            </w:tcBorders>
          </w:tcPr>
          <w:p w:rsidR="00425220" w:rsidRPr="00076FC8" w:rsidRDefault="00856FB7">
            <w:pPr>
              <w:spacing w:before="28" w:line="274" w:lineRule="auto"/>
              <w:ind w:left="268" w:right="476"/>
              <w:rPr>
                <w:sz w:val="19"/>
                <w:szCs w:val="19"/>
              </w:rPr>
            </w:pPr>
            <w:r w:rsidRPr="00076FC8">
              <w:rPr>
                <w:spacing w:val="-3"/>
                <w:sz w:val="19"/>
                <w:szCs w:val="19"/>
              </w:rPr>
              <w:t>B</w:t>
            </w:r>
            <w:r w:rsidRPr="00076FC8">
              <w:rPr>
                <w:spacing w:val="5"/>
                <w:sz w:val="19"/>
                <w:szCs w:val="19"/>
              </w:rPr>
              <w:t>u</w:t>
            </w:r>
            <w:r w:rsidRPr="00076FC8">
              <w:rPr>
                <w:spacing w:val="2"/>
                <w:sz w:val="19"/>
                <w:szCs w:val="19"/>
              </w:rPr>
              <w:t>s</w:t>
            </w:r>
            <w:r w:rsidRPr="00076FC8">
              <w:rPr>
                <w:sz w:val="19"/>
                <w:szCs w:val="19"/>
              </w:rPr>
              <w:t>in</w:t>
            </w:r>
            <w:r w:rsidRPr="00076FC8">
              <w:rPr>
                <w:spacing w:val="1"/>
                <w:sz w:val="19"/>
                <w:szCs w:val="19"/>
              </w:rPr>
              <w:t>e</w:t>
            </w:r>
            <w:r w:rsidRPr="00076FC8">
              <w:rPr>
                <w:spacing w:val="2"/>
                <w:sz w:val="19"/>
                <w:szCs w:val="19"/>
              </w:rPr>
              <w:t>s</w:t>
            </w:r>
            <w:r w:rsidRPr="00076FC8">
              <w:rPr>
                <w:sz w:val="19"/>
                <w:szCs w:val="19"/>
              </w:rPr>
              <w:t xml:space="preserve">s </w:t>
            </w:r>
            <w:r w:rsidRPr="00076FC8">
              <w:rPr>
                <w:spacing w:val="4"/>
                <w:sz w:val="19"/>
                <w:szCs w:val="19"/>
              </w:rPr>
              <w:t>i</w:t>
            </w:r>
            <w:r w:rsidRPr="00076FC8">
              <w:rPr>
                <w:sz w:val="19"/>
                <w:szCs w:val="19"/>
              </w:rPr>
              <w:t>n</w:t>
            </w:r>
            <w:r w:rsidRPr="00076FC8">
              <w:rPr>
                <w:spacing w:val="1"/>
                <w:sz w:val="19"/>
                <w:szCs w:val="19"/>
              </w:rPr>
              <w:t xml:space="preserve"> </w:t>
            </w:r>
            <w:r w:rsidRPr="00076FC8">
              <w:rPr>
                <w:sz w:val="19"/>
                <w:szCs w:val="19"/>
              </w:rPr>
              <w:t>mo</w:t>
            </w:r>
            <w:r w:rsidRPr="00076FC8">
              <w:rPr>
                <w:spacing w:val="2"/>
                <w:sz w:val="19"/>
                <w:szCs w:val="19"/>
              </w:rPr>
              <w:t>s</w:t>
            </w:r>
            <w:r w:rsidRPr="00076FC8">
              <w:rPr>
                <w:w w:val="101"/>
                <w:sz w:val="19"/>
                <w:szCs w:val="19"/>
              </w:rPr>
              <w:t xml:space="preserve">t </w:t>
            </w:r>
            <w:r w:rsidRPr="00076FC8">
              <w:rPr>
                <w:spacing w:val="-3"/>
                <w:sz w:val="19"/>
                <w:szCs w:val="19"/>
              </w:rPr>
              <w:t>c</w:t>
            </w:r>
            <w:r w:rsidRPr="00076FC8">
              <w:rPr>
                <w:spacing w:val="1"/>
                <w:sz w:val="19"/>
                <w:szCs w:val="19"/>
              </w:rPr>
              <w:t>a</w:t>
            </w:r>
            <w:r w:rsidRPr="00076FC8">
              <w:rPr>
                <w:spacing w:val="7"/>
                <w:sz w:val="19"/>
                <w:szCs w:val="19"/>
              </w:rPr>
              <w:t>s</w:t>
            </w:r>
            <w:r w:rsidRPr="00076FC8">
              <w:rPr>
                <w:spacing w:val="-3"/>
                <w:sz w:val="19"/>
                <w:szCs w:val="19"/>
              </w:rPr>
              <w:t>e</w:t>
            </w:r>
            <w:r w:rsidRPr="00076FC8">
              <w:rPr>
                <w:sz w:val="19"/>
                <w:szCs w:val="19"/>
              </w:rPr>
              <w:t>s</w:t>
            </w:r>
            <w:r w:rsidRPr="00076FC8">
              <w:rPr>
                <w:spacing w:val="6"/>
                <w:sz w:val="19"/>
                <w:szCs w:val="19"/>
              </w:rPr>
              <w:t xml:space="preserve"> </w:t>
            </w:r>
            <w:r w:rsidRPr="00076FC8">
              <w:rPr>
                <w:sz w:val="19"/>
                <w:szCs w:val="19"/>
              </w:rPr>
              <w:t>is</w:t>
            </w:r>
            <w:r w:rsidRPr="00076FC8">
              <w:rPr>
                <w:spacing w:val="8"/>
                <w:sz w:val="19"/>
                <w:szCs w:val="19"/>
              </w:rPr>
              <w:t xml:space="preserve"> </w:t>
            </w:r>
            <w:r w:rsidRPr="00076FC8">
              <w:rPr>
                <w:spacing w:val="-1"/>
                <w:sz w:val="19"/>
                <w:szCs w:val="19"/>
              </w:rPr>
              <w:t>r</w:t>
            </w:r>
            <w:r w:rsidRPr="00076FC8">
              <w:rPr>
                <w:sz w:val="19"/>
                <w:szCs w:val="19"/>
              </w:rPr>
              <w:t>un</w:t>
            </w:r>
            <w:r w:rsidRPr="00076FC8">
              <w:rPr>
                <w:spacing w:val="5"/>
                <w:sz w:val="19"/>
                <w:szCs w:val="19"/>
              </w:rPr>
              <w:t xml:space="preserve"> </w:t>
            </w:r>
            <w:r w:rsidRPr="00076FC8">
              <w:rPr>
                <w:sz w:val="19"/>
                <w:szCs w:val="19"/>
              </w:rPr>
              <w:t xml:space="preserve">by </w:t>
            </w:r>
            <w:r w:rsidRPr="00076FC8">
              <w:rPr>
                <w:spacing w:val="2"/>
                <w:sz w:val="19"/>
                <w:szCs w:val="19"/>
              </w:rPr>
              <w:t>s</w:t>
            </w:r>
            <w:r w:rsidRPr="00076FC8">
              <w:rPr>
                <w:sz w:val="19"/>
                <w:szCs w:val="19"/>
              </w:rPr>
              <w:t>i</w:t>
            </w:r>
            <w:r w:rsidRPr="00076FC8">
              <w:rPr>
                <w:spacing w:val="5"/>
                <w:sz w:val="19"/>
                <w:szCs w:val="19"/>
              </w:rPr>
              <w:t>n</w:t>
            </w:r>
            <w:r w:rsidRPr="00076FC8">
              <w:rPr>
                <w:sz w:val="19"/>
                <w:szCs w:val="19"/>
              </w:rPr>
              <w:t>gle</w:t>
            </w:r>
            <w:r w:rsidRPr="00076FC8">
              <w:rPr>
                <w:spacing w:val="8"/>
                <w:sz w:val="19"/>
                <w:szCs w:val="19"/>
              </w:rPr>
              <w:t xml:space="preserve"> </w:t>
            </w:r>
            <w:r w:rsidRPr="00076FC8">
              <w:rPr>
                <w:sz w:val="19"/>
                <w:szCs w:val="19"/>
              </w:rPr>
              <w:t>p</w:t>
            </w:r>
            <w:r w:rsidRPr="00076FC8">
              <w:rPr>
                <w:spacing w:val="-3"/>
                <w:sz w:val="19"/>
                <w:szCs w:val="19"/>
              </w:rPr>
              <w:t>e</w:t>
            </w:r>
            <w:r w:rsidRPr="00076FC8">
              <w:rPr>
                <w:spacing w:val="-1"/>
                <w:sz w:val="19"/>
                <w:szCs w:val="19"/>
              </w:rPr>
              <w:t>r</w:t>
            </w:r>
            <w:r w:rsidRPr="00076FC8">
              <w:rPr>
                <w:spacing w:val="7"/>
                <w:sz w:val="19"/>
                <w:szCs w:val="19"/>
              </w:rPr>
              <w:t>s</w:t>
            </w:r>
            <w:r w:rsidRPr="00076FC8">
              <w:rPr>
                <w:spacing w:val="-5"/>
                <w:sz w:val="19"/>
                <w:szCs w:val="19"/>
              </w:rPr>
              <w:t>o</w:t>
            </w:r>
            <w:r w:rsidRPr="00076FC8">
              <w:rPr>
                <w:sz w:val="19"/>
                <w:szCs w:val="19"/>
              </w:rPr>
              <w:t>n.</w:t>
            </w:r>
          </w:p>
        </w:tc>
        <w:tc>
          <w:tcPr>
            <w:tcW w:w="2222" w:type="dxa"/>
            <w:tcBorders>
              <w:top w:val="single" w:sz="5" w:space="0" w:color="0D1575"/>
              <w:left w:val="single" w:sz="5" w:space="0" w:color="0D1575"/>
              <w:bottom w:val="nil"/>
              <w:right w:val="single" w:sz="5" w:space="0" w:color="0D1575"/>
            </w:tcBorders>
          </w:tcPr>
          <w:p w:rsidR="00425220" w:rsidRPr="00076FC8" w:rsidRDefault="00856FB7">
            <w:pPr>
              <w:spacing w:before="28" w:line="274" w:lineRule="auto"/>
              <w:ind w:left="210" w:right="127"/>
              <w:rPr>
                <w:sz w:val="19"/>
                <w:szCs w:val="19"/>
              </w:rPr>
            </w:pPr>
            <w:r w:rsidRPr="00076FC8">
              <w:rPr>
                <w:spacing w:val="-3"/>
                <w:sz w:val="19"/>
                <w:szCs w:val="19"/>
              </w:rPr>
              <w:t>B</w:t>
            </w:r>
            <w:r w:rsidRPr="00076FC8">
              <w:rPr>
                <w:sz w:val="19"/>
                <w:szCs w:val="19"/>
              </w:rPr>
              <w:t>u</w:t>
            </w:r>
            <w:r w:rsidRPr="00076FC8">
              <w:rPr>
                <w:spacing w:val="7"/>
                <w:sz w:val="19"/>
                <w:szCs w:val="19"/>
              </w:rPr>
              <w:t>s</w:t>
            </w:r>
            <w:r w:rsidRPr="00076FC8">
              <w:rPr>
                <w:sz w:val="19"/>
                <w:szCs w:val="19"/>
              </w:rPr>
              <w:t>in</w:t>
            </w:r>
            <w:r w:rsidRPr="00076FC8">
              <w:rPr>
                <w:spacing w:val="-3"/>
                <w:sz w:val="19"/>
                <w:szCs w:val="19"/>
              </w:rPr>
              <w:t>e</w:t>
            </w:r>
            <w:r w:rsidRPr="00076FC8">
              <w:rPr>
                <w:spacing w:val="7"/>
                <w:sz w:val="19"/>
                <w:szCs w:val="19"/>
              </w:rPr>
              <w:t>s</w:t>
            </w:r>
            <w:r w:rsidRPr="00076FC8">
              <w:rPr>
                <w:sz w:val="19"/>
                <w:szCs w:val="19"/>
              </w:rPr>
              <w:t>s</w:t>
            </w:r>
            <w:r w:rsidRPr="00076FC8">
              <w:rPr>
                <w:spacing w:val="5"/>
                <w:sz w:val="19"/>
                <w:szCs w:val="19"/>
              </w:rPr>
              <w:t xml:space="preserve"> </w:t>
            </w:r>
            <w:r w:rsidRPr="00076FC8">
              <w:rPr>
                <w:sz w:val="19"/>
                <w:szCs w:val="19"/>
              </w:rPr>
              <w:t>m</w:t>
            </w:r>
            <w:r w:rsidRPr="00076FC8">
              <w:rPr>
                <w:spacing w:val="6"/>
                <w:sz w:val="19"/>
                <w:szCs w:val="19"/>
              </w:rPr>
              <w:t>a</w:t>
            </w:r>
            <w:r w:rsidRPr="00076FC8">
              <w:rPr>
                <w:sz w:val="19"/>
                <w:szCs w:val="19"/>
              </w:rPr>
              <w:t>y</w:t>
            </w:r>
            <w:r w:rsidRPr="00076FC8">
              <w:rPr>
                <w:spacing w:val="-8"/>
                <w:sz w:val="19"/>
                <w:szCs w:val="19"/>
              </w:rPr>
              <w:t xml:space="preserve"> </w:t>
            </w:r>
            <w:r w:rsidRPr="00076FC8">
              <w:rPr>
                <w:sz w:val="19"/>
                <w:szCs w:val="19"/>
              </w:rPr>
              <w:t>be</w:t>
            </w:r>
            <w:r w:rsidRPr="00076FC8">
              <w:rPr>
                <w:spacing w:val="2"/>
                <w:sz w:val="19"/>
                <w:szCs w:val="19"/>
              </w:rPr>
              <w:t xml:space="preserve"> </w:t>
            </w:r>
            <w:r w:rsidRPr="00076FC8">
              <w:rPr>
                <w:spacing w:val="-1"/>
                <w:sz w:val="19"/>
                <w:szCs w:val="19"/>
              </w:rPr>
              <w:t>r</w:t>
            </w:r>
            <w:r w:rsidRPr="00076FC8">
              <w:rPr>
                <w:sz w:val="19"/>
                <w:szCs w:val="19"/>
              </w:rPr>
              <w:t>un</w:t>
            </w:r>
            <w:r w:rsidRPr="00076FC8">
              <w:rPr>
                <w:spacing w:val="5"/>
                <w:sz w:val="19"/>
                <w:szCs w:val="19"/>
              </w:rPr>
              <w:t xml:space="preserve"> </w:t>
            </w:r>
            <w:r w:rsidRPr="00076FC8">
              <w:rPr>
                <w:sz w:val="19"/>
                <w:szCs w:val="19"/>
              </w:rPr>
              <w:t xml:space="preserve">by </w:t>
            </w:r>
            <w:r w:rsidRPr="00076FC8">
              <w:rPr>
                <w:spacing w:val="-5"/>
                <w:sz w:val="19"/>
                <w:szCs w:val="19"/>
              </w:rPr>
              <w:t>o</w:t>
            </w:r>
            <w:r w:rsidRPr="00076FC8">
              <w:rPr>
                <w:sz w:val="19"/>
                <w:szCs w:val="19"/>
              </w:rPr>
              <w:t>ne</w:t>
            </w:r>
            <w:r w:rsidRPr="00076FC8">
              <w:rPr>
                <w:spacing w:val="6"/>
                <w:sz w:val="19"/>
                <w:szCs w:val="19"/>
              </w:rPr>
              <w:t xml:space="preserve"> </w:t>
            </w:r>
            <w:r w:rsidRPr="00076FC8">
              <w:rPr>
                <w:spacing w:val="-5"/>
                <w:sz w:val="19"/>
                <w:szCs w:val="19"/>
              </w:rPr>
              <w:t>o</w:t>
            </w:r>
            <w:r w:rsidRPr="00076FC8">
              <w:rPr>
                <w:sz w:val="19"/>
                <w:szCs w:val="19"/>
              </w:rPr>
              <w:t>r</w:t>
            </w:r>
            <w:r w:rsidRPr="00076FC8">
              <w:rPr>
                <w:spacing w:val="9"/>
                <w:sz w:val="19"/>
                <w:szCs w:val="19"/>
              </w:rPr>
              <w:t xml:space="preserve"> </w:t>
            </w:r>
            <w:r w:rsidRPr="00076FC8">
              <w:rPr>
                <w:spacing w:val="2"/>
                <w:sz w:val="19"/>
                <w:szCs w:val="19"/>
              </w:rPr>
              <w:t>s</w:t>
            </w:r>
            <w:r w:rsidRPr="00076FC8">
              <w:rPr>
                <w:spacing w:val="-5"/>
                <w:sz w:val="19"/>
                <w:szCs w:val="19"/>
              </w:rPr>
              <w:t>o</w:t>
            </w:r>
            <w:r w:rsidRPr="00076FC8">
              <w:rPr>
                <w:sz w:val="19"/>
                <w:szCs w:val="19"/>
              </w:rPr>
              <w:t>me</w:t>
            </w:r>
            <w:r w:rsidRPr="00076FC8">
              <w:rPr>
                <w:spacing w:val="3"/>
                <w:sz w:val="19"/>
                <w:szCs w:val="19"/>
              </w:rPr>
              <w:t xml:space="preserve"> </w:t>
            </w:r>
            <w:r w:rsidRPr="00076FC8">
              <w:rPr>
                <w:spacing w:val="-5"/>
                <w:sz w:val="19"/>
                <w:szCs w:val="19"/>
              </w:rPr>
              <w:t>o</w:t>
            </w:r>
            <w:r w:rsidRPr="00076FC8">
              <w:rPr>
                <w:sz w:val="19"/>
                <w:szCs w:val="19"/>
              </w:rPr>
              <w:t>r</w:t>
            </w:r>
            <w:r w:rsidRPr="00076FC8">
              <w:rPr>
                <w:spacing w:val="9"/>
                <w:sz w:val="19"/>
                <w:szCs w:val="19"/>
              </w:rPr>
              <w:t xml:space="preserve"> </w:t>
            </w:r>
            <w:r w:rsidRPr="00076FC8">
              <w:rPr>
                <w:spacing w:val="1"/>
                <w:sz w:val="19"/>
                <w:szCs w:val="19"/>
              </w:rPr>
              <w:t>a</w:t>
            </w:r>
            <w:r w:rsidRPr="00076FC8">
              <w:rPr>
                <w:sz w:val="19"/>
                <w:szCs w:val="19"/>
              </w:rPr>
              <w:t>ll</w:t>
            </w:r>
            <w:r w:rsidRPr="00076FC8">
              <w:rPr>
                <w:spacing w:val="12"/>
                <w:sz w:val="19"/>
                <w:szCs w:val="19"/>
              </w:rPr>
              <w:t xml:space="preserve"> </w:t>
            </w:r>
            <w:r w:rsidRPr="00076FC8">
              <w:rPr>
                <w:w w:val="101"/>
                <w:sz w:val="19"/>
                <w:szCs w:val="19"/>
              </w:rPr>
              <w:t>t</w:t>
            </w:r>
            <w:r w:rsidRPr="00076FC8">
              <w:rPr>
                <w:sz w:val="19"/>
                <w:szCs w:val="19"/>
              </w:rPr>
              <w:t>he p</w:t>
            </w:r>
            <w:r w:rsidRPr="00076FC8">
              <w:rPr>
                <w:spacing w:val="6"/>
                <w:sz w:val="19"/>
                <w:szCs w:val="19"/>
              </w:rPr>
              <w:t>a</w:t>
            </w:r>
            <w:r w:rsidRPr="00076FC8">
              <w:rPr>
                <w:spacing w:val="-1"/>
                <w:sz w:val="19"/>
                <w:szCs w:val="19"/>
              </w:rPr>
              <w:t>r</w:t>
            </w:r>
            <w:r w:rsidRPr="00076FC8">
              <w:rPr>
                <w:sz w:val="19"/>
                <w:szCs w:val="19"/>
              </w:rPr>
              <w:t>tn</w:t>
            </w:r>
            <w:r w:rsidRPr="00076FC8">
              <w:rPr>
                <w:spacing w:val="1"/>
                <w:sz w:val="19"/>
                <w:szCs w:val="19"/>
              </w:rPr>
              <w:t>e</w:t>
            </w:r>
            <w:r w:rsidRPr="00076FC8">
              <w:rPr>
                <w:spacing w:val="-1"/>
                <w:sz w:val="19"/>
                <w:szCs w:val="19"/>
              </w:rPr>
              <w:t>r</w:t>
            </w:r>
            <w:r w:rsidRPr="00076FC8">
              <w:rPr>
                <w:sz w:val="19"/>
                <w:szCs w:val="19"/>
              </w:rPr>
              <w:t>s</w:t>
            </w:r>
            <w:r w:rsidRPr="00076FC8">
              <w:rPr>
                <w:spacing w:val="3"/>
                <w:sz w:val="19"/>
                <w:szCs w:val="19"/>
              </w:rPr>
              <w:t xml:space="preserve"> </w:t>
            </w:r>
            <w:r w:rsidRPr="00076FC8">
              <w:rPr>
                <w:spacing w:val="6"/>
                <w:sz w:val="19"/>
                <w:szCs w:val="19"/>
              </w:rPr>
              <w:t>a</w:t>
            </w:r>
            <w:r w:rsidRPr="00076FC8">
              <w:rPr>
                <w:spacing w:val="-3"/>
                <w:sz w:val="19"/>
                <w:szCs w:val="19"/>
              </w:rPr>
              <w:t>c</w:t>
            </w:r>
            <w:r w:rsidRPr="00076FC8">
              <w:rPr>
                <w:sz w:val="19"/>
                <w:szCs w:val="19"/>
              </w:rPr>
              <w:t>ti</w:t>
            </w:r>
            <w:r w:rsidRPr="00076FC8">
              <w:rPr>
                <w:spacing w:val="5"/>
                <w:sz w:val="19"/>
                <w:szCs w:val="19"/>
              </w:rPr>
              <w:t>n</w:t>
            </w:r>
            <w:r w:rsidRPr="00076FC8">
              <w:rPr>
                <w:sz w:val="19"/>
                <w:szCs w:val="19"/>
              </w:rPr>
              <w:t>g</w:t>
            </w:r>
            <w:r w:rsidRPr="00076FC8">
              <w:rPr>
                <w:spacing w:val="3"/>
                <w:sz w:val="19"/>
                <w:szCs w:val="19"/>
              </w:rPr>
              <w:t xml:space="preserve"> </w:t>
            </w:r>
            <w:r w:rsidRPr="00076FC8">
              <w:rPr>
                <w:spacing w:val="-6"/>
                <w:sz w:val="19"/>
                <w:szCs w:val="19"/>
              </w:rPr>
              <w:t>f</w:t>
            </w:r>
            <w:r w:rsidRPr="00076FC8">
              <w:rPr>
                <w:sz w:val="19"/>
                <w:szCs w:val="19"/>
              </w:rPr>
              <w:t>or</w:t>
            </w:r>
            <w:r w:rsidRPr="00076FC8">
              <w:rPr>
                <w:spacing w:val="-1"/>
                <w:sz w:val="19"/>
                <w:szCs w:val="19"/>
              </w:rPr>
              <w:t xml:space="preserve"> </w:t>
            </w:r>
            <w:r w:rsidRPr="00076FC8">
              <w:rPr>
                <w:spacing w:val="1"/>
                <w:w w:val="101"/>
                <w:sz w:val="19"/>
                <w:szCs w:val="19"/>
              </w:rPr>
              <w:t>a</w:t>
            </w:r>
            <w:r w:rsidRPr="00076FC8">
              <w:rPr>
                <w:spacing w:val="4"/>
                <w:w w:val="101"/>
                <w:sz w:val="19"/>
                <w:szCs w:val="19"/>
              </w:rPr>
              <w:t>l</w:t>
            </w:r>
            <w:r w:rsidRPr="00076FC8">
              <w:rPr>
                <w:w w:val="101"/>
                <w:sz w:val="19"/>
                <w:szCs w:val="19"/>
              </w:rPr>
              <w:t>l</w:t>
            </w:r>
            <w:r w:rsidRPr="00076FC8">
              <w:rPr>
                <w:sz w:val="19"/>
                <w:szCs w:val="19"/>
              </w:rPr>
              <w:t>.</w:t>
            </w:r>
          </w:p>
        </w:tc>
        <w:tc>
          <w:tcPr>
            <w:tcW w:w="2434" w:type="dxa"/>
            <w:tcBorders>
              <w:top w:val="single" w:sz="5" w:space="0" w:color="0D1575"/>
              <w:left w:val="single" w:sz="5" w:space="0" w:color="0D1575"/>
              <w:bottom w:val="nil"/>
              <w:right w:val="nil"/>
            </w:tcBorders>
          </w:tcPr>
          <w:p w:rsidR="00425220" w:rsidRPr="00076FC8" w:rsidRDefault="00856FB7">
            <w:pPr>
              <w:spacing w:before="28" w:line="274" w:lineRule="auto"/>
              <w:ind w:left="148" w:right="238"/>
              <w:rPr>
                <w:sz w:val="19"/>
                <w:szCs w:val="19"/>
              </w:rPr>
            </w:pPr>
            <w:r w:rsidRPr="00076FC8">
              <w:rPr>
                <w:spacing w:val="-3"/>
                <w:sz w:val="19"/>
                <w:szCs w:val="19"/>
              </w:rPr>
              <w:t>B</w:t>
            </w:r>
            <w:r w:rsidRPr="00076FC8">
              <w:rPr>
                <w:spacing w:val="-5"/>
                <w:sz w:val="19"/>
                <w:szCs w:val="19"/>
              </w:rPr>
              <w:t>o</w:t>
            </w:r>
            <w:r w:rsidRPr="00076FC8">
              <w:rPr>
                <w:spacing w:val="6"/>
                <w:sz w:val="19"/>
                <w:szCs w:val="19"/>
              </w:rPr>
              <w:t>a</w:t>
            </w:r>
            <w:r w:rsidRPr="00076FC8">
              <w:rPr>
                <w:spacing w:val="-1"/>
                <w:sz w:val="19"/>
                <w:szCs w:val="19"/>
              </w:rPr>
              <w:t>r</w:t>
            </w:r>
            <w:r w:rsidRPr="00076FC8">
              <w:rPr>
                <w:sz w:val="19"/>
                <w:szCs w:val="19"/>
              </w:rPr>
              <w:t>d</w:t>
            </w:r>
            <w:r w:rsidRPr="00076FC8">
              <w:rPr>
                <w:spacing w:val="12"/>
                <w:sz w:val="19"/>
                <w:szCs w:val="19"/>
              </w:rPr>
              <w:t xml:space="preserve"> </w:t>
            </w:r>
            <w:r w:rsidRPr="00076FC8">
              <w:rPr>
                <w:sz w:val="19"/>
                <w:szCs w:val="19"/>
              </w:rPr>
              <w:t>of</w:t>
            </w:r>
            <w:r w:rsidRPr="00076FC8">
              <w:rPr>
                <w:spacing w:val="-1"/>
                <w:sz w:val="19"/>
                <w:szCs w:val="19"/>
              </w:rPr>
              <w:t xml:space="preserve"> </w:t>
            </w:r>
            <w:r w:rsidRPr="00076FC8">
              <w:rPr>
                <w:spacing w:val="1"/>
                <w:sz w:val="19"/>
                <w:szCs w:val="19"/>
              </w:rPr>
              <w:t>D</w:t>
            </w:r>
            <w:r w:rsidRPr="00076FC8">
              <w:rPr>
                <w:spacing w:val="4"/>
                <w:sz w:val="19"/>
                <w:szCs w:val="19"/>
              </w:rPr>
              <w:t>i</w:t>
            </w:r>
            <w:r w:rsidRPr="00076FC8">
              <w:rPr>
                <w:spacing w:val="-1"/>
                <w:sz w:val="19"/>
                <w:szCs w:val="19"/>
              </w:rPr>
              <w:t>r</w:t>
            </w:r>
            <w:r w:rsidRPr="00076FC8">
              <w:rPr>
                <w:spacing w:val="-3"/>
                <w:sz w:val="19"/>
                <w:szCs w:val="19"/>
              </w:rPr>
              <w:t>ec</w:t>
            </w:r>
            <w:r w:rsidRPr="00076FC8">
              <w:rPr>
                <w:spacing w:val="4"/>
                <w:sz w:val="19"/>
                <w:szCs w:val="19"/>
              </w:rPr>
              <w:t>t</w:t>
            </w:r>
            <w:r w:rsidRPr="00076FC8">
              <w:rPr>
                <w:spacing w:val="-5"/>
                <w:sz w:val="19"/>
                <w:szCs w:val="19"/>
              </w:rPr>
              <w:t>o</w:t>
            </w:r>
            <w:r w:rsidRPr="00076FC8">
              <w:rPr>
                <w:spacing w:val="-1"/>
                <w:sz w:val="19"/>
                <w:szCs w:val="19"/>
              </w:rPr>
              <w:t>r</w:t>
            </w:r>
            <w:r w:rsidRPr="00076FC8">
              <w:rPr>
                <w:sz w:val="19"/>
                <w:szCs w:val="19"/>
              </w:rPr>
              <w:t>s</w:t>
            </w:r>
            <w:r w:rsidRPr="00076FC8">
              <w:rPr>
                <w:spacing w:val="20"/>
                <w:sz w:val="19"/>
                <w:szCs w:val="19"/>
              </w:rPr>
              <w:t xml:space="preserve"> </w:t>
            </w:r>
            <w:r w:rsidRPr="00076FC8">
              <w:rPr>
                <w:spacing w:val="1"/>
                <w:sz w:val="19"/>
                <w:szCs w:val="19"/>
              </w:rPr>
              <w:t>w</w:t>
            </w:r>
            <w:r w:rsidRPr="00076FC8">
              <w:rPr>
                <w:sz w:val="19"/>
                <w:szCs w:val="19"/>
              </w:rPr>
              <w:t xml:space="preserve">ho </w:t>
            </w:r>
            <w:r w:rsidRPr="00076FC8">
              <w:rPr>
                <w:spacing w:val="1"/>
                <w:sz w:val="19"/>
                <w:szCs w:val="19"/>
              </w:rPr>
              <w:t>a</w:t>
            </w:r>
            <w:r w:rsidRPr="00076FC8">
              <w:rPr>
                <w:spacing w:val="-1"/>
                <w:sz w:val="19"/>
                <w:szCs w:val="19"/>
              </w:rPr>
              <w:t>r</w:t>
            </w:r>
            <w:r w:rsidRPr="00076FC8">
              <w:rPr>
                <w:sz w:val="19"/>
                <w:szCs w:val="19"/>
              </w:rPr>
              <w:t>e</w:t>
            </w:r>
            <w:r w:rsidRPr="00076FC8">
              <w:rPr>
                <w:spacing w:val="4"/>
                <w:sz w:val="19"/>
                <w:szCs w:val="19"/>
              </w:rPr>
              <w:t xml:space="preserve"> </w:t>
            </w:r>
            <w:r w:rsidRPr="00076FC8">
              <w:rPr>
                <w:sz w:val="19"/>
                <w:szCs w:val="19"/>
              </w:rPr>
              <w:t>p</w:t>
            </w:r>
            <w:r w:rsidRPr="00076FC8">
              <w:rPr>
                <w:spacing w:val="-1"/>
                <w:sz w:val="19"/>
                <w:szCs w:val="19"/>
              </w:rPr>
              <w:t>r</w:t>
            </w:r>
            <w:r w:rsidRPr="00076FC8">
              <w:rPr>
                <w:sz w:val="19"/>
                <w:szCs w:val="19"/>
              </w:rPr>
              <w:t>o</w:t>
            </w:r>
            <w:r w:rsidRPr="00076FC8">
              <w:rPr>
                <w:spacing w:val="-6"/>
                <w:sz w:val="19"/>
                <w:szCs w:val="19"/>
              </w:rPr>
              <w:t>f</w:t>
            </w:r>
            <w:r w:rsidRPr="00076FC8">
              <w:rPr>
                <w:spacing w:val="-3"/>
                <w:sz w:val="19"/>
                <w:szCs w:val="19"/>
              </w:rPr>
              <w:t>e</w:t>
            </w:r>
            <w:r w:rsidRPr="00076FC8">
              <w:rPr>
                <w:spacing w:val="2"/>
                <w:sz w:val="19"/>
                <w:szCs w:val="19"/>
              </w:rPr>
              <w:t>s</w:t>
            </w:r>
            <w:r w:rsidRPr="00076FC8">
              <w:rPr>
                <w:spacing w:val="7"/>
                <w:sz w:val="19"/>
                <w:szCs w:val="19"/>
              </w:rPr>
              <w:t>s</w:t>
            </w:r>
            <w:r w:rsidRPr="00076FC8">
              <w:rPr>
                <w:sz w:val="19"/>
                <w:szCs w:val="19"/>
              </w:rPr>
              <w:t>i</w:t>
            </w:r>
            <w:r w:rsidRPr="00076FC8">
              <w:rPr>
                <w:spacing w:val="-5"/>
                <w:sz w:val="19"/>
                <w:szCs w:val="19"/>
              </w:rPr>
              <w:t>o</w:t>
            </w:r>
            <w:r w:rsidRPr="00076FC8">
              <w:rPr>
                <w:sz w:val="19"/>
                <w:szCs w:val="19"/>
              </w:rPr>
              <w:t>n</w:t>
            </w:r>
            <w:r w:rsidRPr="00076FC8">
              <w:rPr>
                <w:spacing w:val="6"/>
                <w:sz w:val="19"/>
                <w:szCs w:val="19"/>
              </w:rPr>
              <w:t>a</w:t>
            </w:r>
            <w:r w:rsidRPr="00076FC8">
              <w:rPr>
                <w:sz w:val="19"/>
                <w:szCs w:val="19"/>
              </w:rPr>
              <w:t>ls</w:t>
            </w:r>
            <w:r w:rsidRPr="00076FC8">
              <w:rPr>
                <w:spacing w:val="5"/>
                <w:sz w:val="19"/>
                <w:szCs w:val="19"/>
              </w:rPr>
              <w:t xml:space="preserve"> </w:t>
            </w:r>
            <w:r w:rsidRPr="00076FC8">
              <w:rPr>
                <w:spacing w:val="6"/>
                <w:sz w:val="19"/>
                <w:szCs w:val="19"/>
              </w:rPr>
              <w:t>a</w:t>
            </w:r>
            <w:r w:rsidRPr="00076FC8">
              <w:rPr>
                <w:sz w:val="19"/>
                <w:szCs w:val="19"/>
              </w:rPr>
              <w:t>nd</w:t>
            </w:r>
            <w:r w:rsidRPr="00076FC8">
              <w:rPr>
                <w:spacing w:val="1"/>
                <w:sz w:val="19"/>
                <w:szCs w:val="19"/>
              </w:rPr>
              <w:t xml:space="preserve"> </w:t>
            </w:r>
            <w:r w:rsidRPr="00076FC8">
              <w:rPr>
                <w:spacing w:val="4"/>
                <w:sz w:val="19"/>
                <w:szCs w:val="19"/>
              </w:rPr>
              <w:t>m</w:t>
            </w:r>
            <w:r w:rsidRPr="00076FC8">
              <w:rPr>
                <w:spacing w:val="1"/>
                <w:w w:val="101"/>
                <w:sz w:val="19"/>
                <w:szCs w:val="19"/>
              </w:rPr>
              <w:t>a</w:t>
            </w:r>
            <w:r w:rsidRPr="00076FC8">
              <w:rPr>
                <w:sz w:val="19"/>
                <w:szCs w:val="19"/>
              </w:rPr>
              <w:t xml:space="preserve">y </w:t>
            </w:r>
            <w:r w:rsidRPr="00076FC8">
              <w:rPr>
                <w:spacing w:val="1"/>
                <w:sz w:val="19"/>
                <w:szCs w:val="19"/>
              </w:rPr>
              <w:t>a</w:t>
            </w:r>
            <w:r w:rsidRPr="00076FC8">
              <w:rPr>
                <w:spacing w:val="4"/>
                <w:sz w:val="19"/>
                <w:szCs w:val="19"/>
              </w:rPr>
              <w:t>l</w:t>
            </w:r>
            <w:r w:rsidRPr="00076FC8">
              <w:rPr>
                <w:spacing w:val="2"/>
                <w:sz w:val="19"/>
                <w:szCs w:val="19"/>
              </w:rPr>
              <w:t>s</w:t>
            </w:r>
            <w:r w:rsidRPr="00076FC8">
              <w:rPr>
                <w:sz w:val="19"/>
                <w:szCs w:val="19"/>
              </w:rPr>
              <w:t>o</w:t>
            </w:r>
            <w:r w:rsidRPr="00076FC8">
              <w:rPr>
                <w:spacing w:val="-3"/>
                <w:sz w:val="19"/>
                <w:szCs w:val="19"/>
              </w:rPr>
              <w:t xml:space="preserve"> </w:t>
            </w:r>
            <w:r w:rsidRPr="00076FC8">
              <w:rPr>
                <w:spacing w:val="5"/>
                <w:sz w:val="19"/>
                <w:szCs w:val="19"/>
              </w:rPr>
              <w:t>b</w:t>
            </w:r>
            <w:r w:rsidRPr="00076FC8">
              <w:rPr>
                <w:sz w:val="19"/>
                <w:szCs w:val="19"/>
              </w:rPr>
              <w:t>e</w:t>
            </w:r>
            <w:r w:rsidRPr="00076FC8">
              <w:rPr>
                <w:spacing w:val="-2"/>
                <w:sz w:val="19"/>
                <w:szCs w:val="19"/>
              </w:rPr>
              <w:t xml:space="preserve"> </w:t>
            </w:r>
            <w:r w:rsidRPr="00076FC8">
              <w:rPr>
                <w:spacing w:val="2"/>
                <w:sz w:val="19"/>
                <w:szCs w:val="19"/>
              </w:rPr>
              <w:t>s</w:t>
            </w:r>
            <w:r w:rsidRPr="00076FC8">
              <w:rPr>
                <w:spacing w:val="5"/>
                <w:sz w:val="19"/>
                <w:szCs w:val="19"/>
              </w:rPr>
              <w:t>h</w:t>
            </w:r>
            <w:r w:rsidRPr="00076FC8">
              <w:rPr>
                <w:spacing w:val="1"/>
                <w:w w:val="101"/>
                <w:sz w:val="19"/>
                <w:szCs w:val="19"/>
              </w:rPr>
              <w:t>a</w:t>
            </w:r>
            <w:r w:rsidRPr="00076FC8">
              <w:rPr>
                <w:spacing w:val="-1"/>
                <w:sz w:val="19"/>
                <w:szCs w:val="19"/>
              </w:rPr>
              <w:t>r</w:t>
            </w:r>
            <w:r w:rsidRPr="00076FC8">
              <w:rPr>
                <w:spacing w:val="-3"/>
                <w:w w:val="101"/>
                <w:sz w:val="19"/>
                <w:szCs w:val="19"/>
              </w:rPr>
              <w:t>e</w:t>
            </w:r>
            <w:r w:rsidRPr="00076FC8">
              <w:rPr>
                <w:spacing w:val="5"/>
                <w:sz w:val="19"/>
                <w:szCs w:val="19"/>
              </w:rPr>
              <w:t>h</w:t>
            </w:r>
            <w:r w:rsidRPr="00076FC8">
              <w:rPr>
                <w:spacing w:val="-5"/>
                <w:sz w:val="19"/>
                <w:szCs w:val="19"/>
              </w:rPr>
              <w:t>o</w:t>
            </w:r>
            <w:r w:rsidRPr="00076FC8">
              <w:rPr>
                <w:w w:val="101"/>
                <w:sz w:val="19"/>
                <w:szCs w:val="19"/>
              </w:rPr>
              <w:t>l</w:t>
            </w:r>
            <w:r w:rsidRPr="00076FC8">
              <w:rPr>
                <w:sz w:val="19"/>
                <w:szCs w:val="19"/>
              </w:rPr>
              <w:t>d</w:t>
            </w:r>
            <w:r w:rsidRPr="00076FC8">
              <w:rPr>
                <w:spacing w:val="1"/>
                <w:sz w:val="19"/>
                <w:szCs w:val="19"/>
              </w:rPr>
              <w:t>e</w:t>
            </w:r>
            <w:r w:rsidRPr="00076FC8">
              <w:rPr>
                <w:spacing w:val="-1"/>
                <w:sz w:val="19"/>
                <w:szCs w:val="19"/>
              </w:rPr>
              <w:t>r</w:t>
            </w:r>
            <w:r w:rsidRPr="00076FC8">
              <w:rPr>
                <w:sz w:val="19"/>
                <w:szCs w:val="19"/>
              </w:rPr>
              <w:t>s m</w:t>
            </w:r>
            <w:r w:rsidRPr="00076FC8">
              <w:rPr>
                <w:spacing w:val="1"/>
                <w:sz w:val="19"/>
                <w:szCs w:val="19"/>
              </w:rPr>
              <w:t>a</w:t>
            </w:r>
            <w:r w:rsidRPr="00076FC8">
              <w:rPr>
                <w:sz w:val="19"/>
                <w:szCs w:val="19"/>
              </w:rPr>
              <w:t>n</w:t>
            </w:r>
            <w:r w:rsidRPr="00076FC8">
              <w:rPr>
                <w:spacing w:val="1"/>
                <w:sz w:val="19"/>
                <w:szCs w:val="19"/>
              </w:rPr>
              <w:t>a</w:t>
            </w:r>
            <w:r w:rsidRPr="00076FC8">
              <w:rPr>
                <w:spacing w:val="5"/>
                <w:sz w:val="19"/>
                <w:szCs w:val="19"/>
              </w:rPr>
              <w:t>g</w:t>
            </w:r>
            <w:r w:rsidRPr="00076FC8">
              <w:rPr>
                <w:spacing w:val="-3"/>
                <w:sz w:val="19"/>
                <w:szCs w:val="19"/>
              </w:rPr>
              <w:t>e</w:t>
            </w:r>
            <w:r w:rsidRPr="00076FC8">
              <w:rPr>
                <w:sz w:val="19"/>
                <w:szCs w:val="19"/>
              </w:rPr>
              <w:t>s</w:t>
            </w:r>
            <w:r w:rsidRPr="00076FC8">
              <w:rPr>
                <w:spacing w:val="-5"/>
                <w:sz w:val="19"/>
                <w:szCs w:val="19"/>
              </w:rPr>
              <w:t xml:space="preserve"> </w:t>
            </w:r>
            <w:r w:rsidRPr="00076FC8">
              <w:rPr>
                <w:sz w:val="19"/>
                <w:szCs w:val="19"/>
              </w:rPr>
              <w:t>bu</w:t>
            </w:r>
            <w:r w:rsidRPr="00076FC8">
              <w:rPr>
                <w:spacing w:val="2"/>
                <w:sz w:val="19"/>
                <w:szCs w:val="19"/>
              </w:rPr>
              <w:t>s</w:t>
            </w:r>
            <w:r w:rsidRPr="00076FC8">
              <w:rPr>
                <w:w w:val="101"/>
                <w:sz w:val="19"/>
                <w:szCs w:val="19"/>
              </w:rPr>
              <w:t>i</w:t>
            </w:r>
            <w:r w:rsidRPr="00076FC8">
              <w:rPr>
                <w:spacing w:val="5"/>
                <w:sz w:val="19"/>
                <w:szCs w:val="19"/>
              </w:rPr>
              <w:t>n</w:t>
            </w:r>
            <w:r w:rsidRPr="00076FC8">
              <w:rPr>
                <w:spacing w:val="-3"/>
                <w:w w:val="101"/>
                <w:sz w:val="19"/>
                <w:szCs w:val="19"/>
              </w:rPr>
              <w:t>e</w:t>
            </w:r>
            <w:r w:rsidRPr="00076FC8">
              <w:rPr>
                <w:spacing w:val="2"/>
                <w:sz w:val="19"/>
                <w:szCs w:val="19"/>
              </w:rPr>
              <w:t>ss</w:t>
            </w:r>
            <w:r w:rsidRPr="00076FC8">
              <w:rPr>
                <w:sz w:val="19"/>
                <w:szCs w:val="19"/>
              </w:rPr>
              <w:t>.</w:t>
            </w:r>
          </w:p>
        </w:tc>
      </w:tr>
    </w:tbl>
    <w:p w:rsidR="00425220" w:rsidRPr="00076FC8" w:rsidRDefault="00425220">
      <w:pPr>
        <w:sectPr w:rsidR="00425220" w:rsidRPr="00076FC8">
          <w:headerReference w:type="default" r:id="rId10"/>
          <w:footerReference w:type="default" r:id="rId11"/>
          <w:pgSz w:w="12240" w:h="15840"/>
          <w:pgMar w:top="2160" w:right="0" w:bottom="280" w:left="60" w:header="561" w:footer="713" w:gutter="0"/>
          <w:pgNumType w:start="395"/>
          <w:cols w:space="720"/>
        </w:sectPr>
      </w:pPr>
    </w:p>
    <w:p w:rsidR="00425220" w:rsidRPr="00076FC8" w:rsidRDefault="00425220">
      <w:pPr>
        <w:spacing w:before="8" w:line="160" w:lineRule="exact"/>
        <w:rPr>
          <w:sz w:val="16"/>
          <w:szCs w:val="16"/>
        </w:rPr>
      </w:pPr>
    </w:p>
    <w:p w:rsidR="00425220" w:rsidRPr="00076FC8" w:rsidRDefault="00856FB7">
      <w:pPr>
        <w:spacing w:before="34" w:line="248" w:lineRule="auto"/>
        <w:ind w:left="1879" w:right="1617"/>
        <w:jc w:val="both"/>
        <w:rPr>
          <w:sz w:val="21"/>
          <w:szCs w:val="21"/>
        </w:rPr>
      </w:pPr>
      <w:r w:rsidRPr="00076FC8">
        <w:rPr>
          <w:spacing w:val="3"/>
          <w:sz w:val="21"/>
          <w:szCs w:val="21"/>
        </w:rPr>
        <w:t>P</w:t>
      </w:r>
      <w:r w:rsidRPr="00076FC8">
        <w:rPr>
          <w:spacing w:val="2"/>
          <w:sz w:val="21"/>
          <w:szCs w:val="21"/>
        </w:rPr>
        <w:t>r</w:t>
      </w:r>
      <w:r w:rsidRPr="00076FC8">
        <w:rPr>
          <w:sz w:val="21"/>
          <w:szCs w:val="21"/>
        </w:rPr>
        <w:t>o</w:t>
      </w:r>
      <w:r w:rsidRPr="00076FC8">
        <w:rPr>
          <w:spacing w:val="-4"/>
          <w:sz w:val="21"/>
          <w:szCs w:val="21"/>
        </w:rPr>
        <w:t>p</w:t>
      </w:r>
      <w:r w:rsidRPr="00076FC8">
        <w:rPr>
          <w:spacing w:val="7"/>
          <w:sz w:val="21"/>
          <w:szCs w:val="21"/>
        </w:rPr>
        <w:t>r</w:t>
      </w:r>
      <w:r w:rsidRPr="00076FC8">
        <w:rPr>
          <w:spacing w:val="4"/>
          <w:sz w:val="21"/>
          <w:szCs w:val="21"/>
        </w:rPr>
        <w:t>i</w:t>
      </w:r>
      <w:r w:rsidRPr="00076FC8">
        <w:rPr>
          <w:spacing w:val="-2"/>
          <w:sz w:val="21"/>
          <w:szCs w:val="21"/>
        </w:rPr>
        <w:t>e</w:t>
      </w:r>
      <w:r w:rsidRPr="00076FC8">
        <w:rPr>
          <w:spacing w:val="4"/>
          <w:sz w:val="21"/>
          <w:szCs w:val="21"/>
        </w:rPr>
        <w:t>t</w:t>
      </w:r>
      <w:r w:rsidRPr="00076FC8">
        <w:rPr>
          <w:spacing w:val="-4"/>
          <w:sz w:val="21"/>
          <w:szCs w:val="21"/>
        </w:rPr>
        <w:t>o</w:t>
      </w:r>
      <w:r w:rsidRPr="00076FC8">
        <w:rPr>
          <w:spacing w:val="7"/>
          <w:sz w:val="21"/>
          <w:szCs w:val="21"/>
        </w:rPr>
        <w:t>r</w:t>
      </w:r>
      <w:r w:rsidRPr="00076FC8">
        <w:rPr>
          <w:spacing w:val="4"/>
          <w:sz w:val="21"/>
          <w:szCs w:val="21"/>
        </w:rPr>
        <w:t>s</w:t>
      </w:r>
      <w:r w:rsidRPr="00076FC8">
        <w:rPr>
          <w:spacing w:val="-4"/>
          <w:sz w:val="21"/>
          <w:szCs w:val="21"/>
        </w:rPr>
        <w:t>h</w:t>
      </w:r>
      <w:r w:rsidRPr="00076FC8">
        <w:rPr>
          <w:spacing w:val="4"/>
          <w:sz w:val="21"/>
          <w:szCs w:val="21"/>
        </w:rPr>
        <w:t>i</w:t>
      </w:r>
      <w:r w:rsidRPr="00076FC8">
        <w:rPr>
          <w:sz w:val="21"/>
          <w:szCs w:val="21"/>
        </w:rPr>
        <w:t xml:space="preserve">p </w:t>
      </w:r>
      <w:r w:rsidRPr="00076FC8">
        <w:rPr>
          <w:spacing w:val="7"/>
          <w:sz w:val="21"/>
          <w:szCs w:val="21"/>
        </w:rPr>
        <w:t>a</w:t>
      </w:r>
      <w:r w:rsidRPr="00076FC8">
        <w:rPr>
          <w:spacing w:val="-4"/>
          <w:sz w:val="21"/>
          <w:szCs w:val="21"/>
        </w:rPr>
        <w:t>n</w:t>
      </w:r>
      <w:r w:rsidRPr="00076FC8">
        <w:rPr>
          <w:sz w:val="21"/>
          <w:szCs w:val="21"/>
        </w:rPr>
        <w:t>d</w:t>
      </w:r>
      <w:r w:rsidRPr="00076FC8">
        <w:rPr>
          <w:spacing w:val="10"/>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4"/>
          <w:sz w:val="21"/>
          <w:szCs w:val="21"/>
        </w:rPr>
        <w:t>t</w:t>
      </w:r>
      <w:r w:rsidRPr="00076FC8">
        <w:rPr>
          <w:sz w:val="21"/>
          <w:szCs w:val="21"/>
        </w:rPr>
        <w:t>n</w:t>
      </w:r>
      <w:r w:rsidRPr="00076FC8">
        <w:rPr>
          <w:spacing w:val="-2"/>
          <w:sz w:val="21"/>
          <w:szCs w:val="21"/>
        </w:rPr>
        <w:t>e</w:t>
      </w:r>
      <w:r w:rsidRPr="00076FC8">
        <w:rPr>
          <w:spacing w:val="7"/>
          <w:sz w:val="21"/>
          <w:szCs w:val="21"/>
        </w:rPr>
        <w:t>r</w:t>
      </w:r>
      <w:r w:rsidRPr="00076FC8">
        <w:rPr>
          <w:sz w:val="21"/>
          <w:szCs w:val="21"/>
        </w:rPr>
        <w:t>sh</w:t>
      </w:r>
      <w:r w:rsidRPr="00076FC8">
        <w:rPr>
          <w:spacing w:val="4"/>
          <w:sz w:val="21"/>
          <w:szCs w:val="21"/>
        </w:rPr>
        <w:t>i</w:t>
      </w:r>
      <w:r w:rsidRPr="00076FC8">
        <w:rPr>
          <w:sz w:val="21"/>
          <w:szCs w:val="21"/>
        </w:rPr>
        <w:t>p</w:t>
      </w:r>
      <w:r w:rsidRPr="00076FC8">
        <w:rPr>
          <w:spacing w:val="1"/>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8"/>
          <w:sz w:val="21"/>
          <w:szCs w:val="21"/>
        </w:rPr>
        <w:t xml:space="preserve"> </w:t>
      </w:r>
      <w:r w:rsidRPr="00076FC8">
        <w:rPr>
          <w:spacing w:val="4"/>
          <w:sz w:val="21"/>
          <w:szCs w:val="21"/>
        </w:rPr>
        <w:t>t</w:t>
      </w:r>
      <w:r w:rsidRPr="00076FC8">
        <w:rPr>
          <w:spacing w:val="1"/>
          <w:sz w:val="21"/>
          <w:szCs w:val="21"/>
        </w:rPr>
        <w:t>w</w:t>
      </w:r>
      <w:r w:rsidRPr="00076FC8">
        <w:rPr>
          <w:sz w:val="21"/>
          <w:szCs w:val="21"/>
        </w:rPr>
        <w:t>o</w:t>
      </w:r>
      <w:r w:rsidRPr="00076FC8">
        <w:rPr>
          <w:spacing w:val="1"/>
          <w:sz w:val="21"/>
          <w:szCs w:val="21"/>
        </w:rPr>
        <w:t xml:space="preserve"> </w:t>
      </w:r>
      <w:r w:rsidRPr="00076FC8">
        <w:rPr>
          <w:spacing w:val="-3"/>
          <w:sz w:val="21"/>
          <w:szCs w:val="21"/>
        </w:rPr>
        <w:t>f</w:t>
      </w:r>
      <w:r w:rsidRPr="00076FC8">
        <w:rPr>
          <w:sz w:val="21"/>
          <w:szCs w:val="21"/>
        </w:rPr>
        <w:t>o</w:t>
      </w:r>
      <w:r w:rsidRPr="00076FC8">
        <w:rPr>
          <w:spacing w:val="7"/>
          <w:sz w:val="21"/>
          <w:szCs w:val="21"/>
        </w:rPr>
        <w:t>r</w:t>
      </w:r>
      <w:r w:rsidRPr="00076FC8">
        <w:rPr>
          <w:spacing w:val="-10"/>
          <w:sz w:val="21"/>
          <w:szCs w:val="21"/>
        </w:rPr>
        <w:t>m</w:t>
      </w:r>
      <w:r w:rsidRPr="00076FC8">
        <w:rPr>
          <w:sz w:val="21"/>
          <w:szCs w:val="21"/>
        </w:rPr>
        <w:t>s</w:t>
      </w:r>
      <w:r w:rsidRPr="00076FC8">
        <w:rPr>
          <w:spacing w:val="10"/>
          <w:sz w:val="21"/>
          <w:szCs w:val="21"/>
        </w:rPr>
        <w:t xml:space="preserve"> </w:t>
      </w:r>
      <w:r w:rsidRPr="00076FC8">
        <w:rPr>
          <w:sz w:val="21"/>
          <w:szCs w:val="21"/>
        </w:rPr>
        <w:t>of</w:t>
      </w:r>
      <w:r w:rsidRPr="00076FC8">
        <w:rPr>
          <w:spacing w:val="2"/>
          <w:sz w:val="21"/>
          <w:szCs w:val="21"/>
        </w:rPr>
        <w:t xml:space="preserve"> </w:t>
      </w:r>
      <w:r w:rsidRPr="00076FC8">
        <w:rPr>
          <w:spacing w:val="5"/>
          <w:sz w:val="21"/>
          <w:szCs w:val="21"/>
        </w:rPr>
        <w:t>b</w:t>
      </w:r>
      <w:r w:rsidRPr="00076FC8">
        <w:rPr>
          <w:sz w:val="21"/>
          <w:szCs w:val="21"/>
        </w:rPr>
        <w:t>us</w:t>
      </w:r>
      <w:r w:rsidRPr="00076FC8">
        <w:rPr>
          <w:spacing w:val="4"/>
          <w:sz w:val="21"/>
          <w:szCs w:val="21"/>
        </w:rPr>
        <w:t>i</w:t>
      </w:r>
      <w:r w:rsidRPr="00076FC8">
        <w:rPr>
          <w:spacing w:val="-4"/>
          <w:sz w:val="21"/>
          <w:szCs w:val="21"/>
        </w:rPr>
        <w:t>n</w:t>
      </w:r>
      <w:r w:rsidRPr="00076FC8">
        <w:rPr>
          <w:spacing w:val="2"/>
          <w:sz w:val="21"/>
          <w:szCs w:val="21"/>
        </w:rPr>
        <w:t>e</w:t>
      </w:r>
      <w:r w:rsidRPr="00076FC8">
        <w:rPr>
          <w:spacing w:val="4"/>
          <w:sz w:val="21"/>
          <w:szCs w:val="21"/>
        </w:rPr>
        <w:t>s</w:t>
      </w:r>
      <w:r w:rsidRPr="00076FC8">
        <w:rPr>
          <w:sz w:val="21"/>
          <w:szCs w:val="21"/>
        </w:rPr>
        <w:t>s</w:t>
      </w:r>
      <w:r w:rsidRPr="00076FC8">
        <w:rPr>
          <w:spacing w:val="10"/>
          <w:sz w:val="21"/>
          <w:szCs w:val="21"/>
        </w:rPr>
        <w:t xml:space="preserve"> </w:t>
      </w:r>
      <w:proofErr w:type="spellStart"/>
      <w:r w:rsidRPr="00076FC8">
        <w:rPr>
          <w:spacing w:val="-4"/>
          <w:sz w:val="21"/>
          <w:szCs w:val="21"/>
        </w:rPr>
        <w:t>o</w:t>
      </w:r>
      <w:r w:rsidRPr="00076FC8">
        <w:rPr>
          <w:spacing w:val="2"/>
          <w:sz w:val="21"/>
          <w:szCs w:val="21"/>
        </w:rPr>
        <w:t>r</w:t>
      </w:r>
      <w:r w:rsidRPr="00076FC8">
        <w:rPr>
          <w:sz w:val="21"/>
          <w:szCs w:val="21"/>
        </w:rPr>
        <w:t>g</w:t>
      </w:r>
      <w:r w:rsidRPr="00076FC8">
        <w:rPr>
          <w:spacing w:val="2"/>
          <w:sz w:val="21"/>
          <w:szCs w:val="21"/>
        </w:rPr>
        <w:t>a</w:t>
      </w:r>
      <w:r w:rsidRPr="00076FC8">
        <w:rPr>
          <w:sz w:val="21"/>
          <w:szCs w:val="21"/>
        </w:rPr>
        <w:t>n</w:t>
      </w:r>
      <w:r w:rsidRPr="00076FC8">
        <w:rPr>
          <w:spacing w:val="-1"/>
          <w:sz w:val="21"/>
          <w:szCs w:val="21"/>
        </w:rPr>
        <w:t>i</w:t>
      </w:r>
      <w:r w:rsidRPr="00076FC8">
        <w:rPr>
          <w:spacing w:val="4"/>
          <w:sz w:val="21"/>
          <w:szCs w:val="21"/>
        </w:rPr>
        <w:t>s</w:t>
      </w:r>
      <w:r w:rsidRPr="00076FC8">
        <w:rPr>
          <w:spacing w:val="7"/>
          <w:sz w:val="21"/>
          <w:szCs w:val="21"/>
        </w:rPr>
        <w:t>a</w:t>
      </w:r>
      <w:r w:rsidRPr="00076FC8">
        <w:rPr>
          <w:spacing w:val="-1"/>
          <w:sz w:val="21"/>
          <w:szCs w:val="21"/>
        </w:rPr>
        <w:t>t</w:t>
      </w:r>
      <w:r w:rsidRPr="00076FC8">
        <w:rPr>
          <w:spacing w:val="4"/>
          <w:sz w:val="21"/>
          <w:szCs w:val="21"/>
        </w:rPr>
        <w:t>i</w:t>
      </w:r>
      <w:r w:rsidRPr="00076FC8">
        <w:rPr>
          <w:sz w:val="21"/>
          <w:szCs w:val="21"/>
        </w:rPr>
        <w:t>on</w:t>
      </w:r>
      <w:proofErr w:type="spellEnd"/>
      <w:r w:rsidRPr="00076FC8">
        <w:rPr>
          <w:spacing w:val="1"/>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3"/>
          <w:sz w:val="21"/>
          <w:szCs w:val="21"/>
        </w:rPr>
        <w:t>w</w:t>
      </w:r>
      <w:r w:rsidRPr="00076FC8">
        <w:rPr>
          <w:sz w:val="21"/>
          <w:szCs w:val="21"/>
        </w:rPr>
        <w:t>h</w:t>
      </w:r>
      <w:r w:rsidRPr="00076FC8">
        <w:rPr>
          <w:spacing w:val="-1"/>
          <w:sz w:val="21"/>
          <w:szCs w:val="21"/>
        </w:rPr>
        <w:t>i</w:t>
      </w:r>
      <w:r w:rsidRPr="00076FC8">
        <w:rPr>
          <w:spacing w:val="2"/>
          <w:sz w:val="21"/>
          <w:szCs w:val="21"/>
        </w:rPr>
        <w:t>c</w:t>
      </w:r>
      <w:r w:rsidRPr="00076FC8">
        <w:rPr>
          <w:sz w:val="21"/>
          <w:szCs w:val="21"/>
        </w:rPr>
        <w:t xml:space="preserve">h </w:t>
      </w:r>
      <w:r w:rsidRPr="00076FC8">
        <w:rPr>
          <w:spacing w:val="4"/>
          <w:sz w:val="21"/>
          <w:szCs w:val="21"/>
        </w:rPr>
        <w:t>t</w:t>
      </w:r>
      <w:r w:rsidRPr="00076FC8">
        <w:rPr>
          <w:spacing w:val="-4"/>
          <w:sz w:val="21"/>
          <w:szCs w:val="21"/>
        </w:rPr>
        <w:t>h</w:t>
      </w:r>
      <w:r w:rsidRPr="00076FC8">
        <w:rPr>
          <w:spacing w:val="2"/>
          <w:sz w:val="21"/>
          <w:szCs w:val="21"/>
        </w:rPr>
        <w:t>e</w:t>
      </w:r>
      <w:r w:rsidRPr="00076FC8">
        <w:rPr>
          <w:spacing w:val="7"/>
          <w:sz w:val="21"/>
          <w:szCs w:val="21"/>
        </w:rPr>
        <w:t>r</w:t>
      </w:r>
      <w:r w:rsidRPr="00076FC8">
        <w:rPr>
          <w:sz w:val="21"/>
          <w:szCs w:val="21"/>
        </w:rPr>
        <w:t>e</w:t>
      </w:r>
      <w:r w:rsidRPr="00076FC8">
        <w:rPr>
          <w:spacing w:val="8"/>
          <w:sz w:val="21"/>
          <w:szCs w:val="21"/>
        </w:rPr>
        <w:t xml:space="preserve"> </w:t>
      </w:r>
      <w:r w:rsidRPr="00076FC8">
        <w:rPr>
          <w:spacing w:val="4"/>
          <w:sz w:val="21"/>
          <w:szCs w:val="21"/>
        </w:rPr>
        <w:t>i</w:t>
      </w:r>
      <w:r w:rsidRPr="00076FC8">
        <w:rPr>
          <w:sz w:val="21"/>
          <w:szCs w:val="21"/>
        </w:rPr>
        <w:t>s</w:t>
      </w:r>
      <w:r w:rsidRPr="00076FC8">
        <w:rPr>
          <w:spacing w:val="5"/>
          <w:sz w:val="21"/>
          <w:szCs w:val="21"/>
        </w:rPr>
        <w:t xml:space="preserve"> </w:t>
      </w:r>
      <w:r w:rsidRPr="00076FC8">
        <w:rPr>
          <w:spacing w:val="-4"/>
          <w:sz w:val="21"/>
          <w:szCs w:val="21"/>
        </w:rPr>
        <w:t>n</w:t>
      </w:r>
      <w:r w:rsidRPr="00076FC8">
        <w:rPr>
          <w:sz w:val="21"/>
          <w:szCs w:val="21"/>
        </w:rPr>
        <w:t>ot</w:t>
      </w:r>
      <w:r w:rsidRPr="00076FC8">
        <w:rPr>
          <w:spacing w:val="9"/>
          <w:sz w:val="21"/>
          <w:szCs w:val="21"/>
        </w:rPr>
        <w:t xml:space="preserve"> </w:t>
      </w:r>
      <w:r w:rsidRPr="00076FC8">
        <w:rPr>
          <w:spacing w:val="-5"/>
          <w:sz w:val="21"/>
          <w:szCs w:val="21"/>
        </w:rPr>
        <w:t>m</w:t>
      </w:r>
      <w:r w:rsidRPr="00076FC8">
        <w:rPr>
          <w:spacing w:val="-4"/>
          <w:sz w:val="21"/>
          <w:szCs w:val="21"/>
        </w:rPr>
        <w:t>u</w:t>
      </w:r>
      <w:r w:rsidRPr="00076FC8">
        <w:rPr>
          <w:spacing w:val="2"/>
          <w:sz w:val="21"/>
          <w:szCs w:val="21"/>
        </w:rPr>
        <w:t>c</w:t>
      </w:r>
      <w:r w:rsidRPr="00076FC8">
        <w:rPr>
          <w:sz w:val="21"/>
          <w:szCs w:val="21"/>
        </w:rPr>
        <w:t xml:space="preserve">h </w:t>
      </w:r>
      <w:r w:rsidRPr="00076FC8">
        <w:rPr>
          <w:spacing w:val="-4"/>
          <w:sz w:val="21"/>
          <w:szCs w:val="21"/>
        </w:rPr>
        <w:t>d</w:t>
      </w:r>
      <w:r w:rsidRPr="00076FC8">
        <w:rPr>
          <w:spacing w:val="-1"/>
          <w:sz w:val="21"/>
          <w:szCs w:val="21"/>
        </w:rPr>
        <w:t>i</w:t>
      </w:r>
      <w:r w:rsidRPr="00076FC8">
        <w:rPr>
          <w:spacing w:val="-8"/>
          <w:sz w:val="21"/>
          <w:szCs w:val="21"/>
        </w:rPr>
        <w:t>f</w:t>
      </w:r>
      <w:r w:rsidRPr="00076FC8">
        <w:rPr>
          <w:spacing w:val="-3"/>
          <w:sz w:val="21"/>
          <w:szCs w:val="21"/>
        </w:rPr>
        <w:t>f</w:t>
      </w:r>
      <w:r w:rsidRPr="00076FC8">
        <w:rPr>
          <w:spacing w:val="-2"/>
          <w:sz w:val="21"/>
          <w:szCs w:val="21"/>
        </w:rPr>
        <w:t>e</w:t>
      </w:r>
      <w:r w:rsidRPr="00076FC8">
        <w:rPr>
          <w:spacing w:val="7"/>
          <w:sz w:val="21"/>
          <w:szCs w:val="21"/>
        </w:rPr>
        <w:t>r</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e</w:t>
      </w:r>
      <w:r w:rsidRPr="00076FC8">
        <w:rPr>
          <w:spacing w:val="-16"/>
          <w:sz w:val="21"/>
          <w:szCs w:val="21"/>
        </w:rPr>
        <w:t xml:space="preserve"> </w:t>
      </w:r>
      <w:r w:rsidRPr="00076FC8">
        <w:rPr>
          <w:sz w:val="21"/>
          <w:szCs w:val="21"/>
        </w:rPr>
        <w:t>b</w:t>
      </w:r>
      <w:r w:rsidRPr="00076FC8">
        <w:rPr>
          <w:spacing w:val="-2"/>
          <w:sz w:val="21"/>
          <w:szCs w:val="21"/>
        </w:rPr>
        <w:t>e</w:t>
      </w:r>
      <w:r w:rsidRPr="00076FC8">
        <w:rPr>
          <w:spacing w:val="-1"/>
          <w:sz w:val="21"/>
          <w:szCs w:val="21"/>
        </w:rPr>
        <w:t>t</w:t>
      </w:r>
      <w:r w:rsidRPr="00076FC8">
        <w:rPr>
          <w:spacing w:val="-3"/>
          <w:sz w:val="21"/>
          <w:szCs w:val="21"/>
        </w:rPr>
        <w:t>w</w:t>
      </w:r>
      <w:r w:rsidRPr="00076FC8">
        <w:rPr>
          <w:spacing w:val="2"/>
          <w:sz w:val="21"/>
          <w:szCs w:val="21"/>
        </w:rPr>
        <w:t>e</w:t>
      </w:r>
      <w:r w:rsidRPr="00076FC8">
        <w:rPr>
          <w:spacing w:val="-2"/>
          <w:sz w:val="21"/>
          <w:szCs w:val="21"/>
        </w:rPr>
        <w:t>e</w:t>
      </w:r>
      <w:r w:rsidRPr="00076FC8">
        <w:rPr>
          <w:sz w:val="21"/>
          <w:szCs w:val="21"/>
        </w:rPr>
        <w:t>n</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6"/>
          <w:sz w:val="21"/>
          <w:szCs w:val="21"/>
        </w:rPr>
        <w:t xml:space="preserve"> </w:t>
      </w:r>
      <w:r w:rsidRPr="00076FC8">
        <w:rPr>
          <w:spacing w:val="2"/>
          <w:sz w:val="21"/>
          <w:szCs w:val="21"/>
        </w:rPr>
        <w:t>a</w:t>
      </w:r>
      <w:r w:rsidRPr="00076FC8">
        <w:rPr>
          <w:spacing w:val="-2"/>
          <w:sz w:val="21"/>
          <w:szCs w:val="21"/>
        </w:rPr>
        <w:t>cc</w:t>
      </w:r>
      <w:r w:rsidRPr="00076FC8">
        <w:rPr>
          <w:sz w:val="21"/>
          <w:szCs w:val="21"/>
        </w:rPr>
        <w:t>o</w:t>
      </w:r>
      <w:r w:rsidRPr="00076FC8">
        <w:rPr>
          <w:spacing w:val="-4"/>
          <w:sz w:val="21"/>
          <w:szCs w:val="21"/>
        </w:rPr>
        <w:t>un</w:t>
      </w:r>
      <w:r w:rsidRPr="00076FC8">
        <w:rPr>
          <w:spacing w:val="-1"/>
          <w:sz w:val="21"/>
          <w:szCs w:val="21"/>
        </w:rPr>
        <w:t>t</w:t>
      </w:r>
      <w:r w:rsidRPr="00076FC8">
        <w:rPr>
          <w:sz w:val="21"/>
          <w:szCs w:val="21"/>
        </w:rPr>
        <w:t>s</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2"/>
          <w:sz w:val="21"/>
          <w:szCs w:val="21"/>
        </w:rPr>
        <w:t>re</w:t>
      </w:r>
      <w:r w:rsidRPr="00076FC8">
        <w:rPr>
          <w:spacing w:val="-4"/>
          <w:sz w:val="21"/>
          <w:szCs w:val="21"/>
        </w:rPr>
        <w:t>o</w:t>
      </w:r>
      <w:r w:rsidRPr="00076FC8">
        <w:rPr>
          <w:spacing w:val="-3"/>
          <w:sz w:val="21"/>
          <w:szCs w:val="21"/>
        </w:rPr>
        <w:t>f</w:t>
      </w:r>
      <w:r w:rsidRPr="00076FC8">
        <w:rPr>
          <w:sz w:val="21"/>
          <w:szCs w:val="21"/>
        </w:rPr>
        <w:t>.</w:t>
      </w:r>
      <w:r w:rsidRPr="00076FC8">
        <w:rPr>
          <w:spacing w:val="-14"/>
          <w:sz w:val="21"/>
          <w:szCs w:val="21"/>
        </w:rPr>
        <w:t xml:space="preserve"> </w:t>
      </w:r>
      <w:r w:rsidRPr="00076FC8">
        <w:rPr>
          <w:spacing w:val="1"/>
          <w:sz w:val="21"/>
          <w:szCs w:val="21"/>
        </w:rPr>
        <w:t>H</w:t>
      </w:r>
      <w:r w:rsidRPr="00076FC8">
        <w:rPr>
          <w:spacing w:val="-4"/>
          <w:sz w:val="21"/>
          <w:szCs w:val="21"/>
        </w:rPr>
        <w:t>o</w:t>
      </w:r>
      <w:r w:rsidRPr="00076FC8">
        <w:rPr>
          <w:spacing w:val="-3"/>
          <w:sz w:val="21"/>
          <w:szCs w:val="21"/>
        </w:rPr>
        <w:t>w</w:t>
      </w:r>
      <w:r w:rsidRPr="00076FC8">
        <w:rPr>
          <w:spacing w:val="-2"/>
          <w:sz w:val="21"/>
          <w:szCs w:val="21"/>
        </w:rPr>
        <w:t>e</w:t>
      </w:r>
      <w:r w:rsidRPr="00076FC8">
        <w:rPr>
          <w:spacing w:val="-4"/>
          <w:sz w:val="21"/>
          <w:szCs w:val="21"/>
        </w:rPr>
        <w:t>v</w:t>
      </w:r>
      <w:r w:rsidRPr="00076FC8">
        <w:rPr>
          <w:spacing w:val="-2"/>
          <w:sz w:val="21"/>
          <w:szCs w:val="21"/>
        </w:rPr>
        <w:t>e</w:t>
      </w:r>
      <w:r w:rsidRPr="00076FC8">
        <w:rPr>
          <w:spacing w:val="-3"/>
          <w:sz w:val="21"/>
          <w:szCs w:val="21"/>
        </w:rPr>
        <w:t>r</w:t>
      </w:r>
      <w:r w:rsidRPr="00076FC8">
        <w:rPr>
          <w:sz w:val="21"/>
          <w:szCs w:val="21"/>
        </w:rPr>
        <w:t>,</w:t>
      </w:r>
      <w:r w:rsidRPr="00076FC8">
        <w:rPr>
          <w:spacing w:val="-9"/>
          <w:sz w:val="21"/>
          <w:szCs w:val="21"/>
        </w:rPr>
        <w:t xml:space="preserve"> </w:t>
      </w:r>
      <w:r w:rsidRPr="00076FC8">
        <w:rPr>
          <w:spacing w:val="-1"/>
          <w:sz w:val="21"/>
          <w:szCs w:val="21"/>
        </w:rPr>
        <w:t>i</w:t>
      </w:r>
      <w:r w:rsidRPr="00076FC8">
        <w:rPr>
          <w:spacing w:val="-4"/>
          <w:sz w:val="21"/>
          <w:szCs w:val="21"/>
        </w:rPr>
        <w:t>n</w:t>
      </w:r>
      <w:r w:rsidRPr="00076FC8">
        <w:rPr>
          <w:sz w:val="21"/>
          <w:szCs w:val="21"/>
        </w:rPr>
        <w:t>s</w:t>
      </w:r>
      <w:r w:rsidRPr="00076FC8">
        <w:rPr>
          <w:spacing w:val="-1"/>
          <w:sz w:val="21"/>
          <w:szCs w:val="21"/>
        </w:rPr>
        <w:t>t</w:t>
      </w:r>
      <w:r w:rsidRPr="00076FC8">
        <w:rPr>
          <w:spacing w:val="-2"/>
          <w:sz w:val="21"/>
          <w:szCs w:val="21"/>
        </w:rPr>
        <w:t>e</w:t>
      </w:r>
      <w:r w:rsidRPr="00076FC8">
        <w:rPr>
          <w:spacing w:val="2"/>
          <w:sz w:val="21"/>
          <w:szCs w:val="21"/>
        </w:rPr>
        <w:t>a</w:t>
      </w:r>
      <w:r w:rsidRPr="00076FC8">
        <w:rPr>
          <w:sz w:val="21"/>
          <w:szCs w:val="21"/>
        </w:rPr>
        <w:t>d</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7"/>
          <w:sz w:val="21"/>
          <w:szCs w:val="21"/>
        </w:rPr>
        <w:t xml:space="preserve"> </w:t>
      </w:r>
      <w:r w:rsidRPr="00076FC8">
        <w:rPr>
          <w:spacing w:val="-4"/>
          <w:sz w:val="21"/>
          <w:szCs w:val="21"/>
        </w:rPr>
        <w:t>on</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l</w:t>
      </w:r>
      <w:r w:rsidRPr="00076FC8">
        <w:rPr>
          <w:spacing w:val="-15"/>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ou</w:t>
      </w:r>
      <w:r w:rsidRPr="00076FC8">
        <w:rPr>
          <w:sz w:val="21"/>
          <w:szCs w:val="21"/>
        </w:rPr>
        <w:t>nt</w:t>
      </w:r>
      <w:r w:rsidRPr="00076FC8">
        <w:rPr>
          <w:spacing w:val="-15"/>
          <w:sz w:val="21"/>
          <w:szCs w:val="21"/>
        </w:rPr>
        <w:t xml:space="preserve"> </w:t>
      </w:r>
      <w:r w:rsidRPr="00076FC8">
        <w:rPr>
          <w:spacing w:val="-1"/>
          <w:sz w:val="21"/>
          <w:szCs w:val="21"/>
        </w:rPr>
        <w:t>i</w:t>
      </w:r>
      <w:r w:rsidRPr="00076FC8">
        <w:rPr>
          <w:sz w:val="21"/>
          <w:szCs w:val="21"/>
        </w:rPr>
        <w:t>n</w:t>
      </w:r>
      <w:r w:rsidRPr="00076FC8">
        <w:rPr>
          <w:spacing w:val="-18"/>
          <w:sz w:val="21"/>
          <w:szCs w:val="21"/>
        </w:rPr>
        <w:t xml:space="preserve"> </w:t>
      </w:r>
      <w:r w:rsidRPr="00076FC8">
        <w:rPr>
          <w:sz w:val="21"/>
          <w:szCs w:val="21"/>
        </w:rPr>
        <w:t>a</w:t>
      </w:r>
      <w:r w:rsidRPr="00076FC8">
        <w:rPr>
          <w:spacing w:val="-7"/>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z w:val="21"/>
          <w:szCs w:val="21"/>
        </w:rPr>
        <w:t>p</w:t>
      </w:r>
      <w:r w:rsidRPr="00076FC8">
        <w:rPr>
          <w:spacing w:val="2"/>
          <w:sz w:val="21"/>
          <w:szCs w:val="21"/>
        </w:rPr>
        <w:t>r</w:t>
      </w:r>
      <w:r w:rsidRPr="00076FC8">
        <w:rPr>
          <w:spacing w:val="-1"/>
          <w:sz w:val="21"/>
          <w:szCs w:val="21"/>
        </w:rPr>
        <w:t>i</w:t>
      </w:r>
      <w:r w:rsidRPr="00076FC8">
        <w:rPr>
          <w:spacing w:val="-2"/>
          <w:sz w:val="21"/>
          <w:szCs w:val="21"/>
        </w:rPr>
        <w:t>e</w:t>
      </w:r>
      <w:r w:rsidRPr="00076FC8">
        <w:rPr>
          <w:spacing w:val="-1"/>
          <w:sz w:val="21"/>
          <w:szCs w:val="21"/>
        </w:rPr>
        <w:t>t</w:t>
      </w:r>
      <w:r w:rsidRPr="00076FC8">
        <w:rPr>
          <w:spacing w:val="2"/>
          <w:sz w:val="21"/>
          <w:szCs w:val="21"/>
        </w:rPr>
        <w:t>ar</w:t>
      </w:r>
      <w:r w:rsidRPr="00076FC8">
        <w:rPr>
          <w:sz w:val="21"/>
          <w:szCs w:val="21"/>
        </w:rPr>
        <w:t>y</w:t>
      </w:r>
      <w:r w:rsidRPr="00076FC8">
        <w:rPr>
          <w:spacing w:val="-18"/>
          <w:sz w:val="21"/>
          <w:szCs w:val="21"/>
        </w:rPr>
        <w:t xml:space="preserve"> </w:t>
      </w:r>
      <w:r w:rsidRPr="00076FC8">
        <w:rPr>
          <w:spacing w:val="-2"/>
          <w:sz w:val="21"/>
          <w:szCs w:val="21"/>
        </w:rPr>
        <w:t>c</w:t>
      </w:r>
      <w:r w:rsidRPr="00076FC8">
        <w:rPr>
          <w:spacing w:val="-7"/>
          <w:sz w:val="21"/>
          <w:szCs w:val="21"/>
        </w:rPr>
        <w:t>o</w:t>
      </w:r>
      <w:r w:rsidRPr="00076FC8">
        <w:rPr>
          <w:spacing w:val="-4"/>
          <w:sz w:val="21"/>
          <w:szCs w:val="21"/>
        </w:rPr>
        <w:t>n</w:t>
      </w:r>
      <w:r w:rsidRPr="00076FC8">
        <w:rPr>
          <w:spacing w:val="-2"/>
          <w:sz w:val="21"/>
          <w:szCs w:val="21"/>
        </w:rPr>
        <w:t>ce</w:t>
      </w:r>
      <w:r w:rsidRPr="00076FC8">
        <w:rPr>
          <w:spacing w:val="2"/>
          <w:sz w:val="21"/>
          <w:szCs w:val="21"/>
        </w:rPr>
        <w:t>r</w:t>
      </w:r>
      <w:r w:rsidRPr="00076FC8">
        <w:rPr>
          <w:spacing w:val="-4"/>
          <w:sz w:val="21"/>
          <w:szCs w:val="21"/>
        </w:rPr>
        <w:t>n</w:t>
      </w:r>
      <w:r w:rsidRPr="00076FC8">
        <w:rPr>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er</w:t>
      </w:r>
      <w:r w:rsidRPr="00076FC8">
        <w:rPr>
          <w:sz w:val="21"/>
          <w:szCs w:val="21"/>
        </w:rPr>
        <w:t>e</w:t>
      </w:r>
      <w:r w:rsidRPr="00076FC8">
        <w:rPr>
          <w:spacing w:val="3"/>
          <w:sz w:val="21"/>
          <w:szCs w:val="21"/>
        </w:rPr>
        <w:t xml:space="preserve"> </w:t>
      </w:r>
      <w:r w:rsidRPr="00076FC8">
        <w:rPr>
          <w:spacing w:val="-3"/>
          <w:sz w:val="21"/>
          <w:szCs w:val="21"/>
        </w:rPr>
        <w:t>w</w:t>
      </w:r>
      <w:r w:rsidRPr="00076FC8">
        <w:rPr>
          <w:spacing w:val="-1"/>
          <w:sz w:val="21"/>
          <w:szCs w:val="21"/>
        </w:rPr>
        <w:t>i</w:t>
      </w:r>
      <w:r w:rsidRPr="00076FC8">
        <w:rPr>
          <w:spacing w:val="4"/>
          <w:sz w:val="21"/>
          <w:szCs w:val="21"/>
        </w:rPr>
        <w:t>l</w:t>
      </w:r>
      <w:r w:rsidRPr="00076FC8">
        <w:rPr>
          <w:sz w:val="21"/>
          <w:szCs w:val="21"/>
        </w:rPr>
        <w:t>l</w:t>
      </w:r>
      <w:r w:rsidRPr="00076FC8">
        <w:rPr>
          <w:spacing w:val="4"/>
          <w:sz w:val="21"/>
          <w:szCs w:val="21"/>
        </w:rPr>
        <w:t xml:space="preserve"> </w:t>
      </w:r>
      <w:r w:rsidRPr="00076FC8">
        <w:rPr>
          <w:sz w:val="21"/>
          <w:szCs w:val="21"/>
        </w:rPr>
        <w:t>be</w:t>
      </w:r>
      <w:r w:rsidRPr="00076FC8">
        <w:rPr>
          <w:spacing w:val="7"/>
          <w:sz w:val="21"/>
          <w:szCs w:val="21"/>
        </w:rPr>
        <w:t xml:space="preserve"> a</w:t>
      </w:r>
      <w:r w:rsidRPr="00076FC8">
        <w:rPr>
          <w:sz w:val="21"/>
          <w:szCs w:val="21"/>
        </w:rPr>
        <w:t>s</w:t>
      </w:r>
      <w:r w:rsidRPr="00076FC8">
        <w:rPr>
          <w:spacing w:val="5"/>
          <w:sz w:val="21"/>
          <w:szCs w:val="21"/>
        </w:rPr>
        <w:t xml:space="preserve"> </w:t>
      </w:r>
      <w:r w:rsidRPr="00076FC8">
        <w:rPr>
          <w:spacing w:val="-10"/>
          <w:sz w:val="21"/>
          <w:szCs w:val="21"/>
        </w:rPr>
        <w:t>m</w:t>
      </w:r>
      <w:r w:rsidRPr="00076FC8">
        <w:rPr>
          <w:spacing w:val="2"/>
          <w:sz w:val="21"/>
          <w:szCs w:val="21"/>
        </w:rPr>
        <w:t>a</w:t>
      </w:r>
      <w:r w:rsidRPr="00076FC8">
        <w:rPr>
          <w:sz w:val="21"/>
          <w:szCs w:val="21"/>
        </w:rPr>
        <w:t xml:space="preserve">ny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l</w:t>
      </w:r>
      <w:r w:rsidRPr="00076FC8">
        <w:rPr>
          <w:spacing w:val="4"/>
          <w:sz w:val="21"/>
          <w:szCs w:val="21"/>
        </w:rPr>
        <w:t xml:space="preserve"> </w:t>
      </w:r>
      <w:r w:rsidRPr="00076FC8">
        <w:rPr>
          <w:spacing w:val="2"/>
          <w:sz w:val="21"/>
          <w:szCs w:val="21"/>
        </w:rPr>
        <w:t>ac</w:t>
      </w:r>
      <w:r w:rsidRPr="00076FC8">
        <w:rPr>
          <w:spacing w:val="-2"/>
          <w:sz w:val="21"/>
          <w:szCs w:val="21"/>
        </w:rPr>
        <w:t>c</w:t>
      </w:r>
      <w:r w:rsidRPr="00076FC8">
        <w:rPr>
          <w:spacing w:val="-4"/>
          <w:sz w:val="21"/>
          <w:szCs w:val="21"/>
        </w:rPr>
        <w:t>oun</w:t>
      </w:r>
      <w:r w:rsidRPr="00076FC8">
        <w:rPr>
          <w:spacing w:val="4"/>
          <w:sz w:val="21"/>
          <w:szCs w:val="21"/>
        </w:rPr>
        <w:t>t</w:t>
      </w:r>
      <w:r w:rsidRPr="00076FC8">
        <w:rPr>
          <w:sz w:val="21"/>
          <w:szCs w:val="21"/>
        </w:rPr>
        <w:t>s</w:t>
      </w:r>
      <w:r w:rsidRPr="00076FC8">
        <w:rPr>
          <w:spacing w:val="5"/>
          <w:sz w:val="21"/>
          <w:szCs w:val="21"/>
        </w:rPr>
        <w:t xml:space="preserve"> </w:t>
      </w:r>
      <w:r w:rsidRPr="00076FC8">
        <w:rPr>
          <w:spacing w:val="2"/>
          <w:sz w:val="21"/>
          <w:szCs w:val="21"/>
        </w:rPr>
        <w:t>a</w:t>
      </w:r>
      <w:r w:rsidRPr="00076FC8">
        <w:rPr>
          <w:sz w:val="21"/>
          <w:szCs w:val="21"/>
        </w:rPr>
        <w:t>s</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pacing w:val="-2"/>
          <w:sz w:val="21"/>
          <w:szCs w:val="21"/>
        </w:rPr>
        <w:t>e</w:t>
      </w:r>
      <w:r w:rsidRPr="00076FC8">
        <w:rPr>
          <w:spacing w:val="2"/>
          <w:sz w:val="21"/>
          <w:szCs w:val="21"/>
        </w:rPr>
        <w:t>r</w:t>
      </w:r>
      <w:r w:rsidRPr="00076FC8">
        <w:rPr>
          <w:sz w:val="21"/>
          <w:szCs w:val="21"/>
        </w:rPr>
        <w:t>e</w:t>
      </w:r>
      <w:r w:rsidRPr="00076FC8">
        <w:rPr>
          <w:spacing w:val="7"/>
          <w:sz w:val="21"/>
          <w:szCs w:val="21"/>
        </w:rPr>
        <w:t xml:space="preserve"> a</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9"/>
          <w:sz w:val="21"/>
          <w:szCs w:val="21"/>
        </w:rPr>
        <w:t xml:space="preserve"> </w:t>
      </w:r>
      <w:r w:rsidRPr="00076FC8">
        <w:rPr>
          <w:spacing w:val="-1"/>
          <w:sz w:val="21"/>
          <w:szCs w:val="21"/>
        </w:rPr>
        <w:t>i</w:t>
      </w:r>
      <w:r w:rsidRPr="00076FC8">
        <w:rPr>
          <w:sz w:val="21"/>
          <w:szCs w:val="21"/>
        </w:rPr>
        <w:t>n a</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5"/>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pacing w:val="-10"/>
          <w:sz w:val="21"/>
          <w:szCs w:val="21"/>
        </w:rPr>
        <w:t>m</w:t>
      </w:r>
      <w:r w:rsidRPr="00076FC8">
        <w:rPr>
          <w:sz w:val="21"/>
          <w:szCs w:val="21"/>
        </w:rPr>
        <w:t>.</w:t>
      </w:r>
      <w:r w:rsidRPr="00076FC8">
        <w:rPr>
          <w:spacing w:val="14"/>
          <w:sz w:val="21"/>
          <w:szCs w:val="21"/>
        </w:rPr>
        <w:t xml:space="preserve"> </w:t>
      </w:r>
      <w:r w:rsidRPr="00076FC8">
        <w:rPr>
          <w:sz w:val="21"/>
          <w:szCs w:val="21"/>
        </w:rPr>
        <w:t>M</w:t>
      </w:r>
      <w:r w:rsidRPr="00076FC8">
        <w:rPr>
          <w:spacing w:val="-4"/>
          <w:sz w:val="21"/>
          <w:szCs w:val="21"/>
        </w:rPr>
        <w:t>o</w:t>
      </w:r>
      <w:r w:rsidRPr="00076FC8">
        <w:rPr>
          <w:spacing w:val="2"/>
          <w:sz w:val="21"/>
          <w:szCs w:val="21"/>
        </w:rPr>
        <w:t>re</w:t>
      </w:r>
      <w:r w:rsidRPr="00076FC8">
        <w:rPr>
          <w:spacing w:val="-4"/>
          <w:sz w:val="21"/>
          <w:szCs w:val="21"/>
        </w:rPr>
        <w:t>ov</w:t>
      </w:r>
      <w:r w:rsidRPr="00076FC8">
        <w:rPr>
          <w:spacing w:val="-2"/>
          <w:sz w:val="21"/>
          <w:szCs w:val="21"/>
        </w:rPr>
        <w:t>e</w:t>
      </w:r>
      <w:r w:rsidRPr="00076FC8">
        <w:rPr>
          <w:spacing w:val="-8"/>
          <w:sz w:val="21"/>
          <w:szCs w:val="21"/>
        </w:rPr>
        <w:t>r</w:t>
      </w:r>
      <w:r w:rsidRPr="00076FC8">
        <w:rPr>
          <w:sz w:val="21"/>
          <w:szCs w:val="21"/>
        </w:rPr>
        <w:t>,</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2"/>
          <w:sz w:val="21"/>
          <w:szCs w:val="21"/>
        </w:rPr>
        <w:t>r</w:t>
      </w:r>
      <w:r w:rsidRPr="00076FC8">
        <w:rPr>
          <w:sz w:val="21"/>
          <w:szCs w:val="21"/>
        </w:rPr>
        <w:t>e</w:t>
      </w:r>
      <w:r w:rsidRPr="00076FC8">
        <w:rPr>
          <w:spacing w:val="5"/>
          <w:sz w:val="21"/>
          <w:szCs w:val="21"/>
        </w:rPr>
        <w:t xml:space="preserve"> </w:t>
      </w:r>
      <w:r w:rsidRPr="00076FC8">
        <w:rPr>
          <w:spacing w:val="2"/>
          <w:sz w:val="21"/>
          <w:szCs w:val="21"/>
        </w:rPr>
        <w:t>ar</w:t>
      </w:r>
      <w:r w:rsidRPr="00076FC8">
        <w:rPr>
          <w:sz w:val="21"/>
          <w:szCs w:val="21"/>
        </w:rPr>
        <w:t xml:space="preserve">e </w:t>
      </w:r>
      <w:r w:rsidRPr="00076FC8">
        <w:rPr>
          <w:spacing w:val="-2"/>
          <w:sz w:val="21"/>
          <w:szCs w:val="21"/>
        </w:rPr>
        <w:t>ce</w:t>
      </w:r>
      <w:r w:rsidRPr="00076FC8">
        <w:rPr>
          <w:spacing w:val="7"/>
          <w:sz w:val="21"/>
          <w:szCs w:val="21"/>
        </w:rPr>
        <w:t>r</w:t>
      </w:r>
      <w:r w:rsidRPr="00076FC8">
        <w:rPr>
          <w:spacing w:val="-1"/>
          <w:sz w:val="21"/>
          <w:szCs w:val="21"/>
        </w:rPr>
        <w:t>t</w:t>
      </w:r>
      <w:r w:rsidRPr="00076FC8">
        <w:rPr>
          <w:spacing w:val="2"/>
          <w:sz w:val="21"/>
          <w:szCs w:val="21"/>
        </w:rPr>
        <w:t>a</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4"/>
          <w:sz w:val="21"/>
          <w:szCs w:val="21"/>
        </w:rPr>
        <w:t>t</w:t>
      </w:r>
      <w:r w:rsidRPr="00076FC8">
        <w:rPr>
          <w:spacing w:val="2"/>
          <w:sz w:val="21"/>
          <w:szCs w:val="21"/>
        </w:rPr>
        <w:t>ra</w:t>
      </w:r>
      <w:r w:rsidRPr="00076FC8">
        <w:rPr>
          <w:spacing w:val="-4"/>
          <w:sz w:val="21"/>
          <w:szCs w:val="21"/>
        </w:rPr>
        <w:t>n</w:t>
      </w:r>
      <w:r w:rsidRPr="00076FC8">
        <w:rPr>
          <w:sz w:val="21"/>
          <w:szCs w:val="21"/>
        </w:rPr>
        <w:t>s</w:t>
      </w:r>
      <w:r w:rsidRPr="00076FC8">
        <w:rPr>
          <w:spacing w:val="2"/>
          <w:sz w:val="21"/>
          <w:szCs w:val="21"/>
        </w:rPr>
        <w:t>ac</w:t>
      </w:r>
      <w:r w:rsidRPr="00076FC8">
        <w:rPr>
          <w:spacing w:val="-1"/>
          <w:sz w:val="21"/>
          <w:szCs w:val="21"/>
        </w:rPr>
        <w:t>ti</w:t>
      </w:r>
      <w:r w:rsidRPr="00076FC8">
        <w:rPr>
          <w:spacing w:val="-4"/>
          <w:sz w:val="21"/>
          <w:szCs w:val="21"/>
        </w:rPr>
        <w:t>on</w:t>
      </w:r>
      <w:r w:rsidRPr="00076FC8">
        <w:rPr>
          <w:sz w:val="21"/>
          <w:szCs w:val="21"/>
        </w:rPr>
        <w:t>s</w:t>
      </w:r>
      <w:r w:rsidRPr="00076FC8">
        <w:rPr>
          <w:spacing w:val="5"/>
          <w:sz w:val="21"/>
          <w:szCs w:val="21"/>
        </w:rPr>
        <w:t xml:space="preserve"> </w:t>
      </w:r>
      <w:r w:rsidRPr="00076FC8">
        <w:rPr>
          <w:spacing w:val="2"/>
          <w:sz w:val="21"/>
          <w:szCs w:val="21"/>
        </w:rPr>
        <w:t>a</w:t>
      </w:r>
      <w:r w:rsidRPr="00076FC8">
        <w:rPr>
          <w:spacing w:val="-4"/>
          <w:sz w:val="21"/>
          <w:szCs w:val="21"/>
        </w:rPr>
        <w:t>pp</w:t>
      </w:r>
      <w:r w:rsidRPr="00076FC8">
        <w:rPr>
          <w:spacing w:val="-1"/>
          <w:sz w:val="21"/>
          <w:szCs w:val="21"/>
        </w:rPr>
        <w:t>li</w:t>
      </w:r>
      <w:r w:rsidRPr="00076FC8">
        <w:rPr>
          <w:spacing w:val="2"/>
          <w:sz w:val="21"/>
          <w:szCs w:val="21"/>
        </w:rPr>
        <w:t>ca</w:t>
      </w:r>
      <w:r w:rsidRPr="00076FC8">
        <w:rPr>
          <w:sz w:val="21"/>
          <w:szCs w:val="21"/>
        </w:rPr>
        <w:t>b</w:t>
      </w:r>
      <w:r w:rsidRPr="00076FC8">
        <w:rPr>
          <w:spacing w:val="-1"/>
          <w:sz w:val="21"/>
          <w:szCs w:val="21"/>
        </w:rPr>
        <w:t>l</w:t>
      </w:r>
      <w:r w:rsidRPr="00076FC8">
        <w:rPr>
          <w:sz w:val="21"/>
          <w:szCs w:val="21"/>
        </w:rPr>
        <w:t>e</w:t>
      </w:r>
      <w:r w:rsidRPr="00076FC8">
        <w:rPr>
          <w:spacing w:val="-2"/>
          <w:sz w:val="21"/>
          <w:szCs w:val="21"/>
        </w:rPr>
        <w:t xml:space="preserve"> </w:t>
      </w:r>
      <w:r w:rsidRPr="00076FC8">
        <w:rPr>
          <w:sz w:val="21"/>
          <w:szCs w:val="21"/>
        </w:rPr>
        <w:t>o</w:t>
      </w:r>
      <w:r w:rsidRPr="00076FC8">
        <w:rPr>
          <w:spacing w:val="-4"/>
          <w:sz w:val="21"/>
          <w:szCs w:val="21"/>
        </w:rPr>
        <w:t>n</w:t>
      </w:r>
      <w:r w:rsidRPr="00076FC8">
        <w:rPr>
          <w:spacing w:val="-1"/>
          <w:sz w:val="21"/>
          <w:szCs w:val="21"/>
        </w:rPr>
        <w:t>l</w:t>
      </w:r>
      <w:r w:rsidRPr="00076FC8">
        <w:rPr>
          <w:sz w:val="21"/>
          <w:szCs w:val="21"/>
        </w:rPr>
        <w:t>y</w:t>
      </w:r>
      <w:r w:rsidRPr="00076FC8">
        <w:rPr>
          <w:spacing w:val="-4"/>
          <w:sz w:val="21"/>
          <w:szCs w:val="21"/>
        </w:rPr>
        <w:t xml:space="preserve"> </w:t>
      </w:r>
      <w:r w:rsidRPr="00076FC8">
        <w:rPr>
          <w:spacing w:val="4"/>
          <w:sz w:val="21"/>
          <w:szCs w:val="21"/>
        </w:rPr>
        <w:t>t</w:t>
      </w:r>
      <w:r w:rsidRPr="00076FC8">
        <w:rPr>
          <w:sz w:val="21"/>
          <w:szCs w:val="21"/>
        </w:rPr>
        <w:t>o</w:t>
      </w:r>
      <w:r w:rsidRPr="00076FC8">
        <w:rPr>
          <w:spacing w:val="-4"/>
          <w:sz w:val="21"/>
          <w:szCs w:val="21"/>
        </w:rPr>
        <w:t xml:space="preserve"> </w:t>
      </w:r>
      <w:r w:rsidRPr="00076FC8">
        <w:rPr>
          <w:sz w:val="21"/>
          <w:szCs w:val="21"/>
        </w:rPr>
        <w:t>a</w:t>
      </w:r>
      <w:r w:rsidRPr="00076FC8">
        <w:rPr>
          <w:spacing w:val="3"/>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4"/>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z w:val="21"/>
          <w:szCs w:val="21"/>
        </w:rPr>
        <w:t>m</w:t>
      </w:r>
      <w:r w:rsidRPr="00076FC8">
        <w:rPr>
          <w:spacing w:val="-10"/>
          <w:sz w:val="21"/>
          <w:szCs w:val="21"/>
        </w:rPr>
        <w:t xml:space="preserve"> </w:t>
      </w:r>
      <w:r w:rsidRPr="00076FC8">
        <w:rPr>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1"/>
          <w:sz w:val="21"/>
          <w:szCs w:val="21"/>
        </w:rPr>
        <w:t xml:space="preserve"> </w:t>
      </w:r>
      <w:r w:rsidRPr="00076FC8">
        <w:rPr>
          <w:spacing w:val="2"/>
          <w:sz w:val="21"/>
          <w:szCs w:val="21"/>
        </w:rPr>
        <w:t>a</w:t>
      </w:r>
      <w:r w:rsidRPr="00076FC8">
        <w:rPr>
          <w:sz w:val="21"/>
          <w:szCs w:val="21"/>
        </w:rPr>
        <w:t xml:space="preserve">s </w:t>
      </w:r>
      <w:r w:rsidRPr="00076FC8">
        <w:rPr>
          <w:spacing w:val="4"/>
          <w:sz w:val="21"/>
          <w:szCs w:val="21"/>
        </w:rPr>
        <w:t>i</w:t>
      </w:r>
      <w:r w:rsidRPr="00076FC8">
        <w:rPr>
          <w:spacing w:val="-4"/>
          <w:sz w:val="21"/>
          <w:szCs w:val="21"/>
        </w:rPr>
        <w:t>n</w:t>
      </w:r>
      <w:r w:rsidRPr="00076FC8">
        <w:rPr>
          <w:spacing w:val="-1"/>
          <w:sz w:val="21"/>
          <w:szCs w:val="21"/>
        </w:rPr>
        <w:t>t</w:t>
      </w:r>
      <w:r w:rsidRPr="00076FC8">
        <w:rPr>
          <w:spacing w:val="-2"/>
          <w:sz w:val="21"/>
          <w:szCs w:val="21"/>
        </w:rPr>
        <w:t>e</w:t>
      </w:r>
      <w:r w:rsidRPr="00076FC8">
        <w:rPr>
          <w:spacing w:val="2"/>
          <w:sz w:val="21"/>
          <w:szCs w:val="21"/>
        </w:rPr>
        <w:t>re</w:t>
      </w:r>
      <w:r w:rsidRPr="00076FC8">
        <w:rPr>
          <w:sz w:val="21"/>
          <w:szCs w:val="21"/>
        </w:rPr>
        <w:t>st</w:t>
      </w:r>
      <w:r w:rsidRPr="00076FC8">
        <w:rPr>
          <w:spacing w:val="-1"/>
          <w:sz w:val="21"/>
          <w:szCs w:val="21"/>
        </w:rPr>
        <w:t xml:space="preserve"> </w:t>
      </w:r>
      <w:r w:rsidRPr="00076FC8">
        <w:rPr>
          <w:spacing w:val="-4"/>
          <w:sz w:val="21"/>
          <w:szCs w:val="21"/>
        </w:rPr>
        <w:t>o</w:t>
      </w:r>
      <w:r w:rsidRPr="00076FC8">
        <w:rPr>
          <w:sz w:val="21"/>
          <w:szCs w:val="21"/>
        </w:rPr>
        <w:t>n</w:t>
      </w:r>
      <w:r w:rsidRPr="00076FC8">
        <w:rPr>
          <w:spacing w:val="1"/>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it</w:t>
      </w:r>
      <w:r w:rsidRPr="00076FC8">
        <w:rPr>
          <w:spacing w:val="7"/>
          <w:sz w:val="21"/>
          <w:szCs w:val="21"/>
        </w:rPr>
        <w:t>a</w:t>
      </w:r>
      <w:r w:rsidRPr="00076FC8">
        <w:rPr>
          <w:sz w:val="21"/>
          <w:szCs w:val="21"/>
        </w:rPr>
        <w:t>l</w:t>
      </w:r>
      <w:r w:rsidRPr="00076FC8">
        <w:rPr>
          <w:spacing w:val="-1"/>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
          <w:sz w:val="21"/>
          <w:szCs w:val="21"/>
        </w:rPr>
        <w:t xml:space="preserve"> </w:t>
      </w:r>
      <w:r w:rsidRPr="00076FC8">
        <w:rPr>
          <w:spacing w:val="-4"/>
          <w:sz w:val="21"/>
          <w:szCs w:val="21"/>
        </w:rPr>
        <w:t>d</w:t>
      </w:r>
      <w:r w:rsidRPr="00076FC8">
        <w:rPr>
          <w:spacing w:val="2"/>
          <w:sz w:val="21"/>
          <w:szCs w:val="21"/>
        </w:rPr>
        <w:t>ra</w:t>
      </w:r>
      <w:r w:rsidRPr="00076FC8">
        <w:rPr>
          <w:spacing w:val="-3"/>
          <w:sz w:val="21"/>
          <w:szCs w:val="21"/>
        </w:rPr>
        <w:t>w</w:t>
      </w:r>
      <w:r w:rsidRPr="00076FC8">
        <w:rPr>
          <w:spacing w:val="-1"/>
          <w:sz w:val="21"/>
          <w:szCs w:val="21"/>
        </w:rPr>
        <w:t>i</w:t>
      </w:r>
      <w:r w:rsidRPr="00076FC8">
        <w:rPr>
          <w:sz w:val="21"/>
          <w:szCs w:val="21"/>
        </w:rPr>
        <w:t>n</w:t>
      </w:r>
      <w:r w:rsidRPr="00076FC8">
        <w:rPr>
          <w:spacing w:val="-4"/>
          <w:sz w:val="21"/>
          <w:szCs w:val="21"/>
        </w:rPr>
        <w:t>g</w:t>
      </w:r>
      <w:r w:rsidRPr="00076FC8">
        <w:rPr>
          <w:sz w:val="21"/>
          <w:szCs w:val="21"/>
        </w:rPr>
        <w:t>s</w:t>
      </w:r>
      <w:r w:rsidRPr="00076FC8">
        <w:rPr>
          <w:spacing w:val="-4"/>
          <w:sz w:val="21"/>
          <w:szCs w:val="21"/>
        </w:rPr>
        <w:t xml:space="preserve"> o</w:t>
      </w:r>
      <w:r w:rsidRPr="00076FC8">
        <w:rPr>
          <w:sz w:val="21"/>
          <w:szCs w:val="21"/>
        </w:rPr>
        <w:t>f</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19"/>
          <w:sz w:val="21"/>
          <w:szCs w:val="21"/>
        </w:rPr>
        <w:t xml:space="preserve"> </w:t>
      </w:r>
      <w:r w:rsidRPr="00076FC8">
        <w:rPr>
          <w:sz w:val="21"/>
          <w:szCs w:val="21"/>
        </w:rPr>
        <w:t>s</w:t>
      </w:r>
      <w:r w:rsidRPr="00076FC8">
        <w:rPr>
          <w:spacing w:val="2"/>
          <w:sz w:val="21"/>
          <w:szCs w:val="21"/>
        </w:rPr>
        <w:t>a</w:t>
      </w:r>
      <w:r w:rsidRPr="00076FC8">
        <w:rPr>
          <w:spacing w:val="-1"/>
          <w:sz w:val="21"/>
          <w:szCs w:val="21"/>
        </w:rPr>
        <w:t>l</w:t>
      </w:r>
      <w:r w:rsidRPr="00076FC8">
        <w:rPr>
          <w:spacing w:val="2"/>
          <w:sz w:val="21"/>
          <w:szCs w:val="21"/>
        </w:rPr>
        <w:t>a</w:t>
      </w:r>
      <w:r w:rsidRPr="00076FC8">
        <w:rPr>
          <w:spacing w:val="7"/>
          <w:sz w:val="21"/>
          <w:szCs w:val="21"/>
        </w:rPr>
        <w:t>r</w:t>
      </w:r>
      <w:r w:rsidRPr="00076FC8">
        <w:rPr>
          <w:sz w:val="21"/>
          <w:szCs w:val="21"/>
        </w:rPr>
        <w:t>y</w:t>
      </w:r>
      <w:r w:rsidRPr="00076FC8">
        <w:rPr>
          <w:spacing w:val="10"/>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5"/>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mm</w:t>
      </w:r>
      <w:r w:rsidRPr="00076FC8">
        <w:rPr>
          <w:spacing w:val="-1"/>
          <w:sz w:val="21"/>
          <w:szCs w:val="21"/>
        </w:rPr>
        <w:t>i</w:t>
      </w:r>
      <w:r w:rsidRPr="00076FC8">
        <w:rPr>
          <w:spacing w:val="4"/>
          <w:sz w:val="21"/>
          <w:szCs w:val="21"/>
        </w:rPr>
        <w:t>s</w:t>
      </w:r>
      <w:r w:rsidRPr="00076FC8">
        <w:rPr>
          <w:sz w:val="21"/>
          <w:szCs w:val="21"/>
        </w:rPr>
        <w:t>s</w:t>
      </w:r>
      <w:r w:rsidRPr="00076FC8">
        <w:rPr>
          <w:spacing w:val="-1"/>
          <w:sz w:val="21"/>
          <w:szCs w:val="21"/>
        </w:rPr>
        <w:t>i</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7"/>
          <w:sz w:val="21"/>
          <w:szCs w:val="21"/>
        </w:rPr>
        <w:t>a</w:t>
      </w:r>
      <w:r w:rsidRPr="00076FC8">
        <w:rPr>
          <w:spacing w:val="-4"/>
          <w:sz w:val="21"/>
          <w:szCs w:val="21"/>
        </w:rPr>
        <w:t>n</w:t>
      </w:r>
      <w:r w:rsidRPr="00076FC8">
        <w:rPr>
          <w:sz w:val="21"/>
          <w:szCs w:val="21"/>
        </w:rPr>
        <w:t>d</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1"/>
          <w:sz w:val="21"/>
          <w:szCs w:val="21"/>
        </w:rPr>
        <w:t>t</w:t>
      </w:r>
      <w:r w:rsidRPr="00076FC8">
        <w:rPr>
          <w:spacing w:val="-2"/>
          <w:sz w:val="21"/>
          <w:szCs w:val="21"/>
        </w:rPr>
        <w:t>e</w:t>
      </w:r>
      <w:r w:rsidRPr="00076FC8">
        <w:rPr>
          <w:spacing w:val="2"/>
          <w:sz w:val="21"/>
          <w:szCs w:val="21"/>
        </w:rPr>
        <w:t>r</w:t>
      </w:r>
      <w:r w:rsidRPr="00076FC8">
        <w:rPr>
          <w:spacing w:val="-2"/>
          <w:sz w:val="21"/>
          <w:szCs w:val="21"/>
        </w:rPr>
        <w:t>e</w:t>
      </w:r>
      <w:r w:rsidRPr="00076FC8">
        <w:rPr>
          <w:sz w:val="21"/>
          <w:szCs w:val="21"/>
        </w:rPr>
        <w:t>st</w:t>
      </w:r>
      <w:r w:rsidRPr="00076FC8">
        <w:rPr>
          <w:spacing w:val="18"/>
          <w:sz w:val="21"/>
          <w:szCs w:val="21"/>
        </w:rPr>
        <w:t xml:space="preserve"> </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1"/>
          <w:sz w:val="21"/>
          <w:szCs w:val="21"/>
        </w:rPr>
        <w:t>l</w:t>
      </w:r>
      <w:r w:rsidRPr="00076FC8">
        <w:rPr>
          <w:sz w:val="21"/>
          <w:szCs w:val="21"/>
        </w:rPr>
        <w:t>o</w:t>
      </w:r>
      <w:r w:rsidRPr="00076FC8">
        <w:rPr>
          <w:spacing w:val="2"/>
          <w:sz w:val="21"/>
          <w:szCs w:val="21"/>
        </w:rPr>
        <w:t>a</w:t>
      </w:r>
      <w:r w:rsidRPr="00076FC8">
        <w:rPr>
          <w:sz w:val="21"/>
          <w:szCs w:val="21"/>
        </w:rPr>
        <w:t>n</w:t>
      </w:r>
      <w:r w:rsidRPr="00076FC8">
        <w:rPr>
          <w:spacing w:val="10"/>
          <w:sz w:val="21"/>
          <w:szCs w:val="21"/>
        </w:rPr>
        <w:t xml:space="preserve"> </w:t>
      </w:r>
      <w:r w:rsidRPr="00076FC8">
        <w:rPr>
          <w:spacing w:val="-4"/>
          <w:sz w:val="21"/>
          <w:szCs w:val="21"/>
        </w:rPr>
        <w:t>p</w:t>
      </w:r>
      <w:r w:rsidRPr="00076FC8">
        <w:rPr>
          <w:spacing w:val="2"/>
          <w:sz w:val="21"/>
          <w:szCs w:val="21"/>
        </w:rPr>
        <w:t>a</w:t>
      </w:r>
      <w:r w:rsidRPr="00076FC8">
        <w:rPr>
          <w:sz w:val="21"/>
          <w:szCs w:val="21"/>
        </w:rPr>
        <w:t>y</w:t>
      </w:r>
      <w:r w:rsidRPr="00076FC8">
        <w:rPr>
          <w:spacing w:val="2"/>
          <w:sz w:val="21"/>
          <w:szCs w:val="21"/>
        </w:rPr>
        <w:t>a</w:t>
      </w:r>
      <w:r w:rsidRPr="00076FC8">
        <w:rPr>
          <w:sz w:val="21"/>
          <w:szCs w:val="21"/>
        </w:rPr>
        <w:t>b</w:t>
      </w:r>
      <w:r w:rsidRPr="00076FC8">
        <w:rPr>
          <w:spacing w:val="-1"/>
          <w:sz w:val="21"/>
          <w:szCs w:val="21"/>
        </w:rPr>
        <w:t>l</w:t>
      </w:r>
      <w:r w:rsidRPr="00076FC8">
        <w:rPr>
          <w:sz w:val="21"/>
          <w:szCs w:val="21"/>
        </w:rPr>
        <w:t>e</w:t>
      </w:r>
      <w:r w:rsidRPr="00076FC8">
        <w:rPr>
          <w:spacing w:val="12"/>
          <w:sz w:val="21"/>
          <w:szCs w:val="21"/>
        </w:rPr>
        <w:t xml:space="preserve"> </w:t>
      </w:r>
      <w:r w:rsidRPr="00076FC8">
        <w:rPr>
          <w:spacing w:val="4"/>
          <w:sz w:val="21"/>
          <w:szCs w:val="21"/>
        </w:rPr>
        <w:t>t</w:t>
      </w:r>
      <w:r w:rsidRPr="00076FC8">
        <w:rPr>
          <w:sz w:val="21"/>
          <w:szCs w:val="21"/>
        </w:rPr>
        <w:t>o</w:t>
      </w:r>
      <w:r w:rsidRPr="00076FC8">
        <w:rPr>
          <w:spacing w:val="10"/>
          <w:sz w:val="21"/>
          <w:szCs w:val="21"/>
        </w:rPr>
        <w:t xml:space="preserve"> </w:t>
      </w:r>
      <w:r w:rsidRPr="00076FC8">
        <w:rPr>
          <w:sz w:val="21"/>
          <w:szCs w:val="21"/>
        </w:rPr>
        <w:t>a</w:t>
      </w:r>
      <w:r w:rsidRPr="00076FC8">
        <w:rPr>
          <w:spacing w:val="17"/>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3"/>
          <w:sz w:val="21"/>
          <w:szCs w:val="21"/>
        </w:rPr>
        <w:t>r</w:t>
      </w:r>
      <w:r w:rsidRPr="00076FC8">
        <w:rPr>
          <w:sz w:val="21"/>
          <w:szCs w:val="21"/>
        </w:rPr>
        <w:t xml:space="preserve">. </w:t>
      </w:r>
      <w:r w:rsidRPr="00076FC8">
        <w:rPr>
          <w:spacing w:val="-3"/>
          <w:sz w:val="21"/>
          <w:szCs w:val="21"/>
        </w:rPr>
        <w:t>A</w:t>
      </w:r>
      <w:r w:rsidRPr="00076FC8">
        <w:rPr>
          <w:spacing w:val="-1"/>
          <w:sz w:val="21"/>
          <w:szCs w:val="21"/>
        </w:rPr>
        <w:t>l</w:t>
      </w:r>
      <w:r w:rsidRPr="00076FC8">
        <w:rPr>
          <w:sz w:val="21"/>
          <w:szCs w:val="21"/>
        </w:rPr>
        <w:t>l</w:t>
      </w:r>
      <w:r w:rsidRPr="00076FC8">
        <w:rPr>
          <w:spacing w:val="18"/>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se</w:t>
      </w:r>
      <w:r w:rsidRPr="00076FC8">
        <w:rPr>
          <w:spacing w:val="17"/>
          <w:sz w:val="21"/>
          <w:szCs w:val="21"/>
        </w:rPr>
        <w:t xml:space="preserve"> </w:t>
      </w:r>
      <w:r w:rsidRPr="00076FC8">
        <w:rPr>
          <w:spacing w:val="-1"/>
          <w:sz w:val="21"/>
          <w:szCs w:val="21"/>
        </w:rPr>
        <w:t>it</w:t>
      </w:r>
      <w:r w:rsidRPr="00076FC8">
        <w:rPr>
          <w:spacing w:val="-2"/>
          <w:sz w:val="21"/>
          <w:szCs w:val="21"/>
        </w:rPr>
        <w:t>e</w:t>
      </w:r>
      <w:r w:rsidRPr="00076FC8">
        <w:rPr>
          <w:spacing w:val="-10"/>
          <w:sz w:val="21"/>
          <w:szCs w:val="21"/>
        </w:rPr>
        <w:t>m</w:t>
      </w:r>
      <w:r w:rsidRPr="00076FC8">
        <w:rPr>
          <w:sz w:val="21"/>
          <w:szCs w:val="21"/>
        </w:rPr>
        <w:t>s</w:t>
      </w:r>
      <w:r w:rsidRPr="00076FC8">
        <w:rPr>
          <w:spacing w:val="19"/>
          <w:sz w:val="21"/>
          <w:szCs w:val="21"/>
        </w:rPr>
        <w:t xml:space="preserve"> </w:t>
      </w:r>
      <w:r w:rsidRPr="00076FC8">
        <w:rPr>
          <w:spacing w:val="2"/>
          <w:sz w:val="21"/>
          <w:szCs w:val="21"/>
        </w:rPr>
        <w:t>ar</w:t>
      </w:r>
      <w:r w:rsidRPr="00076FC8">
        <w:rPr>
          <w:sz w:val="21"/>
          <w:szCs w:val="21"/>
        </w:rPr>
        <w:t>e</w:t>
      </w:r>
      <w:r w:rsidRPr="00076FC8">
        <w:rPr>
          <w:spacing w:val="12"/>
          <w:sz w:val="21"/>
          <w:szCs w:val="21"/>
        </w:rPr>
        <w:t xml:space="preserve"> </w:t>
      </w:r>
      <w:r w:rsidRPr="00076FC8">
        <w:rPr>
          <w:sz w:val="21"/>
          <w:szCs w:val="21"/>
        </w:rPr>
        <w:t>sh</w:t>
      </w:r>
      <w:r w:rsidRPr="00076FC8">
        <w:rPr>
          <w:spacing w:val="-4"/>
          <w:sz w:val="21"/>
          <w:szCs w:val="21"/>
        </w:rPr>
        <w:t>o</w:t>
      </w:r>
      <w:r w:rsidRPr="00076FC8">
        <w:rPr>
          <w:spacing w:val="-3"/>
          <w:sz w:val="21"/>
          <w:szCs w:val="21"/>
        </w:rPr>
        <w:t>w</w:t>
      </w:r>
      <w:r w:rsidRPr="00076FC8">
        <w:rPr>
          <w:sz w:val="21"/>
          <w:szCs w:val="21"/>
        </w:rPr>
        <w:t>n s</w:t>
      </w:r>
      <w:r w:rsidRPr="00076FC8">
        <w:rPr>
          <w:spacing w:val="-2"/>
          <w:sz w:val="21"/>
          <w:szCs w:val="21"/>
        </w:rPr>
        <w:t>e</w:t>
      </w:r>
      <w:r w:rsidRPr="00076FC8">
        <w:rPr>
          <w:sz w:val="21"/>
          <w:szCs w:val="21"/>
        </w:rPr>
        <w:t>p</w:t>
      </w:r>
      <w:r w:rsidRPr="00076FC8">
        <w:rPr>
          <w:spacing w:val="2"/>
          <w:sz w:val="21"/>
          <w:szCs w:val="21"/>
        </w:rPr>
        <w:t>ara</w:t>
      </w:r>
      <w:r w:rsidRPr="00076FC8">
        <w:rPr>
          <w:spacing w:val="-1"/>
          <w:sz w:val="21"/>
          <w:szCs w:val="21"/>
        </w:rPr>
        <w:t>t</w:t>
      </w:r>
      <w:r w:rsidRPr="00076FC8">
        <w:rPr>
          <w:spacing w:val="-2"/>
          <w:sz w:val="21"/>
          <w:szCs w:val="21"/>
        </w:rPr>
        <w:t>e</w:t>
      </w:r>
      <w:r w:rsidRPr="00076FC8">
        <w:rPr>
          <w:spacing w:val="4"/>
          <w:sz w:val="21"/>
          <w:szCs w:val="21"/>
        </w:rPr>
        <w:t>l</w:t>
      </w:r>
      <w:r w:rsidRPr="00076FC8">
        <w:rPr>
          <w:sz w:val="21"/>
          <w:szCs w:val="21"/>
        </w:rPr>
        <w:t>y</w:t>
      </w:r>
      <w:r w:rsidRPr="00076FC8">
        <w:rPr>
          <w:spacing w:val="4"/>
          <w:sz w:val="21"/>
          <w:szCs w:val="21"/>
        </w:rPr>
        <w:t xml:space="preserve"> </w:t>
      </w:r>
      <w:r w:rsidRPr="00076FC8">
        <w:rPr>
          <w:spacing w:val="-1"/>
          <w:sz w:val="21"/>
          <w:szCs w:val="21"/>
        </w:rPr>
        <w:t>i</w:t>
      </w:r>
      <w:r w:rsidRPr="00076FC8">
        <w:rPr>
          <w:sz w:val="21"/>
          <w:szCs w:val="21"/>
        </w:rPr>
        <w:t xml:space="preserve">n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3"/>
          <w:sz w:val="21"/>
          <w:szCs w:val="21"/>
        </w:rPr>
        <w:t xml:space="preserve"> </w:t>
      </w:r>
      <w:r w:rsidRPr="00076FC8">
        <w:rPr>
          <w:spacing w:val="7"/>
          <w:sz w:val="21"/>
          <w:szCs w:val="21"/>
        </w:rPr>
        <w:t>a</w:t>
      </w:r>
      <w:r w:rsidRPr="00076FC8">
        <w:rPr>
          <w:spacing w:val="-4"/>
          <w:sz w:val="21"/>
          <w:szCs w:val="21"/>
        </w:rPr>
        <w:t>n</w:t>
      </w:r>
      <w:r w:rsidRPr="00076FC8">
        <w:rPr>
          <w:sz w:val="21"/>
          <w:szCs w:val="21"/>
        </w:rPr>
        <w:t>d</w:t>
      </w:r>
      <w:r w:rsidRPr="00076FC8">
        <w:rPr>
          <w:spacing w:val="4"/>
          <w:sz w:val="21"/>
          <w:szCs w:val="21"/>
        </w:rPr>
        <w:t xml:space="preserve"> </w:t>
      </w:r>
      <w:r w:rsidRPr="00076FC8">
        <w:rPr>
          <w:spacing w:val="-1"/>
          <w:sz w:val="21"/>
          <w:szCs w:val="21"/>
        </w:rPr>
        <w:t>l</w:t>
      </w:r>
      <w:r w:rsidRPr="00076FC8">
        <w:rPr>
          <w:spacing w:val="-4"/>
          <w:sz w:val="21"/>
          <w:szCs w:val="21"/>
        </w:rPr>
        <w:t>o</w:t>
      </w:r>
      <w:r w:rsidRPr="00076FC8">
        <w:rPr>
          <w:spacing w:val="4"/>
          <w:sz w:val="21"/>
          <w:szCs w:val="21"/>
        </w:rPr>
        <w:t>s</w:t>
      </w:r>
      <w:r w:rsidRPr="00076FC8">
        <w:rPr>
          <w:sz w:val="21"/>
          <w:szCs w:val="21"/>
        </w:rPr>
        <w:t>s</w:t>
      </w:r>
      <w:r w:rsidRPr="00076FC8">
        <w:rPr>
          <w:spacing w:val="4"/>
          <w:sz w:val="21"/>
          <w:szCs w:val="21"/>
        </w:rPr>
        <w:t xml:space="preserve"> </w:t>
      </w:r>
      <w:r w:rsidRPr="00076FC8">
        <w:rPr>
          <w:spacing w:val="2"/>
          <w:sz w:val="21"/>
          <w:szCs w:val="21"/>
        </w:rPr>
        <w:t>a</w:t>
      </w:r>
      <w:r w:rsidRPr="00076FC8">
        <w:rPr>
          <w:spacing w:val="-4"/>
          <w:sz w:val="21"/>
          <w:szCs w:val="21"/>
        </w:rPr>
        <w:t>pp</w:t>
      </w:r>
      <w:r w:rsidRPr="00076FC8">
        <w:rPr>
          <w:spacing w:val="7"/>
          <w:sz w:val="21"/>
          <w:szCs w:val="21"/>
        </w:rPr>
        <w:t>r</w:t>
      </w:r>
      <w:r w:rsidRPr="00076FC8">
        <w:rPr>
          <w:spacing w:val="-4"/>
          <w:sz w:val="21"/>
          <w:szCs w:val="21"/>
        </w:rPr>
        <w:t>op</w:t>
      </w:r>
      <w:r w:rsidRPr="00076FC8">
        <w:rPr>
          <w:spacing w:val="2"/>
          <w:sz w:val="21"/>
          <w:szCs w:val="21"/>
        </w:rPr>
        <w:t>r</w:t>
      </w:r>
      <w:r w:rsidRPr="00076FC8">
        <w:rPr>
          <w:spacing w:val="-1"/>
          <w:sz w:val="21"/>
          <w:szCs w:val="21"/>
        </w:rPr>
        <w:t>i</w:t>
      </w:r>
      <w:r w:rsidRPr="00076FC8">
        <w:rPr>
          <w:spacing w:val="7"/>
          <w:sz w:val="21"/>
          <w:szCs w:val="21"/>
        </w:rPr>
        <w:t>a</w:t>
      </w:r>
      <w:r w:rsidRPr="00076FC8">
        <w:rPr>
          <w:spacing w:val="-1"/>
          <w:sz w:val="21"/>
          <w:szCs w:val="21"/>
        </w:rPr>
        <w:t>ti</w:t>
      </w:r>
      <w:r w:rsidRPr="00076FC8">
        <w:rPr>
          <w:spacing w:val="-4"/>
          <w:sz w:val="21"/>
          <w:szCs w:val="21"/>
        </w:rPr>
        <w:t>o</w:t>
      </w:r>
      <w:r w:rsidRPr="00076FC8">
        <w:rPr>
          <w:sz w:val="21"/>
          <w:szCs w:val="21"/>
        </w:rPr>
        <w:t>n</w:t>
      </w:r>
      <w:r w:rsidRPr="00076FC8">
        <w:rPr>
          <w:spacing w:val="4"/>
          <w:sz w:val="21"/>
          <w:szCs w:val="21"/>
        </w:rPr>
        <w:t xml:space="preserve"> </w:t>
      </w:r>
      <w:r w:rsidRPr="00076FC8">
        <w:rPr>
          <w:spacing w:val="7"/>
          <w:sz w:val="21"/>
          <w:szCs w:val="21"/>
        </w:rPr>
        <w:t>a</w:t>
      </w:r>
      <w:r w:rsidRPr="00076FC8">
        <w:rPr>
          <w:spacing w:val="-2"/>
          <w:sz w:val="21"/>
          <w:szCs w:val="21"/>
        </w:rPr>
        <w:t>cc</w:t>
      </w:r>
      <w:r w:rsidRPr="00076FC8">
        <w:rPr>
          <w:spacing w:val="-4"/>
          <w:sz w:val="21"/>
          <w:szCs w:val="21"/>
        </w:rPr>
        <w:t>oun</w:t>
      </w:r>
      <w:r w:rsidRPr="00076FC8">
        <w:rPr>
          <w:sz w:val="21"/>
          <w:szCs w:val="21"/>
        </w:rPr>
        <w:t>t</w:t>
      </w:r>
      <w:r w:rsidRPr="00076FC8">
        <w:rPr>
          <w:spacing w:val="8"/>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4"/>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pacing w:val="4"/>
          <w:sz w:val="21"/>
          <w:szCs w:val="21"/>
        </w:rPr>
        <w:t>t</w:t>
      </w:r>
      <w:r w:rsidRPr="00076FC8">
        <w:rPr>
          <w:sz w:val="21"/>
          <w:szCs w:val="21"/>
        </w:rPr>
        <w:t>s</w:t>
      </w:r>
      <w:r w:rsidRPr="00076FC8">
        <w:rPr>
          <w:spacing w:val="4"/>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9"/>
          <w:sz w:val="21"/>
          <w:szCs w:val="21"/>
        </w:rPr>
        <w:t xml:space="preserve"> </w:t>
      </w:r>
      <w:r w:rsidRPr="00076FC8">
        <w:rPr>
          <w:spacing w:val="-1"/>
          <w:sz w:val="21"/>
          <w:szCs w:val="21"/>
        </w:rPr>
        <w:t>l</w:t>
      </w:r>
      <w:r w:rsidRPr="00076FC8">
        <w:rPr>
          <w:spacing w:val="-4"/>
          <w:sz w:val="21"/>
          <w:szCs w:val="21"/>
        </w:rPr>
        <w:t>o</w:t>
      </w:r>
      <w:r w:rsidRPr="00076FC8">
        <w:rPr>
          <w:sz w:val="21"/>
          <w:szCs w:val="21"/>
        </w:rPr>
        <w:t>ss</w:t>
      </w:r>
      <w:r w:rsidRPr="00076FC8">
        <w:rPr>
          <w:spacing w:val="-2"/>
          <w:sz w:val="21"/>
          <w:szCs w:val="21"/>
        </w:rPr>
        <w:t>e</w:t>
      </w:r>
      <w:r w:rsidRPr="00076FC8">
        <w:rPr>
          <w:sz w:val="21"/>
          <w:szCs w:val="21"/>
        </w:rPr>
        <w:t>s</w:t>
      </w:r>
      <w:r w:rsidRPr="00076FC8">
        <w:rPr>
          <w:spacing w:val="8"/>
          <w:sz w:val="21"/>
          <w:szCs w:val="21"/>
        </w:rPr>
        <w:t xml:space="preserve"> </w:t>
      </w:r>
      <w:r w:rsidRPr="00076FC8">
        <w:rPr>
          <w:spacing w:val="2"/>
          <w:sz w:val="21"/>
          <w:szCs w:val="21"/>
        </w:rPr>
        <w:t>ar</w:t>
      </w:r>
      <w:r w:rsidRPr="00076FC8">
        <w:rPr>
          <w:sz w:val="21"/>
          <w:szCs w:val="21"/>
        </w:rPr>
        <w:t>e</w:t>
      </w:r>
      <w:r w:rsidRPr="00076FC8">
        <w:rPr>
          <w:spacing w:val="11"/>
          <w:sz w:val="21"/>
          <w:szCs w:val="21"/>
        </w:rPr>
        <w:t xml:space="preserve"> </w:t>
      </w:r>
      <w:r w:rsidRPr="00076FC8">
        <w:rPr>
          <w:spacing w:val="-4"/>
          <w:sz w:val="21"/>
          <w:szCs w:val="21"/>
        </w:rPr>
        <w:t>d</w:t>
      </w:r>
      <w:r w:rsidRPr="00076FC8">
        <w:rPr>
          <w:spacing w:val="-1"/>
          <w:sz w:val="21"/>
          <w:szCs w:val="21"/>
        </w:rPr>
        <w:t>i</w:t>
      </w:r>
      <w:r w:rsidRPr="00076FC8">
        <w:rPr>
          <w:sz w:val="21"/>
          <w:szCs w:val="21"/>
        </w:rPr>
        <w:t>s</w:t>
      </w:r>
      <w:r w:rsidRPr="00076FC8">
        <w:rPr>
          <w:spacing w:val="-1"/>
          <w:sz w:val="21"/>
          <w:szCs w:val="21"/>
        </w:rPr>
        <w:t>t</w:t>
      </w:r>
      <w:r w:rsidRPr="00076FC8">
        <w:rPr>
          <w:spacing w:val="2"/>
          <w:sz w:val="21"/>
          <w:szCs w:val="21"/>
        </w:rPr>
        <w:t>r</w:t>
      </w:r>
      <w:r w:rsidRPr="00076FC8">
        <w:rPr>
          <w:spacing w:val="4"/>
          <w:sz w:val="21"/>
          <w:szCs w:val="21"/>
        </w:rPr>
        <w:t>i</w:t>
      </w:r>
      <w:r w:rsidRPr="00076FC8">
        <w:rPr>
          <w:sz w:val="21"/>
          <w:szCs w:val="21"/>
        </w:rPr>
        <w:t>b</w:t>
      </w:r>
      <w:r w:rsidRPr="00076FC8">
        <w:rPr>
          <w:spacing w:val="-4"/>
          <w:sz w:val="21"/>
          <w:szCs w:val="21"/>
        </w:rPr>
        <w:t>u</w:t>
      </w:r>
      <w:r w:rsidRPr="00076FC8">
        <w:rPr>
          <w:spacing w:val="-1"/>
          <w:sz w:val="21"/>
          <w:szCs w:val="21"/>
        </w:rPr>
        <w:t>t</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2"/>
          <w:sz w:val="21"/>
          <w:szCs w:val="21"/>
        </w:rPr>
        <w:t>a</w:t>
      </w:r>
      <w:r w:rsidRPr="00076FC8">
        <w:rPr>
          <w:spacing w:val="-10"/>
          <w:sz w:val="21"/>
          <w:szCs w:val="21"/>
        </w:rPr>
        <w:t>m</w:t>
      </w:r>
      <w:r w:rsidRPr="00076FC8">
        <w:rPr>
          <w:spacing w:val="-4"/>
          <w:sz w:val="21"/>
          <w:szCs w:val="21"/>
        </w:rPr>
        <w:t>on</w:t>
      </w:r>
      <w:r w:rsidRPr="00076FC8">
        <w:rPr>
          <w:sz w:val="21"/>
          <w:szCs w:val="21"/>
        </w:rPr>
        <w:t>g</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1"/>
          <w:sz w:val="21"/>
          <w:szCs w:val="21"/>
        </w:rPr>
        <w:t xml:space="preserve"> </w:t>
      </w:r>
      <w:r w:rsidRPr="00076FC8">
        <w:rPr>
          <w:spacing w:val="-1"/>
          <w:sz w:val="21"/>
          <w:szCs w:val="21"/>
        </w:rPr>
        <w:t>t</w:t>
      </w:r>
      <w:r w:rsidRPr="00076FC8">
        <w:rPr>
          <w:sz w:val="21"/>
          <w:szCs w:val="21"/>
        </w:rPr>
        <w:t>h</w:t>
      </w:r>
      <w:r w:rsidRPr="00076FC8">
        <w:rPr>
          <w:spacing w:val="-2"/>
          <w:sz w:val="21"/>
          <w:szCs w:val="21"/>
        </w:rPr>
        <w:t>e</w:t>
      </w:r>
      <w:r w:rsidRPr="00076FC8">
        <w:rPr>
          <w:spacing w:val="-1"/>
          <w:sz w:val="21"/>
          <w:szCs w:val="21"/>
        </w:rPr>
        <w:t>i</w:t>
      </w:r>
      <w:r w:rsidRPr="00076FC8">
        <w:rPr>
          <w:sz w:val="21"/>
          <w:szCs w:val="21"/>
        </w:rPr>
        <w:t>r</w:t>
      </w:r>
      <w:r w:rsidRPr="00076FC8">
        <w:rPr>
          <w:spacing w:val="2"/>
          <w:sz w:val="21"/>
          <w:szCs w:val="21"/>
        </w:rPr>
        <w:t xml:space="preserve"> re</w:t>
      </w:r>
      <w:r w:rsidRPr="00076FC8">
        <w:rPr>
          <w:sz w:val="21"/>
          <w:szCs w:val="21"/>
        </w:rPr>
        <w:t>s</w:t>
      </w:r>
      <w:r w:rsidRPr="00076FC8">
        <w:rPr>
          <w:spacing w:val="-4"/>
          <w:sz w:val="21"/>
          <w:szCs w:val="21"/>
        </w:rPr>
        <w:t>p</w:t>
      </w:r>
      <w:r w:rsidRPr="00076FC8">
        <w:rPr>
          <w:spacing w:val="-2"/>
          <w:sz w:val="21"/>
          <w:szCs w:val="21"/>
        </w:rPr>
        <w:t>ec</w:t>
      </w:r>
      <w:r w:rsidRPr="00076FC8">
        <w:rPr>
          <w:spacing w:val="-1"/>
          <w:sz w:val="21"/>
          <w:szCs w:val="21"/>
        </w:rPr>
        <w:t>t</w:t>
      </w:r>
      <w:r w:rsidRPr="00076FC8">
        <w:rPr>
          <w:spacing w:val="4"/>
          <w:sz w:val="21"/>
          <w:szCs w:val="21"/>
        </w:rPr>
        <w:t>i</w:t>
      </w:r>
      <w:r w:rsidRPr="00076FC8">
        <w:rPr>
          <w:spacing w:val="-4"/>
          <w:sz w:val="21"/>
          <w:szCs w:val="21"/>
        </w:rPr>
        <w:t>v</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7"/>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4"/>
          <w:sz w:val="21"/>
          <w:szCs w:val="21"/>
        </w:rPr>
        <w:t xml:space="preserve"> s</w:t>
      </w:r>
      <w:r w:rsidRPr="00076FC8">
        <w:rPr>
          <w:spacing w:val="-4"/>
          <w:sz w:val="21"/>
          <w:szCs w:val="21"/>
        </w:rPr>
        <w:t>h</w:t>
      </w:r>
      <w:r w:rsidRPr="00076FC8">
        <w:rPr>
          <w:spacing w:val="2"/>
          <w:sz w:val="21"/>
          <w:szCs w:val="21"/>
        </w:rPr>
        <w:t>ar</w:t>
      </w:r>
      <w:r w:rsidRPr="00076FC8">
        <w:rPr>
          <w:spacing w:val="-1"/>
          <w:sz w:val="21"/>
          <w:szCs w:val="21"/>
        </w:rPr>
        <w:t>i</w:t>
      </w:r>
      <w:r w:rsidRPr="00076FC8">
        <w:rPr>
          <w:sz w:val="21"/>
          <w:szCs w:val="21"/>
        </w:rPr>
        <w:t>ng</w:t>
      </w:r>
      <w:r w:rsidRPr="00076FC8">
        <w:rPr>
          <w:spacing w:val="1"/>
          <w:sz w:val="21"/>
          <w:szCs w:val="21"/>
        </w:rPr>
        <w:t xml:space="preserve"> </w:t>
      </w:r>
      <w:r w:rsidRPr="00076FC8">
        <w:rPr>
          <w:spacing w:val="2"/>
          <w:sz w:val="21"/>
          <w:szCs w:val="21"/>
        </w:rPr>
        <w:t>ra</w:t>
      </w:r>
      <w:r w:rsidRPr="00076FC8">
        <w:rPr>
          <w:spacing w:val="-1"/>
          <w:sz w:val="21"/>
          <w:szCs w:val="21"/>
        </w:rPr>
        <w:t>t</w:t>
      </w:r>
      <w:r w:rsidRPr="00076FC8">
        <w:rPr>
          <w:spacing w:val="4"/>
          <w:sz w:val="21"/>
          <w:szCs w:val="21"/>
        </w:rPr>
        <w:t>i</w:t>
      </w:r>
      <w:r w:rsidRPr="00076FC8">
        <w:rPr>
          <w:sz w:val="21"/>
          <w:szCs w:val="21"/>
        </w:rPr>
        <w:t>o</w:t>
      </w:r>
      <w:r w:rsidRPr="00076FC8">
        <w:rPr>
          <w:spacing w:val="-4"/>
          <w:sz w:val="21"/>
          <w:szCs w:val="21"/>
        </w:rPr>
        <w:t xml:space="preserve"> </w:t>
      </w:r>
      <w:r w:rsidRPr="00076FC8">
        <w:rPr>
          <w:spacing w:val="2"/>
          <w:sz w:val="21"/>
          <w:szCs w:val="21"/>
        </w:rPr>
        <w:t>a</w:t>
      </w:r>
      <w:r w:rsidRPr="00076FC8">
        <w:rPr>
          <w:spacing w:val="-3"/>
          <w:sz w:val="21"/>
          <w:szCs w:val="21"/>
        </w:rPr>
        <w:t>f</w:t>
      </w:r>
      <w:r w:rsidRPr="00076FC8">
        <w:rPr>
          <w:spacing w:val="-1"/>
          <w:sz w:val="21"/>
          <w:szCs w:val="21"/>
        </w:rPr>
        <w:t>t</w:t>
      </w:r>
      <w:r w:rsidRPr="00076FC8">
        <w:rPr>
          <w:spacing w:val="2"/>
          <w:sz w:val="21"/>
          <w:szCs w:val="21"/>
        </w:rPr>
        <w:t>e</w:t>
      </w:r>
      <w:r w:rsidRPr="00076FC8">
        <w:rPr>
          <w:sz w:val="21"/>
          <w:szCs w:val="21"/>
        </w:rPr>
        <w:t>r</w:t>
      </w:r>
      <w:r w:rsidRPr="00076FC8">
        <w:rPr>
          <w:spacing w:val="7"/>
          <w:sz w:val="21"/>
          <w:szCs w:val="21"/>
        </w:rPr>
        <w:t xml:space="preserve"> </w:t>
      </w:r>
      <w:r w:rsidRPr="00076FC8">
        <w:rPr>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1"/>
          <w:sz w:val="21"/>
          <w:szCs w:val="21"/>
        </w:rPr>
        <w:t xml:space="preserve"> </w:t>
      </w:r>
      <w:r w:rsidRPr="00076FC8">
        <w:rPr>
          <w:spacing w:val="2"/>
          <w:sz w:val="21"/>
          <w:szCs w:val="21"/>
        </w:rPr>
        <w:t>a</w:t>
      </w:r>
      <w:r w:rsidRPr="00076FC8">
        <w:rPr>
          <w:spacing w:val="-4"/>
          <w:sz w:val="21"/>
          <w:szCs w:val="21"/>
        </w:rPr>
        <w:t>d</w:t>
      </w:r>
      <w:r w:rsidRPr="00076FC8">
        <w:rPr>
          <w:spacing w:val="-1"/>
          <w:sz w:val="21"/>
          <w:szCs w:val="21"/>
        </w:rPr>
        <w:t>j</w:t>
      </w:r>
      <w:r w:rsidRPr="00076FC8">
        <w:rPr>
          <w:sz w:val="21"/>
          <w:szCs w:val="21"/>
        </w:rPr>
        <w:t>us</w:t>
      </w:r>
      <w:r w:rsidRPr="00076FC8">
        <w:rPr>
          <w:spacing w:val="-1"/>
          <w:sz w:val="21"/>
          <w:szCs w:val="21"/>
        </w:rPr>
        <w:t>t</w:t>
      </w:r>
      <w:r w:rsidRPr="00076FC8">
        <w:rPr>
          <w:spacing w:val="-10"/>
          <w:sz w:val="21"/>
          <w:szCs w:val="21"/>
        </w:rPr>
        <w:t>m</w:t>
      </w:r>
      <w:r w:rsidRPr="00076FC8">
        <w:rPr>
          <w:spacing w:val="-2"/>
          <w:sz w:val="21"/>
          <w:szCs w:val="21"/>
        </w:rPr>
        <w:t>e</w:t>
      </w:r>
      <w:r w:rsidRPr="00076FC8">
        <w:rPr>
          <w:sz w:val="21"/>
          <w:szCs w:val="21"/>
        </w:rPr>
        <w:t>n</w:t>
      </w:r>
      <w:r w:rsidRPr="00076FC8">
        <w:rPr>
          <w:spacing w:val="-1"/>
          <w:sz w:val="21"/>
          <w:szCs w:val="21"/>
        </w:rPr>
        <w:t>t</w:t>
      </w:r>
      <w:r w:rsidRPr="00076FC8">
        <w:rPr>
          <w:sz w:val="21"/>
          <w:szCs w:val="21"/>
        </w:rPr>
        <w:t>s</w:t>
      </w:r>
      <w:r w:rsidRPr="00076FC8">
        <w:rPr>
          <w:spacing w:val="5"/>
          <w:sz w:val="21"/>
          <w:szCs w:val="21"/>
        </w:rPr>
        <w:t xml:space="preserve"> </w:t>
      </w:r>
      <w:r w:rsidRPr="00076FC8">
        <w:rPr>
          <w:spacing w:val="2"/>
          <w:sz w:val="21"/>
          <w:szCs w:val="21"/>
        </w:rPr>
        <w:t>a</w:t>
      </w:r>
      <w:r w:rsidRPr="00076FC8">
        <w:rPr>
          <w:sz w:val="21"/>
          <w:szCs w:val="21"/>
        </w:rPr>
        <w:t>s</w:t>
      </w:r>
      <w:r w:rsidRPr="00076FC8">
        <w:rPr>
          <w:spacing w:val="10"/>
          <w:sz w:val="21"/>
          <w:szCs w:val="21"/>
        </w:rPr>
        <w:t xml:space="preserve"> </w:t>
      </w:r>
      <w:r w:rsidRPr="00076FC8">
        <w:rPr>
          <w:sz w:val="21"/>
          <w:szCs w:val="21"/>
        </w:rPr>
        <w:t>s</w:t>
      </w:r>
      <w:r w:rsidRPr="00076FC8">
        <w:rPr>
          <w:spacing w:val="-1"/>
          <w:sz w:val="21"/>
          <w:szCs w:val="21"/>
        </w:rPr>
        <w:t>t</w:t>
      </w:r>
      <w:r w:rsidRPr="00076FC8">
        <w:rPr>
          <w:spacing w:val="2"/>
          <w:sz w:val="21"/>
          <w:szCs w:val="21"/>
        </w:rPr>
        <w:t>a</w:t>
      </w:r>
      <w:r w:rsidRPr="00076FC8">
        <w:rPr>
          <w:spacing w:val="-1"/>
          <w:sz w:val="21"/>
          <w:szCs w:val="21"/>
        </w:rPr>
        <w:t>t</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2"/>
          <w:sz w:val="21"/>
          <w:szCs w:val="21"/>
        </w:rPr>
        <w:t>a</w:t>
      </w:r>
      <w:r w:rsidRPr="00076FC8">
        <w:rPr>
          <w:sz w:val="21"/>
          <w:szCs w:val="21"/>
        </w:rPr>
        <w:t>b</w:t>
      </w:r>
      <w:r w:rsidRPr="00076FC8">
        <w:rPr>
          <w:spacing w:val="-4"/>
          <w:sz w:val="21"/>
          <w:szCs w:val="21"/>
        </w:rPr>
        <w:t>o</w:t>
      </w:r>
      <w:r w:rsidRPr="00076FC8">
        <w:rPr>
          <w:sz w:val="21"/>
          <w:szCs w:val="21"/>
        </w:rPr>
        <w:t>v</w:t>
      </w:r>
      <w:r w:rsidRPr="00076FC8">
        <w:rPr>
          <w:spacing w:val="-2"/>
          <w:sz w:val="21"/>
          <w:szCs w:val="21"/>
        </w:rPr>
        <w:t>e</w:t>
      </w:r>
      <w:r w:rsidRPr="00076FC8">
        <w:rPr>
          <w:sz w:val="21"/>
          <w:szCs w:val="21"/>
        </w:rPr>
        <w:t>.</w:t>
      </w:r>
      <w:r w:rsidRPr="00076FC8">
        <w:rPr>
          <w:spacing w:val="5"/>
          <w:sz w:val="21"/>
          <w:szCs w:val="21"/>
        </w:rPr>
        <w:t xml:space="preserve"> </w:t>
      </w:r>
      <w:r w:rsidRPr="00076FC8">
        <w:rPr>
          <w:spacing w:val="-2"/>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z w:val="21"/>
          <w:szCs w:val="21"/>
        </w:rPr>
        <w:t>’</w:t>
      </w:r>
      <w:r w:rsidRPr="00076FC8">
        <w:rPr>
          <w:spacing w:val="4"/>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 xml:space="preserve">l </w:t>
      </w:r>
      <w:r w:rsidRPr="00076FC8">
        <w:rPr>
          <w:spacing w:val="2"/>
          <w:sz w:val="21"/>
          <w:szCs w:val="21"/>
        </w:rPr>
        <w:t>a</w:t>
      </w:r>
      <w:r w:rsidRPr="00076FC8">
        <w:rPr>
          <w:spacing w:val="-2"/>
          <w:sz w:val="21"/>
          <w:szCs w:val="21"/>
        </w:rPr>
        <w:t>c</w:t>
      </w:r>
      <w:r w:rsidRPr="00076FC8">
        <w:rPr>
          <w:spacing w:val="2"/>
          <w:sz w:val="21"/>
          <w:szCs w:val="21"/>
        </w:rPr>
        <w:t>c</w:t>
      </w:r>
      <w:r w:rsidRPr="00076FC8">
        <w:rPr>
          <w:spacing w:val="-4"/>
          <w:sz w:val="21"/>
          <w:szCs w:val="21"/>
        </w:rPr>
        <w:t>oun</w:t>
      </w:r>
      <w:r w:rsidRPr="00076FC8">
        <w:rPr>
          <w:spacing w:val="-1"/>
          <w:sz w:val="21"/>
          <w:szCs w:val="21"/>
        </w:rPr>
        <w:t>t</w:t>
      </w:r>
      <w:r w:rsidRPr="00076FC8">
        <w:rPr>
          <w:sz w:val="21"/>
          <w:szCs w:val="21"/>
        </w:rPr>
        <w:t>s</w:t>
      </w:r>
      <w:r w:rsidRPr="00076FC8">
        <w:rPr>
          <w:spacing w:val="9"/>
          <w:sz w:val="21"/>
          <w:szCs w:val="21"/>
        </w:rPr>
        <w:t xml:space="preserve"> </w:t>
      </w:r>
      <w:r w:rsidRPr="00076FC8">
        <w:rPr>
          <w:spacing w:val="2"/>
          <w:sz w:val="21"/>
          <w:szCs w:val="21"/>
        </w:rPr>
        <w:t>ar</w:t>
      </w:r>
      <w:r w:rsidRPr="00076FC8">
        <w:rPr>
          <w:sz w:val="21"/>
          <w:szCs w:val="21"/>
        </w:rPr>
        <w:t>e</w:t>
      </w:r>
      <w:r w:rsidRPr="00076FC8">
        <w:rPr>
          <w:spacing w:val="7"/>
          <w:sz w:val="21"/>
          <w:szCs w:val="21"/>
        </w:rPr>
        <w:t xml:space="preserve"> </w:t>
      </w:r>
      <w:r w:rsidRPr="00076FC8">
        <w:rPr>
          <w:sz w:val="21"/>
          <w:szCs w:val="21"/>
        </w:rPr>
        <w:t>s</w:t>
      </w:r>
      <w:r w:rsidRPr="00076FC8">
        <w:rPr>
          <w:spacing w:val="2"/>
          <w:sz w:val="21"/>
          <w:szCs w:val="21"/>
        </w:rPr>
        <w:t>e</w:t>
      </w:r>
      <w:r w:rsidRPr="00076FC8">
        <w:rPr>
          <w:spacing w:val="-4"/>
          <w:sz w:val="21"/>
          <w:szCs w:val="21"/>
        </w:rPr>
        <w:t>p</w:t>
      </w:r>
      <w:r w:rsidRPr="00076FC8">
        <w:rPr>
          <w:spacing w:val="2"/>
          <w:sz w:val="21"/>
          <w:szCs w:val="21"/>
        </w:rPr>
        <w:t>ara</w:t>
      </w:r>
      <w:r w:rsidRPr="00076FC8">
        <w:rPr>
          <w:spacing w:val="4"/>
          <w:sz w:val="21"/>
          <w:szCs w:val="21"/>
        </w:rPr>
        <w:t>t</w:t>
      </w:r>
      <w:r w:rsidRPr="00076FC8">
        <w:rPr>
          <w:spacing w:val="-2"/>
          <w:sz w:val="21"/>
          <w:szCs w:val="21"/>
        </w:rPr>
        <w:t>e</w:t>
      </w:r>
      <w:r w:rsidRPr="00076FC8">
        <w:rPr>
          <w:spacing w:val="-1"/>
          <w:sz w:val="21"/>
          <w:szCs w:val="21"/>
        </w:rPr>
        <w:t>l</w:t>
      </w:r>
      <w:r w:rsidRPr="00076FC8">
        <w:rPr>
          <w:sz w:val="21"/>
          <w:szCs w:val="21"/>
        </w:rPr>
        <w:t>y sh</w:t>
      </w:r>
      <w:r w:rsidRPr="00076FC8">
        <w:rPr>
          <w:spacing w:val="-4"/>
          <w:sz w:val="21"/>
          <w:szCs w:val="21"/>
        </w:rPr>
        <w:t>o</w:t>
      </w:r>
      <w:r w:rsidRPr="00076FC8">
        <w:rPr>
          <w:spacing w:val="-3"/>
          <w:sz w:val="21"/>
          <w:szCs w:val="21"/>
        </w:rPr>
        <w:t>w</w:t>
      </w:r>
      <w:r w:rsidRPr="00076FC8">
        <w:rPr>
          <w:sz w:val="21"/>
          <w:szCs w:val="21"/>
        </w:rPr>
        <w:t>n</w:t>
      </w:r>
      <w:r w:rsidRPr="00076FC8">
        <w:rPr>
          <w:spacing w:val="5"/>
          <w:sz w:val="21"/>
          <w:szCs w:val="21"/>
        </w:rPr>
        <w:t xml:space="preserve"> </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li</w:t>
      </w:r>
      <w:r w:rsidRPr="00076FC8">
        <w:rPr>
          <w:spacing w:val="2"/>
          <w:sz w:val="21"/>
          <w:szCs w:val="21"/>
        </w:rPr>
        <w:t>a</w:t>
      </w:r>
      <w:r w:rsidRPr="00076FC8">
        <w:rPr>
          <w:sz w:val="21"/>
          <w:szCs w:val="21"/>
        </w:rPr>
        <w:t>b</w:t>
      </w:r>
      <w:r w:rsidRPr="00076FC8">
        <w:rPr>
          <w:spacing w:val="-1"/>
          <w:sz w:val="21"/>
          <w:szCs w:val="21"/>
        </w:rPr>
        <w:t>i</w:t>
      </w:r>
      <w:r w:rsidRPr="00076FC8">
        <w:rPr>
          <w:spacing w:val="4"/>
          <w:sz w:val="21"/>
          <w:szCs w:val="21"/>
        </w:rPr>
        <w:t>l</w:t>
      </w:r>
      <w:r w:rsidRPr="00076FC8">
        <w:rPr>
          <w:spacing w:val="-1"/>
          <w:sz w:val="21"/>
          <w:szCs w:val="21"/>
        </w:rPr>
        <w:t>iti</w:t>
      </w:r>
      <w:r w:rsidRPr="00076FC8">
        <w:rPr>
          <w:spacing w:val="-2"/>
          <w:sz w:val="21"/>
          <w:szCs w:val="21"/>
        </w:rPr>
        <w:t>e</w:t>
      </w:r>
      <w:r w:rsidRPr="00076FC8">
        <w:rPr>
          <w:sz w:val="21"/>
          <w:szCs w:val="21"/>
        </w:rPr>
        <w:t>s</w:t>
      </w:r>
      <w:r w:rsidRPr="00076FC8">
        <w:rPr>
          <w:spacing w:val="14"/>
          <w:sz w:val="21"/>
          <w:szCs w:val="21"/>
        </w:rPr>
        <w:t xml:space="preserve"> </w:t>
      </w:r>
      <w:r w:rsidRPr="00076FC8">
        <w:rPr>
          <w:sz w:val="21"/>
          <w:szCs w:val="21"/>
        </w:rPr>
        <w:t>s</w:t>
      </w:r>
      <w:r w:rsidRPr="00076FC8">
        <w:rPr>
          <w:spacing w:val="-1"/>
          <w:sz w:val="21"/>
          <w:szCs w:val="21"/>
        </w:rPr>
        <w:t>i</w:t>
      </w:r>
      <w:r w:rsidRPr="00076FC8">
        <w:rPr>
          <w:spacing w:val="-4"/>
          <w:sz w:val="21"/>
          <w:szCs w:val="21"/>
        </w:rPr>
        <w:t>d</w:t>
      </w:r>
      <w:r w:rsidRPr="00076FC8">
        <w:rPr>
          <w:sz w:val="21"/>
          <w:szCs w:val="21"/>
        </w:rPr>
        <w:t>e</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b</w:t>
      </w:r>
      <w:r w:rsidRPr="00076FC8">
        <w:rPr>
          <w:spacing w:val="2"/>
          <w:sz w:val="21"/>
          <w:szCs w:val="21"/>
        </w:rPr>
        <w:t>a</w:t>
      </w:r>
      <w:r w:rsidRPr="00076FC8">
        <w:rPr>
          <w:spacing w:val="-1"/>
          <w:sz w:val="21"/>
          <w:szCs w:val="21"/>
        </w:rPr>
        <w:t>l</w:t>
      </w:r>
      <w:r w:rsidRPr="00076FC8">
        <w:rPr>
          <w:spacing w:val="2"/>
          <w:sz w:val="21"/>
          <w:szCs w:val="21"/>
        </w:rPr>
        <w:t>a</w:t>
      </w:r>
      <w:r w:rsidRPr="00076FC8">
        <w:rPr>
          <w:sz w:val="21"/>
          <w:szCs w:val="21"/>
        </w:rPr>
        <w:t>n</w:t>
      </w:r>
      <w:r w:rsidRPr="00076FC8">
        <w:rPr>
          <w:spacing w:val="-2"/>
          <w:sz w:val="21"/>
          <w:szCs w:val="21"/>
        </w:rPr>
        <w:t>c</w:t>
      </w:r>
      <w:r w:rsidRPr="00076FC8">
        <w:rPr>
          <w:sz w:val="21"/>
          <w:szCs w:val="21"/>
        </w:rPr>
        <w:t>e</w:t>
      </w:r>
      <w:r w:rsidRPr="00076FC8">
        <w:rPr>
          <w:spacing w:val="3"/>
          <w:sz w:val="21"/>
          <w:szCs w:val="21"/>
        </w:rPr>
        <w:t xml:space="preserve"> </w:t>
      </w:r>
      <w:r w:rsidRPr="00076FC8">
        <w:rPr>
          <w:sz w:val="21"/>
          <w:szCs w:val="21"/>
        </w:rPr>
        <w:t>sh</w:t>
      </w:r>
      <w:r w:rsidRPr="00076FC8">
        <w:rPr>
          <w:spacing w:val="-2"/>
          <w:sz w:val="21"/>
          <w:szCs w:val="21"/>
        </w:rPr>
        <w:t>ee</w:t>
      </w:r>
      <w:r w:rsidRPr="00076FC8">
        <w:rPr>
          <w:sz w:val="21"/>
          <w:szCs w:val="21"/>
        </w:rPr>
        <w:t>t</w:t>
      </w:r>
      <w:r w:rsidRPr="00076FC8">
        <w:rPr>
          <w:spacing w:val="9"/>
          <w:sz w:val="21"/>
          <w:szCs w:val="21"/>
        </w:rPr>
        <w:t xml:space="preserve"> </w:t>
      </w:r>
      <w:r w:rsidRPr="00076FC8">
        <w:rPr>
          <w:spacing w:val="2"/>
          <w:sz w:val="21"/>
          <w:szCs w:val="21"/>
        </w:rPr>
        <w:t>(</w:t>
      </w:r>
      <w:r w:rsidRPr="00076FC8">
        <w:rPr>
          <w:spacing w:val="7"/>
          <w:sz w:val="21"/>
          <w:szCs w:val="21"/>
        </w:rPr>
        <w:t>a</w:t>
      </w:r>
      <w:r w:rsidRPr="00076FC8">
        <w:rPr>
          <w:sz w:val="21"/>
          <w:szCs w:val="21"/>
        </w:rPr>
        <w:t>ss</w:t>
      </w:r>
      <w:r w:rsidRPr="00076FC8">
        <w:rPr>
          <w:spacing w:val="-4"/>
          <w:sz w:val="21"/>
          <w:szCs w:val="21"/>
        </w:rPr>
        <w:t>u</w:t>
      </w:r>
      <w:r w:rsidRPr="00076FC8">
        <w:rPr>
          <w:spacing w:val="-10"/>
          <w:sz w:val="21"/>
          <w:szCs w:val="21"/>
        </w:rPr>
        <w:t>m</w:t>
      </w:r>
      <w:r w:rsidRPr="00076FC8">
        <w:rPr>
          <w:spacing w:val="-1"/>
          <w:sz w:val="21"/>
          <w:szCs w:val="21"/>
        </w:rPr>
        <w:t>i</w:t>
      </w:r>
      <w:r w:rsidRPr="00076FC8">
        <w:rPr>
          <w:sz w:val="21"/>
          <w:szCs w:val="21"/>
        </w:rPr>
        <w:t xml:space="preserve">ng </w:t>
      </w:r>
      <w:r w:rsidRPr="00076FC8">
        <w:rPr>
          <w:spacing w:val="-2"/>
          <w:sz w:val="21"/>
          <w:szCs w:val="21"/>
        </w:rPr>
        <w:t>c</w:t>
      </w:r>
      <w:r w:rsidRPr="00076FC8">
        <w:rPr>
          <w:spacing w:val="2"/>
          <w:sz w:val="21"/>
          <w:szCs w:val="21"/>
        </w:rPr>
        <w:t>re</w:t>
      </w:r>
      <w:r w:rsidRPr="00076FC8">
        <w:rPr>
          <w:spacing w:val="-4"/>
          <w:sz w:val="21"/>
          <w:szCs w:val="21"/>
        </w:rPr>
        <w:t>d</w:t>
      </w:r>
      <w:r w:rsidRPr="00076FC8">
        <w:rPr>
          <w:spacing w:val="-1"/>
          <w:sz w:val="21"/>
          <w:szCs w:val="21"/>
        </w:rPr>
        <w:t>i</w:t>
      </w:r>
      <w:r w:rsidRPr="00076FC8">
        <w:rPr>
          <w:sz w:val="21"/>
          <w:szCs w:val="21"/>
        </w:rPr>
        <w:t>t</w:t>
      </w:r>
      <w:r w:rsidRPr="00076FC8">
        <w:rPr>
          <w:spacing w:val="9"/>
          <w:sz w:val="21"/>
          <w:szCs w:val="21"/>
        </w:rPr>
        <w:t xml:space="preserve"> </w:t>
      </w:r>
      <w:r w:rsidRPr="00076FC8">
        <w:rPr>
          <w:sz w:val="21"/>
          <w:szCs w:val="21"/>
        </w:rPr>
        <w:t>b</w:t>
      </w:r>
      <w:r w:rsidRPr="00076FC8">
        <w:rPr>
          <w:spacing w:val="7"/>
          <w:sz w:val="21"/>
          <w:szCs w:val="21"/>
        </w:rPr>
        <w:t>a</w:t>
      </w:r>
      <w:r w:rsidRPr="00076FC8">
        <w:rPr>
          <w:spacing w:val="-1"/>
          <w:sz w:val="21"/>
          <w:szCs w:val="21"/>
        </w:rPr>
        <w:t>l</w:t>
      </w:r>
      <w:r w:rsidRPr="00076FC8">
        <w:rPr>
          <w:spacing w:val="2"/>
          <w:sz w:val="21"/>
          <w:szCs w:val="21"/>
        </w:rPr>
        <w:t>a</w:t>
      </w:r>
      <w:r w:rsidRPr="00076FC8">
        <w:rPr>
          <w:spacing w:val="-4"/>
          <w:sz w:val="21"/>
          <w:szCs w:val="21"/>
        </w:rPr>
        <w:t>n</w:t>
      </w:r>
      <w:r w:rsidRPr="00076FC8">
        <w:rPr>
          <w:spacing w:val="-2"/>
          <w:sz w:val="21"/>
          <w:szCs w:val="21"/>
        </w:rPr>
        <w:t>ce</w:t>
      </w:r>
      <w:r w:rsidRPr="00076FC8">
        <w:rPr>
          <w:sz w:val="21"/>
          <w:szCs w:val="21"/>
        </w:rPr>
        <w:t>s</w:t>
      </w:r>
      <w:r w:rsidRPr="00076FC8">
        <w:rPr>
          <w:spacing w:val="6"/>
          <w:sz w:val="21"/>
          <w:szCs w:val="21"/>
        </w:rPr>
        <w:t xml:space="preserve"> </w:t>
      </w:r>
      <w:r w:rsidRPr="00076FC8">
        <w:rPr>
          <w:spacing w:val="-1"/>
          <w:sz w:val="21"/>
          <w:szCs w:val="21"/>
        </w:rPr>
        <w:t>i</w:t>
      </w:r>
      <w:r w:rsidRPr="00076FC8">
        <w:rPr>
          <w:sz w:val="21"/>
          <w:szCs w:val="21"/>
        </w:rPr>
        <w:t xml:space="preserve">n </w:t>
      </w:r>
      <w:r w:rsidRPr="00076FC8">
        <w:rPr>
          <w:spacing w:val="-1"/>
          <w:sz w:val="21"/>
          <w:szCs w:val="21"/>
        </w:rPr>
        <w:t>t</w:t>
      </w:r>
      <w:r w:rsidRPr="00076FC8">
        <w:rPr>
          <w:spacing w:val="-4"/>
          <w:sz w:val="21"/>
          <w:szCs w:val="21"/>
        </w:rPr>
        <w:t>h</w:t>
      </w:r>
      <w:r w:rsidRPr="00076FC8">
        <w:rPr>
          <w:sz w:val="21"/>
          <w:szCs w:val="21"/>
        </w:rPr>
        <w:t>e</w:t>
      </w:r>
      <w:r w:rsidRPr="00076FC8">
        <w:rPr>
          <w:spacing w:val="22"/>
          <w:sz w:val="21"/>
          <w:szCs w:val="21"/>
        </w:rPr>
        <w:t xml:space="preserve"> </w:t>
      </w:r>
      <w:r w:rsidRPr="00076FC8">
        <w:rPr>
          <w:spacing w:val="2"/>
          <w:sz w:val="21"/>
          <w:szCs w:val="21"/>
        </w:rPr>
        <w:t>a</w:t>
      </w:r>
      <w:r w:rsidRPr="00076FC8">
        <w:rPr>
          <w:spacing w:val="-2"/>
          <w:sz w:val="21"/>
          <w:szCs w:val="21"/>
        </w:rPr>
        <w:t>cc</w:t>
      </w:r>
      <w:r w:rsidRPr="00076FC8">
        <w:rPr>
          <w:sz w:val="21"/>
          <w:szCs w:val="21"/>
        </w:rPr>
        <w:t>o</w:t>
      </w:r>
      <w:r w:rsidRPr="00076FC8">
        <w:rPr>
          <w:spacing w:val="-4"/>
          <w:sz w:val="21"/>
          <w:szCs w:val="21"/>
        </w:rPr>
        <w:t>un</w:t>
      </w:r>
      <w:r w:rsidRPr="00076FC8">
        <w:rPr>
          <w:spacing w:val="-1"/>
          <w:sz w:val="21"/>
          <w:szCs w:val="21"/>
        </w:rPr>
        <w:t>t</w:t>
      </w:r>
      <w:r w:rsidRPr="00076FC8">
        <w:rPr>
          <w:sz w:val="21"/>
          <w:szCs w:val="21"/>
        </w:rPr>
        <w:t>s</w:t>
      </w:r>
      <w:r w:rsidRPr="00076FC8">
        <w:rPr>
          <w:spacing w:val="14"/>
          <w:sz w:val="21"/>
          <w:szCs w:val="21"/>
        </w:rPr>
        <w:t xml:space="preserve"> </w:t>
      </w:r>
      <w:r w:rsidRPr="00076FC8">
        <w:rPr>
          <w:spacing w:val="4"/>
          <w:sz w:val="21"/>
          <w:szCs w:val="21"/>
        </w:rPr>
        <w:t>i</w:t>
      </w:r>
      <w:r w:rsidRPr="00076FC8">
        <w:rPr>
          <w:sz w:val="21"/>
          <w:szCs w:val="21"/>
        </w:rPr>
        <w:t>n</w:t>
      </w:r>
      <w:r w:rsidRPr="00076FC8">
        <w:rPr>
          <w:spacing w:val="15"/>
          <w:sz w:val="21"/>
          <w:szCs w:val="21"/>
        </w:rPr>
        <w:t xml:space="preserve"> </w:t>
      </w:r>
      <w:r w:rsidRPr="00076FC8">
        <w:rPr>
          <w:spacing w:val="-4"/>
          <w:sz w:val="21"/>
          <w:szCs w:val="21"/>
        </w:rPr>
        <w:t>no</w:t>
      </w:r>
      <w:r w:rsidRPr="00076FC8">
        <w:rPr>
          <w:spacing w:val="7"/>
          <w:sz w:val="21"/>
          <w:szCs w:val="21"/>
        </w:rPr>
        <w:t>r</w:t>
      </w:r>
      <w:r w:rsidRPr="00076FC8">
        <w:rPr>
          <w:spacing w:val="-10"/>
          <w:sz w:val="21"/>
          <w:szCs w:val="21"/>
        </w:rPr>
        <w:t>m</w:t>
      </w:r>
      <w:r w:rsidRPr="00076FC8">
        <w:rPr>
          <w:spacing w:val="2"/>
          <w:sz w:val="21"/>
          <w:szCs w:val="21"/>
        </w:rPr>
        <w:t>a</w:t>
      </w:r>
      <w:r w:rsidRPr="00076FC8">
        <w:rPr>
          <w:sz w:val="21"/>
          <w:szCs w:val="21"/>
        </w:rPr>
        <w:t>l</w:t>
      </w:r>
      <w:r w:rsidRPr="00076FC8">
        <w:rPr>
          <w:spacing w:val="19"/>
          <w:sz w:val="21"/>
          <w:szCs w:val="21"/>
        </w:rPr>
        <w:t xml:space="preserve"> </w:t>
      </w:r>
      <w:r w:rsidRPr="00076FC8">
        <w:rPr>
          <w:spacing w:val="2"/>
          <w:sz w:val="21"/>
          <w:szCs w:val="21"/>
        </w:rPr>
        <w:t>c</w:t>
      </w:r>
      <w:r w:rsidRPr="00076FC8">
        <w:rPr>
          <w:spacing w:val="-1"/>
          <w:sz w:val="21"/>
          <w:szCs w:val="21"/>
        </w:rPr>
        <w:t>i</w:t>
      </w:r>
      <w:r w:rsidRPr="00076FC8">
        <w:rPr>
          <w:spacing w:val="2"/>
          <w:sz w:val="21"/>
          <w:szCs w:val="21"/>
        </w:rPr>
        <w:t>r</w:t>
      </w:r>
      <w:r w:rsidRPr="00076FC8">
        <w:rPr>
          <w:spacing w:val="-2"/>
          <w:sz w:val="21"/>
          <w:szCs w:val="21"/>
        </w:rPr>
        <w:t>c</w:t>
      </w:r>
      <w:r w:rsidRPr="00076FC8">
        <w:rPr>
          <w:spacing w:val="-4"/>
          <w:sz w:val="21"/>
          <w:szCs w:val="21"/>
        </w:rPr>
        <w:t>u</w:t>
      </w:r>
      <w:r w:rsidRPr="00076FC8">
        <w:rPr>
          <w:spacing w:val="-10"/>
          <w:sz w:val="21"/>
          <w:szCs w:val="21"/>
        </w:rPr>
        <w:t>m</w:t>
      </w:r>
      <w:r w:rsidRPr="00076FC8">
        <w:rPr>
          <w:spacing w:val="4"/>
          <w:sz w:val="21"/>
          <w:szCs w:val="21"/>
        </w:rPr>
        <w:t>s</w:t>
      </w:r>
      <w:r w:rsidRPr="00076FC8">
        <w:rPr>
          <w:spacing w:val="-1"/>
          <w:sz w:val="21"/>
          <w:szCs w:val="21"/>
        </w:rPr>
        <w:t>t</w:t>
      </w:r>
      <w:r w:rsidRPr="00076FC8">
        <w:rPr>
          <w:spacing w:val="2"/>
          <w:sz w:val="21"/>
          <w:szCs w:val="21"/>
        </w:rPr>
        <w:t>a</w:t>
      </w:r>
      <w:r w:rsidRPr="00076FC8">
        <w:rPr>
          <w:spacing w:val="-4"/>
          <w:sz w:val="21"/>
          <w:szCs w:val="21"/>
        </w:rPr>
        <w:t>n</w:t>
      </w:r>
      <w:r w:rsidRPr="00076FC8">
        <w:rPr>
          <w:spacing w:val="-2"/>
          <w:sz w:val="21"/>
          <w:szCs w:val="21"/>
        </w:rPr>
        <w:t>c</w:t>
      </w:r>
      <w:r w:rsidRPr="00076FC8">
        <w:rPr>
          <w:spacing w:val="2"/>
          <w:sz w:val="21"/>
          <w:szCs w:val="21"/>
        </w:rPr>
        <w:t>e</w:t>
      </w:r>
      <w:r w:rsidRPr="00076FC8">
        <w:rPr>
          <w:sz w:val="21"/>
          <w:szCs w:val="21"/>
        </w:rPr>
        <w:t>s</w:t>
      </w:r>
      <w:r w:rsidRPr="00076FC8">
        <w:rPr>
          <w:spacing w:val="2"/>
          <w:sz w:val="21"/>
          <w:szCs w:val="21"/>
        </w:rPr>
        <w:t>)</w:t>
      </w:r>
      <w:r w:rsidRPr="00076FC8">
        <w:rPr>
          <w:sz w:val="21"/>
          <w:szCs w:val="21"/>
        </w:rPr>
        <w:t>.</w:t>
      </w:r>
    </w:p>
    <w:p w:rsidR="00425220" w:rsidRPr="00076FC8" w:rsidRDefault="00856FB7">
      <w:pPr>
        <w:spacing w:before="76" w:line="249" w:lineRule="auto"/>
        <w:ind w:left="1879" w:right="1614"/>
        <w:jc w:val="both"/>
        <w:rPr>
          <w:sz w:val="21"/>
          <w:szCs w:val="21"/>
        </w:rPr>
      </w:pPr>
      <w:r w:rsidRPr="00076FC8">
        <w:rPr>
          <w:spacing w:val="-2"/>
          <w:sz w:val="21"/>
          <w:szCs w:val="21"/>
        </w:rPr>
        <w:t>S</w:t>
      </w:r>
      <w:r w:rsidRPr="00076FC8">
        <w:rPr>
          <w:spacing w:val="-4"/>
          <w:sz w:val="21"/>
          <w:szCs w:val="21"/>
        </w:rPr>
        <w:t>o</w:t>
      </w:r>
      <w:r w:rsidRPr="00076FC8">
        <w:rPr>
          <w:spacing w:val="-5"/>
          <w:sz w:val="21"/>
          <w:szCs w:val="21"/>
        </w:rPr>
        <w:t>m</w:t>
      </w:r>
      <w:r w:rsidRPr="00076FC8">
        <w:rPr>
          <w:spacing w:val="-2"/>
          <w:sz w:val="21"/>
          <w:szCs w:val="21"/>
        </w:rPr>
        <w:t>e</w:t>
      </w:r>
      <w:r w:rsidRPr="00076FC8">
        <w:rPr>
          <w:spacing w:val="-1"/>
          <w:sz w:val="21"/>
          <w:szCs w:val="21"/>
        </w:rPr>
        <w:t>ti</w:t>
      </w:r>
      <w:r w:rsidRPr="00076FC8">
        <w:rPr>
          <w:spacing w:val="-10"/>
          <w:sz w:val="21"/>
          <w:szCs w:val="21"/>
        </w:rPr>
        <w:t>m</w:t>
      </w:r>
      <w:r w:rsidRPr="00076FC8">
        <w:rPr>
          <w:spacing w:val="-2"/>
          <w:sz w:val="21"/>
          <w:szCs w:val="21"/>
        </w:rPr>
        <w:t>e</w:t>
      </w:r>
      <w:r w:rsidRPr="00076FC8">
        <w:rPr>
          <w:spacing w:val="4"/>
          <w:sz w:val="21"/>
          <w:szCs w:val="21"/>
        </w:rPr>
        <w:t>s</w:t>
      </w:r>
      <w:r w:rsidRPr="00076FC8">
        <w:rPr>
          <w:sz w:val="21"/>
          <w:szCs w:val="21"/>
        </w:rPr>
        <w:t>,</w:t>
      </w:r>
      <w:r w:rsidRPr="00076FC8">
        <w:rPr>
          <w:spacing w:val="5"/>
          <w:sz w:val="21"/>
          <w:szCs w:val="21"/>
        </w:rPr>
        <w:t xml:space="preserve"> </w:t>
      </w:r>
      <w:r w:rsidRPr="00076FC8">
        <w:rPr>
          <w:sz w:val="21"/>
          <w:szCs w:val="21"/>
        </w:rPr>
        <w:t>a</w:t>
      </w:r>
      <w:r w:rsidRPr="00076FC8">
        <w:rPr>
          <w:spacing w:val="3"/>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2"/>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2"/>
          <w:sz w:val="21"/>
          <w:szCs w:val="21"/>
        </w:rPr>
        <w:t>a</w:t>
      </w:r>
      <w:r w:rsidRPr="00076FC8">
        <w:rPr>
          <w:spacing w:val="-4"/>
          <w:sz w:val="21"/>
          <w:szCs w:val="21"/>
        </w:rPr>
        <w:t>d</w:t>
      </w:r>
      <w:r w:rsidRPr="00076FC8">
        <w:rPr>
          <w:spacing w:val="-10"/>
          <w:sz w:val="21"/>
          <w:szCs w:val="21"/>
        </w:rPr>
        <w:t>m</w:t>
      </w:r>
      <w:r w:rsidRPr="00076FC8">
        <w:rPr>
          <w:spacing w:val="-1"/>
          <w:sz w:val="21"/>
          <w:szCs w:val="21"/>
        </w:rPr>
        <w:t>i</w:t>
      </w:r>
      <w:r w:rsidRPr="00076FC8">
        <w:rPr>
          <w:spacing w:val="4"/>
          <w:sz w:val="21"/>
          <w:szCs w:val="21"/>
        </w:rPr>
        <w:t>t</w:t>
      </w:r>
      <w:r w:rsidRPr="00076FC8">
        <w:rPr>
          <w:spacing w:val="-1"/>
          <w:sz w:val="21"/>
          <w:szCs w:val="21"/>
        </w:rPr>
        <w:t>t</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4"/>
          <w:sz w:val="21"/>
          <w:szCs w:val="21"/>
        </w:rPr>
        <w:t>t</w:t>
      </w:r>
      <w:r w:rsidRPr="00076FC8">
        <w:rPr>
          <w:sz w:val="21"/>
          <w:szCs w:val="21"/>
        </w:rPr>
        <w:t>o</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z w:val="21"/>
          <w:szCs w:val="21"/>
        </w:rPr>
        <w:t>m</w:t>
      </w:r>
      <w:r w:rsidRPr="00076FC8">
        <w:rPr>
          <w:spacing w:val="-5"/>
          <w:sz w:val="21"/>
          <w:szCs w:val="21"/>
        </w:rPr>
        <w:t xml:space="preserve"> </w:t>
      </w:r>
      <w:r w:rsidRPr="00076FC8">
        <w:rPr>
          <w:sz w:val="21"/>
          <w:szCs w:val="21"/>
        </w:rPr>
        <w:t>or</w:t>
      </w:r>
      <w:r w:rsidRPr="00076FC8">
        <w:rPr>
          <w:spacing w:val="2"/>
          <w:sz w:val="21"/>
          <w:szCs w:val="21"/>
        </w:rPr>
        <w:t xml:space="preserve"> a</w:t>
      </w:r>
      <w:r w:rsidRPr="00076FC8">
        <w:rPr>
          <w:sz w:val="21"/>
          <w:szCs w:val="21"/>
        </w:rPr>
        <w:t>n</w:t>
      </w:r>
      <w:r w:rsidRPr="00076FC8">
        <w:rPr>
          <w:spacing w:val="1"/>
          <w:sz w:val="21"/>
          <w:szCs w:val="21"/>
        </w:rPr>
        <w:t xml:space="preserve"> </w:t>
      </w:r>
      <w:r w:rsidRPr="00076FC8">
        <w:rPr>
          <w:sz w:val="21"/>
          <w:szCs w:val="21"/>
        </w:rPr>
        <w:t>o</w:t>
      </w:r>
      <w:r w:rsidRPr="00076FC8">
        <w:rPr>
          <w:spacing w:val="-1"/>
          <w:sz w:val="21"/>
          <w:szCs w:val="21"/>
        </w:rPr>
        <w:t>l</w:t>
      </w:r>
      <w:r w:rsidRPr="00076FC8">
        <w:rPr>
          <w:sz w:val="21"/>
          <w:szCs w:val="21"/>
        </w:rPr>
        <w:t>d</w:t>
      </w:r>
      <w:r w:rsidRPr="00076FC8">
        <w:rPr>
          <w:spacing w:val="1"/>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7"/>
          <w:sz w:val="21"/>
          <w:szCs w:val="21"/>
        </w:rPr>
        <w:t>r</w:t>
      </w:r>
      <w:r w:rsidRPr="00076FC8">
        <w:rPr>
          <w:spacing w:val="-2"/>
          <w:sz w:val="21"/>
          <w:szCs w:val="21"/>
        </w:rPr>
        <w:t>e</w:t>
      </w:r>
      <w:r w:rsidRPr="00076FC8">
        <w:rPr>
          <w:spacing w:val="-1"/>
          <w:sz w:val="21"/>
          <w:szCs w:val="21"/>
        </w:rPr>
        <w:t>ti</w:t>
      </w:r>
      <w:r w:rsidRPr="00076FC8">
        <w:rPr>
          <w:spacing w:val="2"/>
          <w:sz w:val="21"/>
          <w:szCs w:val="21"/>
        </w:rPr>
        <w:t>re</w:t>
      </w:r>
      <w:r w:rsidRPr="00076FC8">
        <w:rPr>
          <w:sz w:val="21"/>
          <w:szCs w:val="21"/>
        </w:rPr>
        <w:t>s</w:t>
      </w:r>
      <w:r w:rsidRPr="00076FC8">
        <w:rPr>
          <w:spacing w:val="5"/>
          <w:sz w:val="21"/>
          <w:szCs w:val="21"/>
        </w:rPr>
        <w:t xml:space="preserve"> </w:t>
      </w:r>
      <w:r w:rsidRPr="00076FC8">
        <w:rPr>
          <w:spacing w:val="-4"/>
          <w:sz w:val="21"/>
          <w:szCs w:val="21"/>
        </w:rPr>
        <w:t>o</w:t>
      </w:r>
      <w:r w:rsidRPr="00076FC8">
        <w:rPr>
          <w:sz w:val="21"/>
          <w:szCs w:val="21"/>
        </w:rPr>
        <w:t>r</w:t>
      </w:r>
      <w:r w:rsidRPr="00076FC8">
        <w:rPr>
          <w:spacing w:val="2"/>
          <w:sz w:val="21"/>
          <w:szCs w:val="21"/>
        </w:rPr>
        <w:t xml:space="preserve"> </w:t>
      </w:r>
      <w:r w:rsidRPr="00076FC8">
        <w:rPr>
          <w:spacing w:val="4"/>
          <w:sz w:val="21"/>
          <w:szCs w:val="21"/>
        </w:rPr>
        <w:t>i</w:t>
      </w:r>
      <w:r w:rsidRPr="00076FC8">
        <w:rPr>
          <w:sz w:val="21"/>
          <w:szCs w:val="21"/>
        </w:rPr>
        <w:t>s</w:t>
      </w:r>
      <w:r w:rsidRPr="00076FC8">
        <w:rPr>
          <w:spacing w:val="5"/>
          <w:sz w:val="21"/>
          <w:szCs w:val="21"/>
        </w:rPr>
        <w:t xml:space="preserve"> </w:t>
      </w:r>
      <w:r w:rsidRPr="00076FC8">
        <w:rPr>
          <w:spacing w:val="-2"/>
          <w:sz w:val="21"/>
          <w:szCs w:val="21"/>
        </w:rPr>
        <w:t>e</w:t>
      </w:r>
      <w:r w:rsidRPr="00076FC8">
        <w:rPr>
          <w:sz w:val="21"/>
          <w:szCs w:val="21"/>
        </w:rPr>
        <w:t>x</w:t>
      </w:r>
      <w:r w:rsidRPr="00076FC8">
        <w:rPr>
          <w:spacing w:val="-4"/>
          <w:sz w:val="21"/>
          <w:szCs w:val="21"/>
        </w:rPr>
        <w:t>p</w:t>
      </w:r>
      <w:r w:rsidRPr="00076FC8">
        <w:rPr>
          <w:spacing w:val="2"/>
          <w:sz w:val="21"/>
          <w:szCs w:val="21"/>
        </w:rPr>
        <w:t>e</w:t>
      </w:r>
      <w:r w:rsidRPr="00076FC8">
        <w:rPr>
          <w:spacing w:val="-1"/>
          <w:sz w:val="21"/>
          <w:szCs w:val="21"/>
        </w:rPr>
        <w:t>ll</w:t>
      </w:r>
      <w:r w:rsidRPr="00076FC8">
        <w:rPr>
          <w:spacing w:val="-2"/>
          <w:sz w:val="21"/>
          <w:szCs w:val="21"/>
        </w:rPr>
        <w:t>e</w:t>
      </w:r>
      <w:r w:rsidRPr="00076FC8">
        <w:rPr>
          <w:sz w:val="21"/>
          <w:szCs w:val="21"/>
        </w:rPr>
        <w:t>d</w:t>
      </w:r>
      <w:r w:rsidRPr="00076FC8">
        <w:rPr>
          <w:spacing w:val="-4"/>
          <w:sz w:val="21"/>
          <w:szCs w:val="21"/>
        </w:rPr>
        <w:t xml:space="preserve"> </w:t>
      </w:r>
      <w:r w:rsidRPr="00076FC8">
        <w:rPr>
          <w:sz w:val="21"/>
          <w:szCs w:val="21"/>
        </w:rPr>
        <w:t>or</w:t>
      </w:r>
      <w:r w:rsidRPr="00076FC8">
        <w:rPr>
          <w:spacing w:val="7"/>
          <w:sz w:val="21"/>
          <w:szCs w:val="21"/>
        </w:rPr>
        <w:t xml:space="preserve"> </w:t>
      </w:r>
      <w:r w:rsidRPr="00076FC8">
        <w:rPr>
          <w:spacing w:val="-4"/>
          <w:sz w:val="21"/>
          <w:szCs w:val="21"/>
        </w:rPr>
        <w:t>d</w:t>
      </w:r>
      <w:r w:rsidRPr="00076FC8">
        <w:rPr>
          <w:spacing w:val="-1"/>
          <w:sz w:val="21"/>
          <w:szCs w:val="21"/>
        </w:rPr>
        <w:t>i</w:t>
      </w:r>
      <w:r w:rsidRPr="00076FC8">
        <w:rPr>
          <w:spacing w:val="-2"/>
          <w:sz w:val="21"/>
          <w:szCs w:val="21"/>
        </w:rPr>
        <w:t>e</w:t>
      </w:r>
      <w:r w:rsidRPr="00076FC8">
        <w:rPr>
          <w:spacing w:val="4"/>
          <w:sz w:val="21"/>
          <w:szCs w:val="21"/>
        </w:rPr>
        <w:t>s</w:t>
      </w:r>
      <w:r w:rsidRPr="00076FC8">
        <w:rPr>
          <w:sz w:val="21"/>
          <w:szCs w:val="21"/>
        </w:rPr>
        <w:t xml:space="preserve">. </w:t>
      </w:r>
      <w:r w:rsidRPr="00076FC8">
        <w:rPr>
          <w:spacing w:val="-5"/>
          <w:sz w:val="21"/>
          <w:szCs w:val="21"/>
        </w:rPr>
        <w:t>I</w:t>
      </w:r>
      <w:r w:rsidRPr="00076FC8">
        <w:rPr>
          <w:sz w:val="21"/>
          <w:szCs w:val="21"/>
        </w:rPr>
        <w:t>n</w:t>
      </w:r>
      <w:r w:rsidRPr="00076FC8">
        <w:rPr>
          <w:spacing w:val="1"/>
          <w:sz w:val="21"/>
          <w:szCs w:val="21"/>
        </w:rPr>
        <w:t xml:space="preserve"> </w:t>
      </w:r>
      <w:r w:rsidRPr="00076FC8">
        <w:rPr>
          <w:spacing w:val="4"/>
          <w:sz w:val="21"/>
          <w:szCs w:val="21"/>
        </w:rPr>
        <w:t>s</w:t>
      </w:r>
      <w:r w:rsidRPr="00076FC8">
        <w:rPr>
          <w:spacing w:val="-4"/>
          <w:sz w:val="21"/>
          <w:szCs w:val="21"/>
        </w:rPr>
        <w:t>u</w:t>
      </w:r>
      <w:r w:rsidRPr="00076FC8">
        <w:rPr>
          <w:spacing w:val="-2"/>
          <w:sz w:val="21"/>
          <w:szCs w:val="21"/>
        </w:rPr>
        <w:t>c</w:t>
      </w:r>
      <w:r w:rsidRPr="00076FC8">
        <w:rPr>
          <w:sz w:val="21"/>
          <w:szCs w:val="21"/>
        </w:rPr>
        <w:t xml:space="preserve">h </w:t>
      </w:r>
      <w:r w:rsidRPr="00076FC8">
        <w:rPr>
          <w:spacing w:val="-2"/>
          <w:sz w:val="21"/>
          <w:szCs w:val="21"/>
        </w:rPr>
        <w:t>e</w:t>
      </w:r>
      <w:r w:rsidRPr="00076FC8">
        <w:rPr>
          <w:spacing w:val="-4"/>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 xml:space="preserve">s, </w:t>
      </w:r>
      <w:r w:rsidRPr="00076FC8">
        <w:rPr>
          <w:spacing w:val="4"/>
          <w:sz w:val="21"/>
          <w:szCs w:val="21"/>
        </w:rPr>
        <w:t>s</w:t>
      </w:r>
      <w:r w:rsidRPr="00076FC8">
        <w:rPr>
          <w:spacing w:val="-4"/>
          <w:sz w:val="21"/>
          <w:szCs w:val="21"/>
        </w:rPr>
        <w:t>p</w:t>
      </w:r>
      <w:r w:rsidRPr="00076FC8">
        <w:rPr>
          <w:spacing w:val="-2"/>
          <w:sz w:val="21"/>
          <w:szCs w:val="21"/>
        </w:rPr>
        <w:t>ec</w:t>
      </w:r>
      <w:r w:rsidRPr="00076FC8">
        <w:rPr>
          <w:spacing w:val="-1"/>
          <w:sz w:val="21"/>
          <w:szCs w:val="21"/>
        </w:rPr>
        <w:t>i</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2"/>
          <w:sz w:val="21"/>
          <w:szCs w:val="21"/>
        </w:rPr>
        <w:t>a</w:t>
      </w:r>
      <w:r w:rsidRPr="00076FC8">
        <w:rPr>
          <w:spacing w:val="-4"/>
          <w:sz w:val="21"/>
          <w:szCs w:val="21"/>
        </w:rPr>
        <w:t>d</w:t>
      </w:r>
      <w:r w:rsidRPr="00076FC8">
        <w:rPr>
          <w:spacing w:val="-1"/>
          <w:sz w:val="21"/>
          <w:szCs w:val="21"/>
        </w:rPr>
        <w:t>j</w:t>
      </w:r>
      <w:r w:rsidRPr="00076FC8">
        <w:rPr>
          <w:spacing w:val="-4"/>
          <w:sz w:val="21"/>
          <w:szCs w:val="21"/>
        </w:rPr>
        <w:t>u</w:t>
      </w:r>
      <w:r w:rsidRPr="00076FC8">
        <w:rPr>
          <w:spacing w:val="4"/>
          <w:sz w:val="21"/>
          <w:szCs w:val="21"/>
        </w:rPr>
        <w:t>s</w:t>
      </w:r>
      <w:r w:rsidRPr="00076FC8">
        <w:rPr>
          <w:spacing w:val="-1"/>
          <w:sz w:val="21"/>
          <w:szCs w:val="21"/>
        </w:rPr>
        <w:t>t</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s</w:t>
      </w:r>
      <w:r w:rsidRPr="00076FC8">
        <w:rPr>
          <w:spacing w:val="4"/>
          <w:sz w:val="21"/>
          <w:szCs w:val="21"/>
        </w:rPr>
        <w:t xml:space="preserve"> </w:t>
      </w:r>
      <w:r w:rsidRPr="00076FC8">
        <w:rPr>
          <w:spacing w:val="2"/>
          <w:sz w:val="21"/>
          <w:szCs w:val="21"/>
        </w:rPr>
        <w:t>ar</w:t>
      </w:r>
      <w:r w:rsidRPr="00076FC8">
        <w:rPr>
          <w:sz w:val="21"/>
          <w:szCs w:val="21"/>
        </w:rPr>
        <w:t>e</w:t>
      </w:r>
      <w:r w:rsidRPr="00076FC8">
        <w:rPr>
          <w:spacing w:val="3"/>
          <w:sz w:val="21"/>
          <w:szCs w:val="21"/>
        </w:rPr>
        <w:t xml:space="preserve"> </w:t>
      </w:r>
      <w:r w:rsidRPr="00076FC8">
        <w:rPr>
          <w:spacing w:val="7"/>
          <w:sz w:val="21"/>
          <w:szCs w:val="21"/>
        </w:rPr>
        <w:t>r</w:t>
      </w:r>
      <w:r w:rsidRPr="00076FC8">
        <w:rPr>
          <w:spacing w:val="-2"/>
          <w:sz w:val="21"/>
          <w:szCs w:val="21"/>
        </w:rPr>
        <w:t>e</w:t>
      </w:r>
      <w:r w:rsidRPr="00076FC8">
        <w:rPr>
          <w:sz w:val="21"/>
          <w:szCs w:val="21"/>
        </w:rPr>
        <w:t>q</w:t>
      </w:r>
      <w:r w:rsidRPr="00076FC8">
        <w:rPr>
          <w:spacing w:val="-4"/>
          <w:sz w:val="21"/>
          <w:szCs w:val="21"/>
        </w:rPr>
        <w:t>u</w:t>
      </w:r>
      <w:r w:rsidRPr="00076FC8">
        <w:rPr>
          <w:spacing w:val="-1"/>
          <w:sz w:val="21"/>
          <w:szCs w:val="21"/>
        </w:rPr>
        <w:t>i</w:t>
      </w:r>
      <w:r w:rsidRPr="00076FC8">
        <w:rPr>
          <w:spacing w:val="7"/>
          <w:sz w:val="21"/>
          <w:szCs w:val="21"/>
        </w:rPr>
        <w:t>r</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z w:val="21"/>
          <w:szCs w:val="21"/>
        </w:rPr>
        <w:t>be</w:t>
      </w:r>
      <w:r w:rsidRPr="00076FC8">
        <w:rPr>
          <w:spacing w:val="-2"/>
          <w:sz w:val="21"/>
          <w:szCs w:val="21"/>
        </w:rPr>
        <w:t xml:space="preserve"> </w:t>
      </w:r>
      <w:r w:rsidRPr="00076FC8">
        <w:rPr>
          <w:spacing w:val="-10"/>
          <w:sz w:val="21"/>
          <w:szCs w:val="21"/>
        </w:rPr>
        <w:t>m</w:t>
      </w:r>
      <w:r w:rsidRPr="00076FC8">
        <w:rPr>
          <w:spacing w:val="2"/>
          <w:sz w:val="21"/>
          <w:szCs w:val="21"/>
        </w:rPr>
        <w:t>a</w:t>
      </w:r>
      <w:r w:rsidRPr="00076FC8">
        <w:rPr>
          <w:sz w:val="21"/>
          <w:szCs w:val="21"/>
        </w:rPr>
        <w:t>de</w:t>
      </w:r>
      <w:r w:rsidRPr="00076FC8">
        <w:rPr>
          <w:spacing w:val="3"/>
          <w:sz w:val="21"/>
          <w:szCs w:val="21"/>
        </w:rPr>
        <w:t xml:space="preserve"> </w:t>
      </w:r>
      <w:r w:rsidRPr="00076FC8">
        <w:rPr>
          <w:spacing w:val="2"/>
          <w:sz w:val="21"/>
          <w:szCs w:val="21"/>
        </w:rPr>
        <w:t>(</w:t>
      </w:r>
      <w:r w:rsidRPr="00076FC8">
        <w:rPr>
          <w:spacing w:val="-2"/>
          <w:sz w:val="21"/>
          <w:szCs w:val="21"/>
        </w:rPr>
        <w:t>e</w:t>
      </w:r>
      <w:r w:rsidRPr="00076FC8">
        <w:rPr>
          <w:sz w:val="21"/>
          <w:szCs w:val="21"/>
        </w:rPr>
        <w:t>xp</w:t>
      </w:r>
      <w:r w:rsidRPr="00076FC8">
        <w:rPr>
          <w:spacing w:val="-1"/>
          <w:sz w:val="21"/>
          <w:szCs w:val="21"/>
        </w:rPr>
        <w:t>l</w:t>
      </w:r>
      <w:r w:rsidRPr="00076FC8">
        <w:rPr>
          <w:spacing w:val="2"/>
          <w:sz w:val="21"/>
          <w:szCs w:val="21"/>
        </w:rPr>
        <w:t>a</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 xml:space="preserve">d </w:t>
      </w:r>
      <w:r w:rsidRPr="00076FC8">
        <w:rPr>
          <w:spacing w:val="-1"/>
          <w:sz w:val="21"/>
          <w:szCs w:val="21"/>
        </w:rPr>
        <w:t>i</w:t>
      </w:r>
      <w:r w:rsidRPr="00076FC8">
        <w:rPr>
          <w:sz w:val="21"/>
          <w:szCs w:val="21"/>
        </w:rPr>
        <w:t>n</w:t>
      </w:r>
      <w:r w:rsidRPr="00076FC8">
        <w:rPr>
          <w:spacing w:val="1"/>
          <w:sz w:val="21"/>
          <w:szCs w:val="21"/>
        </w:rPr>
        <w:t xml:space="preserve"> </w:t>
      </w:r>
      <w:r w:rsidRPr="00076FC8">
        <w:rPr>
          <w:spacing w:val="-4"/>
          <w:sz w:val="21"/>
          <w:szCs w:val="21"/>
        </w:rPr>
        <w:t>d</w:t>
      </w:r>
      <w:r w:rsidRPr="00076FC8">
        <w:rPr>
          <w:spacing w:val="2"/>
          <w:sz w:val="21"/>
          <w:szCs w:val="21"/>
        </w:rPr>
        <w:t>e</w:t>
      </w:r>
      <w:r w:rsidRPr="00076FC8">
        <w:rPr>
          <w:spacing w:val="-1"/>
          <w:sz w:val="21"/>
          <w:szCs w:val="21"/>
        </w:rPr>
        <w:t>t</w:t>
      </w:r>
      <w:r w:rsidRPr="00076FC8">
        <w:rPr>
          <w:spacing w:val="2"/>
          <w:sz w:val="21"/>
          <w:szCs w:val="21"/>
        </w:rPr>
        <w:t>a</w:t>
      </w:r>
      <w:r w:rsidRPr="00076FC8">
        <w:rPr>
          <w:spacing w:val="-1"/>
          <w:sz w:val="21"/>
          <w:szCs w:val="21"/>
        </w:rPr>
        <w:t>i</w:t>
      </w:r>
      <w:r w:rsidRPr="00076FC8">
        <w:rPr>
          <w:sz w:val="21"/>
          <w:szCs w:val="21"/>
        </w:rPr>
        <w:t>l</w:t>
      </w:r>
      <w:r w:rsidRPr="00076FC8">
        <w:rPr>
          <w:spacing w:val="4"/>
          <w:sz w:val="21"/>
          <w:szCs w:val="21"/>
        </w:rPr>
        <w:t xml:space="preserve"> </w:t>
      </w:r>
      <w:r w:rsidRPr="00076FC8">
        <w:rPr>
          <w:spacing w:val="-1"/>
          <w:sz w:val="21"/>
          <w:szCs w:val="21"/>
        </w:rPr>
        <w:t>l</w:t>
      </w:r>
      <w:r w:rsidRPr="00076FC8">
        <w:rPr>
          <w:spacing w:val="2"/>
          <w:sz w:val="21"/>
          <w:szCs w:val="21"/>
        </w:rPr>
        <w:t>a</w:t>
      </w:r>
      <w:r w:rsidRPr="00076FC8">
        <w:rPr>
          <w:spacing w:val="-1"/>
          <w:sz w:val="21"/>
          <w:szCs w:val="21"/>
        </w:rPr>
        <w:t>t</w:t>
      </w:r>
      <w:r w:rsidRPr="00076FC8">
        <w:rPr>
          <w:spacing w:val="-2"/>
          <w:sz w:val="21"/>
          <w:szCs w:val="21"/>
        </w:rPr>
        <w:t>e</w:t>
      </w:r>
      <w:r w:rsidRPr="00076FC8">
        <w:rPr>
          <w:spacing w:val="2"/>
          <w:sz w:val="21"/>
          <w:szCs w:val="21"/>
        </w:rPr>
        <w:t>r</w:t>
      </w:r>
      <w:r w:rsidRPr="00076FC8">
        <w:rPr>
          <w:spacing w:val="7"/>
          <w:sz w:val="21"/>
          <w:szCs w:val="21"/>
        </w:rPr>
        <w:t>)</w:t>
      </w:r>
      <w:r w:rsidRPr="00076FC8">
        <w:rPr>
          <w:sz w:val="21"/>
          <w:szCs w:val="21"/>
        </w:rPr>
        <w:t>.</w:t>
      </w:r>
      <w:r w:rsidRPr="00076FC8">
        <w:rPr>
          <w:spacing w:val="5"/>
          <w:sz w:val="21"/>
          <w:szCs w:val="21"/>
        </w:rPr>
        <w:t xml:space="preserve"> </w:t>
      </w:r>
      <w:r w:rsidRPr="00076FC8">
        <w:rPr>
          <w:spacing w:val="-2"/>
          <w:sz w:val="21"/>
          <w:szCs w:val="21"/>
        </w:rPr>
        <w:t>F</w:t>
      </w:r>
      <w:r w:rsidRPr="00076FC8">
        <w:rPr>
          <w:spacing w:val="-4"/>
          <w:sz w:val="21"/>
          <w:szCs w:val="21"/>
        </w:rPr>
        <w:t>o</w:t>
      </w:r>
      <w:r w:rsidRPr="00076FC8">
        <w:rPr>
          <w:sz w:val="21"/>
          <w:szCs w:val="21"/>
        </w:rPr>
        <w:t>r</w:t>
      </w:r>
      <w:r w:rsidRPr="00076FC8">
        <w:rPr>
          <w:spacing w:val="7"/>
          <w:sz w:val="21"/>
          <w:szCs w:val="21"/>
        </w:rPr>
        <w:t xml:space="preserve"> </w:t>
      </w:r>
      <w:r w:rsidRPr="00076FC8">
        <w:rPr>
          <w:spacing w:val="-4"/>
          <w:sz w:val="21"/>
          <w:szCs w:val="21"/>
        </w:rPr>
        <w:t>d</w:t>
      </w:r>
      <w:r w:rsidRPr="00076FC8">
        <w:rPr>
          <w:spacing w:val="-1"/>
          <w:sz w:val="21"/>
          <w:szCs w:val="21"/>
        </w:rPr>
        <w:t>i</w:t>
      </w:r>
      <w:r w:rsidRPr="00076FC8">
        <w:rPr>
          <w:sz w:val="21"/>
          <w:szCs w:val="21"/>
        </w:rPr>
        <w:t>ss</w:t>
      </w:r>
      <w:r w:rsidRPr="00076FC8">
        <w:rPr>
          <w:spacing w:val="-4"/>
          <w:sz w:val="21"/>
          <w:szCs w:val="21"/>
        </w:rPr>
        <w:t>o</w:t>
      </w:r>
      <w:r w:rsidRPr="00076FC8">
        <w:rPr>
          <w:spacing w:val="4"/>
          <w:sz w:val="21"/>
          <w:szCs w:val="21"/>
        </w:rPr>
        <w:t>l</w:t>
      </w:r>
      <w:r w:rsidRPr="00076FC8">
        <w:rPr>
          <w:spacing w:val="-4"/>
          <w:sz w:val="21"/>
          <w:szCs w:val="21"/>
        </w:rPr>
        <w:t>u</w:t>
      </w:r>
      <w:r w:rsidRPr="00076FC8">
        <w:rPr>
          <w:spacing w:val="-1"/>
          <w:sz w:val="21"/>
          <w:szCs w:val="21"/>
        </w:rPr>
        <w:t>ti</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z w:val="21"/>
          <w:szCs w:val="21"/>
        </w:rPr>
        <w:t>a</w:t>
      </w:r>
      <w:r w:rsidRPr="00076FC8">
        <w:rPr>
          <w:spacing w:val="7"/>
          <w:sz w:val="21"/>
          <w:szCs w:val="21"/>
        </w:rPr>
        <w:t xml:space="preserve"> </w:t>
      </w:r>
      <w:r w:rsidRPr="00076FC8">
        <w:rPr>
          <w:spacing w:val="2"/>
          <w:sz w:val="21"/>
          <w:szCs w:val="21"/>
        </w:rPr>
        <w:t>f</w:t>
      </w:r>
      <w:r w:rsidRPr="00076FC8">
        <w:rPr>
          <w:spacing w:val="-1"/>
          <w:sz w:val="21"/>
          <w:szCs w:val="21"/>
        </w:rPr>
        <w:t>i</w:t>
      </w:r>
      <w:r w:rsidRPr="00076FC8">
        <w:rPr>
          <w:spacing w:val="2"/>
          <w:sz w:val="21"/>
          <w:szCs w:val="21"/>
        </w:rPr>
        <w:t>r</w:t>
      </w:r>
      <w:r w:rsidRPr="00076FC8">
        <w:rPr>
          <w:sz w:val="21"/>
          <w:szCs w:val="21"/>
        </w:rPr>
        <w:t xml:space="preserve">m </w:t>
      </w:r>
      <w:r w:rsidRPr="00076FC8">
        <w:rPr>
          <w:spacing w:val="2"/>
          <w:sz w:val="21"/>
          <w:szCs w:val="21"/>
        </w:rPr>
        <w:t>a</w:t>
      </w:r>
      <w:r w:rsidRPr="00076FC8">
        <w:rPr>
          <w:spacing w:val="-1"/>
          <w:sz w:val="21"/>
          <w:szCs w:val="21"/>
        </w:rPr>
        <w:t>l</w:t>
      </w:r>
      <w:r w:rsidRPr="00076FC8">
        <w:rPr>
          <w:spacing w:val="4"/>
          <w:sz w:val="21"/>
          <w:szCs w:val="21"/>
        </w:rPr>
        <w:t>s</w:t>
      </w:r>
      <w:r w:rsidRPr="00076FC8">
        <w:rPr>
          <w:spacing w:val="-4"/>
          <w:sz w:val="21"/>
          <w:szCs w:val="21"/>
        </w:rPr>
        <w:t>o</w:t>
      </w:r>
      <w:r w:rsidRPr="00076FC8">
        <w:rPr>
          <w:sz w:val="21"/>
          <w:szCs w:val="21"/>
        </w:rPr>
        <w:t>,</w:t>
      </w:r>
      <w:r w:rsidRPr="00076FC8">
        <w:rPr>
          <w:spacing w:val="4"/>
          <w:sz w:val="21"/>
          <w:szCs w:val="21"/>
        </w:rPr>
        <w:t xml:space="preserve"> </w:t>
      </w:r>
      <w:r w:rsidRPr="00076FC8">
        <w:rPr>
          <w:sz w:val="21"/>
          <w:szCs w:val="21"/>
        </w:rPr>
        <w:t>s</w:t>
      </w:r>
      <w:r w:rsidRPr="00076FC8">
        <w:rPr>
          <w:spacing w:val="-4"/>
          <w:sz w:val="21"/>
          <w:szCs w:val="21"/>
        </w:rPr>
        <w:t>p</w:t>
      </w:r>
      <w:r w:rsidRPr="00076FC8">
        <w:rPr>
          <w:spacing w:val="2"/>
          <w:sz w:val="21"/>
          <w:szCs w:val="21"/>
        </w:rPr>
        <w:t>e</w:t>
      </w:r>
      <w:r w:rsidRPr="00076FC8">
        <w:rPr>
          <w:spacing w:val="-2"/>
          <w:sz w:val="21"/>
          <w:szCs w:val="21"/>
        </w:rPr>
        <w:t>c</w:t>
      </w:r>
      <w:r w:rsidRPr="00076FC8">
        <w:rPr>
          <w:spacing w:val="-1"/>
          <w:sz w:val="21"/>
          <w:szCs w:val="21"/>
        </w:rPr>
        <w:t>i</w:t>
      </w:r>
      <w:r w:rsidRPr="00076FC8">
        <w:rPr>
          <w:spacing w:val="2"/>
          <w:sz w:val="21"/>
          <w:szCs w:val="21"/>
        </w:rPr>
        <w:t>a</w:t>
      </w:r>
      <w:r w:rsidRPr="00076FC8">
        <w:rPr>
          <w:sz w:val="21"/>
          <w:szCs w:val="21"/>
        </w:rPr>
        <w:t>l</w:t>
      </w:r>
      <w:r w:rsidRPr="00076FC8">
        <w:rPr>
          <w:spacing w:val="8"/>
          <w:sz w:val="21"/>
          <w:szCs w:val="21"/>
        </w:rPr>
        <w:t xml:space="preserve"> </w:t>
      </w:r>
      <w:r w:rsidRPr="00076FC8">
        <w:rPr>
          <w:spacing w:val="7"/>
          <w:sz w:val="21"/>
          <w:szCs w:val="21"/>
        </w:rPr>
        <w:t>a</w:t>
      </w:r>
      <w:r w:rsidRPr="00076FC8">
        <w:rPr>
          <w:spacing w:val="-2"/>
          <w:sz w:val="21"/>
          <w:szCs w:val="21"/>
        </w:rPr>
        <w:t>cc</w:t>
      </w:r>
      <w:r w:rsidRPr="00076FC8">
        <w:rPr>
          <w:spacing w:val="-4"/>
          <w:sz w:val="21"/>
          <w:szCs w:val="21"/>
        </w:rPr>
        <w:t>oun</w:t>
      </w:r>
      <w:r w:rsidRPr="00076FC8">
        <w:rPr>
          <w:spacing w:val="4"/>
          <w:sz w:val="21"/>
          <w:szCs w:val="21"/>
        </w:rPr>
        <w:t>t</w:t>
      </w:r>
      <w:r w:rsidRPr="00076FC8">
        <w:rPr>
          <w:spacing w:val="-1"/>
          <w:sz w:val="21"/>
          <w:szCs w:val="21"/>
        </w:rPr>
        <w:t>i</w:t>
      </w:r>
      <w:r w:rsidRPr="00076FC8">
        <w:rPr>
          <w:spacing w:val="-4"/>
          <w:sz w:val="21"/>
          <w:szCs w:val="21"/>
        </w:rPr>
        <w:t>n</w:t>
      </w:r>
      <w:r w:rsidRPr="00076FC8">
        <w:rPr>
          <w:sz w:val="21"/>
          <w:szCs w:val="21"/>
        </w:rPr>
        <w:t xml:space="preserve">g </w:t>
      </w:r>
      <w:r w:rsidRPr="00076FC8">
        <w:rPr>
          <w:spacing w:val="-4"/>
          <w:sz w:val="21"/>
          <w:szCs w:val="21"/>
        </w:rPr>
        <w:t>p</w:t>
      </w:r>
      <w:r w:rsidRPr="00076FC8">
        <w:rPr>
          <w:spacing w:val="7"/>
          <w:sz w:val="21"/>
          <w:szCs w:val="21"/>
        </w:rPr>
        <w:t>r</w:t>
      </w:r>
      <w:r w:rsidRPr="00076FC8">
        <w:rPr>
          <w:spacing w:val="-4"/>
          <w:sz w:val="21"/>
          <w:szCs w:val="21"/>
        </w:rPr>
        <w:t>o</w:t>
      </w:r>
      <w:r w:rsidRPr="00076FC8">
        <w:rPr>
          <w:spacing w:val="-2"/>
          <w:sz w:val="21"/>
          <w:szCs w:val="21"/>
        </w:rPr>
        <w:t>ce</w:t>
      </w:r>
      <w:r w:rsidRPr="00076FC8">
        <w:rPr>
          <w:spacing w:val="-4"/>
          <w:sz w:val="21"/>
          <w:szCs w:val="21"/>
        </w:rPr>
        <w:t>du</w:t>
      </w:r>
      <w:r w:rsidRPr="00076FC8">
        <w:rPr>
          <w:spacing w:val="7"/>
          <w:sz w:val="21"/>
          <w:szCs w:val="21"/>
        </w:rPr>
        <w:t>r</w:t>
      </w:r>
      <w:r w:rsidRPr="00076FC8">
        <w:rPr>
          <w:sz w:val="21"/>
          <w:szCs w:val="21"/>
        </w:rPr>
        <w:t>e</w:t>
      </w:r>
      <w:r w:rsidRPr="00076FC8">
        <w:rPr>
          <w:spacing w:val="2"/>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16"/>
          <w:sz w:val="21"/>
          <w:szCs w:val="21"/>
        </w:rPr>
        <w:t xml:space="preserve"> </w:t>
      </w:r>
      <w:proofErr w:type="spellStart"/>
      <w:r w:rsidRPr="00076FC8">
        <w:rPr>
          <w:spacing w:val="2"/>
          <w:sz w:val="21"/>
          <w:szCs w:val="21"/>
        </w:rPr>
        <w:t>r</w:t>
      </w:r>
      <w:r w:rsidRPr="00076FC8">
        <w:rPr>
          <w:spacing w:val="-2"/>
          <w:sz w:val="21"/>
          <w:szCs w:val="21"/>
        </w:rPr>
        <w:t>e</w:t>
      </w:r>
      <w:r w:rsidRPr="00076FC8">
        <w:rPr>
          <w:spacing w:val="2"/>
          <w:sz w:val="21"/>
          <w:szCs w:val="21"/>
        </w:rPr>
        <w:t>a</w:t>
      </w:r>
      <w:r w:rsidRPr="00076FC8">
        <w:rPr>
          <w:spacing w:val="-1"/>
          <w:sz w:val="21"/>
          <w:szCs w:val="21"/>
        </w:rPr>
        <w:t>l</w:t>
      </w:r>
      <w:r w:rsidRPr="00076FC8">
        <w:rPr>
          <w:spacing w:val="4"/>
          <w:sz w:val="21"/>
          <w:szCs w:val="21"/>
        </w:rPr>
        <w:t>i</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proofErr w:type="spellEnd"/>
      <w:r w:rsidRPr="00076FC8">
        <w:rPr>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3"/>
          <w:sz w:val="21"/>
          <w:szCs w:val="21"/>
        </w:rPr>
        <w:t>f</w:t>
      </w:r>
      <w:r w:rsidRPr="00076FC8">
        <w:rPr>
          <w:spacing w:val="-1"/>
          <w:sz w:val="21"/>
          <w:szCs w:val="21"/>
        </w:rPr>
        <w:t>i</w:t>
      </w:r>
      <w:r w:rsidRPr="00076FC8">
        <w:rPr>
          <w:spacing w:val="7"/>
          <w:sz w:val="21"/>
          <w:szCs w:val="21"/>
        </w:rPr>
        <w:t>r</w:t>
      </w:r>
      <w:r w:rsidRPr="00076FC8">
        <w:rPr>
          <w:spacing w:val="-10"/>
          <w:sz w:val="21"/>
          <w:szCs w:val="21"/>
        </w:rPr>
        <w:t>m</w:t>
      </w:r>
      <w:r w:rsidRPr="00076FC8">
        <w:rPr>
          <w:spacing w:val="-8"/>
          <w:sz w:val="21"/>
          <w:szCs w:val="21"/>
        </w:rPr>
        <w:t>’</w:t>
      </w:r>
      <w:r w:rsidRPr="00076FC8">
        <w:rPr>
          <w:sz w:val="21"/>
          <w:szCs w:val="21"/>
        </w:rPr>
        <w:t>s</w:t>
      </w:r>
      <w:r w:rsidRPr="00076FC8">
        <w:rPr>
          <w:spacing w:val="4"/>
          <w:sz w:val="21"/>
          <w:szCs w:val="21"/>
        </w:rPr>
        <w:t xml:space="preserve"> </w:t>
      </w:r>
      <w:r w:rsidRPr="00076FC8">
        <w:rPr>
          <w:spacing w:val="2"/>
          <w:sz w:val="21"/>
          <w:szCs w:val="21"/>
        </w:rPr>
        <w:t>a</w:t>
      </w:r>
      <w:r w:rsidRPr="00076FC8">
        <w:rPr>
          <w:spacing w:val="4"/>
          <w:sz w:val="21"/>
          <w:szCs w:val="21"/>
        </w:rPr>
        <w:t>s</w:t>
      </w:r>
      <w:r w:rsidRPr="00076FC8">
        <w:rPr>
          <w:sz w:val="21"/>
          <w:szCs w:val="21"/>
        </w:rPr>
        <w:t>s</w:t>
      </w:r>
      <w:r w:rsidRPr="00076FC8">
        <w:rPr>
          <w:spacing w:val="-2"/>
          <w:sz w:val="21"/>
          <w:szCs w:val="21"/>
        </w:rPr>
        <w:t>e</w:t>
      </w:r>
      <w:r w:rsidRPr="00076FC8">
        <w:rPr>
          <w:spacing w:val="-1"/>
          <w:sz w:val="21"/>
          <w:szCs w:val="21"/>
        </w:rPr>
        <w:t>t</w:t>
      </w:r>
      <w:r w:rsidRPr="00076FC8">
        <w:rPr>
          <w:sz w:val="21"/>
          <w:szCs w:val="21"/>
        </w:rPr>
        <w:t>s,</w:t>
      </w:r>
      <w:r w:rsidRPr="00076FC8">
        <w:rPr>
          <w:spacing w:val="15"/>
          <w:sz w:val="21"/>
          <w:szCs w:val="21"/>
        </w:rPr>
        <w:t xml:space="preserve"> </w:t>
      </w:r>
      <w:r w:rsidRPr="00076FC8">
        <w:rPr>
          <w:sz w:val="21"/>
          <w:szCs w:val="21"/>
        </w:rPr>
        <w:t>s</w:t>
      </w:r>
      <w:r w:rsidRPr="00076FC8">
        <w:rPr>
          <w:spacing w:val="-2"/>
          <w:sz w:val="21"/>
          <w:szCs w:val="21"/>
        </w:rPr>
        <w:t>e</w:t>
      </w:r>
      <w:r w:rsidRPr="00076FC8">
        <w:rPr>
          <w:spacing w:val="-1"/>
          <w:sz w:val="21"/>
          <w:szCs w:val="21"/>
        </w:rPr>
        <w:t>tt</w:t>
      </w:r>
      <w:r w:rsidRPr="00076FC8">
        <w:rPr>
          <w:spacing w:val="4"/>
          <w:sz w:val="21"/>
          <w:szCs w:val="21"/>
        </w:rPr>
        <w:t>l</w:t>
      </w:r>
      <w:r w:rsidRPr="00076FC8">
        <w:rPr>
          <w:spacing w:val="-1"/>
          <w:sz w:val="21"/>
          <w:szCs w:val="21"/>
        </w:rPr>
        <w:t>i</w:t>
      </w:r>
      <w:r w:rsidRPr="00076FC8">
        <w:rPr>
          <w:spacing w:val="-4"/>
          <w:sz w:val="21"/>
          <w:szCs w:val="21"/>
        </w:rPr>
        <w:t>n</w:t>
      </w:r>
      <w:r w:rsidRPr="00076FC8">
        <w:rPr>
          <w:sz w:val="21"/>
          <w:szCs w:val="21"/>
        </w:rPr>
        <w:t xml:space="preserve">g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1"/>
          <w:sz w:val="21"/>
          <w:szCs w:val="21"/>
        </w:rPr>
        <w:t>li</w:t>
      </w:r>
      <w:r w:rsidRPr="00076FC8">
        <w:rPr>
          <w:spacing w:val="2"/>
          <w:sz w:val="21"/>
          <w:szCs w:val="21"/>
        </w:rPr>
        <w:t>a</w:t>
      </w:r>
      <w:r w:rsidRPr="00076FC8">
        <w:rPr>
          <w:spacing w:val="5"/>
          <w:sz w:val="21"/>
          <w:szCs w:val="21"/>
        </w:rPr>
        <w:t>b</w:t>
      </w:r>
      <w:r w:rsidRPr="00076FC8">
        <w:rPr>
          <w:spacing w:val="-1"/>
          <w:sz w:val="21"/>
          <w:szCs w:val="21"/>
        </w:rPr>
        <w:t>iliti</w:t>
      </w:r>
      <w:r w:rsidRPr="00076FC8">
        <w:rPr>
          <w:spacing w:val="2"/>
          <w:sz w:val="21"/>
          <w:szCs w:val="21"/>
        </w:rPr>
        <w:t>e</w:t>
      </w:r>
      <w:r w:rsidRPr="00076FC8">
        <w:rPr>
          <w:sz w:val="21"/>
          <w:szCs w:val="21"/>
        </w:rPr>
        <w:t>s</w:t>
      </w:r>
      <w:r w:rsidRPr="00076FC8">
        <w:rPr>
          <w:spacing w:val="9"/>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pacing w:val="-4"/>
          <w:sz w:val="21"/>
          <w:szCs w:val="21"/>
        </w:rPr>
        <w:t>p</w:t>
      </w:r>
      <w:r w:rsidRPr="00076FC8">
        <w:rPr>
          <w:spacing w:val="2"/>
          <w:sz w:val="21"/>
          <w:szCs w:val="21"/>
        </w:rPr>
        <w:t>a</w:t>
      </w:r>
      <w:r w:rsidRPr="00076FC8">
        <w:rPr>
          <w:spacing w:val="-4"/>
          <w:sz w:val="21"/>
          <w:szCs w:val="21"/>
        </w:rPr>
        <w:t>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 xml:space="preserve">s’ </w:t>
      </w:r>
      <w:r w:rsidRPr="00076FC8">
        <w:rPr>
          <w:spacing w:val="-4"/>
          <w:sz w:val="21"/>
          <w:szCs w:val="21"/>
        </w:rPr>
        <w:t>du</w:t>
      </w:r>
      <w:r w:rsidRPr="00076FC8">
        <w:rPr>
          <w:spacing w:val="-2"/>
          <w:sz w:val="21"/>
          <w:szCs w:val="21"/>
        </w:rPr>
        <w:t>e</w:t>
      </w:r>
      <w:r w:rsidRPr="00076FC8">
        <w:rPr>
          <w:sz w:val="21"/>
          <w:szCs w:val="21"/>
        </w:rPr>
        <w:t>s</w:t>
      </w:r>
      <w:r w:rsidRPr="00076FC8">
        <w:rPr>
          <w:spacing w:val="19"/>
          <w:sz w:val="21"/>
          <w:szCs w:val="21"/>
        </w:rPr>
        <w:t xml:space="preserve"> </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2"/>
          <w:sz w:val="21"/>
          <w:szCs w:val="21"/>
        </w:rPr>
        <w:t>re</w:t>
      </w:r>
      <w:r w:rsidRPr="00076FC8">
        <w:rPr>
          <w:sz w:val="21"/>
          <w:szCs w:val="21"/>
        </w:rPr>
        <w:t>q</w:t>
      </w:r>
      <w:r w:rsidRPr="00076FC8">
        <w:rPr>
          <w:spacing w:val="-4"/>
          <w:sz w:val="21"/>
          <w:szCs w:val="21"/>
        </w:rPr>
        <w:t>u</w:t>
      </w:r>
      <w:r w:rsidRPr="00076FC8">
        <w:rPr>
          <w:spacing w:val="-1"/>
          <w:sz w:val="21"/>
          <w:szCs w:val="21"/>
        </w:rPr>
        <w:t>i</w:t>
      </w:r>
      <w:r w:rsidRPr="00076FC8">
        <w:rPr>
          <w:spacing w:val="2"/>
          <w:sz w:val="21"/>
          <w:szCs w:val="21"/>
        </w:rPr>
        <w:t>r</w:t>
      </w:r>
      <w:r w:rsidRPr="00076FC8">
        <w:rPr>
          <w:spacing w:val="-2"/>
          <w:sz w:val="21"/>
          <w:szCs w:val="21"/>
        </w:rPr>
        <w:t>e</w:t>
      </w:r>
      <w:r w:rsidRPr="00076FC8">
        <w:rPr>
          <w:sz w:val="21"/>
          <w:szCs w:val="21"/>
        </w:rPr>
        <w:t>d</w:t>
      </w:r>
      <w:r w:rsidRPr="00076FC8">
        <w:rPr>
          <w:spacing w:val="15"/>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z w:val="21"/>
          <w:szCs w:val="21"/>
        </w:rPr>
        <w:t>be</w:t>
      </w:r>
      <w:r w:rsidRPr="00076FC8">
        <w:rPr>
          <w:spacing w:val="17"/>
          <w:sz w:val="21"/>
          <w:szCs w:val="21"/>
        </w:rPr>
        <w:t xml:space="preserve"> </w:t>
      </w:r>
      <w:r w:rsidRPr="00076FC8">
        <w:rPr>
          <w:spacing w:val="2"/>
          <w:sz w:val="21"/>
          <w:szCs w:val="21"/>
        </w:rPr>
        <w:t>a</w:t>
      </w:r>
      <w:r w:rsidRPr="00076FC8">
        <w:rPr>
          <w:spacing w:val="-4"/>
          <w:sz w:val="21"/>
          <w:szCs w:val="21"/>
        </w:rPr>
        <w:t>dop</w:t>
      </w:r>
      <w:r w:rsidRPr="00076FC8">
        <w:rPr>
          <w:spacing w:val="4"/>
          <w:sz w:val="21"/>
          <w:szCs w:val="21"/>
        </w:rPr>
        <w:t>t</w:t>
      </w:r>
      <w:r w:rsidRPr="00076FC8">
        <w:rPr>
          <w:spacing w:val="-2"/>
          <w:sz w:val="21"/>
          <w:szCs w:val="21"/>
        </w:rPr>
        <w:t>e</w:t>
      </w:r>
      <w:r w:rsidRPr="00076FC8">
        <w:rPr>
          <w:spacing w:val="-4"/>
          <w:sz w:val="21"/>
          <w:szCs w:val="21"/>
        </w:rPr>
        <w:t>d</w:t>
      </w:r>
      <w:r w:rsidRPr="00076FC8">
        <w:rPr>
          <w:sz w:val="21"/>
          <w:szCs w:val="21"/>
        </w:rPr>
        <w:t>.</w:t>
      </w:r>
    </w:p>
    <w:p w:rsidR="00425220" w:rsidRPr="00076FC8" w:rsidRDefault="00425220">
      <w:pPr>
        <w:spacing w:before="12" w:line="280" w:lineRule="exact"/>
        <w:rPr>
          <w:sz w:val="28"/>
          <w:szCs w:val="28"/>
        </w:rPr>
      </w:pPr>
    </w:p>
    <w:p w:rsidR="00425220" w:rsidRPr="00076FC8" w:rsidRDefault="00E54B8A">
      <w:pPr>
        <w:spacing w:before="32"/>
        <w:ind w:left="1879" w:right="5061"/>
        <w:jc w:val="both"/>
        <w:rPr>
          <w:rFonts w:eastAsia="Arial"/>
          <w:sz w:val="22"/>
          <w:szCs w:val="22"/>
        </w:rPr>
      </w:pPr>
      <w:r w:rsidRPr="00076FC8">
        <w:rPr>
          <w:noProof/>
          <w:lang w:val="en-IN" w:eastAsia="en-IN"/>
        </w:rPr>
        <mc:AlternateContent>
          <mc:Choice Requires="wpg">
            <w:drawing>
              <wp:anchor distT="0" distB="0" distL="114300" distR="114300" simplePos="0" relativeHeight="251652608" behindDoc="1" locked="0" layoutInCell="1" allowOverlap="1" wp14:anchorId="0040E280" wp14:editId="543DF8FA">
                <wp:simplePos x="0" y="0"/>
                <wp:positionH relativeFrom="page">
                  <wp:posOffset>1231265</wp:posOffset>
                </wp:positionH>
                <wp:positionV relativeFrom="paragraph">
                  <wp:posOffset>212090</wp:posOffset>
                </wp:positionV>
                <wp:extent cx="3307080" cy="0"/>
                <wp:effectExtent l="12065" t="7620" r="5080" b="11430"/>
                <wp:wrapNone/>
                <wp:docPr id="46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080" cy="0"/>
                          <a:chOff x="1939" y="334"/>
                          <a:chExt cx="5208" cy="0"/>
                        </a:xfrm>
                      </wpg:grpSpPr>
                      <wps:wsp>
                        <wps:cNvPr id="469" name="Freeform 253"/>
                        <wps:cNvSpPr>
                          <a:spLocks/>
                        </wps:cNvSpPr>
                        <wps:spPr bwMode="auto">
                          <a:xfrm>
                            <a:off x="1939" y="334"/>
                            <a:ext cx="5208" cy="0"/>
                          </a:xfrm>
                          <a:custGeom>
                            <a:avLst/>
                            <a:gdLst>
                              <a:gd name="T0" fmla="+- 0 1939 1939"/>
                              <a:gd name="T1" fmla="*/ T0 w 5208"/>
                              <a:gd name="T2" fmla="+- 0 7147 1939"/>
                              <a:gd name="T3" fmla="*/ T2 w 5208"/>
                            </a:gdLst>
                            <a:ahLst/>
                            <a:cxnLst>
                              <a:cxn ang="0">
                                <a:pos x="T1" y="0"/>
                              </a:cxn>
                              <a:cxn ang="0">
                                <a:pos x="T3" y="0"/>
                              </a:cxn>
                            </a:cxnLst>
                            <a:rect l="0" t="0" r="r" b="b"/>
                            <a:pathLst>
                              <a:path w="5208">
                                <a:moveTo>
                                  <a:pt x="0" y="0"/>
                                </a:moveTo>
                                <a:lnTo>
                                  <a:pt x="5208"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D2B02" id="Group 252" o:spid="_x0000_s1026" style="position:absolute;margin-left:96.95pt;margin-top:16.7pt;width:260.4pt;height:0;z-index:-5333;mso-position-horizontal-relative:page" coordorigin="1939,334" coordsize="5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">
                <v:shape id="Freeform 253" o:spid="_x0000_s1027" style="position:absolute;left:1939;top:334;width:5208;height:0;visibility:visible;mso-wrap-style:square;v-text-anchor:top" coordsize="5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30jcYA&#10;AADcAAAADwAAAGRycy9kb3ducmV2LnhtbESPQWsCMRSE74X+h/AKvWnWUrSuRimlC4oirYp4fG6e&#10;u4ubl2UTNf57UxB6HGbmG2Y8DaYWF2pdZVlBr5uAIM6trrhQsN1knQ8QziNrrC2Tghs5mE6en8aY&#10;anvlX7qsfSEihF2KCkrvm1RKl5dk0HVtQxy9o20N+ijbQuoWrxFuavmWJH1psOK4UGJDXyXlp/XZ&#10;KFhtf1bJbn4LIcvmfNrnh+X3YqDU60v4HIHwFPx/+NGeaQXv/SH8nY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30jcYAAADcAAAADwAAAAAAAAAAAAAAAACYAgAAZHJz&#10;L2Rvd25yZXYueG1sUEsFBgAAAAAEAAQA9QAAAIsDAAAAAA==&#10;" path="m,l5208,e" filled="f" strokecolor="#0d1575" strokeweight=".58pt">
                  <v:path arrowok="t" o:connecttype="custom" o:connectlocs="0,0;5208,0" o:connectangles="0,0"/>
                </v:shape>
                <w10:wrap anchorx="page"/>
              </v:group>
            </w:pict>
          </mc:Fallback>
        </mc:AlternateContent>
      </w:r>
      <w:r w:rsidR="00856FB7" w:rsidRPr="00076FC8">
        <w:rPr>
          <w:rFonts w:eastAsia="Arial"/>
          <w:b/>
          <w:spacing w:val="-13"/>
          <w:sz w:val="22"/>
          <w:szCs w:val="22"/>
        </w:rPr>
        <w:t>P</w:t>
      </w:r>
      <w:r w:rsidR="00856FB7" w:rsidRPr="00076FC8">
        <w:rPr>
          <w:rFonts w:eastAsia="Arial"/>
          <w:b/>
          <w:spacing w:val="-10"/>
          <w:sz w:val="22"/>
          <w:szCs w:val="22"/>
        </w:rPr>
        <w:t>A</w:t>
      </w:r>
      <w:r w:rsidR="00856FB7" w:rsidRPr="00076FC8">
        <w:rPr>
          <w:rFonts w:eastAsia="Arial"/>
          <w:b/>
          <w:spacing w:val="-1"/>
          <w:sz w:val="22"/>
          <w:szCs w:val="22"/>
        </w:rPr>
        <w:t>R</w:t>
      </w:r>
      <w:r w:rsidR="00856FB7" w:rsidRPr="00076FC8">
        <w:rPr>
          <w:rFonts w:eastAsia="Arial"/>
          <w:b/>
          <w:spacing w:val="4"/>
          <w:sz w:val="22"/>
          <w:szCs w:val="22"/>
        </w:rPr>
        <w:t>T</w:t>
      </w:r>
      <w:r w:rsidR="00856FB7" w:rsidRPr="00076FC8">
        <w:rPr>
          <w:rFonts w:eastAsia="Arial"/>
          <w:b/>
          <w:spacing w:val="-6"/>
          <w:sz w:val="22"/>
          <w:szCs w:val="22"/>
        </w:rPr>
        <w:t>N</w:t>
      </w:r>
      <w:r w:rsidR="00856FB7" w:rsidRPr="00076FC8">
        <w:rPr>
          <w:rFonts w:eastAsia="Arial"/>
          <w:b/>
          <w:spacing w:val="2"/>
          <w:sz w:val="22"/>
          <w:szCs w:val="22"/>
        </w:rPr>
        <w:t>E</w:t>
      </w:r>
      <w:r w:rsidR="00856FB7" w:rsidRPr="00076FC8">
        <w:rPr>
          <w:rFonts w:eastAsia="Arial"/>
          <w:b/>
          <w:spacing w:val="4"/>
          <w:sz w:val="22"/>
          <w:szCs w:val="22"/>
        </w:rPr>
        <w:t>R</w:t>
      </w:r>
      <w:r w:rsidR="00856FB7" w:rsidRPr="00076FC8">
        <w:rPr>
          <w:rFonts w:eastAsia="Arial"/>
          <w:b/>
          <w:spacing w:val="2"/>
          <w:sz w:val="22"/>
          <w:szCs w:val="22"/>
        </w:rPr>
        <w:t>S</w:t>
      </w:r>
      <w:r w:rsidR="00856FB7" w:rsidRPr="00076FC8">
        <w:rPr>
          <w:rFonts w:eastAsia="Arial"/>
          <w:b/>
          <w:sz w:val="22"/>
          <w:szCs w:val="22"/>
        </w:rPr>
        <w:t>’</w:t>
      </w:r>
      <w:r w:rsidR="00856FB7" w:rsidRPr="00076FC8">
        <w:rPr>
          <w:rFonts w:eastAsia="Arial"/>
          <w:b/>
          <w:spacing w:val="-12"/>
          <w:sz w:val="22"/>
          <w:szCs w:val="22"/>
        </w:rPr>
        <w:t xml:space="preserve"> </w:t>
      </w:r>
      <w:r w:rsidR="00856FB7" w:rsidRPr="00076FC8">
        <w:rPr>
          <w:rFonts w:eastAsia="Arial"/>
          <w:b/>
          <w:spacing w:val="-1"/>
          <w:sz w:val="22"/>
          <w:szCs w:val="22"/>
        </w:rPr>
        <w:t>C</w:t>
      </w:r>
      <w:r w:rsidR="00856FB7" w:rsidRPr="00076FC8">
        <w:rPr>
          <w:rFonts w:eastAsia="Arial"/>
          <w:b/>
          <w:spacing w:val="-10"/>
          <w:sz w:val="22"/>
          <w:szCs w:val="22"/>
        </w:rPr>
        <w:t>A</w:t>
      </w:r>
      <w:r w:rsidR="00856FB7" w:rsidRPr="00076FC8">
        <w:rPr>
          <w:rFonts w:eastAsia="Arial"/>
          <w:b/>
          <w:spacing w:val="2"/>
          <w:sz w:val="22"/>
          <w:szCs w:val="22"/>
        </w:rPr>
        <w:t>P</w:t>
      </w:r>
      <w:r w:rsidR="00856FB7" w:rsidRPr="00076FC8">
        <w:rPr>
          <w:rFonts w:eastAsia="Arial"/>
          <w:b/>
          <w:spacing w:val="-4"/>
          <w:sz w:val="22"/>
          <w:szCs w:val="22"/>
        </w:rPr>
        <w:t>I</w:t>
      </w:r>
      <w:r w:rsidR="00856FB7" w:rsidRPr="00076FC8">
        <w:rPr>
          <w:rFonts w:eastAsia="Arial"/>
          <w:b/>
          <w:spacing w:val="-5"/>
          <w:sz w:val="22"/>
          <w:szCs w:val="22"/>
        </w:rPr>
        <w:t>T</w:t>
      </w:r>
      <w:r w:rsidR="00856FB7" w:rsidRPr="00076FC8">
        <w:rPr>
          <w:rFonts w:eastAsia="Arial"/>
          <w:b/>
          <w:spacing w:val="-10"/>
          <w:sz w:val="22"/>
          <w:szCs w:val="22"/>
        </w:rPr>
        <w:t>A</w:t>
      </w:r>
      <w:r w:rsidR="00856FB7" w:rsidRPr="00076FC8">
        <w:rPr>
          <w:rFonts w:eastAsia="Arial"/>
          <w:b/>
          <w:sz w:val="22"/>
          <w:szCs w:val="22"/>
        </w:rPr>
        <w:t>L</w:t>
      </w:r>
      <w:r w:rsidR="00856FB7" w:rsidRPr="00076FC8">
        <w:rPr>
          <w:rFonts w:eastAsia="Arial"/>
          <w:b/>
          <w:spacing w:val="-18"/>
          <w:sz w:val="22"/>
          <w:szCs w:val="22"/>
        </w:rPr>
        <w:t xml:space="preserve"> </w:t>
      </w:r>
      <w:r w:rsidR="00856FB7" w:rsidRPr="00076FC8">
        <w:rPr>
          <w:rFonts w:eastAsia="Arial"/>
          <w:b/>
          <w:spacing w:val="-10"/>
          <w:sz w:val="22"/>
          <w:szCs w:val="22"/>
        </w:rPr>
        <w:t>A</w:t>
      </w:r>
      <w:r w:rsidR="00856FB7" w:rsidRPr="00076FC8">
        <w:rPr>
          <w:rFonts w:eastAsia="Arial"/>
          <w:b/>
          <w:spacing w:val="-6"/>
          <w:sz w:val="22"/>
          <w:szCs w:val="22"/>
        </w:rPr>
        <w:t>N</w:t>
      </w:r>
      <w:r w:rsidR="00856FB7" w:rsidRPr="00076FC8">
        <w:rPr>
          <w:rFonts w:eastAsia="Arial"/>
          <w:b/>
          <w:sz w:val="22"/>
          <w:szCs w:val="22"/>
        </w:rPr>
        <w:t>D</w:t>
      </w:r>
      <w:r w:rsidR="00856FB7" w:rsidRPr="00076FC8">
        <w:rPr>
          <w:rFonts w:eastAsia="Arial"/>
          <w:b/>
          <w:spacing w:val="1"/>
          <w:sz w:val="22"/>
          <w:szCs w:val="22"/>
        </w:rPr>
        <w:t xml:space="preserve"> </w:t>
      </w:r>
      <w:r w:rsidR="00856FB7" w:rsidRPr="00076FC8">
        <w:rPr>
          <w:rFonts w:eastAsia="Arial"/>
          <w:b/>
          <w:spacing w:val="4"/>
          <w:sz w:val="22"/>
          <w:szCs w:val="22"/>
        </w:rPr>
        <w:t>L</w:t>
      </w:r>
      <w:r w:rsidR="00856FB7" w:rsidRPr="00076FC8">
        <w:rPr>
          <w:rFonts w:eastAsia="Arial"/>
          <w:b/>
          <w:spacing w:val="1"/>
          <w:sz w:val="22"/>
          <w:szCs w:val="22"/>
        </w:rPr>
        <w:t>O</w:t>
      </w:r>
      <w:r w:rsidR="00856FB7" w:rsidRPr="00076FC8">
        <w:rPr>
          <w:rFonts w:eastAsia="Arial"/>
          <w:b/>
          <w:spacing w:val="-10"/>
          <w:sz w:val="22"/>
          <w:szCs w:val="22"/>
        </w:rPr>
        <w:t>A</w:t>
      </w:r>
      <w:r w:rsidR="00856FB7" w:rsidRPr="00076FC8">
        <w:rPr>
          <w:rFonts w:eastAsia="Arial"/>
          <w:b/>
          <w:sz w:val="22"/>
          <w:szCs w:val="22"/>
        </w:rPr>
        <w:t>N</w:t>
      </w:r>
      <w:r w:rsidR="00856FB7" w:rsidRPr="00076FC8">
        <w:rPr>
          <w:rFonts w:eastAsia="Arial"/>
          <w:b/>
          <w:spacing w:val="-14"/>
          <w:sz w:val="22"/>
          <w:szCs w:val="22"/>
        </w:rPr>
        <w:t xml:space="preserve"> </w:t>
      </w:r>
      <w:r w:rsidR="00856FB7" w:rsidRPr="00076FC8">
        <w:rPr>
          <w:rFonts w:eastAsia="Arial"/>
          <w:b/>
          <w:spacing w:val="-10"/>
          <w:sz w:val="22"/>
          <w:szCs w:val="22"/>
        </w:rPr>
        <w:t>A</w:t>
      </w:r>
      <w:r w:rsidR="00856FB7" w:rsidRPr="00076FC8">
        <w:rPr>
          <w:rFonts w:eastAsia="Arial"/>
          <w:b/>
          <w:spacing w:val="-1"/>
          <w:sz w:val="22"/>
          <w:szCs w:val="22"/>
        </w:rPr>
        <w:t>CC</w:t>
      </w:r>
      <w:r w:rsidR="00856FB7" w:rsidRPr="00076FC8">
        <w:rPr>
          <w:rFonts w:eastAsia="Arial"/>
          <w:b/>
          <w:spacing w:val="6"/>
          <w:sz w:val="22"/>
          <w:szCs w:val="22"/>
        </w:rPr>
        <w:t>O</w:t>
      </w:r>
      <w:r w:rsidR="00856FB7" w:rsidRPr="00076FC8">
        <w:rPr>
          <w:rFonts w:eastAsia="Arial"/>
          <w:b/>
          <w:spacing w:val="-6"/>
          <w:sz w:val="22"/>
          <w:szCs w:val="22"/>
        </w:rPr>
        <w:t>UN</w:t>
      </w:r>
      <w:r w:rsidR="00856FB7" w:rsidRPr="00076FC8">
        <w:rPr>
          <w:rFonts w:eastAsia="Arial"/>
          <w:b/>
          <w:spacing w:val="4"/>
          <w:sz w:val="22"/>
          <w:szCs w:val="22"/>
        </w:rPr>
        <w:t>T</w:t>
      </w:r>
      <w:r w:rsidR="00856FB7" w:rsidRPr="00076FC8">
        <w:rPr>
          <w:rFonts w:eastAsia="Arial"/>
          <w:b/>
          <w:sz w:val="22"/>
          <w:szCs w:val="22"/>
        </w:rPr>
        <w:t>S</w:t>
      </w:r>
    </w:p>
    <w:p w:rsidR="00425220" w:rsidRPr="00076FC8" w:rsidRDefault="00425220">
      <w:pPr>
        <w:spacing w:before="7" w:line="120" w:lineRule="exact"/>
        <w:rPr>
          <w:sz w:val="13"/>
          <w:szCs w:val="13"/>
        </w:rPr>
      </w:pPr>
    </w:p>
    <w:p w:rsidR="00425220" w:rsidRPr="00076FC8" w:rsidRDefault="00425220">
      <w:pPr>
        <w:spacing w:line="200" w:lineRule="exact"/>
      </w:pPr>
    </w:p>
    <w:p w:rsidR="00425220" w:rsidRPr="00076FC8" w:rsidRDefault="00856FB7">
      <w:pPr>
        <w:ind w:left="1879" w:right="6103"/>
        <w:jc w:val="both"/>
        <w:rPr>
          <w:rFonts w:eastAsia="Arial"/>
        </w:rPr>
      </w:pPr>
      <w:r w:rsidRPr="00076FC8">
        <w:rPr>
          <w:rFonts w:eastAsia="Arial"/>
          <w:b/>
          <w:spacing w:val="-6"/>
        </w:rPr>
        <w:t>A</w:t>
      </w:r>
      <w:r w:rsidRPr="00076FC8">
        <w:rPr>
          <w:rFonts w:eastAsia="Arial"/>
          <w:b/>
        </w:rPr>
        <w:t>.</w:t>
      </w:r>
      <w:r w:rsidRPr="00076FC8">
        <w:rPr>
          <w:rFonts w:eastAsia="Arial"/>
          <w:b/>
          <w:spacing w:val="-6"/>
        </w:rPr>
        <w:t xml:space="preserve"> </w:t>
      </w:r>
      <w:r w:rsidRPr="00076FC8">
        <w:rPr>
          <w:rFonts w:eastAsia="Arial"/>
          <w:b/>
        </w:rPr>
        <w:t>M</w:t>
      </w:r>
      <w:r w:rsidRPr="00076FC8">
        <w:rPr>
          <w:rFonts w:eastAsia="Arial"/>
          <w:b/>
          <w:spacing w:val="-1"/>
        </w:rPr>
        <w:t>e</w:t>
      </w:r>
      <w:r w:rsidRPr="00076FC8">
        <w:rPr>
          <w:rFonts w:eastAsia="Arial"/>
          <w:b/>
        </w:rPr>
        <w:t>t</w:t>
      </w:r>
      <w:r w:rsidRPr="00076FC8">
        <w:rPr>
          <w:rFonts w:eastAsia="Arial"/>
          <w:b/>
          <w:spacing w:val="7"/>
        </w:rPr>
        <w:t>h</w:t>
      </w:r>
      <w:r w:rsidRPr="00076FC8">
        <w:rPr>
          <w:rFonts w:eastAsia="Arial"/>
          <w:b/>
          <w:spacing w:val="2"/>
        </w:rPr>
        <w:t>od</w:t>
      </w:r>
      <w:r w:rsidRPr="00076FC8">
        <w:rPr>
          <w:rFonts w:eastAsia="Arial"/>
          <w:b/>
        </w:rPr>
        <w:t>s</w:t>
      </w:r>
      <w:r w:rsidRPr="00076FC8">
        <w:rPr>
          <w:rFonts w:eastAsia="Arial"/>
          <w:b/>
          <w:spacing w:val="-14"/>
        </w:rPr>
        <w:t xml:space="preserve"> </w:t>
      </w:r>
      <w:r w:rsidRPr="00076FC8">
        <w:rPr>
          <w:rFonts w:eastAsia="Arial"/>
          <w:b/>
          <w:spacing w:val="7"/>
        </w:rPr>
        <w:t>o</w:t>
      </w:r>
      <w:r w:rsidRPr="00076FC8">
        <w:rPr>
          <w:rFonts w:eastAsia="Arial"/>
          <w:b/>
        </w:rPr>
        <w:t>f</w:t>
      </w:r>
      <w:r w:rsidRPr="00076FC8">
        <w:rPr>
          <w:rFonts w:eastAsia="Arial"/>
          <w:b/>
          <w:spacing w:val="-12"/>
        </w:rPr>
        <w:t xml:space="preserve"> </w:t>
      </w:r>
      <w:r w:rsidRPr="00076FC8">
        <w:rPr>
          <w:rFonts w:eastAsia="Arial"/>
          <w:b/>
        </w:rPr>
        <w:t>M</w:t>
      </w:r>
      <w:r w:rsidRPr="00076FC8">
        <w:rPr>
          <w:rFonts w:eastAsia="Arial"/>
          <w:b/>
          <w:spacing w:val="3"/>
        </w:rPr>
        <w:t>a</w:t>
      </w:r>
      <w:r w:rsidRPr="00076FC8">
        <w:rPr>
          <w:rFonts w:eastAsia="Arial"/>
          <w:b/>
          <w:spacing w:val="2"/>
        </w:rPr>
        <w:t>in</w:t>
      </w:r>
      <w:r w:rsidRPr="00076FC8">
        <w:rPr>
          <w:rFonts w:eastAsia="Arial"/>
          <w:b/>
          <w:spacing w:val="-4"/>
        </w:rPr>
        <w:t>t</w:t>
      </w:r>
      <w:r w:rsidRPr="00076FC8">
        <w:rPr>
          <w:rFonts w:eastAsia="Arial"/>
          <w:b/>
          <w:spacing w:val="-1"/>
        </w:rPr>
        <w:t>a</w:t>
      </w:r>
      <w:r w:rsidRPr="00076FC8">
        <w:rPr>
          <w:rFonts w:eastAsia="Arial"/>
          <w:b/>
          <w:spacing w:val="6"/>
        </w:rPr>
        <w:t>i</w:t>
      </w:r>
      <w:r w:rsidRPr="00076FC8">
        <w:rPr>
          <w:rFonts w:eastAsia="Arial"/>
          <w:b/>
          <w:spacing w:val="2"/>
        </w:rPr>
        <w:t>nin</w:t>
      </w:r>
      <w:r w:rsidRPr="00076FC8">
        <w:rPr>
          <w:rFonts w:eastAsia="Arial"/>
          <w:b/>
        </w:rPr>
        <w:t>g</w:t>
      </w:r>
      <w:r w:rsidRPr="00076FC8">
        <w:rPr>
          <w:rFonts w:eastAsia="Arial"/>
          <w:b/>
          <w:spacing w:val="-5"/>
        </w:rPr>
        <w:t xml:space="preserve"> </w:t>
      </w:r>
      <w:r w:rsidRPr="00076FC8">
        <w:rPr>
          <w:rFonts w:eastAsia="Arial"/>
          <w:b/>
          <w:spacing w:val="-1"/>
        </w:rPr>
        <w:t>Ca</w:t>
      </w:r>
      <w:r w:rsidRPr="00076FC8">
        <w:rPr>
          <w:rFonts w:eastAsia="Arial"/>
          <w:b/>
          <w:spacing w:val="2"/>
        </w:rPr>
        <w:t>p</w:t>
      </w:r>
      <w:r w:rsidRPr="00076FC8">
        <w:rPr>
          <w:rFonts w:eastAsia="Arial"/>
          <w:b/>
          <w:spacing w:val="6"/>
        </w:rPr>
        <w:t>i</w:t>
      </w:r>
      <w:r w:rsidRPr="00076FC8">
        <w:rPr>
          <w:rFonts w:eastAsia="Arial"/>
          <w:b/>
          <w:spacing w:val="-4"/>
        </w:rPr>
        <w:t>t</w:t>
      </w:r>
      <w:r w:rsidRPr="00076FC8">
        <w:rPr>
          <w:rFonts w:eastAsia="Arial"/>
          <w:b/>
          <w:spacing w:val="-1"/>
        </w:rPr>
        <w:t>a</w:t>
      </w:r>
      <w:r w:rsidRPr="00076FC8">
        <w:rPr>
          <w:rFonts w:eastAsia="Arial"/>
          <w:b/>
        </w:rPr>
        <w:t>l</w:t>
      </w:r>
      <w:r w:rsidRPr="00076FC8">
        <w:rPr>
          <w:rFonts w:eastAsia="Arial"/>
          <w:b/>
          <w:spacing w:val="-20"/>
        </w:rPr>
        <w:t xml:space="preserve"> </w:t>
      </w:r>
      <w:r w:rsidRPr="00076FC8">
        <w:rPr>
          <w:rFonts w:eastAsia="Arial"/>
          <w:b/>
          <w:spacing w:val="-1"/>
        </w:rPr>
        <w:t>Acc</w:t>
      </w:r>
      <w:r w:rsidRPr="00076FC8">
        <w:rPr>
          <w:rFonts w:eastAsia="Arial"/>
          <w:b/>
          <w:spacing w:val="2"/>
        </w:rPr>
        <w:t>o</w:t>
      </w:r>
      <w:r w:rsidRPr="00076FC8">
        <w:rPr>
          <w:rFonts w:eastAsia="Arial"/>
          <w:b/>
          <w:spacing w:val="7"/>
        </w:rPr>
        <w:t>u</w:t>
      </w:r>
      <w:r w:rsidRPr="00076FC8">
        <w:rPr>
          <w:rFonts w:eastAsia="Arial"/>
          <w:b/>
          <w:spacing w:val="2"/>
        </w:rPr>
        <w:t>n</w:t>
      </w:r>
      <w:r w:rsidRPr="00076FC8">
        <w:rPr>
          <w:rFonts w:eastAsia="Arial"/>
          <w:b/>
          <w:spacing w:val="-4"/>
        </w:rPr>
        <w:t>t</w:t>
      </w:r>
      <w:r w:rsidRPr="00076FC8">
        <w:rPr>
          <w:rFonts w:eastAsia="Arial"/>
          <w:b/>
        </w:rPr>
        <w:t>s</w:t>
      </w:r>
    </w:p>
    <w:p w:rsidR="00425220" w:rsidRPr="00076FC8" w:rsidRDefault="00856FB7">
      <w:pPr>
        <w:spacing w:before="88" w:line="249" w:lineRule="auto"/>
        <w:ind w:left="1879" w:right="1617"/>
        <w:jc w:val="both"/>
        <w:rPr>
          <w:sz w:val="21"/>
          <w:szCs w:val="21"/>
        </w:rPr>
      </w:pPr>
      <w:r w:rsidRPr="00076FC8">
        <w:rPr>
          <w:spacing w:val="-4"/>
          <w:sz w:val="21"/>
          <w:szCs w:val="21"/>
        </w:rPr>
        <w:t>Th</w:t>
      </w:r>
      <w:r w:rsidRPr="00076FC8">
        <w:rPr>
          <w:sz w:val="21"/>
          <w:szCs w:val="21"/>
        </w:rPr>
        <w:t>e</w:t>
      </w:r>
      <w:r w:rsidRPr="00076FC8">
        <w:rPr>
          <w:spacing w:val="6"/>
          <w:sz w:val="21"/>
          <w:szCs w:val="21"/>
        </w:rPr>
        <w:t xml:space="preserve"> </w:t>
      </w:r>
      <w:r w:rsidRPr="00076FC8">
        <w:rPr>
          <w:spacing w:val="-2"/>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z w:val="21"/>
          <w:szCs w:val="21"/>
        </w:rPr>
        <w:t>’</w:t>
      </w:r>
      <w:r w:rsidRPr="00076FC8">
        <w:rPr>
          <w:spacing w:val="11"/>
          <w:sz w:val="21"/>
          <w:szCs w:val="21"/>
        </w:rPr>
        <w:t xml:space="preserve">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2"/>
          <w:sz w:val="21"/>
          <w:szCs w:val="21"/>
        </w:rPr>
        <w:t>a</w:t>
      </w:r>
      <w:r w:rsidRPr="00076FC8">
        <w:rPr>
          <w:spacing w:val="-2"/>
          <w:sz w:val="21"/>
          <w:szCs w:val="21"/>
        </w:rPr>
        <w:t>cc</w:t>
      </w:r>
      <w:r w:rsidRPr="00076FC8">
        <w:rPr>
          <w:sz w:val="21"/>
          <w:szCs w:val="21"/>
        </w:rPr>
        <w:t>o</w:t>
      </w:r>
      <w:r w:rsidRPr="00076FC8">
        <w:rPr>
          <w:spacing w:val="-4"/>
          <w:sz w:val="21"/>
          <w:szCs w:val="21"/>
        </w:rPr>
        <w:t>un</w:t>
      </w:r>
      <w:r w:rsidRPr="00076FC8">
        <w:rPr>
          <w:spacing w:val="-1"/>
          <w:sz w:val="21"/>
          <w:szCs w:val="21"/>
        </w:rPr>
        <w:t>t</w:t>
      </w:r>
      <w:r w:rsidRPr="00076FC8">
        <w:rPr>
          <w:sz w:val="21"/>
          <w:szCs w:val="21"/>
        </w:rPr>
        <w:t>s</w:t>
      </w:r>
      <w:r w:rsidRPr="00076FC8">
        <w:rPr>
          <w:spacing w:val="14"/>
          <w:sz w:val="21"/>
          <w:szCs w:val="21"/>
        </w:rPr>
        <w:t xml:space="preserve"> </w:t>
      </w:r>
      <w:r w:rsidRPr="00076FC8">
        <w:rPr>
          <w:spacing w:val="-10"/>
          <w:sz w:val="21"/>
          <w:szCs w:val="21"/>
        </w:rPr>
        <w:t>m</w:t>
      </w:r>
      <w:r w:rsidRPr="00076FC8">
        <w:rPr>
          <w:spacing w:val="2"/>
          <w:sz w:val="21"/>
          <w:szCs w:val="21"/>
        </w:rPr>
        <w:t>a</w:t>
      </w:r>
      <w:r w:rsidRPr="00076FC8">
        <w:rPr>
          <w:sz w:val="21"/>
          <w:szCs w:val="21"/>
        </w:rPr>
        <w:t xml:space="preserve">y </w:t>
      </w:r>
      <w:r w:rsidRPr="00076FC8">
        <w:rPr>
          <w:spacing w:val="5"/>
          <w:sz w:val="21"/>
          <w:szCs w:val="21"/>
        </w:rPr>
        <w:t>b</w:t>
      </w:r>
      <w:r w:rsidRPr="00076FC8">
        <w:rPr>
          <w:sz w:val="21"/>
          <w:szCs w:val="21"/>
        </w:rPr>
        <w:t>e</w:t>
      </w:r>
      <w:r w:rsidRPr="00076FC8">
        <w:rPr>
          <w:spacing w:val="7"/>
          <w:sz w:val="21"/>
          <w:szCs w:val="21"/>
        </w:rPr>
        <w:t xml:space="preserve"> </w:t>
      </w:r>
      <w:r w:rsidRPr="00076FC8">
        <w:rPr>
          <w:spacing w:val="-10"/>
          <w:sz w:val="21"/>
          <w:szCs w:val="21"/>
        </w:rPr>
        <w:t>m</w:t>
      </w:r>
      <w:r w:rsidRPr="00076FC8">
        <w:rPr>
          <w:spacing w:val="7"/>
          <w:sz w:val="21"/>
          <w:szCs w:val="21"/>
        </w:rPr>
        <w:t>a</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a</w:t>
      </w:r>
      <w:r w:rsidRPr="00076FC8">
        <w:rPr>
          <w:spacing w:val="4"/>
          <w:sz w:val="21"/>
          <w:szCs w:val="21"/>
        </w:rPr>
        <w:t>i</w:t>
      </w:r>
      <w:r w:rsidRPr="00076FC8">
        <w:rPr>
          <w:spacing w:val="-4"/>
          <w:sz w:val="21"/>
          <w:szCs w:val="21"/>
        </w:rPr>
        <w:t>n</w:t>
      </w:r>
      <w:r w:rsidRPr="00076FC8">
        <w:rPr>
          <w:spacing w:val="-2"/>
          <w:sz w:val="21"/>
          <w:szCs w:val="21"/>
        </w:rPr>
        <w:t>e</w:t>
      </w:r>
      <w:r w:rsidRPr="00076FC8">
        <w:rPr>
          <w:sz w:val="21"/>
          <w:szCs w:val="21"/>
        </w:rPr>
        <w:t xml:space="preserve">d </w:t>
      </w:r>
      <w:r w:rsidRPr="00076FC8">
        <w:rPr>
          <w:spacing w:val="5"/>
          <w:sz w:val="21"/>
          <w:szCs w:val="21"/>
        </w:rPr>
        <w:t>b</w:t>
      </w:r>
      <w:r w:rsidRPr="00076FC8">
        <w:rPr>
          <w:sz w:val="21"/>
          <w:szCs w:val="21"/>
        </w:rPr>
        <w:t>y</w:t>
      </w:r>
      <w:r w:rsidRPr="00076FC8">
        <w:rPr>
          <w:spacing w:val="5"/>
          <w:sz w:val="21"/>
          <w:szCs w:val="21"/>
        </w:rPr>
        <w:t xml:space="preserve"> </w:t>
      </w:r>
      <w:r w:rsidRPr="00076FC8">
        <w:rPr>
          <w:spacing w:val="-1"/>
          <w:sz w:val="21"/>
          <w:szCs w:val="21"/>
        </w:rPr>
        <w:t>t</w:t>
      </w:r>
      <w:r w:rsidRPr="00076FC8">
        <w:rPr>
          <w:spacing w:val="-3"/>
          <w:sz w:val="21"/>
          <w:szCs w:val="21"/>
        </w:rPr>
        <w:t>w</w:t>
      </w:r>
      <w:r w:rsidRPr="00076FC8">
        <w:rPr>
          <w:sz w:val="21"/>
          <w:szCs w:val="21"/>
        </w:rPr>
        <w:t>o</w:t>
      </w:r>
      <w:r w:rsidRPr="00076FC8">
        <w:rPr>
          <w:spacing w:val="4"/>
          <w:sz w:val="21"/>
          <w:szCs w:val="21"/>
        </w:rPr>
        <w:t xml:space="preserve"> </w:t>
      </w:r>
      <w:r w:rsidRPr="00076FC8">
        <w:rPr>
          <w:spacing w:val="-10"/>
          <w:sz w:val="21"/>
          <w:szCs w:val="21"/>
        </w:rPr>
        <w:t>m</w:t>
      </w:r>
      <w:r w:rsidRPr="00076FC8">
        <w:rPr>
          <w:spacing w:val="-2"/>
          <w:sz w:val="21"/>
          <w:szCs w:val="21"/>
        </w:rPr>
        <w:t>e</w:t>
      </w:r>
      <w:r w:rsidRPr="00076FC8">
        <w:rPr>
          <w:spacing w:val="4"/>
          <w:sz w:val="21"/>
          <w:szCs w:val="21"/>
        </w:rPr>
        <w:t>t</w:t>
      </w:r>
      <w:r w:rsidRPr="00076FC8">
        <w:rPr>
          <w:spacing w:val="-4"/>
          <w:sz w:val="21"/>
          <w:szCs w:val="21"/>
        </w:rPr>
        <w:t>hod</w:t>
      </w:r>
      <w:r w:rsidRPr="00076FC8">
        <w:rPr>
          <w:sz w:val="21"/>
          <w:szCs w:val="21"/>
        </w:rPr>
        <w:t>s,</w:t>
      </w:r>
      <w:r w:rsidRPr="00076FC8">
        <w:rPr>
          <w:spacing w:val="14"/>
          <w:sz w:val="21"/>
          <w:szCs w:val="21"/>
        </w:rPr>
        <w:t xml:space="preserve"> </w:t>
      </w:r>
      <w:r w:rsidRPr="00076FC8">
        <w:rPr>
          <w:spacing w:val="-4"/>
          <w:sz w:val="21"/>
          <w:szCs w:val="21"/>
        </w:rPr>
        <w:t>v</w:t>
      </w:r>
      <w:r w:rsidRPr="00076FC8">
        <w:rPr>
          <w:spacing w:val="-1"/>
          <w:sz w:val="21"/>
          <w:szCs w:val="21"/>
        </w:rPr>
        <w:t>i</w:t>
      </w:r>
      <w:r w:rsidRPr="00076FC8">
        <w:rPr>
          <w:spacing w:val="2"/>
          <w:sz w:val="21"/>
          <w:szCs w:val="21"/>
        </w:rPr>
        <w:t>z</w:t>
      </w:r>
      <w:r w:rsidRPr="00076FC8">
        <w:rPr>
          <w:spacing w:val="5"/>
          <w:sz w:val="21"/>
          <w:szCs w:val="21"/>
        </w:rPr>
        <w:t>.</w:t>
      </w:r>
      <w:r w:rsidRPr="00076FC8">
        <w:rPr>
          <w:sz w:val="21"/>
          <w:szCs w:val="21"/>
        </w:rPr>
        <w:t>,</w:t>
      </w:r>
      <w:r w:rsidRPr="00076FC8">
        <w:rPr>
          <w:spacing w:val="4"/>
          <w:sz w:val="21"/>
          <w:szCs w:val="21"/>
        </w:rPr>
        <w:t xml:space="preserve"> </w:t>
      </w:r>
      <w:r w:rsidRPr="00076FC8">
        <w:rPr>
          <w:spacing w:val="-2"/>
          <w:sz w:val="21"/>
          <w:szCs w:val="21"/>
        </w:rPr>
        <w:t>F</w:t>
      </w:r>
      <w:r w:rsidRPr="00076FC8">
        <w:rPr>
          <w:spacing w:val="4"/>
          <w:sz w:val="21"/>
          <w:szCs w:val="21"/>
        </w:rPr>
        <w:t>i</w:t>
      </w:r>
      <w:r w:rsidRPr="00076FC8">
        <w:rPr>
          <w:sz w:val="21"/>
          <w:szCs w:val="21"/>
        </w:rPr>
        <w:t>x</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3"/>
          <w:sz w:val="21"/>
          <w:szCs w:val="21"/>
        </w:rPr>
        <w:t>C</w:t>
      </w:r>
      <w:r w:rsidRPr="00076FC8">
        <w:rPr>
          <w:spacing w:val="2"/>
          <w:sz w:val="21"/>
          <w:szCs w:val="21"/>
        </w:rPr>
        <w:t>a</w:t>
      </w:r>
      <w:r w:rsidRPr="00076FC8">
        <w:rPr>
          <w:spacing w:val="-4"/>
          <w:sz w:val="21"/>
          <w:szCs w:val="21"/>
        </w:rPr>
        <w:t>p</w:t>
      </w:r>
      <w:r w:rsidRPr="00076FC8">
        <w:rPr>
          <w:spacing w:val="-1"/>
          <w:sz w:val="21"/>
          <w:szCs w:val="21"/>
        </w:rPr>
        <w:t>it</w:t>
      </w:r>
      <w:r w:rsidRPr="00076FC8">
        <w:rPr>
          <w:spacing w:val="7"/>
          <w:sz w:val="21"/>
          <w:szCs w:val="21"/>
        </w:rPr>
        <w:t>a</w:t>
      </w:r>
      <w:r w:rsidRPr="00076FC8">
        <w:rPr>
          <w:sz w:val="21"/>
          <w:szCs w:val="21"/>
        </w:rPr>
        <w:t>l</w:t>
      </w:r>
      <w:r w:rsidRPr="00076FC8">
        <w:rPr>
          <w:spacing w:val="3"/>
          <w:sz w:val="21"/>
          <w:szCs w:val="21"/>
        </w:rPr>
        <w:t xml:space="preserve"> </w:t>
      </w:r>
      <w:r w:rsidRPr="00076FC8">
        <w:rPr>
          <w:sz w:val="21"/>
          <w:szCs w:val="21"/>
        </w:rPr>
        <w:t>M</w:t>
      </w:r>
      <w:r w:rsidRPr="00076FC8">
        <w:rPr>
          <w:spacing w:val="2"/>
          <w:sz w:val="21"/>
          <w:szCs w:val="21"/>
        </w:rPr>
        <w:t>e</w:t>
      </w:r>
      <w:r w:rsidRPr="00076FC8">
        <w:rPr>
          <w:spacing w:val="-1"/>
          <w:sz w:val="21"/>
          <w:szCs w:val="21"/>
        </w:rPr>
        <w:t>t</w:t>
      </w:r>
      <w:r w:rsidRPr="00076FC8">
        <w:rPr>
          <w:spacing w:val="-4"/>
          <w:sz w:val="21"/>
          <w:szCs w:val="21"/>
        </w:rPr>
        <w:t>ho</w:t>
      </w:r>
      <w:r w:rsidRPr="00076FC8">
        <w:rPr>
          <w:sz w:val="21"/>
          <w:szCs w:val="21"/>
        </w:rPr>
        <w:t>d</w:t>
      </w:r>
      <w:r w:rsidRPr="00076FC8">
        <w:rPr>
          <w:spacing w:val="10"/>
          <w:sz w:val="21"/>
          <w:szCs w:val="21"/>
        </w:rPr>
        <w:t xml:space="preserve"> </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2"/>
          <w:sz w:val="21"/>
          <w:szCs w:val="21"/>
        </w:rPr>
        <w:t>F</w:t>
      </w:r>
      <w:r w:rsidRPr="00076FC8">
        <w:rPr>
          <w:spacing w:val="-1"/>
          <w:sz w:val="21"/>
          <w:szCs w:val="21"/>
        </w:rPr>
        <w:t>l</w:t>
      </w:r>
      <w:r w:rsidRPr="00076FC8">
        <w:rPr>
          <w:sz w:val="21"/>
          <w:szCs w:val="21"/>
        </w:rPr>
        <w:t>u</w:t>
      </w:r>
      <w:r w:rsidRPr="00076FC8">
        <w:rPr>
          <w:spacing w:val="-2"/>
          <w:sz w:val="21"/>
          <w:szCs w:val="21"/>
        </w:rPr>
        <w:t>c</w:t>
      </w:r>
      <w:r w:rsidRPr="00076FC8">
        <w:rPr>
          <w:spacing w:val="-1"/>
          <w:sz w:val="21"/>
          <w:szCs w:val="21"/>
        </w:rPr>
        <w:t>t</w:t>
      </w:r>
      <w:r w:rsidRPr="00076FC8">
        <w:rPr>
          <w:spacing w:val="-4"/>
          <w:sz w:val="21"/>
          <w:szCs w:val="21"/>
        </w:rPr>
        <w:t>u</w:t>
      </w:r>
      <w:r w:rsidRPr="00076FC8">
        <w:rPr>
          <w:spacing w:val="2"/>
          <w:sz w:val="21"/>
          <w:szCs w:val="21"/>
        </w:rPr>
        <w:t>a</w:t>
      </w:r>
      <w:r w:rsidRPr="00076FC8">
        <w:rPr>
          <w:spacing w:val="-1"/>
          <w:sz w:val="21"/>
          <w:szCs w:val="21"/>
        </w:rPr>
        <w:t>t</w:t>
      </w:r>
      <w:r w:rsidRPr="00076FC8">
        <w:rPr>
          <w:spacing w:val="4"/>
          <w:sz w:val="21"/>
          <w:szCs w:val="21"/>
        </w:rPr>
        <w:t>i</w:t>
      </w:r>
      <w:r w:rsidRPr="00076FC8">
        <w:rPr>
          <w:spacing w:val="-4"/>
          <w:sz w:val="21"/>
          <w:szCs w:val="21"/>
        </w:rPr>
        <w:t>n</w:t>
      </w:r>
      <w:r w:rsidRPr="00076FC8">
        <w:rPr>
          <w:sz w:val="21"/>
          <w:szCs w:val="21"/>
        </w:rPr>
        <w:t>g</w:t>
      </w:r>
      <w:r w:rsidRPr="00076FC8">
        <w:rPr>
          <w:spacing w:val="-9"/>
          <w:sz w:val="21"/>
          <w:szCs w:val="21"/>
        </w:rPr>
        <w:t xml:space="preserve"> </w:t>
      </w:r>
      <w:r w:rsidRPr="00076FC8">
        <w:rPr>
          <w:spacing w:val="-1"/>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4"/>
          <w:sz w:val="21"/>
          <w:szCs w:val="21"/>
        </w:rPr>
        <w:t xml:space="preserve"> </w:t>
      </w:r>
      <w:r w:rsidRPr="00076FC8">
        <w:rPr>
          <w:sz w:val="21"/>
          <w:szCs w:val="21"/>
        </w:rPr>
        <w:t>M</w:t>
      </w:r>
      <w:r w:rsidRPr="00076FC8">
        <w:rPr>
          <w:spacing w:val="-2"/>
          <w:sz w:val="21"/>
          <w:szCs w:val="21"/>
        </w:rPr>
        <w:t>e</w:t>
      </w:r>
      <w:r w:rsidRPr="00076FC8">
        <w:rPr>
          <w:spacing w:val="-1"/>
          <w:sz w:val="21"/>
          <w:szCs w:val="21"/>
        </w:rPr>
        <w:t>t</w:t>
      </w:r>
      <w:r w:rsidRPr="00076FC8">
        <w:rPr>
          <w:spacing w:val="-4"/>
          <w:sz w:val="21"/>
          <w:szCs w:val="21"/>
        </w:rPr>
        <w:t>ho</w:t>
      </w:r>
      <w:r w:rsidRPr="00076FC8">
        <w:rPr>
          <w:sz w:val="21"/>
          <w:szCs w:val="21"/>
        </w:rPr>
        <w:t>d.</w:t>
      </w:r>
      <w:r w:rsidRPr="00076FC8">
        <w:rPr>
          <w:spacing w:val="-4"/>
          <w:sz w:val="21"/>
          <w:szCs w:val="21"/>
        </w:rPr>
        <w:t xml:space="preserve"> </w:t>
      </w:r>
      <w:r w:rsidRPr="00076FC8">
        <w:rPr>
          <w:spacing w:val="1"/>
          <w:sz w:val="21"/>
          <w:szCs w:val="21"/>
        </w:rPr>
        <w:t>G</w:t>
      </w:r>
      <w:r w:rsidRPr="00076FC8">
        <w:rPr>
          <w:spacing w:val="-2"/>
          <w:sz w:val="21"/>
          <w:szCs w:val="21"/>
        </w:rPr>
        <w:t>e</w:t>
      </w:r>
      <w:r w:rsidRPr="00076FC8">
        <w:rPr>
          <w:sz w:val="21"/>
          <w:szCs w:val="21"/>
        </w:rPr>
        <w:t>n</w:t>
      </w:r>
      <w:r w:rsidRPr="00076FC8">
        <w:rPr>
          <w:spacing w:val="-2"/>
          <w:sz w:val="21"/>
          <w:szCs w:val="21"/>
        </w:rPr>
        <w:t>e</w:t>
      </w:r>
      <w:r w:rsidRPr="00076FC8">
        <w:rPr>
          <w:spacing w:val="2"/>
          <w:sz w:val="21"/>
          <w:szCs w:val="21"/>
        </w:rPr>
        <w:t>ra</w:t>
      </w:r>
      <w:r w:rsidRPr="00076FC8">
        <w:rPr>
          <w:spacing w:val="-1"/>
          <w:sz w:val="21"/>
          <w:szCs w:val="21"/>
        </w:rPr>
        <w:t>ll</w:t>
      </w:r>
      <w:r w:rsidRPr="00076FC8">
        <w:rPr>
          <w:spacing w:val="-14"/>
          <w:sz w:val="21"/>
          <w:szCs w:val="21"/>
        </w:rPr>
        <w:t>y</w:t>
      </w:r>
      <w:r w:rsidRPr="00076FC8">
        <w:rPr>
          <w:sz w:val="21"/>
          <w:szCs w:val="21"/>
        </w:rPr>
        <w:t>,</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4"/>
          <w:sz w:val="21"/>
          <w:szCs w:val="21"/>
        </w:rPr>
        <w:t xml:space="preserve"> d</w:t>
      </w:r>
      <w:r w:rsidRPr="00076FC8">
        <w:rPr>
          <w:spacing w:val="-2"/>
          <w:sz w:val="21"/>
          <w:szCs w:val="21"/>
        </w:rPr>
        <w:t>ee</w:t>
      </w:r>
      <w:r w:rsidRPr="00076FC8">
        <w:rPr>
          <w:sz w:val="21"/>
          <w:szCs w:val="21"/>
        </w:rPr>
        <w:t>d</w:t>
      </w:r>
      <w:r w:rsidRPr="00076FC8">
        <w:rPr>
          <w:spacing w:val="-4"/>
          <w:sz w:val="21"/>
          <w:szCs w:val="21"/>
        </w:rPr>
        <w:t xml:space="preserve"> </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i</w:t>
      </w:r>
      <w:r w:rsidRPr="00076FC8">
        <w:rPr>
          <w:spacing w:val="-4"/>
          <w:sz w:val="21"/>
          <w:szCs w:val="21"/>
        </w:rPr>
        <w:t>on</w:t>
      </w:r>
      <w:r w:rsidRPr="00076FC8">
        <w:rPr>
          <w:sz w:val="21"/>
          <w:szCs w:val="21"/>
        </w:rPr>
        <w:t xml:space="preserve">s </w:t>
      </w:r>
      <w:r w:rsidRPr="00076FC8">
        <w:rPr>
          <w:spacing w:val="-1"/>
          <w:sz w:val="21"/>
          <w:szCs w:val="21"/>
        </w:rPr>
        <w:t>t</w:t>
      </w:r>
      <w:r w:rsidRPr="00076FC8">
        <w:rPr>
          <w:sz w:val="21"/>
          <w:szCs w:val="21"/>
        </w:rPr>
        <w:t>he</w:t>
      </w:r>
      <w:r w:rsidRPr="00076FC8">
        <w:rPr>
          <w:spacing w:val="-7"/>
          <w:sz w:val="21"/>
          <w:szCs w:val="21"/>
        </w:rPr>
        <w:t xml:space="preserve"> </w:t>
      </w:r>
      <w:r w:rsidRPr="00076FC8">
        <w:rPr>
          <w:spacing w:val="-10"/>
          <w:sz w:val="21"/>
          <w:szCs w:val="21"/>
        </w:rPr>
        <w:t>m</w:t>
      </w:r>
      <w:r w:rsidRPr="00076FC8">
        <w:rPr>
          <w:spacing w:val="-2"/>
          <w:sz w:val="21"/>
          <w:szCs w:val="21"/>
        </w:rPr>
        <w:t>e</w:t>
      </w:r>
      <w:r w:rsidRPr="00076FC8">
        <w:rPr>
          <w:spacing w:val="4"/>
          <w:sz w:val="21"/>
          <w:szCs w:val="21"/>
        </w:rPr>
        <w:t>t</w:t>
      </w:r>
      <w:r w:rsidRPr="00076FC8">
        <w:rPr>
          <w:spacing w:val="-4"/>
          <w:sz w:val="21"/>
          <w:szCs w:val="21"/>
        </w:rPr>
        <w:t>ho</w:t>
      </w:r>
      <w:r w:rsidRPr="00076FC8">
        <w:rPr>
          <w:sz w:val="21"/>
          <w:szCs w:val="21"/>
        </w:rPr>
        <w:t>d</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0"/>
          <w:sz w:val="21"/>
          <w:szCs w:val="21"/>
        </w:rPr>
        <w:t>m</w:t>
      </w:r>
      <w:r w:rsidRPr="00076FC8">
        <w:rPr>
          <w:spacing w:val="2"/>
          <w:sz w:val="21"/>
          <w:szCs w:val="21"/>
        </w:rPr>
        <w:t>a</w:t>
      </w:r>
      <w:r w:rsidRPr="00076FC8">
        <w:rPr>
          <w:spacing w:val="-1"/>
          <w:sz w:val="21"/>
          <w:szCs w:val="21"/>
        </w:rPr>
        <w:t>i</w:t>
      </w:r>
      <w:r w:rsidRPr="00076FC8">
        <w:rPr>
          <w:sz w:val="21"/>
          <w:szCs w:val="21"/>
        </w:rPr>
        <w:t>n</w:t>
      </w:r>
      <w:r w:rsidRPr="00076FC8">
        <w:rPr>
          <w:spacing w:val="-1"/>
          <w:sz w:val="21"/>
          <w:szCs w:val="21"/>
        </w:rPr>
        <w:t>t</w:t>
      </w:r>
      <w:r w:rsidRPr="00076FC8">
        <w:rPr>
          <w:spacing w:val="2"/>
          <w:sz w:val="21"/>
          <w:szCs w:val="21"/>
        </w:rPr>
        <w:t>a</w:t>
      </w:r>
      <w:r w:rsidRPr="00076FC8">
        <w:rPr>
          <w:spacing w:val="-1"/>
          <w:sz w:val="21"/>
          <w:szCs w:val="21"/>
        </w:rPr>
        <w:t>i</w:t>
      </w:r>
      <w:r w:rsidRPr="00076FC8">
        <w:rPr>
          <w:spacing w:val="-4"/>
          <w:sz w:val="21"/>
          <w:szCs w:val="21"/>
        </w:rPr>
        <w:t>n</w:t>
      </w:r>
      <w:r w:rsidRPr="00076FC8">
        <w:rPr>
          <w:spacing w:val="-1"/>
          <w:sz w:val="21"/>
          <w:szCs w:val="21"/>
        </w:rPr>
        <w:t>i</w:t>
      </w:r>
      <w:r w:rsidRPr="00076FC8">
        <w:rPr>
          <w:sz w:val="21"/>
          <w:szCs w:val="21"/>
        </w:rPr>
        <w:t>ng</w:t>
      </w:r>
      <w:r w:rsidRPr="00076FC8">
        <w:rPr>
          <w:spacing w:val="-9"/>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6"/>
          <w:sz w:val="21"/>
          <w:szCs w:val="21"/>
        </w:rPr>
        <w:t>t</w:t>
      </w:r>
      <w:r w:rsidRPr="00076FC8">
        <w:rPr>
          <w:spacing w:val="2"/>
          <w:sz w:val="21"/>
          <w:szCs w:val="21"/>
        </w:rPr>
        <w:t>a</w:t>
      </w:r>
      <w:r w:rsidRPr="00076FC8">
        <w:rPr>
          <w:sz w:val="21"/>
          <w:szCs w:val="21"/>
        </w:rPr>
        <w:t xml:space="preserve">l </w:t>
      </w:r>
      <w:r w:rsidRPr="00076FC8">
        <w:rPr>
          <w:spacing w:val="2"/>
          <w:sz w:val="21"/>
          <w:szCs w:val="21"/>
        </w:rPr>
        <w:t>ac</w:t>
      </w:r>
      <w:r w:rsidRPr="00076FC8">
        <w:rPr>
          <w:spacing w:val="-2"/>
          <w:sz w:val="21"/>
          <w:szCs w:val="21"/>
        </w:rPr>
        <w:t>c</w:t>
      </w:r>
      <w:r w:rsidRPr="00076FC8">
        <w:rPr>
          <w:spacing w:val="-4"/>
          <w:sz w:val="21"/>
          <w:szCs w:val="21"/>
        </w:rPr>
        <w:t>o</w:t>
      </w:r>
      <w:r w:rsidRPr="00076FC8">
        <w:rPr>
          <w:sz w:val="21"/>
          <w:szCs w:val="21"/>
        </w:rPr>
        <w:t>u</w:t>
      </w:r>
      <w:r w:rsidRPr="00076FC8">
        <w:rPr>
          <w:spacing w:val="-4"/>
          <w:sz w:val="21"/>
          <w:szCs w:val="21"/>
        </w:rPr>
        <w:t>n</w:t>
      </w:r>
      <w:r w:rsidRPr="00076FC8">
        <w:rPr>
          <w:spacing w:val="4"/>
          <w:sz w:val="21"/>
          <w:szCs w:val="21"/>
        </w:rPr>
        <w:t>t</w:t>
      </w:r>
      <w:r w:rsidRPr="00076FC8">
        <w:rPr>
          <w:sz w:val="21"/>
          <w:szCs w:val="21"/>
        </w:rPr>
        <w:t>s.</w:t>
      </w:r>
      <w:r w:rsidRPr="00076FC8">
        <w:rPr>
          <w:spacing w:val="20"/>
          <w:sz w:val="21"/>
          <w:szCs w:val="21"/>
        </w:rPr>
        <w:t xml:space="preserve"> </w:t>
      </w:r>
      <w:r w:rsidRPr="00076FC8">
        <w:rPr>
          <w:spacing w:val="-3"/>
          <w:sz w:val="21"/>
          <w:szCs w:val="21"/>
        </w:rPr>
        <w:t>I</w:t>
      </w:r>
      <w:r w:rsidRPr="00076FC8">
        <w:rPr>
          <w:sz w:val="21"/>
          <w:szCs w:val="21"/>
        </w:rPr>
        <w:t>f</w:t>
      </w:r>
      <w:r w:rsidRPr="00076FC8">
        <w:rPr>
          <w:spacing w:val="12"/>
          <w:sz w:val="21"/>
          <w:szCs w:val="21"/>
        </w:rPr>
        <w:t xml:space="preserve"> </w:t>
      </w:r>
      <w:r w:rsidRPr="00076FC8">
        <w:rPr>
          <w:sz w:val="21"/>
          <w:szCs w:val="21"/>
        </w:rPr>
        <w:t>a</w:t>
      </w:r>
      <w:r w:rsidRPr="00076FC8">
        <w:rPr>
          <w:spacing w:val="23"/>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ti</w:t>
      </w:r>
      <w:r w:rsidRPr="00076FC8">
        <w:rPr>
          <w:spacing w:val="2"/>
          <w:sz w:val="21"/>
          <w:szCs w:val="21"/>
        </w:rPr>
        <w:t>c</w:t>
      </w:r>
      <w:r w:rsidRPr="00076FC8">
        <w:rPr>
          <w:spacing w:val="-4"/>
          <w:sz w:val="21"/>
          <w:szCs w:val="21"/>
        </w:rPr>
        <w:t>u</w:t>
      </w:r>
      <w:r w:rsidRPr="00076FC8">
        <w:rPr>
          <w:spacing w:val="4"/>
          <w:sz w:val="21"/>
          <w:szCs w:val="21"/>
        </w:rPr>
        <w:t>l</w:t>
      </w:r>
      <w:r w:rsidRPr="00076FC8">
        <w:rPr>
          <w:spacing w:val="2"/>
          <w:sz w:val="21"/>
          <w:szCs w:val="21"/>
        </w:rPr>
        <w:t>a</w:t>
      </w:r>
      <w:r w:rsidRPr="00076FC8">
        <w:rPr>
          <w:sz w:val="21"/>
          <w:szCs w:val="21"/>
        </w:rPr>
        <w:t>r</w:t>
      </w:r>
      <w:r w:rsidRPr="00076FC8">
        <w:rPr>
          <w:spacing w:val="17"/>
          <w:sz w:val="21"/>
          <w:szCs w:val="21"/>
        </w:rPr>
        <w:t xml:space="preserve"> </w:t>
      </w:r>
      <w:r w:rsidRPr="00076FC8">
        <w:rPr>
          <w:spacing w:val="-10"/>
          <w:sz w:val="21"/>
          <w:szCs w:val="21"/>
        </w:rPr>
        <w:t>m</w:t>
      </w:r>
      <w:r w:rsidRPr="00076FC8">
        <w:rPr>
          <w:spacing w:val="-2"/>
          <w:sz w:val="21"/>
          <w:szCs w:val="21"/>
        </w:rPr>
        <w:t>e</w:t>
      </w:r>
      <w:r w:rsidRPr="00076FC8">
        <w:rPr>
          <w:spacing w:val="4"/>
          <w:sz w:val="21"/>
          <w:szCs w:val="21"/>
        </w:rPr>
        <w:t>t</w:t>
      </w:r>
      <w:r w:rsidRPr="00076FC8">
        <w:rPr>
          <w:spacing w:val="-4"/>
          <w:sz w:val="21"/>
          <w:szCs w:val="21"/>
        </w:rPr>
        <w:t>h</w:t>
      </w:r>
      <w:r w:rsidRPr="00076FC8">
        <w:rPr>
          <w:sz w:val="21"/>
          <w:szCs w:val="21"/>
        </w:rPr>
        <w:t>od</w:t>
      </w:r>
      <w:r w:rsidRPr="00076FC8">
        <w:rPr>
          <w:spacing w:val="11"/>
          <w:sz w:val="21"/>
          <w:szCs w:val="21"/>
        </w:rPr>
        <w:t xml:space="preserve"> </w:t>
      </w:r>
      <w:r w:rsidRPr="00076FC8">
        <w:rPr>
          <w:spacing w:val="4"/>
          <w:sz w:val="21"/>
          <w:szCs w:val="21"/>
        </w:rPr>
        <w:t>i</w:t>
      </w:r>
      <w:r w:rsidRPr="00076FC8">
        <w:rPr>
          <w:sz w:val="21"/>
          <w:szCs w:val="21"/>
        </w:rPr>
        <w:t>s</w:t>
      </w:r>
      <w:r w:rsidRPr="00076FC8">
        <w:rPr>
          <w:spacing w:val="10"/>
          <w:sz w:val="21"/>
          <w:szCs w:val="21"/>
        </w:rPr>
        <w:t xml:space="preserve"> </w:t>
      </w:r>
      <w:r w:rsidRPr="00076FC8">
        <w:rPr>
          <w:spacing w:val="4"/>
          <w:sz w:val="21"/>
          <w:szCs w:val="21"/>
        </w:rPr>
        <w:t>s</w:t>
      </w:r>
      <w:r w:rsidRPr="00076FC8">
        <w:rPr>
          <w:spacing w:val="-1"/>
          <w:sz w:val="21"/>
          <w:szCs w:val="21"/>
        </w:rPr>
        <w:t>t</w:t>
      </w:r>
      <w:r w:rsidRPr="00076FC8">
        <w:rPr>
          <w:spacing w:val="7"/>
          <w:sz w:val="21"/>
          <w:szCs w:val="21"/>
        </w:rPr>
        <w:t>a</w:t>
      </w:r>
      <w:r w:rsidRPr="00076FC8">
        <w:rPr>
          <w:spacing w:val="-1"/>
          <w:sz w:val="21"/>
          <w:szCs w:val="21"/>
        </w:rPr>
        <w:t>t</w:t>
      </w:r>
      <w:r w:rsidRPr="00076FC8">
        <w:rPr>
          <w:spacing w:val="-2"/>
          <w:sz w:val="21"/>
          <w:szCs w:val="21"/>
        </w:rPr>
        <w:t>e</w:t>
      </w:r>
      <w:r w:rsidRPr="00076FC8">
        <w:rPr>
          <w:sz w:val="21"/>
          <w:szCs w:val="21"/>
        </w:rPr>
        <w:t>d</w:t>
      </w:r>
      <w:r w:rsidRPr="00076FC8">
        <w:rPr>
          <w:spacing w:val="16"/>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8"/>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10"/>
          <w:sz w:val="21"/>
          <w:szCs w:val="21"/>
        </w:rPr>
        <w:t xml:space="preserve"> </w:t>
      </w:r>
      <w:r w:rsidRPr="00076FC8">
        <w:rPr>
          <w:sz w:val="21"/>
          <w:szCs w:val="21"/>
        </w:rPr>
        <w:t>d</w:t>
      </w:r>
      <w:r w:rsidRPr="00076FC8">
        <w:rPr>
          <w:spacing w:val="-2"/>
          <w:sz w:val="21"/>
          <w:szCs w:val="21"/>
        </w:rPr>
        <w:t>ee</w:t>
      </w:r>
      <w:r w:rsidRPr="00076FC8">
        <w:rPr>
          <w:sz w:val="21"/>
          <w:szCs w:val="21"/>
        </w:rPr>
        <w:t>d</w:t>
      </w:r>
      <w:r w:rsidRPr="00076FC8">
        <w:rPr>
          <w:spacing w:val="16"/>
          <w:sz w:val="21"/>
          <w:szCs w:val="21"/>
        </w:rPr>
        <w:t xml:space="preserve"> </w:t>
      </w:r>
      <w:r w:rsidRPr="00076FC8">
        <w:rPr>
          <w:spacing w:val="-1"/>
          <w:sz w:val="21"/>
          <w:szCs w:val="21"/>
        </w:rPr>
        <w:t>t</w:t>
      </w:r>
      <w:r w:rsidRPr="00076FC8">
        <w:rPr>
          <w:sz w:val="21"/>
          <w:szCs w:val="21"/>
        </w:rPr>
        <w:t>h</w:t>
      </w:r>
      <w:r w:rsidRPr="00076FC8">
        <w:rPr>
          <w:spacing w:val="-2"/>
          <w:sz w:val="21"/>
          <w:szCs w:val="21"/>
        </w:rPr>
        <w:t>e</w:t>
      </w:r>
      <w:r w:rsidRPr="00076FC8">
        <w:rPr>
          <w:sz w:val="21"/>
          <w:szCs w:val="21"/>
        </w:rPr>
        <w:t>n</w:t>
      </w:r>
      <w:r w:rsidRPr="00076FC8">
        <w:rPr>
          <w:spacing w:val="10"/>
          <w:sz w:val="21"/>
          <w:szCs w:val="21"/>
        </w:rPr>
        <w:t xml:space="preserve"> </w:t>
      </w:r>
      <w:r w:rsidRPr="00076FC8">
        <w:rPr>
          <w:spacing w:val="-1"/>
          <w:sz w:val="21"/>
          <w:szCs w:val="21"/>
        </w:rPr>
        <w:t>t</w:t>
      </w:r>
      <w:r w:rsidRPr="00076FC8">
        <w:rPr>
          <w:sz w:val="21"/>
          <w:szCs w:val="21"/>
        </w:rPr>
        <w:t>he</w:t>
      </w:r>
      <w:r w:rsidRPr="00076FC8">
        <w:rPr>
          <w:spacing w:val="13"/>
          <w:sz w:val="21"/>
          <w:szCs w:val="21"/>
        </w:rPr>
        <w:t xml:space="preserve"> </w:t>
      </w:r>
      <w:r w:rsidRPr="00076FC8">
        <w:rPr>
          <w:spacing w:val="2"/>
          <w:sz w:val="21"/>
          <w:szCs w:val="21"/>
        </w:rPr>
        <w:t>f</w:t>
      </w:r>
      <w:r w:rsidRPr="00076FC8">
        <w:rPr>
          <w:spacing w:val="-1"/>
          <w:sz w:val="21"/>
          <w:szCs w:val="21"/>
        </w:rPr>
        <w:t>i</w:t>
      </w:r>
      <w:r w:rsidRPr="00076FC8">
        <w:rPr>
          <w:spacing w:val="7"/>
          <w:sz w:val="21"/>
          <w:szCs w:val="21"/>
        </w:rPr>
        <w:t>r</w:t>
      </w:r>
      <w:r w:rsidRPr="00076FC8">
        <w:rPr>
          <w:sz w:val="21"/>
          <w:szCs w:val="21"/>
        </w:rPr>
        <w:t>m h</w:t>
      </w:r>
      <w:r w:rsidRPr="00076FC8">
        <w:rPr>
          <w:spacing w:val="2"/>
          <w:sz w:val="21"/>
          <w:szCs w:val="21"/>
        </w:rPr>
        <w:t>a</w:t>
      </w:r>
      <w:r w:rsidRPr="00076FC8">
        <w:rPr>
          <w:sz w:val="21"/>
          <w:szCs w:val="21"/>
        </w:rPr>
        <w:t>s</w:t>
      </w:r>
      <w:r w:rsidRPr="00076FC8">
        <w:rPr>
          <w:spacing w:val="20"/>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pacing w:val="-10"/>
          <w:sz w:val="21"/>
          <w:szCs w:val="21"/>
        </w:rPr>
        <w:t>m</w:t>
      </w:r>
      <w:r w:rsidRPr="00076FC8">
        <w:rPr>
          <w:spacing w:val="7"/>
          <w:sz w:val="21"/>
          <w:szCs w:val="21"/>
        </w:rPr>
        <w:t>a</w:t>
      </w:r>
      <w:r w:rsidRPr="00076FC8">
        <w:rPr>
          <w:spacing w:val="-1"/>
          <w:sz w:val="21"/>
          <w:szCs w:val="21"/>
        </w:rPr>
        <w:t>i</w:t>
      </w:r>
      <w:r w:rsidRPr="00076FC8">
        <w:rPr>
          <w:spacing w:val="-4"/>
          <w:sz w:val="21"/>
          <w:szCs w:val="21"/>
        </w:rPr>
        <w:t>n</w:t>
      </w:r>
      <w:r w:rsidRPr="00076FC8">
        <w:rPr>
          <w:spacing w:val="4"/>
          <w:sz w:val="21"/>
          <w:szCs w:val="21"/>
        </w:rPr>
        <w:t>t</w:t>
      </w:r>
      <w:r w:rsidRPr="00076FC8">
        <w:rPr>
          <w:spacing w:val="2"/>
          <w:sz w:val="21"/>
          <w:szCs w:val="21"/>
        </w:rPr>
        <w:t>a</w:t>
      </w:r>
      <w:r w:rsidRPr="00076FC8">
        <w:rPr>
          <w:spacing w:val="4"/>
          <w:sz w:val="21"/>
          <w:szCs w:val="21"/>
        </w:rPr>
        <w:t>i</w:t>
      </w:r>
      <w:r w:rsidRPr="00076FC8">
        <w:rPr>
          <w:sz w:val="21"/>
          <w:szCs w:val="21"/>
        </w:rPr>
        <w:t>n</w:t>
      </w:r>
      <w:r w:rsidRPr="00076FC8">
        <w:rPr>
          <w:spacing w:val="11"/>
          <w:sz w:val="21"/>
          <w:szCs w:val="21"/>
        </w:rPr>
        <w:t xml:space="preserve"> </w:t>
      </w:r>
      <w:r w:rsidRPr="00076FC8">
        <w:rPr>
          <w:spacing w:val="4"/>
          <w:sz w:val="21"/>
          <w:szCs w:val="21"/>
        </w:rPr>
        <w:t>t</w:t>
      </w:r>
      <w:r w:rsidRPr="00076FC8">
        <w:rPr>
          <w:spacing w:val="-4"/>
          <w:sz w:val="21"/>
          <w:szCs w:val="21"/>
        </w:rPr>
        <w:t>h</w:t>
      </w:r>
      <w:r w:rsidRPr="00076FC8">
        <w:rPr>
          <w:sz w:val="21"/>
          <w:szCs w:val="21"/>
        </w:rPr>
        <w:t xml:space="preserve">e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3"/>
          <w:sz w:val="21"/>
          <w:szCs w:val="21"/>
        </w:rPr>
        <w:t xml:space="preserve"> </w:t>
      </w:r>
      <w:r w:rsidRPr="00076FC8">
        <w:rPr>
          <w:spacing w:val="7"/>
          <w:sz w:val="21"/>
          <w:szCs w:val="21"/>
        </w:rPr>
        <w:t>a</w:t>
      </w:r>
      <w:r w:rsidRPr="00076FC8">
        <w:rPr>
          <w:spacing w:val="-2"/>
          <w:sz w:val="21"/>
          <w:szCs w:val="21"/>
        </w:rPr>
        <w:t>cc</w:t>
      </w:r>
      <w:r w:rsidRPr="00076FC8">
        <w:rPr>
          <w:spacing w:val="-4"/>
          <w:sz w:val="21"/>
          <w:szCs w:val="21"/>
        </w:rPr>
        <w:t>ou</w:t>
      </w:r>
      <w:r w:rsidRPr="00076FC8">
        <w:rPr>
          <w:sz w:val="21"/>
          <w:szCs w:val="21"/>
        </w:rPr>
        <w:t>n</w:t>
      </w:r>
      <w:r w:rsidRPr="00076FC8">
        <w:rPr>
          <w:spacing w:val="-1"/>
          <w:sz w:val="21"/>
          <w:szCs w:val="21"/>
        </w:rPr>
        <w:t>t</w:t>
      </w:r>
      <w:r w:rsidRPr="00076FC8">
        <w:rPr>
          <w:sz w:val="21"/>
          <w:szCs w:val="21"/>
        </w:rPr>
        <w:t>s</w:t>
      </w:r>
      <w:r w:rsidRPr="00076FC8">
        <w:rPr>
          <w:spacing w:val="4"/>
          <w:sz w:val="21"/>
          <w:szCs w:val="21"/>
        </w:rPr>
        <w:t xml:space="preserve"> </w:t>
      </w:r>
      <w:r w:rsidRPr="00076FC8">
        <w:rPr>
          <w:spacing w:val="-4"/>
          <w:sz w:val="21"/>
          <w:szCs w:val="21"/>
        </w:rPr>
        <w:t>on</w:t>
      </w:r>
      <w:r w:rsidRPr="00076FC8">
        <w:rPr>
          <w:spacing w:val="4"/>
          <w:sz w:val="21"/>
          <w:szCs w:val="21"/>
        </w:rPr>
        <w:t>l</w:t>
      </w:r>
      <w:r w:rsidRPr="00076FC8">
        <w:rPr>
          <w:sz w:val="21"/>
          <w:szCs w:val="21"/>
        </w:rPr>
        <w:t>y</w:t>
      </w:r>
      <w:r w:rsidRPr="00076FC8">
        <w:rPr>
          <w:spacing w:val="4"/>
          <w:sz w:val="21"/>
          <w:szCs w:val="21"/>
        </w:rPr>
        <w:t xml:space="preserve"> </w:t>
      </w:r>
      <w:r w:rsidRPr="00076FC8">
        <w:rPr>
          <w:sz w:val="21"/>
          <w:szCs w:val="21"/>
        </w:rPr>
        <w:t xml:space="preserve">by </w:t>
      </w:r>
      <w:r w:rsidRPr="00076FC8">
        <w:rPr>
          <w:spacing w:val="4"/>
          <w:sz w:val="21"/>
          <w:szCs w:val="21"/>
        </w:rPr>
        <w:t>t</w:t>
      </w:r>
      <w:r w:rsidRPr="00076FC8">
        <w:rPr>
          <w:spacing w:val="-4"/>
          <w:sz w:val="21"/>
          <w:szCs w:val="21"/>
        </w:rPr>
        <w:t>h</w:t>
      </w:r>
      <w:r w:rsidRPr="00076FC8">
        <w:rPr>
          <w:spacing w:val="2"/>
          <w:sz w:val="21"/>
          <w:szCs w:val="21"/>
        </w:rPr>
        <w:t>a</w:t>
      </w:r>
      <w:r w:rsidRPr="00076FC8">
        <w:rPr>
          <w:sz w:val="21"/>
          <w:szCs w:val="21"/>
        </w:rPr>
        <w:t>t</w:t>
      </w:r>
      <w:r w:rsidRPr="00076FC8">
        <w:rPr>
          <w:spacing w:val="3"/>
          <w:sz w:val="21"/>
          <w:szCs w:val="21"/>
        </w:rPr>
        <w:t xml:space="preserve"> </w:t>
      </w:r>
      <w:r w:rsidRPr="00076FC8">
        <w:rPr>
          <w:spacing w:val="-5"/>
          <w:sz w:val="21"/>
          <w:szCs w:val="21"/>
        </w:rPr>
        <w:t>m</w:t>
      </w:r>
      <w:r w:rsidRPr="00076FC8">
        <w:rPr>
          <w:spacing w:val="-2"/>
          <w:sz w:val="21"/>
          <w:szCs w:val="21"/>
        </w:rPr>
        <w:t>e</w:t>
      </w:r>
      <w:r w:rsidRPr="00076FC8">
        <w:rPr>
          <w:spacing w:val="-1"/>
          <w:sz w:val="21"/>
          <w:szCs w:val="21"/>
        </w:rPr>
        <w:t>t</w:t>
      </w:r>
      <w:r w:rsidRPr="00076FC8">
        <w:rPr>
          <w:spacing w:val="-4"/>
          <w:sz w:val="21"/>
          <w:szCs w:val="21"/>
        </w:rPr>
        <w:t>hod</w:t>
      </w:r>
      <w:r w:rsidRPr="00076FC8">
        <w:rPr>
          <w:sz w:val="21"/>
          <w:szCs w:val="21"/>
        </w:rPr>
        <w:t>.</w:t>
      </w:r>
      <w:r w:rsidRPr="00076FC8">
        <w:rPr>
          <w:spacing w:val="9"/>
          <w:sz w:val="21"/>
          <w:szCs w:val="21"/>
        </w:rPr>
        <w:t xml:space="preserve"> </w:t>
      </w:r>
      <w:r w:rsidRPr="00076FC8">
        <w:rPr>
          <w:spacing w:val="1"/>
          <w:sz w:val="21"/>
          <w:szCs w:val="21"/>
        </w:rPr>
        <w:t>H</w:t>
      </w:r>
      <w:r w:rsidRPr="00076FC8">
        <w:rPr>
          <w:spacing w:val="-4"/>
          <w:sz w:val="21"/>
          <w:szCs w:val="21"/>
        </w:rPr>
        <w:t>o</w:t>
      </w:r>
      <w:r w:rsidRPr="00076FC8">
        <w:rPr>
          <w:spacing w:val="-3"/>
          <w:sz w:val="21"/>
          <w:szCs w:val="21"/>
        </w:rPr>
        <w:t>w</w:t>
      </w:r>
      <w:r w:rsidRPr="00076FC8">
        <w:rPr>
          <w:spacing w:val="2"/>
          <w:sz w:val="21"/>
          <w:szCs w:val="21"/>
        </w:rPr>
        <w:t>e</w:t>
      </w:r>
      <w:r w:rsidRPr="00076FC8">
        <w:rPr>
          <w:spacing w:val="-4"/>
          <w:sz w:val="21"/>
          <w:szCs w:val="21"/>
        </w:rPr>
        <w:t>v</w:t>
      </w:r>
      <w:r w:rsidRPr="00076FC8">
        <w:rPr>
          <w:spacing w:val="-2"/>
          <w:sz w:val="21"/>
          <w:szCs w:val="21"/>
        </w:rPr>
        <w:t>e</w:t>
      </w:r>
      <w:r w:rsidRPr="00076FC8">
        <w:rPr>
          <w:spacing w:val="-8"/>
          <w:sz w:val="21"/>
          <w:szCs w:val="21"/>
        </w:rPr>
        <w:t>r</w:t>
      </w:r>
      <w:r w:rsidRPr="00076FC8">
        <w:rPr>
          <w:sz w:val="21"/>
          <w:szCs w:val="21"/>
        </w:rPr>
        <w:t>,</w:t>
      </w:r>
      <w:r w:rsidRPr="00076FC8">
        <w:rPr>
          <w:spacing w:val="4"/>
          <w:sz w:val="21"/>
          <w:szCs w:val="21"/>
        </w:rPr>
        <w:t xml:space="preserve"> i</w:t>
      </w:r>
      <w:r w:rsidRPr="00076FC8">
        <w:rPr>
          <w:sz w:val="21"/>
          <w:szCs w:val="21"/>
        </w:rPr>
        <w:t>f</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er</w:t>
      </w:r>
      <w:r w:rsidRPr="00076FC8">
        <w:rPr>
          <w:sz w:val="21"/>
          <w:szCs w:val="21"/>
        </w:rPr>
        <w:t>e</w:t>
      </w:r>
      <w:r w:rsidRPr="00076FC8">
        <w:rPr>
          <w:spacing w:val="7"/>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4"/>
          <w:sz w:val="21"/>
          <w:szCs w:val="21"/>
        </w:rPr>
        <w:t>n</w:t>
      </w:r>
      <w:r w:rsidRPr="00076FC8">
        <w:rPr>
          <w:sz w:val="21"/>
          <w:szCs w:val="21"/>
        </w:rPr>
        <w:t xml:space="preserve">o </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ti</w:t>
      </w:r>
      <w:r w:rsidRPr="00076FC8">
        <w:rPr>
          <w:spacing w:val="-4"/>
          <w:sz w:val="21"/>
          <w:szCs w:val="21"/>
        </w:rPr>
        <w:t>o</w:t>
      </w:r>
      <w:r w:rsidRPr="00076FC8">
        <w:rPr>
          <w:sz w:val="21"/>
          <w:szCs w:val="21"/>
        </w:rPr>
        <w:t>n</w:t>
      </w:r>
      <w:r w:rsidRPr="00076FC8">
        <w:rPr>
          <w:spacing w:val="4"/>
          <w:sz w:val="21"/>
          <w:szCs w:val="21"/>
        </w:rPr>
        <w:t xml:space="preserve"> </w:t>
      </w:r>
      <w:r w:rsidRPr="00076FC8">
        <w:rPr>
          <w:spacing w:val="2"/>
          <w:sz w:val="21"/>
          <w:szCs w:val="21"/>
        </w:rPr>
        <w:t>a</w:t>
      </w:r>
      <w:r w:rsidRPr="00076FC8">
        <w:rPr>
          <w:sz w:val="21"/>
          <w:szCs w:val="21"/>
        </w:rPr>
        <w:t>b</w:t>
      </w:r>
      <w:r w:rsidRPr="00076FC8">
        <w:rPr>
          <w:spacing w:val="-4"/>
          <w:sz w:val="21"/>
          <w:szCs w:val="21"/>
        </w:rPr>
        <w:t>ou</w:t>
      </w:r>
      <w:r w:rsidRPr="00076FC8">
        <w:rPr>
          <w:sz w:val="21"/>
          <w:szCs w:val="21"/>
        </w:rPr>
        <w:t>t</w:t>
      </w:r>
      <w:r w:rsidRPr="00076FC8">
        <w:rPr>
          <w:spacing w:val="8"/>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5"/>
          <w:sz w:val="21"/>
          <w:szCs w:val="21"/>
        </w:rPr>
        <w:t>m</w:t>
      </w:r>
      <w:r w:rsidRPr="00076FC8">
        <w:rPr>
          <w:spacing w:val="-2"/>
          <w:sz w:val="21"/>
          <w:szCs w:val="21"/>
        </w:rPr>
        <w:t>e</w:t>
      </w:r>
      <w:r w:rsidRPr="00076FC8">
        <w:rPr>
          <w:spacing w:val="-1"/>
          <w:sz w:val="21"/>
          <w:szCs w:val="21"/>
        </w:rPr>
        <w:t>t</w:t>
      </w:r>
      <w:r w:rsidRPr="00076FC8">
        <w:rPr>
          <w:spacing w:val="-4"/>
          <w:sz w:val="21"/>
          <w:szCs w:val="21"/>
        </w:rPr>
        <w:t>ho</w:t>
      </w:r>
      <w:r w:rsidRPr="00076FC8">
        <w:rPr>
          <w:sz w:val="21"/>
          <w:szCs w:val="21"/>
        </w:rPr>
        <w:t>d</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1"/>
          <w:sz w:val="21"/>
          <w:szCs w:val="21"/>
        </w:rPr>
        <w:t xml:space="preserve"> </w:t>
      </w:r>
      <w:r w:rsidRPr="00076FC8">
        <w:rPr>
          <w:spacing w:val="-10"/>
          <w:sz w:val="21"/>
          <w:szCs w:val="21"/>
        </w:rPr>
        <w:t>m</w:t>
      </w:r>
      <w:r w:rsidRPr="00076FC8">
        <w:rPr>
          <w:spacing w:val="7"/>
          <w:sz w:val="21"/>
          <w:szCs w:val="21"/>
        </w:rPr>
        <w:t>a</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a</w:t>
      </w:r>
      <w:r w:rsidRPr="00076FC8">
        <w:rPr>
          <w:spacing w:val="-1"/>
          <w:sz w:val="21"/>
          <w:szCs w:val="21"/>
        </w:rPr>
        <w:t>i</w:t>
      </w:r>
      <w:r w:rsidRPr="00076FC8">
        <w:rPr>
          <w:sz w:val="21"/>
          <w:szCs w:val="21"/>
        </w:rPr>
        <w:t>n</w:t>
      </w:r>
      <w:r w:rsidRPr="00076FC8">
        <w:rPr>
          <w:spacing w:val="-1"/>
          <w:sz w:val="21"/>
          <w:szCs w:val="21"/>
        </w:rPr>
        <w:t>i</w:t>
      </w:r>
      <w:r w:rsidRPr="00076FC8">
        <w:rPr>
          <w:spacing w:val="-11"/>
          <w:sz w:val="21"/>
          <w:szCs w:val="21"/>
        </w:rPr>
        <w:t>n</w:t>
      </w:r>
      <w:r w:rsidRPr="00076FC8">
        <w:rPr>
          <w:sz w:val="21"/>
          <w:szCs w:val="21"/>
        </w:rPr>
        <w:t xml:space="preserve">g </w:t>
      </w:r>
      <w:r w:rsidRPr="00076FC8">
        <w:rPr>
          <w:spacing w:val="-2"/>
          <w:sz w:val="21"/>
          <w:szCs w:val="21"/>
        </w:rPr>
        <w:t>c</w:t>
      </w:r>
      <w:r w:rsidRPr="00076FC8">
        <w:rPr>
          <w:spacing w:val="7"/>
          <w:sz w:val="21"/>
          <w:szCs w:val="21"/>
        </w:rPr>
        <w:t>a</w:t>
      </w:r>
      <w:r w:rsidRPr="00076FC8">
        <w:rPr>
          <w:spacing w:val="-4"/>
          <w:sz w:val="21"/>
          <w:szCs w:val="21"/>
        </w:rPr>
        <w:t>p</w:t>
      </w:r>
      <w:r w:rsidRPr="00076FC8">
        <w:rPr>
          <w:spacing w:val="-1"/>
          <w:sz w:val="21"/>
          <w:szCs w:val="21"/>
        </w:rPr>
        <w:t>i</w:t>
      </w:r>
      <w:r w:rsidRPr="00076FC8">
        <w:rPr>
          <w:spacing w:val="4"/>
          <w:sz w:val="21"/>
          <w:szCs w:val="21"/>
        </w:rPr>
        <w:t>t</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2"/>
          <w:sz w:val="21"/>
          <w:szCs w:val="21"/>
        </w:rPr>
        <w:t>a</w:t>
      </w:r>
      <w:r w:rsidRPr="00076FC8">
        <w:rPr>
          <w:spacing w:val="-2"/>
          <w:sz w:val="21"/>
          <w:szCs w:val="21"/>
        </w:rPr>
        <w:t>c</w:t>
      </w:r>
      <w:r w:rsidRPr="00076FC8">
        <w:rPr>
          <w:spacing w:val="2"/>
          <w:sz w:val="21"/>
          <w:szCs w:val="21"/>
        </w:rPr>
        <w:t>c</w:t>
      </w:r>
      <w:r w:rsidRPr="00076FC8">
        <w:rPr>
          <w:spacing w:val="-4"/>
          <w:sz w:val="21"/>
          <w:szCs w:val="21"/>
        </w:rPr>
        <w:t>ou</w:t>
      </w:r>
      <w:r w:rsidRPr="00076FC8">
        <w:rPr>
          <w:sz w:val="21"/>
          <w:szCs w:val="21"/>
        </w:rPr>
        <w:t>n</w:t>
      </w:r>
      <w:r w:rsidRPr="00076FC8">
        <w:rPr>
          <w:spacing w:val="-1"/>
          <w:sz w:val="21"/>
          <w:szCs w:val="21"/>
        </w:rPr>
        <w:t>t</w:t>
      </w:r>
      <w:r w:rsidRPr="00076FC8">
        <w:rPr>
          <w:sz w:val="21"/>
          <w:szCs w:val="21"/>
        </w:rPr>
        <w:t>s</w:t>
      </w:r>
      <w:r w:rsidRPr="00076FC8">
        <w:rPr>
          <w:spacing w:val="9"/>
          <w:sz w:val="21"/>
          <w:szCs w:val="21"/>
        </w:rPr>
        <w:t xml:space="preserve"> </w:t>
      </w:r>
      <w:r w:rsidRPr="00076FC8">
        <w:rPr>
          <w:spacing w:val="4"/>
          <w:sz w:val="21"/>
          <w:szCs w:val="21"/>
        </w:rPr>
        <w:t>i</w:t>
      </w:r>
      <w:r w:rsidRPr="00076FC8">
        <w:rPr>
          <w:sz w:val="21"/>
          <w:szCs w:val="21"/>
        </w:rPr>
        <w:t xml:space="preserve">n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sh</w:t>
      </w:r>
      <w:r w:rsidRPr="00076FC8">
        <w:rPr>
          <w:spacing w:val="-1"/>
          <w:sz w:val="21"/>
          <w:szCs w:val="21"/>
        </w:rPr>
        <w:t>i</w:t>
      </w:r>
      <w:r w:rsidRPr="00076FC8">
        <w:rPr>
          <w:sz w:val="21"/>
          <w:szCs w:val="21"/>
        </w:rPr>
        <w:t>p</w:t>
      </w:r>
      <w:r w:rsidRPr="00076FC8">
        <w:rPr>
          <w:spacing w:val="5"/>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e</w:t>
      </w:r>
      <w:r w:rsidRPr="00076FC8">
        <w:rPr>
          <w:spacing w:val="-4"/>
          <w:sz w:val="21"/>
          <w:szCs w:val="21"/>
        </w:rPr>
        <w:t>d</w:t>
      </w:r>
      <w:r w:rsidRPr="00076FC8">
        <w:rPr>
          <w:sz w:val="21"/>
          <w:szCs w:val="21"/>
        </w:rPr>
        <w:t>,</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7"/>
          <w:sz w:val="21"/>
          <w:szCs w:val="21"/>
        </w:rPr>
        <w:t>a</w:t>
      </w:r>
      <w:r w:rsidRPr="00076FC8">
        <w:rPr>
          <w:spacing w:val="-4"/>
          <w:sz w:val="21"/>
          <w:szCs w:val="21"/>
        </w:rPr>
        <w:t>p</w:t>
      </w:r>
      <w:r w:rsidRPr="00076FC8">
        <w:rPr>
          <w:spacing w:val="-1"/>
          <w:sz w:val="21"/>
          <w:szCs w:val="21"/>
        </w:rPr>
        <w:t>it</w:t>
      </w:r>
      <w:r w:rsidRPr="00076FC8">
        <w:rPr>
          <w:spacing w:val="7"/>
          <w:sz w:val="21"/>
          <w:szCs w:val="21"/>
        </w:rPr>
        <w:t>a</w:t>
      </w:r>
      <w:r w:rsidRPr="00076FC8">
        <w:rPr>
          <w:sz w:val="21"/>
          <w:szCs w:val="21"/>
        </w:rPr>
        <w:t>l</w:t>
      </w:r>
      <w:r w:rsidRPr="00076FC8">
        <w:rPr>
          <w:spacing w:val="9"/>
          <w:sz w:val="21"/>
          <w:szCs w:val="21"/>
        </w:rPr>
        <w:t xml:space="preserve"> </w:t>
      </w:r>
      <w:r w:rsidRPr="00076FC8">
        <w:rPr>
          <w:spacing w:val="7"/>
          <w:sz w:val="21"/>
          <w:szCs w:val="21"/>
        </w:rPr>
        <w:t>a</w:t>
      </w:r>
      <w:r w:rsidRPr="00076FC8">
        <w:rPr>
          <w:spacing w:val="-2"/>
          <w:sz w:val="21"/>
          <w:szCs w:val="21"/>
        </w:rPr>
        <w:t>cc</w:t>
      </w:r>
      <w:r w:rsidRPr="00076FC8">
        <w:rPr>
          <w:sz w:val="21"/>
          <w:szCs w:val="21"/>
        </w:rPr>
        <w:t>o</w:t>
      </w:r>
      <w:r w:rsidRPr="00076FC8">
        <w:rPr>
          <w:spacing w:val="-4"/>
          <w:sz w:val="21"/>
          <w:szCs w:val="21"/>
        </w:rPr>
        <w:t>un</w:t>
      </w:r>
      <w:r w:rsidRPr="00076FC8">
        <w:rPr>
          <w:spacing w:val="4"/>
          <w:sz w:val="21"/>
          <w:szCs w:val="21"/>
        </w:rPr>
        <w:t>t</w:t>
      </w:r>
      <w:r w:rsidRPr="00076FC8">
        <w:rPr>
          <w:sz w:val="21"/>
          <w:szCs w:val="21"/>
        </w:rPr>
        <w:t>s</w:t>
      </w:r>
      <w:r w:rsidRPr="00076FC8">
        <w:rPr>
          <w:spacing w:val="4"/>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10"/>
          <w:sz w:val="21"/>
          <w:szCs w:val="21"/>
        </w:rPr>
        <w:t>m</w:t>
      </w:r>
      <w:r w:rsidRPr="00076FC8">
        <w:rPr>
          <w:spacing w:val="2"/>
          <w:sz w:val="21"/>
          <w:szCs w:val="21"/>
        </w:rPr>
        <w:t>a</w:t>
      </w:r>
      <w:r w:rsidRPr="00076FC8">
        <w:rPr>
          <w:spacing w:val="4"/>
          <w:sz w:val="21"/>
          <w:szCs w:val="21"/>
        </w:rPr>
        <w:t>i</w:t>
      </w:r>
      <w:r w:rsidRPr="00076FC8">
        <w:rPr>
          <w:spacing w:val="-4"/>
          <w:sz w:val="21"/>
          <w:szCs w:val="21"/>
        </w:rPr>
        <w:t>n</w:t>
      </w:r>
      <w:r w:rsidRPr="00076FC8">
        <w:rPr>
          <w:spacing w:val="-1"/>
          <w:sz w:val="21"/>
          <w:szCs w:val="21"/>
        </w:rPr>
        <w:t>t</w:t>
      </w:r>
      <w:r w:rsidRPr="00076FC8">
        <w:rPr>
          <w:spacing w:val="7"/>
          <w:sz w:val="21"/>
          <w:szCs w:val="21"/>
        </w:rPr>
        <w:t>a</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 xml:space="preserve">d </w:t>
      </w:r>
      <w:r w:rsidRPr="00076FC8">
        <w:rPr>
          <w:spacing w:val="7"/>
          <w:sz w:val="21"/>
          <w:szCs w:val="21"/>
        </w:rPr>
        <w:t>a</w:t>
      </w:r>
      <w:r w:rsidRPr="00076FC8">
        <w:rPr>
          <w:sz w:val="21"/>
          <w:szCs w:val="21"/>
        </w:rPr>
        <w:t>s</w:t>
      </w:r>
      <w:r w:rsidRPr="00076FC8">
        <w:rPr>
          <w:spacing w:val="9"/>
          <w:sz w:val="21"/>
          <w:szCs w:val="21"/>
        </w:rPr>
        <w:t xml:space="preserve"> </w:t>
      </w:r>
      <w:r w:rsidRPr="00076FC8">
        <w:rPr>
          <w:sz w:val="21"/>
          <w:szCs w:val="21"/>
        </w:rPr>
        <w:t>p</w:t>
      </w:r>
      <w:r w:rsidRPr="00076FC8">
        <w:rPr>
          <w:spacing w:val="-2"/>
          <w:sz w:val="21"/>
          <w:szCs w:val="21"/>
        </w:rPr>
        <w:t>e</w:t>
      </w:r>
      <w:r w:rsidRPr="00076FC8">
        <w:rPr>
          <w:sz w:val="21"/>
          <w:szCs w:val="21"/>
        </w:rPr>
        <w:t>r</w:t>
      </w:r>
      <w:r w:rsidRPr="00076FC8">
        <w:rPr>
          <w:spacing w:val="6"/>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F</w:t>
      </w:r>
      <w:r w:rsidRPr="00076FC8">
        <w:rPr>
          <w:spacing w:val="-1"/>
          <w:sz w:val="21"/>
          <w:szCs w:val="21"/>
        </w:rPr>
        <w:t>l</w:t>
      </w:r>
      <w:r w:rsidRPr="00076FC8">
        <w:rPr>
          <w:sz w:val="21"/>
          <w:szCs w:val="21"/>
        </w:rPr>
        <w:t>u</w:t>
      </w:r>
      <w:r w:rsidRPr="00076FC8">
        <w:rPr>
          <w:spacing w:val="-2"/>
          <w:sz w:val="21"/>
          <w:szCs w:val="21"/>
        </w:rPr>
        <w:t>c</w:t>
      </w:r>
      <w:r w:rsidRPr="00076FC8">
        <w:rPr>
          <w:spacing w:val="-1"/>
          <w:sz w:val="21"/>
          <w:szCs w:val="21"/>
        </w:rPr>
        <w:t>t</w:t>
      </w:r>
      <w:r w:rsidRPr="00076FC8">
        <w:rPr>
          <w:sz w:val="21"/>
          <w:szCs w:val="21"/>
        </w:rPr>
        <w:t>u</w:t>
      </w:r>
      <w:r w:rsidRPr="00076FC8">
        <w:rPr>
          <w:spacing w:val="2"/>
          <w:sz w:val="21"/>
          <w:szCs w:val="21"/>
        </w:rPr>
        <w:t>a</w:t>
      </w:r>
      <w:r w:rsidRPr="00076FC8">
        <w:rPr>
          <w:spacing w:val="-1"/>
          <w:sz w:val="21"/>
          <w:szCs w:val="21"/>
        </w:rPr>
        <w:t>t</w:t>
      </w:r>
      <w:r w:rsidRPr="00076FC8">
        <w:rPr>
          <w:spacing w:val="4"/>
          <w:sz w:val="21"/>
          <w:szCs w:val="21"/>
        </w:rPr>
        <w:t>i</w:t>
      </w:r>
      <w:r w:rsidRPr="00076FC8">
        <w:rPr>
          <w:spacing w:val="-4"/>
          <w:sz w:val="21"/>
          <w:szCs w:val="21"/>
        </w:rPr>
        <w:t>n</w:t>
      </w:r>
      <w:r w:rsidRPr="00076FC8">
        <w:rPr>
          <w:sz w:val="21"/>
          <w:szCs w:val="21"/>
        </w:rPr>
        <w:t xml:space="preserve">g </w:t>
      </w:r>
      <w:r w:rsidRPr="00076FC8">
        <w:rPr>
          <w:spacing w:val="-1"/>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l</w:t>
      </w:r>
      <w:r w:rsidRPr="00076FC8">
        <w:rPr>
          <w:spacing w:val="29"/>
          <w:sz w:val="21"/>
          <w:szCs w:val="21"/>
        </w:rPr>
        <w:t xml:space="preserve"> </w:t>
      </w:r>
      <w:r w:rsidRPr="00076FC8">
        <w:rPr>
          <w:sz w:val="21"/>
          <w:szCs w:val="21"/>
        </w:rPr>
        <w:t>M</w:t>
      </w:r>
      <w:r w:rsidRPr="00076FC8">
        <w:rPr>
          <w:spacing w:val="-2"/>
          <w:sz w:val="21"/>
          <w:szCs w:val="21"/>
        </w:rPr>
        <w:t>e</w:t>
      </w:r>
      <w:r w:rsidRPr="00076FC8">
        <w:rPr>
          <w:spacing w:val="4"/>
          <w:sz w:val="21"/>
          <w:szCs w:val="21"/>
        </w:rPr>
        <w:t>t</w:t>
      </w:r>
      <w:r w:rsidRPr="00076FC8">
        <w:rPr>
          <w:spacing w:val="-4"/>
          <w:sz w:val="21"/>
          <w:szCs w:val="21"/>
        </w:rPr>
        <w:t>hod</w:t>
      </w:r>
      <w:r w:rsidRPr="00076FC8">
        <w:rPr>
          <w:sz w:val="21"/>
          <w:szCs w:val="21"/>
        </w:rPr>
        <w:t>.</w:t>
      </w:r>
    </w:p>
    <w:p w:rsidR="00425220" w:rsidRPr="00076FC8" w:rsidRDefault="00856FB7">
      <w:pPr>
        <w:spacing w:before="81"/>
        <w:ind w:left="1879" w:right="8096"/>
        <w:jc w:val="both"/>
        <w:rPr>
          <w:sz w:val="21"/>
          <w:szCs w:val="21"/>
        </w:rPr>
      </w:pPr>
      <w:r w:rsidRPr="00076FC8">
        <w:rPr>
          <w:spacing w:val="2"/>
          <w:sz w:val="21"/>
          <w:szCs w:val="21"/>
        </w:rPr>
        <w:t>(a</w:t>
      </w:r>
      <w:r w:rsidRPr="00076FC8">
        <w:rPr>
          <w:sz w:val="21"/>
          <w:szCs w:val="21"/>
        </w:rPr>
        <w:t>)</w:t>
      </w:r>
      <w:r w:rsidRPr="00076FC8">
        <w:rPr>
          <w:spacing w:val="7"/>
          <w:sz w:val="21"/>
          <w:szCs w:val="21"/>
        </w:rPr>
        <w:t xml:space="preserve"> </w:t>
      </w:r>
      <w:r w:rsidRPr="00076FC8">
        <w:rPr>
          <w:i/>
          <w:spacing w:val="-4"/>
          <w:sz w:val="21"/>
          <w:szCs w:val="21"/>
        </w:rPr>
        <w:t>F</w:t>
      </w:r>
      <w:r w:rsidRPr="00076FC8">
        <w:rPr>
          <w:i/>
          <w:spacing w:val="-1"/>
          <w:sz w:val="21"/>
          <w:szCs w:val="21"/>
        </w:rPr>
        <w:t>i</w:t>
      </w:r>
      <w:r w:rsidRPr="00076FC8">
        <w:rPr>
          <w:i/>
          <w:spacing w:val="2"/>
          <w:sz w:val="21"/>
          <w:szCs w:val="21"/>
        </w:rPr>
        <w:t>x</w:t>
      </w:r>
      <w:r w:rsidRPr="00076FC8">
        <w:rPr>
          <w:i/>
          <w:spacing w:val="7"/>
          <w:sz w:val="21"/>
          <w:szCs w:val="21"/>
        </w:rPr>
        <w:t>e</w:t>
      </w:r>
      <w:r w:rsidRPr="00076FC8">
        <w:rPr>
          <w:i/>
          <w:sz w:val="21"/>
          <w:szCs w:val="21"/>
        </w:rPr>
        <w:t xml:space="preserve">d </w:t>
      </w:r>
      <w:r w:rsidRPr="00076FC8">
        <w:rPr>
          <w:i/>
          <w:spacing w:val="-1"/>
          <w:sz w:val="21"/>
          <w:szCs w:val="21"/>
        </w:rPr>
        <w:t>C</w:t>
      </w:r>
      <w:r w:rsidRPr="00076FC8">
        <w:rPr>
          <w:i/>
          <w:sz w:val="21"/>
          <w:szCs w:val="21"/>
        </w:rPr>
        <w:t>ap</w:t>
      </w:r>
      <w:r w:rsidRPr="00076FC8">
        <w:rPr>
          <w:i/>
          <w:spacing w:val="4"/>
          <w:sz w:val="21"/>
          <w:szCs w:val="21"/>
        </w:rPr>
        <w:t>i</w:t>
      </w:r>
      <w:r w:rsidRPr="00076FC8">
        <w:rPr>
          <w:i/>
          <w:spacing w:val="-1"/>
          <w:sz w:val="21"/>
          <w:szCs w:val="21"/>
        </w:rPr>
        <w:t>t</w:t>
      </w:r>
      <w:r w:rsidRPr="00076FC8">
        <w:rPr>
          <w:i/>
          <w:sz w:val="21"/>
          <w:szCs w:val="21"/>
        </w:rPr>
        <w:t>al</w:t>
      </w:r>
      <w:r w:rsidRPr="00076FC8">
        <w:rPr>
          <w:i/>
          <w:spacing w:val="-1"/>
          <w:sz w:val="21"/>
          <w:szCs w:val="21"/>
        </w:rPr>
        <w:t xml:space="preserve"> </w:t>
      </w:r>
      <w:r w:rsidRPr="00076FC8">
        <w:rPr>
          <w:i/>
          <w:spacing w:val="2"/>
          <w:sz w:val="21"/>
          <w:szCs w:val="21"/>
        </w:rPr>
        <w:t>M</w:t>
      </w:r>
      <w:r w:rsidRPr="00076FC8">
        <w:rPr>
          <w:i/>
          <w:spacing w:val="7"/>
          <w:sz w:val="21"/>
          <w:szCs w:val="21"/>
        </w:rPr>
        <w:t>e</w:t>
      </w:r>
      <w:r w:rsidRPr="00076FC8">
        <w:rPr>
          <w:i/>
          <w:spacing w:val="-1"/>
          <w:sz w:val="21"/>
          <w:szCs w:val="21"/>
        </w:rPr>
        <w:t>t</w:t>
      </w:r>
      <w:r w:rsidRPr="00076FC8">
        <w:rPr>
          <w:i/>
          <w:sz w:val="21"/>
          <w:szCs w:val="21"/>
        </w:rPr>
        <w:t>hod</w:t>
      </w:r>
    </w:p>
    <w:p w:rsidR="00425220" w:rsidRPr="00076FC8" w:rsidRDefault="00856FB7">
      <w:pPr>
        <w:spacing w:before="85" w:line="249" w:lineRule="auto"/>
        <w:ind w:left="1879" w:right="1622"/>
        <w:jc w:val="both"/>
        <w:rPr>
          <w:sz w:val="21"/>
          <w:szCs w:val="21"/>
        </w:rPr>
      </w:pPr>
      <w:r w:rsidRPr="00076FC8">
        <w:rPr>
          <w:spacing w:val="-3"/>
          <w:sz w:val="21"/>
          <w:szCs w:val="21"/>
        </w:rPr>
        <w:t>U</w:t>
      </w:r>
      <w:r w:rsidRPr="00076FC8">
        <w:rPr>
          <w:spacing w:val="-4"/>
          <w:sz w:val="21"/>
          <w:szCs w:val="21"/>
        </w:rPr>
        <w:t>n</w:t>
      </w:r>
      <w:r w:rsidRPr="00076FC8">
        <w:rPr>
          <w:sz w:val="21"/>
          <w:szCs w:val="21"/>
        </w:rPr>
        <w:t>d</w:t>
      </w:r>
      <w:r w:rsidRPr="00076FC8">
        <w:rPr>
          <w:spacing w:val="-2"/>
          <w:sz w:val="21"/>
          <w:szCs w:val="21"/>
        </w:rPr>
        <w:t>e</w:t>
      </w:r>
      <w:r w:rsidRPr="00076FC8">
        <w:rPr>
          <w:sz w:val="21"/>
          <w:szCs w:val="21"/>
        </w:rPr>
        <w:t>r</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pacing w:val="4"/>
          <w:sz w:val="21"/>
          <w:szCs w:val="21"/>
        </w:rPr>
        <w:t>i</w:t>
      </w:r>
      <w:r w:rsidRPr="00076FC8">
        <w:rPr>
          <w:sz w:val="21"/>
          <w:szCs w:val="21"/>
        </w:rPr>
        <w:t>s</w:t>
      </w:r>
      <w:r w:rsidRPr="00076FC8">
        <w:rPr>
          <w:spacing w:val="9"/>
          <w:sz w:val="21"/>
          <w:szCs w:val="21"/>
        </w:rPr>
        <w:t xml:space="preserve"> </w:t>
      </w:r>
      <w:r w:rsidRPr="00076FC8">
        <w:rPr>
          <w:spacing w:val="-10"/>
          <w:sz w:val="21"/>
          <w:szCs w:val="21"/>
        </w:rPr>
        <w:t>m</w:t>
      </w:r>
      <w:r w:rsidRPr="00076FC8">
        <w:rPr>
          <w:spacing w:val="-2"/>
          <w:sz w:val="21"/>
          <w:szCs w:val="21"/>
        </w:rPr>
        <w:t>e</w:t>
      </w:r>
      <w:r w:rsidRPr="00076FC8">
        <w:rPr>
          <w:spacing w:val="-1"/>
          <w:sz w:val="21"/>
          <w:szCs w:val="21"/>
        </w:rPr>
        <w:t>t</w:t>
      </w:r>
      <w:r w:rsidRPr="00076FC8">
        <w:rPr>
          <w:sz w:val="21"/>
          <w:szCs w:val="21"/>
        </w:rPr>
        <w:t>h</w:t>
      </w:r>
      <w:r w:rsidRPr="00076FC8">
        <w:rPr>
          <w:spacing w:val="-4"/>
          <w:sz w:val="21"/>
          <w:szCs w:val="21"/>
        </w:rPr>
        <w:t>od</w:t>
      </w:r>
      <w:r w:rsidRPr="00076FC8">
        <w:rPr>
          <w:sz w:val="21"/>
          <w:szCs w:val="21"/>
        </w:rPr>
        <w:t>,</w:t>
      </w:r>
      <w:r w:rsidRPr="00076FC8">
        <w:rPr>
          <w:spacing w:val="4"/>
          <w:sz w:val="21"/>
          <w:szCs w:val="21"/>
        </w:rPr>
        <w:t xml:space="preserve"> </w:t>
      </w:r>
      <w:r w:rsidRPr="00076FC8">
        <w:rPr>
          <w:spacing w:val="-3"/>
          <w:sz w:val="21"/>
          <w:szCs w:val="21"/>
        </w:rPr>
        <w:t>f</w:t>
      </w:r>
      <w:r w:rsidRPr="00076FC8">
        <w:rPr>
          <w:sz w:val="21"/>
          <w:szCs w:val="21"/>
        </w:rPr>
        <w:t>or</w:t>
      </w:r>
      <w:r w:rsidRPr="00076FC8">
        <w:rPr>
          <w:spacing w:val="6"/>
          <w:sz w:val="21"/>
          <w:szCs w:val="21"/>
        </w:rPr>
        <w:t xml:space="preserve"> </w:t>
      </w:r>
      <w:r w:rsidRPr="00076FC8">
        <w:rPr>
          <w:spacing w:val="-2"/>
          <w:sz w:val="21"/>
          <w:szCs w:val="21"/>
        </w:rPr>
        <w:t>e</w:t>
      </w:r>
      <w:r w:rsidRPr="00076FC8">
        <w:rPr>
          <w:spacing w:val="2"/>
          <w:sz w:val="21"/>
          <w:szCs w:val="21"/>
        </w:rPr>
        <w:t>a</w:t>
      </w:r>
      <w:r w:rsidRPr="00076FC8">
        <w:rPr>
          <w:spacing w:val="-2"/>
          <w:sz w:val="21"/>
          <w:szCs w:val="21"/>
        </w:rPr>
        <w:t>c</w:t>
      </w:r>
      <w:r w:rsidRPr="00076FC8">
        <w:rPr>
          <w:sz w:val="21"/>
          <w:szCs w:val="21"/>
        </w:rPr>
        <w:t>h</w:t>
      </w:r>
      <w:r w:rsidRPr="00076FC8">
        <w:rPr>
          <w:spacing w:val="4"/>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1"/>
          <w:sz w:val="21"/>
          <w:szCs w:val="21"/>
        </w:rPr>
        <w:t>t</w:t>
      </w:r>
      <w:r w:rsidRPr="00076FC8">
        <w:rPr>
          <w:spacing w:val="1"/>
          <w:sz w:val="21"/>
          <w:szCs w:val="21"/>
        </w:rPr>
        <w:t>w</w:t>
      </w:r>
      <w:r w:rsidRPr="00076FC8">
        <w:rPr>
          <w:sz w:val="21"/>
          <w:szCs w:val="21"/>
        </w:rPr>
        <w:t xml:space="preserve">o </w:t>
      </w:r>
      <w:r w:rsidRPr="00076FC8">
        <w:rPr>
          <w:spacing w:val="2"/>
          <w:sz w:val="21"/>
          <w:szCs w:val="21"/>
        </w:rPr>
        <w:t>a</w:t>
      </w:r>
      <w:r w:rsidRPr="00076FC8">
        <w:rPr>
          <w:spacing w:val="-2"/>
          <w:sz w:val="21"/>
          <w:szCs w:val="21"/>
        </w:rPr>
        <w:t>cc</w:t>
      </w:r>
      <w:r w:rsidRPr="00076FC8">
        <w:rPr>
          <w:sz w:val="21"/>
          <w:szCs w:val="21"/>
        </w:rPr>
        <w:t>o</w:t>
      </w:r>
      <w:r w:rsidRPr="00076FC8">
        <w:rPr>
          <w:spacing w:val="-4"/>
          <w:sz w:val="21"/>
          <w:szCs w:val="21"/>
        </w:rPr>
        <w:t>un</w:t>
      </w:r>
      <w:r w:rsidRPr="00076FC8">
        <w:rPr>
          <w:spacing w:val="-1"/>
          <w:sz w:val="21"/>
          <w:szCs w:val="21"/>
        </w:rPr>
        <w:t>t</w:t>
      </w:r>
      <w:r w:rsidRPr="00076FC8">
        <w:rPr>
          <w:sz w:val="21"/>
          <w:szCs w:val="21"/>
        </w:rPr>
        <w:t>s</w:t>
      </w:r>
      <w:r w:rsidRPr="00076FC8">
        <w:rPr>
          <w:spacing w:val="4"/>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2"/>
          <w:sz w:val="21"/>
          <w:szCs w:val="21"/>
        </w:rPr>
        <w:t xml:space="preserve"> </w:t>
      </w:r>
      <w:r w:rsidRPr="00076FC8">
        <w:rPr>
          <w:spacing w:val="-10"/>
          <w:sz w:val="21"/>
          <w:szCs w:val="21"/>
        </w:rPr>
        <w:t>m</w:t>
      </w:r>
      <w:r w:rsidRPr="00076FC8">
        <w:rPr>
          <w:spacing w:val="2"/>
          <w:sz w:val="21"/>
          <w:szCs w:val="21"/>
        </w:rPr>
        <w:t>a</w:t>
      </w:r>
      <w:r w:rsidRPr="00076FC8">
        <w:rPr>
          <w:spacing w:val="4"/>
          <w:sz w:val="21"/>
          <w:szCs w:val="21"/>
        </w:rPr>
        <w:t>i</w:t>
      </w:r>
      <w:r w:rsidRPr="00076FC8">
        <w:rPr>
          <w:spacing w:val="-4"/>
          <w:sz w:val="21"/>
          <w:szCs w:val="21"/>
        </w:rPr>
        <w:t>n</w:t>
      </w:r>
      <w:r w:rsidRPr="00076FC8">
        <w:rPr>
          <w:spacing w:val="-1"/>
          <w:sz w:val="21"/>
          <w:szCs w:val="21"/>
        </w:rPr>
        <w:t>t</w:t>
      </w:r>
      <w:r w:rsidRPr="00076FC8">
        <w:rPr>
          <w:spacing w:val="2"/>
          <w:sz w:val="21"/>
          <w:szCs w:val="21"/>
        </w:rPr>
        <w:t>a</w:t>
      </w:r>
      <w:r w:rsidRPr="00076FC8">
        <w:rPr>
          <w:spacing w:val="-1"/>
          <w:sz w:val="21"/>
          <w:szCs w:val="21"/>
        </w:rPr>
        <w:t>i</w:t>
      </w:r>
      <w:r w:rsidRPr="00076FC8">
        <w:rPr>
          <w:spacing w:val="-4"/>
          <w:sz w:val="21"/>
          <w:szCs w:val="21"/>
        </w:rPr>
        <w:t>n</w:t>
      </w:r>
      <w:r w:rsidRPr="00076FC8">
        <w:rPr>
          <w:spacing w:val="2"/>
          <w:sz w:val="21"/>
          <w:szCs w:val="21"/>
        </w:rPr>
        <w:t>e</w:t>
      </w:r>
      <w:r w:rsidRPr="00076FC8">
        <w:rPr>
          <w:spacing w:val="-4"/>
          <w:sz w:val="21"/>
          <w:szCs w:val="21"/>
        </w:rPr>
        <w:t>d</w:t>
      </w:r>
      <w:r w:rsidRPr="00076FC8">
        <w:rPr>
          <w:sz w:val="21"/>
          <w:szCs w:val="21"/>
        </w:rPr>
        <w:t>.</w:t>
      </w:r>
      <w:r w:rsidRPr="00076FC8">
        <w:rPr>
          <w:spacing w:val="9"/>
          <w:sz w:val="21"/>
          <w:szCs w:val="21"/>
        </w:rPr>
        <w:t xml:space="preserve"> </w:t>
      </w:r>
      <w:r w:rsidRPr="00076FC8">
        <w:rPr>
          <w:spacing w:val="1"/>
          <w:sz w:val="21"/>
          <w:szCs w:val="21"/>
        </w:rPr>
        <w:t>O</w:t>
      </w:r>
      <w:r w:rsidRPr="00076FC8">
        <w:rPr>
          <w:sz w:val="21"/>
          <w:szCs w:val="21"/>
        </w:rPr>
        <w:t>ne</w:t>
      </w:r>
      <w:r w:rsidRPr="00076FC8">
        <w:rPr>
          <w:spacing w:val="2"/>
          <w:sz w:val="21"/>
          <w:szCs w:val="21"/>
        </w:rPr>
        <w:t xml:space="preserve"> </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2"/>
          <w:sz w:val="21"/>
          <w:szCs w:val="21"/>
        </w:rPr>
        <w:t>ca</w:t>
      </w:r>
      <w:r w:rsidRPr="00076FC8">
        <w:rPr>
          <w:spacing w:val="-1"/>
          <w:sz w:val="21"/>
          <w:szCs w:val="21"/>
        </w:rPr>
        <w:t>ll</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11"/>
          <w:sz w:val="21"/>
          <w:szCs w:val="21"/>
        </w:rPr>
        <w:t>r</w:t>
      </w:r>
      <w:r w:rsidRPr="00076FC8">
        <w:rPr>
          <w:spacing w:val="-3"/>
          <w:sz w:val="21"/>
          <w:szCs w:val="21"/>
        </w:rPr>
        <w:t>’</w:t>
      </w:r>
      <w:r w:rsidRPr="00076FC8">
        <w:rPr>
          <w:sz w:val="21"/>
          <w:szCs w:val="21"/>
        </w:rPr>
        <w:t>s</w:t>
      </w:r>
      <w:r w:rsidRPr="00076FC8">
        <w:rPr>
          <w:spacing w:val="4"/>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 xml:space="preserve">l </w:t>
      </w:r>
      <w:r w:rsidRPr="00076FC8">
        <w:rPr>
          <w:spacing w:val="2"/>
          <w:sz w:val="21"/>
          <w:szCs w:val="21"/>
        </w:rPr>
        <w:t>a</w:t>
      </w:r>
      <w:r w:rsidRPr="00076FC8">
        <w:rPr>
          <w:spacing w:val="-2"/>
          <w:sz w:val="21"/>
          <w:szCs w:val="21"/>
        </w:rPr>
        <w:t>c</w:t>
      </w:r>
      <w:r w:rsidRPr="00076FC8">
        <w:rPr>
          <w:spacing w:val="2"/>
          <w:sz w:val="21"/>
          <w:szCs w:val="21"/>
        </w:rPr>
        <w:t>c</w:t>
      </w:r>
      <w:r w:rsidRPr="00076FC8">
        <w:rPr>
          <w:spacing w:val="-4"/>
          <w:sz w:val="21"/>
          <w:szCs w:val="21"/>
        </w:rPr>
        <w:t>oun</w:t>
      </w:r>
      <w:r w:rsidRPr="00076FC8">
        <w:rPr>
          <w:sz w:val="21"/>
          <w:szCs w:val="21"/>
        </w:rPr>
        <w:t>t</w:t>
      </w:r>
      <w:r w:rsidRPr="00076FC8">
        <w:rPr>
          <w:spacing w:val="4"/>
          <w:sz w:val="21"/>
          <w:szCs w:val="21"/>
        </w:rPr>
        <w:t xml:space="preserve"> </w:t>
      </w:r>
      <w:r w:rsidRPr="00076FC8">
        <w:rPr>
          <w:spacing w:val="7"/>
          <w:sz w:val="21"/>
          <w:szCs w:val="21"/>
        </w:rPr>
        <w:t>a</w:t>
      </w:r>
      <w:r w:rsidRPr="00076FC8">
        <w:rPr>
          <w:spacing w:val="-4"/>
          <w:sz w:val="21"/>
          <w:szCs w:val="21"/>
        </w:rPr>
        <w:t>n</w:t>
      </w:r>
      <w:r w:rsidRPr="00076FC8">
        <w:rPr>
          <w:sz w:val="21"/>
          <w:szCs w:val="21"/>
        </w:rPr>
        <w:t xml:space="preserve">d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o</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2"/>
          <w:sz w:val="21"/>
          <w:szCs w:val="21"/>
        </w:rPr>
        <w:t>c</w:t>
      </w:r>
      <w:r w:rsidRPr="00076FC8">
        <w:rPr>
          <w:spacing w:val="7"/>
          <w:sz w:val="21"/>
          <w:szCs w:val="21"/>
        </w:rPr>
        <w:t>a</w:t>
      </w:r>
      <w:r w:rsidRPr="00076FC8">
        <w:rPr>
          <w:spacing w:val="-1"/>
          <w:sz w:val="21"/>
          <w:szCs w:val="21"/>
        </w:rPr>
        <w:t>ll</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11"/>
          <w:sz w:val="21"/>
          <w:szCs w:val="21"/>
        </w:rPr>
        <w:t>r</w:t>
      </w:r>
      <w:r w:rsidRPr="00076FC8">
        <w:rPr>
          <w:spacing w:val="-8"/>
          <w:sz w:val="21"/>
          <w:szCs w:val="21"/>
        </w:rPr>
        <w:t>’</w:t>
      </w:r>
      <w:r w:rsidRPr="00076FC8">
        <w:rPr>
          <w:sz w:val="21"/>
          <w:szCs w:val="21"/>
        </w:rPr>
        <w:t>s</w:t>
      </w:r>
      <w:r w:rsidRPr="00076FC8">
        <w:rPr>
          <w:spacing w:val="5"/>
          <w:sz w:val="21"/>
          <w:szCs w:val="21"/>
        </w:rPr>
        <w:t xml:space="preserve"> </w:t>
      </w:r>
      <w:r w:rsidRPr="00076FC8">
        <w:rPr>
          <w:spacing w:val="-2"/>
          <w:sz w:val="21"/>
          <w:szCs w:val="21"/>
        </w:rPr>
        <w:t>c</w:t>
      </w:r>
      <w:r w:rsidRPr="00076FC8">
        <w:rPr>
          <w:sz w:val="21"/>
          <w:szCs w:val="21"/>
        </w:rPr>
        <w:t>u</w:t>
      </w:r>
      <w:r w:rsidRPr="00076FC8">
        <w:rPr>
          <w:spacing w:val="2"/>
          <w:sz w:val="21"/>
          <w:szCs w:val="21"/>
        </w:rPr>
        <w:t>rr</w:t>
      </w:r>
      <w:r w:rsidRPr="00076FC8">
        <w:rPr>
          <w:spacing w:val="-2"/>
          <w:sz w:val="21"/>
          <w:szCs w:val="21"/>
        </w:rPr>
        <w:t>e</w:t>
      </w:r>
      <w:r w:rsidRPr="00076FC8">
        <w:rPr>
          <w:spacing w:val="-4"/>
          <w:sz w:val="21"/>
          <w:szCs w:val="21"/>
        </w:rPr>
        <w:t>n</w:t>
      </w:r>
      <w:r w:rsidRPr="00076FC8">
        <w:rPr>
          <w:sz w:val="21"/>
          <w:szCs w:val="21"/>
        </w:rPr>
        <w:t>t</w:t>
      </w:r>
      <w:r w:rsidRPr="00076FC8">
        <w:rPr>
          <w:spacing w:val="4"/>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w:t>
      </w:r>
      <w:r w:rsidRPr="00076FC8">
        <w:rPr>
          <w:sz w:val="21"/>
          <w:szCs w:val="21"/>
        </w:rPr>
        <w:t>u</w:t>
      </w:r>
      <w:r w:rsidRPr="00076FC8">
        <w:rPr>
          <w:spacing w:val="-4"/>
          <w:sz w:val="21"/>
          <w:szCs w:val="21"/>
        </w:rPr>
        <w:t>n</w:t>
      </w:r>
      <w:r w:rsidRPr="00076FC8">
        <w:rPr>
          <w:spacing w:val="-1"/>
          <w:sz w:val="21"/>
          <w:szCs w:val="21"/>
        </w:rPr>
        <w:t>t</w:t>
      </w:r>
      <w:r w:rsidRPr="00076FC8">
        <w:rPr>
          <w:sz w:val="21"/>
          <w:szCs w:val="21"/>
        </w:rPr>
        <w:t>.</w:t>
      </w:r>
      <w:r w:rsidRPr="00076FC8">
        <w:rPr>
          <w:spacing w:val="5"/>
          <w:sz w:val="21"/>
          <w:szCs w:val="21"/>
        </w:rPr>
        <w:t xml:space="preserve"> </w:t>
      </w:r>
      <w:r w:rsidRPr="00076FC8">
        <w:rPr>
          <w:spacing w:val="-2"/>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11"/>
          <w:sz w:val="21"/>
          <w:szCs w:val="21"/>
        </w:rPr>
        <w:t>r</w:t>
      </w:r>
      <w:r w:rsidRPr="00076FC8">
        <w:rPr>
          <w:spacing w:val="-3"/>
          <w:sz w:val="21"/>
          <w:szCs w:val="21"/>
        </w:rPr>
        <w:t>’</w:t>
      </w:r>
      <w:r w:rsidRPr="00076FC8">
        <w:rPr>
          <w:sz w:val="21"/>
          <w:szCs w:val="21"/>
        </w:rPr>
        <w:t>s</w:t>
      </w:r>
      <w:r w:rsidRPr="00076FC8">
        <w:rPr>
          <w:spacing w:val="5"/>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l</w:t>
      </w:r>
      <w:r w:rsidRPr="00076FC8">
        <w:rPr>
          <w:spacing w:val="4"/>
          <w:sz w:val="21"/>
          <w:szCs w:val="21"/>
        </w:rPr>
        <w:t xml:space="preserve"> </w:t>
      </w:r>
      <w:r w:rsidRPr="00076FC8">
        <w:rPr>
          <w:spacing w:val="2"/>
          <w:sz w:val="21"/>
          <w:szCs w:val="21"/>
        </w:rPr>
        <w:t>ac</w:t>
      </w:r>
      <w:r w:rsidRPr="00076FC8">
        <w:rPr>
          <w:spacing w:val="-2"/>
          <w:sz w:val="21"/>
          <w:szCs w:val="21"/>
        </w:rPr>
        <w:t>c</w:t>
      </w:r>
      <w:r w:rsidRPr="00076FC8">
        <w:rPr>
          <w:spacing w:val="-4"/>
          <w:sz w:val="21"/>
          <w:szCs w:val="21"/>
        </w:rPr>
        <w:t>oun</w:t>
      </w:r>
      <w:r w:rsidRPr="00076FC8">
        <w:rPr>
          <w:sz w:val="21"/>
          <w:szCs w:val="21"/>
        </w:rPr>
        <w:t>t</w:t>
      </w:r>
      <w:r w:rsidRPr="00076FC8">
        <w:rPr>
          <w:spacing w:val="9"/>
          <w:sz w:val="21"/>
          <w:szCs w:val="21"/>
        </w:rPr>
        <w:t xml:space="preserve"> </w:t>
      </w:r>
      <w:r w:rsidRPr="00076FC8">
        <w:rPr>
          <w:spacing w:val="-1"/>
          <w:sz w:val="21"/>
          <w:szCs w:val="21"/>
        </w:rPr>
        <w:t>i</w:t>
      </w:r>
      <w:r w:rsidRPr="00076FC8">
        <w:rPr>
          <w:sz w:val="21"/>
          <w:szCs w:val="21"/>
        </w:rPr>
        <w:t xml:space="preserve">s </w:t>
      </w:r>
      <w:r w:rsidRPr="00076FC8">
        <w:rPr>
          <w:spacing w:val="-2"/>
          <w:sz w:val="21"/>
          <w:szCs w:val="21"/>
        </w:rPr>
        <w:t>c</w:t>
      </w:r>
      <w:r w:rsidRPr="00076FC8">
        <w:rPr>
          <w:spacing w:val="7"/>
          <w:sz w:val="21"/>
          <w:szCs w:val="21"/>
        </w:rPr>
        <w:t>r</w:t>
      </w:r>
      <w:r w:rsidRPr="00076FC8">
        <w:rPr>
          <w:spacing w:val="-2"/>
          <w:sz w:val="21"/>
          <w:szCs w:val="21"/>
        </w:rPr>
        <w:t>e</w:t>
      </w:r>
      <w:r w:rsidRPr="00076FC8">
        <w:rPr>
          <w:spacing w:val="-4"/>
          <w:sz w:val="21"/>
          <w:szCs w:val="21"/>
        </w:rPr>
        <w:t>d</w:t>
      </w:r>
      <w:r w:rsidRPr="00076FC8">
        <w:rPr>
          <w:spacing w:val="-1"/>
          <w:sz w:val="21"/>
          <w:szCs w:val="21"/>
        </w:rPr>
        <w:t>it</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3"/>
          <w:sz w:val="21"/>
          <w:szCs w:val="21"/>
        </w:rPr>
        <w:t>w</w:t>
      </w:r>
      <w:r w:rsidRPr="00076FC8">
        <w:rPr>
          <w:spacing w:val="-1"/>
          <w:sz w:val="21"/>
          <w:szCs w:val="21"/>
        </w:rPr>
        <w:t>i</w:t>
      </w:r>
      <w:r w:rsidRPr="00076FC8">
        <w:rPr>
          <w:spacing w:val="-7"/>
          <w:sz w:val="21"/>
          <w:szCs w:val="21"/>
        </w:rPr>
        <w:t>t</w:t>
      </w:r>
      <w:r w:rsidRPr="00076FC8">
        <w:rPr>
          <w:sz w:val="21"/>
          <w:szCs w:val="21"/>
        </w:rPr>
        <w:t>h</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2"/>
          <w:sz w:val="21"/>
          <w:szCs w:val="21"/>
        </w:rPr>
        <w:t>a</w:t>
      </w:r>
      <w:r w:rsidRPr="00076FC8">
        <w:rPr>
          <w:spacing w:val="-10"/>
          <w:sz w:val="21"/>
          <w:szCs w:val="21"/>
        </w:rPr>
        <w:t>m</w:t>
      </w:r>
      <w:r w:rsidRPr="00076FC8">
        <w:rPr>
          <w:sz w:val="21"/>
          <w:szCs w:val="21"/>
        </w:rPr>
        <w:t>o</w:t>
      </w:r>
      <w:r w:rsidRPr="00076FC8">
        <w:rPr>
          <w:spacing w:val="-4"/>
          <w:sz w:val="21"/>
          <w:szCs w:val="21"/>
        </w:rPr>
        <w:t>un</w:t>
      </w:r>
      <w:r w:rsidRPr="00076FC8">
        <w:rPr>
          <w:sz w:val="21"/>
          <w:szCs w:val="21"/>
        </w:rPr>
        <w:t>t</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w:t>
      </w:r>
      <w:r w:rsidRPr="00076FC8">
        <w:rPr>
          <w:spacing w:val="4"/>
          <w:sz w:val="21"/>
          <w:szCs w:val="21"/>
        </w:rPr>
        <w:t>t</w:t>
      </w:r>
      <w:r w:rsidRPr="00076FC8">
        <w:rPr>
          <w:spacing w:val="2"/>
          <w:sz w:val="21"/>
          <w:szCs w:val="21"/>
        </w:rPr>
        <w:t>a</w:t>
      </w:r>
      <w:r w:rsidRPr="00076FC8">
        <w:rPr>
          <w:sz w:val="21"/>
          <w:szCs w:val="21"/>
        </w:rPr>
        <w:t>l</w:t>
      </w:r>
      <w:r w:rsidRPr="00076FC8">
        <w:rPr>
          <w:spacing w:val="14"/>
          <w:sz w:val="21"/>
          <w:szCs w:val="21"/>
        </w:rPr>
        <w:t xml:space="preserve"> </w:t>
      </w:r>
      <w:r w:rsidRPr="00076FC8">
        <w:rPr>
          <w:spacing w:val="-2"/>
          <w:sz w:val="21"/>
          <w:szCs w:val="21"/>
        </w:rPr>
        <w:t>c</w:t>
      </w:r>
      <w:r w:rsidRPr="00076FC8">
        <w:rPr>
          <w:spacing w:val="-4"/>
          <w:sz w:val="21"/>
          <w:szCs w:val="21"/>
        </w:rPr>
        <w:t>o</w:t>
      </w:r>
      <w:r w:rsidRPr="00076FC8">
        <w:rPr>
          <w:sz w:val="21"/>
          <w:szCs w:val="21"/>
        </w:rPr>
        <w:t>n</w:t>
      </w:r>
      <w:r w:rsidRPr="00076FC8">
        <w:rPr>
          <w:spacing w:val="-1"/>
          <w:sz w:val="21"/>
          <w:szCs w:val="21"/>
        </w:rPr>
        <w:t>t</w:t>
      </w:r>
      <w:r w:rsidRPr="00076FC8">
        <w:rPr>
          <w:spacing w:val="2"/>
          <w:sz w:val="21"/>
          <w:szCs w:val="21"/>
        </w:rPr>
        <w:t>r</w:t>
      </w:r>
      <w:r w:rsidRPr="00076FC8">
        <w:rPr>
          <w:spacing w:val="-1"/>
          <w:sz w:val="21"/>
          <w:szCs w:val="21"/>
        </w:rPr>
        <w:t>i</w:t>
      </w:r>
      <w:r w:rsidRPr="00076FC8">
        <w:rPr>
          <w:sz w:val="21"/>
          <w:szCs w:val="21"/>
        </w:rPr>
        <w:t>b</w:t>
      </w:r>
      <w:r w:rsidRPr="00076FC8">
        <w:rPr>
          <w:spacing w:val="-4"/>
          <w:sz w:val="21"/>
          <w:szCs w:val="21"/>
        </w:rPr>
        <w:t>u</w:t>
      </w:r>
      <w:r w:rsidRPr="00076FC8">
        <w:rPr>
          <w:spacing w:val="4"/>
          <w:sz w:val="21"/>
          <w:szCs w:val="21"/>
        </w:rPr>
        <w:t>t</w:t>
      </w:r>
      <w:r w:rsidRPr="00076FC8">
        <w:rPr>
          <w:spacing w:val="-2"/>
          <w:sz w:val="21"/>
          <w:szCs w:val="21"/>
        </w:rPr>
        <w:t>e</w:t>
      </w:r>
      <w:r w:rsidRPr="00076FC8">
        <w:rPr>
          <w:sz w:val="21"/>
          <w:szCs w:val="21"/>
        </w:rPr>
        <w:t>d</w:t>
      </w:r>
      <w:r w:rsidRPr="00076FC8">
        <w:rPr>
          <w:spacing w:val="5"/>
          <w:sz w:val="21"/>
          <w:szCs w:val="21"/>
        </w:rPr>
        <w:t xml:space="preserve"> </w:t>
      </w:r>
      <w:r w:rsidRPr="00076FC8">
        <w:rPr>
          <w:sz w:val="21"/>
          <w:szCs w:val="21"/>
        </w:rPr>
        <w:t>by</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3"/>
          <w:sz w:val="21"/>
          <w:szCs w:val="21"/>
        </w:rPr>
        <w:t>r</w:t>
      </w:r>
      <w:r w:rsidRPr="00076FC8">
        <w:rPr>
          <w:sz w:val="21"/>
          <w:szCs w:val="21"/>
        </w:rPr>
        <w:t xml:space="preserve">. </w:t>
      </w:r>
      <w:r w:rsidRPr="00076FC8">
        <w:rPr>
          <w:spacing w:val="-3"/>
          <w:sz w:val="21"/>
          <w:szCs w:val="21"/>
        </w:rPr>
        <w:t>A</w:t>
      </w:r>
      <w:r w:rsidRPr="00076FC8">
        <w:rPr>
          <w:spacing w:val="-1"/>
          <w:sz w:val="21"/>
          <w:szCs w:val="21"/>
        </w:rPr>
        <w:t>l</w:t>
      </w:r>
      <w:r w:rsidRPr="00076FC8">
        <w:rPr>
          <w:sz w:val="21"/>
          <w:szCs w:val="21"/>
        </w:rPr>
        <w:t>l</w:t>
      </w:r>
      <w:r w:rsidRPr="00076FC8">
        <w:rPr>
          <w:spacing w:val="1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7"/>
          <w:sz w:val="21"/>
          <w:szCs w:val="21"/>
        </w:rPr>
        <w:t>a</w:t>
      </w:r>
      <w:r w:rsidRPr="00076FC8">
        <w:rPr>
          <w:spacing w:val="-4"/>
          <w:sz w:val="21"/>
          <w:szCs w:val="21"/>
        </w:rPr>
        <w:t>d</w:t>
      </w:r>
      <w:r w:rsidRPr="00076FC8">
        <w:rPr>
          <w:spacing w:val="-1"/>
          <w:sz w:val="21"/>
          <w:szCs w:val="21"/>
        </w:rPr>
        <w:t>j</w:t>
      </w:r>
      <w:r w:rsidRPr="00076FC8">
        <w:rPr>
          <w:spacing w:val="-4"/>
          <w:sz w:val="21"/>
          <w:szCs w:val="21"/>
        </w:rPr>
        <w:t>u</w:t>
      </w:r>
      <w:r w:rsidRPr="00076FC8">
        <w:rPr>
          <w:sz w:val="21"/>
          <w:szCs w:val="21"/>
        </w:rPr>
        <w:t>s</w:t>
      </w:r>
      <w:r w:rsidRPr="00076FC8">
        <w:rPr>
          <w:spacing w:val="-1"/>
          <w:sz w:val="21"/>
          <w:szCs w:val="21"/>
        </w:rPr>
        <w:t>t</w:t>
      </w:r>
      <w:r w:rsidRPr="00076FC8">
        <w:rPr>
          <w:spacing w:val="-5"/>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s</w:t>
      </w:r>
      <w:r w:rsidRPr="00076FC8">
        <w:rPr>
          <w:spacing w:val="10"/>
          <w:sz w:val="21"/>
          <w:szCs w:val="21"/>
        </w:rPr>
        <w:t xml:space="preserve"> </w:t>
      </w:r>
      <w:r w:rsidRPr="00076FC8">
        <w:rPr>
          <w:spacing w:val="7"/>
          <w:sz w:val="21"/>
          <w:szCs w:val="21"/>
        </w:rPr>
        <w:t>r</w:t>
      </w:r>
      <w:r w:rsidRPr="00076FC8">
        <w:rPr>
          <w:spacing w:val="-2"/>
          <w:sz w:val="21"/>
          <w:szCs w:val="21"/>
        </w:rPr>
        <w:t>e</w:t>
      </w:r>
      <w:r w:rsidRPr="00076FC8">
        <w:rPr>
          <w:spacing w:val="-4"/>
          <w:sz w:val="21"/>
          <w:szCs w:val="21"/>
        </w:rPr>
        <w:t>g</w:t>
      </w:r>
      <w:r w:rsidRPr="00076FC8">
        <w:rPr>
          <w:spacing w:val="2"/>
          <w:sz w:val="21"/>
          <w:szCs w:val="21"/>
        </w:rPr>
        <w:t>ar</w:t>
      </w:r>
      <w:r w:rsidRPr="00076FC8">
        <w:rPr>
          <w:spacing w:val="-4"/>
          <w:sz w:val="21"/>
          <w:szCs w:val="21"/>
        </w:rPr>
        <w:t>d</w:t>
      </w:r>
      <w:r w:rsidRPr="00076FC8">
        <w:rPr>
          <w:spacing w:val="4"/>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1"/>
          <w:sz w:val="21"/>
          <w:szCs w:val="21"/>
        </w:rPr>
        <w:t>i</w:t>
      </w:r>
      <w:r w:rsidRPr="00076FC8">
        <w:rPr>
          <w:spacing w:val="-4"/>
          <w:sz w:val="21"/>
          <w:szCs w:val="21"/>
        </w:rPr>
        <w:t>n</w:t>
      </w:r>
      <w:r w:rsidRPr="00076FC8">
        <w:rPr>
          <w:spacing w:val="4"/>
          <w:sz w:val="21"/>
          <w:szCs w:val="21"/>
        </w:rPr>
        <w:t>t</w:t>
      </w:r>
      <w:r w:rsidRPr="00076FC8">
        <w:rPr>
          <w:spacing w:val="-2"/>
          <w:sz w:val="21"/>
          <w:szCs w:val="21"/>
        </w:rPr>
        <w:t>e</w:t>
      </w:r>
      <w:r w:rsidRPr="00076FC8">
        <w:rPr>
          <w:spacing w:val="2"/>
          <w:sz w:val="21"/>
          <w:szCs w:val="21"/>
        </w:rPr>
        <w:t>r</w:t>
      </w:r>
      <w:r w:rsidRPr="00076FC8">
        <w:rPr>
          <w:spacing w:val="-2"/>
          <w:sz w:val="21"/>
          <w:szCs w:val="21"/>
        </w:rPr>
        <w:t>e</w:t>
      </w:r>
      <w:r w:rsidRPr="00076FC8">
        <w:rPr>
          <w:sz w:val="21"/>
          <w:szCs w:val="21"/>
        </w:rPr>
        <w:t>st</w:t>
      </w:r>
      <w:r w:rsidRPr="00076FC8">
        <w:rPr>
          <w:spacing w:val="18"/>
          <w:sz w:val="21"/>
          <w:szCs w:val="21"/>
        </w:rPr>
        <w:t xml:space="preserve"> </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2"/>
          <w:sz w:val="21"/>
          <w:szCs w:val="21"/>
        </w:rPr>
        <w:t>c</w:t>
      </w:r>
      <w:r w:rsidRPr="00076FC8">
        <w:rPr>
          <w:spacing w:val="7"/>
          <w:sz w:val="21"/>
          <w:szCs w:val="21"/>
        </w:rPr>
        <w:t>a</w:t>
      </w:r>
      <w:r w:rsidRPr="00076FC8">
        <w:rPr>
          <w:spacing w:val="-4"/>
          <w:sz w:val="21"/>
          <w:szCs w:val="21"/>
        </w:rPr>
        <w:t>p</w:t>
      </w:r>
      <w:r w:rsidRPr="00076FC8">
        <w:rPr>
          <w:spacing w:val="-1"/>
          <w:sz w:val="21"/>
          <w:szCs w:val="21"/>
        </w:rPr>
        <w:t>it</w:t>
      </w:r>
      <w:r w:rsidRPr="00076FC8">
        <w:rPr>
          <w:spacing w:val="2"/>
          <w:sz w:val="21"/>
          <w:szCs w:val="21"/>
        </w:rPr>
        <w:t>a</w:t>
      </w:r>
      <w:r w:rsidRPr="00076FC8">
        <w:rPr>
          <w:spacing w:val="-1"/>
          <w:sz w:val="21"/>
          <w:szCs w:val="21"/>
        </w:rPr>
        <w:t>l</w:t>
      </w:r>
      <w:r w:rsidRPr="00076FC8">
        <w:rPr>
          <w:sz w:val="21"/>
          <w:szCs w:val="21"/>
        </w:rPr>
        <w:t>,</w:t>
      </w:r>
      <w:r w:rsidRPr="00076FC8">
        <w:rPr>
          <w:spacing w:val="15"/>
          <w:sz w:val="21"/>
          <w:szCs w:val="21"/>
        </w:rPr>
        <w:t xml:space="preserve"> </w:t>
      </w:r>
      <w:r w:rsidRPr="00076FC8">
        <w:rPr>
          <w:spacing w:val="-1"/>
          <w:sz w:val="21"/>
          <w:szCs w:val="21"/>
        </w:rPr>
        <w:t>i</w:t>
      </w:r>
      <w:r w:rsidRPr="00076FC8">
        <w:rPr>
          <w:spacing w:val="-4"/>
          <w:sz w:val="21"/>
          <w:szCs w:val="21"/>
        </w:rPr>
        <w:t>n</w:t>
      </w:r>
      <w:r w:rsidRPr="00076FC8">
        <w:rPr>
          <w:spacing w:val="-6"/>
          <w:sz w:val="21"/>
          <w:szCs w:val="21"/>
        </w:rPr>
        <w:t>t</w:t>
      </w:r>
      <w:r w:rsidRPr="00076FC8">
        <w:rPr>
          <w:spacing w:val="-2"/>
          <w:sz w:val="21"/>
          <w:szCs w:val="21"/>
        </w:rPr>
        <w:t>e</w:t>
      </w:r>
      <w:r w:rsidRPr="00076FC8">
        <w:rPr>
          <w:spacing w:val="7"/>
          <w:sz w:val="21"/>
          <w:szCs w:val="21"/>
        </w:rPr>
        <w:t>r</w:t>
      </w:r>
      <w:r w:rsidRPr="00076FC8">
        <w:rPr>
          <w:spacing w:val="-2"/>
          <w:sz w:val="21"/>
          <w:szCs w:val="21"/>
        </w:rPr>
        <w:t>e</w:t>
      </w:r>
      <w:r w:rsidRPr="00076FC8">
        <w:rPr>
          <w:sz w:val="21"/>
          <w:szCs w:val="21"/>
        </w:rPr>
        <w:t xml:space="preserve">st </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4"/>
          <w:sz w:val="21"/>
          <w:szCs w:val="21"/>
        </w:rPr>
        <w:t>d</w:t>
      </w:r>
      <w:r w:rsidRPr="00076FC8">
        <w:rPr>
          <w:spacing w:val="2"/>
          <w:sz w:val="21"/>
          <w:szCs w:val="21"/>
        </w:rPr>
        <w:t>ra</w:t>
      </w:r>
      <w:r w:rsidRPr="00076FC8">
        <w:rPr>
          <w:spacing w:val="-3"/>
          <w:sz w:val="21"/>
          <w:szCs w:val="21"/>
        </w:rPr>
        <w:t>w</w:t>
      </w:r>
      <w:r w:rsidRPr="00076FC8">
        <w:rPr>
          <w:spacing w:val="-1"/>
          <w:sz w:val="21"/>
          <w:szCs w:val="21"/>
        </w:rPr>
        <w:t>i</w:t>
      </w:r>
      <w:r w:rsidRPr="00076FC8">
        <w:rPr>
          <w:sz w:val="21"/>
          <w:szCs w:val="21"/>
        </w:rPr>
        <w:t>n</w:t>
      </w:r>
      <w:r w:rsidRPr="00076FC8">
        <w:rPr>
          <w:spacing w:val="-4"/>
          <w:sz w:val="21"/>
          <w:szCs w:val="21"/>
        </w:rPr>
        <w:t>g</w:t>
      </w:r>
      <w:r w:rsidRPr="00076FC8">
        <w:rPr>
          <w:sz w:val="21"/>
          <w:szCs w:val="21"/>
        </w:rPr>
        <w:t>s</w:t>
      </w:r>
      <w:r w:rsidRPr="00076FC8">
        <w:rPr>
          <w:spacing w:val="10"/>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0"/>
          <w:sz w:val="21"/>
          <w:szCs w:val="21"/>
        </w:rPr>
        <w:t xml:space="preserve"> </w:t>
      </w:r>
      <w:r w:rsidRPr="00076FC8">
        <w:rPr>
          <w:sz w:val="21"/>
          <w:szCs w:val="21"/>
        </w:rPr>
        <w:t>s</w:t>
      </w:r>
      <w:r w:rsidRPr="00076FC8">
        <w:rPr>
          <w:spacing w:val="-4"/>
          <w:sz w:val="21"/>
          <w:szCs w:val="21"/>
        </w:rPr>
        <w:t>h</w:t>
      </w:r>
      <w:r w:rsidRPr="00076FC8">
        <w:rPr>
          <w:spacing w:val="2"/>
          <w:sz w:val="21"/>
          <w:szCs w:val="21"/>
        </w:rPr>
        <w:t>ar</w:t>
      </w:r>
      <w:r w:rsidRPr="00076FC8">
        <w:rPr>
          <w:sz w:val="21"/>
          <w:szCs w:val="21"/>
        </w:rPr>
        <w:t>e</w:t>
      </w:r>
      <w:r w:rsidRPr="00076FC8">
        <w:rPr>
          <w:spacing w:val="17"/>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14"/>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1"/>
          <w:sz w:val="21"/>
          <w:szCs w:val="21"/>
        </w:rPr>
        <w:t>l</w:t>
      </w:r>
      <w:r w:rsidRPr="00076FC8">
        <w:rPr>
          <w:spacing w:val="-4"/>
          <w:sz w:val="21"/>
          <w:szCs w:val="21"/>
        </w:rPr>
        <w:t>o</w:t>
      </w:r>
      <w:r w:rsidRPr="00076FC8">
        <w:rPr>
          <w:spacing w:val="4"/>
          <w:sz w:val="21"/>
          <w:szCs w:val="21"/>
        </w:rPr>
        <w:t>s</w:t>
      </w:r>
      <w:r w:rsidRPr="00076FC8">
        <w:rPr>
          <w:sz w:val="21"/>
          <w:szCs w:val="21"/>
        </w:rPr>
        <w:t>s</w:t>
      </w:r>
      <w:r w:rsidRPr="00076FC8">
        <w:rPr>
          <w:spacing w:val="10"/>
          <w:sz w:val="21"/>
          <w:szCs w:val="21"/>
        </w:rPr>
        <w:t xml:space="preserve"> </w:t>
      </w:r>
      <w:r w:rsidRPr="00076FC8">
        <w:rPr>
          <w:spacing w:val="2"/>
          <w:sz w:val="21"/>
          <w:szCs w:val="21"/>
        </w:rPr>
        <w:t>ar</w:t>
      </w:r>
      <w:r w:rsidRPr="00076FC8">
        <w:rPr>
          <w:sz w:val="21"/>
          <w:szCs w:val="21"/>
        </w:rPr>
        <w:t>e</w:t>
      </w:r>
      <w:r w:rsidRPr="00076FC8">
        <w:rPr>
          <w:spacing w:val="12"/>
          <w:sz w:val="21"/>
          <w:szCs w:val="21"/>
        </w:rPr>
        <w:t xml:space="preserve"> </w:t>
      </w:r>
      <w:r w:rsidRPr="00076FC8">
        <w:rPr>
          <w:spacing w:val="2"/>
          <w:sz w:val="21"/>
          <w:szCs w:val="21"/>
        </w:rPr>
        <w:t>r</w:t>
      </w:r>
      <w:r w:rsidRPr="00076FC8">
        <w:rPr>
          <w:spacing w:val="-2"/>
          <w:sz w:val="21"/>
          <w:szCs w:val="21"/>
        </w:rPr>
        <w:t>ec</w:t>
      </w:r>
      <w:r w:rsidRPr="00076FC8">
        <w:rPr>
          <w:spacing w:val="-4"/>
          <w:sz w:val="21"/>
          <w:szCs w:val="21"/>
        </w:rPr>
        <w:t>o</w:t>
      </w:r>
      <w:r w:rsidRPr="00076FC8">
        <w:rPr>
          <w:spacing w:val="2"/>
          <w:sz w:val="21"/>
          <w:szCs w:val="21"/>
        </w:rPr>
        <w:t>r</w:t>
      </w:r>
      <w:r w:rsidRPr="00076FC8">
        <w:rPr>
          <w:sz w:val="21"/>
          <w:szCs w:val="21"/>
        </w:rPr>
        <w:t>d</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c</w:t>
      </w:r>
      <w:r w:rsidRPr="00076FC8">
        <w:rPr>
          <w:spacing w:val="-4"/>
          <w:sz w:val="21"/>
          <w:szCs w:val="21"/>
        </w:rPr>
        <w:t>u</w:t>
      </w:r>
      <w:r w:rsidRPr="00076FC8">
        <w:rPr>
          <w:spacing w:val="2"/>
          <w:sz w:val="21"/>
          <w:szCs w:val="21"/>
        </w:rPr>
        <w:t>rr</w:t>
      </w:r>
      <w:r w:rsidRPr="00076FC8">
        <w:rPr>
          <w:spacing w:val="-2"/>
          <w:sz w:val="21"/>
          <w:szCs w:val="21"/>
        </w:rPr>
        <w:t>e</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w:t>
      </w:r>
      <w:r w:rsidRPr="00076FC8">
        <w:rPr>
          <w:sz w:val="21"/>
          <w:szCs w:val="21"/>
        </w:rPr>
        <w:t>u</w:t>
      </w:r>
      <w:r w:rsidRPr="00076FC8">
        <w:rPr>
          <w:spacing w:val="-4"/>
          <w:sz w:val="21"/>
          <w:szCs w:val="21"/>
        </w:rPr>
        <w:t>n</w:t>
      </w:r>
      <w:r w:rsidRPr="00076FC8">
        <w:rPr>
          <w:spacing w:val="-1"/>
          <w:sz w:val="21"/>
          <w:szCs w:val="21"/>
        </w:rPr>
        <w:t>t</w:t>
      </w:r>
      <w:r w:rsidRPr="00076FC8">
        <w:rPr>
          <w:sz w:val="21"/>
          <w:szCs w:val="21"/>
        </w:rPr>
        <w:t>.</w:t>
      </w:r>
    </w:p>
    <w:p w:rsidR="00425220" w:rsidRPr="00076FC8" w:rsidRDefault="00856FB7">
      <w:pPr>
        <w:spacing w:before="75"/>
        <w:ind w:left="1879" w:right="7577"/>
        <w:jc w:val="both"/>
        <w:rPr>
          <w:sz w:val="21"/>
          <w:szCs w:val="21"/>
        </w:rPr>
      </w:pPr>
      <w:r w:rsidRPr="00076FC8">
        <w:rPr>
          <w:spacing w:val="2"/>
          <w:sz w:val="21"/>
          <w:szCs w:val="21"/>
        </w:rPr>
        <w:t>(</w:t>
      </w:r>
      <w:r w:rsidRPr="00076FC8">
        <w:rPr>
          <w:sz w:val="21"/>
          <w:szCs w:val="21"/>
        </w:rPr>
        <w:t>b)</w:t>
      </w:r>
      <w:r w:rsidRPr="00076FC8">
        <w:rPr>
          <w:spacing w:val="7"/>
          <w:sz w:val="21"/>
          <w:szCs w:val="21"/>
        </w:rPr>
        <w:t xml:space="preserve"> </w:t>
      </w:r>
      <w:r w:rsidRPr="00076FC8">
        <w:rPr>
          <w:i/>
          <w:spacing w:val="-4"/>
          <w:sz w:val="21"/>
          <w:szCs w:val="21"/>
        </w:rPr>
        <w:t>F</w:t>
      </w:r>
      <w:r w:rsidRPr="00076FC8">
        <w:rPr>
          <w:i/>
          <w:spacing w:val="-1"/>
          <w:sz w:val="21"/>
          <w:szCs w:val="21"/>
        </w:rPr>
        <w:t>l</w:t>
      </w:r>
      <w:r w:rsidRPr="00076FC8">
        <w:rPr>
          <w:i/>
          <w:sz w:val="21"/>
          <w:szCs w:val="21"/>
        </w:rPr>
        <w:t>u</w:t>
      </w:r>
      <w:r w:rsidRPr="00076FC8">
        <w:rPr>
          <w:i/>
          <w:spacing w:val="7"/>
          <w:sz w:val="21"/>
          <w:szCs w:val="21"/>
        </w:rPr>
        <w:t>c</w:t>
      </w:r>
      <w:r w:rsidRPr="00076FC8">
        <w:rPr>
          <w:i/>
          <w:spacing w:val="-1"/>
          <w:sz w:val="21"/>
          <w:szCs w:val="21"/>
        </w:rPr>
        <w:t>t</w:t>
      </w:r>
      <w:r w:rsidRPr="00076FC8">
        <w:rPr>
          <w:i/>
          <w:sz w:val="21"/>
          <w:szCs w:val="21"/>
        </w:rPr>
        <w:t>ua</w:t>
      </w:r>
      <w:r w:rsidRPr="00076FC8">
        <w:rPr>
          <w:i/>
          <w:spacing w:val="-1"/>
          <w:sz w:val="21"/>
          <w:szCs w:val="21"/>
        </w:rPr>
        <w:t>ti</w:t>
      </w:r>
      <w:r w:rsidRPr="00076FC8">
        <w:rPr>
          <w:i/>
          <w:spacing w:val="5"/>
          <w:sz w:val="21"/>
          <w:szCs w:val="21"/>
        </w:rPr>
        <w:t>n</w:t>
      </w:r>
      <w:r w:rsidRPr="00076FC8">
        <w:rPr>
          <w:i/>
          <w:sz w:val="21"/>
          <w:szCs w:val="21"/>
        </w:rPr>
        <w:t xml:space="preserve">g </w:t>
      </w:r>
      <w:r w:rsidRPr="00076FC8">
        <w:rPr>
          <w:i/>
          <w:spacing w:val="-1"/>
          <w:sz w:val="21"/>
          <w:szCs w:val="21"/>
        </w:rPr>
        <w:t>C</w:t>
      </w:r>
      <w:r w:rsidRPr="00076FC8">
        <w:rPr>
          <w:i/>
          <w:sz w:val="21"/>
          <w:szCs w:val="21"/>
        </w:rPr>
        <w:t>ap</w:t>
      </w:r>
      <w:r w:rsidRPr="00076FC8">
        <w:rPr>
          <w:i/>
          <w:spacing w:val="4"/>
          <w:sz w:val="21"/>
          <w:szCs w:val="21"/>
        </w:rPr>
        <w:t>i</w:t>
      </w:r>
      <w:r w:rsidRPr="00076FC8">
        <w:rPr>
          <w:i/>
          <w:spacing w:val="-1"/>
          <w:sz w:val="21"/>
          <w:szCs w:val="21"/>
        </w:rPr>
        <w:t>t</w:t>
      </w:r>
      <w:r w:rsidRPr="00076FC8">
        <w:rPr>
          <w:i/>
          <w:sz w:val="21"/>
          <w:szCs w:val="21"/>
        </w:rPr>
        <w:t>al</w:t>
      </w:r>
      <w:r w:rsidRPr="00076FC8">
        <w:rPr>
          <w:i/>
          <w:spacing w:val="4"/>
          <w:sz w:val="21"/>
          <w:szCs w:val="21"/>
        </w:rPr>
        <w:t xml:space="preserve"> </w:t>
      </w:r>
      <w:r w:rsidRPr="00076FC8">
        <w:rPr>
          <w:i/>
          <w:spacing w:val="2"/>
          <w:sz w:val="21"/>
          <w:szCs w:val="21"/>
        </w:rPr>
        <w:t>M</w:t>
      </w:r>
      <w:r w:rsidRPr="00076FC8">
        <w:rPr>
          <w:i/>
          <w:spacing w:val="7"/>
          <w:sz w:val="21"/>
          <w:szCs w:val="21"/>
        </w:rPr>
        <w:t>e</w:t>
      </w:r>
      <w:r w:rsidRPr="00076FC8">
        <w:rPr>
          <w:i/>
          <w:spacing w:val="-1"/>
          <w:sz w:val="21"/>
          <w:szCs w:val="21"/>
        </w:rPr>
        <w:t>t</w:t>
      </w:r>
      <w:r w:rsidRPr="00076FC8">
        <w:rPr>
          <w:i/>
          <w:sz w:val="21"/>
          <w:szCs w:val="21"/>
        </w:rPr>
        <w:t>hod</w:t>
      </w:r>
    </w:p>
    <w:p w:rsidR="00425220" w:rsidRPr="00076FC8" w:rsidRDefault="00856FB7">
      <w:pPr>
        <w:spacing w:before="89" w:line="248" w:lineRule="auto"/>
        <w:ind w:left="1879" w:right="1620"/>
        <w:jc w:val="both"/>
        <w:rPr>
          <w:sz w:val="21"/>
          <w:szCs w:val="21"/>
        </w:rPr>
      </w:pPr>
      <w:r w:rsidRPr="00076FC8">
        <w:rPr>
          <w:spacing w:val="-3"/>
          <w:sz w:val="21"/>
          <w:szCs w:val="21"/>
        </w:rPr>
        <w:t>U</w:t>
      </w:r>
      <w:r w:rsidRPr="00076FC8">
        <w:rPr>
          <w:spacing w:val="-4"/>
          <w:sz w:val="21"/>
          <w:szCs w:val="21"/>
        </w:rPr>
        <w:t>nd</w:t>
      </w:r>
      <w:r w:rsidRPr="00076FC8">
        <w:rPr>
          <w:spacing w:val="2"/>
          <w:sz w:val="21"/>
          <w:szCs w:val="21"/>
        </w:rPr>
        <w:t>e</w:t>
      </w:r>
      <w:r w:rsidRPr="00076FC8">
        <w:rPr>
          <w:sz w:val="21"/>
          <w:szCs w:val="21"/>
        </w:rPr>
        <w:t>r</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10"/>
          <w:sz w:val="21"/>
          <w:szCs w:val="21"/>
        </w:rPr>
        <w:t>m</w:t>
      </w:r>
      <w:r w:rsidRPr="00076FC8">
        <w:rPr>
          <w:spacing w:val="-2"/>
          <w:sz w:val="21"/>
          <w:szCs w:val="21"/>
        </w:rPr>
        <w:t>e</w:t>
      </w:r>
      <w:r w:rsidRPr="00076FC8">
        <w:rPr>
          <w:spacing w:val="-1"/>
          <w:sz w:val="21"/>
          <w:szCs w:val="21"/>
        </w:rPr>
        <w:t>t</w:t>
      </w:r>
      <w:r w:rsidRPr="00076FC8">
        <w:rPr>
          <w:spacing w:val="-4"/>
          <w:sz w:val="21"/>
          <w:szCs w:val="21"/>
        </w:rPr>
        <w:t>h</w:t>
      </w:r>
      <w:r w:rsidRPr="00076FC8">
        <w:rPr>
          <w:sz w:val="21"/>
          <w:szCs w:val="21"/>
        </w:rPr>
        <w:t>o</w:t>
      </w:r>
      <w:r w:rsidRPr="00076FC8">
        <w:rPr>
          <w:spacing w:val="-4"/>
          <w:sz w:val="21"/>
          <w:szCs w:val="21"/>
        </w:rPr>
        <w:t>d</w:t>
      </w:r>
      <w:r w:rsidRPr="00076FC8">
        <w:rPr>
          <w:sz w:val="21"/>
          <w:szCs w:val="21"/>
        </w:rPr>
        <w:t>,</w:t>
      </w:r>
      <w:r w:rsidRPr="00076FC8">
        <w:rPr>
          <w:spacing w:val="4"/>
          <w:sz w:val="21"/>
          <w:szCs w:val="21"/>
        </w:rPr>
        <w:t xml:space="preserve"> </w:t>
      </w:r>
      <w:r w:rsidRPr="00076FC8">
        <w:rPr>
          <w:spacing w:val="2"/>
          <w:sz w:val="21"/>
          <w:szCs w:val="21"/>
        </w:rPr>
        <w:t>a</w:t>
      </w:r>
      <w:r w:rsidRPr="00076FC8">
        <w:rPr>
          <w:spacing w:val="-1"/>
          <w:sz w:val="21"/>
          <w:szCs w:val="21"/>
        </w:rPr>
        <w:t>l</w:t>
      </w:r>
      <w:r w:rsidRPr="00076FC8">
        <w:rPr>
          <w:sz w:val="21"/>
          <w:szCs w:val="21"/>
        </w:rPr>
        <w:t>l</w:t>
      </w:r>
      <w:r w:rsidRPr="00076FC8">
        <w:rPr>
          <w:spacing w:val="13"/>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t</w:t>
      </w:r>
      <w:r w:rsidRPr="00076FC8">
        <w:rPr>
          <w:spacing w:val="2"/>
          <w:sz w:val="21"/>
          <w:szCs w:val="21"/>
        </w:rPr>
        <w:t>ra</w:t>
      </w:r>
      <w:r w:rsidRPr="00076FC8">
        <w:rPr>
          <w:sz w:val="21"/>
          <w:szCs w:val="21"/>
        </w:rPr>
        <w:t>ns</w:t>
      </w:r>
      <w:r w:rsidRPr="00076FC8">
        <w:rPr>
          <w:spacing w:val="2"/>
          <w:sz w:val="21"/>
          <w:szCs w:val="21"/>
        </w:rPr>
        <w:t>a</w:t>
      </w:r>
      <w:r w:rsidRPr="00076FC8">
        <w:rPr>
          <w:spacing w:val="-2"/>
          <w:sz w:val="21"/>
          <w:szCs w:val="21"/>
        </w:rPr>
        <w:t>c</w:t>
      </w:r>
      <w:r w:rsidRPr="00076FC8">
        <w:rPr>
          <w:spacing w:val="-1"/>
          <w:sz w:val="21"/>
          <w:szCs w:val="21"/>
        </w:rPr>
        <w:t>t</w:t>
      </w:r>
      <w:r w:rsidRPr="00076FC8">
        <w:rPr>
          <w:spacing w:val="4"/>
          <w:sz w:val="21"/>
          <w:szCs w:val="21"/>
        </w:rPr>
        <w:t>i</w:t>
      </w:r>
      <w:r w:rsidRPr="00076FC8">
        <w:rPr>
          <w:spacing w:val="-4"/>
          <w:sz w:val="21"/>
          <w:szCs w:val="21"/>
        </w:rPr>
        <w:t>on</w:t>
      </w:r>
      <w:r w:rsidRPr="00076FC8">
        <w:rPr>
          <w:sz w:val="21"/>
          <w:szCs w:val="21"/>
        </w:rPr>
        <w:t>s</w:t>
      </w:r>
      <w:r w:rsidRPr="00076FC8">
        <w:rPr>
          <w:spacing w:val="9"/>
          <w:sz w:val="21"/>
          <w:szCs w:val="21"/>
        </w:rPr>
        <w:t xml:space="preserve"> </w:t>
      </w:r>
      <w:r w:rsidRPr="00076FC8">
        <w:rPr>
          <w:spacing w:val="7"/>
          <w:sz w:val="21"/>
          <w:szCs w:val="21"/>
        </w:rPr>
        <w:t>r</w:t>
      </w:r>
      <w:r w:rsidRPr="00076FC8">
        <w:rPr>
          <w:spacing w:val="-2"/>
          <w:sz w:val="21"/>
          <w:szCs w:val="21"/>
        </w:rPr>
        <w:t>e</w:t>
      </w:r>
      <w:r w:rsidRPr="00076FC8">
        <w:rPr>
          <w:spacing w:val="-1"/>
          <w:sz w:val="21"/>
          <w:szCs w:val="21"/>
        </w:rPr>
        <w:t>l</w:t>
      </w:r>
      <w:r w:rsidRPr="00076FC8">
        <w:rPr>
          <w:spacing w:val="2"/>
          <w:sz w:val="21"/>
          <w:szCs w:val="21"/>
        </w:rPr>
        <w:t>a</w:t>
      </w:r>
      <w:r w:rsidRPr="00076FC8">
        <w:rPr>
          <w:spacing w:val="-1"/>
          <w:sz w:val="21"/>
          <w:szCs w:val="21"/>
        </w:rPr>
        <w:t>t</w:t>
      </w:r>
      <w:r w:rsidRPr="00076FC8">
        <w:rPr>
          <w:spacing w:val="4"/>
          <w:sz w:val="21"/>
          <w:szCs w:val="21"/>
        </w:rPr>
        <w:t>i</w:t>
      </w:r>
      <w:r w:rsidRPr="00076FC8">
        <w:rPr>
          <w:spacing w:val="-4"/>
          <w:sz w:val="21"/>
          <w:szCs w:val="21"/>
        </w:rPr>
        <w:t>n</w:t>
      </w:r>
      <w:r w:rsidRPr="00076FC8">
        <w:rPr>
          <w:sz w:val="21"/>
          <w:szCs w:val="21"/>
        </w:rPr>
        <w:t xml:space="preserve">g </w:t>
      </w:r>
      <w:r w:rsidRPr="00076FC8">
        <w:rPr>
          <w:spacing w:val="4"/>
          <w:sz w:val="21"/>
          <w:szCs w:val="21"/>
        </w:rPr>
        <w:t>t</w:t>
      </w:r>
      <w:r w:rsidRPr="00076FC8">
        <w:rPr>
          <w:sz w:val="21"/>
          <w:szCs w:val="21"/>
        </w:rPr>
        <w:t>o</w:t>
      </w:r>
      <w:r w:rsidRPr="00076FC8">
        <w:rPr>
          <w:spacing w:val="5"/>
          <w:sz w:val="21"/>
          <w:szCs w:val="21"/>
        </w:rPr>
        <w:t xml:space="preserve"> </w:t>
      </w:r>
      <w:r w:rsidRPr="00076FC8">
        <w:rPr>
          <w:sz w:val="21"/>
          <w:szCs w:val="21"/>
        </w:rPr>
        <w:t>a</w:t>
      </w:r>
      <w:r w:rsidRPr="00076FC8">
        <w:rPr>
          <w:spacing w:val="12"/>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6"/>
          <w:sz w:val="21"/>
          <w:szCs w:val="21"/>
        </w:rPr>
        <w:t xml:space="preserve"> </w:t>
      </w:r>
      <w:r w:rsidRPr="00076FC8">
        <w:rPr>
          <w:spacing w:val="2"/>
          <w:sz w:val="21"/>
          <w:szCs w:val="21"/>
        </w:rPr>
        <w:t>ar</w:t>
      </w:r>
      <w:r w:rsidRPr="00076FC8">
        <w:rPr>
          <w:sz w:val="21"/>
          <w:szCs w:val="21"/>
        </w:rPr>
        <w:t>e</w:t>
      </w:r>
      <w:r w:rsidRPr="00076FC8">
        <w:rPr>
          <w:spacing w:val="12"/>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t</w:t>
      </w:r>
      <w:r w:rsidRPr="00076FC8">
        <w:rPr>
          <w:spacing w:val="2"/>
          <w:sz w:val="21"/>
          <w:szCs w:val="21"/>
        </w:rPr>
        <w:t>er</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1"/>
          <w:sz w:val="21"/>
          <w:szCs w:val="21"/>
        </w:rPr>
        <w:t>i</w:t>
      </w:r>
      <w:r w:rsidRPr="00076FC8">
        <w:rPr>
          <w:sz w:val="21"/>
          <w:szCs w:val="21"/>
        </w:rPr>
        <w:t xml:space="preserve">n </w:t>
      </w:r>
      <w:r w:rsidRPr="00076FC8">
        <w:rPr>
          <w:spacing w:val="-4"/>
          <w:sz w:val="21"/>
          <w:szCs w:val="21"/>
        </w:rPr>
        <w:t>o</w:t>
      </w:r>
      <w:r w:rsidRPr="00076FC8">
        <w:rPr>
          <w:sz w:val="21"/>
          <w:szCs w:val="21"/>
        </w:rPr>
        <w:t>n</w:t>
      </w:r>
      <w:r w:rsidRPr="00076FC8">
        <w:rPr>
          <w:spacing w:val="-1"/>
          <w:sz w:val="21"/>
          <w:szCs w:val="21"/>
        </w:rPr>
        <w:t>l</w:t>
      </w:r>
      <w:r w:rsidRPr="00076FC8">
        <w:rPr>
          <w:sz w:val="21"/>
          <w:szCs w:val="21"/>
        </w:rPr>
        <w:t>y</w:t>
      </w:r>
      <w:r w:rsidRPr="00076FC8">
        <w:rPr>
          <w:spacing w:val="5"/>
          <w:sz w:val="21"/>
          <w:szCs w:val="21"/>
        </w:rPr>
        <w:t xml:space="preserve"> </w:t>
      </w:r>
      <w:r w:rsidRPr="00076FC8">
        <w:rPr>
          <w:spacing w:val="-4"/>
          <w:sz w:val="21"/>
          <w:szCs w:val="21"/>
        </w:rPr>
        <w:t>o</w:t>
      </w:r>
      <w:r w:rsidRPr="00076FC8">
        <w:rPr>
          <w:sz w:val="21"/>
          <w:szCs w:val="21"/>
        </w:rPr>
        <w:t>ne</w:t>
      </w:r>
      <w:r w:rsidRPr="00076FC8">
        <w:rPr>
          <w:spacing w:val="2"/>
          <w:sz w:val="21"/>
          <w:szCs w:val="21"/>
        </w:rPr>
        <w:t xml:space="preserve">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13"/>
          <w:sz w:val="21"/>
          <w:szCs w:val="21"/>
        </w:rPr>
        <w:t xml:space="preserve"> </w:t>
      </w:r>
      <w:r w:rsidRPr="00076FC8">
        <w:rPr>
          <w:spacing w:val="2"/>
          <w:sz w:val="21"/>
          <w:szCs w:val="21"/>
        </w:rPr>
        <w:t>a</w:t>
      </w:r>
      <w:r w:rsidRPr="00076FC8">
        <w:rPr>
          <w:spacing w:val="-2"/>
          <w:sz w:val="21"/>
          <w:szCs w:val="21"/>
        </w:rPr>
        <w:t>cc</w:t>
      </w:r>
      <w:r w:rsidRPr="00076FC8">
        <w:rPr>
          <w:sz w:val="21"/>
          <w:szCs w:val="21"/>
        </w:rPr>
        <w:t>o</w:t>
      </w:r>
      <w:r w:rsidRPr="00076FC8">
        <w:rPr>
          <w:spacing w:val="-4"/>
          <w:sz w:val="21"/>
          <w:szCs w:val="21"/>
        </w:rPr>
        <w:t>un</w:t>
      </w:r>
      <w:r w:rsidRPr="00076FC8">
        <w:rPr>
          <w:sz w:val="21"/>
          <w:szCs w:val="21"/>
        </w:rPr>
        <w:t xml:space="preserve">t </w:t>
      </w:r>
      <w:r w:rsidRPr="00076FC8">
        <w:rPr>
          <w:spacing w:val="-10"/>
          <w:sz w:val="21"/>
          <w:szCs w:val="21"/>
        </w:rPr>
        <w:t>m</w:t>
      </w:r>
      <w:r w:rsidRPr="00076FC8">
        <w:rPr>
          <w:spacing w:val="2"/>
          <w:sz w:val="21"/>
          <w:szCs w:val="21"/>
        </w:rPr>
        <w:t>a</w:t>
      </w:r>
      <w:r w:rsidRPr="00076FC8">
        <w:rPr>
          <w:spacing w:val="4"/>
          <w:sz w:val="21"/>
          <w:szCs w:val="21"/>
        </w:rPr>
        <w:t>i</w:t>
      </w:r>
      <w:r w:rsidRPr="00076FC8">
        <w:rPr>
          <w:spacing w:val="-4"/>
          <w:sz w:val="21"/>
          <w:szCs w:val="21"/>
        </w:rPr>
        <w:t>n</w:t>
      </w:r>
      <w:r w:rsidRPr="00076FC8">
        <w:rPr>
          <w:spacing w:val="-1"/>
          <w:sz w:val="21"/>
          <w:szCs w:val="21"/>
        </w:rPr>
        <w:t>t</w:t>
      </w:r>
      <w:r w:rsidRPr="00076FC8">
        <w:rPr>
          <w:spacing w:val="2"/>
          <w:sz w:val="21"/>
          <w:szCs w:val="21"/>
        </w:rPr>
        <w:t>a</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 xml:space="preserve">d </w:t>
      </w:r>
      <w:r w:rsidRPr="00076FC8">
        <w:rPr>
          <w:spacing w:val="-3"/>
          <w:sz w:val="21"/>
          <w:szCs w:val="21"/>
        </w:rPr>
        <w:t>f</w:t>
      </w:r>
      <w:r w:rsidRPr="00076FC8">
        <w:rPr>
          <w:spacing w:val="-4"/>
          <w:sz w:val="21"/>
          <w:szCs w:val="21"/>
        </w:rPr>
        <w:t>o</w:t>
      </w:r>
      <w:r w:rsidRPr="00076FC8">
        <w:rPr>
          <w:sz w:val="21"/>
          <w:szCs w:val="21"/>
        </w:rPr>
        <w:t>r</w:t>
      </w:r>
      <w:r w:rsidRPr="00076FC8">
        <w:rPr>
          <w:spacing w:val="16"/>
          <w:sz w:val="21"/>
          <w:szCs w:val="21"/>
        </w:rPr>
        <w:t xml:space="preserve"> </w:t>
      </w:r>
      <w:r w:rsidRPr="00076FC8">
        <w:rPr>
          <w:spacing w:val="-4"/>
          <w:sz w:val="21"/>
          <w:szCs w:val="21"/>
        </w:rPr>
        <w:t>h</w:t>
      </w:r>
      <w:r w:rsidRPr="00076FC8">
        <w:rPr>
          <w:spacing w:val="-1"/>
          <w:sz w:val="21"/>
          <w:szCs w:val="21"/>
        </w:rPr>
        <w:t>i</w:t>
      </w:r>
      <w:r w:rsidRPr="00076FC8">
        <w:rPr>
          <w:spacing w:val="-10"/>
          <w:sz w:val="21"/>
          <w:szCs w:val="21"/>
        </w:rPr>
        <w:t>m</w:t>
      </w:r>
      <w:r w:rsidRPr="00076FC8">
        <w:rPr>
          <w:sz w:val="21"/>
          <w:szCs w:val="21"/>
        </w:rPr>
        <w:t>.</w:t>
      </w:r>
      <w:r w:rsidRPr="00076FC8">
        <w:rPr>
          <w:spacing w:val="5"/>
          <w:sz w:val="21"/>
          <w:szCs w:val="21"/>
        </w:rPr>
        <w:t xml:space="preserve"> </w:t>
      </w:r>
      <w:r w:rsidRPr="00076FC8">
        <w:rPr>
          <w:spacing w:val="6"/>
          <w:sz w:val="21"/>
          <w:szCs w:val="21"/>
        </w:rPr>
        <w:t>N</w:t>
      </w:r>
      <w:r w:rsidRPr="00076FC8">
        <w:rPr>
          <w:sz w:val="21"/>
          <w:szCs w:val="21"/>
        </w:rPr>
        <w:t xml:space="preserve">o </w:t>
      </w:r>
      <w:r w:rsidRPr="00076FC8">
        <w:rPr>
          <w:spacing w:val="-2"/>
          <w:sz w:val="21"/>
          <w:szCs w:val="21"/>
        </w:rPr>
        <w:t>c</w:t>
      </w:r>
      <w:r w:rsidRPr="00076FC8">
        <w:rPr>
          <w:spacing w:val="-4"/>
          <w:sz w:val="21"/>
          <w:szCs w:val="21"/>
        </w:rPr>
        <w:t>u</w:t>
      </w:r>
      <w:r w:rsidRPr="00076FC8">
        <w:rPr>
          <w:spacing w:val="7"/>
          <w:sz w:val="21"/>
          <w:szCs w:val="21"/>
        </w:rPr>
        <w:t>r</w:t>
      </w:r>
      <w:r w:rsidRPr="00076FC8">
        <w:rPr>
          <w:spacing w:val="2"/>
          <w:sz w:val="21"/>
          <w:szCs w:val="21"/>
        </w:rPr>
        <w:t>r</w:t>
      </w:r>
      <w:r w:rsidRPr="00076FC8">
        <w:rPr>
          <w:spacing w:val="-2"/>
          <w:sz w:val="21"/>
          <w:szCs w:val="21"/>
        </w:rPr>
        <w:t>e</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7"/>
          <w:sz w:val="21"/>
          <w:szCs w:val="21"/>
        </w:rPr>
        <w:t>a</w:t>
      </w:r>
      <w:r w:rsidRPr="00076FC8">
        <w:rPr>
          <w:spacing w:val="-2"/>
          <w:sz w:val="21"/>
          <w:szCs w:val="21"/>
        </w:rPr>
        <w:t>cc</w:t>
      </w:r>
      <w:r w:rsidRPr="00076FC8">
        <w:rPr>
          <w:spacing w:val="-4"/>
          <w:sz w:val="21"/>
          <w:szCs w:val="21"/>
        </w:rPr>
        <w:t>oun</w:t>
      </w:r>
      <w:r w:rsidRPr="00076FC8">
        <w:rPr>
          <w:sz w:val="21"/>
          <w:szCs w:val="21"/>
        </w:rPr>
        <w:t>t</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4"/>
          <w:sz w:val="21"/>
          <w:szCs w:val="21"/>
        </w:rPr>
        <w:t>o</w:t>
      </w:r>
      <w:r w:rsidRPr="00076FC8">
        <w:rPr>
          <w:sz w:val="21"/>
          <w:szCs w:val="21"/>
        </w:rPr>
        <w:t>p</w:t>
      </w:r>
      <w:r w:rsidRPr="00076FC8">
        <w:rPr>
          <w:spacing w:val="-2"/>
          <w:sz w:val="21"/>
          <w:szCs w:val="21"/>
        </w:rPr>
        <w:t>e</w:t>
      </w:r>
      <w:r w:rsidRPr="00076FC8">
        <w:rPr>
          <w:spacing w:val="-4"/>
          <w:sz w:val="21"/>
          <w:szCs w:val="21"/>
        </w:rPr>
        <w:t>n</w:t>
      </w:r>
      <w:r w:rsidRPr="00076FC8">
        <w:rPr>
          <w:spacing w:val="-2"/>
          <w:sz w:val="21"/>
          <w:szCs w:val="21"/>
        </w:rPr>
        <w:t>e</w:t>
      </w:r>
      <w:r w:rsidRPr="00076FC8">
        <w:rPr>
          <w:sz w:val="21"/>
          <w:szCs w:val="21"/>
        </w:rPr>
        <w:t xml:space="preserve">d </w:t>
      </w:r>
      <w:r w:rsidRPr="00076FC8">
        <w:rPr>
          <w:spacing w:val="7"/>
          <w:sz w:val="21"/>
          <w:szCs w:val="21"/>
        </w:rPr>
        <w:t>a</w:t>
      </w:r>
      <w:r w:rsidRPr="00076FC8">
        <w:rPr>
          <w:sz w:val="21"/>
          <w:szCs w:val="21"/>
        </w:rPr>
        <w:t>s</w:t>
      </w:r>
      <w:r w:rsidRPr="00076FC8">
        <w:rPr>
          <w:spacing w:val="4"/>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2"/>
          <w:sz w:val="21"/>
          <w:szCs w:val="21"/>
        </w:rPr>
        <w:t>F</w:t>
      </w:r>
      <w:r w:rsidRPr="00076FC8">
        <w:rPr>
          <w:spacing w:val="4"/>
          <w:sz w:val="21"/>
          <w:szCs w:val="21"/>
        </w:rPr>
        <w:t>i</w:t>
      </w:r>
      <w:r w:rsidRPr="00076FC8">
        <w:rPr>
          <w:sz w:val="21"/>
          <w:szCs w:val="21"/>
        </w:rPr>
        <w:t>x</w:t>
      </w:r>
      <w:r w:rsidRPr="00076FC8">
        <w:rPr>
          <w:spacing w:val="-2"/>
          <w:sz w:val="21"/>
          <w:szCs w:val="21"/>
        </w:rPr>
        <w:t>e</w:t>
      </w:r>
      <w:r w:rsidRPr="00076FC8">
        <w:rPr>
          <w:sz w:val="21"/>
          <w:szCs w:val="21"/>
        </w:rPr>
        <w:t xml:space="preserve">d </w:t>
      </w:r>
      <w:r w:rsidRPr="00076FC8">
        <w:rPr>
          <w:spacing w:val="-1"/>
          <w:sz w:val="21"/>
          <w:szCs w:val="21"/>
        </w:rPr>
        <w:t>C</w:t>
      </w:r>
      <w:r w:rsidRPr="00076FC8">
        <w:rPr>
          <w:spacing w:val="7"/>
          <w:sz w:val="21"/>
          <w:szCs w:val="21"/>
        </w:rPr>
        <w:t>a</w:t>
      </w:r>
      <w:r w:rsidRPr="00076FC8">
        <w:rPr>
          <w:spacing w:val="-4"/>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13"/>
          <w:sz w:val="21"/>
          <w:szCs w:val="21"/>
        </w:rPr>
        <w:t xml:space="preserve"> </w:t>
      </w:r>
      <w:r w:rsidRPr="00076FC8">
        <w:rPr>
          <w:sz w:val="21"/>
          <w:szCs w:val="21"/>
        </w:rPr>
        <w:t>M</w:t>
      </w:r>
      <w:r w:rsidRPr="00076FC8">
        <w:rPr>
          <w:spacing w:val="-2"/>
          <w:sz w:val="21"/>
          <w:szCs w:val="21"/>
        </w:rPr>
        <w:t>e</w:t>
      </w:r>
      <w:r w:rsidRPr="00076FC8">
        <w:rPr>
          <w:spacing w:val="-1"/>
          <w:sz w:val="21"/>
          <w:szCs w:val="21"/>
        </w:rPr>
        <w:t>t</w:t>
      </w:r>
      <w:r w:rsidRPr="00076FC8">
        <w:rPr>
          <w:spacing w:val="-4"/>
          <w:sz w:val="21"/>
          <w:szCs w:val="21"/>
        </w:rPr>
        <w:t>h</w:t>
      </w:r>
      <w:r w:rsidRPr="00076FC8">
        <w:rPr>
          <w:sz w:val="21"/>
          <w:szCs w:val="21"/>
        </w:rPr>
        <w:t>o</w:t>
      </w:r>
      <w:r w:rsidRPr="00076FC8">
        <w:rPr>
          <w:spacing w:val="-4"/>
          <w:sz w:val="21"/>
          <w:szCs w:val="21"/>
        </w:rPr>
        <w:t>d</w:t>
      </w:r>
      <w:r w:rsidRPr="00076FC8">
        <w:rPr>
          <w:sz w:val="21"/>
          <w:szCs w:val="21"/>
        </w:rPr>
        <w:t>.</w:t>
      </w:r>
      <w:r w:rsidRPr="00076FC8">
        <w:rPr>
          <w:spacing w:val="5"/>
          <w:sz w:val="21"/>
          <w:szCs w:val="21"/>
        </w:rPr>
        <w:t xml:space="preserve"> </w:t>
      </w:r>
      <w:r w:rsidRPr="00076FC8">
        <w:rPr>
          <w:spacing w:val="-1"/>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7"/>
          <w:sz w:val="21"/>
          <w:szCs w:val="21"/>
        </w:rPr>
        <w:t>a</w:t>
      </w:r>
      <w:r w:rsidRPr="00076FC8">
        <w:rPr>
          <w:spacing w:val="-2"/>
          <w:sz w:val="21"/>
          <w:szCs w:val="21"/>
        </w:rPr>
        <w:t>cc</w:t>
      </w:r>
      <w:r w:rsidRPr="00076FC8">
        <w:rPr>
          <w:spacing w:val="-4"/>
          <w:sz w:val="21"/>
          <w:szCs w:val="21"/>
        </w:rPr>
        <w:t>oun</w:t>
      </w:r>
      <w:r w:rsidRPr="00076FC8">
        <w:rPr>
          <w:sz w:val="21"/>
          <w:szCs w:val="21"/>
        </w:rPr>
        <w:t>t</w:t>
      </w:r>
      <w:r w:rsidRPr="00076FC8">
        <w:rPr>
          <w:spacing w:val="8"/>
          <w:sz w:val="21"/>
          <w:szCs w:val="21"/>
        </w:rPr>
        <w:t xml:space="preserve"> </w:t>
      </w:r>
      <w:r w:rsidRPr="00076FC8">
        <w:rPr>
          <w:spacing w:val="-1"/>
          <w:sz w:val="21"/>
          <w:szCs w:val="21"/>
        </w:rPr>
        <w:t>i</w:t>
      </w:r>
      <w:r w:rsidRPr="00076FC8">
        <w:rPr>
          <w:sz w:val="21"/>
          <w:szCs w:val="21"/>
        </w:rPr>
        <w:t xml:space="preserve">s </w:t>
      </w:r>
      <w:r w:rsidRPr="00076FC8">
        <w:rPr>
          <w:spacing w:val="-2"/>
          <w:sz w:val="21"/>
          <w:szCs w:val="21"/>
        </w:rPr>
        <w:t>c</w:t>
      </w:r>
      <w:r w:rsidRPr="00076FC8">
        <w:rPr>
          <w:spacing w:val="2"/>
          <w:sz w:val="21"/>
          <w:szCs w:val="21"/>
        </w:rPr>
        <w:t>re</w:t>
      </w:r>
      <w:r w:rsidRPr="00076FC8">
        <w:rPr>
          <w:spacing w:val="-4"/>
          <w:sz w:val="21"/>
          <w:szCs w:val="21"/>
        </w:rPr>
        <w:t>d</w:t>
      </w:r>
      <w:r w:rsidRPr="00076FC8">
        <w:rPr>
          <w:spacing w:val="-1"/>
          <w:sz w:val="21"/>
          <w:szCs w:val="21"/>
        </w:rPr>
        <w:t>it</w:t>
      </w:r>
      <w:r w:rsidRPr="00076FC8">
        <w:rPr>
          <w:spacing w:val="-2"/>
          <w:sz w:val="21"/>
          <w:szCs w:val="21"/>
        </w:rPr>
        <w:t>e</w:t>
      </w:r>
      <w:r w:rsidRPr="00076FC8">
        <w:rPr>
          <w:spacing w:val="-4"/>
          <w:sz w:val="21"/>
          <w:szCs w:val="21"/>
        </w:rPr>
        <w:t>d</w:t>
      </w:r>
      <w:r w:rsidRPr="00076FC8">
        <w:rPr>
          <w:sz w:val="21"/>
          <w:szCs w:val="21"/>
        </w:rPr>
        <w:t>,</w:t>
      </w:r>
      <w:r w:rsidRPr="00076FC8">
        <w:rPr>
          <w:spacing w:val="15"/>
          <w:sz w:val="21"/>
          <w:szCs w:val="21"/>
        </w:rPr>
        <w:t xml:space="preserve"> </w:t>
      </w:r>
      <w:r w:rsidRPr="00076FC8">
        <w:rPr>
          <w:spacing w:val="-4"/>
          <w:sz w:val="21"/>
          <w:szCs w:val="21"/>
        </w:rPr>
        <w:t>no</w:t>
      </w:r>
      <w:r w:rsidRPr="00076FC8">
        <w:rPr>
          <w:sz w:val="21"/>
          <w:szCs w:val="21"/>
        </w:rPr>
        <w:t>t</w:t>
      </w:r>
      <w:r w:rsidRPr="00076FC8">
        <w:rPr>
          <w:spacing w:val="14"/>
          <w:sz w:val="21"/>
          <w:szCs w:val="21"/>
        </w:rPr>
        <w:t xml:space="preserve"> </w:t>
      </w:r>
      <w:r w:rsidRPr="00076FC8">
        <w:rPr>
          <w:spacing w:val="-4"/>
          <w:sz w:val="21"/>
          <w:szCs w:val="21"/>
        </w:rPr>
        <w:t>on</w:t>
      </w:r>
      <w:r w:rsidRPr="00076FC8">
        <w:rPr>
          <w:spacing w:val="-1"/>
          <w:sz w:val="21"/>
          <w:szCs w:val="21"/>
        </w:rPr>
        <w:t>l</w:t>
      </w:r>
      <w:r w:rsidRPr="00076FC8">
        <w:rPr>
          <w:sz w:val="21"/>
          <w:szCs w:val="21"/>
        </w:rPr>
        <w:t>y</w:t>
      </w:r>
      <w:r w:rsidRPr="00076FC8">
        <w:rPr>
          <w:spacing w:val="5"/>
          <w:sz w:val="21"/>
          <w:szCs w:val="21"/>
        </w:rPr>
        <w:t xml:space="preserve"> </w:t>
      </w:r>
      <w:r w:rsidRPr="00076FC8">
        <w:rPr>
          <w:spacing w:val="1"/>
          <w:sz w:val="21"/>
          <w:szCs w:val="21"/>
        </w:rPr>
        <w:t>w</w:t>
      </w:r>
      <w:r w:rsidRPr="00076FC8">
        <w:rPr>
          <w:spacing w:val="-1"/>
          <w:sz w:val="21"/>
          <w:szCs w:val="21"/>
        </w:rPr>
        <w:t>it</w:t>
      </w:r>
      <w:r w:rsidRPr="00076FC8">
        <w:rPr>
          <w:sz w:val="21"/>
          <w:szCs w:val="21"/>
        </w:rPr>
        <w:t>h</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7"/>
          <w:sz w:val="21"/>
          <w:szCs w:val="21"/>
        </w:rPr>
        <w:t xml:space="preserve"> </w:t>
      </w:r>
      <w:r w:rsidRPr="00076FC8">
        <w:rPr>
          <w:spacing w:val="2"/>
          <w:sz w:val="21"/>
          <w:szCs w:val="21"/>
        </w:rPr>
        <w:t>a</w:t>
      </w:r>
      <w:r w:rsidRPr="00076FC8">
        <w:rPr>
          <w:spacing w:val="-10"/>
          <w:sz w:val="21"/>
          <w:szCs w:val="21"/>
        </w:rPr>
        <w:t>m</w:t>
      </w:r>
      <w:r w:rsidRPr="00076FC8">
        <w:rPr>
          <w:sz w:val="21"/>
          <w:szCs w:val="21"/>
        </w:rPr>
        <w:t>o</w:t>
      </w:r>
      <w:r w:rsidRPr="00076FC8">
        <w:rPr>
          <w:spacing w:val="-4"/>
          <w:sz w:val="21"/>
          <w:szCs w:val="21"/>
        </w:rPr>
        <w:t>un</w:t>
      </w:r>
      <w:r w:rsidRPr="00076FC8">
        <w:rPr>
          <w:sz w:val="21"/>
          <w:szCs w:val="21"/>
        </w:rPr>
        <w:t>t</w:t>
      </w:r>
      <w:r w:rsidRPr="00076FC8">
        <w:rPr>
          <w:spacing w:val="8"/>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pacing w:val="-1"/>
          <w:sz w:val="21"/>
          <w:szCs w:val="21"/>
        </w:rPr>
        <w:t>t</w:t>
      </w:r>
      <w:r w:rsidRPr="00076FC8">
        <w:rPr>
          <w:spacing w:val="2"/>
          <w:sz w:val="21"/>
          <w:szCs w:val="21"/>
        </w:rPr>
        <w:t>r</w:t>
      </w:r>
      <w:r w:rsidRPr="00076FC8">
        <w:rPr>
          <w:spacing w:val="-1"/>
          <w:sz w:val="21"/>
          <w:szCs w:val="21"/>
        </w:rPr>
        <w:t>i</w:t>
      </w:r>
      <w:r w:rsidRPr="00076FC8">
        <w:rPr>
          <w:spacing w:val="5"/>
          <w:sz w:val="21"/>
          <w:szCs w:val="21"/>
        </w:rPr>
        <w:t>b</w:t>
      </w:r>
      <w:r w:rsidRPr="00076FC8">
        <w:rPr>
          <w:spacing w:val="-4"/>
          <w:sz w:val="21"/>
          <w:szCs w:val="21"/>
        </w:rPr>
        <w:t>u</w:t>
      </w:r>
      <w:r w:rsidRPr="00076FC8">
        <w:rPr>
          <w:spacing w:val="-1"/>
          <w:sz w:val="21"/>
          <w:szCs w:val="21"/>
        </w:rPr>
        <w:t>t</w:t>
      </w:r>
      <w:r w:rsidRPr="00076FC8">
        <w:rPr>
          <w:spacing w:val="-2"/>
          <w:sz w:val="21"/>
          <w:szCs w:val="21"/>
        </w:rPr>
        <w:t>e</w:t>
      </w:r>
      <w:r w:rsidRPr="00076FC8">
        <w:rPr>
          <w:sz w:val="21"/>
          <w:szCs w:val="21"/>
        </w:rPr>
        <w:t>d</w:t>
      </w:r>
      <w:r w:rsidRPr="00076FC8">
        <w:rPr>
          <w:spacing w:val="5"/>
          <w:sz w:val="21"/>
          <w:szCs w:val="21"/>
        </w:rPr>
        <w:t xml:space="preserve"> b</w:t>
      </w:r>
      <w:r w:rsidRPr="00076FC8">
        <w:rPr>
          <w:sz w:val="21"/>
          <w:szCs w:val="21"/>
        </w:rPr>
        <w:t xml:space="preserve">y </w:t>
      </w:r>
      <w:r w:rsidRPr="00076FC8">
        <w:rPr>
          <w:spacing w:val="-4"/>
          <w:sz w:val="21"/>
          <w:szCs w:val="21"/>
        </w:rPr>
        <w:t>h</w:t>
      </w:r>
      <w:r w:rsidRPr="00076FC8">
        <w:rPr>
          <w:spacing w:val="-1"/>
          <w:sz w:val="21"/>
          <w:szCs w:val="21"/>
        </w:rPr>
        <w:t>i</w:t>
      </w:r>
      <w:r w:rsidRPr="00076FC8">
        <w:rPr>
          <w:spacing w:val="-5"/>
          <w:sz w:val="21"/>
          <w:szCs w:val="21"/>
        </w:rPr>
        <w:t>m</w:t>
      </w:r>
      <w:r w:rsidRPr="00076FC8">
        <w:rPr>
          <w:spacing w:val="-1"/>
          <w:sz w:val="21"/>
          <w:szCs w:val="21"/>
        </w:rPr>
        <w:t>/</w:t>
      </w:r>
      <w:r w:rsidRPr="00076FC8">
        <w:rPr>
          <w:spacing w:val="-4"/>
          <w:sz w:val="21"/>
          <w:szCs w:val="21"/>
        </w:rPr>
        <w:t>h</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7"/>
          <w:sz w:val="21"/>
          <w:szCs w:val="21"/>
        </w:rPr>
        <w:t>a</w:t>
      </w:r>
      <w:r w:rsidRPr="00076FC8">
        <w:rPr>
          <w:sz w:val="21"/>
          <w:szCs w:val="21"/>
        </w:rPr>
        <w:t>s</w:t>
      </w:r>
      <w:r w:rsidRPr="00076FC8">
        <w:rPr>
          <w:spacing w:val="9"/>
          <w:sz w:val="21"/>
          <w:szCs w:val="21"/>
        </w:rPr>
        <w:t xml:space="preserve">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pacing w:val="-1"/>
          <w:sz w:val="21"/>
          <w:szCs w:val="21"/>
        </w:rPr>
        <w:t>l</w:t>
      </w:r>
      <w:r w:rsidRPr="00076FC8">
        <w:rPr>
          <w:sz w:val="21"/>
          <w:szCs w:val="21"/>
        </w:rPr>
        <w:t>,</w:t>
      </w:r>
      <w:r w:rsidRPr="00076FC8">
        <w:rPr>
          <w:spacing w:val="15"/>
          <w:sz w:val="21"/>
          <w:szCs w:val="21"/>
        </w:rPr>
        <w:t xml:space="preserve"> </w:t>
      </w:r>
      <w:r w:rsidRPr="00076FC8">
        <w:rPr>
          <w:sz w:val="21"/>
          <w:szCs w:val="21"/>
        </w:rPr>
        <w:t>b</w:t>
      </w:r>
      <w:r w:rsidRPr="00076FC8">
        <w:rPr>
          <w:spacing w:val="-4"/>
          <w:sz w:val="21"/>
          <w:szCs w:val="21"/>
        </w:rPr>
        <w:t>u</w:t>
      </w:r>
      <w:r w:rsidRPr="00076FC8">
        <w:rPr>
          <w:sz w:val="21"/>
          <w:szCs w:val="21"/>
        </w:rPr>
        <w:t>t</w:t>
      </w:r>
      <w:r w:rsidRPr="00076FC8">
        <w:rPr>
          <w:spacing w:val="8"/>
          <w:sz w:val="21"/>
          <w:szCs w:val="21"/>
        </w:rPr>
        <w:t xml:space="preserve"> </w:t>
      </w:r>
      <w:r w:rsidRPr="00076FC8">
        <w:rPr>
          <w:spacing w:val="-4"/>
          <w:sz w:val="21"/>
          <w:szCs w:val="21"/>
        </w:rPr>
        <w:t>o</w:t>
      </w:r>
      <w:r w:rsidRPr="00076FC8">
        <w:rPr>
          <w:spacing w:val="4"/>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4"/>
          <w:sz w:val="21"/>
          <w:szCs w:val="21"/>
        </w:rPr>
        <w:t>t</w:t>
      </w:r>
      <w:r w:rsidRPr="00076FC8">
        <w:rPr>
          <w:spacing w:val="2"/>
          <w:sz w:val="21"/>
          <w:szCs w:val="21"/>
        </w:rPr>
        <w:t>ra</w:t>
      </w:r>
      <w:r w:rsidRPr="00076FC8">
        <w:rPr>
          <w:spacing w:val="-4"/>
          <w:sz w:val="21"/>
          <w:szCs w:val="21"/>
        </w:rPr>
        <w:t>n</w:t>
      </w:r>
      <w:r w:rsidRPr="00076FC8">
        <w:rPr>
          <w:sz w:val="21"/>
          <w:szCs w:val="21"/>
        </w:rPr>
        <w:t>s</w:t>
      </w:r>
      <w:r w:rsidRPr="00076FC8">
        <w:rPr>
          <w:spacing w:val="2"/>
          <w:sz w:val="21"/>
          <w:szCs w:val="21"/>
        </w:rPr>
        <w:t>ac</w:t>
      </w:r>
      <w:r w:rsidRPr="00076FC8">
        <w:rPr>
          <w:spacing w:val="-1"/>
          <w:sz w:val="21"/>
          <w:szCs w:val="21"/>
        </w:rPr>
        <w:t>ti</w:t>
      </w:r>
      <w:r w:rsidRPr="00076FC8">
        <w:rPr>
          <w:spacing w:val="-4"/>
          <w:sz w:val="21"/>
          <w:szCs w:val="21"/>
        </w:rPr>
        <w:t>on</w:t>
      </w:r>
      <w:r w:rsidRPr="00076FC8">
        <w:rPr>
          <w:spacing w:val="4"/>
          <w:sz w:val="21"/>
          <w:szCs w:val="21"/>
        </w:rPr>
        <w:t>s</w:t>
      </w:r>
      <w:r w:rsidRPr="00076FC8">
        <w:rPr>
          <w:sz w:val="21"/>
          <w:szCs w:val="21"/>
        </w:rPr>
        <w:t>,</w:t>
      </w:r>
      <w:r w:rsidRPr="00076FC8">
        <w:rPr>
          <w:spacing w:val="9"/>
          <w:sz w:val="21"/>
          <w:szCs w:val="21"/>
        </w:rPr>
        <w:t xml:space="preserve"> </w:t>
      </w:r>
      <w:r w:rsidRPr="00076FC8">
        <w:rPr>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9"/>
          <w:sz w:val="21"/>
          <w:szCs w:val="21"/>
        </w:rPr>
        <w:t xml:space="preserve"> </w:t>
      </w:r>
      <w:r w:rsidRPr="00076FC8">
        <w:rPr>
          <w:spacing w:val="-2"/>
          <w:sz w:val="21"/>
          <w:szCs w:val="21"/>
        </w:rPr>
        <w:t>a</w:t>
      </w:r>
      <w:r w:rsidRPr="00076FC8">
        <w:rPr>
          <w:sz w:val="21"/>
          <w:szCs w:val="21"/>
        </w:rPr>
        <w:t xml:space="preserve">s </w:t>
      </w:r>
      <w:r w:rsidRPr="00076FC8">
        <w:rPr>
          <w:spacing w:val="-1"/>
          <w:sz w:val="21"/>
          <w:szCs w:val="21"/>
        </w:rPr>
        <w:t>i</w:t>
      </w:r>
      <w:r w:rsidRPr="00076FC8">
        <w:rPr>
          <w:spacing w:val="-4"/>
          <w:sz w:val="21"/>
          <w:szCs w:val="21"/>
        </w:rPr>
        <w:t>n</w:t>
      </w:r>
      <w:r w:rsidRPr="00076FC8">
        <w:rPr>
          <w:spacing w:val="4"/>
          <w:sz w:val="21"/>
          <w:szCs w:val="21"/>
        </w:rPr>
        <w:t>t</w:t>
      </w:r>
      <w:r w:rsidRPr="00076FC8">
        <w:rPr>
          <w:spacing w:val="-2"/>
          <w:sz w:val="21"/>
          <w:szCs w:val="21"/>
        </w:rPr>
        <w:t>e</w:t>
      </w:r>
      <w:r w:rsidRPr="00076FC8">
        <w:rPr>
          <w:spacing w:val="2"/>
          <w:sz w:val="21"/>
          <w:szCs w:val="21"/>
        </w:rPr>
        <w:t>r</w:t>
      </w:r>
      <w:r w:rsidRPr="00076FC8">
        <w:rPr>
          <w:spacing w:val="-2"/>
          <w:sz w:val="21"/>
          <w:szCs w:val="21"/>
        </w:rPr>
        <w:t>e</w:t>
      </w:r>
      <w:r w:rsidRPr="00076FC8">
        <w:rPr>
          <w:sz w:val="21"/>
          <w:szCs w:val="21"/>
        </w:rPr>
        <w:t>st</w:t>
      </w:r>
      <w:r w:rsidRPr="00076FC8">
        <w:rPr>
          <w:spacing w:val="14"/>
          <w:sz w:val="21"/>
          <w:szCs w:val="21"/>
        </w:rPr>
        <w:t xml:space="preserve"> </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pacing w:val="-1"/>
          <w:sz w:val="21"/>
          <w:szCs w:val="21"/>
        </w:rPr>
        <w:t>l</w:t>
      </w:r>
      <w:r w:rsidRPr="00076FC8">
        <w:rPr>
          <w:sz w:val="21"/>
          <w:szCs w:val="21"/>
        </w:rPr>
        <w:t>,</w:t>
      </w:r>
      <w:r w:rsidRPr="00076FC8">
        <w:rPr>
          <w:spacing w:val="15"/>
          <w:sz w:val="21"/>
          <w:szCs w:val="21"/>
        </w:rPr>
        <w:t xml:space="preserve"> </w:t>
      </w:r>
      <w:r w:rsidRPr="00076FC8">
        <w:rPr>
          <w:spacing w:val="-4"/>
          <w:sz w:val="21"/>
          <w:szCs w:val="21"/>
        </w:rPr>
        <w:t>d</w:t>
      </w:r>
      <w:r w:rsidRPr="00076FC8">
        <w:rPr>
          <w:spacing w:val="2"/>
          <w:sz w:val="21"/>
          <w:szCs w:val="21"/>
        </w:rPr>
        <w:t>ra</w:t>
      </w:r>
      <w:r w:rsidRPr="00076FC8">
        <w:rPr>
          <w:spacing w:val="-3"/>
          <w:sz w:val="21"/>
          <w:szCs w:val="21"/>
        </w:rPr>
        <w:t>w</w:t>
      </w:r>
      <w:r w:rsidRPr="00076FC8">
        <w:rPr>
          <w:spacing w:val="4"/>
          <w:sz w:val="21"/>
          <w:szCs w:val="21"/>
        </w:rPr>
        <w:t>i</w:t>
      </w:r>
      <w:r w:rsidRPr="00076FC8">
        <w:rPr>
          <w:spacing w:val="-4"/>
          <w:sz w:val="21"/>
          <w:szCs w:val="21"/>
        </w:rPr>
        <w:t>ng</w:t>
      </w:r>
      <w:r w:rsidRPr="00076FC8">
        <w:rPr>
          <w:sz w:val="21"/>
          <w:szCs w:val="21"/>
        </w:rPr>
        <w:t>s</w:t>
      </w:r>
      <w:r w:rsidRPr="00076FC8">
        <w:rPr>
          <w:spacing w:val="10"/>
          <w:sz w:val="21"/>
          <w:szCs w:val="21"/>
        </w:rPr>
        <w:t xml:space="preserve"> </w:t>
      </w:r>
      <w:r w:rsidRPr="00076FC8">
        <w:rPr>
          <w:spacing w:val="2"/>
          <w:sz w:val="21"/>
          <w:szCs w:val="21"/>
        </w:rPr>
        <w:t>a</w:t>
      </w:r>
      <w:r w:rsidRPr="00076FC8">
        <w:rPr>
          <w:sz w:val="21"/>
          <w:szCs w:val="21"/>
        </w:rPr>
        <w:t>nd</w:t>
      </w:r>
      <w:r w:rsidRPr="00076FC8">
        <w:rPr>
          <w:spacing w:val="5"/>
          <w:sz w:val="21"/>
          <w:szCs w:val="21"/>
        </w:rPr>
        <w:t xml:space="preserve"> </w:t>
      </w:r>
      <w:r w:rsidRPr="00076FC8">
        <w:rPr>
          <w:sz w:val="21"/>
          <w:szCs w:val="21"/>
        </w:rPr>
        <w:t>s</w:t>
      </w:r>
      <w:r w:rsidRPr="00076FC8">
        <w:rPr>
          <w:spacing w:val="-4"/>
          <w:sz w:val="21"/>
          <w:szCs w:val="21"/>
        </w:rPr>
        <w:t>h</w:t>
      </w:r>
      <w:r w:rsidRPr="00076FC8">
        <w:rPr>
          <w:spacing w:val="2"/>
          <w:sz w:val="21"/>
          <w:szCs w:val="21"/>
        </w:rPr>
        <w:t>a</w:t>
      </w:r>
      <w:r w:rsidRPr="00076FC8">
        <w:rPr>
          <w:spacing w:val="7"/>
          <w:sz w:val="21"/>
          <w:szCs w:val="21"/>
        </w:rPr>
        <w:t>r</w:t>
      </w:r>
      <w:r w:rsidRPr="00076FC8">
        <w:rPr>
          <w:sz w:val="21"/>
          <w:szCs w:val="21"/>
        </w:rPr>
        <w:t>e</w:t>
      </w:r>
      <w:r w:rsidRPr="00076FC8">
        <w:rPr>
          <w:spacing w:val="8"/>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pacing w:val="4"/>
          <w:sz w:val="21"/>
          <w:szCs w:val="21"/>
        </w:rPr>
        <w:t>t</w:t>
      </w:r>
      <w:r w:rsidRPr="00076FC8">
        <w:rPr>
          <w:sz w:val="21"/>
          <w:szCs w:val="21"/>
        </w:rPr>
        <w:t>s,</w:t>
      </w:r>
      <w:r w:rsidRPr="00076FC8">
        <w:rPr>
          <w:spacing w:val="15"/>
          <w:sz w:val="21"/>
          <w:szCs w:val="21"/>
        </w:rPr>
        <w:t xml:space="preserve"> </w:t>
      </w:r>
      <w:r w:rsidRPr="00076FC8">
        <w:rPr>
          <w:spacing w:val="2"/>
          <w:sz w:val="21"/>
          <w:szCs w:val="21"/>
        </w:rPr>
        <w:t>ar</w:t>
      </w:r>
      <w:r w:rsidRPr="00076FC8">
        <w:rPr>
          <w:sz w:val="21"/>
          <w:szCs w:val="21"/>
        </w:rPr>
        <w:t>e</w:t>
      </w:r>
      <w:r w:rsidRPr="00076FC8">
        <w:rPr>
          <w:spacing w:val="12"/>
          <w:sz w:val="21"/>
          <w:szCs w:val="21"/>
        </w:rPr>
        <w:t xml:space="preserve"> </w:t>
      </w:r>
      <w:r w:rsidRPr="00076FC8">
        <w:rPr>
          <w:spacing w:val="2"/>
          <w:sz w:val="21"/>
          <w:szCs w:val="21"/>
        </w:rPr>
        <w:t>a</w:t>
      </w:r>
      <w:r w:rsidRPr="00076FC8">
        <w:rPr>
          <w:spacing w:val="-1"/>
          <w:sz w:val="21"/>
          <w:szCs w:val="21"/>
        </w:rPr>
        <w:t>l</w:t>
      </w:r>
      <w:r w:rsidRPr="00076FC8">
        <w:rPr>
          <w:sz w:val="21"/>
          <w:szCs w:val="21"/>
        </w:rPr>
        <w:t>so</w:t>
      </w:r>
      <w:r w:rsidRPr="00076FC8">
        <w:rPr>
          <w:spacing w:val="10"/>
          <w:sz w:val="21"/>
          <w:szCs w:val="21"/>
        </w:rPr>
        <w:t xml:space="preserve"> </w:t>
      </w:r>
      <w:r w:rsidRPr="00076FC8">
        <w:rPr>
          <w:spacing w:val="2"/>
          <w:sz w:val="21"/>
          <w:szCs w:val="21"/>
        </w:rPr>
        <w:t>r</w:t>
      </w:r>
      <w:r w:rsidRPr="00076FC8">
        <w:rPr>
          <w:spacing w:val="-2"/>
          <w:sz w:val="21"/>
          <w:szCs w:val="21"/>
        </w:rPr>
        <w:t>ec</w:t>
      </w:r>
      <w:r w:rsidRPr="00076FC8">
        <w:rPr>
          <w:spacing w:val="-4"/>
          <w:sz w:val="21"/>
          <w:szCs w:val="21"/>
        </w:rPr>
        <w:t>o</w:t>
      </w:r>
      <w:r w:rsidRPr="00076FC8">
        <w:rPr>
          <w:spacing w:val="7"/>
          <w:sz w:val="21"/>
          <w:szCs w:val="21"/>
        </w:rPr>
        <w:t>r</w:t>
      </w:r>
      <w:r w:rsidRPr="00076FC8">
        <w:rPr>
          <w:spacing w:val="-4"/>
          <w:sz w:val="21"/>
          <w:szCs w:val="21"/>
        </w:rPr>
        <w:t>d</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s</w:t>
      </w:r>
      <w:r w:rsidRPr="00076FC8">
        <w:rPr>
          <w:spacing w:val="2"/>
          <w:sz w:val="21"/>
          <w:szCs w:val="21"/>
        </w:rPr>
        <w:t>a</w:t>
      </w:r>
      <w:r w:rsidRPr="00076FC8">
        <w:rPr>
          <w:spacing w:val="-10"/>
          <w:sz w:val="21"/>
          <w:szCs w:val="21"/>
        </w:rPr>
        <w:t>m</w:t>
      </w:r>
      <w:r w:rsidRPr="00076FC8">
        <w:rPr>
          <w:sz w:val="21"/>
          <w:szCs w:val="21"/>
        </w:rPr>
        <w:t>e</w:t>
      </w:r>
      <w:r w:rsidRPr="00076FC8">
        <w:rPr>
          <w:spacing w:val="8"/>
          <w:sz w:val="21"/>
          <w:szCs w:val="21"/>
        </w:rPr>
        <w:t xml:space="preserve"> </w:t>
      </w:r>
      <w:r w:rsidRPr="00076FC8">
        <w:rPr>
          <w:spacing w:val="2"/>
          <w:sz w:val="21"/>
          <w:szCs w:val="21"/>
        </w:rPr>
        <w:t>ca</w:t>
      </w:r>
      <w:r w:rsidRPr="00076FC8">
        <w:rPr>
          <w:spacing w:val="-4"/>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14"/>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w:t>
      </w:r>
      <w:r w:rsidRPr="00076FC8">
        <w:rPr>
          <w:sz w:val="21"/>
          <w:szCs w:val="21"/>
        </w:rPr>
        <w:t>u</w:t>
      </w:r>
      <w:r w:rsidRPr="00076FC8">
        <w:rPr>
          <w:spacing w:val="-4"/>
          <w:sz w:val="21"/>
          <w:szCs w:val="21"/>
        </w:rPr>
        <w:t>n</w:t>
      </w:r>
      <w:r w:rsidRPr="00076FC8">
        <w:rPr>
          <w:spacing w:val="-1"/>
          <w:sz w:val="21"/>
          <w:szCs w:val="21"/>
        </w:rPr>
        <w:t>t</w:t>
      </w:r>
      <w:r w:rsidRPr="00076FC8">
        <w:rPr>
          <w:sz w:val="21"/>
          <w:szCs w:val="21"/>
        </w:rPr>
        <w:t>.</w:t>
      </w:r>
    </w:p>
    <w:p w:rsidR="00425220" w:rsidRPr="00076FC8" w:rsidRDefault="00425220">
      <w:pPr>
        <w:spacing w:before="10" w:line="200" w:lineRule="exact"/>
      </w:pPr>
    </w:p>
    <w:p w:rsidR="00425220" w:rsidRPr="00076FC8" w:rsidRDefault="00425220">
      <w:pPr>
        <w:spacing w:line="160" w:lineRule="exact"/>
        <w:rPr>
          <w:sz w:val="17"/>
          <w:szCs w:val="17"/>
        </w:rPr>
      </w:pPr>
    </w:p>
    <w:p w:rsidR="00425220" w:rsidRPr="00076FC8" w:rsidRDefault="00856FB7">
      <w:pPr>
        <w:spacing w:before="35"/>
        <w:ind w:left="1879" w:right="7667"/>
        <w:jc w:val="both"/>
        <w:rPr>
          <w:rFonts w:eastAsia="Arial"/>
        </w:rPr>
      </w:pPr>
      <w:r w:rsidRPr="00076FC8">
        <w:rPr>
          <w:rFonts w:eastAsia="Arial"/>
          <w:b/>
          <w:spacing w:val="-1"/>
        </w:rPr>
        <w:t>B</w:t>
      </w:r>
      <w:r w:rsidRPr="00076FC8">
        <w:rPr>
          <w:rFonts w:eastAsia="Arial"/>
          <w:b/>
        </w:rPr>
        <w:t>.</w:t>
      </w:r>
      <w:r w:rsidRPr="00076FC8">
        <w:rPr>
          <w:rFonts w:eastAsia="Arial"/>
          <w:b/>
          <w:spacing w:val="-6"/>
        </w:rPr>
        <w:t xml:space="preserve"> </w:t>
      </w:r>
      <w:r w:rsidRPr="00076FC8">
        <w:rPr>
          <w:rFonts w:eastAsia="Arial"/>
          <w:b/>
        </w:rPr>
        <w:t>P</w:t>
      </w:r>
      <w:r w:rsidRPr="00076FC8">
        <w:rPr>
          <w:rFonts w:eastAsia="Arial"/>
          <w:b/>
          <w:spacing w:val="-1"/>
        </w:rPr>
        <w:t>ar</w:t>
      </w:r>
      <w:r w:rsidRPr="00076FC8">
        <w:rPr>
          <w:rFonts w:eastAsia="Arial"/>
          <w:b/>
        </w:rPr>
        <w:t>t</w:t>
      </w:r>
      <w:r w:rsidRPr="00076FC8">
        <w:rPr>
          <w:rFonts w:eastAsia="Arial"/>
          <w:b/>
          <w:spacing w:val="7"/>
        </w:rPr>
        <w:t>n</w:t>
      </w:r>
      <w:r w:rsidRPr="00076FC8">
        <w:rPr>
          <w:rFonts w:eastAsia="Arial"/>
          <w:b/>
          <w:spacing w:val="-1"/>
        </w:rPr>
        <w:t>ers</w:t>
      </w:r>
      <w:r w:rsidRPr="00076FC8">
        <w:rPr>
          <w:rFonts w:eastAsia="Arial"/>
          <w:b/>
        </w:rPr>
        <w:t>’</w:t>
      </w:r>
      <w:r w:rsidRPr="00076FC8">
        <w:rPr>
          <w:rFonts w:eastAsia="Arial"/>
          <w:b/>
          <w:spacing w:val="-10"/>
        </w:rPr>
        <w:t xml:space="preserve"> </w:t>
      </w:r>
      <w:r w:rsidRPr="00076FC8">
        <w:rPr>
          <w:rFonts w:eastAsia="Arial"/>
          <w:b/>
          <w:spacing w:val="2"/>
        </w:rPr>
        <w:t>Lo</w:t>
      </w:r>
      <w:r w:rsidRPr="00076FC8">
        <w:rPr>
          <w:rFonts w:eastAsia="Arial"/>
          <w:b/>
          <w:spacing w:val="-1"/>
        </w:rPr>
        <w:t>a</w:t>
      </w:r>
      <w:r w:rsidRPr="00076FC8">
        <w:rPr>
          <w:rFonts w:eastAsia="Arial"/>
          <w:b/>
        </w:rPr>
        <w:t>n</w:t>
      </w:r>
      <w:r w:rsidRPr="00076FC8">
        <w:rPr>
          <w:rFonts w:eastAsia="Arial"/>
          <w:b/>
          <w:spacing w:val="-15"/>
        </w:rPr>
        <w:t xml:space="preserve"> </w:t>
      </w:r>
      <w:r w:rsidRPr="00076FC8">
        <w:rPr>
          <w:rFonts w:eastAsia="Arial"/>
          <w:b/>
          <w:spacing w:val="-6"/>
        </w:rPr>
        <w:t>A</w:t>
      </w:r>
      <w:r w:rsidRPr="00076FC8">
        <w:rPr>
          <w:rFonts w:eastAsia="Arial"/>
          <w:b/>
          <w:spacing w:val="-1"/>
        </w:rPr>
        <w:t>cc</w:t>
      </w:r>
      <w:r w:rsidRPr="00076FC8">
        <w:rPr>
          <w:rFonts w:eastAsia="Arial"/>
          <w:b/>
          <w:spacing w:val="2"/>
        </w:rPr>
        <w:t>o</w:t>
      </w:r>
      <w:r w:rsidRPr="00076FC8">
        <w:rPr>
          <w:rFonts w:eastAsia="Arial"/>
          <w:b/>
          <w:spacing w:val="7"/>
        </w:rPr>
        <w:t>u</w:t>
      </w:r>
      <w:r w:rsidRPr="00076FC8">
        <w:rPr>
          <w:rFonts w:eastAsia="Arial"/>
          <w:b/>
          <w:spacing w:val="2"/>
        </w:rPr>
        <w:t>n</w:t>
      </w:r>
      <w:r w:rsidRPr="00076FC8">
        <w:rPr>
          <w:rFonts w:eastAsia="Arial"/>
          <w:b/>
          <w:spacing w:val="-4"/>
        </w:rPr>
        <w:t>t</w:t>
      </w:r>
      <w:r w:rsidRPr="00076FC8">
        <w:rPr>
          <w:rFonts w:eastAsia="Arial"/>
          <w:b/>
        </w:rPr>
        <w:t>s</w:t>
      </w:r>
    </w:p>
    <w:p w:rsidR="00425220" w:rsidRPr="00076FC8" w:rsidRDefault="00856FB7">
      <w:pPr>
        <w:spacing w:before="92" w:line="248" w:lineRule="auto"/>
        <w:ind w:left="1879" w:right="1620"/>
        <w:jc w:val="both"/>
        <w:rPr>
          <w:sz w:val="21"/>
          <w:szCs w:val="21"/>
        </w:rPr>
      </w:pPr>
      <w:r w:rsidRPr="00076FC8">
        <w:rPr>
          <w:spacing w:val="-4"/>
          <w:sz w:val="21"/>
          <w:szCs w:val="21"/>
        </w:rPr>
        <w:t>Lo</w:t>
      </w:r>
      <w:r w:rsidRPr="00076FC8">
        <w:rPr>
          <w:spacing w:val="7"/>
          <w:sz w:val="21"/>
          <w:szCs w:val="21"/>
        </w:rPr>
        <w:t>a</w:t>
      </w:r>
      <w:r w:rsidRPr="00076FC8">
        <w:rPr>
          <w:spacing w:val="-4"/>
          <w:sz w:val="21"/>
          <w:szCs w:val="21"/>
        </w:rPr>
        <w:t>n</w:t>
      </w:r>
      <w:r w:rsidRPr="00076FC8">
        <w:rPr>
          <w:sz w:val="21"/>
          <w:szCs w:val="21"/>
        </w:rPr>
        <w:t xml:space="preserve">s </w:t>
      </w:r>
      <w:r w:rsidRPr="00076FC8">
        <w:rPr>
          <w:spacing w:val="-4"/>
          <w:sz w:val="21"/>
          <w:szCs w:val="21"/>
        </w:rPr>
        <w:t>g</w:t>
      </w:r>
      <w:r w:rsidRPr="00076FC8">
        <w:rPr>
          <w:spacing w:val="-1"/>
          <w:sz w:val="21"/>
          <w:szCs w:val="21"/>
        </w:rPr>
        <w:t>i</w:t>
      </w:r>
      <w:r w:rsidRPr="00076FC8">
        <w:rPr>
          <w:sz w:val="21"/>
          <w:szCs w:val="21"/>
        </w:rPr>
        <w:t>v</w:t>
      </w:r>
      <w:r w:rsidRPr="00076FC8">
        <w:rPr>
          <w:spacing w:val="-2"/>
          <w:sz w:val="21"/>
          <w:szCs w:val="21"/>
        </w:rPr>
        <w:t>e</w:t>
      </w:r>
      <w:r w:rsidRPr="00076FC8">
        <w:rPr>
          <w:sz w:val="21"/>
          <w:szCs w:val="21"/>
        </w:rPr>
        <w:t>n</w:t>
      </w:r>
      <w:r w:rsidRPr="00076FC8">
        <w:rPr>
          <w:spacing w:val="-4"/>
          <w:sz w:val="21"/>
          <w:szCs w:val="21"/>
        </w:rPr>
        <w:t xml:space="preserve"> </w:t>
      </w:r>
      <w:r w:rsidRPr="00076FC8">
        <w:rPr>
          <w:sz w:val="21"/>
          <w:szCs w:val="21"/>
        </w:rPr>
        <w:t>by</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 xml:space="preserve">s, </w:t>
      </w:r>
      <w:r w:rsidRPr="00076FC8">
        <w:rPr>
          <w:spacing w:val="-2"/>
          <w:sz w:val="21"/>
          <w:szCs w:val="21"/>
        </w:rPr>
        <w:t>e</w:t>
      </w:r>
      <w:r w:rsidRPr="00076FC8">
        <w:rPr>
          <w:sz w:val="21"/>
          <w:szCs w:val="21"/>
        </w:rPr>
        <w:t>x</w:t>
      </w:r>
      <w:r w:rsidRPr="00076FC8">
        <w:rPr>
          <w:spacing w:val="2"/>
          <w:sz w:val="21"/>
          <w:szCs w:val="21"/>
        </w:rPr>
        <w:t>c</w:t>
      </w:r>
      <w:r w:rsidRPr="00076FC8">
        <w:rPr>
          <w:spacing w:val="-1"/>
          <w:sz w:val="21"/>
          <w:szCs w:val="21"/>
        </w:rPr>
        <w:t>l</w:t>
      </w:r>
      <w:r w:rsidRPr="00076FC8">
        <w:rPr>
          <w:spacing w:val="-4"/>
          <w:sz w:val="21"/>
          <w:szCs w:val="21"/>
        </w:rPr>
        <w:t>u</w:t>
      </w:r>
      <w:r w:rsidRPr="00076FC8">
        <w:rPr>
          <w:sz w:val="21"/>
          <w:szCs w:val="21"/>
        </w:rPr>
        <w:t>s</w:t>
      </w:r>
      <w:r w:rsidRPr="00076FC8">
        <w:rPr>
          <w:spacing w:val="-1"/>
          <w:sz w:val="21"/>
          <w:szCs w:val="21"/>
        </w:rPr>
        <w:t>i</w:t>
      </w:r>
      <w:r w:rsidRPr="00076FC8">
        <w:rPr>
          <w:sz w:val="21"/>
          <w:szCs w:val="21"/>
        </w:rPr>
        <w:t>ve</w:t>
      </w:r>
      <w:r w:rsidRPr="00076FC8">
        <w:rPr>
          <w:spacing w:val="-2"/>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
          <w:sz w:val="21"/>
          <w:szCs w:val="21"/>
        </w:rPr>
        <w:t xml:space="preserve"> </w:t>
      </w:r>
      <w:r w:rsidRPr="00076FC8">
        <w:rPr>
          <w:spacing w:val="-1"/>
          <w:sz w:val="21"/>
          <w:szCs w:val="21"/>
        </w:rPr>
        <w:t>i</w:t>
      </w:r>
      <w:r w:rsidRPr="00076FC8">
        <w:rPr>
          <w:spacing w:val="-4"/>
          <w:sz w:val="21"/>
          <w:szCs w:val="21"/>
        </w:rPr>
        <w:t>nd</w:t>
      </w:r>
      <w:r w:rsidRPr="00076FC8">
        <w:rPr>
          <w:spacing w:val="-2"/>
          <w:sz w:val="21"/>
          <w:szCs w:val="21"/>
        </w:rPr>
        <w:t>e</w:t>
      </w:r>
      <w:r w:rsidRPr="00076FC8">
        <w:rPr>
          <w:spacing w:val="-4"/>
          <w:sz w:val="21"/>
          <w:szCs w:val="21"/>
        </w:rPr>
        <w:t>p</w:t>
      </w:r>
      <w:r w:rsidRPr="00076FC8">
        <w:rPr>
          <w:spacing w:val="2"/>
          <w:sz w:val="21"/>
          <w:szCs w:val="21"/>
        </w:rPr>
        <w:t>e</w:t>
      </w:r>
      <w:r w:rsidRPr="00076FC8">
        <w:rPr>
          <w:spacing w:val="-4"/>
          <w:sz w:val="21"/>
          <w:szCs w:val="21"/>
        </w:rPr>
        <w:t>nd</w:t>
      </w:r>
      <w:r w:rsidRPr="00076FC8">
        <w:rPr>
          <w:spacing w:val="-2"/>
          <w:sz w:val="21"/>
          <w:szCs w:val="21"/>
        </w:rPr>
        <w:t>e</w:t>
      </w:r>
      <w:r w:rsidRPr="00076FC8">
        <w:rPr>
          <w:spacing w:val="-4"/>
          <w:sz w:val="21"/>
          <w:szCs w:val="21"/>
        </w:rPr>
        <w:t>n</w:t>
      </w:r>
      <w:r w:rsidRPr="00076FC8">
        <w:rPr>
          <w:sz w:val="21"/>
          <w:szCs w:val="21"/>
        </w:rPr>
        <w:t>t</w:t>
      </w:r>
      <w:r w:rsidRPr="00076FC8">
        <w:rPr>
          <w:spacing w:val="-1"/>
          <w:sz w:val="21"/>
          <w:szCs w:val="21"/>
        </w:rPr>
        <w:t xml:space="preserve"> </w:t>
      </w:r>
      <w:r w:rsidRPr="00076FC8">
        <w:rPr>
          <w:spacing w:val="-4"/>
          <w:sz w:val="21"/>
          <w:szCs w:val="21"/>
        </w:rPr>
        <w:t>o</w:t>
      </w:r>
      <w:r w:rsidRPr="00076FC8">
        <w:rPr>
          <w:sz w:val="21"/>
          <w:szCs w:val="21"/>
        </w:rPr>
        <w:t>f</w:t>
      </w:r>
      <w:r w:rsidRPr="00076FC8">
        <w:rPr>
          <w:spacing w:val="-3"/>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pacing w:val="-1"/>
          <w:sz w:val="21"/>
          <w:szCs w:val="21"/>
        </w:rPr>
        <w:t>t</w:t>
      </w:r>
      <w:r w:rsidRPr="00076FC8">
        <w:rPr>
          <w:spacing w:val="2"/>
          <w:sz w:val="21"/>
          <w:szCs w:val="21"/>
        </w:rPr>
        <w:t>r</w:t>
      </w:r>
      <w:r w:rsidRPr="00076FC8">
        <w:rPr>
          <w:spacing w:val="-1"/>
          <w:sz w:val="21"/>
          <w:szCs w:val="21"/>
        </w:rPr>
        <w:t>i</w:t>
      </w:r>
      <w:r w:rsidRPr="00076FC8">
        <w:rPr>
          <w:sz w:val="21"/>
          <w:szCs w:val="21"/>
        </w:rPr>
        <w:t>bu</w:t>
      </w:r>
      <w:r w:rsidRPr="00076FC8">
        <w:rPr>
          <w:spacing w:val="-1"/>
          <w:sz w:val="21"/>
          <w:szCs w:val="21"/>
        </w:rPr>
        <w:t>ti</w:t>
      </w:r>
      <w:r w:rsidRPr="00076FC8">
        <w:rPr>
          <w:spacing w:val="-4"/>
          <w:sz w:val="21"/>
          <w:szCs w:val="21"/>
        </w:rPr>
        <w:t>on</w:t>
      </w:r>
      <w:r w:rsidRPr="00076FC8">
        <w:rPr>
          <w:sz w:val="21"/>
          <w:szCs w:val="21"/>
        </w:rPr>
        <w:t>s</w:t>
      </w:r>
      <w:r w:rsidRPr="00076FC8">
        <w:rPr>
          <w:spacing w:val="4"/>
          <w:sz w:val="21"/>
          <w:szCs w:val="21"/>
        </w:rPr>
        <w:t xml:space="preserve"> </w:t>
      </w:r>
      <w:r w:rsidRPr="00076FC8">
        <w:rPr>
          <w:sz w:val="21"/>
          <w:szCs w:val="21"/>
        </w:rPr>
        <w:t>by</w:t>
      </w:r>
      <w:r w:rsidRPr="00076FC8">
        <w:rPr>
          <w:spacing w:val="-4"/>
          <w:sz w:val="21"/>
          <w:szCs w:val="21"/>
        </w:rPr>
        <w:t xml:space="preserve"> </w:t>
      </w:r>
      <w:r w:rsidRPr="00076FC8">
        <w:rPr>
          <w:spacing w:val="-3"/>
          <w:sz w:val="21"/>
          <w:szCs w:val="21"/>
        </w:rPr>
        <w:t>w</w:t>
      </w:r>
      <w:r w:rsidRPr="00076FC8">
        <w:rPr>
          <w:spacing w:val="7"/>
          <w:sz w:val="21"/>
          <w:szCs w:val="21"/>
        </w:rPr>
        <w:t>a</w:t>
      </w:r>
      <w:r w:rsidRPr="00076FC8">
        <w:rPr>
          <w:sz w:val="21"/>
          <w:szCs w:val="21"/>
        </w:rPr>
        <w:t>y</w:t>
      </w:r>
      <w:r w:rsidRPr="00076FC8">
        <w:rPr>
          <w:spacing w:val="-4"/>
          <w:sz w:val="21"/>
          <w:szCs w:val="21"/>
        </w:rPr>
        <w:t xml:space="preserve"> o</w:t>
      </w:r>
      <w:r w:rsidRPr="00076FC8">
        <w:rPr>
          <w:sz w:val="21"/>
          <w:szCs w:val="21"/>
        </w:rPr>
        <w:t>f</w:t>
      </w:r>
      <w:r w:rsidRPr="00076FC8">
        <w:rPr>
          <w:spacing w:val="-3"/>
          <w:sz w:val="21"/>
          <w:szCs w:val="21"/>
        </w:rPr>
        <w:t xml:space="preserve"> </w:t>
      </w:r>
      <w:r w:rsidRPr="00076FC8">
        <w:rPr>
          <w:spacing w:val="2"/>
          <w:sz w:val="21"/>
          <w:szCs w:val="21"/>
        </w:rPr>
        <w:t>ca</w:t>
      </w:r>
      <w:r w:rsidRPr="00076FC8">
        <w:rPr>
          <w:spacing w:val="-4"/>
          <w:sz w:val="21"/>
          <w:szCs w:val="21"/>
        </w:rPr>
        <w:t>p</w:t>
      </w:r>
      <w:r w:rsidRPr="00076FC8">
        <w:rPr>
          <w:spacing w:val="-1"/>
          <w:sz w:val="21"/>
          <w:szCs w:val="21"/>
        </w:rPr>
        <w:t>it</w:t>
      </w:r>
      <w:r w:rsidRPr="00076FC8">
        <w:rPr>
          <w:spacing w:val="7"/>
          <w:sz w:val="21"/>
          <w:szCs w:val="21"/>
        </w:rPr>
        <w:t>a</w:t>
      </w:r>
      <w:r w:rsidRPr="00076FC8">
        <w:rPr>
          <w:spacing w:val="-1"/>
          <w:sz w:val="21"/>
          <w:szCs w:val="21"/>
        </w:rPr>
        <w:t>l</w:t>
      </w:r>
      <w:r w:rsidRPr="00076FC8">
        <w:rPr>
          <w:sz w:val="21"/>
          <w:szCs w:val="21"/>
        </w:rPr>
        <w:t xml:space="preserve">, </w:t>
      </w:r>
      <w:r w:rsidRPr="00076FC8">
        <w:rPr>
          <w:spacing w:val="2"/>
          <w:sz w:val="21"/>
          <w:szCs w:val="21"/>
        </w:rPr>
        <w:t>ar</w:t>
      </w:r>
      <w:r w:rsidRPr="00076FC8">
        <w:rPr>
          <w:sz w:val="21"/>
          <w:szCs w:val="21"/>
        </w:rPr>
        <w:t>e</w:t>
      </w:r>
      <w:r w:rsidRPr="00076FC8">
        <w:rPr>
          <w:spacing w:val="3"/>
          <w:sz w:val="21"/>
          <w:szCs w:val="21"/>
        </w:rPr>
        <w:t xml:space="preserve"> </w:t>
      </w:r>
      <w:r w:rsidRPr="00076FC8">
        <w:rPr>
          <w:spacing w:val="2"/>
          <w:sz w:val="21"/>
          <w:szCs w:val="21"/>
        </w:rPr>
        <w:t>r</w:t>
      </w:r>
      <w:r w:rsidRPr="00076FC8">
        <w:rPr>
          <w:spacing w:val="-2"/>
          <w:sz w:val="21"/>
          <w:szCs w:val="21"/>
        </w:rPr>
        <w:t>ec</w:t>
      </w:r>
      <w:r w:rsidRPr="00076FC8">
        <w:rPr>
          <w:spacing w:val="-4"/>
          <w:sz w:val="21"/>
          <w:szCs w:val="21"/>
        </w:rPr>
        <w:t>o</w:t>
      </w:r>
      <w:r w:rsidRPr="00076FC8">
        <w:rPr>
          <w:spacing w:val="3"/>
          <w:sz w:val="21"/>
          <w:szCs w:val="21"/>
        </w:rPr>
        <w:t>r</w:t>
      </w:r>
      <w:r w:rsidRPr="00076FC8">
        <w:rPr>
          <w:spacing w:val="-4"/>
          <w:sz w:val="21"/>
          <w:szCs w:val="21"/>
        </w:rPr>
        <w:t>d</w:t>
      </w:r>
      <w:r w:rsidRPr="00076FC8">
        <w:rPr>
          <w:spacing w:val="-2"/>
          <w:sz w:val="21"/>
          <w:szCs w:val="21"/>
        </w:rPr>
        <w:t>e</w:t>
      </w:r>
      <w:r w:rsidRPr="00076FC8">
        <w:rPr>
          <w:sz w:val="21"/>
          <w:szCs w:val="21"/>
        </w:rPr>
        <w:t xml:space="preserve">d </w:t>
      </w:r>
      <w:r w:rsidRPr="00076FC8">
        <w:rPr>
          <w:spacing w:val="-1"/>
          <w:sz w:val="21"/>
          <w:szCs w:val="21"/>
        </w:rPr>
        <w:t>i</w:t>
      </w:r>
      <w:r w:rsidRPr="00076FC8">
        <w:rPr>
          <w:sz w:val="21"/>
          <w:szCs w:val="21"/>
        </w:rPr>
        <w:t>n</w:t>
      </w:r>
      <w:r w:rsidRPr="00076FC8">
        <w:rPr>
          <w:spacing w:val="15"/>
          <w:sz w:val="21"/>
          <w:szCs w:val="21"/>
        </w:rPr>
        <w:t xml:space="preserve"> </w:t>
      </w:r>
      <w:r w:rsidRPr="00076FC8">
        <w:rPr>
          <w:sz w:val="21"/>
          <w:szCs w:val="21"/>
        </w:rPr>
        <w:t>s</w:t>
      </w:r>
      <w:r w:rsidRPr="00076FC8">
        <w:rPr>
          <w:spacing w:val="-2"/>
          <w:sz w:val="21"/>
          <w:szCs w:val="21"/>
        </w:rPr>
        <w:t>e</w:t>
      </w:r>
      <w:r w:rsidRPr="00076FC8">
        <w:rPr>
          <w:spacing w:val="-4"/>
          <w:sz w:val="21"/>
          <w:szCs w:val="21"/>
        </w:rPr>
        <w:t>p</w:t>
      </w:r>
      <w:r w:rsidRPr="00076FC8">
        <w:rPr>
          <w:spacing w:val="2"/>
          <w:sz w:val="21"/>
          <w:szCs w:val="21"/>
        </w:rPr>
        <w:t>ar</w:t>
      </w:r>
      <w:r w:rsidRPr="00076FC8">
        <w:rPr>
          <w:spacing w:val="7"/>
          <w:sz w:val="21"/>
          <w:szCs w:val="21"/>
        </w:rPr>
        <w:t>a</w:t>
      </w:r>
      <w:r w:rsidRPr="00076FC8">
        <w:rPr>
          <w:spacing w:val="-1"/>
          <w:sz w:val="21"/>
          <w:szCs w:val="21"/>
        </w:rPr>
        <w:t>t</w:t>
      </w:r>
      <w:r w:rsidRPr="00076FC8">
        <w:rPr>
          <w:sz w:val="21"/>
          <w:szCs w:val="21"/>
        </w:rPr>
        <w:t>e</w:t>
      </w:r>
      <w:r w:rsidRPr="00076FC8">
        <w:rPr>
          <w:spacing w:val="17"/>
          <w:sz w:val="21"/>
          <w:szCs w:val="21"/>
        </w:rPr>
        <w:t xml:space="preserve"> </w:t>
      </w:r>
      <w:r w:rsidRPr="00076FC8">
        <w:rPr>
          <w:spacing w:val="2"/>
          <w:sz w:val="21"/>
          <w:szCs w:val="21"/>
        </w:rPr>
        <w:t>a</w:t>
      </w:r>
      <w:r w:rsidRPr="00076FC8">
        <w:rPr>
          <w:spacing w:val="-2"/>
          <w:sz w:val="21"/>
          <w:szCs w:val="21"/>
        </w:rPr>
        <w:t>c</w:t>
      </w:r>
      <w:r w:rsidRPr="00076FC8">
        <w:rPr>
          <w:spacing w:val="2"/>
          <w:sz w:val="21"/>
          <w:szCs w:val="21"/>
        </w:rPr>
        <w:t>c</w:t>
      </w:r>
      <w:r w:rsidRPr="00076FC8">
        <w:rPr>
          <w:spacing w:val="-4"/>
          <w:sz w:val="21"/>
          <w:szCs w:val="21"/>
        </w:rPr>
        <w:t>oun</w:t>
      </w:r>
      <w:r w:rsidRPr="00076FC8">
        <w:rPr>
          <w:spacing w:val="-1"/>
          <w:sz w:val="21"/>
          <w:szCs w:val="21"/>
        </w:rPr>
        <w:t>t</w:t>
      </w:r>
      <w:r w:rsidRPr="00076FC8">
        <w:rPr>
          <w:sz w:val="21"/>
          <w:szCs w:val="21"/>
        </w:rPr>
        <w:t>s</w:t>
      </w:r>
      <w:r w:rsidRPr="00076FC8">
        <w:rPr>
          <w:spacing w:val="19"/>
          <w:sz w:val="21"/>
          <w:szCs w:val="21"/>
        </w:rPr>
        <w:t xml:space="preserve"> </w:t>
      </w:r>
      <w:r w:rsidRPr="00076FC8">
        <w:rPr>
          <w:spacing w:val="-2"/>
          <w:sz w:val="21"/>
          <w:szCs w:val="21"/>
        </w:rPr>
        <w:t>c</w:t>
      </w:r>
      <w:r w:rsidRPr="00076FC8">
        <w:rPr>
          <w:spacing w:val="2"/>
          <w:sz w:val="21"/>
          <w:szCs w:val="21"/>
        </w:rPr>
        <w:t>a</w:t>
      </w:r>
      <w:r w:rsidRPr="00076FC8">
        <w:rPr>
          <w:spacing w:val="-1"/>
          <w:sz w:val="21"/>
          <w:szCs w:val="21"/>
        </w:rPr>
        <w:t>ll</w:t>
      </w:r>
      <w:r w:rsidRPr="00076FC8">
        <w:rPr>
          <w:spacing w:val="-2"/>
          <w:sz w:val="21"/>
          <w:szCs w:val="21"/>
        </w:rPr>
        <w:t>e</w:t>
      </w:r>
      <w:r w:rsidRPr="00076FC8">
        <w:rPr>
          <w:sz w:val="21"/>
          <w:szCs w:val="21"/>
        </w:rPr>
        <w:t>d</w:t>
      </w:r>
      <w:r w:rsidRPr="00076FC8">
        <w:rPr>
          <w:spacing w:val="15"/>
          <w:sz w:val="21"/>
          <w:szCs w:val="21"/>
        </w:rPr>
        <w:t xml:space="preserve"> </w:t>
      </w:r>
      <w:r w:rsidRPr="00076FC8">
        <w:rPr>
          <w:spacing w:val="-2"/>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12"/>
          <w:sz w:val="21"/>
          <w:szCs w:val="21"/>
        </w:rPr>
        <w:t xml:space="preserve"> </w:t>
      </w:r>
      <w:r w:rsidRPr="00076FC8">
        <w:rPr>
          <w:spacing w:val="-4"/>
          <w:sz w:val="21"/>
          <w:szCs w:val="21"/>
        </w:rPr>
        <w:t>Lo</w:t>
      </w:r>
      <w:r w:rsidRPr="00076FC8">
        <w:rPr>
          <w:spacing w:val="2"/>
          <w:sz w:val="21"/>
          <w:szCs w:val="21"/>
        </w:rPr>
        <w:t>a</w:t>
      </w:r>
      <w:r w:rsidRPr="00076FC8">
        <w:rPr>
          <w:sz w:val="21"/>
          <w:szCs w:val="21"/>
        </w:rPr>
        <w:t>n</w:t>
      </w:r>
      <w:r w:rsidRPr="00076FC8">
        <w:rPr>
          <w:spacing w:val="1"/>
          <w:sz w:val="21"/>
          <w:szCs w:val="21"/>
        </w:rPr>
        <w:t xml:space="preserve"> A</w:t>
      </w:r>
      <w:r w:rsidRPr="00076FC8">
        <w:rPr>
          <w:spacing w:val="-2"/>
          <w:sz w:val="21"/>
          <w:szCs w:val="21"/>
        </w:rPr>
        <w:t>cc</w:t>
      </w:r>
      <w:r w:rsidRPr="00076FC8">
        <w:rPr>
          <w:spacing w:val="-4"/>
          <w:sz w:val="21"/>
          <w:szCs w:val="21"/>
        </w:rPr>
        <w:t>oun</w:t>
      </w:r>
      <w:r w:rsidRPr="00076FC8">
        <w:rPr>
          <w:spacing w:val="4"/>
          <w:sz w:val="21"/>
          <w:szCs w:val="21"/>
        </w:rPr>
        <w:t>t</w:t>
      </w:r>
      <w:r w:rsidRPr="00076FC8">
        <w:rPr>
          <w:sz w:val="21"/>
          <w:szCs w:val="21"/>
        </w:rPr>
        <w:t>s,</w:t>
      </w:r>
      <w:r w:rsidRPr="00076FC8">
        <w:rPr>
          <w:spacing w:val="19"/>
          <w:sz w:val="21"/>
          <w:szCs w:val="21"/>
        </w:rPr>
        <w:t xml:space="preserve"> </w:t>
      </w:r>
      <w:r w:rsidRPr="00076FC8">
        <w:rPr>
          <w:spacing w:val="-4"/>
          <w:sz w:val="21"/>
          <w:szCs w:val="21"/>
        </w:rPr>
        <w:t>k</w:t>
      </w:r>
      <w:r w:rsidRPr="00076FC8">
        <w:rPr>
          <w:spacing w:val="-2"/>
          <w:sz w:val="21"/>
          <w:szCs w:val="21"/>
        </w:rPr>
        <w:t>e</w:t>
      </w:r>
      <w:r w:rsidRPr="00076FC8">
        <w:rPr>
          <w:spacing w:val="2"/>
          <w:sz w:val="21"/>
          <w:szCs w:val="21"/>
        </w:rPr>
        <w:t>e</w:t>
      </w:r>
      <w:r w:rsidRPr="00076FC8">
        <w:rPr>
          <w:spacing w:val="-4"/>
          <w:sz w:val="21"/>
          <w:szCs w:val="21"/>
        </w:rPr>
        <w:t>p</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
          <w:sz w:val="21"/>
          <w:szCs w:val="21"/>
        </w:rPr>
        <w:t>C</w:t>
      </w:r>
      <w:r w:rsidRPr="00076FC8">
        <w:rPr>
          <w:spacing w:val="7"/>
          <w:sz w:val="21"/>
          <w:szCs w:val="21"/>
        </w:rPr>
        <w:t>a</w:t>
      </w:r>
      <w:r w:rsidRPr="00076FC8">
        <w:rPr>
          <w:spacing w:val="-4"/>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14"/>
          <w:sz w:val="21"/>
          <w:szCs w:val="21"/>
        </w:rPr>
        <w:t xml:space="preserve"> </w:t>
      </w:r>
      <w:r w:rsidRPr="00076FC8">
        <w:rPr>
          <w:spacing w:val="-3"/>
          <w:sz w:val="21"/>
          <w:szCs w:val="21"/>
        </w:rPr>
        <w:t>A</w:t>
      </w:r>
      <w:r w:rsidRPr="00076FC8">
        <w:rPr>
          <w:spacing w:val="-2"/>
          <w:sz w:val="21"/>
          <w:szCs w:val="21"/>
        </w:rPr>
        <w:t>cc</w:t>
      </w:r>
      <w:r w:rsidRPr="00076FC8">
        <w:rPr>
          <w:spacing w:val="-4"/>
          <w:sz w:val="21"/>
          <w:szCs w:val="21"/>
        </w:rPr>
        <w:t>ou</w:t>
      </w:r>
      <w:r w:rsidRPr="00076FC8">
        <w:rPr>
          <w:sz w:val="21"/>
          <w:szCs w:val="21"/>
        </w:rPr>
        <w:t>n</w:t>
      </w:r>
      <w:r w:rsidRPr="00076FC8">
        <w:rPr>
          <w:spacing w:val="-1"/>
          <w:sz w:val="21"/>
          <w:szCs w:val="21"/>
        </w:rPr>
        <w:t>t</w:t>
      </w:r>
      <w:r w:rsidRPr="00076FC8">
        <w:rPr>
          <w:sz w:val="21"/>
          <w:szCs w:val="21"/>
        </w:rPr>
        <w:t>s</w:t>
      </w:r>
      <w:r w:rsidRPr="00076FC8">
        <w:rPr>
          <w:spacing w:val="14"/>
          <w:sz w:val="21"/>
          <w:szCs w:val="21"/>
        </w:rPr>
        <w:t xml:space="preserve"> </w:t>
      </w:r>
      <w:r w:rsidRPr="00076FC8">
        <w:rPr>
          <w:spacing w:val="-4"/>
          <w:sz w:val="21"/>
          <w:szCs w:val="21"/>
        </w:rPr>
        <w:t>un</w:t>
      </w:r>
      <w:r w:rsidRPr="00076FC8">
        <w:rPr>
          <w:sz w:val="21"/>
          <w:szCs w:val="21"/>
        </w:rPr>
        <w:t>d</w:t>
      </w:r>
      <w:r w:rsidRPr="00076FC8">
        <w:rPr>
          <w:spacing w:val="-1"/>
          <w:sz w:val="21"/>
          <w:szCs w:val="21"/>
        </w:rPr>
        <w:t>i</w:t>
      </w:r>
      <w:r w:rsidRPr="00076FC8">
        <w:rPr>
          <w:sz w:val="21"/>
          <w:szCs w:val="21"/>
        </w:rPr>
        <w:t>s</w:t>
      </w:r>
      <w:r w:rsidRPr="00076FC8">
        <w:rPr>
          <w:spacing w:val="-1"/>
          <w:sz w:val="21"/>
          <w:szCs w:val="21"/>
        </w:rPr>
        <w:t>t</w:t>
      </w:r>
      <w:r w:rsidRPr="00076FC8">
        <w:rPr>
          <w:spacing w:val="-4"/>
          <w:sz w:val="21"/>
          <w:szCs w:val="21"/>
        </w:rPr>
        <w:t>u</w:t>
      </w:r>
      <w:r w:rsidRPr="00076FC8">
        <w:rPr>
          <w:spacing w:val="2"/>
          <w:sz w:val="21"/>
          <w:szCs w:val="21"/>
        </w:rPr>
        <w:t>r</w:t>
      </w:r>
      <w:r w:rsidRPr="00076FC8">
        <w:rPr>
          <w:spacing w:val="5"/>
          <w:sz w:val="21"/>
          <w:szCs w:val="21"/>
        </w:rPr>
        <w:t>b</w:t>
      </w:r>
      <w:r w:rsidRPr="00076FC8">
        <w:rPr>
          <w:spacing w:val="-2"/>
          <w:sz w:val="21"/>
          <w:szCs w:val="21"/>
        </w:rPr>
        <w:t>e</w:t>
      </w:r>
      <w:r w:rsidRPr="00076FC8">
        <w:rPr>
          <w:spacing w:val="-4"/>
          <w:sz w:val="21"/>
          <w:szCs w:val="21"/>
        </w:rPr>
        <w:t>d</w:t>
      </w:r>
      <w:r w:rsidRPr="00076FC8">
        <w:rPr>
          <w:sz w:val="21"/>
          <w:szCs w:val="21"/>
        </w:rPr>
        <w:t>.</w:t>
      </w:r>
    </w:p>
    <w:p w:rsidR="00425220" w:rsidRPr="00076FC8" w:rsidRDefault="00425220">
      <w:pPr>
        <w:spacing w:before="10" w:line="200" w:lineRule="exact"/>
      </w:pPr>
    </w:p>
    <w:p w:rsidR="00425220" w:rsidRPr="00076FC8" w:rsidRDefault="00856FB7">
      <w:pPr>
        <w:ind w:left="1879" w:right="4816"/>
        <w:jc w:val="both"/>
        <w:rPr>
          <w:rFonts w:eastAsia="Arial"/>
        </w:rPr>
      </w:pPr>
      <w:r w:rsidRPr="00076FC8">
        <w:rPr>
          <w:rFonts w:eastAsia="Arial"/>
          <w:b/>
          <w:spacing w:val="-1"/>
        </w:rPr>
        <w:t>C</w:t>
      </w:r>
      <w:r w:rsidRPr="00076FC8">
        <w:rPr>
          <w:rFonts w:eastAsia="Arial"/>
          <w:b/>
        </w:rPr>
        <w:t>.</w:t>
      </w:r>
      <w:r w:rsidRPr="00076FC8">
        <w:rPr>
          <w:rFonts w:eastAsia="Arial"/>
          <w:b/>
          <w:spacing w:val="-1"/>
        </w:rPr>
        <w:t xml:space="preserve"> </w:t>
      </w:r>
      <w:r w:rsidRPr="00076FC8">
        <w:rPr>
          <w:rFonts w:eastAsia="Arial"/>
          <w:b/>
          <w:spacing w:val="2"/>
        </w:rPr>
        <w:t>In</w:t>
      </w:r>
      <w:r w:rsidRPr="00076FC8">
        <w:rPr>
          <w:rFonts w:eastAsia="Arial"/>
          <w:b/>
        </w:rPr>
        <w:t>t</w:t>
      </w:r>
      <w:r w:rsidRPr="00076FC8">
        <w:rPr>
          <w:rFonts w:eastAsia="Arial"/>
          <w:b/>
          <w:spacing w:val="3"/>
        </w:rPr>
        <w:t>e</w:t>
      </w:r>
      <w:r w:rsidRPr="00076FC8">
        <w:rPr>
          <w:rFonts w:eastAsia="Arial"/>
          <w:b/>
          <w:spacing w:val="-1"/>
        </w:rPr>
        <w:t>res</w:t>
      </w:r>
      <w:r w:rsidRPr="00076FC8">
        <w:rPr>
          <w:rFonts w:eastAsia="Arial"/>
          <w:b/>
        </w:rPr>
        <w:t>t</w:t>
      </w:r>
      <w:r w:rsidRPr="00076FC8">
        <w:rPr>
          <w:rFonts w:eastAsia="Arial"/>
          <w:b/>
          <w:spacing w:val="-7"/>
        </w:rPr>
        <w:t xml:space="preserve"> </w:t>
      </w:r>
      <w:r w:rsidRPr="00076FC8">
        <w:rPr>
          <w:rFonts w:eastAsia="Arial"/>
          <w:b/>
          <w:spacing w:val="2"/>
        </w:rPr>
        <w:t>o</w:t>
      </w:r>
      <w:r w:rsidRPr="00076FC8">
        <w:rPr>
          <w:rFonts w:eastAsia="Arial"/>
          <w:b/>
        </w:rPr>
        <w:t>n</w:t>
      </w:r>
      <w:r w:rsidRPr="00076FC8">
        <w:rPr>
          <w:rFonts w:eastAsia="Arial"/>
          <w:b/>
          <w:spacing w:val="-5"/>
        </w:rPr>
        <w:t xml:space="preserve"> </w:t>
      </w:r>
      <w:r w:rsidRPr="00076FC8">
        <w:rPr>
          <w:rFonts w:eastAsia="Arial"/>
          <w:b/>
          <w:spacing w:val="-1"/>
        </w:rPr>
        <w:t>C</w:t>
      </w:r>
      <w:r w:rsidRPr="00076FC8">
        <w:rPr>
          <w:rFonts w:eastAsia="Arial"/>
          <w:b/>
          <w:spacing w:val="3"/>
        </w:rPr>
        <w:t>a</w:t>
      </w:r>
      <w:r w:rsidRPr="00076FC8">
        <w:rPr>
          <w:rFonts w:eastAsia="Arial"/>
          <w:b/>
          <w:spacing w:val="2"/>
        </w:rPr>
        <w:t>pi</w:t>
      </w:r>
      <w:r w:rsidRPr="00076FC8">
        <w:rPr>
          <w:rFonts w:eastAsia="Arial"/>
          <w:b/>
          <w:spacing w:val="-4"/>
        </w:rPr>
        <w:t>t</w:t>
      </w:r>
      <w:r w:rsidRPr="00076FC8">
        <w:rPr>
          <w:rFonts w:eastAsia="Arial"/>
          <w:b/>
          <w:spacing w:val="3"/>
        </w:rPr>
        <w:t>a</w:t>
      </w:r>
      <w:r w:rsidRPr="00076FC8">
        <w:rPr>
          <w:rFonts w:eastAsia="Arial"/>
          <w:b/>
          <w:spacing w:val="2"/>
        </w:rPr>
        <w:t>l</w:t>
      </w:r>
      <w:r w:rsidRPr="00076FC8">
        <w:rPr>
          <w:rFonts w:eastAsia="Arial"/>
          <w:b/>
        </w:rPr>
        <w:t>,</w:t>
      </w:r>
      <w:r w:rsidRPr="00076FC8">
        <w:rPr>
          <w:rFonts w:eastAsia="Arial"/>
          <w:b/>
          <w:spacing w:val="-6"/>
        </w:rPr>
        <w:t xml:space="preserve"> </w:t>
      </w:r>
      <w:r w:rsidRPr="00076FC8">
        <w:rPr>
          <w:rFonts w:eastAsia="Arial"/>
          <w:b/>
          <w:spacing w:val="-1"/>
        </w:rPr>
        <w:t>D</w:t>
      </w:r>
      <w:r w:rsidRPr="00076FC8">
        <w:rPr>
          <w:rFonts w:eastAsia="Arial"/>
          <w:b/>
          <w:spacing w:val="3"/>
        </w:rPr>
        <w:t>r</w:t>
      </w:r>
      <w:r w:rsidRPr="00076FC8">
        <w:rPr>
          <w:rFonts w:eastAsia="Arial"/>
          <w:b/>
          <w:spacing w:val="-1"/>
        </w:rPr>
        <w:t>a</w:t>
      </w:r>
      <w:r w:rsidRPr="00076FC8">
        <w:rPr>
          <w:rFonts w:eastAsia="Arial"/>
          <w:b/>
          <w:spacing w:val="2"/>
        </w:rPr>
        <w:t>wi</w:t>
      </w:r>
      <w:r w:rsidRPr="00076FC8">
        <w:rPr>
          <w:rFonts w:eastAsia="Arial"/>
          <w:b/>
          <w:spacing w:val="7"/>
        </w:rPr>
        <w:t>n</w:t>
      </w:r>
      <w:r w:rsidRPr="00076FC8">
        <w:rPr>
          <w:rFonts w:eastAsia="Arial"/>
          <w:b/>
          <w:spacing w:val="2"/>
        </w:rPr>
        <w:t>g</w:t>
      </w:r>
      <w:r w:rsidRPr="00076FC8">
        <w:rPr>
          <w:rFonts w:eastAsia="Arial"/>
          <w:b/>
        </w:rPr>
        <w:t>s</w:t>
      </w:r>
      <w:r w:rsidRPr="00076FC8">
        <w:rPr>
          <w:rFonts w:eastAsia="Arial"/>
          <w:b/>
          <w:spacing w:val="-9"/>
        </w:rPr>
        <w:t xml:space="preserve"> </w:t>
      </w:r>
      <w:r w:rsidRPr="00076FC8">
        <w:rPr>
          <w:rFonts w:eastAsia="Arial"/>
          <w:b/>
          <w:spacing w:val="-1"/>
        </w:rPr>
        <w:t>a</w:t>
      </w:r>
      <w:r w:rsidRPr="00076FC8">
        <w:rPr>
          <w:rFonts w:eastAsia="Arial"/>
          <w:b/>
          <w:spacing w:val="7"/>
        </w:rPr>
        <w:t>n</w:t>
      </w:r>
      <w:r w:rsidRPr="00076FC8">
        <w:rPr>
          <w:rFonts w:eastAsia="Arial"/>
          <w:b/>
        </w:rPr>
        <w:t>d</w:t>
      </w:r>
      <w:r w:rsidRPr="00076FC8">
        <w:rPr>
          <w:rFonts w:eastAsia="Arial"/>
          <w:b/>
          <w:spacing w:val="-10"/>
        </w:rPr>
        <w:t xml:space="preserve"> </w:t>
      </w:r>
      <w:r w:rsidRPr="00076FC8">
        <w:rPr>
          <w:rFonts w:eastAsia="Arial"/>
          <w:b/>
          <w:spacing w:val="2"/>
        </w:rPr>
        <w:t>L</w:t>
      </w:r>
      <w:r w:rsidRPr="00076FC8">
        <w:rPr>
          <w:rFonts w:eastAsia="Arial"/>
          <w:b/>
          <w:spacing w:val="7"/>
        </w:rPr>
        <w:t>o</w:t>
      </w:r>
      <w:r w:rsidRPr="00076FC8">
        <w:rPr>
          <w:rFonts w:eastAsia="Arial"/>
          <w:b/>
          <w:spacing w:val="-1"/>
        </w:rPr>
        <w:t>a</w:t>
      </w:r>
      <w:r w:rsidRPr="00076FC8">
        <w:rPr>
          <w:rFonts w:eastAsia="Arial"/>
          <w:b/>
          <w:spacing w:val="2"/>
        </w:rPr>
        <w:t>n</w:t>
      </w:r>
      <w:r w:rsidRPr="00076FC8">
        <w:rPr>
          <w:rFonts w:eastAsia="Arial"/>
          <w:b/>
        </w:rPr>
        <w:t>s</w:t>
      </w:r>
      <w:r w:rsidRPr="00076FC8">
        <w:rPr>
          <w:rFonts w:eastAsia="Arial"/>
          <w:b/>
          <w:spacing w:val="-9"/>
        </w:rPr>
        <w:t xml:space="preserve"> </w:t>
      </w:r>
      <w:r w:rsidRPr="00076FC8">
        <w:rPr>
          <w:rFonts w:eastAsia="Arial"/>
          <w:b/>
          <w:spacing w:val="5"/>
        </w:rPr>
        <w:t>f</w:t>
      </w:r>
      <w:r w:rsidRPr="00076FC8">
        <w:rPr>
          <w:rFonts w:eastAsia="Arial"/>
          <w:b/>
          <w:spacing w:val="-1"/>
        </w:rPr>
        <w:t>r</w:t>
      </w:r>
      <w:r w:rsidRPr="00076FC8">
        <w:rPr>
          <w:rFonts w:eastAsia="Arial"/>
          <w:b/>
          <w:spacing w:val="2"/>
        </w:rPr>
        <w:t>o</w:t>
      </w:r>
      <w:r w:rsidRPr="00076FC8">
        <w:rPr>
          <w:rFonts w:eastAsia="Arial"/>
          <w:b/>
        </w:rPr>
        <w:t>m</w:t>
      </w:r>
      <w:r w:rsidRPr="00076FC8">
        <w:rPr>
          <w:rFonts w:eastAsia="Arial"/>
          <w:b/>
          <w:spacing w:val="-9"/>
        </w:rPr>
        <w:t xml:space="preserve"> </w:t>
      </w:r>
      <w:r w:rsidRPr="00076FC8">
        <w:rPr>
          <w:rFonts w:eastAsia="Arial"/>
          <w:b/>
          <w:spacing w:val="5"/>
        </w:rPr>
        <w:t>P</w:t>
      </w:r>
      <w:r w:rsidRPr="00076FC8">
        <w:rPr>
          <w:rFonts w:eastAsia="Arial"/>
          <w:b/>
          <w:spacing w:val="-1"/>
        </w:rPr>
        <w:t>ar</w:t>
      </w:r>
      <w:r w:rsidRPr="00076FC8">
        <w:rPr>
          <w:rFonts w:eastAsia="Arial"/>
          <w:b/>
        </w:rPr>
        <w:t>t</w:t>
      </w:r>
      <w:r w:rsidRPr="00076FC8">
        <w:rPr>
          <w:rFonts w:eastAsia="Arial"/>
          <w:b/>
          <w:spacing w:val="7"/>
        </w:rPr>
        <w:t>n</w:t>
      </w:r>
      <w:r w:rsidRPr="00076FC8">
        <w:rPr>
          <w:rFonts w:eastAsia="Arial"/>
          <w:b/>
          <w:spacing w:val="-1"/>
        </w:rPr>
        <w:t>er</w:t>
      </w:r>
      <w:r w:rsidRPr="00076FC8">
        <w:rPr>
          <w:rFonts w:eastAsia="Arial"/>
          <w:b/>
        </w:rPr>
        <w:t>s</w:t>
      </w:r>
    </w:p>
    <w:p w:rsidR="00425220" w:rsidRPr="00076FC8" w:rsidRDefault="00856FB7">
      <w:pPr>
        <w:spacing w:before="88" w:line="249" w:lineRule="auto"/>
        <w:ind w:left="1879" w:right="1621"/>
        <w:jc w:val="both"/>
        <w:rPr>
          <w:sz w:val="21"/>
          <w:szCs w:val="21"/>
        </w:rPr>
      </w:pPr>
      <w:r w:rsidRPr="00076FC8">
        <w:rPr>
          <w:spacing w:val="-3"/>
          <w:sz w:val="21"/>
          <w:szCs w:val="21"/>
        </w:rPr>
        <w:t>I</w:t>
      </w:r>
      <w:r w:rsidRPr="00076FC8">
        <w:rPr>
          <w:sz w:val="21"/>
          <w:szCs w:val="21"/>
        </w:rPr>
        <w:t>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2"/>
          <w:sz w:val="21"/>
          <w:szCs w:val="21"/>
        </w:rPr>
        <w:t>a</w:t>
      </w:r>
      <w:r w:rsidRPr="00076FC8">
        <w:rPr>
          <w:sz w:val="21"/>
          <w:szCs w:val="21"/>
        </w:rPr>
        <w:t>n</w:t>
      </w:r>
      <w:r w:rsidRPr="00076FC8">
        <w:rPr>
          <w:spacing w:val="10"/>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w:t>
      </w:r>
      <w:r w:rsidRPr="00076FC8">
        <w:rPr>
          <w:spacing w:val="-2"/>
          <w:sz w:val="21"/>
          <w:szCs w:val="21"/>
        </w:rPr>
        <w:t>ee</w:t>
      </w:r>
      <w:r w:rsidRPr="00076FC8">
        <w:rPr>
          <w:spacing w:val="-5"/>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4"/>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2"/>
          <w:sz w:val="21"/>
          <w:szCs w:val="21"/>
        </w:rPr>
        <w:t>a</w:t>
      </w:r>
      <w:r w:rsidRPr="00076FC8">
        <w:rPr>
          <w:spacing w:val="-1"/>
          <w:sz w:val="21"/>
          <w:szCs w:val="21"/>
        </w:rPr>
        <w:t>ll</w:t>
      </w:r>
      <w:r w:rsidRPr="00076FC8">
        <w:rPr>
          <w:spacing w:val="-4"/>
          <w:sz w:val="21"/>
          <w:szCs w:val="21"/>
        </w:rPr>
        <w:t>o</w:t>
      </w:r>
      <w:r w:rsidRPr="00076FC8">
        <w:rPr>
          <w:sz w:val="21"/>
          <w:szCs w:val="21"/>
        </w:rPr>
        <w:t>w</w:t>
      </w:r>
      <w:r w:rsidRPr="00076FC8">
        <w:rPr>
          <w:spacing w:val="11"/>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er</w:t>
      </w:r>
      <w:r w:rsidRPr="00076FC8">
        <w:rPr>
          <w:spacing w:val="-2"/>
          <w:sz w:val="21"/>
          <w:szCs w:val="21"/>
        </w:rPr>
        <w:t>e</w:t>
      </w:r>
      <w:r w:rsidRPr="00076FC8">
        <w:rPr>
          <w:sz w:val="21"/>
          <w:szCs w:val="21"/>
        </w:rPr>
        <w:t>st</w:t>
      </w:r>
      <w:r w:rsidRPr="00076FC8">
        <w:rPr>
          <w:spacing w:val="4"/>
          <w:sz w:val="21"/>
          <w:szCs w:val="21"/>
        </w:rPr>
        <w:t xml:space="preserve"> </w:t>
      </w:r>
      <w:r w:rsidRPr="00076FC8">
        <w:rPr>
          <w:sz w:val="21"/>
          <w:szCs w:val="21"/>
        </w:rPr>
        <w:t xml:space="preserve">on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pacing w:val="-1"/>
          <w:sz w:val="21"/>
          <w:szCs w:val="21"/>
        </w:rPr>
        <w:t>l</w:t>
      </w:r>
      <w:r w:rsidRPr="00076FC8">
        <w:rPr>
          <w:sz w:val="21"/>
          <w:szCs w:val="21"/>
        </w:rPr>
        <w:t>,</w:t>
      </w:r>
      <w:r w:rsidRPr="00076FC8">
        <w:rPr>
          <w:spacing w:val="10"/>
          <w:sz w:val="21"/>
          <w:szCs w:val="21"/>
        </w:rPr>
        <w:t xml:space="preserve"> </w:t>
      </w:r>
      <w:r w:rsidRPr="00076FC8">
        <w:rPr>
          <w:spacing w:val="4"/>
          <w:sz w:val="21"/>
          <w:szCs w:val="21"/>
        </w:rPr>
        <w:t>l</w:t>
      </w:r>
      <w:r w:rsidRPr="00076FC8">
        <w:rPr>
          <w:spacing w:val="-4"/>
          <w:sz w:val="21"/>
          <w:szCs w:val="21"/>
        </w:rPr>
        <w:t>o</w:t>
      </w:r>
      <w:r w:rsidRPr="00076FC8">
        <w:rPr>
          <w:spacing w:val="2"/>
          <w:sz w:val="21"/>
          <w:szCs w:val="21"/>
        </w:rPr>
        <w:t>a</w:t>
      </w:r>
      <w:r w:rsidRPr="00076FC8">
        <w:rPr>
          <w:sz w:val="21"/>
          <w:szCs w:val="21"/>
        </w:rPr>
        <w:t xml:space="preserve">n </w:t>
      </w:r>
      <w:r w:rsidRPr="00076FC8">
        <w:rPr>
          <w:spacing w:val="2"/>
          <w:sz w:val="21"/>
          <w:szCs w:val="21"/>
        </w:rPr>
        <w:t>a</w:t>
      </w:r>
      <w:r w:rsidRPr="00076FC8">
        <w:rPr>
          <w:sz w:val="21"/>
          <w:szCs w:val="21"/>
        </w:rPr>
        <w:t>nd</w:t>
      </w:r>
      <w:r w:rsidRPr="00076FC8">
        <w:rPr>
          <w:spacing w:val="5"/>
          <w:sz w:val="21"/>
          <w:szCs w:val="21"/>
        </w:rPr>
        <w:t xml:space="preserve"> </w:t>
      </w:r>
      <w:r w:rsidRPr="00076FC8">
        <w:rPr>
          <w:spacing w:val="-4"/>
          <w:sz w:val="21"/>
          <w:szCs w:val="21"/>
        </w:rPr>
        <w:t>d</w:t>
      </w:r>
      <w:r w:rsidRPr="00076FC8">
        <w:rPr>
          <w:spacing w:val="2"/>
          <w:sz w:val="21"/>
          <w:szCs w:val="21"/>
        </w:rPr>
        <w:t>ra</w:t>
      </w:r>
      <w:r w:rsidRPr="00076FC8">
        <w:rPr>
          <w:spacing w:val="1"/>
          <w:sz w:val="21"/>
          <w:szCs w:val="21"/>
        </w:rPr>
        <w:t>w</w:t>
      </w:r>
      <w:r w:rsidRPr="00076FC8">
        <w:rPr>
          <w:spacing w:val="-1"/>
          <w:sz w:val="21"/>
          <w:szCs w:val="21"/>
        </w:rPr>
        <w:t>i</w:t>
      </w:r>
      <w:r w:rsidRPr="00076FC8">
        <w:rPr>
          <w:spacing w:val="-4"/>
          <w:sz w:val="21"/>
          <w:szCs w:val="21"/>
        </w:rPr>
        <w:t>ng</w:t>
      </w:r>
      <w:r w:rsidRPr="00076FC8">
        <w:rPr>
          <w:sz w:val="21"/>
          <w:szCs w:val="21"/>
        </w:rPr>
        <w:t>s,</w:t>
      </w:r>
      <w:r w:rsidRPr="00076FC8">
        <w:rPr>
          <w:spacing w:val="10"/>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e</w:t>
      </w:r>
      <w:r w:rsidRPr="00076FC8">
        <w:rPr>
          <w:spacing w:val="7"/>
          <w:sz w:val="21"/>
          <w:szCs w:val="21"/>
        </w:rPr>
        <w:t>r</w:t>
      </w:r>
      <w:r w:rsidRPr="00076FC8">
        <w:rPr>
          <w:spacing w:val="-2"/>
          <w:sz w:val="21"/>
          <w:szCs w:val="21"/>
        </w:rPr>
        <w:t>e</w:t>
      </w:r>
      <w:r w:rsidRPr="00076FC8">
        <w:rPr>
          <w:sz w:val="21"/>
          <w:szCs w:val="21"/>
        </w:rPr>
        <w:t>st</w:t>
      </w:r>
      <w:r w:rsidRPr="00076FC8">
        <w:rPr>
          <w:spacing w:val="4"/>
          <w:sz w:val="21"/>
          <w:szCs w:val="21"/>
        </w:rPr>
        <w:t xml:space="preserve"> </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2"/>
          <w:sz w:val="21"/>
          <w:szCs w:val="21"/>
        </w:rPr>
        <w:t>c</w:t>
      </w:r>
      <w:r w:rsidRPr="00076FC8">
        <w:rPr>
          <w:spacing w:val="2"/>
          <w:sz w:val="21"/>
          <w:szCs w:val="21"/>
        </w:rPr>
        <w:t>a</w:t>
      </w:r>
      <w:r w:rsidRPr="00076FC8">
        <w:rPr>
          <w:spacing w:val="-1"/>
          <w:sz w:val="21"/>
          <w:szCs w:val="21"/>
        </w:rPr>
        <w:t>l</w:t>
      </w:r>
      <w:r w:rsidRPr="00076FC8">
        <w:rPr>
          <w:spacing w:val="-2"/>
          <w:sz w:val="21"/>
          <w:szCs w:val="21"/>
        </w:rPr>
        <w:t>c</w:t>
      </w:r>
      <w:r w:rsidRPr="00076FC8">
        <w:rPr>
          <w:sz w:val="21"/>
          <w:szCs w:val="21"/>
        </w:rPr>
        <w:t>u</w:t>
      </w:r>
      <w:r w:rsidRPr="00076FC8">
        <w:rPr>
          <w:spacing w:val="-1"/>
          <w:sz w:val="21"/>
          <w:szCs w:val="21"/>
        </w:rPr>
        <w:t>l</w:t>
      </w:r>
      <w:r w:rsidRPr="00076FC8">
        <w:rPr>
          <w:spacing w:val="2"/>
          <w:sz w:val="21"/>
          <w:szCs w:val="21"/>
        </w:rPr>
        <w:t>a</w:t>
      </w:r>
      <w:r w:rsidRPr="00076FC8">
        <w:rPr>
          <w:spacing w:val="-1"/>
          <w:sz w:val="21"/>
          <w:szCs w:val="21"/>
        </w:rPr>
        <w:t>t</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2"/>
          <w:sz w:val="21"/>
          <w:szCs w:val="21"/>
        </w:rPr>
        <w:t>a</w:t>
      </w:r>
      <w:r w:rsidRPr="00076FC8">
        <w:rPr>
          <w:sz w:val="21"/>
          <w:szCs w:val="21"/>
        </w:rPr>
        <w:t>t</w:t>
      </w:r>
      <w:r w:rsidRPr="00076FC8">
        <w:rPr>
          <w:spacing w:val="5"/>
          <w:sz w:val="21"/>
          <w:szCs w:val="21"/>
        </w:rPr>
        <w:t xml:space="preserve"> </w:t>
      </w:r>
      <w:r w:rsidRPr="00076FC8">
        <w:rPr>
          <w:sz w:val="21"/>
          <w:szCs w:val="21"/>
        </w:rPr>
        <w:t>a</w:t>
      </w:r>
      <w:r w:rsidRPr="00076FC8">
        <w:rPr>
          <w:spacing w:val="7"/>
          <w:sz w:val="21"/>
          <w:szCs w:val="21"/>
        </w:rPr>
        <w:t xml:space="preserve"> r</w:t>
      </w:r>
      <w:r w:rsidRPr="00076FC8">
        <w:rPr>
          <w:spacing w:val="2"/>
          <w:sz w:val="21"/>
          <w:szCs w:val="21"/>
        </w:rPr>
        <w:t>a</w:t>
      </w:r>
      <w:r w:rsidRPr="00076FC8">
        <w:rPr>
          <w:spacing w:val="-1"/>
          <w:sz w:val="21"/>
          <w:szCs w:val="21"/>
        </w:rPr>
        <w:t>t</w:t>
      </w:r>
      <w:r w:rsidRPr="00076FC8">
        <w:rPr>
          <w:sz w:val="21"/>
          <w:szCs w:val="21"/>
        </w:rPr>
        <w:t>e s</w:t>
      </w:r>
      <w:r w:rsidRPr="00076FC8">
        <w:rPr>
          <w:spacing w:val="-4"/>
          <w:sz w:val="21"/>
          <w:szCs w:val="21"/>
        </w:rPr>
        <w:t>p</w:t>
      </w:r>
      <w:r w:rsidRPr="00076FC8">
        <w:rPr>
          <w:spacing w:val="2"/>
          <w:sz w:val="21"/>
          <w:szCs w:val="21"/>
        </w:rPr>
        <w:t>e</w:t>
      </w:r>
      <w:r w:rsidRPr="00076FC8">
        <w:rPr>
          <w:spacing w:val="-2"/>
          <w:sz w:val="21"/>
          <w:szCs w:val="21"/>
        </w:rPr>
        <w:t>c</w:t>
      </w:r>
      <w:r w:rsidRPr="00076FC8">
        <w:rPr>
          <w:spacing w:val="-1"/>
          <w:sz w:val="21"/>
          <w:szCs w:val="21"/>
        </w:rPr>
        <w:t>i</w:t>
      </w:r>
      <w:r w:rsidRPr="00076FC8">
        <w:rPr>
          <w:spacing w:val="-3"/>
          <w:sz w:val="21"/>
          <w:szCs w:val="21"/>
        </w:rPr>
        <w:t>f</w:t>
      </w:r>
      <w:r w:rsidRPr="00076FC8">
        <w:rPr>
          <w:spacing w:val="-1"/>
          <w:sz w:val="21"/>
          <w:szCs w:val="21"/>
        </w:rPr>
        <w:t>i</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a</w:t>
      </w:r>
      <w:r w:rsidRPr="00076FC8">
        <w:rPr>
          <w:spacing w:val="-4"/>
          <w:sz w:val="21"/>
          <w:szCs w:val="21"/>
        </w:rPr>
        <w:t>g</w:t>
      </w:r>
      <w:r w:rsidRPr="00076FC8">
        <w:rPr>
          <w:spacing w:val="7"/>
          <w:sz w:val="21"/>
          <w:szCs w:val="21"/>
        </w:rPr>
        <w:t>r</w:t>
      </w:r>
      <w:r w:rsidRPr="00076FC8">
        <w:rPr>
          <w:spacing w:val="-2"/>
          <w:sz w:val="21"/>
          <w:szCs w:val="21"/>
        </w:rPr>
        <w:t>ee</w:t>
      </w:r>
      <w:r w:rsidRPr="00076FC8">
        <w:rPr>
          <w:spacing w:val="-10"/>
          <w:sz w:val="21"/>
          <w:szCs w:val="21"/>
        </w:rPr>
        <w:t>m</w:t>
      </w:r>
      <w:r w:rsidRPr="00076FC8">
        <w:rPr>
          <w:spacing w:val="-2"/>
          <w:sz w:val="21"/>
          <w:szCs w:val="21"/>
        </w:rPr>
        <w:t>e</w:t>
      </w:r>
      <w:r w:rsidRPr="00076FC8">
        <w:rPr>
          <w:spacing w:val="-4"/>
          <w:sz w:val="21"/>
          <w:szCs w:val="21"/>
        </w:rPr>
        <w:t>n</w:t>
      </w:r>
      <w:r w:rsidRPr="00076FC8">
        <w:rPr>
          <w:spacing w:val="4"/>
          <w:sz w:val="21"/>
          <w:szCs w:val="21"/>
        </w:rPr>
        <w:t>t</w:t>
      </w:r>
      <w:r w:rsidRPr="00076FC8">
        <w:rPr>
          <w:sz w:val="21"/>
          <w:szCs w:val="21"/>
        </w:rPr>
        <w:t>.</w:t>
      </w:r>
      <w:r w:rsidRPr="00076FC8">
        <w:rPr>
          <w:spacing w:val="5"/>
          <w:sz w:val="21"/>
          <w:szCs w:val="21"/>
        </w:rPr>
        <w:t xml:space="preserve"> </w:t>
      </w:r>
      <w:r w:rsidRPr="00076FC8">
        <w:rPr>
          <w:spacing w:val="-3"/>
          <w:sz w:val="21"/>
          <w:szCs w:val="21"/>
        </w:rPr>
        <w:t>I</w:t>
      </w:r>
      <w:r w:rsidRPr="00076FC8">
        <w:rPr>
          <w:sz w:val="21"/>
          <w:szCs w:val="21"/>
        </w:rPr>
        <w:t>n</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a</w:t>
      </w:r>
      <w:r w:rsidRPr="00076FC8">
        <w:rPr>
          <w:spacing w:val="5"/>
          <w:sz w:val="21"/>
          <w:szCs w:val="21"/>
        </w:rPr>
        <w:t>b</w:t>
      </w:r>
      <w:r w:rsidRPr="00076FC8">
        <w:rPr>
          <w:sz w:val="21"/>
          <w:szCs w:val="21"/>
        </w:rPr>
        <w:t>s</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e</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a</w:t>
      </w:r>
      <w:r w:rsidRPr="00076FC8">
        <w:rPr>
          <w:sz w:val="21"/>
          <w:szCs w:val="21"/>
        </w:rPr>
        <w:t>ny</w:t>
      </w:r>
      <w:r w:rsidRPr="00076FC8">
        <w:rPr>
          <w:spacing w:val="5"/>
          <w:sz w:val="21"/>
          <w:szCs w:val="21"/>
        </w:rPr>
        <w:t xml:space="preserve"> </w:t>
      </w:r>
      <w:r w:rsidRPr="00076FC8">
        <w:rPr>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5"/>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z w:val="21"/>
          <w:szCs w:val="21"/>
        </w:rPr>
        <w:t>v</w:t>
      </w:r>
      <w:r w:rsidRPr="00076FC8">
        <w:rPr>
          <w:spacing w:val="-1"/>
          <w:sz w:val="21"/>
          <w:szCs w:val="21"/>
        </w:rPr>
        <w:t>i</w:t>
      </w:r>
      <w:r w:rsidRPr="00076FC8">
        <w:rPr>
          <w:sz w:val="21"/>
          <w:szCs w:val="21"/>
        </w:rPr>
        <w:t>s</w:t>
      </w:r>
      <w:r w:rsidRPr="00076FC8">
        <w:rPr>
          <w:spacing w:val="-1"/>
          <w:sz w:val="21"/>
          <w:szCs w:val="21"/>
        </w:rPr>
        <w:t>i</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re</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9"/>
          <w:sz w:val="21"/>
          <w:szCs w:val="21"/>
        </w:rPr>
        <w:t xml:space="preserve"> </w:t>
      </w:r>
      <w:r w:rsidRPr="00076FC8">
        <w:rPr>
          <w:spacing w:val="-4"/>
          <w:sz w:val="21"/>
          <w:szCs w:val="21"/>
        </w:rPr>
        <w:t>n</w:t>
      </w:r>
      <w:r w:rsidRPr="00076FC8">
        <w:rPr>
          <w:sz w:val="21"/>
          <w:szCs w:val="21"/>
        </w:rPr>
        <w:t xml:space="preserve">o </w:t>
      </w:r>
      <w:r w:rsidRPr="00076FC8">
        <w:rPr>
          <w:spacing w:val="4"/>
          <w:sz w:val="21"/>
          <w:szCs w:val="21"/>
        </w:rPr>
        <w:t>i</w:t>
      </w:r>
      <w:r w:rsidRPr="00076FC8">
        <w:rPr>
          <w:spacing w:val="-4"/>
          <w:sz w:val="21"/>
          <w:szCs w:val="21"/>
        </w:rPr>
        <w:t>n</w:t>
      </w:r>
      <w:r w:rsidRPr="00076FC8">
        <w:rPr>
          <w:spacing w:val="-1"/>
          <w:sz w:val="21"/>
          <w:szCs w:val="21"/>
        </w:rPr>
        <w:t>t</w:t>
      </w:r>
      <w:r w:rsidRPr="00076FC8">
        <w:rPr>
          <w:spacing w:val="-2"/>
          <w:sz w:val="21"/>
          <w:szCs w:val="21"/>
        </w:rPr>
        <w:t>e</w:t>
      </w:r>
      <w:r w:rsidRPr="00076FC8">
        <w:rPr>
          <w:spacing w:val="2"/>
          <w:sz w:val="21"/>
          <w:szCs w:val="21"/>
        </w:rPr>
        <w:t>r</w:t>
      </w:r>
      <w:r w:rsidRPr="00076FC8">
        <w:rPr>
          <w:spacing w:val="-2"/>
          <w:sz w:val="21"/>
          <w:szCs w:val="21"/>
        </w:rPr>
        <w:t>e</w:t>
      </w:r>
      <w:r w:rsidRPr="00076FC8">
        <w:rPr>
          <w:spacing w:val="4"/>
          <w:sz w:val="21"/>
          <w:szCs w:val="21"/>
        </w:rPr>
        <w:t>s</w:t>
      </w:r>
      <w:r w:rsidRPr="00076FC8">
        <w:rPr>
          <w:sz w:val="21"/>
          <w:szCs w:val="21"/>
        </w:rPr>
        <w:t>t</w:t>
      </w:r>
      <w:r w:rsidRPr="00076FC8">
        <w:rPr>
          <w:spacing w:val="9"/>
          <w:sz w:val="21"/>
          <w:szCs w:val="21"/>
        </w:rPr>
        <w:t xml:space="preserve"> </w:t>
      </w:r>
      <w:r w:rsidRPr="00076FC8">
        <w:rPr>
          <w:spacing w:val="-3"/>
          <w:sz w:val="21"/>
          <w:szCs w:val="21"/>
        </w:rPr>
        <w:t>w</w:t>
      </w:r>
      <w:r w:rsidRPr="00076FC8">
        <w:rPr>
          <w:spacing w:val="-1"/>
          <w:sz w:val="21"/>
          <w:szCs w:val="21"/>
        </w:rPr>
        <w:t>il</w:t>
      </w:r>
      <w:r w:rsidRPr="00076FC8">
        <w:rPr>
          <w:sz w:val="21"/>
          <w:szCs w:val="21"/>
        </w:rPr>
        <w:t>l</w:t>
      </w:r>
      <w:r w:rsidRPr="00076FC8">
        <w:rPr>
          <w:spacing w:val="5"/>
          <w:sz w:val="21"/>
          <w:szCs w:val="21"/>
        </w:rPr>
        <w:t xml:space="preserve"> </w:t>
      </w:r>
      <w:r w:rsidRPr="00076FC8">
        <w:rPr>
          <w:sz w:val="21"/>
          <w:szCs w:val="21"/>
        </w:rPr>
        <w:t xml:space="preserve">be </w:t>
      </w:r>
      <w:r w:rsidRPr="00076FC8">
        <w:rPr>
          <w:spacing w:val="2"/>
          <w:sz w:val="21"/>
          <w:szCs w:val="21"/>
        </w:rPr>
        <w:t>a</w:t>
      </w:r>
      <w:r w:rsidRPr="00076FC8">
        <w:rPr>
          <w:spacing w:val="-1"/>
          <w:sz w:val="21"/>
          <w:szCs w:val="21"/>
        </w:rPr>
        <w:t>l</w:t>
      </w:r>
      <w:r w:rsidRPr="00076FC8">
        <w:rPr>
          <w:spacing w:val="4"/>
          <w:sz w:val="21"/>
          <w:szCs w:val="21"/>
        </w:rPr>
        <w:t>l</w:t>
      </w:r>
      <w:r w:rsidRPr="00076FC8">
        <w:rPr>
          <w:spacing w:val="-4"/>
          <w:sz w:val="21"/>
          <w:szCs w:val="21"/>
        </w:rPr>
        <w:t>o</w:t>
      </w:r>
      <w:r w:rsidRPr="00076FC8">
        <w:rPr>
          <w:spacing w:val="-3"/>
          <w:sz w:val="21"/>
          <w:szCs w:val="21"/>
        </w:rPr>
        <w:t>w</w:t>
      </w:r>
      <w:r w:rsidRPr="00076FC8">
        <w:rPr>
          <w:spacing w:val="-2"/>
          <w:sz w:val="21"/>
          <w:szCs w:val="21"/>
        </w:rPr>
        <w:t>e</w:t>
      </w:r>
      <w:r w:rsidRPr="00076FC8">
        <w:rPr>
          <w:spacing w:val="-4"/>
          <w:sz w:val="21"/>
          <w:szCs w:val="21"/>
        </w:rPr>
        <w:t>d</w:t>
      </w:r>
      <w:r w:rsidRPr="00076FC8">
        <w:rPr>
          <w:spacing w:val="-1"/>
          <w:sz w:val="21"/>
          <w:szCs w:val="21"/>
        </w:rPr>
        <w:t>/</w:t>
      </w:r>
      <w:r w:rsidRPr="00076FC8">
        <w:rPr>
          <w:spacing w:val="2"/>
          <w:sz w:val="21"/>
          <w:szCs w:val="21"/>
        </w:rPr>
        <w:t>c</w:t>
      </w:r>
      <w:r w:rsidRPr="00076FC8">
        <w:rPr>
          <w:spacing w:val="-4"/>
          <w:sz w:val="21"/>
          <w:szCs w:val="21"/>
        </w:rPr>
        <w:t>h</w:t>
      </w:r>
      <w:r w:rsidRPr="00076FC8">
        <w:rPr>
          <w:spacing w:val="2"/>
          <w:sz w:val="21"/>
          <w:szCs w:val="21"/>
        </w:rPr>
        <w:t>a</w:t>
      </w:r>
      <w:r w:rsidRPr="00076FC8">
        <w:rPr>
          <w:spacing w:val="-3"/>
          <w:sz w:val="21"/>
          <w:szCs w:val="21"/>
        </w:rPr>
        <w:t>r</w:t>
      </w:r>
      <w:r w:rsidRPr="00076FC8">
        <w:rPr>
          <w:spacing w:val="-4"/>
          <w:sz w:val="21"/>
          <w:szCs w:val="21"/>
        </w:rPr>
        <w:t>g</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4"/>
          <w:sz w:val="21"/>
          <w:szCs w:val="21"/>
        </w:rPr>
        <w:t>o</w:t>
      </w:r>
      <w:r w:rsidRPr="00076FC8">
        <w:rPr>
          <w:sz w:val="21"/>
          <w:szCs w:val="21"/>
        </w:rPr>
        <w:t>n</w:t>
      </w:r>
      <w:r w:rsidRPr="00076FC8">
        <w:rPr>
          <w:spacing w:val="6"/>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l</w:t>
      </w:r>
      <w:r w:rsidRPr="00076FC8">
        <w:rPr>
          <w:spacing w:val="10"/>
          <w:sz w:val="21"/>
          <w:szCs w:val="21"/>
        </w:rPr>
        <w:t xml:space="preserve"> </w:t>
      </w:r>
      <w:r w:rsidRPr="00076FC8">
        <w:rPr>
          <w:spacing w:val="2"/>
          <w:sz w:val="21"/>
          <w:szCs w:val="21"/>
        </w:rPr>
        <w:t>a</w:t>
      </w:r>
      <w:r w:rsidRPr="00076FC8">
        <w:rPr>
          <w:sz w:val="21"/>
          <w:szCs w:val="21"/>
        </w:rPr>
        <w:t>nd</w:t>
      </w:r>
      <w:r w:rsidRPr="00076FC8">
        <w:rPr>
          <w:spacing w:val="6"/>
          <w:sz w:val="21"/>
          <w:szCs w:val="21"/>
        </w:rPr>
        <w:t xml:space="preserve"> </w:t>
      </w:r>
      <w:r w:rsidRPr="00076FC8">
        <w:rPr>
          <w:spacing w:val="-4"/>
          <w:sz w:val="21"/>
          <w:szCs w:val="21"/>
        </w:rPr>
        <w:t>d</w:t>
      </w:r>
      <w:r w:rsidRPr="00076FC8">
        <w:rPr>
          <w:spacing w:val="2"/>
          <w:sz w:val="21"/>
          <w:szCs w:val="21"/>
        </w:rPr>
        <w:t>r</w:t>
      </w:r>
      <w:r w:rsidRPr="00076FC8">
        <w:rPr>
          <w:spacing w:val="7"/>
          <w:sz w:val="21"/>
          <w:szCs w:val="21"/>
        </w:rPr>
        <w:t>a</w:t>
      </w:r>
      <w:r w:rsidRPr="00076FC8">
        <w:rPr>
          <w:spacing w:val="-3"/>
          <w:sz w:val="21"/>
          <w:szCs w:val="21"/>
        </w:rPr>
        <w:t>w</w:t>
      </w:r>
      <w:r w:rsidRPr="00076FC8">
        <w:rPr>
          <w:spacing w:val="-1"/>
          <w:sz w:val="21"/>
          <w:szCs w:val="21"/>
        </w:rPr>
        <w:t>i</w:t>
      </w:r>
      <w:r w:rsidRPr="00076FC8">
        <w:rPr>
          <w:spacing w:val="-4"/>
          <w:sz w:val="21"/>
          <w:szCs w:val="21"/>
        </w:rPr>
        <w:t>ng</w:t>
      </w:r>
      <w:r w:rsidRPr="00076FC8">
        <w:rPr>
          <w:sz w:val="21"/>
          <w:szCs w:val="21"/>
        </w:rPr>
        <w:t>s</w:t>
      </w:r>
      <w:r w:rsidRPr="00076FC8">
        <w:rPr>
          <w:spacing w:val="15"/>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6"/>
          <w:sz w:val="21"/>
          <w:szCs w:val="21"/>
        </w:rPr>
        <w:t xml:space="preserve"> </w:t>
      </w:r>
      <w:r w:rsidRPr="00076FC8">
        <w:rPr>
          <w:spacing w:val="-1"/>
          <w:sz w:val="21"/>
          <w:szCs w:val="21"/>
        </w:rPr>
        <w:t>i</w:t>
      </w:r>
      <w:r w:rsidRPr="00076FC8">
        <w:rPr>
          <w:sz w:val="21"/>
          <w:szCs w:val="21"/>
        </w:rPr>
        <w:t>n</w:t>
      </w:r>
      <w:r w:rsidRPr="00076FC8">
        <w:rPr>
          <w:spacing w:val="-1"/>
          <w:sz w:val="21"/>
          <w:szCs w:val="21"/>
        </w:rPr>
        <w:t>t</w:t>
      </w:r>
      <w:r w:rsidRPr="00076FC8">
        <w:rPr>
          <w:spacing w:val="-2"/>
          <w:sz w:val="21"/>
          <w:szCs w:val="21"/>
        </w:rPr>
        <w:t>e</w:t>
      </w:r>
      <w:r w:rsidRPr="00076FC8">
        <w:rPr>
          <w:spacing w:val="2"/>
          <w:sz w:val="21"/>
          <w:szCs w:val="21"/>
        </w:rPr>
        <w:t>r</w:t>
      </w:r>
      <w:r w:rsidRPr="00076FC8">
        <w:rPr>
          <w:spacing w:val="-2"/>
          <w:sz w:val="21"/>
          <w:szCs w:val="21"/>
        </w:rPr>
        <w:t>e</w:t>
      </w:r>
      <w:r w:rsidRPr="00076FC8">
        <w:rPr>
          <w:sz w:val="21"/>
          <w:szCs w:val="21"/>
        </w:rPr>
        <w:t>st</w:t>
      </w:r>
      <w:r w:rsidRPr="00076FC8">
        <w:rPr>
          <w:spacing w:val="14"/>
          <w:sz w:val="21"/>
          <w:szCs w:val="21"/>
        </w:rPr>
        <w:t xml:space="preserve"> </w:t>
      </w:r>
      <w:r w:rsidRPr="00076FC8">
        <w:rPr>
          <w:spacing w:val="2"/>
          <w:sz w:val="21"/>
          <w:szCs w:val="21"/>
        </w:rPr>
        <w:t>a</w:t>
      </w:r>
      <w:r w:rsidRPr="00076FC8">
        <w:rPr>
          <w:sz w:val="21"/>
          <w:szCs w:val="21"/>
        </w:rPr>
        <w:t>t</w:t>
      </w:r>
      <w:r w:rsidRPr="00076FC8">
        <w:rPr>
          <w:spacing w:val="10"/>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2"/>
          <w:sz w:val="21"/>
          <w:szCs w:val="21"/>
        </w:rPr>
        <w:t>ra</w:t>
      </w:r>
      <w:r w:rsidRPr="00076FC8">
        <w:rPr>
          <w:spacing w:val="4"/>
          <w:sz w:val="21"/>
          <w:szCs w:val="21"/>
        </w:rPr>
        <w:t>t</w:t>
      </w:r>
      <w:r w:rsidRPr="00076FC8">
        <w:rPr>
          <w:sz w:val="21"/>
          <w:szCs w:val="21"/>
        </w:rPr>
        <w:t>e</w:t>
      </w:r>
      <w:r w:rsidRPr="00076FC8">
        <w:rPr>
          <w:spacing w:val="8"/>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z w:val="21"/>
          <w:szCs w:val="21"/>
        </w:rPr>
        <w:t>6</w:t>
      </w:r>
      <w:r w:rsidRPr="00076FC8">
        <w:rPr>
          <w:spacing w:val="15"/>
          <w:sz w:val="21"/>
          <w:szCs w:val="21"/>
        </w:rPr>
        <w:t xml:space="preserve"> </w:t>
      </w:r>
      <w:r w:rsidRPr="00076FC8">
        <w:rPr>
          <w:spacing w:val="-4"/>
          <w:sz w:val="21"/>
          <w:szCs w:val="21"/>
        </w:rPr>
        <w:t>p</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2"/>
          <w:sz w:val="21"/>
          <w:szCs w:val="21"/>
        </w:rPr>
        <w:t>c</w:t>
      </w:r>
      <w:r w:rsidRPr="00076FC8">
        <w:rPr>
          <w:spacing w:val="-2"/>
          <w:sz w:val="21"/>
          <w:szCs w:val="21"/>
        </w:rPr>
        <w:t>e</w:t>
      </w:r>
      <w:r w:rsidRPr="00076FC8">
        <w:rPr>
          <w:spacing w:val="-4"/>
          <w:sz w:val="21"/>
          <w:szCs w:val="21"/>
        </w:rPr>
        <w:t>n</w:t>
      </w:r>
      <w:r w:rsidRPr="00076FC8">
        <w:rPr>
          <w:sz w:val="21"/>
          <w:szCs w:val="21"/>
        </w:rPr>
        <w:t>t</w:t>
      </w:r>
      <w:r w:rsidRPr="00076FC8">
        <w:rPr>
          <w:spacing w:val="10"/>
          <w:sz w:val="21"/>
          <w:szCs w:val="21"/>
        </w:rPr>
        <w:t xml:space="preserve"> </w:t>
      </w:r>
      <w:r w:rsidRPr="00076FC8">
        <w:rPr>
          <w:spacing w:val="-4"/>
          <w:sz w:val="21"/>
          <w:szCs w:val="21"/>
        </w:rPr>
        <w:t>p</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2"/>
          <w:sz w:val="21"/>
          <w:szCs w:val="21"/>
        </w:rPr>
        <w:t>a</w:t>
      </w:r>
      <w:r w:rsidRPr="00076FC8">
        <w:rPr>
          <w:spacing w:val="-4"/>
          <w:sz w:val="21"/>
          <w:szCs w:val="21"/>
        </w:rPr>
        <w:t>nn</w:t>
      </w:r>
      <w:r w:rsidRPr="00076FC8">
        <w:rPr>
          <w:sz w:val="21"/>
          <w:szCs w:val="21"/>
        </w:rPr>
        <w:t xml:space="preserve">um </w:t>
      </w:r>
      <w:r w:rsidRPr="00076FC8">
        <w:rPr>
          <w:spacing w:val="-3"/>
          <w:sz w:val="21"/>
          <w:szCs w:val="21"/>
        </w:rPr>
        <w:t>w</w:t>
      </w:r>
      <w:r w:rsidRPr="00076FC8">
        <w:rPr>
          <w:spacing w:val="-1"/>
          <w:sz w:val="21"/>
          <w:szCs w:val="21"/>
        </w:rPr>
        <w:t>il</w:t>
      </w:r>
      <w:r w:rsidRPr="00076FC8">
        <w:rPr>
          <w:sz w:val="21"/>
          <w:szCs w:val="21"/>
        </w:rPr>
        <w:t>l</w:t>
      </w:r>
      <w:r w:rsidRPr="00076FC8">
        <w:rPr>
          <w:spacing w:val="14"/>
          <w:sz w:val="21"/>
          <w:szCs w:val="21"/>
        </w:rPr>
        <w:t xml:space="preserve"> </w:t>
      </w:r>
      <w:r w:rsidRPr="00076FC8">
        <w:rPr>
          <w:sz w:val="21"/>
          <w:szCs w:val="21"/>
        </w:rPr>
        <w:t xml:space="preserve">be </w:t>
      </w:r>
      <w:r w:rsidRPr="00076FC8">
        <w:rPr>
          <w:spacing w:val="2"/>
          <w:sz w:val="21"/>
          <w:szCs w:val="21"/>
        </w:rPr>
        <w:t>a</w:t>
      </w:r>
      <w:r w:rsidRPr="00076FC8">
        <w:rPr>
          <w:spacing w:val="-1"/>
          <w:sz w:val="21"/>
          <w:szCs w:val="21"/>
        </w:rPr>
        <w:t>l</w:t>
      </w:r>
      <w:r w:rsidRPr="00076FC8">
        <w:rPr>
          <w:spacing w:val="4"/>
          <w:sz w:val="21"/>
          <w:szCs w:val="21"/>
        </w:rPr>
        <w:t>l</w:t>
      </w:r>
      <w:r w:rsidRPr="00076FC8">
        <w:rPr>
          <w:spacing w:val="-4"/>
          <w:sz w:val="21"/>
          <w:szCs w:val="21"/>
        </w:rPr>
        <w:t>o</w:t>
      </w:r>
      <w:r w:rsidRPr="00076FC8">
        <w:rPr>
          <w:spacing w:val="-3"/>
          <w:sz w:val="21"/>
          <w:szCs w:val="21"/>
        </w:rPr>
        <w:t>w</w:t>
      </w:r>
      <w:r w:rsidRPr="00076FC8">
        <w:rPr>
          <w:spacing w:val="-2"/>
          <w:sz w:val="21"/>
          <w:szCs w:val="21"/>
        </w:rPr>
        <w:t>e</w:t>
      </w:r>
      <w:r w:rsidRPr="00076FC8">
        <w:rPr>
          <w:sz w:val="21"/>
          <w:szCs w:val="21"/>
        </w:rPr>
        <w:t>d</w:t>
      </w:r>
      <w:r w:rsidRPr="00076FC8">
        <w:rPr>
          <w:spacing w:val="-4"/>
          <w:sz w:val="21"/>
          <w:szCs w:val="21"/>
        </w:rPr>
        <w:t xml:space="preserve"> </w:t>
      </w:r>
      <w:r w:rsidRPr="00076FC8">
        <w:rPr>
          <w:sz w:val="21"/>
          <w:szCs w:val="21"/>
        </w:rPr>
        <w:t>on</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r w:rsidRPr="00076FC8">
        <w:rPr>
          <w:spacing w:val="2"/>
          <w:sz w:val="21"/>
          <w:szCs w:val="21"/>
        </w:rPr>
        <w:t xml:space="preserve"> </w:t>
      </w:r>
      <w:r w:rsidRPr="00076FC8">
        <w:rPr>
          <w:spacing w:val="-1"/>
          <w:sz w:val="21"/>
          <w:szCs w:val="21"/>
        </w:rPr>
        <w:t>l</w:t>
      </w:r>
      <w:r w:rsidRPr="00076FC8">
        <w:rPr>
          <w:sz w:val="21"/>
          <w:szCs w:val="21"/>
        </w:rPr>
        <w:t>o</w:t>
      </w:r>
      <w:r w:rsidRPr="00076FC8">
        <w:rPr>
          <w:spacing w:val="2"/>
          <w:sz w:val="21"/>
          <w:szCs w:val="21"/>
        </w:rPr>
        <w:t>a</w:t>
      </w:r>
      <w:r w:rsidRPr="00076FC8">
        <w:rPr>
          <w:spacing w:val="-4"/>
          <w:sz w:val="21"/>
          <w:szCs w:val="21"/>
        </w:rPr>
        <w:t>n</w:t>
      </w:r>
      <w:r w:rsidRPr="00076FC8">
        <w:rPr>
          <w:sz w:val="21"/>
          <w:szCs w:val="21"/>
        </w:rPr>
        <w:t xml:space="preserve">s </w:t>
      </w:r>
      <w:r w:rsidRPr="00076FC8">
        <w:rPr>
          <w:spacing w:val="4"/>
          <w:sz w:val="21"/>
          <w:szCs w:val="21"/>
        </w:rPr>
        <w:t>t</w:t>
      </w:r>
      <w:r w:rsidRPr="00076FC8">
        <w:rPr>
          <w:sz w:val="21"/>
          <w:szCs w:val="21"/>
        </w:rPr>
        <w:t>o</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pacing w:val="-10"/>
          <w:sz w:val="21"/>
          <w:szCs w:val="21"/>
        </w:rPr>
        <w:t>m</w:t>
      </w:r>
      <w:r w:rsidRPr="00076FC8">
        <w:rPr>
          <w:sz w:val="21"/>
          <w:szCs w:val="21"/>
        </w:rPr>
        <w:t>.</w:t>
      </w:r>
      <w:r w:rsidRPr="00076FC8">
        <w:rPr>
          <w:spacing w:val="10"/>
          <w:sz w:val="21"/>
          <w:szCs w:val="21"/>
        </w:rPr>
        <w:t xml:space="preserve"> </w:t>
      </w:r>
      <w:r w:rsidRPr="00076FC8">
        <w:rPr>
          <w:spacing w:val="-3"/>
          <w:sz w:val="21"/>
          <w:szCs w:val="21"/>
        </w:rPr>
        <w:t>I</w:t>
      </w:r>
      <w:r w:rsidRPr="00076FC8">
        <w:rPr>
          <w:sz w:val="21"/>
          <w:szCs w:val="21"/>
        </w:rPr>
        <w:t>t</w:t>
      </w:r>
      <w:r w:rsidRPr="00076FC8">
        <w:rPr>
          <w:spacing w:val="-1"/>
          <w:sz w:val="21"/>
          <w:szCs w:val="21"/>
        </w:rPr>
        <w:t xml:space="preserve"> </w:t>
      </w:r>
      <w:r w:rsidRPr="00076FC8">
        <w:rPr>
          <w:spacing w:val="-10"/>
          <w:sz w:val="21"/>
          <w:szCs w:val="21"/>
        </w:rPr>
        <w:t>m</w:t>
      </w:r>
      <w:r w:rsidRPr="00076FC8">
        <w:rPr>
          <w:spacing w:val="2"/>
          <w:sz w:val="21"/>
          <w:szCs w:val="21"/>
        </w:rPr>
        <w:t>a</w:t>
      </w:r>
      <w:r w:rsidRPr="00076FC8">
        <w:rPr>
          <w:sz w:val="21"/>
          <w:szCs w:val="21"/>
        </w:rPr>
        <w:t xml:space="preserve">y </w:t>
      </w:r>
      <w:r w:rsidRPr="00076FC8">
        <w:rPr>
          <w:spacing w:val="-3"/>
          <w:sz w:val="21"/>
          <w:szCs w:val="21"/>
        </w:rPr>
        <w:t>f</w:t>
      </w:r>
      <w:r w:rsidRPr="00076FC8">
        <w:rPr>
          <w:spacing w:val="-4"/>
          <w:sz w:val="21"/>
          <w:szCs w:val="21"/>
        </w:rPr>
        <w:t>u</w:t>
      </w:r>
      <w:r w:rsidRPr="00076FC8">
        <w:rPr>
          <w:spacing w:val="2"/>
          <w:sz w:val="21"/>
          <w:szCs w:val="21"/>
        </w:rPr>
        <w:t>r</w:t>
      </w:r>
      <w:r w:rsidRPr="00076FC8">
        <w:rPr>
          <w:spacing w:val="4"/>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2"/>
          <w:sz w:val="21"/>
          <w:szCs w:val="21"/>
        </w:rPr>
        <w:t xml:space="preserve"> </w:t>
      </w:r>
      <w:r w:rsidRPr="00076FC8">
        <w:rPr>
          <w:sz w:val="21"/>
          <w:szCs w:val="21"/>
        </w:rPr>
        <w:t>be</w:t>
      </w:r>
      <w:r w:rsidRPr="00076FC8">
        <w:rPr>
          <w:spacing w:val="7"/>
          <w:sz w:val="21"/>
          <w:szCs w:val="21"/>
        </w:rPr>
        <w:t xml:space="preserve"> </w:t>
      </w:r>
      <w:r w:rsidRPr="00076FC8">
        <w:rPr>
          <w:spacing w:val="-4"/>
          <w:sz w:val="21"/>
          <w:szCs w:val="21"/>
        </w:rPr>
        <w:t>no</w:t>
      </w:r>
      <w:r w:rsidRPr="00076FC8">
        <w:rPr>
          <w:spacing w:val="-1"/>
          <w:sz w:val="21"/>
          <w:szCs w:val="21"/>
        </w:rPr>
        <w:t>t</w:t>
      </w:r>
      <w:r w:rsidRPr="00076FC8">
        <w:rPr>
          <w:spacing w:val="-2"/>
          <w:sz w:val="21"/>
          <w:szCs w:val="21"/>
        </w:rPr>
        <w:t>e</w:t>
      </w:r>
      <w:r w:rsidRPr="00076FC8">
        <w:rPr>
          <w:sz w:val="21"/>
          <w:szCs w:val="21"/>
        </w:rPr>
        <w:t xml:space="preserve">d </w:t>
      </w:r>
      <w:r w:rsidRPr="00076FC8">
        <w:rPr>
          <w:spacing w:val="-1"/>
          <w:sz w:val="21"/>
          <w:szCs w:val="21"/>
        </w:rPr>
        <w:t>t</w:t>
      </w:r>
      <w:r w:rsidRPr="00076FC8">
        <w:rPr>
          <w:spacing w:val="-4"/>
          <w:sz w:val="21"/>
          <w:szCs w:val="21"/>
        </w:rPr>
        <w:t>h</w:t>
      </w:r>
      <w:r w:rsidRPr="00076FC8">
        <w:rPr>
          <w:spacing w:val="2"/>
          <w:sz w:val="21"/>
          <w:szCs w:val="21"/>
        </w:rPr>
        <w:t>a</w:t>
      </w:r>
      <w:r w:rsidRPr="00076FC8">
        <w:rPr>
          <w:spacing w:val="-1"/>
          <w:sz w:val="21"/>
          <w:szCs w:val="21"/>
        </w:rPr>
        <w:t>t</w:t>
      </w:r>
      <w:r w:rsidRPr="00076FC8">
        <w:rPr>
          <w:sz w:val="21"/>
          <w:szCs w:val="21"/>
        </w:rPr>
        <w:t>,</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2"/>
          <w:sz w:val="21"/>
          <w:szCs w:val="21"/>
        </w:rPr>
        <w:t>a</w:t>
      </w:r>
      <w:r w:rsidRPr="00076FC8">
        <w:rPr>
          <w:sz w:val="21"/>
          <w:szCs w:val="21"/>
        </w:rPr>
        <w:t>b</w:t>
      </w:r>
      <w:r w:rsidRPr="00076FC8">
        <w:rPr>
          <w:spacing w:val="4"/>
          <w:sz w:val="21"/>
          <w:szCs w:val="21"/>
        </w:rPr>
        <w:t>s</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e</w:t>
      </w:r>
      <w:r w:rsidRPr="00076FC8">
        <w:rPr>
          <w:spacing w:val="3"/>
          <w:sz w:val="21"/>
          <w:szCs w:val="21"/>
        </w:rPr>
        <w:t xml:space="preserve"> </w:t>
      </w:r>
      <w:r w:rsidRPr="00076FC8">
        <w:rPr>
          <w:sz w:val="21"/>
          <w:szCs w:val="21"/>
        </w:rPr>
        <w:t>of</w:t>
      </w:r>
      <w:r w:rsidRPr="00076FC8">
        <w:rPr>
          <w:spacing w:val="-3"/>
          <w:sz w:val="21"/>
          <w:szCs w:val="21"/>
        </w:rPr>
        <w:t xml:space="preserve"> </w:t>
      </w:r>
      <w:r w:rsidRPr="00076FC8">
        <w:rPr>
          <w:spacing w:val="2"/>
          <w:sz w:val="21"/>
          <w:szCs w:val="21"/>
        </w:rPr>
        <w:t>a</w:t>
      </w:r>
      <w:r w:rsidRPr="00076FC8">
        <w:rPr>
          <w:spacing w:val="-4"/>
          <w:sz w:val="21"/>
          <w:szCs w:val="21"/>
        </w:rPr>
        <w:t>n</w:t>
      </w:r>
      <w:r w:rsidRPr="00076FC8">
        <w:rPr>
          <w:sz w:val="21"/>
          <w:szCs w:val="21"/>
        </w:rPr>
        <w:t>y</w:t>
      </w:r>
      <w:r w:rsidRPr="00076FC8">
        <w:rPr>
          <w:spacing w:val="1"/>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w:t>
      </w:r>
      <w:r w:rsidRPr="00076FC8">
        <w:rPr>
          <w:spacing w:val="-4"/>
          <w:sz w:val="21"/>
          <w:szCs w:val="21"/>
        </w:rPr>
        <w:t>e</w:t>
      </w:r>
      <w:r w:rsidRPr="00076FC8">
        <w:rPr>
          <w:spacing w:val="-2"/>
          <w:sz w:val="21"/>
          <w:szCs w:val="21"/>
        </w:rPr>
        <w:t>e</w:t>
      </w:r>
      <w:r w:rsidRPr="00076FC8">
        <w:rPr>
          <w:spacing w:val="-5"/>
          <w:sz w:val="21"/>
          <w:szCs w:val="21"/>
        </w:rPr>
        <w:t>m</w:t>
      </w:r>
      <w:r w:rsidRPr="00076FC8">
        <w:rPr>
          <w:spacing w:val="-2"/>
          <w:sz w:val="21"/>
          <w:szCs w:val="21"/>
        </w:rPr>
        <w:t>e</w:t>
      </w:r>
      <w:r w:rsidRPr="00076FC8">
        <w:rPr>
          <w:spacing w:val="-4"/>
          <w:sz w:val="21"/>
          <w:szCs w:val="21"/>
        </w:rPr>
        <w:t>n</w:t>
      </w:r>
      <w:r w:rsidRPr="00076FC8">
        <w:rPr>
          <w:sz w:val="21"/>
          <w:szCs w:val="21"/>
        </w:rPr>
        <w:t xml:space="preserve">t </w:t>
      </w:r>
      <w:r w:rsidRPr="00076FC8">
        <w:rPr>
          <w:spacing w:val="-1"/>
          <w:sz w:val="21"/>
          <w:szCs w:val="21"/>
        </w:rPr>
        <w:t>t</w:t>
      </w:r>
      <w:r w:rsidRPr="00076FC8">
        <w:rPr>
          <w:sz w:val="21"/>
          <w:szCs w:val="21"/>
        </w:rPr>
        <w:t>o</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pacing w:val="-1"/>
          <w:sz w:val="21"/>
          <w:szCs w:val="21"/>
        </w:rPr>
        <w:t>t</w:t>
      </w:r>
      <w:r w:rsidRPr="00076FC8">
        <w:rPr>
          <w:spacing w:val="2"/>
          <w:sz w:val="21"/>
          <w:szCs w:val="21"/>
        </w:rPr>
        <w:t>rar</w:t>
      </w:r>
      <w:r w:rsidRPr="00076FC8">
        <w:rPr>
          <w:spacing w:val="-14"/>
          <w:sz w:val="21"/>
          <w:szCs w:val="21"/>
        </w:rPr>
        <w:t>y</w:t>
      </w:r>
      <w:r w:rsidRPr="00076FC8">
        <w:rPr>
          <w:sz w:val="21"/>
          <w:szCs w:val="21"/>
        </w:rPr>
        <w:t>,</w:t>
      </w:r>
      <w:r w:rsidRPr="00076FC8">
        <w:rPr>
          <w:spacing w:val="-4"/>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er</w:t>
      </w:r>
      <w:r w:rsidRPr="00076FC8">
        <w:rPr>
          <w:spacing w:val="-2"/>
          <w:sz w:val="21"/>
          <w:szCs w:val="21"/>
        </w:rPr>
        <w:t>e</w:t>
      </w:r>
      <w:r w:rsidRPr="00076FC8">
        <w:rPr>
          <w:sz w:val="21"/>
          <w:szCs w:val="21"/>
        </w:rPr>
        <w:t>st</w:t>
      </w:r>
      <w:r w:rsidRPr="00076FC8">
        <w:rPr>
          <w:spacing w:val="-5"/>
          <w:sz w:val="21"/>
          <w:szCs w:val="21"/>
        </w:rPr>
        <w:t xml:space="preserve"> </w:t>
      </w:r>
      <w:r w:rsidRPr="00076FC8">
        <w:rPr>
          <w:spacing w:val="4"/>
          <w:sz w:val="21"/>
          <w:szCs w:val="21"/>
        </w:rPr>
        <w:t>t</w:t>
      </w:r>
      <w:r w:rsidRPr="00076FC8">
        <w:rPr>
          <w:sz w:val="21"/>
          <w:szCs w:val="21"/>
        </w:rPr>
        <w:t>o</w:t>
      </w:r>
      <w:r w:rsidRPr="00076FC8">
        <w:rPr>
          <w:spacing w:val="-14"/>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 xml:space="preserve">s, </w:t>
      </w:r>
      <w:r w:rsidRPr="00076FC8">
        <w:rPr>
          <w:spacing w:val="-4"/>
          <w:sz w:val="21"/>
          <w:szCs w:val="21"/>
        </w:rPr>
        <w:t>o</w:t>
      </w:r>
      <w:r w:rsidRPr="00076FC8">
        <w:rPr>
          <w:sz w:val="21"/>
          <w:szCs w:val="21"/>
        </w:rPr>
        <w:t>n</w:t>
      </w:r>
      <w:r w:rsidRPr="00076FC8">
        <w:rPr>
          <w:spacing w:val="-9"/>
          <w:sz w:val="21"/>
          <w:szCs w:val="21"/>
        </w:rPr>
        <w:t xml:space="preserve"> </w:t>
      </w:r>
      <w:r w:rsidRPr="00076FC8">
        <w:rPr>
          <w:spacing w:val="-1"/>
          <w:sz w:val="21"/>
          <w:szCs w:val="21"/>
        </w:rPr>
        <w:t>t</w:t>
      </w:r>
      <w:r w:rsidRPr="00076FC8">
        <w:rPr>
          <w:sz w:val="21"/>
          <w:szCs w:val="21"/>
        </w:rPr>
        <w:t>he</w:t>
      </w:r>
      <w:r w:rsidRPr="00076FC8">
        <w:rPr>
          <w:spacing w:val="-7"/>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l</w:t>
      </w:r>
      <w:r w:rsidRPr="00076FC8">
        <w:rPr>
          <w:spacing w:val="-5"/>
          <w:sz w:val="21"/>
          <w:szCs w:val="21"/>
        </w:rPr>
        <w:t xml:space="preserve"> </w:t>
      </w:r>
      <w:r w:rsidRPr="00076FC8">
        <w:rPr>
          <w:spacing w:val="2"/>
          <w:sz w:val="21"/>
          <w:szCs w:val="21"/>
        </w:rPr>
        <w:t>ac</w:t>
      </w:r>
      <w:r w:rsidRPr="00076FC8">
        <w:rPr>
          <w:spacing w:val="-2"/>
          <w:sz w:val="21"/>
          <w:szCs w:val="21"/>
        </w:rPr>
        <w:t>c</w:t>
      </w:r>
      <w:r w:rsidRPr="00076FC8">
        <w:rPr>
          <w:spacing w:val="-4"/>
          <w:sz w:val="21"/>
          <w:szCs w:val="21"/>
        </w:rPr>
        <w:t>oun</w:t>
      </w:r>
      <w:r w:rsidRPr="00076FC8">
        <w:rPr>
          <w:spacing w:val="4"/>
          <w:sz w:val="21"/>
          <w:szCs w:val="21"/>
        </w:rPr>
        <w:t>t</w:t>
      </w:r>
      <w:r w:rsidRPr="00076FC8">
        <w:rPr>
          <w:sz w:val="21"/>
          <w:szCs w:val="21"/>
        </w:rPr>
        <w:t>,</w:t>
      </w:r>
      <w:r w:rsidRPr="00076FC8">
        <w:rPr>
          <w:spacing w:val="-4"/>
          <w:sz w:val="21"/>
          <w:szCs w:val="21"/>
        </w:rPr>
        <w:t xml:space="preserve"> </w:t>
      </w:r>
      <w:r w:rsidRPr="00076FC8">
        <w:rPr>
          <w:spacing w:val="-3"/>
          <w:sz w:val="21"/>
          <w:szCs w:val="21"/>
        </w:rPr>
        <w:t>w</w:t>
      </w:r>
      <w:r w:rsidRPr="00076FC8">
        <w:rPr>
          <w:spacing w:val="-1"/>
          <w:sz w:val="21"/>
          <w:szCs w:val="21"/>
        </w:rPr>
        <w:t>il</w:t>
      </w:r>
      <w:r w:rsidRPr="00076FC8">
        <w:rPr>
          <w:sz w:val="21"/>
          <w:szCs w:val="21"/>
        </w:rPr>
        <w:t>l</w:t>
      </w:r>
      <w:r w:rsidRPr="00076FC8">
        <w:rPr>
          <w:spacing w:val="-1"/>
          <w:sz w:val="21"/>
          <w:szCs w:val="21"/>
        </w:rPr>
        <w:t xml:space="preserve"> </w:t>
      </w:r>
      <w:r w:rsidRPr="00076FC8">
        <w:rPr>
          <w:sz w:val="21"/>
          <w:szCs w:val="21"/>
        </w:rPr>
        <w:t>be</w:t>
      </w:r>
      <w:r w:rsidRPr="00076FC8">
        <w:rPr>
          <w:spacing w:val="-7"/>
          <w:sz w:val="21"/>
          <w:szCs w:val="21"/>
        </w:rPr>
        <w:t xml:space="preserve"> </w:t>
      </w:r>
      <w:r w:rsidRPr="00076FC8">
        <w:rPr>
          <w:spacing w:val="-4"/>
          <w:sz w:val="21"/>
          <w:szCs w:val="21"/>
        </w:rPr>
        <w:t>p</w:t>
      </w:r>
      <w:r w:rsidRPr="00076FC8">
        <w:rPr>
          <w:spacing w:val="7"/>
          <w:sz w:val="21"/>
          <w:szCs w:val="21"/>
        </w:rPr>
        <w:t>a</w:t>
      </w:r>
      <w:r w:rsidRPr="00076FC8">
        <w:rPr>
          <w:spacing w:val="-1"/>
          <w:sz w:val="21"/>
          <w:szCs w:val="21"/>
        </w:rPr>
        <w:t>i</w:t>
      </w:r>
      <w:r w:rsidRPr="00076FC8">
        <w:rPr>
          <w:sz w:val="21"/>
          <w:szCs w:val="21"/>
        </w:rPr>
        <w:t>d</w:t>
      </w:r>
      <w:r w:rsidRPr="00076FC8">
        <w:rPr>
          <w:spacing w:val="-9"/>
          <w:sz w:val="21"/>
          <w:szCs w:val="21"/>
        </w:rPr>
        <w:t xml:space="preserve"> </w:t>
      </w:r>
      <w:r w:rsidRPr="00076FC8">
        <w:rPr>
          <w:spacing w:val="-4"/>
          <w:sz w:val="21"/>
          <w:szCs w:val="21"/>
        </w:rPr>
        <w:t>on</w:t>
      </w:r>
      <w:r w:rsidRPr="00076FC8">
        <w:rPr>
          <w:spacing w:val="4"/>
          <w:sz w:val="21"/>
          <w:szCs w:val="21"/>
        </w:rPr>
        <w:t>l</w:t>
      </w:r>
      <w:r w:rsidRPr="00076FC8">
        <w:rPr>
          <w:sz w:val="21"/>
          <w:szCs w:val="21"/>
        </w:rPr>
        <w:t>y</w:t>
      </w:r>
      <w:r w:rsidRPr="00076FC8">
        <w:rPr>
          <w:spacing w:val="-9"/>
          <w:sz w:val="21"/>
          <w:szCs w:val="21"/>
        </w:rPr>
        <w:t xml:space="preserve"> </w:t>
      </w:r>
      <w:r w:rsidRPr="00076FC8">
        <w:rPr>
          <w:spacing w:val="-1"/>
          <w:sz w:val="21"/>
          <w:szCs w:val="21"/>
        </w:rPr>
        <w:t>i</w:t>
      </w:r>
      <w:r w:rsidRPr="00076FC8">
        <w:rPr>
          <w:sz w:val="21"/>
          <w:szCs w:val="21"/>
        </w:rPr>
        <w:t>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2"/>
          <w:sz w:val="21"/>
          <w:szCs w:val="21"/>
        </w:rPr>
        <w:t>r</w:t>
      </w:r>
      <w:r w:rsidRPr="00076FC8">
        <w:rPr>
          <w:sz w:val="21"/>
          <w:szCs w:val="21"/>
        </w:rPr>
        <w:t>e</w:t>
      </w:r>
      <w:r w:rsidRPr="00076FC8">
        <w:rPr>
          <w:spacing w:val="-2"/>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z w:val="21"/>
          <w:szCs w:val="21"/>
        </w:rPr>
        <w:t>a</w:t>
      </w:r>
      <w:r w:rsidRPr="00076FC8">
        <w:rPr>
          <w:spacing w:val="-2"/>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7"/>
          <w:sz w:val="21"/>
          <w:szCs w:val="21"/>
        </w:rPr>
        <w:t>i</w:t>
      </w:r>
      <w:r w:rsidRPr="00076FC8">
        <w:rPr>
          <w:spacing w:val="-1"/>
          <w:sz w:val="21"/>
          <w:szCs w:val="21"/>
        </w:rPr>
        <w:t>t</w:t>
      </w:r>
      <w:r w:rsidRPr="00076FC8">
        <w:rPr>
          <w:sz w:val="21"/>
          <w:szCs w:val="21"/>
        </w:rPr>
        <w:t xml:space="preserve">. </w:t>
      </w:r>
      <w:r w:rsidRPr="00076FC8">
        <w:rPr>
          <w:spacing w:val="1"/>
          <w:sz w:val="21"/>
          <w:szCs w:val="21"/>
        </w:rPr>
        <w:t>H</w:t>
      </w:r>
      <w:r w:rsidRPr="00076FC8">
        <w:rPr>
          <w:spacing w:val="-4"/>
          <w:sz w:val="21"/>
          <w:szCs w:val="21"/>
        </w:rPr>
        <w:t>o</w:t>
      </w:r>
      <w:r w:rsidRPr="00076FC8">
        <w:rPr>
          <w:spacing w:val="-3"/>
          <w:sz w:val="21"/>
          <w:szCs w:val="21"/>
        </w:rPr>
        <w:t>w</w:t>
      </w:r>
      <w:r w:rsidRPr="00076FC8">
        <w:rPr>
          <w:spacing w:val="-2"/>
          <w:sz w:val="21"/>
          <w:szCs w:val="21"/>
        </w:rPr>
        <w:t>e</w:t>
      </w:r>
      <w:r w:rsidRPr="00076FC8">
        <w:rPr>
          <w:sz w:val="21"/>
          <w:szCs w:val="21"/>
        </w:rPr>
        <w:t>v</w:t>
      </w:r>
      <w:r w:rsidRPr="00076FC8">
        <w:rPr>
          <w:spacing w:val="-2"/>
          <w:sz w:val="21"/>
          <w:szCs w:val="21"/>
        </w:rPr>
        <w:t>e</w:t>
      </w:r>
      <w:r w:rsidRPr="00076FC8">
        <w:rPr>
          <w:spacing w:val="-8"/>
          <w:sz w:val="21"/>
          <w:szCs w:val="21"/>
        </w:rPr>
        <w:t>r</w:t>
      </w:r>
      <w:r w:rsidRPr="00076FC8">
        <w:rPr>
          <w:sz w:val="21"/>
          <w:szCs w:val="21"/>
        </w:rPr>
        <w:t xml:space="preserve">, </w:t>
      </w:r>
      <w:r w:rsidRPr="00076FC8">
        <w:rPr>
          <w:spacing w:val="-1"/>
          <w:sz w:val="21"/>
          <w:szCs w:val="21"/>
        </w:rPr>
        <w:t>i</w:t>
      </w:r>
      <w:r w:rsidRPr="00076FC8">
        <w:rPr>
          <w:spacing w:val="-4"/>
          <w:sz w:val="21"/>
          <w:szCs w:val="21"/>
        </w:rPr>
        <w:t>n</w:t>
      </w:r>
      <w:r w:rsidRPr="00076FC8">
        <w:rPr>
          <w:spacing w:val="4"/>
          <w:sz w:val="21"/>
          <w:szCs w:val="21"/>
        </w:rPr>
        <w:t>t</w:t>
      </w:r>
      <w:r w:rsidRPr="00076FC8">
        <w:rPr>
          <w:spacing w:val="-2"/>
          <w:sz w:val="21"/>
          <w:szCs w:val="21"/>
        </w:rPr>
        <w:t>e</w:t>
      </w:r>
      <w:r w:rsidRPr="00076FC8">
        <w:rPr>
          <w:spacing w:val="2"/>
          <w:sz w:val="21"/>
          <w:szCs w:val="21"/>
        </w:rPr>
        <w:t>r</w:t>
      </w:r>
      <w:r w:rsidRPr="00076FC8">
        <w:rPr>
          <w:spacing w:val="-2"/>
          <w:sz w:val="21"/>
          <w:szCs w:val="21"/>
        </w:rPr>
        <w:t>e</w:t>
      </w:r>
      <w:r w:rsidRPr="00076FC8">
        <w:rPr>
          <w:sz w:val="21"/>
          <w:szCs w:val="21"/>
        </w:rPr>
        <w:t>st</w:t>
      </w:r>
      <w:r w:rsidRPr="00076FC8">
        <w:rPr>
          <w:spacing w:val="-1"/>
          <w:sz w:val="21"/>
          <w:szCs w:val="21"/>
        </w:rPr>
        <w:t xml:space="preserve"> </w:t>
      </w:r>
      <w:r w:rsidRPr="00076FC8">
        <w:rPr>
          <w:spacing w:val="-4"/>
          <w:sz w:val="21"/>
          <w:szCs w:val="21"/>
        </w:rPr>
        <w:t>o</w:t>
      </w:r>
      <w:r w:rsidRPr="00076FC8">
        <w:rPr>
          <w:sz w:val="21"/>
          <w:szCs w:val="21"/>
        </w:rPr>
        <w:t>n</w:t>
      </w:r>
      <w:r w:rsidRPr="00076FC8">
        <w:rPr>
          <w:spacing w:val="-4"/>
          <w:sz w:val="21"/>
          <w:szCs w:val="21"/>
        </w:rPr>
        <w:t xml:space="preserve"> </w:t>
      </w:r>
      <w:r w:rsidRPr="00076FC8">
        <w:rPr>
          <w:sz w:val="21"/>
          <w:szCs w:val="21"/>
        </w:rPr>
        <w:t>a</w:t>
      </w:r>
      <w:r w:rsidRPr="00076FC8">
        <w:rPr>
          <w:spacing w:val="-2"/>
          <w:sz w:val="21"/>
          <w:szCs w:val="21"/>
        </w:rPr>
        <w:t xml:space="preserve"> </w:t>
      </w:r>
      <w:r w:rsidRPr="00076FC8">
        <w:rPr>
          <w:spacing w:val="4"/>
          <w:sz w:val="21"/>
          <w:szCs w:val="21"/>
        </w:rPr>
        <w:t>l</w:t>
      </w:r>
      <w:r w:rsidRPr="00076FC8">
        <w:rPr>
          <w:spacing w:val="-4"/>
          <w:sz w:val="21"/>
          <w:szCs w:val="21"/>
        </w:rPr>
        <w:t>o</w:t>
      </w:r>
      <w:r w:rsidRPr="00076FC8">
        <w:rPr>
          <w:spacing w:val="2"/>
          <w:sz w:val="21"/>
          <w:szCs w:val="21"/>
        </w:rPr>
        <w:t>a</w:t>
      </w:r>
      <w:r w:rsidRPr="00076FC8">
        <w:rPr>
          <w:spacing w:val="-4"/>
          <w:sz w:val="21"/>
          <w:szCs w:val="21"/>
        </w:rPr>
        <w:t>n</w:t>
      </w:r>
      <w:r w:rsidRPr="00076FC8">
        <w:rPr>
          <w:sz w:val="21"/>
          <w:szCs w:val="21"/>
        </w:rPr>
        <w:t>,</w:t>
      </w:r>
      <w:r w:rsidRPr="00076FC8">
        <w:rPr>
          <w:spacing w:val="-4"/>
          <w:sz w:val="21"/>
          <w:szCs w:val="21"/>
        </w:rPr>
        <w:t xml:space="preserve"> </w:t>
      </w:r>
      <w:r w:rsidRPr="00076FC8">
        <w:rPr>
          <w:sz w:val="21"/>
          <w:szCs w:val="21"/>
        </w:rPr>
        <w:t>g</w:t>
      </w:r>
      <w:r w:rsidRPr="00076FC8">
        <w:rPr>
          <w:spacing w:val="-1"/>
          <w:sz w:val="21"/>
          <w:szCs w:val="21"/>
        </w:rPr>
        <w:t>i</w:t>
      </w:r>
      <w:r w:rsidRPr="00076FC8">
        <w:rPr>
          <w:spacing w:val="-4"/>
          <w:sz w:val="21"/>
          <w:szCs w:val="21"/>
        </w:rPr>
        <w:t>v</w:t>
      </w:r>
      <w:r w:rsidRPr="00076FC8">
        <w:rPr>
          <w:spacing w:val="-2"/>
          <w:sz w:val="21"/>
          <w:szCs w:val="21"/>
        </w:rPr>
        <w:t>e</w:t>
      </w:r>
      <w:r w:rsidRPr="00076FC8">
        <w:rPr>
          <w:sz w:val="21"/>
          <w:szCs w:val="21"/>
        </w:rPr>
        <w:t>n</w:t>
      </w:r>
      <w:r w:rsidRPr="00076FC8">
        <w:rPr>
          <w:spacing w:val="-4"/>
          <w:sz w:val="21"/>
          <w:szCs w:val="21"/>
        </w:rPr>
        <w:t xml:space="preserve"> </w:t>
      </w:r>
      <w:r w:rsidRPr="00076FC8">
        <w:rPr>
          <w:spacing w:val="5"/>
          <w:sz w:val="21"/>
          <w:szCs w:val="21"/>
        </w:rPr>
        <w:t>b</w:t>
      </w:r>
      <w:r w:rsidRPr="00076FC8">
        <w:rPr>
          <w:sz w:val="21"/>
          <w:szCs w:val="21"/>
        </w:rPr>
        <w:t>y</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 h</w:t>
      </w:r>
      <w:r w:rsidRPr="00076FC8">
        <w:rPr>
          <w:spacing w:val="2"/>
          <w:sz w:val="21"/>
          <w:szCs w:val="21"/>
        </w:rPr>
        <w:t>a</w:t>
      </w:r>
      <w:r w:rsidRPr="00076FC8">
        <w:rPr>
          <w:sz w:val="21"/>
          <w:szCs w:val="21"/>
        </w:rPr>
        <w:t>s</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4"/>
          <w:sz w:val="21"/>
          <w:szCs w:val="21"/>
        </w:rPr>
        <w:t xml:space="preserve"> </w:t>
      </w:r>
      <w:r w:rsidRPr="00076FC8">
        <w:rPr>
          <w:sz w:val="21"/>
          <w:szCs w:val="21"/>
        </w:rPr>
        <w:t>be</w:t>
      </w:r>
      <w:r w:rsidRPr="00076FC8">
        <w:rPr>
          <w:spacing w:val="-2"/>
          <w:sz w:val="21"/>
          <w:szCs w:val="21"/>
        </w:rPr>
        <w:t xml:space="preserve"> </w:t>
      </w:r>
      <w:r w:rsidRPr="00076FC8">
        <w:rPr>
          <w:spacing w:val="2"/>
          <w:sz w:val="21"/>
          <w:szCs w:val="21"/>
        </w:rPr>
        <w:t>a</w:t>
      </w:r>
      <w:r w:rsidRPr="00076FC8">
        <w:rPr>
          <w:spacing w:val="-1"/>
          <w:sz w:val="21"/>
          <w:szCs w:val="21"/>
        </w:rPr>
        <w:t>l</w:t>
      </w:r>
      <w:r w:rsidRPr="00076FC8">
        <w:rPr>
          <w:spacing w:val="4"/>
          <w:sz w:val="21"/>
          <w:szCs w:val="21"/>
        </w:rPr>
        <w:t>l</w:t>
      </w:r>
      <w:r w:rsidRPr="00076FC8">
        <w:rPr>
          <w:spacing w:val="-4"/>
          <w:sz w:val="21"/>
          <w:szCs w:val="21"/>
        </w:rPr>
        <w:t>o</w:t>
      </w:r>
      <w:r w:rsidRPr="00076FC8">
        <w:rPr>
          <w:spacing w:val="-3"/>
          <w:sz w:val="21"/>
          <w:szCs w:val="21"/>
        </w:rPr>
        <w:t>w</w:t>
      </w:r>
      <w:r w:rsidRPr="00076FC8">
        <w:rPr>
          <w:spacing w:val="-2"/>
          <w:sz w:val="21"/>
          <w:szCs w:val="21"/>
        </w:rPr>
        <w:t>e</w:t>
      </w:r>
      <w:r w:rsidRPr="00076FC8">
        <w:rPr>
          <w:spacing w:val="-4"/>
          <w:sz w:val="21"/>
          <w:szCs w:val="21"/>
        </w:rPr>
        <w:t>d</w:t>
      </w:r>
      <w:r w:rsidRPr="00076FC8">
        <w:rPr>
          <w:sz w:val="21"/>
          <w:szCs w:val="21"/>
        </w:rPr>
        <w:t xml:space="preserve">, </w:t>
      </w:r>
      <w:r w:rsidRPr="00076FC8">
        <w:rPr>
          <w:spacing w:val="-1"/>
          <w:sz w:val="21"/>
          <w:szCs w:val="21"/>
        </w:rPr>
        <w:t>i</w:t>
      </w:r>
      <w:r w:rsidRPr="00076FC8">
        <w:rPr>
          <w:spacing w:val="2"/>
          <w:sz w:val="21"/>
          <w:szCs w:val="21"/>
        </w:rPr>
        <w:t>rr</w:t>
      </w:r>
      <w:r w:rsidRPr="00076FC8">
        <w:rPr>
          <w:spacing w:val="-2"/>
          <w:sz w:val="21"/>
          <w:szCs w:val="21"/>
        </w:rPr>
        <w:t>e</w:t>
      </w:r>
      <w:r w:rsidRPr="00076FC8">
        <w:rPr>
          <w:spacing w:val="4"/>
          <w:sz w:val="21"/>
          <w:szCs w:val="21"/>
        </w:rPr>
        <w:t>s</w:t>
      </w:r>
      <w:r w:rsidRPr="00076FC8">
        <w:rPr>
          <w:spacing w:val="-4"/>
          <w:sz w:val="21"/>
          <w:szCs w:val="21"/>
        </w:rPr>
        <w:t>p</w:t>
      </w:r>
      <w:r w:rsidRPr="00076FC8">
        <w:rPr>
          <w:spacing w:val="-2"/>
          <w:sz w:val="21"/>
          <w:szCs w:val="21"/>
        </w:rPr>
        <w:t>ec</w:t>
      </w:r>
      <w:r w:rsidRPr="00076FC8">
        <w:rPr>
          <w:spacing w:val="-1"/>
          <w:sz w:val="21"/>
          <w:szCs w:val="21"/>
        </w:rPr>
        <w:t>ti</w:t>
      </w:r>
      <w:r w:rsidRPr="00076FC8">
        <w:rPr>
          <w:sz w:val="21"/>
          <w:szCs w:val="21"/>
        </w:rPr>
        <w:t>ve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3"/>
          <w:sz w:val="21"/>
          <w:szCs w:val="21"/>
        </w:rPr>
        <w:t>f</w:t>
      </w:r>
      <w:r w:rsidRPr="00076FC8">
        <w:rPr>
          <w:spacing w:val="7"/>
          <w:sz w:val="21"/>
          <w:szCs w:val="21"/>
        </w:rPr>
        <w:t>a</w:t>
      </w:r>
      <w:r w:rsidRPr="00076FC8">
        <w:rPr>
          <w:spacing w:val="-2"/>
          <w:sz w:val="21"/>
          <w:szCs w:val="21"/>
        </w:rPr>
        <w:t>c</w:t>
      </w:r>
      <w:r w:rsidRPr="00076FC8">
        <w:rPr>
          <w:sz w:val="21"/>
          <w:szCs w:val="21"/>
        </w:rPr>
        <w:t>t</w:t>
      </w:r>
      <w:r w:rsidRPr="00076FC8">
        <w:rPr>
          <w:spacing w:val="-1"/>
          <w:sz w:val="21"/>
          <w:szCs w:val="21"/>
        </w:rPr>
        <w:t xml:space="preserve"> t</w:t>
      </w:r>
      <w:r w:rsidRPr="00076FC8">
        <w:rPr>
          <w:spacing w:val="-4"/>
          <w:sz w:val="21"/>
          <w:szCs w:val="21"/>
        </w:rPr>
        <w:t>h</w:t>
      </w:r>
      <w:r w:rsidRPr="00076FC8">
        <w:rPr>
          <w:spacing w:val="7"/>
          <w:sz w:val="21"/>
          <w:szCs w:val="21"/>
        </w:rPr>
        <w:t>a</w:t>
      </w:r>
      <w:r w:rsidRPr="00076FC8">
        <w:rPr>
          <w:sz w:val="21"/>
          <w:szCs w:val="21"/>
        </w:rPr>
        <w:t>t</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7"/>
          <w:sz w:val="21"/>
          <w:szCs w:val="21"/>
        </w:rPr>
        <w:t>r</w:t>
      </w:r>
      <w:r w:rsidRPr="00076FC8">
        <w:rPr>
          <w:sz w:val="21"/>
          <w:szCs w:val="21"/>
        </w:rPr>
        <w:t>e</w:t>
      </w:r>
      <w:r w:rsidRPr="00076FC8">
        <w:rPr>
          <w:spacing w:val="-7"/>
          <w:sz w:val="21"/>
          <w:szCs w:val="21"/>
        </w:rPr>
        <w:t xml:space="preserve"> </w:t>
      </w:r>
      <w:r w:rsidRPr="00076FC8">
        <w:rPr>
          <w:spacing w:val="-1"/>
          <w:sz w:val="21"/>
          <w:szCs w:val="21"/>
        </w:rPr>
        <w:t>i</w:t>
      </w:r>
      <w:r w:rsidRPr="00076FC8">
        <w:rPr>
          <w:sz w:val="21"/>
          <w:szCs w:val="21"/>
        </w:rPr>
        <w:t>s</w:t>
      </w:r>
      <w:r w:rsidRPr="00076FC8">
        <w:rPr>
          <w:spacing w:val="-4"/>
          <w:sz w:val="21"/>
          <w:szCs w:val="21"/>
        </w:rPr>
        <w:t xml:space="preserve"> </w:t>
      </w:r>
      <w:r w:rsidRPr="00076FC8">
        <w:rPr>
          <w:sz w:val="21"/>
          <w:szCs w:val="21"/>
        </w:rPr>
        <w:t>no</w:t>
      </w:r>
      <w:r w:rsidRPr="00076FC8">
        <w:rPr>
          <w:spacing w:val="-9"/>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2"/>
          <w:sz w:val="21"/>
          <w:szCs w:val="21"/>
        </w:rPr>
        <w:t>f</w:t>
      </w:r>
      <w:r w:rsidRPr="00076FC8">
        <w:rPr>
          <w:spacing w:val="-1"/>
          <w:sz w:val="21"/>
          <w:szCs w:val="21"/>
        </w:rPr>
        <w:t>it</w:t>
      </w:r>
      <w:r w:rsidRPr="00076FC8">
        <w:rPr>
          <w:sz w:val="21"/>
          <w:szCs w:val="21"/>
        </w:rPr>
        <w:t>.</w:t>
      </w:r>
    </w:p>
    <w:p w:rsidR="00425220" w:rsidRPr="00076FC8" w:rsidRDefault="00425220">
      <w:pPr>
        <w:spacing w:before="12" w:line="280" w:lineRule="exact"/>
        <w:rPr>
          <w:sz w:val="28"/>
          <w:szCs w:val="28"/>
        </w:rPr>
      </w:pPr>
    </w:p>
    <w:p w:rsidR="00425220" w:rsidRPr="00076FC8" w:rsidRDefault="00E54B8A">
      <w:pPr>
        <w:spacing w:before="32"/>
        <w:ind w:left="1879" w:right="4934"/>
        <w:jc w:val="both"/>
        <w:rPr>
          <w:rFonts w:eastAsia="Arial"/>
          <w:sz w:val="22"/>
          <w:szCs w:val="22"/>
        </w:rPr>
      </w:pPr>
      <w:r w:rsidRPr="00076FC8">
        <w:rPr>
          <w:noProof/>
          <w:lang w:val="en-IN" w:eastAsia="en-IN"/>
        </w:rPr>
        <w:lastRenderedPageBreak/>
        <mc:AlternateContent>
          <mc:Choice Requires="wpg">
            <w:drawing>
              <wp:anchor distT="0" distB="0" distL="114300" distR="114300" simplePos="0" relativeHeight="251653632" behindDoc="1" locked="0" layoutInCell="1" allowOverlap="1" wp14:anchorId="68857CAA" wp14:editId="640C78EC">
                <wp:simplePos x="0" y="0"/>
                <wp:positionH relativeFrom="page">
                  <wp:posOffset>1231265</wp:posOffset>
                </wp:positionH>
                <wp:positionV relativeFrom="paragraph">
                  <wp:posOffset>212090</wp:posOffset>
                </wp:positionV>
                <wp:extent cx="3383280" cy="0"/>
                <wp:effectExtent l="12065" t="11430" r="5080" b="7620"/>
                <wp:wrapNone/>
                <wp:docPr id="44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280" cy="0"/>
                          <a:chOff x="1939" y="334"/>
                          <a:chExt cx="5328" cy="0"/>
                        </a:xfrm>
                      </wpg:grpSpPr>
                      <wps:wsp>
                        <wps:cNvPr id="447" name="Freeform 231"/>
                        <wps:cNvSpPr>
                          <a:spLocks/>
                        </wps:cNvSpPr>
                        <wps:spPr bwMode="auto">
                          <a:xfrm>
                            <a:off x="1939" y="334"/>
                            <a:ext cx="5328" cy="0"/>
                          </a:xfrm>
                          <a:custGeom>
                            <a:avLst/>
                            <a:gdLst>
                              <a:gd name="T0" fmla="+- 0 1939 1939"/>
                              <a:gd name="T1" fmla="*/ T0 w 5328"/>
                              <a:gd name="T2" fmla="+- 0 7267 1939"/>
                              <a:gd name="T3" fmla="*/ T2 w 5328"/>
                            </a:gdLst>
                            <a:ahLst/>
                            <a:cxnLst>
                              <a:cxn ang="0">
                                <a:pos x="T1" y="0"/>
                              </a:cxn>
                              <a:cxn ang="0">
                                <a:pos x="T3" y="0"/>
                              </a:cxn>
                            </a:cxnLst>
                            <a:rect l="0" t="0" r="r" b="b"/>
                            <a:pathLst>
                              <a:path w="5328">
                                <a:moveTo>
                                  <a:pt x="0" y="0"/>
                                </a:moveTo>
                                <a:lnTo>
                                  <a:pt x="5328"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24544" id="Group 230" o:spid="_x0000_s1026" style="position:absolute;margin-left:96.95pt;margin-top:16.7pt;width:266.4pt;height:0;z-index:-5320;mso-position-horizontal-relative:page" coordorigin="1939,334" coordsize="5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">
                <v:shape id="Freeform 231" o:spid="_x0000_s1027" style="position:absolute;left:1939;top:334;width:5328;height:0;visibility:visible;mso-wrap-style:square;v-text-anchor:top" coordsize="5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rKMQA&#10;AADcAAAADwAAAGRycy9kb3ducmV2LnhtbESPQWvCQBSE74X+h+UVvNVNQ2glugZpKXoptOrB4yP7&#10;TKK7b8PuGtN/3y0IHoeZ+YZZVKM1YiAfOscKXqYZCOLa6Y4bBfvd5/MMRIjIGo1jUvBLAarl48MC&#10;S+2u/EPDNjYiQTiUqKCNsS+lDHVLFsPU9cTJOzpvMSbpG6k9XhPcGpln2au02HFaaLGn95bq8/Zi&#10;FXxHQ0auZ/vDR87WH+1pd/46KTV5GldzEJHGeA/f2hutoCje4P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A6yjEAAAA3AAAAA8AAAAAAAAAAAAAAAAAmAIAAGRycy9k&#10;b3ducmV2LnhtbFBLBQYAAAAABAAEAPUAAACJAwAAAAA=&#10;" path="m,l5328,e" filled="f" strokecolor="#0d1575" strokeweight=".58pt">
                  <v:path arrowok="t" o:connecttype="custom" o:connectlocs="0,0;5328,0" o:connectangles="0,0"/>
                </v:shape>
                <w10:wrap anchorx="page"/>
              </v:group>
            </w:pict>
          </mc:Fallback>
        </mc:AlternateContent>
      </w:r>
      <w:r w:rsidR="00856FB7" w:rsidRPr="00076FC8">
        <w:rPr>
          <w:rFonts w:eastAsia="Arial"/>
          <w:b/>
          <w:spacing w:val="1"/>
          <w:sz w:val="22"/>
          <w:szCs w:val="22"/>
        </w:rPr>
        <w:t>GOO</w:t>
      </w:r>
      <w:r w:rsidR="00856FB7" w:rsidRPr="00076FC8">
        <w:rPr>
          <w:rFonts w:eastAsia="Arial"/>
          <w:b/>
          <w:spacing w:val="-1"/>
          <w:sz w:val="22"/>
          <w:szCs w:val="22"/>
        </w:rPr>
        <w:t>D</w:t>
      </w:r>
      <w:r w:rsidR="00856FB7" w:rsidRPr="00076FC8">
        <w:rPr>
          <w:rFonts w:eastAsia="Arial"/>
          <w:b/>
          <w:spacing w:val="-2"/>
          <w:sz w:val="22"/>
          <w:szCs w:val="22"/>
        </w:rPr>
        <w:t>W</w:t>
      </w:r>
      <w:r w:rsidR="00856FB7" w:rsidRPr="00076FC8">
        <w:rPr>
          <w:rFonts w:eastAsia="Arial"/>
          <w:b/>
          <w:spacing w:val="1"/>
          <w:sz w:val="22"/>
          <w:szCs w:val="22"/>
        </w:rPr>
        <w:t>I</w:t>
      </w:r>
      <w:r w:rsidR="00856FB7" w:rsidRPr="00076FC8">
        <w:rPr>
          <w:rFonts w:eastAsia="Arial"/>
          <w:b/>
          <w:sz w:val="22"/>
          <w:szCs w:val="22"/>
        </w:rPr>
        <w:t>LL</w:t>
      </w:r>
      <w:r w:rsidR="00856FB7" w:rsidRPr="00076FC8">
        <w:rPr>
          <w:rFonts w:eastAsia="Arial"/>
          <w:b/>
          <w:spacing w:val="-13"/>
          <w:sz w:val="22"/>
          <w:szCs w:val="22"/>
        </w:rPr>
        <w:t xml:space="preserve"> </w:t>
      </w:r>
      <w:r w:rsidR="00856FB7" w:rsidRPr="00076FC8">
        <w:rPr>
          <w:rFonts w:eastAsia="Arial"/>
          <w:b/>
          <w:spacing w:val="-10"/>
          <w:sz w:val="22"/>
          <w:szCs w:val="22"/>
        </w:rPr>
        <w:t>A</w:t>
      </w:r>
      <w:r w:rsidR="00856FB7" w:rsidRPr="00076FC8">
        <w:rPr>
          <w:rFonts w:eastAsia="Arial"/>
          <w:b/>
          <w:spacing w:val="-6"/>
          <w:sz w:val="22"/>
          <w:szCs w:val="22"/>
        </w:rPr>
        <w:t>N</w:t>
      </w:r>
      <w:r w:rsidR="00856FB7" w:rsidRPr="00076FC8">
        <w:rPr>
          <w:rFonts w:eastAsia="Arial"/>
          <w:b/>
          <w:sz w:val="22"/>
          <w:szCs w:val="22"/>
        </w:rPr>
        <w:t>D</w:t>
      </w:r>
      <w:r w:rsidR="00856FB7" w:rsidRPr="00076FC8">
        <w:rPr>
          <w:rFonts w:eastAsia="Arial"/>
          <w:b/>
          <w:spacing w:val="5"/>
          <w:sz w:val="22"/>
          <w:szCs w:val="22"/>
        </w:rPr>
        <w:t xml:space="preserve"> </w:t>
      </w:r>
      <w:r w:rsidR="00856FB7" w:rsidRPr="00076FC8">
        <w:rPr>
          <w:rFonts w:eastAsia="Arial"/>
          <w:b/>
          <w:spacing w:val="-6"/>
          <w:sz w:val="22"/>
          <w:szCs w:val="22"/>
        </w:rPr>
        <w:t>M</w:t>
      </w:r>
      <w:r w:rsidR="00856FB7" w:rsidRPr="00076FC8">
        <w:rPr>
          <w:rFonts w:eastAsia="Arial"/>
          <w:b/>
          <w:spacing w:val="2"/>
          <w:sz w:val="22"/>
          <w:szCs w:val="22"/>
        </w:rPr>
        <w:t>E</w:t>
      </w:r>
      <w:r w:rsidR="00856FB7" w:rsidRPr="00076FC8">
        <w:rPr>
          <w:rFonts w:eastAsia="Arial"/>
          <w:b/>
          <w:spacing w:val="4"/>
          <w:sz w:val="22"/>
          <w:szCs w:val="22"/>
        </w:rPr>
        <w:t>T</w:t>
      </w:r>
      <w:r w:rsidR="00856FB7" w:rsidRPr="00076FC8">
        <w:rPr>
          <w:rFonts w:eastAsia="Arial"/>
          <w:b/>
          <w:spacing w:val="-6"/>
          <w:sz w:val="22"/>
          <w:szCs w:val="22"/>
        </w:rPr>
        <w:t>H</w:t>
      </w:r>
      <w:r w:rsidR="00856FB7" w:rsidRPr="00076FC8">
        <w:rPr>
          <w:rFonts w:eastAsia="Arial"/>
          <w:b/>
          <w:spacing w:val="1"/>
          <w:sz w:val="22"/>
          <w:szCs w:val="22"/>
        </w:rPr>
        <w:t>O</w:t>
      </w:r>
      <w:r w:rsidR="00856FB7" w:rsidRPr="00076FC8">
        <w:rPr>
          <w:rFonts w:eastAsia="Arial"/>
          <w:b/>
          <w:sz w:val="22"/>
          <w:szCs w:val="22"/>
        </w:rPr>
        <w:t>D</w:t>
      </w:r>
      <w:r w:rsidR="00856FB7" w:rsidRPr="00076FC8">
        <w:rPr>
          <w:rFonts w:eastAsia="Arial"/>
          <w:b/>
          <w:spacing w:val="5"/>
          <w:sz w:val="22"/>
          <w:szCs w:val="22"/>
        </w:rPr>
        <w:t xml:space="preserve"> </w:t>
      </w:r>
      <w:r w:rsidR="00856FB7" w:rsidRPr="00076FC8">
        <w:rPr>
          <w:rFonts w:eastAsia="Arial"/>
          <w:b/>
          <w:spacing w:val="1"/>
          <w:sz w:val="22"/>
          <w:szCs w:val="22"/>
        </w:rPr>
        <w:t>O</w:t>
      </w:r>
      <w:r w:rsidR="00856FB7" w:rsidRPr="00076FC8">
        <w:rPr>
          <w:rFonts w:eastAsia="Arial"/>
          <w:b/>
          <w:sz w:val="22"/>
          <w:szCs w:val="22"/>
        </w:rPr>
        <w:t>F</w:t>
      </w:r>
      <w:r w:rsidR="00856FB7" w:rsidRPr="00076FC8">
        <w:rPr>
          <w:rFonts w:eastAsia="Arial"/>
          <w:b/>
          <w:spacing w:val="1"/>
          <w:sz w:val="22"/>
          <w:szCs w:val="22"/>
        </w:rPr>
        <w:t xml:space="preserve"> </w:t>
      </w:r>
      <w:r w:rsidR="00856FB7" w:rsidRPr="00076FC8">
        <w:rPr>
          <w:rFonts w:eastAsia="Arial"/>
          <w:b/>
          <w:spacing w:val="-4"/>
          <w:sz w:val="22"/>
          <w:szCs w:val="22"/>
        </w:rPr>
        <w:t>I</w:t>
      </w:r>
      <w:r w:rsidR="00856FB7" w:rsidRPr="00076FC8">
        <w:rPr>
          <w:rFonts w:eastAsia="Arial"/>
          <w:b/>
          <w:spacing w:val="4"/>
          <w:sz w:val="22"/>
          <w:szCs w:val="22"/>
        </w:rPr>
        <w:t>T</w:t>
      </w:r>
      <w:r w:rsidR="00856FB7" w:rsidRPr="00076FC8">
        <w:rPr>
          <w:rFonts w:eastAsia="Arial"/>
          <w:b/>
          <w:sz w:val="22"/>
          <w:szCs w:val="22"/>
        </w:rPr>
        <w:t>S</w:t>
      </w:r>
      <w:r w:rsidR="00856FB7" w:rsidRPr="00076FC8">
        <w:rPr>
          <w:rFonts w:eastAsia="Arial"/>
          <w:b/>
          <w:spacing w:val="8"/>
          <w:sz w:val="22"/>
          <w:szCs w:val="22"/>
        </w:rPr>
        <w:t xml:space="preserve"> </w:t>
      </w:r>
      <w:r w:rsidR="00856FB7" w:rsidRPr="00076FC8">
        <w:rPr>
          <w:rFonts w:eastAsia="Arial"/>
          <w:b/>
          <w:spacing w:val="-13"/>
          <w:sz w:val="22"/>
          <w:szCs w:val="22"/>
        </w:rPr>
        <w:t>V</w:t>
      </w:r>
      <w:r w:rsidR="00856FB7" w:rsidRPr="00076FC8">
        <w:rPr>
          <w:rFonts w:eastAsia="Arial"/>
          <w:b/>
          <w:spacing w:val="-10"/>
          <w:sz w:val="22"/>
          <w:szCs w:val="22"/>
        </w:rPr>
        <w:t>A</w:t>
      </w:r>
      <w:r w:rsidR="00856FB7" w:rsidRPr="00076FC8">
        <w:rPr>
          <w:rFonts w:eastAsia="Arial"/>
          <w:b/>
          <w:sz w:val="22"/>
          <w:szCs w:val="22"/>
        </w:rPr>
        <w:t>L</w:t>
      </w:r>
      <w:r w:rsidR="00856FB7" w:rsidRPr="00076FC8">
        <w:rPr>
          <w:rFonts w:eastAsia="Arial"/>
          <w:b/>
          <w:spacing w:val="-6"/>
          <w:sz w:val="22"/>
          <w:szCs w:val="22"/>
        </w:rPr>
        <w:t>U</w:t>
      </w:r>
      <w:r w:rsidR="00856FB7" w:rsidRPr="00076FC8">
        <w:rPr>
          <w:rFonts w:eastAsia="Arial"/>
          <w:b/>
          <w:spacing w:val="-20"/>
          <w:sz w:val="22"/>
          <w:szCs w:val="22"/>
        </w:rPr>
        <w:t>A</w:t>
      </w:r>
      <w:r w:rsidR="00856FB7" w:rsidRPr="00076FC8">
        <w:rPr>
          <w:rFonts w:eastAsia="Arial"/>
          <w:b/>
          <w:spacing w:val="4"/>
          <w:sz w:val="22"/>
          <w:szCs w:val="22"/>
        </w:rPr>
        <w:t>T</w:t>
      </w:r>
      <w:r w:rsidR="00856FB7" w:rsidRPr="00076FC8">
        <w:rPr>
          <w:rFonts w:eastAsia="Arial"/>
          <w:b/>
          <w:spacing w:val="-4"/>
          <w:sz w:val="22"/>
          <w:szCs w:val="22"/>
        </w:rPr>
        <w:t>I</w:t>
      </w:r>
      <w:r w:rsidR="00856FB7" w:rsidRPr="00076FC8">
        <w:rPr>
          <w:rFonts w:eastAsia="Arial"/>
          <w:b/>
          <w:spacing w:val="1"/>
          <w:sz w:val="22"/>
          <w:szCs w:val="22"/>
        </w:rPr>
        <w:t>O</w:t>
      </w:r>
      <w:r w:rsidR="00856FB7" w:rsidRPr="00076FC8">
        <w:rPr>
          <w:rFonts w:eastAsia="Arial"/>
          <w:b/>
          <w:sz w:val="22"/>
          <w:szCs w:val="22"/>
        </w:rPr>
        <w:t>N</w:t>
      </w:r>
    </w:p>
    <w:p w:rsidR="00425220" w:rsidRPr="00076FC8" w:rsidRDefault="00425220">
      <w:pPr>
        <w:spacing w:before="9" w:line="200" w:lineRule="exact"/>
      </w:pPr>
    </w:p>
    <w:p w:rsidR="00425220" w:rsidRPr="00076FC8" w:rsidRDefault="00856FB7">
      <w:pPr>
        <w:spacing w:line="248" w:lineRule="auto"/>
        <w:ind w:left="1879" w:right="1619"/>
        <w:jc w:val="both"/>
        <w:rPr>
          <w:sz w:val="21"/>
          <w:szCs w:val="21"/>
        </w:rPr>
      </w:pPr>
      <w:r w:rsidRPr="00076FC8">
        <w:rPr>
          <w:spacing w:val="1"/>
          <w:sz w:val="21"/>
          <w:szCs w:val="21"/>
        </w:rPr>
        <w:t>G</w:t>
      </w:r>
      <w:r w:rsidRPr="00076FC8">
        <w:rPr>
          <w:spacing w:val="-4"/>
          <w:sz w:val="21"/>
          <w:szCs w:val="21"/>
        </w:rPr>
        <w:t>o</w:t>
      </w:r>
      <w:r w:rsidRPr="00076FC8">
        <w:rPr>
          <w:sz w:val="21"/>
          <w:szCs w:val="21"/>
        </w:rPr>
        <w:t>o</w:t>
      </w:r>
      <w:r w:rsidRPr="00076FC8">
        <w:rPr>
          <w:spacing w:val="-4"/>
          <w:sz w:val="21"/>
          <w:szCs w:val="21"/>
        </w:rPr>
        <w:t>d</w:t>
      </w:r>
      <w:r w:rsidRPr="00076FC8">
        <w:rPr>
          <w:spacing w:val="-3"/>
          <w:sz w:val="21"/>
          <w:szCs w:val="21"/>
        </w:rPr>
        <w:t>w</w:t>
      </w:r>
      <w:r w:rsidRPr="00076FC8">
        <w:rPr>
          <w:spacing w:val="-1"/>
          <w:sz w:val="21"/>
          <w:szCs w:val="21"/>
        </w:rPr>
        <w:t>il</w:t>
      </w:r>
      <w:r w:rsidRPr="00076FC8">
        <w:rPr>
          <w:sz w:val="21"/>
          <w:szCs w:val="21"/>
        </w:rPr>
        <w:t>l</w:t>
      </w:r>
      <w:r w:rsidRPr="00076FC8">
        <w:rPr>
          <w:spacing w:val="9"/>
          <w:sz w:val="21"/>
          <w:szCs w:val="21"/>
        </w:rPr>
        <w:t xml:space="preserve"> </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4"/>
          <w:sz w:val="21"/>
          <w:szCs w:val="21"/>
        </w:rPr>
        <w:t>v</w:t>
      </w:r>
      <w:r w:rsidRPr="00076FC8">
        <w:rPr>
          <w:spacing w:val="2"/>
          <w:sz w:val="21"/>
          <w:szCs w:val="21"/>
        </w:rPr>
        <w:t>a</w:t>
      </w:r>
      <w:r w:rsidRPr="00076FC8">
        <w:rPr>
          <w:spacing w:val="-1"/>
          <w:sz w:val="21"/>
          <w:szCs w:val="21"/>
        </w:rPr>
        <w:t>l</w:t>
      </w:r>
      <w:r w:rsidRPr="00076FC8">
        <w:rPr>
          <w:sz w:val="21"/>
          <w:szCs w:val="21"/>
        </w:rPr>
        <w:t>ue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7"/>
          <w:sz w:val="21"/>
          <w:szCs w:val="21"/>
        </w:rPr>
        <w:t>a</w:t>
      </w:r>
      <w:r w:rsidRPr="00076FC8">
        <w:rPr>
          <w:sz w:val="21"/>
          <w:szCs w:val="21"/>
        </w:rPr>
        <w:t xml:space="preserve">n </w:t>
      </w:r>
      <w:r w:rsidRPr="00076FC8">
        <w:rPr>
          <w:spacing w:val="-2"/>
          <w:sz w:val="21"/>
          <w:szCs w:val="21"/>
        </w:rPr>
        <w:t>e</w:t>
      </w:r>
      <w:r w:rsidRPr="00076FC8">
        <w:rPr>
          <w:sz w:val="21"/>
          <w:szCs w:val="21"/>
        </w:rPr>
        <w:t>s</w:t>
      </w:r>
      <w:r w:rsidRPr="00076FC8">
        <w:rPr>
          <w:spacing w:val="4"/>
          <w:sz w:val="21"/>
          <w:szCs w:val="21"/>
        </w:rPr>
        <w:t>t</w:t>
      </w:r>
      <w:r w:rsidRPr="00076FC8">
        <w:rPr>
          <w:spacing w:val="2"/>
          <w:sz w:val="21"/>
          <w:szCs w:val="21"/>
        </w:rPr>
        <w:t>a</w:t>
      </w:r>
      <w:r w:rsidRPr="00076FC8">
        <w:rPr>
          <w:sz w:val="21"/>
          <w:szCs w:val="21"/>
        </w:rPr>
        <w:t>b</w:t>
      </w:r>
      <w:r w:rsidRPr="00076FC8">
        <w:rPr>
          <w:spacing w:val="-1"/>
          <w:sz w:val="21"/>
          <w:szCs w:val="21"/>
        </w:rPr>
        <w:t>li</w:t>
      </w:r>
      <w:r w:rsidRPr="00076FC8">
        <w:rPr>
          <w:sz w:val="21"/>
          <w:szCs w:val="21"/>
        </w:rPr>
        <w:t>sh</w:t>
      </w:r>
      <w:r w:rsidRPr="00076FC8">
        <w:rPr>
          <w:spacing w:val="-2"/>
          <w:sz w:val="21"/>
          <w:szCs w:val="21"/>
        </w:rPr>
        <w:t>e</w:t>
      </w:r>
      <w:r w:rsidRPr="00076FC8">
        <w:rPr>
          <w:sz w:val="21"/>
          <w:szCs w:val="21"/>
        </w:rPr>
        <w:t>d bus</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ss</w:t>
      </w:r>
      <w:r w:rsidRPr="00076FC8">
        <w:rPr>
          <w:spacing w:val="9"/>
          <w:sz w:val="21"/>
          <w:szCs w:val="21"/>
        </w:rPr>
        <w:t xml:space="preserve"> </w:t>
      </w:r>
      <w:r w:rsidRPr="00076FC8">
        <w:rPr>
          <w:spacing w:val="-4"/>
          <w:sz w:val="21"/>
          <w:szCs w:val="21"/>
        </w:rPr>
        <w:t>ov</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7"/>
          <w:sz w:val="21"/>
          <w:szCs w:val="21"/>
        </w:rPr>
        <w:t>a</w:t>
      </w:r>
      <w:r w:rsidRPr="00076FC8">
        <w:rPr>
          <w:sz w:val="21"/>
          <w:szCs w:val="21"/>
        </w:rPr>
        <w:t>b</w:t>
      </w:r>
      <w:r w:rsidRPr="00076FC8">
        <w:rPr>
          <w:spacing w:val="-4"/>
          <w:sz w:val="21"/>
          <w:szCs w:val="21"/>
        </w:rPr>
        <w:t>ov</w:t>
      </w:r>
      <w:r w:rsidRPr="00076FC8">
        <w:rPr>
          <w:sz w:val="21"/>
          <w:szCs w:val="21"/>
        </w:rPr>
        <w:t>e</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v</w:t>
      </w:r>
      <w:r w:rsidRPr="00076FC8">
        <w:rPr>
          <w:spacing w:val="7"/>
          <w:sz w:val="21"/>
          <w:szCs w:val="21"/>
        </w:rPr>
        <w:t>a</w:t>
      </w:r>
      <w:r w:rsidRPr="00076FC8">
        <w:rPr>
          <w:spacing w:val="-1"/>
          <w:sz w:val="21"/>
          <w:szCs w:val="21"/>
        </w:rPr>
        <w:t>l</w:t>
      </w:r>
      <w:r w:rsidRPr="00076FC8">
        <w:rPr>
          <w:spacing w:val="-4"/>
          <w:sz w:val="21"/>
          <w:szCs w:val="21"/>
        </w:rPr>
        <w:t>u</w:t>
      </w:r>
      <w:r w:rsidRPr="00076FC8">
        <w:rPr>
          <w:sz w:val="21"/>
          <w:szCs w:val="21"/>
        </w:rPr>
        <w:t>e</w:t>
      </w:r>
      <w:r w:rsidRPr="00076FC8">
        <w:rPr>
          <w:spacing w:val="2"/>
          <w:sz w:val="21"/>
          <w:szCs w:val="21"/>
        </w:rPr>
        <w:t xml:space="preserve"> re</w:t>
      </w:r>
      <w:r w:rsidRPr="00076FC8">
        <w:rPr>
          <w:spacing w:val="-4"/>
          <w:sz w:val="21"/>
          <w:szCs w:val="21"/>
        </w:rPr>
        <w:t>p</w:t>
      </w:r>
      <w:r w:rsidRPr="00076FC8">
        <w:rPr>
          <w:spacing w:val="2"/>
          <w:sz w:val="21"/>
          <w:szCs w:val="21"/>
        </w:rPr>
        <w:t>r</w:t>
      </w:r>
      <w:r w:rsidRPr="00076FC8">
        <w:rPr>
          <w:spacing w:val="-2"/>
          <w:sz w:val="21"/>
          <w:szCs w:val="21"/>
        </w:rPr>
        <w:t>e</w:t>
      </w:r>
      <w:r w:rsidRPr="00076FC8">
        <w:rPr>
          <w:sz w:val="21"/>
          <w:szCs w:val="21"/>
        </w:rPr>
        <w:t>s</w:t>
      </w:r>
      <w:r w:rsidRPr="00076FC8">
        <w:rPr>
          <w:spacing w:val="2"/>
          <w:sz w:val="21"/>
          <w:szCs w:val="21"/>
        </w:rPr>
        <w:t>e</w:t>
      </w:r>
      <w:r w:rsidRPr="00076FC8">
        <w:rPr>
          <w:spacing w:val="-4"/>
          <w:sz w:val="21"/>
          <w:szCs w:val="21"/>
        </w:rPr>
        <w:t>n</w:t>
      </w:r>
      <w:r w:rsidRPr="00076FC8">
        <w:rPr>
          <w:spacing w:val="-1"/>
          <w:sz w:val="21"/>
          <w:szCs w:val="21"/>
        </w:rPr>
        <w:t>t</w:t>
      </w:r>
      <w:r w:rsidRPr="00076FC8">
        <w:rPr>
          <w:spacing w:val="-2"/>
          <w:sz w:val="21"/>
          <w:szCs w:val="21"/>
        </w:rPr>
        <w:t>e</w:t>
      </w:r>
      <w:r w:rsidRPr="00076FC8">
        <w:rPr>
          <w:sz w:val="21"/>
          <w:szCs w:val="21"/>
        </w:rPr>
        <w:t xml:space="preserve">d </w:t>
      </w:r>
      <w:r w:rsidRPr="00076FC8">
        <w:rPr>
          <w:spacing w:val="5"/>
          <w:sz w:val="21"/>
          <w:szCs w:val="21"/>
        </w:rPr>
        <w:t>b</w:t>
      </w:r>
      <w:r w:rsidRPr="00076FC8">
        <w:rPr>
          <w:sz w:val="21"/>
          <w:szCs w:val="21"/>
        </w:rPr>
        <w:t xml:space="preserve">y </w:t>
      </w:r>
      <w:r w:rsidRPr="00076FC8">
        <w:rPr>
          <w:spacing w:val="-1"/>
          <w:sz w:val="21"/>
          <w:szCs w:val="21"/>
        </w:rPr>
        <w:t>it</w:t>
      </w:r>
      <w:r w:rsidRPr="00076FC8">
        <w:rPr>
          <w:sz w:val="21"/>
          <w:szCs w:val="21"/>
        </w:rPr>
        <w:t>s</w:t>
      </w:r>
      <w:r w:rsidRPr="00076FC8">
        <w:rPr>
          <w:spacing w:val="9"/>
          <w:sz w:val="21"/>
          <w:szCs w:val="21"/>
        </w:rPr>
        <w:t xml:space="preserve"> </w:t>
      </w:r>
      <w:r w:rsidRPr="00076FC8">
        <w:rPr>
          <w:spacing w:val="-1"/>
          <w:sz w:val="21"/>
          <w:szCs w:val="21"/>
        </w:rPr>
        <w:t>t</w:t>
      </w:r>
      <w:r w:rsidRPr="00076FC8">
        <w:rPr>
          <w:spacing w:val="2"/>
          <w:sz w:val="21"/>
          <w:szCs w:val="21"/>
        </w:rPr>
        <w:t>a</w:t>
      </w:r>
      <w:r w:rsidRPr="00076FC8">
        <w:rPr>
          <w:spacing w:val="-4"/>
          <w:sz w:val="21"/>
          <w:szCs w:val="21"/>
        </w:rPr>
        <w:t>ng</w:t>
      </w:r>
      <w:r w:rsidRPr="00076FC8">
        <w:rPr>
          <w:spacing w:val="4"/>
          <w:sz w:val="21"/>
          <w:szCs w:val="21"/>
        </w:rPr>
        <w:t>i</w:t>
      </w:r>
      <w:r w:rsidRPr="00076FC8">
        <w:rPr>
          <w:sz w:val="21"/>
          <w:szCs w:val="21"/>
        </w:rPr>
        <w:t>b</w:t>
      </w:r>
      <w:r w:rsidRPr="00076FC8">
        <w:rPr>
          <w:spacing w:val="-3"/>
          <w:sz w:val="21"/>
          <w:szCs w:val="21"/>
        </w:rPr>
        <w:t>l</w:t>
      </w:r>
      <w:r w:rsidRPr="00076FC8">
        <w:rPr>
          <w:sz w:val="21"/>
          <w:szCs w:val="21"/>
        </w:rPr>
        <w:t xml:space="preserve">e </w:t>
      </w:r>
      <w:r w:rsidRPr="00076FC8">
        <w:rPr>
          <w:spacing w:val="2"/>
          <w:sz w:val="21"/>
          <w:szCs w:val="21"/>
        </w:rPr>
        <w:t>a</w:t>
      </w:r>
      <w:r w:rsidRPr="00076FC8">
        <w:rPr>
          <w:sz w:val="21"/>
          <w:szCs w:val="21"/>
        </w:rPr>
        <w:t>ss</w:t>
      </w:r>
      <w:r w:rsidRPr="00076FC8">
        <w:rPr>
          <w:spacing w:val="-2"/>
          <w:sz w:val="21"/>
          <w:szCs w:val="21"/>
        </w:rPr>
        <w:t>e</w:t>
      </w:r>
      <w:r w:rsidRPr="00076FC8">
        <w:rPr>
          <w:spacing w:val="-1"/>
          <w:sz w:val="21"/>
          <w:szCs w:val="21"/>
        </w:rPr>
        <w:t>t</w:t>
      </w:r>
      <w:r w:rsidRPr="00076FC8">
        <w:rPr>
          <w:sz w:val="21"/>
          <w:szCs w:val="21"/>
        </w:rPr>
        <w:t>s.</w:t>
      </w:r>
      <w:r w:rsidRPr="00076FC8">
        <w:rPr>
          <w:spacing w:val="-9"/>
          <w:sz w:val="21"/>
          <w:szCs w:val="21"/>
        </w:rPr>
        <w:t xml:space="preserve"> </w:t>
      </w:r>
      <w:r w:rsidRPr="00076FC8">
        <w:rPr>
          <w:spacing w:val="-3"/>
          <w:sz w:val="21"/>
          <w:szCs w:val="21"/>
        </w:rPr>
        <w:t>I</w:t>
      </w:r>
      <w:r w:rsidRPr="00076FC8">
        <w:rPr>
          <w:sz w:val="21"/>
          <w:szCs w:val="21"/>
        </w:rPr>
        <w:t>t</w:t>
      </w:r>
      <w:r w:rsidRPr="00076FC8">
        <w:rPr>
          <w:spacing w:val="-15"/>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6"/>
          <w:sz w:val="21"/>
          <w:szCs w:val="21"/>
        </w:rPr>
        <w:t xml:space="preserve"> </w:t>
      </w:r>
      <w:r w:rsidRPr="00076FC8">
        <w:rPr>
          <w:spacing w:val="2"/>
          <w:sz w:val="21"/>
          <w:szCs w:val="21"/>
        </w:rPr>
        <w:t>re</w:t>
      </w:r>
      <w:r w:rsidRPr="00076FC8">
        <w:rPr>
          <w:spacing w:val="-4"/>
          <w:sz w:val="21"/>
          <w:szCs w:val="21"/>
        </w:rPr>
        <w:t>pu</w:t>
      </w:r>
      <w:r w:rsidRPr="00076FC8">
        <w:rPr>
          <w:spacing w:val="-1"/>
          <w:sz w:val="21"/>
          <w:szCs w:val="21"/>
        </w:rPr>
        <w:t>t</w:t>
      </w:r>
      <w:r w:rsidRPr="00076FC8">
        <w:rPr>
          <w:spacing w:val="2"/>
          <w:sz w:val="21"/>
          <w:szCs w:val="21"/>
        </w:rPr>
        <w:t>a</w:t>
      </w:r>
      <w:r w:rsidRPr="00076FC8">
        <w:rPr>
          <w:spacing w:val="-1"/>
          <w:sz w:val="21"/>
          <w:szCs w:val="21"/>
        </w:rPr>
        <w:t>ti</w:t>
      </w:r>
      <w:r w:rsidRPr="00076FC8">
        <w:rPr>
          <w:spacing w:val="-4"/>
          <w:sz w:val="21"/>
          <w:szCs w:val="21"/>
        </w:rPr>
        <w:t>o</w:t>
      </w:r>
      <w:r w:rsidRPr="00076FC8">
        <w:rPr>
          <w:sz w:val="21"/>
          <w:szCs w:val="21"/>
        </w:rPr>
        <w:t>n</w:t>
      </w:r>
      <w:r w:rsidRPr="00076FC8">
        <w:rPr>
          <w:spacing w:val="-18"/>
          <w:sz w:val="21"/>
          <w:szCs w:val="21"/>
        </w:rPr>
        <w:t xml:space="preserve"> </w:t>
      </w:r>
      <w:r w:rsidRPr="00076FC8">
        <w:rPr>
          <w:spacing w:val="-1"/>
          <w:sz w:val="21"/>
          <w:szCs w:val="21"/>
        </w:rPr>
        <w:t>t</w:t>
      </w:r>
      <w:r w:rsidRPr="00076FC8">
        <w:rPr>
          <w:spacing w:val="-4"/>
          <w:sz w:val="21"/>
          <w:szCs w:val="21"/>
        </w:rPr>
        <w:t>h</w:t>
      </w:r>
      <w:r w:rsidRPr="00076FC8">
        <w:rPr>
          <w:spacing w:val="7"/>
          <w:sz w:val="21"/>
          <w:szCs w:val="21"/>
        </w:rPr>
        <w:t>a</w:t>
      </w:r>
      <w:r w:rsidRPr="00076FC8">
        <w:rPr>
          <w:sz w:val="21"/>
          <w:szCs w:val="21"/>
        </w:rPr>
        <w:t>t</w:t>
      </w:r>
      <w:r w:rsidRPr="00076FC8">
        <w:rPr>
          <w:spacing w:val="-1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z w:val="21"/>
          <w:szCs w:val="21"/>
        </w:rPr>
        <w:t>m</w:t>
      </w:r>
      <w:r w:rsidRPr="00076FC8">
        <w:rPr>
          <w:spacing w:val="-24"/>
          <w:sz w:val="21"/>
          <w:szCs w:val="21"/>
        </w:rPr>
        <w:t xml:space="preserve"> </w:t>
      </w:r>
      <w:r w:rsidRPr="00076FC8">
        <w:rPr>
          <w:spacing w:val="-4"/>
          <w:sz w:val="21"/>
          <w:szCs w:val="21"/>
        </w:rPr>
        <w:t>h</w:t>
      </w:r>
      <w:r w:rsidRPr="00076FC8">
        <w:rPr>
          <w:spacing w:val="7"/>
          <w:sz w:val="21"/>
          <w:szCs w:val="21"/>
        </w:rPr>
        <w:t>a</w:t>
      </w:r>
      <w:r w:rsidRPr="00076FC8">
        <w:rPr>
          <w:sz w:val="21"/>
          <w:szCs w:val="21"/>
        </w:rPr>
        <w:t>s</w:t>
      </w:r>
      <w:r w:rsidRPr="00076FC8">
        <w:rPr>
          <w:spacing w:val="-14"/>
          <w:sz w:val="21"/>
          <w:szCs w:val="21"/>
        </w:rPr>
        <w:t xml:space="preserve"> </w:t>
      </w:r>
      <w:r w:rsidRPr="00076FC8">
        <w:rPr>
          <w:sz w:val="21"/>
          <w:szCs w:val="21"/>
        </w:rPr>
        <w:t>b</w:t>
      </w:r>
      <w:r w:rsidRPr="00076FC8">
        <w:rPr>
          <w:spacing w:val="-4"/>
          <w:sz w:val="21"/>
          <w:szCs w:val="21"/>
        </w:rPr>
        <w:t>u</w:t>
      </w:r>
      <w:r w:rsidRPr="00076FC8">
        <w:rPr>
          <w:spacing w:val="-1"/>
          <w:sz w:val="21"/>
          <w:szCs w:val="21"/>
        </w:rPr>
        <w:t>il</w:t>
      </w:r>
      <w:r w:rsidRPr="00076FC8">
        <w:rPr>
          <w:sz w:val="21"/>
          <w:szCs w:val="21"/>
        </w:rPr>
        <w:t>t</w:t>
      </w:r>
      <w:r w:rsidRPr="00076FC8">
        <w:rPr>
          <w:spacing w:val="-15"/>
          <w:sz w:val="21"/>
          <w:szCs w:val="21"/>
        </w:rPr>
        <w:t xml:space="preserve"> </w:t>
      </w:r>
      <w:r w:rsidRPr="00076FC8">
        <w:rPr>
          <w:spacing w:val="-4"/>
          <w:sz w:val="21"/>
          <w:szCs w:val="21"/>
        </w:rPr>
        <w:t>u</w:t>
      </w:r>
      <w:r w:rsidRPr="00076FC8">
        <w:rPr>
          <w:sz w:val="21"/>
          <w:szCs w:val="21"/>
        </w:rPr>
        <w:t>p</w:t>
      </w:r>
      <w:r w:rsidRPr="00076FC8">
        <w:rPr>
          <w:spacing w:val="-14"/>
          <w:sz w:val="21"/>
          <w:szCs w:val="21"/>
        </w:rPr>
        <w:t xml:space="preserve"> </w:t>
      </w:r>
      <w:r w:rsidRPr="00076FC8">
        <w:rPr>
          <w:spacing w:val="-1"/>
          <w:sz w:val="21"/>
          <w:szCs w:val="21"/>
        </w:rPr>
        <w:t>i</w:t>
      </w:r>
      <w:r w:rsidRPr="00076FC8">
        <w:rPr>
          <w:sz w:val="21"/>
          <w:szCs w:val="21"/>
        </w:rPr>
        <w:t>n</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6"/>
          <w:sz w:val="21"/>
          <w:szCs w:val="21"/>
        </w:rPr>
        <w:t xml:space="preserve"> </w:t>
      </w:r>
      <w:r w:rsidRPr="00076FC8">
        <w:rPr>
          <w:spacing w:val="-2"/>
          <w:sz w:val="21"/>
          <w:szCs w:val="21"/>
        </w:rPr>
        <w:t>c</w:t>
      </w:r>
      <w:r w:rsidRPr="00076FC8">
        <w:rPr>
          <w:spacing w:val="-4"/>
          <w:sz w:val="21"/>
          <w:szCs w:val="21"/>
        </w:rPr>
        <w:t>ou</w:t>
      </w:r>
      <w:r w:rsidRPr="00076FC8">
        <w:rPr>
          <w:spacing w:val="2"/>
          <w:sz w:val="21"/>
          <w:szCs w:val="21"/>
        </w:rPr>
        <w:t>r</w:t>
      </w:r>
      <w:r w:rsidRPr="00076FC8">
        <w:rPr>
          <w:sz w:val="21"/>
          <w:szCs w:val="21"/>
        </w:rPr>
        <w:t>se</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1"/>
          <w:sz w:val="21"/>
          <w:szCs w:val="21"/>
        </w:rPr>
        <w:t>it</w:t>
      </w:r>
      <w:r w:rsidRPr="00076FC8">
        <w:rPr>
          <w:sz w:val="21"/>
          <w:szCs w:val="21"/>
        </w:rPr>
        <w:t>s</w:t>
      </w:r>
      <w:r w:rsidRPr="00076FC8">
        <w:rPr>
          <w:spacing w:val="-14"/>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ss.</w:t>
      </w:r>
      <w:r w:rsidRPr="00076FC8">
        <w:rPr>
          <w:spacing w:val="-14"/>
          <w:sz w:val="21"/>
          <w:szCs w:val="21"/>
        </w:rPr>
        <w:t xml:space="preserve"> </w:t>
      </w:r>
      <w:r w:rsidRPr="00076FC8">
        <w:rPr>
          <w:spacing w:val="-3"/>
          <w:sz w:val="21"/>
          <w:szCs w:val="21"/>
        </w:rPr>
        <w:t>I</w:t>
      </w:r>
      <w:r w:rsidRPr="00076FC8">
        <w:rPr>
          <w:sz w:val="21"/>
          <w:szCs w:val="21"/>
        </w:rPr>
        <w:t>t</w:t>
      </w:r>
      <w:r w:rsidRPr="00076FC8">
        <w:rPr>
          <w:spacing w:val="-15"/>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2"/>
          <w:sz w:val="21"/>
          <w:szCs w:val="21"/>
        </w:rPr>
        <w:t>a</w:t>
      </w:r>
      <w:r w:rsidRPr="00076FC8">
        <w:rPr>
          <w:spacing w:val="-1"/>
          <w:sz w:val="21"/>
          <w:szCs w:val="21"/>
        </w:rPr>
        <w:t>l</w:t>
      </w:r>
      <w:r w:rsidRPr="00076FC8">
        <w:rPr>
          <w:spacing w:val="4"/>
          <w:sz w:val="21"/>
          <w:szCs w:val="21"/>
        </w:rPr>
        <w:t>s</w:t>
      </w:r>
      <w:r w:rsidRPr="00076FC8">
        <w:rPr>
          <w:sz w:val="21"/>
          <w:szCs w:val="21"/>
        </w:rPr>
        <w:t>o</w:t>
      </w:r>
      <w:r w:rsidRPr="00076FC8">
        <w:rPr>
          <w:spacing w:val="-18"/>
          <w:sz w:val="21"/>
          <w:szCs w:val="21"/>
        </w:rPr>
        <w:t xml:space="preserve"> </w:t>
      </w:r>
      <w:r w:rsidRPr="00076FC8">
        <w:rPr>
          <w:spacing w:val="-1"/>
          <w:sz w:val="21"/>
          <w:szCs w:val="21"/>
        </w:rPr>
        <w:t>t</w:t>
      </w:r>
      <w:r w:rsidRPr="00076FC8">
        <w:rPr>
          <w:spacing w:val="-15"/>
          <w:sz w:val="21"/>
          <w:szCs w:val="21"/>
        </w:rPr>
        <w:t>h</w:t>
      </w:r>
      <w:r w:rsidRPr="00076FC8">
        <w:rPr>
          <w:sz w:val="21"/>
          <w:szCs w:val="21"/>
        </w:rPr>
        <w:t>e</w:t>
      </w:r>
      <w:r w:rsidRPr="00076FC8">
        <w:rPr>
          <w:spacing w:val="-16"/>
          <w:sz w:val="21"/>
          <w:szCs w:val="21"/>
        </w:rPr>
        <w:t xml:space="preserve"> </w:t>
      </w:r>
      <w:r w:rsidRPr="00076FC8">
        <w:rPr>
          <w:spacing w:val="-4"/>
          <w:sz w:val="21"/>
          <w:szCs w:val="21"/>
        </w:rPr>
        <w:t>v</w:t>
      </w:r>
      <w:r w:rsidRPr="00076FC8">
        <w:rPr>
          <w:spacing w:val="2"/>
          <w:sz w:val="21"/>
          <w:szCs w:val="21"/>
        </w:rPr>
        <w:t>a</w:t>
      </w:r>
      <w:r w:rsidRPr="00076FC8">
        <w:rPr>
          <w:spacing w:val="-1"/>
          <w:sz w:val="21"/>
          <w:szCs w:val="21"/>
        </w:rPr>
        <w:t>l</w:t>
      </w:r>
      <w:r w:rsidRPr="00076FC8">
        <w:rPr>
          <w:spacing w:val="-4"/>
          <w:sz w:val="21"/>
          <w:szCs w:val="21"/>
        </w:rPr>
        <w:t>u</w:t>
      </w:r>
      <w:r w:rsidRPr="00076FC8">
        <w:rPr>
          <w:sz w:val="21"/>
          <w:szCs w:val="21"/>
        </w:rPr>
        <w:t>e</w:t>
      </w:r>
      <w:r w:rsidRPr="00076FC8">
        <w:rPr>
          <w:spacing w:val="-3"/>
          <w:sz w:val="21"/>
          <w:szCs w:val="21"/>
        </w:rPr>
        <w:t xml:space="preserve"> </w:t>
      </w:r>
      <w:r w:rsidRPr="00076FC8">
        <w:rPr>
          <w:spacing w:val="7"/>
          <w:sz w:val="21"/>
          <w:szCs w:val="21"/>
        </w:rPr>
        <w:t>a</w:t>
      </w:r>
      <w:r w:rsidRPr="00076FC8">
        <w:rPr>
          <w:spacing w:val="-1"/>
          <w:sz w:val="21"/>
          <w:szCs w:val="21"/>
        </w:rPr>
        <w:t>tt</w:t>
      </w:r>
      <w:r w:rsidRPr="00076FC8">
        <w:rPr>
          <w:spacing w:val="2"/>
          <w:sz w:val="21"/>
          <w:szCs w:val="21"/>
        </w:rPr>
        <w:t>a</w:t>
      </w:r>
      <w:r w:rsidRPr="00076FC8">
        <w:rPr>
          <w:spacing w:val="-2"/>
          <w:sz w:val="21"/>
          <w:szCs w:val="21"/>
        </w:rPr>
        <w:t>c</w:t>
      </w:r>
      <w:r w:rsidRPr="00076FC8">
        <w:rPr>
          <w:spacing w:val="-4"/>
          <w:sz w:val="21"/>
          <w:szCs w:val="21"/>
        </w:rPr>
        <w:t>h</w:t>
      </w:r>
      <w:r w:rsidRPr="00076FC8">
        <w:rPr>
          <w:spacing w:val="-2"/>
          <w:sz w:val="21"/>
          <w:szCs w:val="21"/>
        </w:rPr>
        <w:t>e</w:t>
      </w:r>
      <w:r w:rsidRPr="00076FC8">
        <w:rPr>
          <w:sz w:val="21"/>
          <w:szCs w:val="21"/>
        </w:rPr>
        <w:t xml:space="preserve">d </w:t>
      </w:r>
      <w:r w:rsidRPr="00076FC8">
        <w:rPr>
          <w:spacing w:val="-1"/>
          <w:sz w:val="21"/>
          <w:szCs w:val="21"/>
        </w:rPr>
        <w:t>t</w:t>
      </w:r>
      <w:r w:rsidRPr="00076FC8">
        <w:rPr>
          <w:sz w:val="21"/>
          <w:szCs w:val="21"/>
        </w:rPr>
        <w:t>o</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z w:val="21"/>
          <w:szCs w:val="21"/>
        </w:rPr>
        <w:t>su</w:t>
      </w:r>
      <w:r w:rsidRPr="00076FC8">
        <w:rPr>
          <w:spacing w:val="-4"/>
          <w:sz w:val="21"/>
          <w:szCs w:val="21"/>
        </w:rPr>
        <w:t>p</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4"/>
          <w:sz w:val="21"/>
          <w:szCs w:val="21"/>
        </w:rPr>
        <w:t>p</w:t>
      </w:r>
      <w:r w:rsidRPr="00076FC8">
        <w:rPr>
          <w:spacing w:val="7"/>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1"/>
          <w:sz w:val="21"/>
          <w:szCs w:val="21"/>
        </w:rPr>
        <w:t xml:space="preserve"> </w:t>
      </w:r>
      <w:r w:rsidRPr="00076FC8">
        <w:rPr>
          <w:spacing w:val="2"/>
          <w:sz w:val="21"/>
          <w:szCs w:val="21"/>
        </w:rPr>
        <w:t>ear</w:t>
      </w:r>
      <w:r w:rsidRPr="00076FC8">
        <w:rPr>
          <w:spacing w:val="-4"/>
          <w:sz w:val="21"/>
          <w:szCs w:val="21"/>
        </w:rPr>
        <w:t>n</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7"/>
          <w:sz w:val="21"/>
          <w:szCs w:val="21"/>
        </w:rPr>
        <w:t>a</w:t>
      </w:r>
      <w:r w:rsidRPr="00076FC8">
        <w:rPr>
          <w:spacing w:val="-2"/>
          <w:sz w:val="21"/>
          <w:szCs w:val="21"/>
        </w:rPr>
        <w:t>c</w:t>
      </w:r>
      <w:r w:rsidRPr="00076FC8">
        <w:rPr>
          <w:spacing w:val="-1"/>
          <w:sz w:val="21"/>
          <w:szCs w:val="21"/>
        </w:rPr>
        <w:t>it</w:t>
      </w:r>
      <w:r w:rsidRPr="00076FC8">
        <w:rPr>
          <w:sz w:val="21"/>
          <w:szCs w:val="21"/>
        </w:rPr>
        <w:t>y</w:t>
      </w:r>
      <w:r w:rsidRPr="00076FC8">
        <w:rPr>
          <w:spacing w:val="-4"/>
          <w:sz w:val="21"/>
          <w:szCs w:val="21"/>
        </w:rPr>
        <w:t xml:space="preserve"> </w:t>
      </w:r>
      <w:r w:rsidRPr="00076FC8">
        <w:rPr>
          <w:sz w:val="21"/>
          <w:szCs w:val="21"/>
        </w:rPr>
        <w:t>of</w:t>
      </w:r>
      <w:r w:rsidRPr="00076FC8">
        <w:rPr>
          <w:spacing w:val="-3"/>
          <w:sz w:val="21"/>
          <w:szCs w:val="21"/>
        </w:rPr>
        <w:t xml:space="preserve"> </w:t>
      </w:r>
      <w:r w:rsidRPr="00076FC8">
        <w:rPr>
          <w:sz w:val="21"/>
          <w:szCs w:val="21"/>
        </w:rPr>
        <w:t>a</w:t>
      </w:r>
      <w:r w:rsidRPr="00076FC8">
        <w:rPr>
          <w:spacing w:val="7"/>
          <w:sz w:val="21"/>
          <w:szCs w:val="21"/>
        </w:rPr>
        <w:t xml:space="preserve"> </w:t>
      </w:r>
      <w:r w:rsidRPr="00076FC8">
        <w:rPr>
          <w:sz w:val="21"/>
          <w:szCs w:val="21"/>
        </w:rPr>
        <w:t>bus</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ss</w:t>
      </w:r>
      <w:r w:rsidRPr="00076FC8">
        <w:rPr>
          <w:spacing w:val="4"/>
          <w:sz w:val="21"/>
          <w:szCs w:val="21"/>
        </w:rPr>
        <w:t xml:space="preserve"> </w:t>
      </w:r>
      <w:r w:rsidRPr="00076FC8">
        <w:rPr>
          <w:spacing w:val="2"/>
          <w:sz w:val="21"/>
          <w:szCs w:val="21"/>
        </w:rPr>
        <w:t>ar</w:t>
      </w:r>
      <w:r w:rsidRPr="00076FC8">
        <w:rPr>
          <w:spacing w:val="-1"/>
          <w:sz w:val="21"/>
          <w:szCs w:val="21"/>
        </w:rPr>
        <w:t>i</w:t>
      </w:r>
      <w:r w:rsidRPr="00076FC8">
        <w:rPr>
          <w:spacing w:val="4"/>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1"/>
          <w:sz w:val="21"/>
          <w:szCs w:val="21"/>
        </w:rPr>
        <w:t xml:space="preserve"> </w:t>
      </w:r>
      <w:r w:rsidRPr="00076FC8">
        <w:rPr>
          <w:spacing w:val="-3"/>
          <w:sz w:val="21"/>
          <w:szCs w:val="21"/>
        </w:rPr>
        <w:t>f</w:t>
      </w:r>
      <w:r w:rsidRPr="00076FC8">
        <w:rPr>
          <w:spacing w:val="7"/>
          <w:sz w:val="21"/>
          <w:szCs w:val="21"/>
        </w:rPr>
        <w:t>r</w:t>
      </w:r>
      <w:r w:rsidRPr="00076FC8">
        <w:rPr>
          <w:spacing w:val="-4"/>
          <w:sz w:val="21"/>
          <w:szCs w:val="21"/>
        </w:rPr>
        <w:t>o</w:t>
      </w:r>
      <w:r w:rsidRPr="00076FC8">
        <w:rPr>
          <w:sz w:val="21"/>
          <w:szCs w:val="21"/>
        </w:rPr>
        <w:t>m</w:t>
      </w:r>
      <w:r w:rsidRPr="00076FC8">
        <w:rPr>
          <w:spacing w:val="-10"/>
          <w:sz w:val="21"/>
          <w:szCs w:val="21"/>
        </w:rPr>
        <w:t xml:space="preserve"> </w:t>
      </w:r>
      <w:r w:rsidRPr="00076FC8">
        <w:rPr>
          <w:spacing w:val="-1"/>
          <w:sz w:val="21"/>
          <w:szCs w:val="21"/>
        </w:rPr>
        <w:t>it</w:t>
      </w:r>
      <w:r w:rsidRPr="00076FC8">
        <w:rPr>
          <w:sz w:val="21"/>
          <w:szCs w:val="21"/>
        </w:rPr>
        <w:t>s</w:t>
      </w:r>
      <w:r w:rsidRPr="00076FC8">
        <w:rPr>
          <w:spacing w:val="4"/>
          <w:sz w:val="21"/>
          <w:szCs w:val="21"/>
        </w:rPr>
        <w:t xml:space="preserve"> </w:t>
      </w:r>
      <w:r w:rsidRPr="00076FC8">
        <w:rPr>
          <w:spacing w:val="-3"/>
          <w:sz w:val="21"/>
          <w:szCs w:val="21"/>
        </w:rPr>
        <w:t>w</w:t>
      </w:r>
      <w:r w:rsidRPr="00076FC8">
        <w:rPr>
          <w:spacing w:val="-1"/>
          <w:sz w:val="21"/>
          <w:szCs w:val="21"/>
        </w:rPr>
        <w:t>i</w:t>
      </w:r>
      <w:r w:rsidRPr="00076FC8">
        <w:rPr>
          <w:spacing w:val="-4"/>
          <w:sz w:val="21"/>
          <w:szCs w:val="21"/>
        </w:rPr>
        <w:t>d</w:t>
      </w:r>
      <w:r w:rsidRPr="00076FC8">
        <w:rPr>
          <w:sz w:val="21"/>
          <w:szCs w:val="21"/>
        </w:rPr>
        <w:t>e</w:t>
      </w:r>
      <w:r w:rsidRPr="00076FC8">
        <w:rPr>
          <w:spacing w:val="8"/>
          <w:sz w:val="21"/>
          <w:szCs w:val="21"/>
        </w:rPr>
        <w:t xml:space="preserve"> </w:t>
      </w:r>
      <w:r w:rsidRPr="00076FC8">
        <w:rPr>
          <w:spacing w:val="-2"/>
          <w:sz w:val="21"/>
          <w:szCs w:val="21"/>
        </w:rPr>
        <w:t>c</w:t>
      </w:r>
      <w:r w:rsidRPr="00076FC8">
        <w:rPr>
          <w:spacing w:val="-4"/>
          <w:sz w:val="21"/>
          <w:szCs w:val="21"/>
        </w:rPr>
        <w:t>onn</w:t>
      </w:r>
      <w:r w:rsidRPr="00076FC8">
        <w:rPr>
          <w:spacing w:val="-2"/>
          <w:sz w:val="21"/>
          <w:szCs w:val="21"/>
        </w:rPr>
        <w:t>e</w:t>
      </w:r>
      <w:r w:rsidRPr="00076FC8">
        <w:rPr>
          <w:spacing w:val="2"/>
          <w:sz w:val="21"/>
          <w:szCs w:val="21"/>
        </w:rPr>
        <w:t>c</w:t>
      </w:r>
      <w:r w:rsidRPr="00076FC8">
        <w:rPr>
          <w:spacing w:val="-1"/>
          <w:sz w:val="21"/>
          <w:szCs w:val="21"/>
        </w:rPr>
        <w:t>ti</w:t>
      </w:r>
      <w:r w:rsidRPr="00076FC8">
        <w:rPr>
          <w:spacing w:val="-4"/>
          <w:sz w:val="21"/>
          <w:szCs w:val="21"/>
        </w:rPr>
        <w:t>on</w:t>
      </w:r>
      <w:r w:rsidRPr="00076FC8">
        <w:rPr>
          <w:sz w:val="21"/>
          <w:szCs w:val="21"/>
        </w:rPr>
        <w:t>s</w:t>
      </w:r>
      <w:r w:rsidRPr="00076FC8">
        <w:rPr>
          <w:spacing w:val="4"/>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4"/>
          <w:sz w:val="21"/>
          <w:szCs w:val="21"/>
        </w:rPr>
        <w:t xml:space="preserve"> </w:t>
      </w:r>
      <w:r w:rsidRPr="00076FC8">
        <w:rPr>
          <w:spacing w:val="4"/>
          <w:sz w:val="21"/>
          <w:szCs w:val="21"/>
        </w:rPr>
        <w:t>l</w:t>
      </w:r>
      <w:r w:rsidRPr="00076FC8">
        <w:rPr>
          <w:spacing w:val="-4"/>
          <w:sz w:val="21"/>
          <w:szCs w:val="21"/>
        </w:rPr>
        <w:t>on</w:t>
      </w:r>
      <w:r w:rsidRPr="00076FC8">
        <w:rPr>
          <w:sz w:val="21"/>
          <w:szCs w:val="21"/>
        </w:rPr>
        <w:t>g</w:t>
      </w:r>
      <w:r w:rsidRPr="00076FC8">
        <w:rPr>
          <w:spacing w:val="1"/>
          <w:sz w:val="21"/>
          <w:szCs w:val="21"/>
        </w:rPr>
        <w:t xml:space="preserve"> </w:t>
      </w:r>
      <w:r w:rsidRPr="00076FC8">
        <w:rPr>
          <w:sz w:val="21"/>
          <w:szCs w:val="21"/>
        </w:rPr>
        <w:t>s</w:t>
      </w:r>
      <w:r w:rsidRPr="00076FC8">
        <w:rPr>
          <w:spacing w:val="4"/>
          <w:sz w:val="21"/>
          <w:szCs w:val="21"/>
        </w:rPr>
        <w:t>t</w:t>
      </w:r>
      <w:r w:rsidRPr="00076FC8">
        <w:rPr>
          <w:spacing w:val="2"/>
          <w:sz w:val="21"/>
          <w:szCs w:val="21"/>
        </w:rPr>
        <w:t>a</w:t>
      </w:r>
      <w:r w:rsidRPr="00076FC8">
        <w:rPr>
          <w:spacing w:val="-4"/>
          <w:sz w:val="21"/>
          <w:szCs w:val="21"/>
        </w:rPr>
        <w:t>nd</w:t>
      </w:r>
      <w:r w:rsidRPr="00076FC8">
        <w:rPr>
          <w:spacing w:val="-5"/>
          <w:sz w:val="21"/>
          <w:szCs w:val="21"/>
        </w:rPr>
        <w:t>i</w:t>
      </w:r>
      <w:r w:rsidRPr="00076FC8">
        <w:rPr>
          <w:spacing w:val="-4"/>
          <w:sz w:val="21"/>
          <w:szCs w:val="21"/>
        </w:rPr>
        <w:t>n</w:t>
      </w:r>
      <w:r w:rsidRPr="00076FC8">
        <w:rPr>
          <w:sz w:val="21"/>
          <w:szCs w:val="21"/>
        </w:rPr>
        <w:t xml:space="preserve">g </w:t>
      </w:r>
      <w:r w:rsidRPr="00076FC8">
        <w:rPr>
          <w:spacing w:val="-1"/>
          <w:sz w:val="21"/>
          <w:szCs w:val="21"/>
        </w:rPr>
        <w:t>i</w:t>
      </w:r>
      <w:r w:rsidRPr="00076FC8">
        <w:rPr>
          <w:sz w:val="21"/>
          <w:szCs w:val="21"/>
        </w:rPr>
        <w:t xml:space="preserve">n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z w:val="21"/>
          <w:szCs w:val="21"/>
        </w:rPr>
        <w:t>n</w:t>
      </w:r>
      <w:r w:rsidRPr="00076FC8">
        <w:rPr>
          <w:spacing w:val="-2"/>
          <w:sz w:val="21"/>
          <w:szCs w:val="21"/>
        </w:rPr>
        <w:t>e</w:t>
      </w:r>
      <w:r w:rsidRPr="00076FC8">
        <w:rPr>
          <w:sz w:val="21"/>
          <w:szCs w:val="21"/>
        </w:rPr>
        <w:t>ss.</w:t>
      </w:r>
      <w:r w:rsidRPr="00076FC8">
        <w:rPr>
          <w:spacing w:val="-4"/>
          <w:sz w:val="21"/>
          <w:szCs w:val="21"/>
        </w:rPr>
        <w:t xml:space="preserve"> </w:t>
      </w:r>
      <w:r w:rsidRPr="00076FC8">
        <w:rPr>
          <w:spacing w:val="6"/>
          <w:sz w:val="21"/>
          <w:szCs w:val="21"/>
        </w:rPr>
        <w:t>G</w:t>
      </w:r>
      <w:r w:rsidRPr="00076FC8">
        <w:rPr>
          <w:spacing w:val="-4"/>
          <w:sz w:val="21"/>
          <w:szCs w:val="21"/>
        </w:rPr>
        <w:t>ood</w:t>
      </w:r>
      <w:r w:rsidRPr="00076FC8">
        <w:rPr>
          <w:spacing w:val="-3"/>
          <w:sz w:val="21"/>
          <w:szCs w:val="21"/>
        </w:rPr>
        <w:t>w</w:t>
      </w:r>
      <w:r w:rsidRPr="00076FC8">
        <w:rPr>
          <w:spacing w:val="4"/>
          <w:sz w:val="21"/>
          <w:szCs w:val="21"/>
        </w:rPr>
        <w:t>i</w:t>
      </w:r>
      <w:r w:rsidRPr="00076FC8">
        <w:rPr>
          <w:spacing w:val="-1"/>
          <w:sz w:val="21"/>
          <w:szCs w:val="21"/>
        </w:rPr>
        <w:t>l</w:t>
      </w:r>
      <w:r w:rsidRPr="00076FC8">
        <w:rPr>
          <w:sz w:val="21"/>
          <w:szCs w:val="21"/>
        </w:rPr>
        <w:t>l</w:t>
      </w:r>
      <w:r w:rsidRPr="00076FC8">
        <w:rPr>
          <w:spacing w:val="-1"/>
          <w:sz w:val="21"/>
          <w:szCs w:val="21"/>
        </w:rPr>
        <w:t xml:space="preserve"> i</w:t>
      </w:r>
      <w:r w:rsidRPr="00076FC8">
        <w:rPr>
          <w:sz w:val="21"/>
          <w:szCs w:val="21"/>
        </w:rPr>
        <w:t>s</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v</w:t>
      </w:r>
      <w:r w:rsidRPr="00076FC8">
        <w:rPr>
          <w:spacing w:val="7"/>
          <w:sz w:val="21"/>
          <w:szCs w:val="21"/>
        </w:rPr>
        <w:t>a</w:t>
      </w:r>
      <w:r w:rsidRPr="00076FC8">
        <w:rPr>
          <w:spacing w:val="-1"/>
          <w:sz w:val="21"/>
          <w:szCs w:val="21"/>
        </w:rPr>
        <w:t>l</w:t>
      </w:r>
      <w:r w:rsidRPr="00076FC8">
        <w:rPr>
          <w:spacing w:val="-4"/>
          <w:sz w:val="21"/>
          <w:szCs w:val="21"/>
        </w:rPr>
        <w:t>u</w:t>
      </w:r>
      <w:r w:rsidRPr="00076FC8">
        <w:rPr>
          <w:sz w:val="21"/>
          <w:szCs w:val="21"/>
        </w:rPr>
        <w:t>e</w:t>
      </w:r>
      <w:r w:rsidRPr="00076FC8">
        <w:rPr>
          <w:spacing w:val="-2"/>
          <w:sz w:val="21"/>
          <w:szCs w:val="21"/>
        </w:rPr>
        <w:t xml:space="preserve"> </w:t>
      </w:r>
      <w:r w:rsidRPr="00076FC8">
        <w:rPr>
          <w:sz w:val="21"/>
          <w:szCs w:val="21"/>
        </w:rPr>
        <w:t>of</w:t>
      </w:r>
      <w:r w:rsidRPr="00076FC8">
        <w:rPr>
          <w:spacing w:val="-3"/>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goo</w:t>
      </w:r>
      <w:r w:rsidRPr="00076FC8">
        <w:rPr>
          <w:sz w:val="21"/>
          <w:szCs w:val="21"/>
        </w:rPr>
        <w:t>d</w:t>
      </w:r>
      <w:r w:rsidRPr="00076FC8">
        <w:rPr>
          <w:spacing w:val="-4"/>
          <w:sz w:val="21"/>
          <w:szCs w:val="21"/>
        </w:rPr>
        <w:t xml:space="preserve"> </w:t>
      </w:r>
      <w:r w:rsidRPr="00076FC8">
        <w:rPr>
          <w:sz w:val="21"/>
          <w:szCs w:val="21"/>
        </w:rPr>
        <w:t>n</w:t>
      </w:r>
      <w:r w:rsidRPr="00076FC8">
        <w:rPr>
          <w:spacing w:val="2"/>
          <w:sz w:val="21"/>
          <w:szCs w:val="21"/>
        </w:rPr>
        <w:t>a</w:t>
      </w:r>
      <w:r w:rsidRPr="00076FC8">
        <w:rPr>
          <w:spacing w:val="-10"/>
          <w:sz w:val="21"/>
          <w:szCs w:val="21"/>
        </w:rPr>
        <w:t>m</w:t>
      </w:r>
      <w:r w:rsidRPr="00076FC8">
        <w:rPr>
          <w:sz w:val="21"/>
          <w:szCs w:val="21"/>
        </w:rPr>
        <w:t>e</w:t>
      </w:r>
      <w:r w:rsidRPr="00076FC8">
        <w:rPr>
          <w:spacing w:val="-2"/>
          <w:sz w:val="21"/>
          <w:szCs w:val="21"/>
        </w:rPr>
        <w:t xml:space="preserve"> </w:t>
      </w:r>
      <w:r w:rsidRPr="00076FC8">
        <w:rPr>
          <w:sz w:val="21"/>
          <w:szCs w:val="21"/>
        </w:rPr>
        <w:t>of</w:t>
      </w:r>
      <w:r w:rsidRPr="00076FC8">
        <w:rPr>
          <w:spacing w:val="-7"/>
          <w:sz w:val="21"/>
          <w:szCs w:val="21"/>
        </w:rPr>
        <w:t xml:space="preserve"> </w:t>
      </w:r>
      <w:r w:rsidRPr="00076FC8">
        <w:rPr>
          <w:sz w:val="21"/>
          <w:szCs w:val="21"/>
        </w:rPr>
        <w:t>a</w:t>
      </w:r>
      <w:r w:rsidRPr="00076FC8">
        <w:rPr>
          <w:spacing w:val="3"/>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pacing w:val="-10"/>
          <w:sz w:val="21"/>
          <w:szCs w:val="21"/>
        </w:rPr>
        <w:t>m</w:t>
      </w:r>
      <w:r w:rsidRPr="00076FC8">
        <w:rPr>
          <w:sz w:val="21"/>
          <w:szCs w:val="21"/>
        </w:rPr>
        <w:t xml:space="preserve">, </w:t>
      </w:r>
      <w:r w:rsidRPr="00076FC8">
        <w:rPr>
          <w:spacing w:val="-3"/>
          <w:sz w:val="21"/>
          <w:szCs w:val="21"/>
        </w:rPr>
        <w:t>w</w:t>
      </w:r>
      <w:r w:rsidRPr="00076FC8">
        <w:rPr>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9"/>
          <w:sz w:val="21"/>
          <w:szCs w:val="21"/>
        </w:rPr>
        <w:t xml:space="preserve"> </w:t>
      </w:r>
      <w:r w:rsidRPr="00076FC8">
        <w:rPr>
          <w:spacing w:val="7"/>
          <w:sz w:val="21"/>
          <w:szCs w:val="21"/>
        </w:rPr>
        <w:t>a</w:t>
      </w:r>
      <w:r w:rsidRPr="00076FC8">
        <w:rPr>
          <w:spacing w:val="-1"/>
          <w:sz w:val="21"/>
          <w:szCs w:val="21"/>
        </w:rPr>
        <w:t>tt</w:t>
      </w:r>
      <w:r w:rsidRPr="00076FC8">
        <w:rPr>
          <w:spacing w:val="2"/>
          <w:sz w:val="21"/>
          <w:szCs w:val="21"/>
        </w:rPr>
        <w:t>ra</w:t>
      </w:r>
      <w:r w:rsidRPr="00076FC8">
        <w:rPr>
          <w:spacing w:val="-2"/>
          <w:sz w:val="21"/>
          <w:szCs w:val="21"/>
        </w:rPr>
        <w:t>c</w:t>
      </w:r>
      <w:r w:rsidRPr="00076FC8">
        <w:rPr>
          <w:spacing w:val="4"/>
          <w:sz w:val="21"/>
          <w:szCs w:val="21"/>
        </w:rPr>
        <w:t>t</w:t>
      </w:r>
      <w:r w:rsidRPr="00076FC8">
        <w:rPr>
          <w:sz w:val="21"/>
          <w:szCs w:val="21"/>
        </w:rPr>
        <w:t xml:space="preserve">s </w:t>
      </w:r>
      <w:r w:rsidRPr="00076FC8">
        <w:rPr>
          <w:spacing w:val="-10"/>
          <w:sz w:val="21"/>
          <w:szCs w:val="21"/>
        </w:rPr>
        <w:t>m</w:t>
      </w:r>
      <w:r w:rsidRPr="00076FC8">
        <w:rPr>
          <w:spacing w:val="-4"/>
          <w:sz w:val="21"/>
          <w:szCs w:val="21"/>
        </w:rPr>
        <w:t>o</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2"/>
          <w:sz w:val="21"/>
          <w:szCs w:val="21"/>
        </w:rPr>
        <w:t>c</w:t>
      </w:r>
      <w:r w:rsidRPr="00076FC8">
        <w:rPr>
          <w:spacing w:val="-4"/>
          <w:sz w:val="21"/>
          <w:szCs w:val="21"/>
        </w:rPr>
        <w:t>u</w:t>
      </w:r>
      <w:r w:rsidRPr="00076FC8">
        <w:rPr>
          <w:sz w:val="21"/>
          <w:szCs w:val="21"/>
        </w:rPr>
        <w:t>s</w:t>
      </w:r>
      <w:r w:rsidRPr="00076FC8">
        <w:rPr>
          <w:spacing w:val="4"/>
          <w:sz w:val="21"/>
          <w:szCs w:val="21"/>
        </w:rPr>
        <w:t>t</w:t>
      </w:r>
      <w:r w:rsidRPr="00076FC8">
        <w:rPr>
          <w:spacing w:val="-4"/>
          <w:sz w:val="21"/>
          <w:szCs w:val="21"/>
        </w:rPr>
        <w:t>o</w:t>
      </w:r>
      <w:r w:rsidRPr="00076FC8">
        <w:rPr>
          <w:spacing w:val="-10"/>
          <w:sz w:val="21"/>
          <w:szCs w:val="21"/>
        </w:rPr>
        <w:t>m</w:t>
      </w:r>
      <w:r w:rsidRPr="00076FC8">
        <w:rPr>
          <w:spacing w:val="-2"/>
          <w:sz w:val="21"/>
          <w:szCs w:val="21"/>
        </w:rPr>
        <w:t>e</w:t>
      </w:r>
      <w:r w:rsidRPr="00076FC8">
        <w:rPr>
          <w:spacing w:val="2"/>
          <w:sz w:val="21"/>
          <w:szCs w:val="21"/>
        </w:rPr>
        <w:t>r</w:t>
      </w:r>
      <w:r w:rsidRPr="00076FC8">
        <w:rPr>
          <w:sz w:val="21"/>
          <w:szCs w:val="21"/>
        </w:rPr>
        <w:t xml:space="preserve">s </w:t>
      </w:r>
      <w:r w:rsidRPr="00076FC8">
        <w:rPr>
          <w:spacing w:val="2"/>
          <w:sz w:val="21"/>
          <w:szCs w:val="21"/>
        </w:rPr>
        <w:t>a</w:t>
      </w:r>
      <w:r w:rsidRPr="00076FC8">
        <w:rPr>
          <w:spacing w:val="-4"/>
          <w:sz w:val="21"/>
          <w:szCs w:val="21"/>
        </w:rPr>
        <w:t>n</w:t>
      </w:r>
      <w:r w:rsidRPr="00076FC8">
        <w:rPr>
          <w:sz w:val="21"/>
          <w:szCs w:val="21"/>
        </w:rPr>
        <w:t>d</w:t>
      </w:r>
      <w:r w:rsidRPr="00076FC8">
        <w:rPr>
          <w:spacing w:val="-4"/>
          <w:sz w:val="21"/>
          <w:szCs w:val="21"/>
        </w:rPr>
        <w:t xml:space="preserve"> h</w:t>
      </w:r>
      <w:r w:rsidRPr="00076FC8">
        <w:rPr>
          <w:spacing w:val="-2"/>
          <w:sz w:val="21"/>
          <w:szCs w:val="21"/>
        </w:rPr>
        <w:t>e</w:t>
      </w:r>
      <w:r w:rsidRPr="00076FC8">
        <w:rPr>
          <w:spacing w:val="-1"/>
          <w:sz w:val="21"/>
          <w:szCs w:val="21"/>
        </w:rPr>
        <w:t>l</w:t>
      </w:r>
      <w:r w:rsidRPr="00076FC8">
        <w:rPr>
          <w:spacing w:val="-4"/>
          <w:sz w:val="21"/>
          <w:szCs w:val="21"/>
        </w:rPr>
        <w:t>p</w:t>
      </w:r>
      <w:r w:rsidRPr="00076FC8">
        <w:rPr>
          <w:sz w:val="21"/>
          <w:szCs w:val="21"/>
        </w:rPr>
        <w:t xml:space="preserve">s </w:t>
      </w:r>
      <w:r w:rsidRPr="00076FC8">
        <w:rPr>
          <w:spacing w:val="-1"/>
          <w:sz w:val="21"/>
          <w:szCs w:val="21"/>
        </w:rPr>
        <w:t>i</w:t>
      </w:r>
      <w:r w:rsidRPr="00076FC8">
        <w:rPr>
          <w:sz w:val="21"/>
          <w:szCs w:val="21"/>
        </w:rPr>
        <w:t>t</w:t>
      </w:r>
      <w:r w:rsidRPr="00076FC8">
        <w:rPr>
          <w:spacing w:val="8"/>
          <w:sz w:val="21"/>
          <w:szCs w:val="21"/>
        </w:rPr>
        <w:t xml:space="preserve"> </w:t>
      </w:r>
      <w:r w:rsidRPr="00076FC8">
        <w:rPr>
          <w:spacing w:val="-2"/>
          <w:sz w:val="21"/>
          <w:szCs w:val="21"/>
        </w:rPr>
        <w:t>e</w:t>
      </w:r>
      <w:r w:rsidRPr="00076FC8">
        <w:rPr>
          <w:spacing w:val="2"/>
          <w:sz w:val="21"/>
          <w:szCs w:val="21"/>
        </w:rPr>
        <w:t>ar</w:t>
      </w:r>
      <w:r w:rsidRPr="00076FC8">
        <w:rPr>
          <w:sz w:val="21"/>
          <w:szCs w:val="21"/>
        </w:rPr>
        <w:t>n</w:t>
      </w:r>
      <w:r w:rsidRPr="00076FC8">
        <w:rPr>
          <w:spacing w:val="4"/>
          <w:sz w:val="21"/>
          <w:szCs w:val="21"/>
        </w:rPr>
        <w:t xml:space="preserve"> </w:t>
      </w:r>
      <w:r w:rsidRPr="00076FC8">
        <w:rPr>
          <w:spacing w:val="-5"/>
          <w:sz w:val="21"/>
          <w:szCs w:val="21"/>
        </w:rPr>
        <w:t>m</w:t>
      </w:r>
      <w:r w:rsidRPr="00076FC8">
        <w:rPr>
          <w:spacing w:val="-4"/>
          <w:sz w:val="21"/>
          <w:szCs w:val="21"/>
        </w:rPr>
        <w:t>o</w:t>
      </w:r>
      <w:r w:rsidRPr="00076FC8">
        <w:rPr>
          <w:spacing w:val="2"/>
          <w:sz w:val="21"/>
          <w:szCs w:val="21"/>
        </w:rPr>
        <w:t>r</w:t>
      </w:r>
      <w:r w:rsidRPr="00076FC8">
        <w:rPr>
          <w:sz w:val="21"/>
          <w:szCs w:val="21"/>
        </w:rPr>
        <w:t>e</w:t>
      </w:r>
      <w:r w:rsidRPr="00076FC8">
        <w:rPr>
          <w:spacing w:val="2"/>
          <w:sz w:val="21"/>
          <w:szCs w:val="21"/>
        </w:rPr>
        <w:t xml:space="preserve"> </w:t>
      </w:r>
      <w:r w:rsidRPr="00076FC8">
        <w:rPr>
          <w:spacing w:val="-4"/>
          <w:sz w:val="21"/>
          <w:szCs w:val="21"/>
        </w:rPr>
        <w:t>p</w:t>
      </w:r>
      <w:r w:rsidRPr="00076FC8">
        <w:rPr>
          <w:spacing w:val="7"/>
          <w:sz w:val="21"/>
          <w:szCs w:val="21"/>
        </w:rPr>
        <w:t>r</w:t>
      </w:r>
      <w:r w:rsidRPr="00076FC8">
        <w:rPr>
          <w:spacing w:val="-4"/>
          <w:sz w:val="21"/>
          <w:szCs w:val="21"/>
        </w:rPr>
        <w:t>o</w:t>
      </w:r>
      <w:r w:rsidRPr="00076FC8">
        <w:rPr>
          <w:spacing w:val="-3"/>
          <w:sz w:val="21"/>
          <w:szCs w:val="21"/>
        </w:rPr>
        <w:t>f</w:t>
      </w:r>
      <w:r w:rsidRPr="00076FC8">
        <w:rPr>
          <w:spacing w:val="-1"/>
          <w:sz w:val="21"/>
          <w:szCs w:val="21"/>
        </w:rPr>
        <w:t>it</w:t>
      </w:r>
      <w:r w:rsidRPr="00076FC8">
        <w:rPr>
          <w:sz w:val="21"/>
          <w:szCs w:val="21"/>
        </w:rPr>
        <w:t>s.</w:t>
      </w:r>
      <w:r w:rsidRPr="00076FC8">
        <w:rPr>
          <w:spacing w:val="14"/>
          <w:sz w:val="21"/>
          <w:szCs w:val="21"/>
        </w:rPr>
        <w:t xml:space="preserve"> </w:t>
      </w:r>
      <w:r w:rsidRPr="00076FC8">
        <w:rPr>
          <w:spacing w:val="-3"/>
          <w:sz w:val="21"/>
          <w:szCs w:val="21"/>
        </w:rPr>
        <w:t>I</w:t>
      </w:r>
      <w:r w:rsidRPr="00076FC8">
        <w:rPr>
          <w:sz w:val="21"/>
          <w:szCs w:val="21"/>
        </w:rPr>
        <w:t>t</w:t>
      </w:r>
      <w:r w:rsidRPr="00076FC8">
        <w:rPr>
          <w:spacing w:val="3"/>
          <w:sz w:val="21"/>
          <w:szCs w:val="21"/>
        </w:rPr>
        <w:t xml:space="preserve"> </w:t>
      </w:r>
      <w:r w:rsidRPr="00076FC8">
        <w:rPr>
          <w:spacing w:val="-1"/>
          <w:sz w:val="21"/>
          <w:szCs w:val="21"/>
        </w:rPr>
        <w:t>i</w:t>
      </w:r>
      <w:r w:rsidRPr="00076FC8">
        <w:rPr>
          <w:sz w:val="21"/>
          <w:szCs w:val="21"/>
        </w:rPr>
        <w:t>s</w:t>
      </w:r>
      <w:r w:rsidRPr="00076FC8">
        <w:rPr>
          <w:spacing w:val="13"/>
          <w:sz w:val="21"/>
          <w:szCs w:val="21"/>
        </w:rPr>
        <w:t xml:space="preserve"> </w:t>
      </w:r>
      <w:r w:rsidRPr="00076FC8">
        <w:rPr>
          <w:spacing w:val="2"/>
          <w:sz w:val="21"/>
          <w:szCs w:val="21"/>
        </w:rPr>
        <w:t>a</w:t>
      </w:r>
      <w:r w:rsidRPr="00076FC8">
        <w:rPr>
          <w:sz w:val="21"/>
          <w:szCs w:val="21"/>
        </w:rPr>
        <w:t xml:space="preserve">n </w:t>
      </w:r>
      <w:r w:rsidRPr="00076FC8">
        <w:rPr>
          <w:spacing w:val="-1"/>
          <w:sz w:val="21"/>
          <w:szCs w:val="21"/>
        </w:rPr>
        <w:t>i</w:t>
      </w:r>
      <w:r w:rsidRPr="00076FC8">
        <w:rPr>
          <w:sz w:val="21"/>
          <w:szCs w:val="21"/>
        </w:rPr>
        <w:t>n</w:t>
      </w:r>
      <w:r w:rsidRPr="00076FC8">
        <w:rPr>
          <w:spacing w:val="-1"/>
          <w:sz w:val="21"/>
          <w:szCs w:val="21"/>
        </w:rPr>
        <w:t>t</w:t>
      </w:r>
      <w:r w:rsidRPr="00076FC8">
        <w:rPr>
          <w:spacing w:val="2"/>
          <w:sz w:val="21"/>
          <w:szCs w:val="21"/>
        </w:rPr>
        <w:t>a</w:t>
      </w:r>
      <w:r w:rsidRPr="00076FC8">
        <w:rPr>
          <w:spacing w:val="-4"/>
          <w:sz w:val="21"/>
          <w:szCs w:val="21"/>
        </w:rPr>
        <w:t>ng</w:t>
      </w:r>
      <w:r w:rsidRPr="00076FC8">
        <w:rPr>
          <w:spacing w:val="4"/>
          <w:sz w:val="21"/>
          <w:szCs w:val="21"/>
        </w:rPr>
        <w:t>i</w:t>
      </w:r>
      <w:r w:rsidRPr="00076FC8">
        <w:rPr>
          <w:sz w:val="21"/>
          <w:szCs w:val="21"/>
        </w:rPr>
        <w:t>b</w:t>
      </w:r>
      <w:r w:rsidRPr="00076FC8">
        <w:rPr>
          <w:spacing w:val="-1"/>
          <w:sz w:val="21"/>
          <w:szCs w:val="21"/>
        </w:rPr>
        <w:t>l</w:t>
      </w:r>
      <w:r w:rsidRPr="00076FC8">
        <w:rPr>
          <w:sz w:val="21"/>
          <w:szCs w:val="21"/>
        </w:rPr>
        <w:t>e</w:t>
      </w:r>
      <w:r w:rsidRPr="00076FC8">
        <w:rPr>
          <w:spacing w:val="7"/>
          <w:sz w:val="21"/>
          <w:szCs w:val="21"/>
        </w:rPr>
        <w:t xml:space="preserve"> </w:t>
      </w:r>
      <w:r w:rsidRPr="00076FC8">
        <w:rPr>
          <w:spacing w:val="-3"/>
          <w:sz w:val="21"/>
          <w:szCs w:val="21"/>
        </w:rPr>
        <w:t>f</w:t>
      </w:r>
      <w:r w:rsidRPr="00076FC8">
        <w:rPr>
          <w:spacing w:val="4"/>
          <w:sz w:val="21"/>
          <w:szCs w:val="21"/>
        </w:rPr>
        <w:t>i</w:t>
      </w:r>
      <w:r w:rsidRPr="00076FC8">
        <w:rPr>
          <w:sz w:val="21"/>
          <w:szCs w:val="21"/>
        </w:rPr>
        <w:t>x</w:t>
      </w:r>
      <w:r w:rsidRPr="00076FC8">
        <w:rPr>
          <w:spacing w:val="-2"/>
          <w:sz w:val="21"/>
          <w:szCs w:val="21"/>
        </w:rPr>
        <w:t>e</w:t>
      </w:r>
      <w:r w:rsidRPr="00076FC8">
        <w:rPr>
          <w:sz w:val="21"/>
          <w:szCs w:val="21"/>
        </w:rPr>
        <w:t xml:space="preserve">d </w:t>
      </w:r>
      <w:r w:rsidRPr="00076FC8">
        <w:rPr>
          <w:spacing w:val="2"/>
          <w:sz w:val="21"/>
          <w:szCs w:val="21"/>
        </w:rPr>
        <w:t>a</w:t>
      </w:r>
      <w:r w:rsidRPr="00076FC8">
        <w:rPr>
          <w:spacing w:val="4"/>
          <w:sz w:val="21"/>
          <w:szCs w:val="21"/>
        </w:rPr>
        <w:t>s</w:t>
      </w:r>
      <w:r w:rsidRPr="00076FC8">
        <w:rPr>
          <w:sz w:val="21"/>
          <w:szCs w:val="21"/>
        </w:rPr>
        <w:t>s</w:t>
      </w:r>
      <w:r w:rsidRPr="00076FC8">
        <w:rPr>
          <w:spacing w:val="-2"/>
          <w:sz w:val="21"/>
          <w:szCs w:val="21"/>
        </w:rPr>
        <w:t>e</w:t>
      </w:r>
      <w:r w:rsidRPr="00076FC8">
        <w:rPr>
          <w:sz w:val="21"/>
          <w:szCs w:val="21"/>
        </w:rPr>
        <w:t>t</w:t>
      </w:r>
      <w:r w:rsidRPr="00076FC8">
        <w:rPr>
          <w:spacing w:val="3"/>
          <w:sz w:val="21"/>
          <w:szCs w:val="21"/>
        </w:rPr>
        <w:t xml:space="preserve"> </w:t>
      </w:r>
      <w:r w:rsidRPr="00076FC8">
        <w:rPr>
          <w:sz w:val="21"/>
          <w:szCs w:val="21"/>
        </w:rPr>
        <w:t>bu</w:t>
      </w:r>
      <w:r w:rsidRPr="00076FC8">
        <w:rPr>
          <w:spacing w:val="-1"/>
          <w:sz w:val="21"/>
          <w:szCs w:val="21"/>
        </w:rPr>
        <w:t>il</w:t>
      </w:r>
      <w:r w:rsidRPr="00076FC8">
        <w:rPr>
          <w:sz w:val="21"/>
          <w:szCs w:val="21"/>
        </w:rPr>
        <w:t>t</w:t>
      </w:r>
      <w:r w:rsidRPr="00076FC8">
        <w:rPr>
          <w:spacing w:val="8"/>
          <w:sz w:val="21"/>
          <w:szCs w:val="21"/>
        </w:rPr>
        <w:t xml:space="preserve"> </w:t>
      </w:r>
      <w:r w:rsidRPr="00076FC8">
        <w:rPr>
          <w:spacing w:val="-4"/>
          <w:sz w:val="21"/>
          <w:szCs w:val="21"/>
        </w:rPr>
        <w:t>u</w:t>
      </w:r>
      <w:r w:rsidRPr="00076FC8">
        <w:rPr>
          <w:sz w:val="21"/>
          <w:szCs w:val="21"/>
        </w:rPr>
        <w:t>p</w:t>
      </w:r>
      <w:r w:rsidRPr="00076FC8">
        <w:rPr>
          <w:spacing w:val="4"/>
          <w:sz w:val="21"/>
          <w:szCs w:val="21"/>
        </w:rPr>
        <w:t xml:space="preserve"> </w:t>
      </w:r>
      <w:r w:rsidRPr="00076FC8">
        <w:rPr>
          <w:sz w:val="21"/>
          <w:szCs w:val="21"/>
        </w:rPr>
        <w:t>s</w:t>
      </w:r>
      <w:r w:rsidRPr="00076FC8">
        <w:rPr>
          <w:spacing w:val="-1"/>
          <w:sz w:val="21"/>
          <w:szCs w:val="21"/>
        </w:rPr>
        <w:t>l</w:t>
      </w:r>
      <w:r w:rsidRPr="00076FC8">
        <w:rPr>
          <w:spacing w:val="-4"/>
          <w:sz w:val="21"/>
          <w:szCs w:val="21"/>
        </w:rPr>
        <w:t>o</w:t>
      </w:r>
      <w:r w:rsidRPr="00076FC8">
        <w:rPr>
          <w:spacing w:val="-3"/>
          <w:sz w:val="21"/>
          <w:szCs w:val="21"/>
        </w:rPr>
        <w:t>w</w:t>
      </w:r>
      <w:r w:rsidRPr="00076FC8">
        <w:rPr>
          <w:spacing w:val="4"/>
          <w:sz w:val="21"/>
          <w:szCs w:val="21"/>
        </w:rPr>
        <w:t>l</w:t>
      </w:r>
      <w:r w:rsidRPr="00076FC8">
        <w:rPr>
          <w:sz w:val="21"/>
          <w:szCs w:val="21"/>
        </w:rPr>
        <w:t>y</w:t>
      </w:r>
      <w:r w:rsidRPr="00076FC8">
        <w:rPr>
          <w:spacing w:val="4"/>
          <w:sz w:val="21"/>
          <w:szCs w:val="21"/>
        </w:rPr>
        <w:t xml:space="preserve"> </w:t>
      </w:r>
      <w:r w:rsidRPr="00076FC8">
        <w:rPr>
          <w:sz w:val="21"/>
          <w:szCs w:val="21"/>
        </w:rPr>
        <w:t>by</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o</w:t>
      </w:r>
      <w:r w:rsidRPr="00076FC8">
        <w:rPr>
          <w:spacing w:val="1"/>
          <w:sz w:val="21"/>
          <w:szCs w:val="21"/>
        </w:rPr>
        <w:t>w</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 xml:space="preserve"> </w:t>
      </w:r>
      <w:r w:rsidRPr="00076FC8">
        <w:rPr>
          <w:sz w:val="21"/>
          <w:szCs w:val="21"/>
        </w:rPr>
        <w:t>of</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ss</w:t>
      </w:r>
      <w:r w:rsidRPr="00076FC8">
        <w:rPr>
          <w:spacing w:val="4"/>
          <w:sz w:val="21"/>
          <w:szCs w:val="21"/>
        </w:rPr>
        <w:t xml:space="preserve"> </w:t>
      </w:r>
      <w:r w:rsidRPr="00076FC8">
        <w:rPr>
          <w:spacing w:val="-4"/>
          <w:sz w:val="21"/>
          <w:szCs w:val="21"/>
        </w:rPr>
        <w:t>ov</w:t>
      </w:r>
      <w:r w:rsidRPr="00076FC8">
        <w:rPr>
          <w:spacing w:val="2"/>
          <w:sz w:val="21"/>
          <w:szCs w:val="21"/>
        </w:rPr>
        <w:t>e</w:t>
      </w:r>
      <w:r w:rsidRPr="00076FC8">
        <w:rPr>
          <w:sz w:val="21"/>
          <w:szCs w:val="21"/>
        </w:rPr>
        <w:t>r</w:t>
      </w:r>
      <w:r w:rsidRPr="00076FC8">
        <w:rPr>
          <w:spacing w:val="6"/>
          <w:sz w:val="21"/>
          <w:szCs w:val="21"/>
        </w:rPr>
        <w:t xml:space="preserve"> </w:t>
      </w:r>
      <w:r w:rsidRPr="00076FC8">
        <w:rPr>
          <w:sz w:val="21"/>
          <w:szCs w:val="21"/>
        </w:rPr>
        <w:t xml:space="preserve">a </w:t>
      </w:r>
      <w:r w:rsidRPr="00076FC8">
        <w:rPr>
          <w:spacing w:val="-4"/>
          <w:sz w:val="21"/>
          <w:szCs w:val="21"/>
        </w:rPr>
        <w:t>p</w:t>
      </w:r>
      <w:r w:rsidRPr="00076FC8">
        <w:rPr>
          <w:spacing w:val="-2"/>
          <w:sz w:val="21"/>
          <w:szCs w:val="21"/>
        </w:rPr>
        <w:t>e</w:t>
      </w:r>
      <w:r w:rsidRPr="00076FC8">
        <w:rPr>
          <w:spacing w:val="7"/>
          <w:sz w:val="21"/>
          <w:szCs w:val="21"/>
        </w:rPr>
        <w:t>r</w:t>
      </w:r>
      <w:r w:rsidRPr="00076FC8">
        <w:rPr>
          <w:spacing w:val="-1"/>
          <w:sz w:val="21"/>
          <w:szCs w:val="21"/>
        </w:rPr>
        <w:t>i</w:t>
      </w:r>
      <w:r w:rsidRPr="00076FC8">
        <w:rPr>
          <w:spacing w:val="-4"/>
          <w:sz w:val="21"/>
          <w:szCs w:val="21"/>
        </w:rPr>
        <w:t>o</w:t>
      </w:r>
      <w:r w:rsidRPr="00076FC8">
        <w:rPr>
          <w:sz w:val="21"/>
          <w:szCs w:val="21"/>
        </w:rPr>
        <w:t>d</w:t>
      </w:r>
      <w:r w:rsidRPr="00076FC8">
        <w:rPr>
          <w:spacing w:val="-4"/>
          <w:sz w:val="21"/>
          <w:szCs w:val="21"/>
        </w:rPr>
        <w:t xml:space="preserve"> o</w:t>
      </w:r>
      <w:r w:rsidRPr="00076FC8">
        <w:rPr>
          <w:sz w:val="21"/>
          <w:szCs w:val="21"/>
        </w:rPr>
        <w:t>f</w:t>
      </w:r>
      <w:r w:rsidRPr="00076FC8">
        <w:rPr>
          <w:spacing w:val="2"/>
          <w:sz w:val="21"/>
          <w:szCs w:val="21"/>
        </w:rPr>
        <w:t xml:space="preserve"> </w:t>
      </w:r>
      <w:r w:rsidRPr="00076FC8">
        <w:rPr>
          <w:spacing w:val="-1"/>
          <w:sz w:val="21"/>
          <w:szCs w:val="21"/>
        </w:rPr>
        <w:t>ti</w:t>
      </w:r>
      <w:r w:rsidRPr="00076FC8">
        <w:rPr>
          <w:spacing w:val="-10"/>
          <w:sz w:val="21"/>
          <w:szCs w:val="21"/>
        </w:rPr>
        <w:t>m</w:t>
      </w:r>
      <w:r w:rsidRPr="00076FC8">
        <w:rPr>
          <w:sz w:val="21"/>
          <w:szCs w:val="21"/>
        </w:rPr>
        <w:t>e</w:t>
      </w:r>
      <w:r w:rsidRPr="00076FC8">
        <w:rPr>
          <w:spacing w:val="-2"/>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4"/>
          <w:sz w:val="21"/>
          <w:szCs w:val="21"/>
        </w:rPr>
        <w:t xml:space="preserve"> </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4"/>
          <w:sz w:val="21"/>
          <w:szCs w:val="21"/>
        </w:rPr>
        <w:t>v</w:t>
      </w:r>
      <w:r w:rsidRPr="00076FC8">
        <w:rPr>
          <w:spacing w:val="-2"/>
          <w:sz w:val="21"/>
          <w:szCs w:val="21"/>
        </w:rPr>
        <w:t>e</w:t>
      </w:r>
      <w:r w:rsidRPr="00076FC8">
        <w:rPr>
          <w:spacing w:val="2"/>
          <w:sz w:val="21"/>
          <w:szCs w:val="21"/>
        </w:rPr>
        <w:t>r</w:t>
      </w:r>
      <w:r w:rsidRPr="00076FC8">
        <w:rPr>
          <w:sz w:val="21"/>
          <w:szCs w:val="21"/>
        </w:rPr>
        <w:t>y</w:t>
      </w:r>
      <w:r w:rsidRPr="00076FC8">
        <w:rPr>
          <w:spacing w:val="1"/>
          <w:sz w:val="21"/>
          <w:szCs w:val="21"/>
        </w:rPr>
        <w:t xml:space="preserve"> </w:t>
      </w:r>
      <w:r w:rsidRPr="00076FC8">
        <w:rPr>
          <w:spacing w:val="-4"/>
          <w:sz w:val="21"/>
          <w:szCs w:val="21"/>
        </w:rPr>
        <w:t>o</w:t>
      </w:r>
      <w:r w:rsidRPr="00076FC8">
        <w:rPr>
          <w:spacing w:val="-3"/>
          <w:sz w:val="21"/>
          <w:szCs w:val="21"/>
        </w:rPr>
        <w:t>f</w:t>
      </w:r>
      <w:r w:rsidRPr="00076FC8">
        <w:rPr>
          <w:spacing w:val="-1"/>
          <w:sz w:val="21"/>
          <w:szCs w:val="21"/>
        </w:rPr>
        <w:t>t</w:t>
      </w:r>
      <w:r w:rsidRPr="00076FC8">
        <w:rPr>
          <w:spacing w:val="-2"/>
          <w:sz w:val="21"/>
          <w:szCs w:val="21"/>
        </w:rPr>
        <w:t>e</w:t>
      </w:r>
      <w:r w:rsidRPr="00076FC8">
        <w:rPr>
          <w:sz w:val="21"/>
          <w:szCs w:val="21"/>
        </w:rPr>
        <w:t>n</w:t>
      </w:r>
      <w:r w:rsidRPr="00076FC8">
        <w:rPr>
          <w:spacing w:val="1"/>
          <w:sz w:val="21"/>
          <w:szCs w:val="21"/>
        </w:rPr>
        <w:t xml:space="preserve"> </w:t>
      </w:r>
      <w:r w:rsidRPr="00076FC8">
        <w:rPr>
          <w:spacing w:val="2"/>
          <w:sz w:val="21"/>
          <w:szCs w:val="21"/>
        </w:rPr>
        <w:t>r</w:t>
      </w:r>
      <w:r w:rsidRPr="00076FC8">
        <w:rPr>
          <w:spacing w:val="-2"/>
          <w:sz w:val="21"/>
          <w:szCs w:val="21"/>
        </w:rPr>
        <w:t>ec</w:t>
      </w:r>
      <w:r w:rsidRPr="00076FC8">
        <w:rPr>
          <w:spacing w:val="-4"/>
          <w:sz w:val="21"/>
          <w:szCs w:val="21"/>
        </w:rPr>
        <w:t>o</w:t>
      </w:r>
      <w:r w:rsidRPr="00076FC8">
        <w:rPr>
          <w:spacing w:val="7"/>
          <w:sz w:val="21"/>
          <w:szCs w:val="21"/>
        </w:rPr>
        <w:t>r</w:t>
      </w:r>
      <w:r w:rsidRPr="00076FC8">
        <w:rPr>
          <w:spacing w:val="-4"/>
          <w:sz w:val="21"/>
          <w:szCs w:val="21"/>
        </w:rPr>
        <w:t>d</w:t>
      </w:r>
      <w:r w:rsidRPr="00076FC8">
        <w:rPr>
          <w:spacing w:val="-2"/>
          <w:sz w:val="21"/>
          <w:szCs w:val="21"/>
        </w:rPr>
        <w:t>e</w:t>
      </w:r>
      <w:r w:rsidRPr="00076FC8">
        <w:rPr>
          <w:sz w:val="21"/>
          <w:szCs w:val="21"/>
        </w:rPr>
        <w:t>d</w:t>
      </w:r>
      <w:r w:rsidRPr="00076FC8">
        <w:rPr>
          <w:spacing w:val="-9"/>
          <w:sz w:val="21"/>
          <w:szCs w:val="21"/>
        </w:rPr>
        <w:t xml:space="preserve"> </w:t>
      </w:r>
      <w:r w:rsidRPr="00076FC8">
        <w:rPr>
          <w:spacing w:val="-1"/>
          <w:sz w:val="21"/>
          <w:szCs w:val="21"/>
        </w:rPr>
        <w:t>i</w:t>
      </w:r>
      <w:r w:rsidRPr="00076FC8">
        <w:rPr>
          <w:sz w:val="21"/>
          <w:szCs w:val="21"/>
        </w:rPr>
        <w:t xml:space="preserve">n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5"/>
          <w:sz w:val="21"/>
          <w:szCs w:val="21"/>
        </w:rPr>
        <w:t>b</w:t>
      </w:r>
      <w:r w:rsidRPr="00076FC8">
        <w:rPr>
          <w:spacing w:val="-4"/>
          <w:sz w:val="21"/>
          <w:szCs w:val="21"/>
        </w:rPr>
        <w:t>ook</w:t>
      </w:r>
      <w:r w:rsidRPr="00076FC8">
        <w:rPr>
          <w:sz w:val="21"/>
          <w:szCs w:val="21"/>
        </w:rPr>
        <w:t>s of</w:t>
      </w:r>
      <w:r w:rsidRPr="00076FC8">
        <w:rPr>
          <w:spacing w:val="-7"/>
          <w:sz w:val="21"/>
          <w:szCs w:val="21"/>
        </w:rPr>
        <w:t xml:space="preserve"> </w:t>
      </w:r>
      <w:r w:rsidRPr="00076FC8">
        <w:rPr>
          <w:spacing w:val="2"/>
          <w:sz w:val="21"/>
          <w:szCs w:val="21"/>
        </w:rPr>
        <w:t>a</w:t>
      </w:r>
      <w:r w:rsidRPr="00076FC8">
        <w:rPr>
          <w:spacing w:val="-2"/>
          <w:sz w:val="21"/>
          <w:szCs w:val="21"/>
        </w:rPr>
        <w:t>cc</w:t>
      </w:r>
      <w:r w:rsidRPr="00076FC8">
        <w:rPr>
          <w:sz w:val="21"/>
          <w:szCs w:val="21"/>
        </w:rPr>
        <w:t>o</w:t>
      </w:r>
      <w:r w:rsidRPr="00076FC8">
        <w:rPr>
          <w:spacing w:val="-4"/>
          <w:sz w:val="21"/>
          <w:szCs w:val="21"/>
        </w:rPr>
        <w:t>un</w:t>
      </w:r>
      <w:r w:rsidRPr="00076FC8">
        <w:rPr>
          <w:spacing w:val="-1"/>
          <w:sz w:val="21"/>
          <w:szCs w:val="21"/>
        </w:rPr>
        <w:t>t</w:t>
      </w:r>
      <w:r w:rsidRPr="00076FC8">
        <w:rPr>
          <w:sz w:val="21"/>
          <w:szCs w:val="21"/>
        </w:rPr>
        <w:t xml:space="preserve">. </w:t>
      </w:r>
      <w:r w:rsidRPr="00076FC8">
        <w:rPr>
          <w:spacing w:val="1"/>
          <w:sz w:val="21"/>
          <w:szCs w:val="21"/>
        </w:rPr>
        <w:t>U</w:t>
      </w:r>
      <w:r w:rsidRPr="00076FC8">
        <w:rPr>
          <w:spacing w:val="-4"/>
          <w:sz w:val="21"/>
          <w:szCs w:val="21"/>
        </w:rPr>
        <w:t>n</w:t>
      </w:r>
      <w:r w:rsidRPr="00076FC8">
        <w:rPr>
          <w:spacing w:val="-1"/>
          <w:sz w:val="21"/>
          <w:szCs w:val="21"/>
        </w:rPr>
        <w:t>li</w:t>
      </w:r>
      <w:r w:rsidRPr="00076FC8">
        <w:rPr>
          <w:spacing w:val="-4"/>
          <w:sz w:val="21"/>
          <w:szCs w:val="21"/>
        </w:rPr>
        <w:t>k</w:t>
      </w:r>
      <w:r w:rsidRPr="00076FC8">
        <w:rPr>
          <w:sz w:val="21"/>
          <w:szCs w:val="21"/>
        </w:rPr>
        <w:t>e</w:t>
      </w:r>
      <w:r w:rsidRPr="00076FC8">
        <w:rPr>
          <w:spacing w:val="3"/>
          <w:sz w:val="21"/>
          <w:szCs w:val="21"/>
        </w:rPr>
        <w:t xml:space="preserve"> </w:t>
      </w:r>
      <w:r w:rsidRPr="00076FC8">
        <w:rPr>
          <w:sz w:val="21"/>
          <w:szCs w:val="21"/>
        </w:rPr>
        <w:t>a</w:t>
      </w:r>
      <w:r w:rsidRPr="00076FC8">
        <w:rPr>
          <w:spacing w:val="3"/>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c</w:t>
      </w:r>
      <w:r w:rsidRPr="00076FC8">
        <w:rPr>
          <w:spacing w:val="-1"/>
          <w:sz w:val="21"/>
          <w:szCs w:val="21"/>
        </w:rPr>
        <w:t>titi</w:t>
      </w:r>
      <w:r w:rsidRPr="00076FC8">
        <w:rPr>
          <w:spacing w:val="-4"/>
          <w:sz w:val="21"/>
          <w:szCs w:val="21"/>
        </w:rPr>
        <w:t>o</w:t>
      </w:r>
      <w:r w:rsidRPr="00076FC8">
        <w:rPr>
          <w:sz w:val="21"/>
          <w:szCs w:val="21"/>
        </w:rPr>
        <w:t xml:space="preserve">us </w:t>
      </w:r>
      <w:r w:rsidRPr="00076FC8">
        <w:rPr>
          <w:spacing w:val="2"/>
          <w:sz w:val="21"/>
          <w:szCs w:val="21"/>
        </w:rPr>
        <w:t>a</w:t>
      </w:r>
      <w:r w:rsidRPr="00076FC8">
        <w:rPr>
          <w:sz w:val="21"/>
          <w:szCs w:val="21"/>
        </w:rPr>
        <w:t>ss</w:t>
      </w:r>
      <w:r w:rsidRPr="00076FC8">
        <w:rPr>
          <w:spacing w:val="2"/>
          <w:sz w:val="21"/>
          <w:szCs w:val="21"/>
        </w:rPr>
        <w:t>e</w:t>
      </w:r>
      <w:r w:rsidRPr="00076FC8">
        <w:rPr>
          <w:spacing w:val="-1"/>
          <w:sz w:val="21"/>
          <w:szCs w:val="21"/>
        </w:rPr>
        <w:t>t</w:t>
      </w:r>
      <w:r w:rsidRPr="00076FC8">
        <w:rPr>
          <w:sz w:val="21"/>
          <w:szCs w:val="21"/>
        </w:rPr>
        <w:t>,</w:t>
      </w:r>
      <w:r w:rsidRPr="00076FC8">
        <w:rPr>
          <w:spacing w:val="-4"/>
          <w:sz w:val="21"/>
          <w:szCs w:val="21"/>
        </w:rPr>
        <w:t xml:space="preserve"> </w:t>
      </w:r>
      <w:r w:rsidRPr="00076FC8">
        <w:rPr>
          <w:spacing w:val="-3"/>
          <w:sz w:val="21"/>
          <w:szCs w:val="21"/>
        </w:rPr>
        <w:t>w</w:t>
      </w:r>
      <w:r w:rsidRPr="00076FC8">
        <w:rPr>
          <w:spacing w:val="-4"/>
          <w:sz w:val="21"/>
          <w:szCs w:val="21"/>
        </w:rPr>
        <w:t>h</w:t>
      </w:r>
      <w:r w:rsidRPr="00076FC8">
        <w:rPr>
          <w:spacing w:val="4"/>
          <w:sz w:val="21"/>
          <w:szCs w:val="21"/>
        </w:rPr>
        <w:t>i</w:t>
      </w:r>
      <w:r w:rsidRPr="00076FC8">
        <w:rPr>
          <w:spacing w:val="-2"/>
          <w:sz w:val="21"/>
          <w:szCs w:val="21"/>
        </w:rPr>
        <w:t>c</w:t>
      </w:r>
      <w:r w:rsidRPr="00076FC8">
        <w:rPr>
          <w:sz w:val="21"/>
          <w:szCs w:val="21"/>
        </w:rPr>
        <w:t>h</w:t>
      </w:r>
      <w:r w:rsidRPr="00076FC8">
        <w:rPr>
          <w:spacing w:val="-9"/>
          <w:sz w:val="21"/>
          <w:szCs w:val="21"/>
        </w:rPr>
        <w:t xml:space="preserve"> </w:t>
      </w:r>
      <w:r w:rsidRPr="00076FC8">
        <w:rPr>
          <w:spacing w:val="-4"/>
          <w:sz w:val="21"/>
          <w:szCs w:val="21"/>
        </w:rPr>
        <w:t>h</w:t>
      </w:r>
      <w:r w:rsidRPr="00076FC8">
        <w:rPr>
          <w:spacing w:val="2"/>
          <w:sz w:val="21"/>
          <w:szCs w:val="21"/>
        </w:rPr>
        <w:t>a</w:t>
      </w:r>
      <w:r w:rsidRPr="00076FC8">
        <w:rPr>
          <w:sz w:val="21"/>
          <w:szCs w:val="21"/>
        </w:rPr>
        <w:t>s</w:t>
      </w:r>
      <w:r w:rsidRPr="00076FC8">
        <w:rPr>
          <w:spacing w:val="4"/>
          <w:sz w:val="21"/>
          <w:szCs w:val="21"/>
        </w:rPr>
        <w:t xml:space="preserve"> </w:t>
      </w:r>
      <w:r w:rsidRPr="00076FC8">
        <w:rPr>
          <w:spacing w:val="-4"/>
          <w:sz w:val="21"/>
          <w:szCs w:val="21"/>
        </w:rPr>
        <w:t>n</w:t>
      </w:r>
      <w:r w:rsidRPr="00076FC8">
        <w:rPr>
          <w:sz w:val="21"/>
          <w:szCs w:val="21"/>
        </w:rPr>
        <w:t xml:space="preserve">o </w:t>
      </w:r>
      <w:proofErr w:type="spellStart"/>
      <w:r w:rsidRPr="00076FC8">
        <w:rPr>
          <w:spacing w:val="2"/>
          <w:sz w:val="21"/>
          <w:szCs w:val="21"/>
        </w:rPr>
        <w:t>r</w:t>
      </w:r>
      <w:r w:rsidRPr="00076FC8">
        <w:rPr>
          <w:spacing w:val="-2"/>
          <w:sz w:val="21"/>
          <w:szCs w:val="21"/>
        </w:rPr>
        <w:t>e</w:t>
      </w:r>
      <w:r w:rsidRPr="00076FC8">
        <w:rPr>
          <w:spacing w:val="7"/>
          <w:sz w:val="21"/>
          <w:szCs w:val="21"/>
        </w:rPr>
        <w:t>a</w:t>
      </w:r>
      <w:r w:rsidRPr="00076FC8">
        <w:rPr>
          <w:spacing w:val="-1"/>
          <w:sz w:val="21"/>
          <w:szCs w:val="21"/>
        </w:rPr>
        <w:t>li</w:t>
      </w:r>
      <w:r w:rsidRPr="00076FC8">
        <w:rPr>
          <w:sz w:val="21"/>
          <w:szCs w:val="21"/>
        </w:rPr>
        <w:t>s</w:t>
      </w:r>
      <w:r w:rsidRPr="00076FC8">
        <w:rPr>
          <w:spacing w:val="2"/>
          <w:sz w:val="21"/>
          <w:szCs w:val="21"/>
        </w:rPr>
        <w:t>a</w:t>
      </w:r>
      <w:r w:rsidRPr="00076FC8">
        <w:rPr>
          <w:sz w:val="21"/>
          <w:szCs w:val="21"/>
        </w:rPr>
        <w:t>b</w:t>
      </w:r>
      <w:r w:rsidRPr="00076FC8">
        <w:rPr>
          <w:spacing w:val="4"/>
          <w:sz w:val="21"/>
          <w:szCs w:val="21"/>
        </w:rPr>
        <w:t>l</w:t>
      </w:r>
      <w:r w:rsidRPr="00076FC8">
        <w:rPr>
          <w:sz w:val="21"/>
          <w:szCs w:val="21"/>
        </w:rPr>
        <w:t>e</w:t>
      </w:r>
      <w:proofErr w:type="spellEnd"/>
      <w:r w:rsidRPr="00076FC8">
        <w:rPr>
          <w:spacing w:val="8"/>
          <w:sz w:val="21"/>
          <w:szCs w:val="21"/>
        </w:rPr>
        <w:t xml:space="preserve"> </w:t>
      </w:r>
      <w:r w:rsidRPr="00076FC8">
        <w:rPr>
          <w:spacing w:val="-4"/>
          <w:sz w:val="21"/>
          <w:szCs w:val="21"/>
        </w:rPr>
        <w:t>v</w:t>
      </w:r>
      <w:r w:rsidRPr="00076FC8">
        <w:rPr>
          <w:spacing w:val="2"/>
          <w:sz w:val="21"/>
          <w:szCs w:val="21"/>
        </w:rPr>
        <w:t>a</w:t>
      </w:r>
      <w:r w:rsidRPr="00076FC8">
        <w:rPr>
          <w:spacing w:val="-1"/>
          <w:sz w:val="21"/>
          <w:szCs w:val="21"/>
        </w:rPr>
        <w:t>l</w:t>
      </w:r>
      <w:r w:rsidRPr="00076FC8">
        <w:rPr>
          <w:sz w:val="21"/>
          <w:szCs w:val="21"/>
        </w:rPr>
        <w:t>u</w:t>
      </w:r>
      <w:r w:rsidRPr="00076FC8">
        <w:rPr>
          <w:spacing w:val="-2"/>
          <w:sz w:val="21"/>
          <w:szCs w:val="21"/>
        </w:rPr>
        <w:t>e</w:t>
      </w:r>
      <w:r w:rsidRPr="00076FC8">
        <w:rPr>
          <w:sz w:val="21"/>
          <w:szCs w:val="21"/>
        </w:rPr>
        <w:t>,</w:t>
      </w:r>
      <w:r w:rsidRPr="00076FC8">
        <w:rPr>
          <w:spacing w:val="10"/>
          <w:sz w:val="21"/>
          <w:szCs w:val="21"/>
        </w:rPr>
        <w:t xml:space="preserve"> </w:t>
      </w:r>
      <w:r w:rsidRPr="00076FC8">
        <w:rPr>
          <w:spacing w:val="1"/>
          <w:sz w:val="21"/>
          <w:szCs w:val="21"/>
        </w:rPr>
        <w:t>G</w:t>
      </w:r>
      <w:r w:rsidRPr="00076FC8">
        <w:rPr>
          <w:sz w:val="21"/>
          <w:szCs w:val="21"/>
        </w:rPr>
        <w:t>o</w:t>
      </w:r>
      <w:r w:rsidRPr="00076FC8">
        <w:rPr>
          <w:spacing w:val="-4"/>
          <w:sz w:val="21"/>
          <w:szCs w:val="21"/>
        </w:rPr>
        <w:t>od</w:t>
      </w:r>
      <w:r w:rsidRPr="00076FC8">
        <w:rPr>
          <w:spacing w:val="-3"/>
          <w:sz w:val="21"/>
          <w:szCs w:val="21"/>
        </w:rPr>
        <w:t>w</w:t>
      </w:r>
      <w:r w:rsidRPr="00076FC8">
        <w:rPr>
          <w:spacing w:val="-1"/>
          <w:sz w:val="21"/>
          <w:szCs w:val="21"/>
        </w:rPr>
        <w:t>il</w:t>
      </w:r>
      <w:r w:rsidRPr="00076FC8">
        <w:rPr>
          <w:sz w:val="21"/>
          <w:szCs w:val="21"/>
        </w:rPr>
        <w:t>l</w:t>
      </w:r>
      <w:r w:rsidRPr="00076FC8">
        <w:rPr>
          <w:spacing w:val="9"/>
          <w:sz w:val="21"/>
          <w:szCs w:val="21"/>
        </w:rPr>
        <w:t xml:space="preserve"> </w:t>
      </w:r>
      <w:r w:rsidRPr="00076FC8">
        <w:rPr>
          <w:spacing w:val="-4"/>
          <w:sz w:val="21"/>
          <w:szCs w:val="21"/>
        </w:rPr>
        <w:t>h</w:t>
      </w:r>
      <w:r w:rsidRPr="00076FC8">
        <w:rPr>
          <w:spacing w:val="2"/>
          <w:sz w:val="21"/>
          <w:szCs w:val="21"/>
        </w:rPr>
        <w:t>a</w:t>
      </w:r>
      <w:r w:rsidRPr="00076FC8">
        <w:rPr>
          <w:sz w:val="21"/>
          <w:szCs w:val="21"/>
        </w:rPr>
        <w:t>s</w:t>
      </w:r>
      <w:r w:rsidRPr="00076FC8">
        <w:rPr>
          <w:spacing w:val="14"/>
          <w:sz w:val="21"/>
          <w:szCs w:val="21"/>
        </w:rPr>
        <w:t xml:space="preserve"> </w:t>
      </w:r>
      <w:r w:rsidRPr="00076FC8">
        <w:rPr>
          <w:sz w:val="21"/>
          <w:szCs w:val="21"/>
        </w:rPr>
        <w:t>a</w:t>
      </w:r>
      <w:r w:rsidRPr="00076FC8">
        <w:rPr>
          <w:spacing w:val="12"/>
          <w:sz w:val="21"/>
          <w:szCs w:val="21"/>
        </w:rPr>
        <w:t xml:space="preserve"> </w:t>
      </w:r>
      <w:proofErr w:type="spellStart"/>
      <w:r w:rsidRPr="00076FC8">
        <w:rPr>
          <w:spacing w:val="2"/>
          <w:sz w:val="21"/>
          <w:szCs w:val="21"/>
        </w:rPr>
        <w:t>r</w:t>
      </w:r>
      <w:r w:rsidRPr="00076FC8">
        <w:rPr>
          <w:spacing w:val="-2"/>
          <w:sz w:val="21"/>
          <w:szCs w:val="21"/>
        </w:rPr>
        <w:t>e</w:t>
      </w:r>
      <w:r w:rsidRPr="00076FC8">
        <w:rPr>
          <w:spacing w:val="2"/>
          <w:sz w:val="21"/>
          <w:szCs w:val="21"/>
        </w:rPr>
        <w:t>a</w:t>
      </w:r>
      <w:r w:rsidRPr="00076FC8">
        <w:rPr>
          <w:spacing w:val="4"/>
          <w:sz w:val="21"/>
          <w:szCs w:val="21"/>
        </w:rPr>
        <w:t>l</w:t>
      </w:r>
      <w:r w:rsidRPr="00076FC8">
        <w:rPr>
          <w:spacing w:val="-1"/>
          <w:sz w:val="21"/>
          <w:szCs w:val="21"/>
        </w:rPr>
        <w:t>i</w:t>
      </w:r>
      <w:r w:rsidRPr="00076FC8">
        <w:rPr>
          <w:sz w:val="21"/>
          <w:szCs w:val="21"/>
        </w:rPr>
        <w:t>s</w:t>
      </w:r>
      <w:r w:rsidRPr="00076FC8">
        <w:rPr>
          <w:spacing w:val="2"/>
          <w:sz w:val="21"/>
          <w:szCs w:val="21"/>
        </w:rPr>
        <w:t>a</w:t>
      </w:r>
      <w:r w:rsidRPr="00076FC8">
        <w:rPr>
          <w:sz w:val="21"/>
          <w:szCs w:val="21"/>
        </w:rPr>
        <w:t>b</w:t>
      </w:r>
      <w:r w:rsidRPr="00076FC8">
        <w:rPr>
          <w:spacing w:val="-1"/>
          <w:sz w:val="21"/>
          <w:szCs w:val="21"/>
        </w:rPr>
        <w:t>l</w:t>
      </w:r>
      <w:r w:rsidRPr="00076FC8">
        <w:rPr>
          <w:sz w:val="21"/>
          <w:szCs w:val="21"/>
        </w:rPr>
        <w:t>e</w:t>
      </w:r>
      <w:proofErr w:type="spellEnd"/>
      <w:r w:rsidRPr="00076FC8">
        <w:rPr>
          <w:spacing w:val="12"/>
          <w:sz w:val="21"/>
          <w:szCs w:val="21"/>
        </w:rPr>
        <w:t xml:space="preserve"> </w:t>
      </w:r>
      <w:r w:rsidRPr="00076FC8">
        <w:rPr>
          <w:spacing w:val="-4"/>
          <w:sz w:val="21"/>
          <w:szCs w:val="21"/>
        </w:rPr>
        <w:t>v</w:t>
      </w:r>
      <w:r w:rsidRPr="00076FC8">
        <w:rPr>
          <w:spacing w:val="2"/>
          <w:sz w:val="21"/>
          <w:szCs w:val="21"/>
        </w:rPr>
        <w:t>a</w:t>
      </w:r>
      <w:r w:rsidRPr="00076FC8">
        <w:rPr>
          <w:spacing w:val="-1"/>
          <w:sz w:val="21"/>
          <w:szCs w:val="21"/>
        </w:rPr>
        <w:t>l</w:t>
      </w:r>
      <w:r w:rsidRPr="00076FC8">
        <w:rPr>
          <w:sz w:val="21"/>
          <w:szCs w:val="21"/>
        </w:rPr>
        <w:t>ue</w:t>
      </w:r>
      <w:r w:rsidRPr="00076FC8">
        <w:rPr>
          <w:spacing w:val="8"/>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pacing w:val="-2"/>
          <w:sz w:val="21"/>
          <w:szCs w:val="21"/>
        </w:rPr>
        <w:t>c</w:t>
      </w:r>
      <w:r w:rsidRPr="00076FC8">
        <w:rPr>
          <w:spacing w:val="2"/>
          <w:sz w:val="21"/>
          <w:szCs w:val="21"/>
        </w:rPr>
        <w:t>a</w:t>
      </w:r>
      <w:r w:rsidRPr="00076FC8">
        <w:rPr>
          <w:sz w:val="21"/>
          <w:szCs w:val="21"/>
        </w:rPr>
        <w:t>n</w:t>
      </w:r>
      <w:r w:rsidRPr="00076FC8">
        <w:rPr>
          <w:spacing w:val="5"/>
          <w:sz w:val="21"/>
          <w:szCs w:val="21"/>
        </w:rPr>
        <w:t xml:space="preserve"> </w:t>
      </w:r>
      <w:r w:rsidRPr="00076FC8">
        <w:rPr>
          <w:sz w:val="21"/>
          <w:szCs w:val="21"/>
        </w:rPr>
        <w:t>be</w:t>
      </w:r>
      <w:r w:rsidRPr="00076FC8">
        <w:rPr>
          <w:spacing w:val="12"/>
          <w:sz w:val="21"/>
          <w:szCs w:val="21"/>
        </w:rPr>
        <w:t xml:space="preserve"> </w:t>
      </w:r>
      <w:r w:rsidRPr="00076FC8">
        <w:rPr>
          <w:sz w:val="21"/>
          <w:szCs w:val="21"/>
        </w:rPr>
        <w:t>b</w:t>
      </w:r>
      <w:r w:rsidRPr="00076FC8">
        <w:rPr>
          <w:spacing w:val="-4"/>
          <w:sz w:val="21"/>
          <w:szCs w:val="21"/>
        </w:rPr>
        <w:t>ou</w:t>
      </w:r>
      <w:r w:rsidRPr="00076FC8">
        <w:rPr>
          <w:sz w:val="21"/>
          <w:szCs w:val="21"/>
        </w:rPr>
        <w:t>g</w:t>
      </w:r>
      <w:r w:rsidRPr="00076FC8">
        <w:rPr>
          <w:spacing w:val="-4"/>
          <w:sz w:val="21"/>
          <w:szCs w:val="21"/>
        </w:rPr>
        <w:t>h</w:t>
      </w:r>
      <w:r w:rsidRPr="00076FC8">
        <w:rPr>
          <w:sz w:val="21"/>
          <w:szCs w:val="21"/>
        </w:rPr>
        <w:t>t</w:t>
      </w:r>
      <w:r w:rsidRPr="00076FC8">
        <w:rPr>
          <w:spacing w:val="9"/>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0"/>
          <w:sz w:val="21"/>
          <w:szCs w:val="21"/>
        </w:rPr>
        <w:t xml:space="preserve"> </w:t>
      </w:r>
      <w:r w:rsidRPr="00076FC8">
        <w:rPr>
          <w:sz w:val="21"/>
          <w:szCs w:val="21"/>
        </w:rPr>
        <w:t>s</w:t>
      </w:r>
      <w:r w:rsidRPr="00076FC8">
        <w:rPr>
          <w:spacing w:val="-4"/>
          <w:sz w:val="21"/>
          <w:szCs w:val="21"/>
        </w:rPr>
        <w:t>o</w:t>
      </w:r>
      <w:r w:rsidRPr="00076FC8">
        <w:rPr>
          <w:spacing w:val="-1"/>
          <w:sz w:val="21"/>
          <w:szCs w:val="21"/>
        </w:rPr>
        <w:t>l</w:t>
      </w:r>
      <w:r w:rsidRPr="00076FC8">
        <w:rPr>
          <w:sz w:val="21"/>
          <w:szCs w:val="21"/>
        </w:rPr>
        <w:t>d</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10"/>
          <w:sz w:val="21"/>
          <w:szCs w:val="21"/>
        </w:rPr>
        <w:t>m</w:t>
      </w:r>
      <w:r w:rsidRPr="00076FC8">
        <w:rPr>
          <w:spacing w:val="2"/>
          <w:sz w:val="21"/>
          <w:szCs w:val="21"/>
        </w:rPr>
        <w:t>ar</w:t>
      </w:r>
      <w:r w:rsidRPr="00076FC8">
        <w:rPr>
          <w:sz w:val="21"/>
          <w:szCs w:val="21"/>
        </w:rPr>
        <w:t>k</w:t>
      </w:r>
      <w:r w:rsidRPr="00076FC8">
        <w:rPr>
          <w:spacing w:val="-2"/>
          <w:sz w:val="21"/>
          <w:szCs w:val="21"/>
        </w:rPr>
        <w:t>e</w:t>
      </w:r>
      <w:r w:rsidRPr="00076FC8">
        <w:rPr>
          <w:spacing w:val="-1"/>
          <w:sz w:val="21"/>
          <w:szCs w:val="21"/>
        </w:rPr>
        <w:t>t</w:t>
      </w:r>
      <w:r w:rsidRPr="00076FC8">
        <w:rPr>
          <w:sz w:val="21"/>
          <w:szCs w:val="21"/>
        </w:rPr>
        <w:t>.</w:t>
      </w:r>
    </w:p>
    <w:p w:rsidR="00425220" w:rsidRPr="00076FC8" w:rsidRDefault="00856FB7">
      <w:pPr>
        <w:spacing w:before="82"/>
        <w:ind w:left="1879" w:right="2689"/>
        <w:jc w:val="both"/>
        <w:rPr>
          <w:sz w:val="21"/>
          <w:szCs w:val="21"/>
        </w:rPr>
      </w:pPr>
      <w:r w:rsidRPr="00076FC8">
        <w:rPr>
          <w:i/>
          <w:spacing w:val="-1"/>
          <w:sz w:val="21"/>
          <w:szCs w:val="21"/>
        </w:rPr>
        <w:t>N</w:t>
      </w:r>
      <w:r w:rsidRPr="00076FC8">
        <w:rPr>
          <w:i/>
          <w:spacing w:val="2"/>
          <w:sz w:val="21"/>
          <w:szCs w:val="21"/>
        </w:rPr>
        <w:t>e</w:t>
      </w:r>
      <w:r w:rsidRPr="00076FC8">
        <w:rPr>
          <w:i/>
          <w:spacing w:val="7"/>
          <w:sz w:val="21"/>
          <w:szCs w:val="21"/>
        </w:rPr>
        <w:t>c</w:t>
      </w:r>
      <w:r w:rsidRPr="00076FC8">
        <w:rPr>
          <w:i/>
          <w:spacing w:val="2"/>
          <w:sz w:val="21"/>
          <w:szCs w:val="21"/>
        </w:rPr>
        <w:t>e</w:t>
      </w:r>
      <w:r w:rsidRPr="00076FC8">
        <w:rPr>
          <w:i/>
          <w:sz w:val="21"/>
          <w:szCs w:val="21"/>
        </w:rPr>
        <w:t>ss</w:t>
      </w:r>
      <w:r w:rsidRPr="00076FC8">
        <w:rPr>
          <w:i/>
          <w:spacing w:val="-1"/>
          <w:sz w:val="21"/>
          <w:szCs w:val="21"/>
        </w:rPr>
        <w:t>it</w:t>
      </w:r>
      <w:r w:rsidRPr="00076FC8">
        <w:rPr>
          <w:i/>
          <w:spacing w:val="7"/>
          <w:sz w:val="21"/>
          <w:szCs w:val="21"/>
        </w:rPr>
        <w:t>y</w:t>
      </w:r>
      <w:r w:rsidRPr="00076FC8">
        <w:rPr>
          <w:i/>
          <w:sz w:val="21"/>
          <w:szCs w:val="21"/>
        </w:rPr>
        <w:t>:</w:t>
      </w:r>
      <w:r w:rsidRPr="00076FC8">
        <w:rPr>
          <w:i/>
          <w:spacing w:val="6"/>
          <w:sz w:val="21"/>
          <w:szCs w:val="21"/>
        </w:rPr>
        <w:t xml:space="preserve"> </w:t>
      </w:r>
      <w:r w:rsidRPr="00076FC8">
        <w:rPr>
          <w:spacing w:val="-4"/>
          <w:sz w:val="21"/>
          <w:szCs w:val="21"/>
        </w:rPr>
        <w:t>Th</w:t>
      </w:r>
      <w:r w:rsidRPr="00076FC8">
        <w:rPr>
          <w:sz w:val="21"/>
          <w:szCs w:val="21"/>
        </w:rPr>
        <w:t>e</w:t>
      </w:r>
      <w:r w:rsidRPr="00076FC8">
        <w:rPr>
          <w:spacing w:val="12"/>
          <w:sz w:val="21"/>
          <w:szCs w:val="21"/>
        </w:rPr>
        <w:t xml:space="preserve"> </w:t>
      </w:r>
      <w:r w:rsidRPr="00076FC8">
        <w:rPr>
          <w:spacing w:val="-4"/>
          <w:sz w:val="21"/>
          <w:szCs w:val="21"/>
        </w:rPr>
        <w:t>n</w:t>
      </w:r>
      <w:r w:rsidRPr="00076FC8">
        <w:rPr>
          <w:spacing w:val="-2"/>
          <w:sz w:val="21"/>
          <w:szCs w:val="21"/>
        </w:rPr>
        <w:t>ece</w:t>
      </w:r>
      <w:r w:rsidRPr="00076FC8">
        <w:rPr>
          <w:spacing w:val="4"/>
          <w:sz w:val="21"/>
          <w:szCs w:val="21"/>
        </w:rPr>
        <w:t>s</w:t>
      </w:r>
      <w:r w:rsidRPr="00076FC8">
        <w:rPr>
          <w:sz w:val="21"/>
          <w:szCs w:val="21"/>
        </w:rPr>
        <w:t>s</w:t>
      </w:r>
      <w:r w:rsidRPr="00076FC8">
        <w:rPr>
          <w:spacing w:val="-1"/>
          <w:sz w:val="21"/>
          <w:szCs w:val="21"/>
        </w:rPr>
        <w:t>it</w:t>
      </w:r>
      <w:r w:rsidRPr="00076FC8">
        <w:rPr>
          <w:sz w:val="21"/>
          <w:szCs w:val="21"/>
        </w:rPr>
        <w:t>y</w:t>
      </w:r>
      <w:r w:rsidRPr="00076FC8">
        <w:rPr>
          <w:spacing w:val="5"/>
          <w:sz w:val="21"/>
          <w:szCs w:val="21"/>
        </w:rPr>
        <w:t xml:space="preserve"> </w:t>
      </w:r>
      <w:r w:rsidRPr="00076FC8">
        <w:rPr>
          <w:spacing w:val="2"/>
          <w:sz w:val="21"/>
          <w:szCs w:val="21"/>
        </w:rPr>
        <w:t>f</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4"/>
          <w:sz w:val="21"/>
          <w:szCs w:val="21"/>
        </w:rPr>
        <w:t>v</w:t>
      </w:r>
      <w:r w:rsidRPr="00076FC8">
        <w:rPr>
          <w:spacing w:val="7"/>
          <w:sz w:val="21"/>
          <w:szCs w:val="21"/>
        </w:rPr>
        <w:t>a</w:t>
      </w:r>
      <w:r w:rsidRPr="00076FC8">
        <w:rPr>
          <w:spacing w:val="-1"/>
          <w:sz w:val="21"/>
          <w:szCs w:val="21"/>
        </w:rPr>
        <w:t>l</w:t>
      </w:r>
      <w:r w:rsidRPr="00076FC8">
        <w:rPr>
          <w:spacing w:val="-4"/>
          <w:sz w:val="21"/>
          <w:szCs w:val="21"/>
        </w:rPr>
        <w:t>u</w:t>
      </w:r>
      <w:r w:rsidRPr="00076FC8">
        <w:rPr>
          <w:spacing w:val="2"/>
          <w:sz w:val="21"/>
          <w:szCs w:val="21"/>
        </w:rPr>
        <w:t>a</w:t>
      </w:r>
      <w:r w:rsidRPr="00076FC8">
        <w:rPr>
          <w:spacing w:val="-1"/>
          <w:sz w:val="21"/>
          <w:szCs w:val="21"/>
        </w:rPr>
        <w:t>ti</w:t>
      </w:r>
      <w:r w:rsidRPr="00076FC8">
        <w:rPr>
          <w:sz w:val="21"/>
          <w:szCs w:val="21"/>
        </w:rPr>
        <w:t>on</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z w:val="21"/>
          <w:szCs w:val="21"/>
        </w:rPr>
        <w:t>g</w:t>
      </w:r>
      <w:r w:rsidRPr="00076FC8">
        <w:rPr>
          <w:spacing w:val="-4"/>
          <w:sz w:val="21"/>
          <w:szCs w:val="21"/>
        </w:rPr>
        <w:t>ood</w:t>
      </w:r>
      <w:r w:rsidRPr="00076FC8">
        <w:rPr>
          <w:spacing w:val="-3"/>
          <w:sz w:val="21"/>
          <w:szCs w:val="21"/>
        </w:rPr>
        <w:t>w</w:t>
      </w:r>
      <w:r w:rsidRPr="00076FC8">
        <w:rPr>
          <w:spacing w:val="4"/>
          <w:sz w:val="21"/>
          <w:szCs w:val="21"/>
        </w:rPr>
        <w:t>i</w:t>
      </w:r>
      <w:r w:rsidRPr="00076FC8">
        <w:rPr>
          <w:spacing w:val="-1"/>
          <w:sz w:val="21"/>
          <w:szCs w:val="21"/>
        </w:rPr>
        <w:t>l</w:t>
      </w:r>
      <w:r w:rsidRPr="00076FC8">
        <w:rPr>
          <w:sz w:val="21"/>
          <w:szCs w:val="21"/>
        </w:rPr>
        <w:t>l</w:t>
      </w:r>
      <w:r w:rsidRPr="00076FC8">
        <w:rPr>
          <w:spacing w:val="9"/>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z w:val="21"/>
          <w:szCs w:val="21"/>
        </w:rPr>
        <w:t>a</w:t>
      </w:r>
      <w:r w:rsidRPr="00076FC8">
        <w:rPr>
          <w:spacing w:val="12"/>
          <w:sz w:val="21"/>
          <w:szCs w:val="21"/>
        </w:rPr>
        <w:t xml:space="preserve"> </w:t>
      </w:r>
      <w:r w:rsidRPr="00076FC8">
        <w:rPr>
          <w:spacing w:val="-3"/>
          <w:sz w:val="21"/>
          <w:szCs w:val="21"/>
        </w:rPr>
        <w:t>f</w:t>
      </w:r>
      <w:r w:rsidRPr="00076FC8">
        <w:rPr>
          <w:spacing w:val="-1"/>
          <w:sz w:val="21"/>
          <w:szCs w:val="21"/>
        </w:rPr>
        <w:t>i</w:t>
      </w:r>
      <w:r w:rsidRPr="00076FC8">
        <w:rPr>
          <w:spacing w:val="7"/>
          <w:sz w:val="21"/>
          <w:szCs w:val="21"/>
        </w:rPr>
        <w:t>r</w:t>
      </w:r>
      <w:r w:rsidRPr="00076FC8">
        <w:rPr>
          <w:sz w:val="21"/>
          <w:szCs w:val="21"/>
        </w:rPr>
        <w:t xml:space="preserve">m </w:t>
      </w:r>
      <w:r w:rsidRPr="00076FC8">
        <w:rPr>
          <w:spacing w:val="2"/>
          <w:sz w:val="21"/>
          <w:szCs w:val="21"/>
        </w:rPr>
        <w:t>ar</w:t>
      </w:r>
      <w:r w:rsidRPr="00076FC8">
        <w:rPr>
          <w:spacing w:val="-1"/>
          <w:sz w:val="21"/>
          <w:szCs w:val="21"/>
        </w:rPr>
        <w:t>i</w:t>
      </w:r>
      <w:r w:rsidRPr="00076FC8">
        <w:rPr>
          <w:spacing w:val="4"/>
          <w:sz w:val="21"/>
          <w:szCs w:val="21"/>
        </w:rPr>
        <w:t>s</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f</w:t>
      </w:r>
      <w:r w:rsidRPr="00076FC8">
        <w:rPr>
          <w:spacing w:val="-4"/>
          <w:sz w:val="21"/>
          <w:szCs w:val="21"/>
        </w:rPr>
        <w:t>o</w:t>
      </w:r>
      <w:r w:rsidRPr="00076FC8">
        <w:rPr>
          <w:spacing w:val="-1"/>
          <w:sz w:val="21"/>
          <w:szCs w:val="21"/>
        </w:rPr>
        <w:t>ll</w:t>
      </w:r>
      <w:r w:rsidRPr="00076FC8">
        <w:rPr>
          <w:spacing w:val="-4"/>
          <w:sz w:val="21"/>
          <w:szCs w:val="21"/>
        </w:rPr>
        <w:t>o</w:t>
      </w:r>
      <w:r w:rsidRPr="00076FC8">
        <w:rPr>
          <w:spacing w:val="-3"/>
          <w:sz w:val="21"/>
          <w:szCs w:val="21"/>
        </w:rPr>
        <w:t>w</w:t>
      </w:r>
      <w:r w:rsidRPr="00076FC8">
        <w:rPr>
          <w:spacing w:val="4"/>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s</w:t>
      </w:r>
      <w:r w:rsidRPr="00076FC8">
        <w:rPr>
          <w:spacing w:val="-2"/>
          <w:sz w:val="21"/>
          <w:szCs w:val="21"/>
        </w:rPr>
        <w:t>e</w:t>
      </w:r>
      <w:r w:rsidRPr="00076FC8">
        <w:rPr>
          <w:sz w:val="21"/>
          <w:szCs w:val="21"/>
        </w:rPr>
        <w:t>s:</w:t>
      </w:r>
    </w:p>
    <w:p w:rsidR="00425220" w:rsidRPr="00076FC8" w:rsidRDefault="00856FB7">
      <w:pPr>
        <w:spacing w:before="27"/>
        <w:ind w:left="1879" w:right="7475"/>
        <w:jc w:val="both"/>
        <w:rPr>
          <w:sz w:val="21"/>
          <w:szCs w:val="21"/>
        </w:rPr>
      </w:pPr>
      <w:r w:rsidRPr="00076FC8">
        <w:rPr>
          <w:sz w:val="21"/>
          <w:szCs w:val="21"/>
        </w:rPr>
        <w:t>1.</w:t>
      </w:r>
      <w:r w:rsidRPr="00076FC8">
        <w:rPr>
          <w:spacing w:val="15"/>
          <w:sz w:val="21"/>
          <w:szCs w:val="21"/>
        </w:rPr>
        <w:t xml:space="preserve"> </w:t>
      </w:r>
      <w:r w:rsidRPr="00076FC8">
        <w:rPr>
          <w:spacing w:val="-1"/>
          <w:sz w:val="21"/>
          <w:szCs w:val="21"/>
        </w:rPr>
        <w:t>C</w:t>
      </w:r>
      <w:r w:rsidRPr="00076FC8">
        <w:rPr>
          <w:spacing w:val="-4"/>
          <w:sz w:val="21"/>
          <w:szCs w:val="21"/>
        </w:rPr>
        <w:t>h</w:t>
      </w:r>
      <w:r w:rsidRPr="00076FC8">
        <w:rPr>
          <w:spacing w:val="2"/>
          <w:sz w:val="21"/>
          <w:szCs w:val="21"/>
        </w:rPr>
        <w:t>a</w:t>
      </w:r>
      <w:r w:rsidRPr="00076FC8">
        <w:rPr>
          <w:spacing w:val="-4"/>
          <w:sz w:val="21"/>
          <w:szCs w:val="21"/>
        </w:rPr>
        <w:t>ng</w:t>
      </w:r>
      <w:r w:rsidRPr="00076FC8">
        <w:rPr>
          <w:sz w:val="21"/>
          <w:szCs w:val="21"/>
        </w:rPr>
        <w:t>e</w:t>
      </w:r>
      <w:r w:rsidRPr="00076FC8">
        <w:rPr>
          <w:spacing w:val="12"/>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14"/>
          <w:sz w:val="21"/>
          <w:szCs w:val="21"/>
        </w:rPr>
        <w:t xml:space="preserve"> </w:t>
      </w:r>
      <w:r w:rsidRPr="00076FC8">
        <w:rPr>
          <w:sz w:val="21"/>
          <w:szCs w:val="21"/>
        </w:rPr>
        <w:t>s</w:t>
      </w:r>
      <w:r w:rsidRPr="00076FC8">
        <w:rPr>
          <w:spacing w:val="-4"/>
          <w:sz w:val="21"/>
          <w:szCs w:val="21"/>
        </w:rPr>
        <w:t>h</w:t>
      </w:r>
      <w:r w:rsidRPr="00076FC8">
        <w:rPr>
          <w:spacing w:val="2"/>
          <w:sz w:val="21"/>
          <w:szCs w:val="21"/>
        </w:rPr>
        <w:t>ar</w:t>
      </w:r>
      <w:r w:rsidRPr="00076FC8">
        <w:rPr>
          <w:spacing w:val="4"/>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2"/>
          <w:sz w:val="21"/>
          <w:szCs w:val="21"/>
        </w:rPr>
        <w:t>ra</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w:t>
      </w:r>
    </w:p>
    <w:p w:rsidR="00425220" w:rsidRPr="00076FC8" w:rsidRDefault="00856FB7">
      <w:pPr>
        <w:spacing w:before="32"/>
        <w:ind w:left="1879" w:right="7657"/>
        <w:jc w:val="both"/>
        <w:rPr>
          <w:sz w:val="21"/>
          <w:szCs w:val="21"/>
        </w:rPr>
      </w:pPr>
      <w:r w:rsidRPr="00076FC8">
        <w:rPr>
          <w:sz w:val="21"/>
          <w:szCs w:val="21"/>
        </w:rPr>
        <w:t>2.</w:t>
      </w:r>
      <w:r w:rsidRPr="00076FC8">
        <w:rPr>
          <w:spacing w:val="5"/>
          <w:sz w:val="21"/>
          <w:szCs w:val="21"/>
        </w:rPr>
        <w:t xml:space="preserve"> </w:t>
      </w:r>
      <w:r w:rsidRPr="00076FC8">
        <w:rPr>
          <w:spacing w:val="-3"/>
          <w:sz w:val="21"/>
          <w:szCs w:val="21"/>
        </w:rPr>
        <w:t>A</w:t>
      </w:r>
      <w:r w:rsidRPr="00076FC8">
        <w:rPr>
          <w:spacing w:val="-4"/>
          <w:sz w:val="21"/>
          <w:szCs w:val="21"/>
        </w:rPr>
        <w:t>d</w:t>
      </w:r>
      <w:r w:rsidRPr="00076FC8">
        <w:rPr>
          <w:spacing w:val="-10"/>
          <w:sz w:val="21"/>
          <w:szCs w:val="21"/>
        </w:rPr>
        <w:t>m</w:t>
      </w:r>
      <w:r w:rsidRPr="00076FC8">
        <w:rPr>
          <w:spacing w:val="-1"/>
          <w:sz w:val="21"/>
          <w:szCs w:val="21"/>
        </w:rPr>
        <w:t>i</w:t>
      </w:r>
      <w:r w:rsidRPr="00076FC8">
        <w:rPr>
          <w:sz w:val="21"/>
          <w:szCs w:val="21"/>
        </w:rPr>
        <w:t>s</w:t>
      </w:r>
      <w:r w:rsidRPr="00076FC8">
        <w:rPr>
          <w:spacing w:val="4"/>
          <w:sz w:val="21"/>
          <w:szCs w:val="21"/>
        </w:rPr>
        <w:t>s</w:t>
      </w:r>
      <w:r w:rsidRPr="00076FC8">
        <w:rPr>
          <w:spacing w:val="-1"/>
          <w:sz w:val="21"/>
          <w:szCs w:val="21"/>
        </w:rPr>
        <w:t>i</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z w:val="21"/>
          <w:szCs w:val="21"/>
        </w:rPr>
        <w:t>a</w:t>
      </w:r>
      <w:r w:rsidRPr="00076FC8">
        <w:rPr>
          <w:spacing w:val="12"/>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11"/>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8"/>
          <w:sz w:val="21"/>
          <w:szCs w:val="21"/>
        </w:rPr>
        <w:t>r</w:t>
      </w:r>
      <w:r w:rsidRPr="00076FC8">
        <w:rPr>
          <w:sz w:val="21"/>
          <w:szCs w:val="21"/>
        </w:rPr>
        <w:t>.</w:t>
      </w:r>
    </w:p>
    <w:p w:rsidR="00425220" w:rsidRPr="00076FC8" w:rsidRDefault="00856FB7">
      <w:pPr>
        <w:spacing w:before="27"/>
        <w:ind w:left="1879" w:right="6391"/>
        <w:jc w:val="both"/>
        <w:rPr>
          <w:sz w:val="21"/>
          <w:szCs w:val="21"/>
        </w:rPr>
      </w:pPr>
      <w:r w:rsidRPr="00076FC8">
        <w:rPr>
          <w:sz w:val="21"/>
          <w:szCs w:val="21"/>
        </w:rPr>
        <w:t>3.</w:t>
      </w:r>
      <w:r w:rsidRPr="00076FC8">
        <w:rPr>
          <w:spacing w:val="15"/>
          <w:sz w:val="21"/>
          <w:szCs w:val="21"/>
        </w:rPr>
        <w:t xml:space="preserve"> </w:t>
      </w:r>
      <w:r w:rsidRPr="00076FC8">
        <w:rPr>
          <w:spacing w:val="-1"/>
          <w:sz w:val="21"/>
          <w:szCs w:val="21"/>
        </w:rPr>
        <w:t>R</w:t>
      </w:r>
      <w:r w:rsidRPr="00076FC8">
        <w:rPr>
          <w:spacing w:val="-2"/>
          <w:sz w:val="21"/>
          <w:szCs w:val="21"/>
        </w:rPr>
        <w:t>e</w:t>
      </w:r>
      <w:r w:rsidRPr="00076FC8">
        <w:rPr>
          <w:spacing w:val="-1"/>
          <w:sz w:val="21"/>
          <w:szCs w:val="21"/>
        </w:rPr>
        <w:t>ti</w:t>
      </w:r>
      <w:r w:rsidRPr="00076FC8">
        <w:rPr>
          <w:spacing w:val="2"/>
          <w:sz w:val="21"/>
          <w:szCs w:val="21"/>
        </w:rPr>
        <w:t>re</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19"/>
          <w:sz w:val="21"/>
          <w:szCs w:val="21"/>
        </w:rPr>
        <w:t xml:space="preserve"> </w:t>
      </w:r>
      <w:r w:rsidRPr="00076FC8">
        <w:rPr>
          <w:spacing w:val="-2"/>
          <w:sz w:val="21"/>
          <w:szCs w:val="21"/>
        </w:rPr>
        <w:t>e</w:t>
      </w:r>
      <w:r w:rsidRPr="00076FC8">
        <w:rPr>
          <w:sz w:val="21"/>
          <w:szCs w:val="21"/>
        </w:rPr>
        <w:t>x</w:t>
      </w:r>
      <w:r w:rsidRPr="00076FC8">
        <w:rPr>
          <w:spacing w:val="-4"/>
          <w:sz w:val="21"/>
          <w:szCs w:val="21"/>
        </w:rPr>
        <w:t>pu</w:t>
      </w:r>
      <w:r w:rsidRPr="00076FC8">
        <w:rPr>
          <w:spacing w:val="4"/>
          <w:sz w:val="21"/>
          <w:szCs w:val="21"/>
        </w:rPr>
        <w:t>l</w:t>
      </w:r>
      <w:r w:rsidRPr="00076FC8">
        <w:rPr>
          <w:sz w:val="21"/>
          <w:szCs w:val="21"/>
        </w:rPr>
        <w:t>s</w:t>
      </w:r>
      <w:r w:rsidRPr="00076FC8">
        <w:rPr>
          <w:spacing w:val="-1"/>
          <w:sz w:val="21"/>
          <w:szCs w:val="21"/>
        </w:rPr>
        <w:t>i</w:t>
      </w:r>
      <w:r w:rsidRPr="00076FC8">
        <w:rPr>
          <w:spacing w:val="-4"/>
          <w:sz w:val="21"/>
          <w:szCs w:val="21"/>
        </w:rPr>
        <w:t>o</w:t>
      </w:r>
      <w:r w:rsidRPr="00076FC8">
        <w:rPr>
          <w:sz w:val="21"/>
          <w:szCs w:val="21"/>
        </w:rPr>
        <w:t>n</w:t>
      </w:r>
      <w:r w:rsidRPr="00076FC8">
        <w:rPr>
          <w:spacing w:val="5"/>
          <w:sz w:val="21"/>
          <w:szCs w:val="21"/>
        </w:rPr>
        <w:t xml:space="preserve"> </w:t>
      </w:r>
      <w:r w:rsidRPr="00076FC8">
        <w:rPr>
          <w:sz w:val="21"/>
          <w:szCs w:val="21"/>
        </w:rPr>
        <w:t>or</w:t>
      </w:r>
      <w:r w:rsidRPr="00076FC8">
        <w:rPr>
          <w:spacing w:val="12"/>
          <w:sz w:val="21"/>
          <w:szCs w:val="21"/>
        </w:rPr>
        <w:t xml:space="preserve"> </w:t>
      </w:r>
      <w:r w:rsidRPr="00076FC8">
        <w:rPr>
          <w:spacing w:val="-4"/>
          <w:sz w:val="21"/>
          <w:szCs w:val="21"/>
        </w:rPr>
        <w:t>d</w:t>
      </w:r>
      <w:r w:rsidRPr="00076FC8">
        <w:rPr>
          <w:spacing w:val="-2"/>
          <w:sz w:val="21"/>
          <w:szCs w:val="21"/>
        </w:rPr>
        <w:t>e</w:t>
      </w:r>
      <w:r w:rsidRPr="00076FC8">
        <w:rPr>
          <w:spacing w:val="7"/>
          <w:sz w:val="21"/>
          <w:szCs w:val="21"/>
        </w:rPr>
        <w:t>a</w:t>
      </w:r>
      <w:r w:rsidRPr="00076FC8">
        <w:rPr>
          <w:spacing w:val="-1"/>
          <w:sz w:val="21"/>
          <w:szCs w:val="21"/>
        </w:rPr>
        <w:t>t</w:t>
      </w:r>
      <w:r w:rsidRPr="00076FC8">
        <w:rPr>
          <w:sz w:val="21"/>
          <w:szCs w:val="21"/>
        </w:rPr>
        <w:t>h</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z w:val="21"/>
          <w:szCs w:val="21"/>
        </w:rPr>
        <w:t>a</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z w:val="21"/>
          <w:szCs w:val="21"/>
        </w:rPr>
        <w:t>r</w:t>
      </w:r>
    </w:p>
    <w:p w:rsidR="00425220" w:rsidRPr="00076FC8" w:rsidRDefault="00856FB7">
      <w:pPr>
        <w:spacing w:before="27"/>
        <w:ind w:left="1879" w:right="8680"/>
        <w:jc w:val="both"/>
        <w:rPr>
          <w:sz w:val="21"/>
          <w:szCs w:val="21"/>
        </w:rPr>
      </w:pPr>
      <w:r w:rsidRPr="00076FC8">
        <w:rPr>
          <w:sz w:val="21"/>
          <w:szCs w:val="21"/>
        </w:rPr>
        <w:t>4.</w:t>
      </w:r>
      <w:r w:rsidRPr="00076FC8">
        <w:rPr>
          <w:spacing w:val="10"/>
          <w:sz w:val="21"/>
          <w:szCs w:val="21"/>
        </w:rPr>
        <w:t xml:space="preserve"> </w:t>
      </w:r>
      <w:r w:rsidRPr="00076FC8">
        <w:rPr>
          <w:spacing w:val="3"/>
          <w:sz w:val="21"/>
          <w:szCs w:val="21"/>
        </w:rPr>
        <w:t>S</w:t>
      </w:r>
      <w:r w:rsidRPr="00076FC8">
        <w:rPr>
          <w:spacing w:val="2"/>
          <w:sz w:val="21"/>
          <w:szCs w:val="21"/>
        </w:rPr>
        <w:t>a</w:t>
      </w:r>
      <w:r w:rsidRPr="00076FC8">
        <w:rPr>
          <w:spacing w:val="-1"/>
          <w:sz w:val="21"/>
          <w:szCs w:val="21"/>
        </w:rPr>
        <w:t>l</w:t>
      </w:r>
      <w:r w:rsidRPr="00076FC8">
        <w:rPr>
          <w:sz w:val="21"/>
          <w:szCs w:val="21"/>
        </w:rPr>
        <w:t>e</w:t>
      </w:r>
      <w:r w:rsidRPr="00076FC8">
        <w:rPr>
          <w:spacing w:val="8"/>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z w:val="21"/>
          <w:szCs w:val="21"/>
        </w:rPr>
        <w:t>n</w:t>
      </w:r>
      <w:r w:rsidRPr="00076FC8">
        <w:rPr>
          <w:spacing w:val="-2"/>
          <w:sz w:val="21"/>
          <w:szCs w:val="21"/>
        </w:rPr>
        <w:t>e</w:t>
      </w:r>
      <w:r w:rsidRPr="00076FC8">
        <w:rPr>
          <w:sz w:val="21"/>
          <w:szCs w:val="21"/>
        </w:rPr>
        <w:t>ss</w:t>
      </w:r>
    </w:p>
    <w:p w:rsidR="00425220" w:rsidRPr="00076FC8" w:rsidRDefault="00856FB7">
      <w:pPr>
        <w:spacing w:before="89" w:line="267" w:lineRule="auto"/>
        <w:ind w:left="1879" w:right="5026"/>
        <w:rPr>
          <w:sz w:val="21"/>
          <w:szCs w:val="21"/>
        </w:rPr>
      </w:pPr>
      <w:r w:rsidRPr="00076FC8">
        <w:rPr>
          <w:spacing w:val="-4"/>
          <w:sz w:val="21"/>
          <w:szCs w:val="21"/>
        </w:rPr>
        <w:t>Th</w:t>
      </w:r>
      <w:r w:rsidRPr="00076FC8">
        <w:rPr>
          <w:spacing w:val="2"/>
          <w:sz w:val="21"/>
          <w:szCs w:val="21"/>
        </w:rPr>
        <w:t>er</w:t>
      </w:r>
      <w:r w:rsidRPr="00076FC8">
        <w:rPr>
          <w:sz w:val="21"/>
          <w:szCs w:val="21"/>
        </w:rPr>
        <w:t>e</w:t>
      </w:r>
      <w:r w:rsidRPr="00076FC8">
        <w:rPr>
          <w:spacing w:val="12"/>
          <w:sz w:val="21"/>
          <w:szCs w:val="21"/>
        </w:rPr>
        <w:t xml:space="preserve"> </w:t>
      </w:r>
      <w:r w:rsidRPr="00076FC8">
        <w:rPr>
          <w:spacing w:val="2"/>
          <w:sz w:val="21"/>
          <w:szCs w:val="21"/>
        </w:rPr>
        <w:t>ar</w:t>
      </w:r>
      <w:r w:rsidRPr="00076FC8">
        <w:rPr>
          <w:sz w:val="21"/>
          <w:szCs w:val="21"/>
        </w:rPr>
        <w:t>e</w:t>
      </w:r>
      <w:r w:rsidRPr="00076FC8">
        <w:rPr>
          <w:spacing w:val="12"/>
          <w:sz w:val="21"/>
          <w:szCs w:val="21"/>
        </w:rPr>
        <w:t xml:space="preserve"> </w:t>
      </w:r>
      <w:r w:rsidRPr="00076FC8">
        <w:rPr>
          <w:spacing w:val="-10"/>
          <w:sz w:val="21"/>
          <w:szCs w:val="21"/>
        </w:rPr>
        <w:t>m</w:t>
      </w:r>
      <w:r w:rsidRPr="00076FC8">
        <w:rPr>
          <w:spacing w:val="2"/>
          <w:sz w:val="21"/>
          <w:szCs w:val="21"/>
        </w:rPr>
        <w:t>a</w:t>
      </w:r>
      <w:r w:rsidRPr="00076FC8">
        <w:rPr>
          <w:spacing w:val="-1"/>
          <w:sz w:val="21"/>
          <w:szCs w:val="21"/>
        </w:rPr>
        <w:t>i</w:t>
      </w:r>
      <w:r w:rsidRPr="00076FC8">
        <w:rPr>
          <w:sz w:val="21"/>
          <w:szCs w:val="21"/>
        </w:rPr>
        <w:t>n</w:t>
      </w:r>
      <w:r w:rsidRPr="00076FC8">
        <w:rPr>
          <w:spacing w:val="-1"/>
          <w:sz w:val="21"/>
          <w:szCs w:val="21"/>
        </w:rPr>
        <w:t>l</w:t>
      </w:r>
      <w:r w:rsidRPr="00076FC8">
        <w:rPr>
          <w:sz w:val="21"/>
          <w:szCs w:val="21"/>
        </w:rPr>
        <w:t>y</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pacing w:val="7"/>
          <w:sz w:val="21"/>
          <w:szCs w:val="21"/>
        </w:rPr>
        <w:t>r</w:t>
      </w:r>
      <w:r w:rsidRPr="00076FC8">
        <w:rPr>
          <w:spacing w:val="-2"/>
          <w:sz w:val="21"/>
          <w:szCs w:val="21"/>
        </w:rPr>
        <w:t>e</w:t>
      </w:r>
      <w:r w:rsidRPr="00076FC8">
        <w:rPr>
          <w:sz w:val="21"/>
          <w:szCs w:val="21"/>
        </w:rPr>
        <w:t>e</w:t>
      </w:r>
      <w:r w:rsidRPr="00076FC8">
        <w:rPr>
          <w:spacing w:val="12"/>
          <w:sz w:val="21"/>
          <w:szCs w:val="21"/>
        </w:rPr>
        <w:t xml:space="preserve"> </w:t>
      </w:r>
      <w:r w:rsidRPr="00076FC8">
        <w:rPr>
          <w:spacing w:val="-10"/>
          <w:sz w:val="21"/>
          <w:szCs w:val="21"/>
        </w:rPr>
        <w:t>m</w:t>
      </w:r>
      <w:r w:rsidRPr="00076FC8">
        <w:rPr>
          <w:spacing w:val="2"/>
          <w:sz w:val="21"/>
          <w:szCs w:val="21"/>
        </w:rPr>
        <w:t>e</w:t>
      </w:r>
      <w:r w:rsidRPr="00076FC8">
        <w:rPr>
          <w:spacing w:val="-1"/>
          <w:sz w:val="21"/>
          <w:szCs w:val="21"/>
        </w:rPr>
        <w:t>t</w:t>
      </w:r>
      <w:r w:rsidRPr="00076FC8">
        <w:rPr>
          <w:spacing w:val="-4"/>
          <w:sz w:val="21"/>
          <w:szCs w:val="21"/>
        </w:rPr>
        <w:t>hod</w:t>
      </w:r>
      <w:r w:rsidRPr="00076FC8">
        <w:rPr>
          <w:sz w:val="21"/>
          <w:szCs w:val="21"/>
        </w:rPr>
        <w:t>s</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v</w:t>
      </w:r>
      <w:r w:rsidRPr="00076FC8">
        <w:rPr>
          <w:spacing w:val="7"/>
          <w:sz w:val="21"/>
          <w:szCs w:val="21"/>
        </w:rPr>
        <w:t>a</w:t>
      </w:r>
      <w:r w:rsidRPr="00076FC8">
        <w:rPr>
          <w:spacing w:val="-1"/>
          <w:sz w:val="21"/>
          <w:szCs w:val="21"/>
        </w:rPr>
        <w:t>l</w:t>
      </w:r>
      <w:r w:rsidRPr="00076FC8">
        <w:rPr>
          <w:spacing w:val="-4"/>
          <w:sz w:val="21"/>
          <w:szCs w:val="21"/>
        </w:rPr>
        <w:t>u</w:t>
      </w:r>
      <w:r w:rsidRPr="00076FC8">
        <w:rPr>
          <w:spacing w:val="2"/>
          <w:sz w:val="21"/>
          <w:szCs w:val="21"/>
        </w:rPr>
        <w:t>a</w:t>
      </w:r>
      <w:r w:rsidRPr="00076FC8">
        <w:rPr>
          <w:spacing w:val="-1"/>
          <w:sz w:val="21"/>
          <w:szCs w:val="21"/>
        </w:rPr>
        <w:t>t</w:t>
      </w:r>
      <w:r w:rsidRPr="00076FC8">
        <w:rPr>
          <w:spacing w:val="4"/>
          <w:sz w:val="21"/>
          <w:szCs w:val="21"/>
        </w:rPr>
        <w:t>i</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good</w:t>
      </w:r>
      <w:r w:rsidRPr="00076FC8">
        <w:rPr>
          <w:spacing w:val="1"/>
          <w:sz w:val="21"/>
          <w:szCs w:val="21"/>
        </w:rPr>
        <w:t>w</w:t>
      </w:r>
      <w:r w:rsidRPr="00076FC8">
        <w:rPr>
          <w:spacing w:val="-1"/>
          <w:sz w:val="21"/>
          <w:szCs w:val="21"/>
        </w:rPr>
        <w:t>ill</w:t>
      </w:r>
      <w:r w:rsidRPr="00076FC8">
        <w:rPr>
          <w:sz w:val="21"/>
          <w:szCs w:val="21"/>
        </w:rPr>
        <w:t>,</w:t>
      </w:r>
      <w:r w:rsidRPr="00076FC8">
        <w:rPr>
          <w:spacing w:val="15"/>
          <w:sz w:val="21"/>
          <w:szCs w:val="21"/>
        </w:rPr>
        <w:t xml:space="preserve"> </w:t>
      </w:r>
      <w:r w:rsidRPr="00076FC8">
        <w:rPr>
          <w:sz w:val="21"/>
          <w:szCs w:val="21"/>
        </w:rPr>
        <w:t>v</w:t>
      </w:r>
      <w:r w:rsidRPr="00076FC8">
        <w:rPr>
          <w:spacing w:val="-1"/>
          <w:sz w:val="21"/>
          <w:szCs w:val="21"/>
        </w:rPr>
        <w:t>i</w:t>
      </w:r>
      <w:r w:rsidRPr="00076FC8">
        <w:rPr>
          <w:spacing w:val="2"/>
          <w:sz w:val="21"/>
          <w:szCs w:val="21"/>
        </w:rPr>
        <w:t>z</w:t>
      </w:r>
      <w:r w:rsidRPr="00076FC8">
        <w:rPr>
          <w:sz w:val="21"/>
          <w:szCs w:val="21"/>
        </w:rPr>
        <w:t xml:space="preserve">. </w:t>
      </w:r>
      <w:r w:rsidRPr="00076FC8">
        <w:rPr>
          <w:spacing w:val="2"/>
          <w:sz w:val="21"/>
          <w:szCs w:val="21"/>
        </w:rPr>
        <w:t>(</w:t>
      </w:r>
      <w:proofErr w:type="spellStart"/>
      <w:r w:rsidRPr="00076FC8">
        <w:rPr>
          <w:spacing w:val="-1"/>
          <w:sz w:val="21"/>
          <w:szCs w:val="21"/>
        </w:rPr>
        <w:t>i</w:t>
      </w:r>
      <w:proofErr w:type="spellEnd"/>
      <w:r w:rsidRPr="00076FC8">
        <w:rPr>
          <w:sz w:val="21"/>
          <w:szCs w:val="21"/>
        </w:rPr>
        <w:t>)</w:t>
      </w:r>
      <w:r w:rsidRPr="00076FC8">
        <w:rPr>
          <w:spacing w:val="12"/>
          <w:sz w:val="21"/>
          <w:szCs w:val="21"/>
        </w:rPr>
        <w:t xml:space="preserve"> </w:t>
      </w:r>
      <w:r w:rsidRPr="00076FC8">
        <w:rPr>
          <w:spacing w:val="-18"/>
          <w:sz w:val="21"/>
          <w:szCs w:val="21"/>
        </w:rPr>
        <w:t>A</w:t>
      </w:r>
      <w:r w:rsidRPr="00076FC8">
        <w:rPr>
          <w:spacing w:val="-4"/>
          <w:sz w:val="21"/>
          <w:szCs w:val="21"/>
        </w:rPr>
        <w:t>v</w:t>
      </w:r>
      <w:r w:rsidRPr="00076FC8">
        <w:rPr>
          <w:spacing w:val="-2"/>
          <w:sz w:val="21"/>
          <w:szCs w:val="21"/>
        </w:rPr>
        <w:t>e</w:t>
      </w:r>
      <w:r w:rsidRPr="00076FC8">
        <w:rPr>
          <w:spacing w:val="2"/>
          <w:sz w:val="21"/>
          <w:szCs w:val="21"/>
        </w:rPr>
        <w:t>ra</w:t>
      </w:r>
      <w:r w:rsidRPr="00076FC8">
        <w:rPr>
          <w:sz w:val="21"/>
          <w:szCs w:val="21"/>
        </w:rPr>
        <w:t>ge</w:t>
      </w:r>
      <w:r w:rsidRPr="00076FC8">
        <w:rPr>
          <w:spacing w:val="8"/>
          <w:sz w:val="21"/>
          <w:szCs w:val="21"/>
        </w:rPr>
        <w:t xml:space="preserve"> </w:t>
      </w:r>
      <w:r w:rsidRPr="00076FC8">
        <w:rPr>
          <w:spacing w:val="-2"/>
          <w:sz w:val="21"/>
          <w:szCs w:val="21"/>
        </w:rPr>
        <w:t>P</w:t>
      </w:r>
      <w:r w:rsidRPr="00076FC8">
        <w:rPr>
          <w:spacing w:val="2"/>
          <w:sz w:val="21"/>
          <w:szCs w:val="21"/>
        </w:rPr>
        <w:t>r</w:t>
      </w:r>
      <w:r w:rsidRPr="00076FC8">
        <w:rPr>
          <w:spacing w:val="-4"/>
          <w:sz w:val="21"/>
          <w:szCs w:val="21"/>
        </w:rPr>
        <w:t>o</w:t>
      </w:r>
      <w:r w:rsidRPr="00076FC8">
        <w:rPr>
          <w:spacing w:val="2"/>
          <w:sz w:val="21"/>
          <w:szCs w:val="21"/>
        </w:rPr>
        <w:t>f</w:t>
      </w:r>
      <w:r w:rsidRPr="00076FC8">
        <w:rPr>
          <w:spacing w:val="-1"/>
          <w:sz w:val="21"/>
          <w:szCs w:val="21"/>
        </w:rPr>
        <w:t>i</w:t>
      </w:r>
      <w:r w:rsidRPr="00076FC8">
        <w:rPr>
          <w:sz w:val="21"/>
          <w:szCs w:val="21"/>
        </w:rPr>
        <w:t>t</w:t>
      </w:r>
      <w:r w:rsidRPr="00076FC8">
        <w:rPr>
          <w:spacing w:val="14"/>
          <w:sz w:val="21"/>
          <w:szCs w:val="21"/>
        </w:rPr>
        <w:t xml:space="preserve"> </w:t>
      </w:r>
      <w:r w:rsidRPr="00076FC8">
        <w:rPr>
          <w:sz w:val="21"/>
          <w:szCs w:val="21"/>
        </w:rPr>
        <w:t>M</w:t>
      </w:r>
      <w:r w:rsidRPr="00076FC8">
        <w:rPr>
          <w:spacing w:val="-2"/>
          <w:sz w:val="21"/>
          <w:szCs w:val="21"/>
        </w:rPr>
        <w:t>e</w:t>
      </w:r>
      <w:r w:rsidRPr="00076FC8">
        <w:rPr>
          <w:spacing w:val="4"/>
          <w:sz w:val="21"/>
          <w:szCs w:val="21"/>
        </w:rPr>
        <w:t>t</w:t>
      </w:r>
      <w:r w:rsidRPr="00076FC8">
        <w:rPr>
          <w:spacing w:val="-4"/>
          <w:sz w:val="21"/>
          <w:szCs w:val="21"/>
        </w:rPr>
        <w:t>ho</w:t>
      </w:r>
      <w:r w:rsidRPr="00076FC8">
        <w:rPr>
          <w:sz w:val="21"/>
          <w:szCs w:val="21"/>
        </w:rPr>
        <w:t>d</w:t>
      </w:r>
    </w:p>
    <w:p w:rsidR="00425220" w:rsidRPr="00076FC8" w:rsidRDefault="00856FB7">
      <w:pPr>
        <w:spacing w:before="1"/>
        <w:ind w:left="1879" w:right="8195"/>
        <w:jc w:val="both"/>
        <w:rPr>
          <w:sz w:val="21"/>
          <w:szCs w:val="21"/>
        </w:rPr>
      </w:pPr>
      <w:r w:rsidRPr="00076FC8">
        <w:rPr>
          <w:spacing w:val="2"/>
          <w:sz w:val="21"/>
          <w:szCs w:val="21"/>
        </w:rPr>
        <w:t>(</w:t>
      </w:r>
      <w:r w:rsidRPr="00076FC8">
        <w:rPr>
          <w:spacing w:val="-1"/>
          <w:sz w:val="21"/>
          <w:szCs w:val="21"/>
        </w:rPr>
        <w:t>i</w:t>
      </w:r>
      <w:r w:rsidRPr="00076FC8">
        <w:rPr>
          <w:spacing w:val="4"/>
          <w:sz w:val="21"/>
          <w:szCs w:val="21"/>
        </w:rPr>
        <w:t>i</w:t>
      </w:r>
      <w:r w:rsidRPr="00076FC8">
        <w:rPr>
          <w:sz w:val="21"/>
          <w:szCs w:val="21"/>
        </w:rPr>
        <w:t>)</w:t>
      </w:r>
      <w:r w:rsidRPr="00076FC8">
        <w:rPr>
          <w:spacing w:val="16"/>
          <w:sz w:val="21"/>
          <w:szCs w:val="21"/>
        </w:rPr>
        <w:t xml:space="preserve"> </w:t>
      </w:r>
      <w:r w:rsidRPr="00076FC8">
        <w:rPr>
          <w:spacing w:val="-2"/>
          <w:sz w:val="21"/>
          <w:szCs w:val="21"/>
        </w:rPr>
        <w:t>S</w:t>
      </w:r>
      <w:r w:rsidRPr="00076FC8">
        <w:rPr>
          <w:spacing w:val="-4"/>
          <w:sz w:val="21"/>
          <w:szCs w:val="21"/>
        </w:rPr>
        <w:t>up</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2"/>
          <w:sz w:val="21"/>
          <w:szCs w:val="21"/>
        </w:rPr>
        <w:t>P</w:t>
      </w:r>
      <w:r w:rsidRPr="00076FC8">
        <w:rPr>
          <w:spacing w:val="2"/>
          <w:sz w:val="21"/>
          <w:szCs w:val="21"/>
        </w:rPr>
        <w:t>r</w:t>
      </w:r>
      <w:r w:rsidRPr="00076FC8">
        <w:rPr>
          <w:spacing w:val="-4"/>
          <w:sz w:val="21"/>
          <w:szCs w:val="21"/>
        </w:rPr>
        <w:t>o</w:t>
      </w:r>
      <w:r w:rsidRPr="00076FC8">
        <w:rPr>
          <w:spacing w:val="2"/>
          <w:sz w:val="21"/>
          <w:szCs w:val="21"/>
        </w:rPr>
        <w:t>f</w:t>
      </w:r>
      <w:r w:rsidRPr="00076FC8">
        <w:rPr>
          <w:spacing w:val="-1"/>
          <w:sz w:val="21"/>
          <w:szCs w:val="21"/>
        </w:rPr>
        <w:t>i</w:t>
      </w:r>
      <w:r w:rsidRPr="00076FC8">
        <w:rPr>
          <w:sz w:val="21"/>
          <w:szCs w:val="21"/>
        </w:rPr>
        <w:t>t</w:t>
      </w:r>
      <w:r w:rsidRPr="00076FC8">
        <w:rPr>
          <w:spacing w:val="14"/>
          <w:sz w:val="21"/>
          <w:szCs w:val="21"/>
        </w:rPr>
        <w:t xml:space="preserve"> </w:t>
      </w:r>
      <w:r w:rsidRPr="00076FC8">
        <w:rPr>
          <w:sz w:val="21"/>
          <w:szCs w:val="21"/>
        </w:rPr>
        <w:t>M</w:t>
      </w:r>
      <w:r w:rsidRPr="00076FC8">
        <w:rPr>
          <w:spacing w:val="-2"/>
          <w:sz w:val="21"/>
          <w:szCs w:val="21"/>
        </w:rPr>
        <w:t>e</w:t>
      </w:r>
      <w:r w:rsidRPr="00076FC8">
        <w:rPr>
          <w:spacing w:val="4"/>
          <w:sz w:val="21"/>
          <w:szCs w:val="21"/>
        </w:rPr>
        <w:t>t</w:t>
      </w:r>
      <w:r w:rsidRPr="00076FC8">
        <w:rPr>
          <w:spacing w:val="-4"/>
          <w:sz w:val="21"/>
          <w:szCs w:val="21"/>
        </w:rPr>
        <w:t>ho</w:t>
      </w:r>
      <w:r w:rsidRPr="00076FC8">
        <w:rPr>
          <w:sz w:val="21"/>
          <w:szCs w:val="21"/>
        </w:rPr>
        <w:t>d</w:t>
      </w:r>
    </w:p>
    <w:p w:rsidR="00425220" w:rsidRPr="00076FC8" w:rsidRDefault="00856FB7">
      <w:pPr>
        <w:spacing w:before="32"/>
        <w:ind w:left="1879" w:right="7215"/>
        <w:jc w:val="both"/>
        <w:rPr>
          <w:sz w:val="21"/>
          <w:szCs w:val="21"/>
        </w:rPr>
      </w:pPr>
      <w:r w:rsidRPr="00076FC8">
        <w:rPr>
          <w:spacing w:val="2"/>
          <w:sz w:val="21"/>
          <w:szCs w:val="21"/>
        </w:rPr>
        <w:t>(</w:t>
      </w:r>
      <w:r w:rsidRPr="00076FC8">
        <w:rPr>
          <w:spacing w:val="-1"/>
          <w:sz w:val="21"/>
          <w:szCs w:val="21"/>
        </w:rPr>
        <w:t>ii</w:t>
      </w:r>
      <w:r w:rsidRPr="00076FC8">
        <w:rPr>
          <w:spacing w:val="4"/>
          <w:sz w:val="21"/>
          <w:szCs w:val="21"/>
        </w:rPr>
        <w:t>i</w:t>
      </w:r>
      <w:r w:rsidRPr="00076FC8">
        <w:rPr>
          <w:sz w:val="21"/>
          <w:szCs w:val="21"/>
        </w:rPr>
        <w:t>)</w:t>
      </w:r>
      <w:r w:rsidRPr="00076FC8">
        <w:rPr>
          <w:spacing w:val="16"/>
          <w:sz w:val="21"/>
          <w:szCs w:val="21"/>
        </w:rPr>
        <w:t xml:space="preserve"> </w:t>
      </w:r>
      <w:proofErr w:type="spellStart"/>
      <w:r w:rsidRPr="00076FC8">
        <w:rPr>
          <w:spacing w:val="-1"/>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pacing w:val="-1"/>
          <w:sz w:val="21"/>
          <w:szCs w:val="21"/>
        </w:rPr>
        <w:t>li</w:t>
      </w:r>
      <w:r w:rsidRPr="00076FC8">
        <w:rPr>
          <w:sz w:val="21"/>
          <w:szCs w:val="21"/>
        </w:rPr>
        <w:t>s</w:t>
      </w:r>
      <w:r w:rsidRPr="00076FC8">
        <w:rPr>
          <w:spacing w:val="7"/>
          <w:sz w:val="21"/>
          <w:szCs w:val="21"/>
        </w:rPr>
        <w:t>a</w:t>
      </w:r>
      <w:r w:rsidRPr="00076FC8">
        <w:rPr>
          <w:spacing w:val="-1"/>
          <w:sz w:val="21"/>
          <w:szCs w:val="21"/>
        </w:rPr>
        <w:t>ti</w:t>
      </w:r>
      <w:r w:rsidRPr="00076FC8">
        <w:rPr>
          <w:spacing w:val="-4"/>
          <w:sz w:val="21"/>
          <w:szCs w:val="21"/>
        </w:rPr>
        <w:t>o</w:t>
      </w:r>
      <w:r w:rsidRPr="00076FC8">
        <w:rPr>
          <w:sz w:val="21"/>
          <w:szCs w:val="21"/>
        </w:rPr>
        <w:t>n</w:t>
      </w:r>
      <w:proofErr w:type="spellEnd"/>
      <w:r w:rsidRPr="00076FC8">
        <w:rPr>
          <w:spacing w:val="5"/>
          <w:sz w:val="21"/>
          <w:szCs w:val="21"/>
        </w:rPr>
        <w:t xml:space="preserve"> </w:t>
      </w:r>
      <w:r w:rsidRPr="00076FC8">
        <w:rPr>
          <w:sz w:val="21"/>
          <w:szCs w:val="21"/>
        </w:rPr>
        <w:t>of</w:t>
      </w:r>
      <w:r w:rsidRPr="00076FC8">
        <w:rPr>
          <w:spacing w:val="12"/>
          <w:sz w:val="21"/>
          <w:szCs w:val="21"/>
        </w:rPr>
        <w:t xml:space="preserve"> </w:t>
      </w:r>
      <w:r w:rsidRPr="00076FC8">
        <w:rPr>
          <w:spacing w:val="-2"/>
          <w:sz w:val="21"/>
          <w:szCs w:val="21"/>
        </w:rPr>
        <w:t>P</w:t>
      </w:r>
      <w:r w:rsidRPr="00076FC8">
        <w:rPr>
          <w:spacing w:val="2"/>
          <w:sz w:val="21"/>
          <w:szCs w:val="21"/>
        </w:rPr>
        <w:t>r</w:t>
      </w:r>
      <w:r w:rsidRPr="00076FC8">
        <w:rPr>
          <w:spacing w:val="-4"/>
          <w:sz w:val="21"/>
          <w:szCs w:val="21"/>
        </w:rPr>
        <w:t>o</w:t>
      </w:r>
      <w:r w:rsidRPr="00076FC8">
        <w:rPr>
          <w:spacing w:val="2"/>
          <w:sz w:val="21"/>
          <w:szCs w:val="21"/>
        </w:rPr>
        <w:t>f</w:t>
      </w:r>
      <w:r w:rsidRPr="00076FC8">
        <w:rPr>
          <w:spacing w:val="-1"/>
          <w:sz w:val="21"/>
          <w:szCs w:val="21"/>
        </w:rPr>
        <w:t>i</w:t>
      </w:r>
      <w:r w:rsidRPr="00076FC8">
        <w:rPr>
          <w:sz w:val="21"/>
          <w:szCs w:val="21"/>
        </w:rPr>
        <w:t>t</w:t>
      </w:r>
      <w:r w:rsidRPr="00076FC8">
        <w:rPr>
          <w:spacing w:val="14"/>
          <w:sz w:val="21"/>
          <w:szCs w:val="21"/>
        </w:rPr>
        <w:t xml:space="preserve"> </w:t>
      </w:r>
      <w:r w:rsidRPr="00076FC8">
        <w:rPr>
          <w:sz w:val="21"/>
          <w:szCs w:val="21"/>
        </w:rPr>
        <w:t>M</w:t>
      </w:r>
      <w:r w:rsidRPr="00076FC8">
        <w:rPr>
          <w:spacing w:val="-2"/>
          <w:sz w:val="21"/>
          <w:szCs w:val="21"/>
        </w:rPr>
        <w:t>e</w:t>
      </w:r>
      <w:r w:rsidRPr="00076FC8">
        <w:rPr>
          <w:spacing w:val="4"/>
          <w:sz w:val="21"/>
          <w:szCs w:val="21"/>
        </w:rPr>
        <w:t>t</w:t>
      </w:r>
      <w:r w:rsidRPr="00076FC8">
        <w:rPr>
          <w:spacing w:val="-4"/>
          <w:sz w:val="21"/>
          <w:szCs w:val="21"/>
        </w:rPr>
        <w:t>ho</w:t>
      </w:r>
      <w:r w:rsidRPr="00076FC8">
        <w:rPr>
          <w:sz w:val="21"/>
          <w:szCs w:val="21"/>
        </w:rPr>
        <w:t>d</w:t>
      </w:r>
    </w:p>
    <w:p w:rsidR="00425220" w:rsidRPr="00076FC8" w:rsidRDefault="00856FB7">
      <w:pPr>
        <w:spacing w:before="85"/>
        <w:ind w:left="1879" w:right="7935"/>
        <w:jc w:val="both"/>
        <w:rPr>
          <w:sz w:val="21"/>
          <w:szCs w:val="21"/>
        </w:rPr>
      </w:pPr>
      <w:r w:rsidRPr="00076FC8">
        <w:rPr>
          <w:spacing w:val="2"/>
          <w:sz w:val="21"/>
          <w:szCs w:val="21"/>
        </w:rPr>
        <w:t>(</w:t>
      </w:r>
      <w:proofErr w:type="spellStart"/>
      <w:r w:rsidRPr="00076FC8">
        <w:rPr>
          <w:spacing w:val="-1"/>
          <w:sz w:val="21"/>
          <w:szCs w:val="21"/>
        </w:rPr>
        <w:t>i</w:t>
      </w:r>
      <w:proofErr w:type="spellEnd"/>
      <w:r w:rsidRPr="00076FC8">
        <w:rPr>
          <w:sz w:val="21"/>
          <w:szCs w:val="21"/>
        </w:rPr>
        <w:t>)</w:t>
      </w:r>
      <w:r w:rsidRPr="00076FC8">
        <w:rPr>
          <w:spacing w:val="2"/>
          <w:sz w:val="21"/>
          <w:szCs w:val="21"/>
        </w:rPr>
        <w:t xml:space="preserve"> </w:t>
      </w:r>
      <w:r w:rsidRPr="00076FC8">
        <w:rPr>
          <w:b/>
          <w:spacing w:val="-13"/>
          <w:sz w:val="21"/>
          <w:szCs w:val="21"/>
        </w:rPr>
        <w:t>A</w:t>
      </w:r>
      <w:r w:rsidRPr="00076FC8">
        <w:rPr>
          <w:b/>
          <w:sz w:val="21"/>
          <w:szCs w:val="21"/>
        </w:rPr>
        <w:t>v</w:t>
      </w:r>
      <w:r w:rsidRPr="00076FC8">
        <w:rPr>
          <w:b/>
          <w:spacing w:val="7"/>
          <w:sz w:val="21"/>
          <w:szCs w:val="21"/>
        </w:rPr>
        <w:t>e</w:t>
      </w:r>
      <w:r w:rsidRPr="00076FC8">
        <w:rPr>
          <w:b/>
          <w:spacing w:val="2"/>
          <w:sz w:val="21"/>
          <w:szCs w:val="21"/>
        </w:rPr>
        <w:t>r</w:t>
      </w:r>
      <w:r w:rsidRPr="00076FC8">
        <w:rPr>
          <w:b/>
          <w:sz w:val="21"/>
          <w:szCs w:val="21"/>
        </w:rPr>
        <w:t>age</w:t>
      </w:r>
      <w:r w:rsidRPr="00076FC8">
        <w:rPr>
          <w:b/>
          <w:spacing w:val="3"/>
          <w:sz w:val="21"/>
          <w:szCs w:val="21"/>
        </w:rPr>
        <w:t xml:space="preserve"> </w:t>
      </w:r>
      <w:r w:rsidRPr="00076FC8">
        <w:rPr>
          <w:b/>
          <w:spacing w:val="-4"/>
          <w:sz w:val="21"/>
          <w:szCs w:val="21"/>
        </w:rPr>
        <w:t>P</w:t>
      </w:r>
      <w:r w:rsidRPr="00076FC8">
        <w:rPr>
          <w:b/>
          <w:spacing w:val="-2"/>
          <w:sz w:val="21"/>
          <w:szCs w:val="21"/>
        </w:rPr>
        <w:t>r</w:t>
      </w:r>
      <w:r w:rsidRPr="00076FC8">
        <w:rPr>
          <w:b/>
          <w:sz w:val="21"/>
          <w:szCs w:val="21"/>
        </w:rPr>
        <w:t>o</w:t>
      </w:r>
      <w:r w:rsidRPr="00076FC8">
        <w:rPr>
          <w:b/>
          <w:spacing w:val="-3"/>
          <w:sz w:val="21"/>
          <w:szCs w:val="21"/>
        </w:rPr>
        <w:t>f</w:t>
      </w:r>
      <w:r w:rsidRPr="00076FC8">
        <w:rPr>
          <w:b/>
          <w:spacing w:val="4"/>
          <w:sz w:val="21"/>
          <w:szCs w:val="21"/>
        </w:rPr>
        <w:t>i</w:t>
      </w:r>
      <w:r w:rsidRPr="00076FC8">
        <w:rPr>
          <w:b/>
          <w:sz w:val="21"/>
          <w:szCs w:val="21"/>
        </w:rPr>
        <w:t>t</w:t>
      </w:r>
      <w:r w:rsidRPr="00076FC8">
        <w:rPr>
          <w:b/>
          <w:spacing w:val="-3"/>
          <w:sz w:val="21"/>
          <w:szCs w:val="21"/>
        </w:rPr>
        <w:t xml:space="preserve"> </w:t>
      </w:r>
      <w:r w:rsidRPr="00076FC8">
        <w:rPr>
          <w:b/>
          <w:spacing w:val="3"/>
          <w:sz w:val="21"/>
          <w:szCs w:val="21"/>
        </w:rPr>
        <w:t>M</w:t>
      </w:r>
      <w:r w:rsidRPr="00076FC8">
        <w:rPr>
          <w:b/>
          <w:spacing w:val="2"/>
          <w:sz w:val="21"/>
          <w:szCs w:val="21"/>
        </w:rPr>
        <w:t>e</w:t>
      </w:r>
      <w:r w:rsidRPr="00076FC8">
        <w:rPr>
          <w:b/>
          <w:spacing w:val="7"/>
          <w:sz w:val="21"/>
          <w:szCs w:val="21"/>
        </w:rPr>
        <w:t>t</w:t>
      </w:r>
      <w:r w:rsidRPr="00076FC8">
        <w:rPr>
          <w:b/>
          <w:spacing w:val="-7"/>
          <w:sz w:val="21"/>
          <w:szCs w:val="21"/>
        </w:rPr>
        <w:t>h</w:t>
      </w:r>
      <w:r w:rsidRPr="00076FC8">
        <w:rPr>
          <w:b/>
          <w:sz w:val="21"/>
          <w:szCs w:val="21"/>
        </w:rPr>
        <w:t>od</w:t>
      </w:r>
    </w:p>
    <w:p w:rsidR="00425220" w:rsidRPr="00076FC8" w:rsidRDefault="00856FB7">
      <w:pPr>
        <w:spacing w:before="89" w:line="248" w:lineRule="auto"/>
        <w:ind w:left="1879" w:right="1620"/>
        <w:jc w:val="both"/>
        <w:rPr>
          <w:sz w:val="21"/>
          <w:szCs w:val="21"/>
        </w:rPr>
      </w:pPr>
      <w:r w:rsidRPr="00076FC8">
        <w:rPr>
          <w:spacing w:val="-3"/>
          <w:sz w:val="21"/>
          <w:szCs w:val="21"/>
        </w:rPr>
        <w:t>I</w:t>
      </w:r>
      <w:r w:rsidRPr="00076FC8">
        <w:rPr>
          <w:sz w:val="21"/>
          <w:szCs w:val="21"/>
        </w:rPr>
        <w:t>n</w:t>
      </w:r>
      <w:r w:rsidRPr="00076FC8">
        <w:rPr>
          <w:spacing w:val="8"/>
          <w:sz w:val="21"/>
          <w:szCs w:val="21"/>
        </w:rPr>
        <w:t xml:space="preserve"> </w:t>
      </w:r>
      <w:r w:rsidRPr="00076FC8">
        <w:rPr>
          <w:spacing w:val="4"/>
          <w:sz w:val="21"/>
          <w:szCs w:val="21"/>
        </w:rPr>
        <w:t>t</w:t>
      </w:r>
      <w:r w:rsidRPr="00076FC8">
        <w:rPr>
          <w:spacing w:val="-4"/>
          <w:sz w:val="21"/>
          <w:szCs w:val="21"/>
        </w:rPr>
        <w:t>h</w:t>
      </w:r>
      <w:r w:rsidRPr="00076FC8">
        <w:rPr>
          <w:spacing w:val="4"/>
          <w:sz w:val="21"/>
          <w:szCs w:val="21"/>
        </w:rPr>
        <w:t>i</w:t>
      </w:r>
      <w:r w:rsidRPr="00076FC8">
        <w:rPr>
          <w:sz w:val="21"/>
          <w:szCs w:val="21"/>
        </w:rPr>
        <w:t>s</w:t>
      </w:r>
      <w:r w:rsidRPr="00076FC8">
        <w:rPr>
          <w:spacing w:val="7"/>
          <w:sz w:val="21"/>
          <w:szCs w:val="21"/>
        </w:rPr>
        <w:t xml:space="preserve"> </w:t>
      </w:r>
      <w:r w:rsidRPr="00076FC8">
        <w:rPr>
          <w:spacing w:val="-10"/>
          <w:sz w:val="21"/>
          <w:szCs w:val="21"/>
        </w:rPr>
        <w:t>m</w:t>
      </w:r>
      <w:r w:rsidRPr="00076FC8">
        <w:rPr>
          <w:spacing w:val="2"/>
          <w:sz w:val="21"/>
          <w:szCs w:val="21"/>
        </w:rPr>
        <w:t>e</w:t>
      </w:r>
      <w:r w:rsidRPr="00076FC8">
        <w:rPr>
          <w:spacing w:val="-1"/>
          <w:sz w:val="21"/>
          <w:szCs w:val="21"/>
        </w:rPr>
        <w:t>t</w:t>
      </w:r>
      <w:r w:rsidRPr="00076FC8">
        <w:rPr>
          <w:sz w:val="21"/>
          <w:szCs w:val="21"/>
        </w:rPr>
        <w:t>h</w:t>
      </w:r>
      <w:r w:rsidRPr="00076FC8">
        <w:rPr>
          <w:spacing w:val="-4"/>
          <w:sz w:val="21"/>
          <w:szCs w:val="21"/>
        </w:rPr>
        <w:t>od</w:t>
      </w:r>
      <w:r w:rsidRPr="00076FC8">
        <w:rPr>
          <w:sz w:val="21"/>
          <w:szCs w:val="21"/>
        </w:rPr>
        <w:t>,</w:t>
      </w:r>
      <w:r w:rsidRPr="00076FC8">
        <w:rPr>
          <w:spacing w:val="12"/>
          <w:sz w:val="21"/>
          <w:szCs w:val="21"/>
        </w:rPr>
        <w:t xml:space="preserve"> </w:t>
      </w:r>
      <w:r w:rsidRPr="00076FC8">
        <w:rPr>
          <w:sz w:val="21"/>
          <w:szCs w:val="21"/>
        </w:rPr>
        <w:t>g</w:t>
      </w:r>
      <w:r w:rsidRPr="00076FC8">
        <w:rPr>
          <w:spacing w:val="-4"/>
          <w:sz w:val="21"/>
          <w:szCs w:val="21"/>
        </w:rPr>
        <w:t>o</w:t>
      </w:r>
      <w:r w:rsidRPr="00076FC8">
        <w:rPr>
          <w:sz w:val="21"/>
          <w:szCs w:val="21"/>
        </w:rPr>
        <w:t>o</w:t>
      </w:r>
      <w:r w:rsidRPr="00076FC8">
        <w:rPr>
          <w:spacing w:val="-4"/>
          <w:sz w:val="21"/>
          <w:szCs w:val="21"/>
        </w:rPr>
        <w:t>d</w:t>
      </w:r>
      <w:r w:rsidRPr="00076FC8">
        <w:rPr>
          <w:spacing w:val="1"/>
          <w:sz w:val="21"/>
          <w:szCs w:val="21"/>
        </w:rPr>
        <w:t>w</w:t>
      </w:r>
      <w:r w:rsidRPr="00076FC8">
        <w:rPr>
          <w:spacing w:val="-1"/>
          <w:sz w:val="21"/>
          <w:szCs w:val="21"/>
        </w:rPr>
        <w:t>i</w:t>
      </w:r>
      <w:r w:rsidRPr="00076FC8">
        <w:rPr>
          <w:spacing w:val="4"/>
          <w:sz w:val="21"/>
          <w:szCs w:val="21"/>
        </w:rPr>
        <w:t>l</w:t>
      </w:r>
      <w:r w:rsidRPr="00076FC8">
        <w:rPr>
          <w:sz w:val="21"/>
          <w:szCs w:val="21"/>
        </w:rPr>
        <w:t>l</w:t>
      </w:r>
      <w:r w:rsidRPr="00076FC8">
        <w:rPr>
          <w:spacing w:val="7"/>
          <w:sz w:val="21"/>
          <w:szCs w:val="21"/>
        </w:rPr>
        <w:t xml:space="preserve"> </w:t>
      </w:r>
      <w:r w:rsidRPr="00076FC8">
        <w:rPr>
          <w:spacing w:val="-1"/>
          <w:sz w:val="21"/>
          <w:szCs w:val="21"/>
        </w:rPr>
        <w:t>i</w:t>
      </w:r>
      <w:r w:rsidRPr="00076FC8">
        <w:rPr>
          <w:sz w:val="21"/>
          <w:szCs w:val="21"/>
        </w:rPr>
        <w:t>s</w:t>
      </w:r>
      <w:r w:rsidRPr="00076FC8">
        <w:rPr>
          <w:spacing w:val="12"/>
          <w:sz w:val="21"/>
          <w:szCs w:val="21"/>
        </w:rPr>
        <w:t xml:space="preserve"> </w:t>
      </w:r>
      <w:r w:rsidRPr="00076FC8">
        <w:rPr>
          <w:spacing w:val="-4"/>
          <w:sz w:val="21"/>
          <w:szCs w:val="21"/>
        </w:rPr>
        <w:t>v</w:t>
      </w:r>
      <w:r w:rsidRPr="00076FC8">
        <w:rPr>
          <w:spacing w:val="7"/>
          <w:sz w:val="21"/>
          <w:szCs w:val="21"/>
        </w:rPr>
        <w:t>a</w:t>
      </w:r>
      <w:r w:rsidRPr="00076FC8">
        <w:rPr>
          <w:spacing w:val="-1"/>
          <w:sz w:val="21"/>
          <w:szCs w:val="21"/>
        </w:rPr>
        <w:t>l</w:t>
      </w:r>
      <w:r w:rsidRPr="00076FC8">
        <w:rPr>
          <w:sz w:val="21"/>
          <w:szCs w:val="21"/>
        </w:rPr>
        <w:t>u</w:t>
      </w:r>
      <w:r w:rsidRPr="00076FC8">
        <w:rPr>
          <w:spacing w:val="-2"/>
          <w:sz w:val="21"/>
          <w:szCs w:val="21"/>
        </w:rPr>
        <w:t>e</w:t>
      </w:r>
      <w:r w:rsidRPr="00076FC8">
        <w:rPr>
          <w:sz w:val="21"/>
          <w:szCs w:val="21"/>
        </w:rPr>
        <w:t>d</w:t>
      </w:r>
      <w:r w:rsidRPr="00076FC8">
        <w:rPr>
          <w:spacing w:val="2"/>
          <w:sz w:val="21"/>
          <w:szCs w:val="21"/>
        </w:rPr>
        <w:t xml:space="preserve"> </w:t>
      </w:r>
      <w:r w:rsidRPr="00076FC8">
        <w:rPr>
          <w:sz w:val="21"/>
          <w:szCs w:val="21"/>
        </w:rPr>
        <w:t>on</w:t>
      </w:r>
      <w:r w:rsidRPr="00076FC8">
        <w:rPr>
          <w:spacing w:val="8"/>
          <w:sz w:val="21"/>
          <w:szCs w:val="21"/>
        </w:rPr>
        <w:t xml:space="preserve"> </w:t>
      </w:r>
      <w:r w:rsidRPr="00076FC8">
        <w:rPr>
          <w:spacing w:val="-1"/>
          <w:sz w:val="21"/>
          <w:szCs w:val="21"/>
        </w:rPr>
        <w:t>t</w:t>
      </w:r>
      <w:r w:rsidRPr="00076FC8">
        <w:rPr>
          <w:sz w:val="21"/>
          <w:szCs w:val="21"/>
        </w:rPr>
        <w:t xml:space="preserve">he </w:t>
      </w:r>
      <w:r w:rsidRPr="00076FC8">
        <w:rPr>
          <w:spacing w:val="5"/>
          <w:sz w:val="21"/>
          <w:szCs w:val="21"/>
        </w:rPr>
        <w:t>b</w:t>
      </w:r>
      <w:r w:rsidRPr="00076FC8">
        <w:rPr>
          <w:spacing w:val="2"/>
          <w:sz w:val="21"/>
          <w:szCs w:val="21"/>
        </w:rPr>
        <w:t>a</w:t>
      </w:r>
      <w:r w:rsidRPr="00076FC8">
        <w:rPr>
          <w:spacing w:val="4"/>
          <w:sz w:val="21"/>
          <w:szCs w:val="21"/>
        </w:rPr>
        <w:t>s</w:t>
      </w:r>
      <w:r w:rsidRPr="00076FC8">
        <w:rPr>
          <w:spacing w:val="-1"/>
          <w:sz w:val="21"/>
          <w:szCs w:val="21"/>
        </w:rPr>
        <w:t>i</w:t>
      </w:r>
      <w:r w:rsidRPr="00076FC8">
        <w:rPr>
          <w:sz w:val="21"/>
          <w:szCs w:val="21"/>
        </w:rPr>
        <w:t>s</w:t>
      </w:r>
      <w:r w:rsidRPr="00076FC8">
        <w:rPr>
          <w:spacing w:val="12"/>
          <w:sz w:val="21"/>
          <w:szCs w:val="21"/>
        </w:rPr>
        <w:t xml:space="preserve"> </w:t>
      </w:r>
      <w:r w:rsidRPr="00076FC8">
        <w:rPr>
          <w:sz w:val="21"/>
          <w:szCs w:val="21"/>
        </w:rPr>
        <w:t>of</w:t>
      </w:r>
      <w:r w:rsidRPr="00076FC8">
        <w:rPr>
          <w:spacing w:val="4"/>
          <w:sz w:val="21"/>
          <w:szCs w:val="21"/>
        </w:rPr>
        <w:t xml:space="preserve"> </w:t>
      </w:r>
      <w:r w:rsidRPr="00076FC8">
        <w:rPr>
          <w:spacing w:val="-1"/>
          <w:sz w:val="21"/>
          <w:szCs w:val="21"/>
        </w:rPr>
        <w:t>t</w:t>
      </w:r>
      <w:r w:rsidRPr="00076FC8">
        <w:rPr>
          <w:sz w:val="21"/>
          <w:szCs w:val="21"/>
        </w:rPr>
        <w:t>he</w:t>
      </w:r>
      <w:r w:rsidRPr="00076FC8">
        <w:rPr>
          <w:spacing w:val="10"/>
          <w:sz w:val="21"/>
          <w:szCs w:val="21"/>
        </w:rPr>
        <w:t xml:space="preserve"> </w:t>
      </w:r>
      <w:r w:rsidRPr="00076FC8">
        <w:rPr>
          <w:spacing w:val="2"/>
          <w:sz w:val="21"/>
          <w:szCs w:val="21"/>
        </w:rPr>
        <w:t>a</w:t>
      </w:r>
      <w:r w:rsidRPr="00076FC8">
        <w:rPr>
          <w:spacing w:val="-4"/>
          <w:sz w:val="21"/>
          <w:szCs w:val="21"/>
        </w:rPr>
        <w:t>v</w:t>
      </w:r>
      <w:r w:rsidRPr="00076FC8">
        <w:rPr>
          <w:spacing w:val="2"/>
          <w:sz w:val="21"/>
          <w:szCs w:val="21"/>
        </w:rPr>
        <w:t>er</w:t>
      </w:r>
      <w:r w:rsidRPr="00076FC8">
        <w:rPr>
          <w:spacing w:val="7"/>
          <w:sz w:val="21"/>
          <w:szCs w:val="21"/>
        </w:rPr>
        <w:t>a</w:t>
      </w:r>
      <w:r w:rsidRPr="00076FC8">
        <w:rPr>
          <w:spacing w:val="-4"/>
          <w:sz w:val="21"/>
          <w:szCs w:val="21"/>
        </w:rPr>
        <w:t>g</w:t>
      </w:r>
      <w:r w:rsidRPr="00076FC8">
        <w:rPr>
          <w:sz w:val="21"/>
          <w:szCs w:val="21"/>
        </w:rPr>
        <w:t>e</w:t>
      </w:r>
      <w:r w:rsidRPr="00076FC8">
        <w:rPr>
          <w:spacing w:val="5"/>
          <w:sz w:val="21"/>
          <w:szCs w:val="21"/>
        </w:rPr>
        <w:t xml:space="preserve"> </w:t>
      </w:r>
      <w:r w:rsidRPr="00076FC8">
        <w:rPr>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4"/>
          <w:sz w:val="21"/>
          <w:szCs w:val="21"/>
        </w:rPr>
        <w:t>i</w:t>
      </w:r>
      <w:r w:rsidRPr="00076FC8">
        <w:rPr>
          <w:spacing w:val="-1"/>
          <w:sz w:val="21"/>
          <w:szCs w:val="21"/>
        </w:rPr>
        <w:t>t</w:t>
      </w:r>
      <w:r w:rsidRPr="00076FC8">
        <w:rPr>
          <w:sz w:val="21"/>
          <w:szCs w:val="21"/>
        </w:rPr>
        <w:t>s</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4"/>
          <w:sz w:val="21"/>
          <w:szCs w:val="21"/>
        </w:rPr>
        <w:t xml:space="preserve"> </w:t>
      </w:r>
      <w:r w:rsidRPr="00076FC8">
        <w:rPr>
          <w:sz w:val="21"/>
          <w:szCs w:val="21"/>
        </w:rPr>
        <w:t>p</w:t>
      </w:r>
      <w:r w:rsidRPr="00076FC8">
        <w:rPr>
          <w:spacing w:val="2"/>
          <w:sz w:val="21"/>
          <w:szCs w:val="21"/>
        </w:rPr>
        <w:t>a</w:t>
      </w:r>
      <w:r w:rsidRPr="00076FC8">
        <w:rPr>
          <w:spacing w:val="4"/>
          <w:sz w:val="21"/>
          <w:szCs w:val="21"/>
        </w:rPr>
        <w:t>s</w:t>
      </w:r>
      <w:r w:rsidRPr="00076FC8">
        <w:rPr>
          <w:sz w:val="21"/>
          <w:szCs w:val="21"/>
        </w:rPr>
        <w:t>t</w:t>
      </w:r>
      <w:r w:rsidRPr="00076FC8">
        <w:rPr>
          <w:spacing w:val="11"/>
          <w:sz w:val="21"/>
          <w:szCs w:val="21"/>
        </w:rPr>
        <w:t xml:space="preserve"> </w:t>
      </w:r>
      <w:r w:rsidRPr="00076FC8">
        <w:rPr>
          <w:spacing w:val="-3"/>
          <w:sz w:val="21"/>
          <w:szCs w:val="21"/>
        </w:rPr>
        <w:t>f</w:t>
      </w:r>
      <w:r w:rsidRPr="00076FC8">
        <w:rPr>
          <w:spacing w:val="2"/>
          <w:sz w:val="21"/>
          <w:szCs w:val="21"/>
        </w:rPr>
        <w:t>e</w:t>
      </w:r>
      <w:r w:rsidRPr="00076FC8">
        <w:rPr>
          <w:sz w:val="21"/>
          <w:szCs w:val="21"/>
        </w:rPr>
        <w:t>w</w:t>
      </w:r>
      <w:r w:rsidRPr="00076FC8">
        <w:rPr>
          <w:spacing w:val="4"/>
          <w:sz w:val="21"/>
          <w:szCs w:val="21"/>
        </w:rPr>
        <w:t xml:space="preserve"> </w:t>
      </w:r>
      <w:r w:rsidRPr="00076FC8">
        <w:rPr>
          <w:spacing w:val="-4"/>
          <w:sz w:val="21"/>
          <w:szCs w:val="21"/>
        </w:rPr>
        <w:t>y</w:t>
      </w:r>
      <w:r w:rsidRPr="00076FC8">
        <w:rPr>
          <w:spacing w:val="-2"/>
          <w:sz w:val="21"/>
          <w:szCs w:val="21"/>
        </w:rPr>
        <w:t>e</w:t>
      </w:r>
      <w:r w:rsidRPr="00076FC8">
        <w:rPr>
          <w:spacing w:val="7"/>
          <w:sz w:val="21"/>
          <w:szCs w:val="21"/>
        </w:rPr>
        <w:t>a</w:t>
      </w:r>
      <w:r w:rsidRPr="00076FC8">
        <w:rPr>
          <w:spacing w:val="2"/>
          <w:sz w:val="21"/>
          <w:szCs w:val="21"/>
        </w:rPr>
        <w:t>r</w:t>
      </w:r>
      <w:r w:rsidRPr="00076FC8">
        <w:rPr>
          <w:sz w:val="21"/>
          <w:szCs w:val="21"/>
        </w:rPr>
        <w:t>s</w:t>
      </w:r>
      <w:r w:rsidRPr="00076FC8">
        <w:rPr>
          <w:spacing w:val="12"/>
          <w:sz w:val="21"/>
          <w:szCs w:val="21"/>
        </w:rPr>
        <w:t xml:space="preserve"> </w:t>
      </w:r>
      <w:r w:rsidRPr="00076FC8">
        <w:rPr>
          <w:spacing w:val="7"/>
          <w:sz w:val="21"/>
          <w:szCs w:val="21"/>
        </w:rPr>
        <w:t>(</w:t>
      </w:r>
      <w:r w:rsidRPr="00076FC8">
        <w:rPr>
          <w:spacing w:val="-4"/>
          <w:sz w:val="21"/>
          <w:szCs w:val="21"/>
        </w:rPr>
        <w:t>n</w:t>
      </w:r>
      <w:r w:rsidRPr="00076FC8">
        <w:rPr>
          <w:sz w:val="21"/>
          <w:szCs w:val="21"/>
        </w:rPr>
        <w:t>o</w:t>
      </w:r>
      <w:r w:rsidRPr="00076FC8">
        <w:rPr>
          <w:spacing w:val="2"/>
          <w:sz w:val="21"/>
          <w:szCs w:val="21"/>
        </w:rPr>
        <w:t>r</w:t>
      </w:r>
      <w:r w:rsidRPr="00076FC8">
        <w:rPr>
          <w:spacing w:val="-5"/>
          <w:sz w:val="21"/>
          <w:szCs w:val="21"/>
        </w:rPr>
        <w:t>m</w:t>
      </w:r>
      <w:r w:rsidRPr="00076FC8">
        <w:rPr>
          <w:spacing w:val="2"/>
          <w:sz w:val="21"/>
          <w:szCs w:val="21"/>
        </w:rPr>
        <w:t>a</w:t>
      </w:r>
      <w:r w:rsidRPr="00076FC8">
        <w:rPr>
          <w:spacing w:val="4"/>
          <w:sz w:val="21"/>
          <w:szCs w:val="21"/>
        </w:rPr>
        <w:t>l</w:t>
      </w:r>
      <w:r w:rsidRPr="00076FC8">
        <w:rPr>
          <w:spacing w:val="-1"/>
          <w:sz w:val="21"/>
          <w:szCs w:val="21"/>
        </w:rPr>
        <w:t>l</w:t>
      </w:r>
      <w:r w:rsidRPr="00076FC8">
        <w:rPr>
          <w:sz w:val="21"/>
          <w:szCs w:val="21"/>
        </w:rPr>
        <w:t xml:space="preserve">y </w:t>
      </w:r>
      <w:r w:rsidRPr="00076FC8">
        <w:rPr>
          <w:spacing w:val="2"/>
          <w:sz w:val="21"/>
          <w:szCs w:val="21"/>
        </w:rPr>
        <w:t>a</w:t>
      </w:r>
      <w:r w:rsidRPr="00076FC8">
        <w:rPr>
          <w:sz w:val="21"/>
          <w:szCs w:val="21"/>
        </w:rPr>
        <w:t>bn</w:t>
      </w:r>
      <w:r w:rsidRPr="00076FC8">
        <w:rPr>
          <w:spacing w:val="-4"/>
          <w:sz w:val="21"/>
          <w:szCs w:val="21"/>
        </w:rPr>
        <w:t>o</w:t>
      </w:r>
      <w:r w:rsidRPr="00076FC8">
        <w:rPr>
          <w:spacing w:val="2"/>
          <w:sz w:val="21"/>
          <w:szCs w:val="21"/>
        </w:rPr>
        <w:t>r</w:t>
      </w:r>
      <w:r w:rsidRPr="00076FC8">
        <w:rPr>
          <w:spacing w:val="-10"/>
          <w:sz w:val="21"/>
          <w:szCs w:val="21"/>
        </w:rPr>
        <w:t>m</w:t>
      </w:r>
      <w:r w:rsidRPr="00076FC8">
        <w:rPr>
          <w:spacing w:val="2"/>
          <w:sz w:val="21"/>
          <w:szCs w:val="21"/>
        </w:rPr>
        <w:t>a</w:t>
      </w:r>
      <w:r w:rsidRPr="00076FC8">
        <w:rPr>
          <w:sz w:val="21"/>
          <w:szCs w:val="21"/>
        </w:rPr>
        <w:t>l</w:t>
      </w:r>
      <w:r w:rsidRPr="00076FC8">
        <w:rPr>
          <w:spacing w:val="4"/>
          <w:sz w:val="21"/>
          <w:szCs w:val="21"/>
        </w:rPr>
        <w:t xml:space="preserve"> </w:t>
      </w:r>
      <w:r w:rsidRPr="00076FC8">
        <w:rPr>
          <w:spacing w:val="-1"/>
          <w:sz w:val="21"/>
          <w:szCs w:val="21"/>
        </w:rPr>
        <w:t>i</w:t>
      </w:r>
      <w:r w:rsidRPr="00076FC8">
        <w:rPr>
          <w:spacing w:val="-4"/>
          <w:sz w:val="21"/>
          <w:szCs w:val="21"/>
        </w:rPr>
        <w:t>n</w:t>
      </w:r>
      <w:r w:rsidRPr="00076FC8">
        <w:rPr>
          <w:spacing w:val="-2"/>
          <w:sz w:val="21"/>
          <w:szCs w:val="21"/>
        </w:rPr>
        <w:t>c</w:t>
      </w:r>
      <w:r w:rsidRPr="00076FC8">
        <w:rPr>
          <w:spacing w:val="2"/>
          <w:sz w:val="21"/>
          <w:szCs w:val="21"/>
        </w:rPr>
        <w:t>r</w:t>
      </w:r>
      <w:r w:rsidRPr="00076FC8">
        <w:rPr>
          <w:spacing w:val="-2"/>
          <w:sz w:val="21"/>
          <w:szCs w:val="21"/>
        </w:rPr>
        <w:t>e</w:t>
      </w:r>
      <w:r w:rsidRPr="00076FC8">
        <w:rPr>
          <w:spacing w:val="7"/>
          <w:sz w:val="21"/>
          <w:szCs w:val="21"/>
        </w:rPr>
        <w:t>a</w:t>
      </w:r>
      <w:r w:rsidRPr="00076FC8">
        <w:rPr>
          <w:sz w:val="21"/>
          <w:szCs w:val="21"/>
        </w:rPr>
        <w:t>se</w:t>
      </w:r>
      <w:r w:rsidRPr="00076FC8">
        <w:rPr>
          <w:spacing w:val="-7"/>
          <w:sz w:val="21"/>
          <w:szCs w:val="21"/>
        </w:rPr>
        <w:t xml:space="preserve"> </w:t>
      </w:r>
      <w:r w:rsidRPr="00076FC8">
        <w:rPr>
          <w:spacing w:val="-4"/>
          <w:sz w:val="21"/>
          <w:szCs w:val="21"/>
        </w:rPr>
        <w:t>o</w:t>
      </w:r>
      <w:r w:rsidRPr="00076FC8">
        <w:rPr>
          <w:sz w:val="21"/>
          <w:szCs w:val="21"/>
        </w:rPr>
        <w:t>r</w:t>
      </w:r>
      <w:r w:rsidRPr="00076FC8">
        <w:rPr>
          <w:spacing w:val="7"/>
          <w:sz w:val="21"/>
          <w:szCs w:val="21"/>
        </w:rPr>
        <w:t xml:space="preserve"> </w:t>
      </w:r>
      <w:r w:rsidRPr="00076FC8">
        <w:rPr>
          <w:spacing w:val="-4"/>
          <w:sz w:val="21"/>
          <w:szCs w:val="21"/>
        </w:rPr>
        <w:t>d</w:t>
      </w:r>
      <w:r w:rsidRPr="00076FC8">
        <w:rPr>
          <w:spacing w:val="-2"/>
          <w:sz w:val="21"/>
          <w:szCs w:val="21"/>
        </w:rPr>
        <w:t>ec</w:t>
      </w:r>
      <w:r w:rsidRPr="00076FC8">
        <w:rPr>
          <w:spacing w:val="2"/>
          <w:sz w:val="21"/>
          <w:szCs w:val="21"/>
        </w:rPr>
        <w:t>rea</w:t>
      </w:r>
      <w:r w:rsidRPr="00076FC8">
        <w:rPr>
          <w:sz w:val="21"/>
          <w:szCs w:val="21"/>
        </w:rPr>
        <w:t>se</w:t>
      </w:r>
      <w:r w:rsidRPr="00076FC8">
        <w:rPr>
          <w:spacing w:val="-2"/>
          <w:sz w:val="21"/>
          <w:szCs w:val="21"/>
        </w:rPr>
        <w:t xml:space="preserve"> </w:t>
      </w:r>
      <w:r w:rsidRPr="00076FC8">
        <w:rPr>
          <w:spacing w:val="4"/>
          <w:sz w:val="21"/>
          <w:szCs w:val="21"/>
        </w:rPr>
        <w:t>i</w:t>
      </w:r>
      <w:r w:rsidRPr="00076FC8">
        <w:rPr>
          <w:sz w:val="21"/>
          <w:szCs w:val="21"/>
        </w:rPr>
        <w:t>n</w:t>
      </w:r>
      <w:r w:rsidRPr="00076FC8">
        <w:rPr>
          <w:spacing w:val="-4"/>
          <w:sz w:val="21"/>
          <w:szCs w:val="21"/>
        </w:rPr>
        <w:t xml:space="preserve"> p</w:t>
      </w:r>
      <w:r w:rsidRPr="00076FC8">
        <w:rPr>
          <w:spacing w:val="2"/>
          <w:sz w:val="21"/>
          <w:szCs w:val="21"/>
        </w:rPr>
        <w:t>r</w:t>
      </w:r>
      <w:r w:rsidRPr="00076FC8">
        <w:rPr>
          <w:spacing w:val="-4"/>
          <w:sz w:val="21"/>
          <w:szCs w:val="21"/>
        </w:rPr>
        <w:t>o</w:t>
      </w:r>
      <w:r w:rsidRPr="00076FC8">
        <w:rPr>
          <w:spacing w:val="2"/>
          <w:sz w:val="21"/>
          <w:szCs w:val="21"/>
        </w:rPr>
        <w:t>f</w:t>
      </w:r>
      <w:r w:rsidRPr="00076FC8">
        <w:rPr>
          <w:spacing w:val="-1"/>
          <w:sz w:val="21"/>
          <w:szCs w:val="21"/>
        </w:rPr>
        <w:t>i</w:t>
      </w:r>
      <w:r w:rsidRPr="00076FC8">
        <w:rPr>
          <w:sz w:val="21"/>
          <w:szCs w:val="21"/>
        </w:rPr>
        <w:t>t</w:t>
      </w:r>
      <w:r w:rsidRPr="00076FC8">
        <w:rPr>
          <w:spacing w:val="-5"/>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1"/>
          <w:sz w:val="21"/>
          <w:szCs w:val="21"/>
        </w:rPr>
        <w:t>l</w:t>
      </w:r>
      <w:r w:rsidRPr="00076FC8">
        <w:rPr>
          <w:spacing w:val="-2"/>
          <w:sz w:val="21"/>
          <w:szCs w:val="21"/>
        </w:rPr>
        <w:t>e</w:t>
      </w:r>
      <w:r w:rsidRPr="00076FC8">
        <w:rPr>
          <w:spacing w:val="-3"/>
          <w:sz w:val="21"/>
          <w:szCs w:val="21"/>
        </w:rPr>
        <w:t>f</w:t>
      </w:r>
      <w:r w:rsidRPr="00076FC8">
        <w:rPr>
          <w:sz w:val="21"/>
          <w:szCs w:val="21"/>
        </w:rPr>
        <w:t>t</w:t>
      </w:r>
      <w:r w:rsidRPr="00076FC8">
        <w:rPr>
          <w:spacing w:val="4"/>
          <w:sz w:val="21"/>
          <w:szCs w:val="21"/>
        </w:rPr>
        <w:t xml:space="preserve"> </w:t>
      </w:r>
      <w:r w:rsidRPr="00076FC8">
        <w:rPr>
          <w:spacing w:val="-4"/>
          <w:sz w:val="21"/>
          <w:szCs w:val="21"/>
        </w:rPr>
        <w:t>ou</w:t>
      </w:r>
      <w:r w:rsidRPr="00076FC8">
        <w:rPr>
          <w:spacing w:val="-1"/>
          <w:sz w:val="21"/>
          <w:szCs w:val="21"/>
        </w:rPr>
        <w:t>t</w:t>
      </w:r>
      <w:r w:rsidRPr="00076FC8">
        <w:rPr>
          <w:spacing w:val="2"/>
          <w:sz w:val="21"/>
          <w:szCs w:val="21"/>
        </w:rPr>
        <w:t>)</w:t>
      </w:r>
      <w:r w:rsidRPr="00076FC8">
        <w:rPr>
          <w:sz w:val="21"/>
          <w:szCs w:val="21"/>
        </w:rPr>
        <w:t>.</w:t>
      </w:r>
      <w:r w:rsidRPr="00076FC8">
        <w:rPr>
          <w:spacing w:val="-9"/>
          <w:sz w:val="21"/>
          <w:szCs w:val="21"/>
        </w:rPr>
        <w:t xml:space="preserve"> </w:t>
      </w:r>
      <w:r w:rsidRPr="00076FC8">
        <w:rPr>
          <w:spacing w:val="-18"/>
          <w:sz w:val="21"/>
          <w:szCs w:val="21"/>
        </w:rPr>
        <w:t>A</w:t>
      </w:r>
      <w:r w:rsidRPr="00076FC8">
        <w:rPr>
          <w:spacing w:val="-4"/>
          <w:sz w:val="21"/>
          <w:szCs w:val="21"/>
        </w:rPr>
        <w:t>v</w:t>
      </w:r>
      <w:r w:rsidRPr="00076FC8">
        <w:rPr>
          <w:spacing w:val="-2"/>
          <w:sz w:val="21"/>
          <w:szCs w:val="21"/>
        </w:rPr>
        <w:t>e</w:t>
      </w:r>
      <w:r w:rsidRPr="00076FC8">
        <w:rPr>
          <w:spacing w:val="2"/>
          <w:sz w:val="21"/>
          <w:szCs w:val="21"/>
        </w:rPr>
        <w:t>ra</w:t>
      </w:r>
      <w:r w:rsidRPr="00076FC8">
        <w:rPr>
          <w:sz w:val="21"/>
          <w:szCs w:val="21"/>
        </w:rPr>
        <w:t>ge</w:t>
      </w:r>
      <w:r w:rsidRPr="00076FC8">
        <w:rPr>
          <w:spacing w:val="-2"/>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1"/>
          <w:sz w:val="21"/>
          <w:szCs w:val="21"/>
        </w:rPr>
        <w:t xml:space="preserve"> </w:t>
      </w:r>
      <w:r w:rsidRPr="00076FC8">
        <w:rPr>
          <w:spacing w:val="2"/>
          <w:sz w:val="21"/>
          <w:szCs w:val="21"/>
        </w:rPr>
        <w:t>(</w:t>
      </w:r>
      <w:r w:rsidRPr="00076FC8">
        <w:rPr>
          <w:spacing w:val="4"/>
          <w:sz w:val="21"/>
          <w:szCs w:val="21"/>
        </w:rPr>
        <w:t>s</w:t>
      </w:r>
      <w:r w:rsidRPr="00076FC8">
        <w:rPr>
          <w:spacing w:val="-1"/>
          <w:sz w:val="21"/>
          <w:szCs w:val="21"/>
        </w:rPr>
        <w:t>i</w:t>
      </w:r>
      <w:r w:rsidRPr="00076FC8">
        <w:rPr>
          <w:spacing w:val="-10"/>
          <w:sz w:val="21"/>
          <w:szCs w:val="21"/>
        </w:rPr>
        <w:t>m</w:t>
      </w:r>
      <w:r w:rsidRPr="00076FC8">
        <w:rPr>
          <w:spacing w:val="-4"/>
          <w:sz w:val="21"/>
          <w:szCs w:val="21"/>
        </w:rPr>
        <w:t>p</w:t>
      </w:r>
      <w:r w:rsidRPr="00076FC8">
        <w:rPr>
          <w:spacing w:val="-1"/>
          <w:sz w:val="21"/>
          <w:szCs w:val="21"/>
        </w:rPr>
        <w:t>l</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r</w:t>
      </w:r>
      <w:r w:rsidRPr="00076FC8">
        <w:rPr>
          <w:spacing w:val="2"/>
          <w:sz w:val="21"/>
          <w:szCs w:val="21"/>
        </w:rPr>
        <w:t xml:space="preserve"> </w:t>
      </w:r>
      <w:r w:rsidRPr="00076FC8">
        <w:rPr>
          <w:spacing w:val="-3"/>
          <w:sz w:val="21"/>
          <w:szCs w:val="21"/>
        </w:rPr>
        <w:t>w</w:t>
      </w:r>
      <w:r w:rsidRPr="00076FC8">
        <w:rPr>
          <w:spacing w:val="2"/>
          <w:sz w:val="21"/>
          <w:szCs w:val="21"/>
        </w:rPr>
        <w:t>e</w:t>
      </w:r>
      <w:r w:rsidRPr="00076FC8">
        <w:rPr>
          <w:spacing w:val="-1"/>
          <w:sz w:val="21"/>
          <w:szCs w:val="21"/>
        </w:rPr>
        <w:t>i</w:t>
      </w:r>
      <w:r w:rsidRPr="00076FC8">
        <w:rPr>
          <w:spacing w:val="-4"/>
          <w:sz w:val="21"/>
          <w:szCs w:val="21"/>
        </w:rPr>
        <w:t>gh</w:t>
      </w:r>
      <w:r w:rsidRPr="00076FC8">
        <w:rPr>
          <w:spacing w:val="-1"/>
          <w:sz w:val="21"/>
          <w:szCs w:val="21"/>
        </w:rPr>
        <w:t>t</w:t>
      </w:r>
      <w:r w:rsidRPr="00076FC8">
        <w:rPr>
          <w:spacing w:val="-2"/>
          <w:sz w:val="21"/>
          <w:szCs w:val="21"/>
        </w:rPr>
        <w:t>e</w:t>
      </w:r>
      <w:r w:rsidRPr="00076FC8">
        <w:rPr>
          <w:sz w:val="21"/>
          <w:szCs w:val="21"/>
        </w:rPr>
        <w:t>d</w:t>
      </w:r>
      <w:r w:rsidRPr="00076FC8">
        <w:rPr>
          <w:spacing w:val="2"/>
          <w:sz w:val="21"/>
          <w:szCs w:val="21"/>
        </w:rPr>
        <w:t>)</w:t>
      </w:r>
      <w:r w:rsidRPr="00076FC8">
        <w:rPr>
          <w:sz w:val="21"/>
          <w:szCs w:val="21"/>
        </w:rPr>
        <w:t xml:space="preserve">, so </w:t>
      </w:r>
      <w:r w:rsidRPr="00076FC8">
        <w:rPr>
          <w:spacing w:val="2"/>
          <w:sz w:val="21"/>
          <w:szCs w:val="21"/>
        </w:rPr>
        <w:t>arr</w:t>
      </w:r>
      <w:r w:rsidRPr="00076FC8">
        <w:rPr>
          <w:spacing w:val="-1"/>
          <w:sz w:val="21"/>
          <w:szCs w:val="21"/>
        </w:rPr>
        <w:t>i</w:t>
      </w:r>
      <w:r w:rsidRPr="00076FC8">
        <w:rPr>
          <w:sz w:val="21"/>
          <w:szCs w:val="21"/>
        </w:rPr>
        <w:t>v</w:t>
      </w:r>
      <w:r w:rsidRPr="00076FC8">
        <w:rPr>
          <w:spacing w:val="-4"/>
          <w:sz w:val="21"/>
          <w:szCs w:val="21"/>
        </w:rPr>
        <w:t>e</w:t>
      </w:r>
      <w:r w:rsidRPr="00076FC8">
        <w:rPr>
          <w:sz w:val="21"/>
          <w:szCs w:val="21"/>
        </w:rPr>
        <w:t>d</w:t>
      </w:r>
      <w:r w:rsidRPr="00076FC8">
        <w:rPr>
          <w:spacing w:val="-9"/>
          <w:sz w:val="21"/>
          <w:szCs w:val="21"/>
        </w:rPr>
        <w:t xml:space="preserve"> </w:t>
      </w:r>
      <w:r w:rsidRPr="00076FC8">
        <w:rPr>
          <w:spacing w:val="2"/>
          <w:sz w:val="21"/>
          <w:szCs w:val="21"/>
        </w:rPr>
        <w:t>a</w:t>
      </w:r>
      <w:r w:rsidRPr="00076FC8">
        <w:rPr>
          <w:spacing w:val="-1"/>
          <w:sz w:val="21"/>
          <w:szCs w:val="21"/>
        </w:rPr>
        <w:t>t</w:t>
      </w:r>
      <w:r w:rsidRPr="00076FC8">
        <w:rPr>
          <w:sz w:val="21"/>
          <w:szCs w:val="21"/>
        </w:rPr>
        <w:t>,</w:t>
      </w:r>
      <w:r w:rsidRPr="00076FC8">
        <w:rPr>
          <w:spacing w:val="5"/>
          <w:sz w:val="21"/>
          <w:szCs w:val="21"/>
        </w:rPr>
        <w:t xml:space="preserve"> </w:t>
      </w:r>
      <w:r w:rsidRPr="00076FC8">
        <w:rPr>
          <w:spacing w:val="-1"/>
          <w:sz w:val="21"/>
          <w:szCs w:val="21"/>
        </w:rPr>
        <w:t>i</w:t>
      </w:r>
      <w:r w:rsidRPr="00076FC8">
        <w:rPr>
          <w:sz w:val="21"/>
          <w:szCs w:val="21"/>
        </w:rPr>
        <w:t xml:space="preserve">s </w:t>
      </w:r>
      <w:r w:rsidRPr="00076FC8">
        <w:rPr>
          <w:spacing w:val="-10"/>
          <w:sz w:val="21"/>
          <w:szCs w:val="21"/>
        </w:rPr>
        <w:t>m</w:t>
      </w:r>
      <w:r w:rsidRPr="00076FC8">
        <w:rPr>
          <w:spacing w:val="-4"/>
          <w:sz w:val="21"/>
          <w:szCs w:val="21"/>
        </w:rPr>
        <w:t>u</w:t>
      </w:r>
      <w:r w:rsidRPr="00076FC8">
        <w:rPr>
          <w:spacing w:val="4"/>
          <w:sz w:val="21"/>
          <w:szCs w:val="21"/>
        </w:rPr>
        <w:t>l</w:t>
      </w:r>
      <w:r w:rsidRPr="00076FC8">
        <w:rPr>
          <w:spacing w:val="-1"/>
          <w:sz w:val="21"/>
          <w:szCs w:val="21"/>
        </w:rPr>
        <w:t>ti</w:t>
      </w:r>
      <w:r w:rsidRPr="00076FC8">
        <w:rPr>
          <w:spacing w:val="-4"/>
          <w:sz w:val="21"/>
          <w:szCs w:val="21"/>
        </w:rPr>
        <w:t>p</w:t>
      </w:r>
      <w:r w:rsidRPr="00076FC8">
        <w:rPr>
          <w:spacing w:val="-1"/>
          <w:sz w:val="21"/>
          <w:szCs w:val="21"/>
        </w:rPr>
        <w:t>li</w:t>
      </w:r>
      <w:r w:rsidRPr="00076FC8">
        <w:rPr>
          <w:spacing w:val="2"/>
          <w:sz w:val="21"/>
          <w:szCs w:val="21"/>
        </w:rPr>
        <w:t>e</w:t>
      </w:r>
      <w:r w:rsidRPr="00076FC8">
        <w:rPr>
          <w:sz w:val="21"/>
          <w:szCs w:val="21"/>
        </w:rPr>
        <w:t xml:space="preserve">d by </w:t>
      </w:r>
      <w:r w:rsidRPr="00076FC8">
        <w:rPr>
          <w:spacing w:val="7"/>
          <w:sz w:val="21"/>
          <w:szCs w:val="21"/>
        </w:rPr>
        <w:t>a</w:t>
      </w:r>
      <w:r w:rsidRPr="00076FC8">
        <w:rPr>
          <w:sz w:val="21"/>
          <w:szCs w:val="21"/>
        </w:rPr>
        <w:t xml:space="preserve">n </w:t>
      </w:r>
      <w:r w:rsidRPr="00076FC8">
        <w:rPr>
          <w:spacing w:val="2"/>
          <w:sz w:val="21"/>
          <w:szCs w:val="21"/>
        </w:rPr>
        <w:t>a</w:t>
      </w:r>
      <w:r w:rsidRPr="00076FC8">
        <w:rPr>
          <w:spacing w:val="-4"/>
          <w:sz w:val="21"/>
          <w:szCs w:val="21"/>
        </w:rPr>
        <w:t>g</w:t>
      </w:r>
      <w:r w:rsidRPr="00076FC8">
        <w:rPr>
          <w:spacing w:val="7"/>
          <w:sz w:val="21"/>
          <w:szCs w:val="21"/>
        </w:rPr>
        <w:t>r</w:t>
      </w:r>
      <w:r w:rsidRPr="00076FC8">
        <w:rPr>
          <w:spacing w:val="-2"/>
          <w:sz w:val="21"/>
          <w:szCs w:val="21"/>
        </w:rPr>
        <w:t>ee</w:t>
      </w:r>
      <w:r w:rsidRPr="00076FC8">
        <w:rPr>
          <w:sz w:val="21"/>
          <w:szCs w:val="21"/>
        </w:rPr>
        <w:t xml:space="preserve">d </w:t>
      </w:r>
      <w:r w:rsidRPr="00076FC8">
        <w:rPr>
          <w:spacing w:val="-10"/>
          <w:sz w:val="21"/>
          <w:szCs w:val="21"/>
        </w:rPr>
        <w:t>m</w:t>
      </w:r>
      <w:r w:rsidRPr="00076FC8">
        <w:rPr>
          <w:sz w:val="21"/>
          <w:szCs w:val="21"/>
        </w:rPr>
        <w:t>u</w:t>
      </w:r>
      <w:r w:rsidRPr="00076FC8">
        <w:rPr>
          <w:spacing w:val="-1"/>
          <w:sz w:val="21"/>
          <w:szCs w:val="21"/>
        </w:rPr>
        <w:t>lti</w:t>
      </w:r>
      <w:r w:rsidRPr="00076FC8">
        <w:rPr>
          <w:spacing w:val="-4"/>
          <w:sz w:val="21"/>
          <w:szCs w:val="21"/>
        </w:rPr>
        <w:t>p</w:t>
      </w:r>
      <w:r w:rsidRPr="00076FC8">
        <w:rPr>
          <w:spacing w:val="4"/>
          <w:sz w:val="21"/>
          <w:szCs w:val="21"/>
        </w:rPr>
        <w:t>l</w:t>
      </w:r>
      <w:r w:rsidRPr="00076FC8">
        <w:rPr>
          <w:spacing w:val="-1"/>
          <w:sz w:val="21"/>
          <w:szCs w:val="21"/>
        </w:rPr>
        <w:t>i</w:t>
      </w:r>
      <w:r w:rsidRPr="00076FC8">
        <w:rPr>
          <w:spacing w:val="-2"/>
          <w:sz w:val="21"/>
          <w:szCs w:val="21"/>
        </w:rPr>
        <w:t>e</w:t>
      </w:r>
      <w:r w:rsidRPr="00076FC8">
        <w:rPr>
          <w:sz w:val="21"/>
          <w:szCs w:val="21"/>
        </w:rPr>
        <w:t>r</w:t>
      </w:r>
      <w:r w:rsidRPr="00076FC8">
        <w:rPr>
          <w:spacing w:val="6"/>
          <w:sz w:val="21"/>
          <w:szCs w:val="21"/>
        </w:rPr>
        <w:t xml:space="preserve"> </w:t>
      </w:r>
      <w:r w:rsidRPr="00076FC8">
        <w:rPr>
          <w:spacing w:val="-3"/>
          <w:sz w:val="21"/>
          <w:szCs w:val="21"/>
        </w:rPr>
        <w:t>f</w:t>
      </w:r>
      <w:r w:rsidRPr="00076FC8">
        <w:rPr>
          <w:spacing w:val="7"/>
          <w:sz w:val="21"/>
          <w:szCs w:val="21"/>
        </w:rPr>
        <w:t>a</w:t>
      </w:r>
      <w:r w:rsidRPr="00076FC8">
        <w:rPr>
          <w:spacing w:val="-2"/>
          <w:sz w:val="21"/>
          <w:szCs w:val="21"/>
        </w:rPr>
        <w:t>c</w:t>
      </w:r>
      <w:r w:rsidRPr="00076FC8">
        <w:rPr>
          <w:spacing w:val="-1"/>
          <w:sz w:val="21"/>
          <w:szCs w:val="21"/>
        </w:rPr>
        <w:t>t</w:t>
      </w:r>
      <w:r w:rsidRPr="00076FC8">
        <w:rPr>
          <w:spacing w:val="-4"/>
          <w:sz w:val="21"/>
          <w:szCs w:val="21"/>
        </w:rPr>
        <w:t>o</w:t>
      </w:r>
      <w:r w:rsidRPr="00076FC8">
        <w:rPr>
          <w:sz w:val="21"/>
          <w:szCs w:val="21"/>
        </w:rPr>
        <w:t>r</w:t>
      </w:r>
      <w:r w:rsidRPr="00076FC8">
        <w:rPr>
          <w:spacing w:val="6"/>
          <w:sz w:val="21"/>
          <w:szCs w:val="21"/>
        </w:rPr>
        <w:t xml:space="preserve"> </w:t>
      </w:r>
      <w:r w:rsidRPr="00076FC8">
        <w:rPr>
          <w:spacing w:val="7"/>
          <w:sz w:val="21"/>
          <w:szCs w:val="21"/>
        </w:rPr>
        <w:t>(</w:t>
      </w:r>
      <w:r w:rsidRPr="00076FC8">
        <w:rPr>
          <w:spacing w:val="-2"/>
          <w:sz w:val="21"/>
          <w:szCs w:val="21"/>
        </w:rPr>
        <w:t>c</w:t>
      </w:r>
      <w:r w:rsidRPr="00076FC8">
        <w:rPr>
          <w:spacing w:val="2"/>
          <w:sz w:val="21"/>
          <w:szCs w:val="21"/>
        </w:rPr>
        <w:t>a</w:t>
      </w:r>
      <w:r w:rsidRPr="00076FC8">
        <w:rPr>
          <w:spacing w:val="-1"/>
          <w:sz w:val="21"/>
          <w:szCs w:val="21"/>
        </w:rPr>
        <w:t>ll</w:t>
      </w:r>
      <w:r w:rsidRPr="00076FC8">
        <w:rPr>
          <w:spacing w:val="2"/>
          <w:sz w:val="21"/>
          <w:szCs w:val="21"/>
        </w:rPr>
        <w:t>e</w:t>
      </w:r>
      <w:r w:rsidRPr="00076FC8">
        <w:rPr>
          <w:sz w:val="21"/>
          <w:szCs w:val="21"/>
        </w:rPr>
        <w:t xml:space="preserve">d </w:t>
      </w:r>
      <w:r w:rsidRPr="00076FC8">
        <w:rPr>
          <w:spacing w:val="-4"/>
          <w:sz w:val="21"/>
          <w:szCs w:val="21"/>
        </w:rPr>
        <w:t>nu</w:t>
      </w:r>
      <w:r w:rsidRPr="00076FC8">
        <w:rPr>
          <w:spacing w:val="-10"/>
          <w:sz w:val="21"/>
          <w:szCs w:val="21"/>
        </w:rPr>
        <w:t>m</w:t>
      </w:r>
      <w:r w:rsidRPr="00076FC8">
        <w:rPr>
          <w:spacing w:val="5"/>
          <w:sz w:val="21"/>
          <w:szCs w:val="21"/>
        </w:rPr>
        <w:t>b</w:t>
      </w:r>
      <w:r w:rsidRPr="00076FC8">
        <w:rPr>
          <w:spacing w:val="-2"/>
          <w:sz w:val="21"/>
          <w:szCs w:val="21"/>
        </w:rPr>
        <w:t>e</w:t>
      </w:r>
      <w:r w:rsidRPr="00076FC8">
        <w:rPr>
          <w:sz w:val="21"/>
          <w:szCs w:val="21"/>
        </w:rPr>
        <w:t>r</w:t>
      </w:r>
      <w:r w:rsidRPr="00076FC8">
        <w:rPr>
          <w:spacing w:val="6"/>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4"/>
          <w:sz w:val="21"/>
          <w:szCs w:val="21"/>
        </w:rPr>
        <w:t>y</w:t>
      </w:r>
      <w:r w:rsidRPr="00076FC8">
        <w:rPr>
          <w:spacing w:val="-2"/>
          <w:sz w:val="21"/>
          <w:szCs w:val="21"/>
        </w:rPr>
        <w:t>e</w:t>
      </w:r>
      <w:r w:rsidRPr="00076FC8">
        <w:rPr>
          <w:spacing w:val="2"/>
          <w:sz w:val="21"/>
          <w:szCs w:val="21"/>
        </w:rPr>
        <w:t>ar</w:t>
      </w:r>
      <w:r w:rsidRPr="00076FC8">
        <w:rPr>
          <w:spacing w:val="4"/>
          <w:sz w:val="21"/>
          <w:szCs w:val="21"/>
        </w:rPr>
        <w:t>s</w:t>
      </w:r>
      <w:r w:rsidRPr="00076FC8">
        <w:rPr>
          <w:sz w:val="21"/>
          <w:szCs w:val="21"/>
        </w:rPr>
        <w:t>’</w:t>
      </w:r>
      <w:r w:rsidRPr="00076FC8">
        <w:rPr>
          <w:spacing w:val="6"/>
          <w:sz w:val="21"/>
          <w:szCs w:val="21"/>
        </w:rPr>
        <w:t xml:space="preserve"> </w:t>
      </w:r>
      <w:r w:rsidRPr="00076FC8">
        <w:rPr>
          <w:spacing w:val="-4"/>
          <w:sz w:val="21"/>
          <w:szCs w:val="21"/>
        </w:rPr>
        <w:t>pu</w:t>
      </w:r>
      <w:r w:rsidRPr="00076FC8">
        <w:rPr>
          <w:spacing w:val="2"/>
          <w:sz w:val="21"/>
          <w:szCs w:val="21"/>
        </w:rPr>
        <w:t>rc</w:t>
      </w:r>
      <w:r w:rsidRPr="00076FC8">
        <w:rPr>
          <w:spacing w:val="-4"/>
          <w:sz w:val="21"/>
          <w:szCs w:val="21"/>
        </w:rPr>
        <w:t>h</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w:t>
      </w:r>
      <w:r w:rsidRPr="00076FC8">
        <w:rPr>
          <w:spacing w:val="11"/>
          <w:sz w:val="21"/>
          <w:szCs w:val="21"/>
        </w:rPr>
        <w:t xml:space="preserve"> </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a</w:t>
      </w:r>
      <w:r w:rsidRPr="00076FC8">
        <w:rPr>
          <w:spacing w:val="-5"/>
          <w:sz w:val="21"/>
          <w:szCs w:val="21"/>
        </w:rPr>
        <w:t>m</w:t>
      </w:r>
      <w:r w:rsidRPr="00076FC8">
        <w:rPr>
          <w:spacing w:val="-4"/>
          <w:sz w:val="21"/>
          <w:szCs w:val="21"/>
        </w:rPr>
        <w:t>oun</w:t>
      </w:r>
      <w:r w:rsidRPr="00076FC8">
        <w:rPr>
          <w:sz w:val="21"/>
          <w:szCs w:val="21"/>
        </w:rPr>
        <w:t>t</w:t>
      </w:r>
      <w:r w:rsidRPr="00076FC8">
        <w:rPr>
          <w:spacing w:val="3"/>
          <w:sz w:val="21"/>
          <w:szCs w:val="21"/>
        </w:rPr>
        <w:t xml:space="preserve"> </w:t>
      </w:r>
      <w:r w:rsidRPr="00076FC8">
        <w:rPr>
          <w:spacing w:val="4"/>
          <w:sz w:val="21"/>
          <w:szCs w:val="21"/>
        </w:rPr>
        <w:t>s</w:t>
      </w:r>
      <w:r w:rsidRPr="00076FC8">
        <w:rPr>
          <w:sz w:val="21"/>
          <w:szCs w:val="21"/>
        </w:rPr>
        <w:t xml:space="preserve">o </w:t>
      </w:r>
      <w:r w:rsidRPr="00076FC8">
        <w:rPr>
          <w:spacing w:val="2"/>
          <w:sz w:val="21"/>
          <w:szCs w:val="21"/>
        </w:rPr>
        <w:t>arr</w:t>
      </w:r>
      <w:r w:rsidRPr="00076FC8">
        <w:rPr>
          <w:spacing w:val="4"/>
          <w:sz w:val="21"/>
          <w:szCs w:val="21"/>
        </w:rPr>
        <w:t>i</w:t>
      </w:r>
      <w:r w:rsidRPr="00076FC8">
        <w:rPr>
          <w:spacing w:val="-8"/>
          <w:sz w:val="21"/>
          <w:szCs w:val="21"/>
        </w:rPr>
        <w:t>v</w:t>
      </w:r>
      <w:r w:rsidRPr="00076FC8">
        <w:rPr>
          <w:spacing w:val="-2"/>
          <w:sz w:val="21"/>
          <w:szCs w:val="21"/>
        </w:rPr>
        <w:t>e</w:t>
      </w:r>
      <w:r w:rsidRPr="00076FC8">
        <w:rPr>
          <w:sz w:val="21"/>
          <w:szCs w:val="21"/>
        </w:rPr>
        <w:t xml:space="preserve">d </w:t>
      </w:r>
      <w:r w:rsidRPr="00076FC8">
        <w:rPr>
          <w:spacing w:val="-1"/>
          <w:sz w:val="21"/>
          <w:szCs w:val="21"/>
        </w:rPr>
        <w:t>i</w:t>
      </w:r>
      <w:r w:rsidRPr="00076FC8">
        <w:rPr>
          <w:sz w:val="21"/>
          <w:szCs w:val="21"/>
        </w:rPr>
        <w:t>s</w:t>
      </w:r>
      <w:r w:rsidRPr="00076FC8">
        <w:rPr>
          <w:spacing w:val="19"/>
          <w:sz w:val="21"/>
          <w:szCs w:val="21"/>
        </w:rPr>
        <w:t xml:space="preserve"> </w:t>
      </w:r>
      <w:r w:rsidRPr="00076FC8">
        <w:rPr>
          <w:spacing w:val="-1"/>
          <w:sz w:val="21"/>
          <w:szCs w:val="21"/>
        </w:rPr>
        <w:t>t</w:t>
      </w:r>
      <w:r w:rsidRPr="00076FC8">
        <w:rPr>
          <w:spacing w:val="2"/>
          <w:sz w:val="21"/>
          <w:szCs w:val="21"/>
        </w:rPr>
        <w:t>a</w:t>
      </w:r>
      <w:r w:rsidRPr="00076FC8">
        <w:rPr>
          <w:spacing w:val="-4"/>
          <w:sz w:val="21"/>
          <w:szCs w:val="21"/>
        </w:rPr>
        <w:t>k</w:t>
      </w:r>
      <w:r w:rsidRPr="00076FC8">
        <w:rPr>
          <w:spacing w:val="-2"/>
          <w:sz w:val="21"/>
          <w:szCs w:val="21"/>
        </w:rPr>
        <w:t>e</w:t>
      </w:r>
      <w:r w:rsidRPr="00076FC8">
        <w:rPr>
          <w:sz w:val="21"/>
          <w:szCs w:val="21"/>
        </w:rPr>
        <w:t>n</w:t>
      </w:r>
      <w:r w:rsidRPr="00076FC8">
        <w:rPr>
          <w:spacing w:val="10"/>
          <w:sz w:val="21"/>
          <w:szCs w:val="21"/>
        </w:rPr>
        <w:t xml:space="preserve"> </w:t>
      </w:r>
      <w:r w:rsidRPr="00076FC8">
        <w:rPr>
          <w:spacing w:val="2"/>
          <w:sz w:val="21"/>
          <w:szCs w:val="21"/>
        </w:rPr>
        <w:t>a</w:t>
      </w:r>
      <w:r w:rsidRPr="00076FC8">
        <w:rPr>
          <w:sz w:val="21"/>
          <w:szCs w:val="21"/>
        </w:rPr>
        <w:t>s</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2"/>
          <w:sz w:val="21"/>
          <w:szCs w:val="21"/>
        </w:rPr>
        <w:t>a</w:t>
      </w:r>
      <w:r w:rsidRPr="00076FC8">
        <w:rPr>
          <w:spacing w:val="-10"/>
          <w:sz w:val="21"/>
          <w:szCs w:val="21"/>
        </w:rPr>
        <w:t>m</w:t>
      </w:r>
      <w:r w:rsidRPr="00076FC8">
        <w:rPr>
          <w:spacing w:val="-4"/>
          <w:sz w:val="21"/>
          <w:szCs w:val="21"/>
        </w:rPr>
        <w:t>o</w:t>
      </w:r>
      <w:r w:rsidRPr="00076FC8">
        <w:rPr>
          <w:sz w:val="21"/>
          <w:szCs w:val="21"/>
        </w:rPr>
        <w:t>u</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pacing w:val="-4"/>
          <w:sz w:val="21"/>
          <w:szCs w:val="21"/>
        </w:rPr>
        <w:t>good</w:t>
      </w:r>
      <w:r w:rsidRPr="00076FC8">
        <w:rPr>
          <w:spacing w:val="-3"/>
          <w:sz w:val="21"/>
          <w:szCs w:val="21"/>
        </w:rPr>
        <w:t>w</w:t>
      </w:r>
      <w:r w:rsidRPr="00076FC8">
        <w:rPr>
          <w:spacing w:val="4"/>
          <w:sz w:val="21"/>
          <w:szCs w:val="21"/>
        </w:rPr>
        <w:t>i</w:t>
      </w:r>
      <w:r w:rsidRPr="00076FC8">
        <w:rPr>
          <w:spacing w:val="-1"/>
          <w:sz w:val="21"/>
          <w:szCs w:val="21"/>
        </w:rPr>
        <w:t>ll</w:t>
      </w:r>
      <w:r w:rsidRPr="00076FC8">
        <w:rPr>
          <w:sz w:val="21"/>
          <w:szCs w:val="21"/>
        </w:rPr>
        <w:t>.</w:t>
      </w:r>
    </w:p>
    <w:p w:rsidR="00425220" w:rsidRPr="00076FC8" w:rsidRDefault="00425220">
      <w:pPr>
        <w:spacing w:before="10" w:line="200" w:lineRule="exact"/>
      </w:pPr>
    </w:p>
    <w:p w:rsidR="00425220" w:rsidRPr="00076FC8" w:rsidRDefault="00425220">
      <w:pPr>
        <w:spacing w:before="8" w:line="160" w:lineRule="exact"/>
        <w:rPr>
          <w:sz w:val="16"/>
          <w:szCs w:val="16"/>
        </w:rPr>
      </w:pPr>
    </w:p>
    <w:p w:rsidR="00425220" w:rsidRPr="00076FC8" w:rsidRDefault="00856FB7">
      <w:pPr>
        <w:spacing w:line="372" w:lineRule="auto"/>
        <w:ind w:left="1879" w:right="5878" w:firstLine="240"/>
        <w:rPr>
          <w:sz w:val="21"/>
          <w:szCs w:val="21"/>
        </w:rPr>
      </w:pPr>
      <w:r w:rsidRPr="00076FC8">
        <w:rPr>
          <w:spacing w:val="2"/>
          <w:sz w:val="21"/>
          <w:szCs w:val="21"/>
        </w:rPr>
        <w:t>(</w:t>
      </w:r>
      <w:r w:rsidRPr="00076FC8">
        <w:rPr>
          <w:spacing w:val="-1"/>
          <w:sz w:val="21"/>
          <w:szCs w:val="21"/>
        </w:rPr>
        <w:t>i</w:t>
      </w:r>
      <w:r w:rsidRPr="00076FC8">
        <w:rPr>
          <w:spacing w:val="4"/>
          <w:sz w:val="21"/>
          <w:szCs w:val="21"/>
        </w:rPr>
        <w:t>i</w:t>
      </w:r>
      <w:r w:rsidRPr="00076FC8">
        <w:rPr>
          <w:sz w:val="21"/>
          <w:szCs w:val="21"/>
        </w:rPr>
        <w:t>)</w:t>
      </w:r>
      <w:r w:rsidRPr="00076FC8">
        <w:rPr>
          <w:spacing w:val="7"/>
          <w:sz w:val="21"/>
          <w:szCs w:val="21"/>
        </w:rPr>
        <w:t xml:space="preserve"> </w:t>
      </w:r>
      <w:r w:rsidRPr="00076FC8">
        <w:rPr>
          <w:b/>
          <w:spacing w:val="-2"/>
          <w:sz w:val="21"/>
          <w:szCs w:val="21"/>
        </w:rPr>
        <w:t>S</w:t>
      </w:r>
      <w:r w:rsidRPr="00076FC8">
        <w:rPr>
          <w:b/>
          <w:spacing w:val="-7"/>
          <w:sz w:val="21"/>
          <w:szCs w:val="21"/>
        </w:rPr>
        <w:t>u</w:t>
      </w:r>
      <w:r w:rsidRPr="00076FC8">
        <w:rPr>
          <w:b/>
          <w:spacing w:val="-2"/>
          <w:sz w:val="21"/>
          <w:szCs w:val="21"/>
        </w:rPr>
        <w:t>p</w:t>
      </w:r>
      <w:r w:rsidRPr="00076FC8">
        <w:rPr>
          <w:b/>
          <w:spacing w:val="7"/>
          <w:sz w:val="21"/>
          <w:szCs w:val="21"/>
        </w:rPr>
        <w:t>e</w:t>
      </w:r>
      <w:r w:rsidRPr="00076FC8">
        <w:rPr>
          <w:b/>
          <w:sz w:val="21"/>
          <w:szCs w:val="21"/>
        </w:rPr>
        <w:t>r</w:t>
      </w:r>
      <w:r w:rsidRPr="00076FC8">
        <w:rPr>
          <w:b/>
          <w:spacing w:val="3"/>
          <w:sz w:val="21"/>
          <w:szCs w:val="21"/>
        </w:rPr>
        <w:t xml:space="preserve"> </w:t>
      </w:r>
      <w:r w:rsidRPr="00076FC8">
        <w:rPr>
          <w:b/>
          <w:spacing w:val="-4"/>
          <w:sz w:val="21"/>
          <w:szCs w:val="21"/>
        </w:rPr>
        <w:t>P</w:t>
      </w:r>
      <w:r w:rsidRPr="00076FC8">
        <w:rPr>
          <w:b/>
          <w:spacing w:val="-2"/>
          <w:sz w:val="21"/>
          <w:szCs w:val="21"/>
        </w:rPr>
        <w:t>r</w:t>
      </w:r>
      <w:r w:rsidRPr="00076FC8">
        <w:rPr>
          <w:b/>
          <w:sz w:val="21"/>
          <w:szCs w:val="21"/>
        </w:rPr>
        <w:t>o</w:t>
      </w:r>
      <w:r w:rsidRPr="00076FC8">
        <w:rPr>
          <w:b/>
          <w:spacing w:val="2"/>
          <w:sz w:val="21"/>
          <w:szCs w:val="21"/>
        </w:rPr>
        <w:t>f</w:t>
      </w:r>
      <w:r w:rsidRPr="00076FC8">
        <w:rPr>
          <w:b/>
          <w:spacing w:val="-1"/>
          <w:sz w:val="21"/>
          <w:szCs w:val="21"/>
        </w:rPr>
        <w:t>i</w:t>
      </w:r>
      <w:r w:rsidRPr="00076FC8">
        <w:rPr>
          <w:b/>
          <w:sz w:val="21"/>
          <w:szCs w:val="21"/>
        </w:rPr>
        <w:t>t</w:t>
      </w:r>
      <w:r w:rsidRPr="00076FC8">
        <w:rPr>
          <w:b/>
          <w:spacing w:val="12"/>
          <w:sz w:val="21"/>
          <w:szCs w:val="21"/>
        </w:rPr>
        <w:t xml:space="preserve"> </w:t>
      </w:r>
      <w:r w:rsidRPr="00076FC8">
        <w:rPr>
          <w:b/>
          <w:spacing w:val="3"/>
          <w:sz w:val="21"/>
          <w:szCs w:val="21"/>
        </w:rPr>
        <w:t>M</w:t>
      </w:r>
      <w:r w:rsidRPr="00076FC8">
        <w:rPr>
          <w:b/>
          <w:spacing w:val="2"/>
          <w:sz w:val="21"/>
          <w:szCs w:val="21"/>
        </w:rPr>
        <w:t>e</w:t>
      </w:r>
      <w:r w:rsidRPr="00076FC8">
        <w:rPr>
          <w:b/>
          <w:spacing w:val="7"/>
          <w:sz w:val="21"/>
          <w:szCs w:val="21"/>
        </w:rPr>
        <w:t>t</w:t>
      </w:r>
      <w:r w:rsidRPr="00076FC8">
        <w:rPr>
          <w:b/>
          <w:spacing w:val="-7"/>
          <w:sz w:val="21"/>
          <w:szCs w:val="21"/>
        </w:rPr>
        <w:t>h</w:t>
      </w:r>
      <w:r w:rsidRPr="00076FC8">
        <w:rPr>
          <w:b/>
          <w:sz w:val="21"/>
          <w:szCs w:val="21"/>
        </w:rPr>
        <w:t>od</w:t>
      </w:r>
    </w:p>
    <w:p w:rsidR="00425220" w:rsidRPr="00076FC8" w:rsidRDefault="00856FB7">
      <w:pPr>
        <w:spacing w:line="248" w:lineRule="auto"/>
        <w:ind w:left="1879" w:right="1622"/>
        <w:jc w:val="both"/>
        <w:rPr>
          <w:sz w:val="21"/>
          <w:szCs w:val="21"/>
        </w:rPr>
      </w:pPr>
      <w:r w:rsidRPr="00076FC8">
        <w:rPr>
          <w:spacing w:val="-3"/>
          <w:sz w:val="21"/>
          <w:szCs w:val="21"/>
        </w:rPr>
        <w:t>U</w:t>
      </w:r>
      <w:r w:rsidRPr="00076FC8">
        <w:rPr>
          <w:sz w:val="21"/>
          <w:szCs w:val="21"/>
        </w:rPr>
        <w:t>n</w:t>
      </w:r>
      <w:r w:rsidRPr="00076FC8">
        <w:rPr>
          <w:spacing w:val="-4"/>
          <w:sz w:val="21"/>
          <w:szCs w:val="21"/>
        </w:rPr>
        <w:t>d</w:t>
      </w:r>
      <w:r w:rsidRPr="00076FC8">
        <w:rPr>
          <w:spacing w:val="2"/>
          <w:sz w:val="21"/>
          <w:szCs w:val="21"/>
        </w:rPr>
        <w:t>e</w:t>
      </w:r>
      <w:r w:rsidRPr="00076FC8">
        <w:rPr>
          <w:sz w:val="21"/>
          <w:szCs w:val="21"/>
        </w:rPr>
        <w:t>r</w:t>
      </w:r>
      <w:r w:rsidRPr="00076FC8">
        <w:rPr>
          <w:spacing w:val="6"/>
          <w:sz w:val="21"/>
          <w:szCs w:val="21"/>
        </w:rPr>
        <w:t xml:space="preserve"> </w:t>
      </w:r>
      <w:r w:rsidRPr="00076FC8">
        <w:rPr>
          <w:spacing w:val="-1"/>
          <w:sz w:val="21"/>
          <w:szCs w:val="21"/>
        </w:rPr>
        <w:t>t</w:t>
      </w:r>
      <w:r w:rsidRPr="00076FC8">
        <w:rPr>
          <w:sz w:val="21"/>
          <w:szCs w:val="21"/>
        </w:rPr>
        <w:t>h</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5"/>
          <w:sz w:val="21"/>
          <w:szCs w:val="21"/>
        </w:rPr>
        <w:t>m</w:t>
      </w:r>
      <w:r w:rsidRPr="00076FC8">
        <w:rPr>
          <w:spacing w:val="-2"/>
          <w:sz w:val="21"/>
          <w:szCs w:val="21"/>
        </w:rPr>
        <w:t>e</w:t>
      </w:r>
      <w:r w:rsidRPr="00076FC8">
        <w:rPr>
          <w:spacing w:val="4"/>
          <w:sz w:val="21"/>
          <w:szCs w:val="21"/>
        </w:rPr>
        <w:t>t</w:t>
      </w:r>
      <w:r w:rsidRPr="00076FC8">
        <w:rPr>
          <w:spacing w:val="-4"/>
          <w:sz w:val="21"/>
          <w:szCs w:val="21"/>
        </w:rPr>
        <w:t>h</w:t>
      </w:r>
      <w:r w:rsidRPr="00076FC8">
        <w:rPr>
          <w:sz w:val="21"/>
          <w:szCs w:val="21"/>
        </w:rPr>
        <w:t>o</w:t>
      </w:r>
      <w:r w:rsidRPr="00076FC8">
        <w:rPr>
          <w:spacing w:val="-4"/>
          <w:sz w:val="21"/>
          <w:szCs w:val="21"/>
        </w:rPr>
        <w:t>d</w:t>
      </w:r>
      <w:r w:rsidRPr="00076FC8">
        <w:rPr>
          <w:sz w:val="21"/>
          <w:szCs w:val="21"/>
        </w:rPr>
        <w:t>,</w:t>
      </w:r>
      <w:r w:rsidRPr="00076FC8">
        <w:rPr>
          <w:spacing w:val="5"/>
          <w:sz w:val="21"/>
          <w:szCs w:val="21"/>
        </w:rPr>
        <w:t xml:space="preserve"> </w:t>
      </w:r>
      <w:r w:rsidRPr="00076FC8">
        <w:rPr>
          <w:sz w:val="21"/>
          <w:szCs w:val="21"/>
        </w:rPr>
        <w:t>g</w:t>
      </w:r>
      <w:r w:rsidRPr="00076FC8">
        <w:rPr>
          <w:spacing w:val="-4"/>
          <w:sz w:val="21"/>
          <w:szCs w:val="21"/>
        </w:rPr>
        <w:t>o</w:t>
      </w:r>
      <w:r w:rsidRPr="00076FC8">
        <w:rPr>
          <w:sz w:val="21"/>
          <w:szCs w:val="21"/>
        </w:rPr>
        <w:t>o</w:t>
      </w:r>
      <w:r w:rsidRPr="00076FC8">
        <w:rPr>
          <w:spacing w:val="-4"/>
          <w:sz w:val="21"/>
          <w:szCs w:val="21"/>
        </w:rPr>
        <w:t>d</w:t>
      </w:r>
      <w:r w:rsidRPr="00076FC8">
        <w:rPr>
          <w:spacing w:val="1"/>
          <w:sz w:val="21"/>
          <w:szCs w:val="21"/>
        </w:rPr>
        <w:t>w</w:t>
      </w:r>
      <w:r w:rsidRPr="00076FC8">
        <w:rPr>
          <w:spacing w:val="-1"/>
          <w:sz w:val="21"/>
          <w:szCs w:val="21"/>
        </w:rPr>
        <w:t>i</w:t>
      </w:r>
      <w:r w:rsidRPr="00076FC8">
        <w:rPr>
          <w:spacing w:val="4"/>
          <w:sz w:val="21"/>
          <w:szCs w:val="21"/>
        </w:rPr>
        <w:t>l</w:t>
      </w:r>
      <w:r w:rsidRPr="00076FC8">
        <w:rPr>
          <w:sz w:val="21"/>
          <w:szCs w:val="21"/>
        </w:rPr>
        <w:t>l</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2"/>
          <w:sz w:val="21"/>
          <w:szCs w:val="21"/>
        </w:rPr>
        <w:t>c</w:t>
      </w:r>
      <w:r w:rsidRPr="00076FC8">
        <w:rPr>
          <w:spacing w:val="7"/>
          <w:sz w:val="21"/>
          <w:szCs w:val="21"/>
        </w:rPr>
        <w:t>a</w:t>
      </w:r>
      <w:r w:rsidRPr="00076FC8">
        <w:rPr>
          <w:spacing w:val="-1"/>
          <w:sz w:val="21"/>
          <w:szCs w:val="21"/>
        </w:rPr>
        <w:t>l</w:t>
      </w:r>
      <w:r w:rsidRPr="00076FC8">
        <w:rPr>
          <w:spacing w:val="2"/>
          <w:sz w:val="21"/>
          <w:szCs w:val="21"/>
        </w:rPr>
        <w:t>c</w:t>
      </w:r>
      <w:r w:rsidRPr="00076FC8">
        <w:rPr>
          <w:spacing w:val="-4"/>
          <w:sz w:val="21"/>
          <w:szCs w:val="21"/>
        </w:rPr>
        <w:t>u</w:t>
      </w:r>
      <w:r w:rsidRPr="00076FC8">
        <w:rPr>
          <w:spacing w:val="4"/>
          <w:sz w:val="21"/>
          <w:szCs w:val="21"/>
        </w:rPr>
        <w:t>l</w:t>
      </w:r>
      <w:r w:rsidRPr="00076FC8">
        <w:rPr>
          <w:spacing w:val="2"/>
          <w:sz w:val="21"/>
          <w:szCs w:val="21"/>
        </w:rPr>
        <w:t>a</w:t>
      </w:r>
      <w:r w:rsidRPr="00076FC8">
        <w:rPr>
          <w:spacing w:val="4"/>
          <w:sz w:val="21"/>
          <w:szCs w:val="21"/>
        </w:rPr>
        <w:t>t</w:t>
      </w:r>
      <w:r w:rsidRPr="00076FC8">
        <w:rPr>
          <w:spacing w:val="-2"/>
          <w:sz w:val="21"/>
          <w:szCs w:val="21"/>
        </w:rPr>
        <w:t>e</w:t>
      </w:r>
      <w:r w:rsidRPr="00076FC8">
        <w:rPr>
          <w:sz w:val="21"/>
          <w:szCs w:val="21"/>
        </w:rPr>
        <w:t>d</w:t>
      </w:r>
      <w:r w:rsidRPr="00076FC8">
        <w:rPr>
          <w:spacing w:val="5"/>
          <w:sz w:val="21"/>
          <w:szCs w:val="21"/>
        </w:rPr>
        <w:t xml:space="preserve"> </w:t>
      </w:r>
      <w:r w:rsidRPr="00076FC8">
        <w:rPr>
          <w:sz w:val="21"/>
          <w:szCs w:val="21"/>
        </w:rPr>
        <w:t xml:space="preserve">on </w:t>
      </w:r>
      <w:r w:rsidRPr="00076FC8">
        <w:rPr>
          <w:spacing w:val="-1"/>
          <w:sz w:val="21"/>
          <w:szCs w:val="21"/>
        </w:rPr>
        <w:t>t</w:t>
      </w:r>
      <w:r w:rsidRPr="00076FC8">
        <w:rPr>
          <w:sz w:val="21"/>
          <w:szCs w:val="21"/>
        </w:rPr>
        <w:t>he</w:t>
      </w:r>
      <w:r w:rsidRPr="00076FC8">
        <w:rPr>
          <w:spacing w:val="7"/>
          <w:sz w:val="21"/>
          <w:szCs w:val="21"/>
        </w:rPr>
        <w:t xml:space="preserve"> </w:t>
      </w:r>
      <w:r w:rsidRPr="00076FC8">
        <w:rPr>
          <w:sz w:val="21"/>
          <w:szCs w:val="21"/>
        </w:rPr>
        <w:t>b</w:t>
      </w:r>
      <w:r w:rsidRPr="00076FC8">
        <w:rPr>
          <w:spacing w:val="7"/>
          <w:sz w:val="21"/>
          <w:szCs w:val="21"/>
        </w:rPr>
        <w:t>a</w:t>
      </w:r>
      <w:r w:rsidRPr="00076FC8">
        <w:rPr>
          <w:sz w:val="21"/>
          <w:szCs w:val="21"/>
        </w:rPr>
        <w:t>s</w:t>
      </w:r>
      <w:r w:rsidRPr="00076FC8">
        <w:rPr>
          <w:spacing w:val="4"/>
          <w:sz w:val="21"/>
          <w:szCs w:val="21"/>
        </w:rPr>
        <w:t>i</w:t>
      </w:r>
      <w:r w:rsidRPr="00076FC8">
        <w:rPr>
          <w:sz w:val="21"/>
          <w:szCs w:val="21"/>
        </w:rPr>
        <w:t>s</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z w:val="21"/>
          <w:szCs w:val="21"/>
        </w:rPr>
        <w:t>n</w:t>
      </w:r>
      <w:r w:rsidRPr="00076FC8">
        <w:rPr>
          <w:spacing w:val="-4"/>
          <w:sz w:val="21"/>
          <w:szCs w:val="21"/>
        </w:rPr>
        <w:t>u</w:t>
      </w:r>
      <w:r w:rsidRPr="00076FC8">
        <w:rPr>
          <w:spacing w:val="-10"/>
          <w:sz w:val="21"/>
          <w:szCs w:val="21"/>
        </w:rPr>
        <w:t>m</w:t>
      </w:r>
      <w:r w:rsidRPr="00076FC8">
        <w:rPr>
          <w:spacing w:val="5"/>
          <w:sz w:val="21"/>
          <w:szCs w:val="21"/>
        </w:rPr>
        <w:t>b</w:t>
      </w:r>
      <w:r w:rsidRPr="00076FC8">
        <w:rPr>
          <w:spacing w:val="-2"/>
          <w:sz w:val="21"/>
          <w:szCs w:val="21"/>
        </w:rPr>
        <w:t>e</w:t>
      </w:r>
      <w:r w:rsidRPr="00076FC8">
        <w:rPr>
          <w:sz w:val="21"/>
          <w:szCs w:val="21"/>
        </w:rPr>
        <w:t>r</w:t>
      </w:r>
      <w:r w:rsidRPr="00076FC8">
        <w:rPr>
          <w:spacing w:val="11"/>
          <w:sz w:val="21"/>
          <w:szCs w:val="21"/>
        </w:rPr>
        <w:t xml:space="preserve"> </w:t>
      </w:r>
      <w:r w:rsidRPr="00076FC8">
        <w:rPr>
          <w:sz w:val="21"/>
          <w:szCs w:val="21"/>
        </w:rPr>
        <w:t>of</w:t>
      </w:r>
      <w:r w:rsidRPr="00076FC8">
        <w:rPr>
          <w:spacing w:val="1"/>
          <w:sz w:val="21"/>
          <w:szCs w:val="21"/>
        </w:rPr>
        <w:t xml:space="preserve"> </w:t>
      </w:r>
      <w:r w:rsidRPr="00076FC8">
        <w:rPr>
          <w:spacing w:val="-4"/>
          <w:sz w:val="21"/>
          <w:szCs w:val="21"/>
        </w:rPr>
        <w:t>y</w:t>
      </w:r>
      <w:r w:rsidRPr="00076FC8">
        <w:rPr>
          <w:spacing w:val="2"/>
          <w:sz w:val="21"/>
          <w:szCs w:val="21"/>
        </w:rPr>
        <w:t>ea</w:t>
      </w:r>
      <w:r w:rsidRPr="00076FC8">
        <w:rPr>
          <w:spacing w:val="7"/>
          <w:sz w:val="21"/>
          <w:szCs w:val="21"/>
        </w:rPr>
        <w:t>r</w:t>
      </w:r>
      <w:r w:rsidRPr="00076FC8">
        <w:rPr>
          <w:sz w:val="21"/>
          <w:szCs w:val="21"/>
        </w:rPr>
        <w:t>s’</w:t>
      </w:r>
      <w:r w:rsidRPr="00076FC8">
        <w:rPr>
          <w:spacing w:val="11"/>
          <w:sz w:val="21"/>
          <w:szCs w:val="21"/>
        </w:rPr>
        <w:t xml:space="preserve"> </w:t>
      </w:r>
      <w:r w:rsidRPr="00076FC8">
        <w:rPr>
          <w:sz w:val="21"/>
          <w:szCs w:val="21"/>
        </w:rPr>
        <w:t>p</w:t>
      </w:r>
      <w:r w:rsidRPr="00076FC8">
        <w:rPr>
          <w:spacing w:val="-4"/>
          <w:sz w:val="21"/>
          <w:szCs w:val="21"/>
        </w:rPr>
        <w:t>u</w:t>
      </w:r>
      <w:r w:rsidRPr="00076FC8">
        <w:rPr>
          <w:spacing w:val="7"/>
          <w:sz w:val="21"/>
          <w:szCs w:val="21"/>
        </w:rPr>
        <w:t>r</w:t>
      </w:r>
      <w:r w:rsidRPr="00076FC8">
        <w:rPr>
          <w:spacing w:val="-2"/>
          <w:sz w:val="21"/>
          <w:szCs w:val="21"/>
        </w:rPr>
        <w:t>c</w:t>
      </w:r>
      <w:r w:rsidRPr="00076FC8">
        <w:rPr>
          <w:sz w:val="21"/>
          <w:szCs w:val="21"/>
        </w:rPr>
        <w:t>h</w:t>
      </w:r>
      <w:r w:rsidRPr="00076FC8">
        <w:rPr>
          <w:spacing w:val="2"/>
          <w:sz w:val="21"/>
          <w:szCs w:val="21"/>
        </w:rPr>
        <w:t>a</w:t>
      </w:r>
      <w:r w:rsidRPr="00076FC8">
        <w:rPr>
          <w:spacing w:val="4"/>
          <w:sz w:val="21"/>
          <w:szCs w:val="21"/>
        </w:rPr>
        <w:t>s</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3"/>
          <w:sz w:val="21"/>
          <w:szCs w:val="21"/>
        </w:rPr>
        <w:t>S</w:t>
      </w:r>
      <w:r w:rsidRPr="00076FC8">
        <w:rPr>
          <w:spacing w:val="-4"/>
          <w:sz w:val="21"/>
          <w:szCs w:val="21"/>
        </w:rPr>
        <w:t>u</w:t>
      </w:r>
      <w:r w:rsidRPr="00076FC8">
        <w:rPr>
          <w:sz w:val="21"/>
          <w:szCs w:val="21"/>
        </w:rPr>
        <w:t>p</w:t>
      </w:r>
      <w:r w:rsidRPr="00076FC8">
        <w:rPr>
          <w:spacing w:val="-2"/>
          <w:sz w:val="21"/>
          <w:szCs w:val="21"/>
        </w:rPr>
        <w:t>e</w:t>
      </w:r>
      <w:r w:rsidRPr="00076FC8">
        <w:rPr>
          <w:sz w:val="21"/>
          <w:szCs w:val="21"/>
        </w:rPr>
        <w:t xml:space="preserve">r </w:t>
      </w:r>
      <w:r w:rsidRPr="00076FC8">
        <w:rPr>
          <w:spacing w:val="-2"/>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it</w:t>
      </w:r>
      <w:r w:rsidRPr="00076FC8">
        <w:rPr>
          <w:sz w:val="21"/>
          <w:szCs w:val="21"/>
        </w:rPr>
        <w:t>s.</w:t>
      </w:r>
      <w:r w:rsidRPr="00076FC8">
        <w:rPr>
          <w:spacing w:val="11"/>
          <w:sz w:val="21"/>
          <w:szCs w:val="21"/>
        </w:rPr>
        <w:t xml:space="preserve"> </w:t>
      </w:r>
      <w:r w:rsidRPr="00076FC8">
        <w:rPr>
          <w:spacing w:val="-2"/>
          <w:sz w:val="21"/>
          <w:szCs w:val="21"/>
        </w:rPr>
        <w:t>S</w:t>
      </w:r>
      <w:r w:rsidRPr="00076FC8">
        <w:rPr>
          <w:spacing w:val="-4"/>
          <w:sz w:val="21"/>
          <w:szCs w:val="21"/>
        </w:rPr>
        <w:t>up</w:t>
      </w:r>
      <w:r w:rsidRPr="00076FC8">
        <w:rPr>
          <w:spacing w:val="-2"/>
          <w:sz w:val="21"/>
          <w:szCs w:val="21"/>
        </w:rPr>
        <w:t>e</w:t>
      </w:r>
      <w:r w:rsidRPr="00076FC8">
        <w:rPr>
          <w:sz w:val="21"/>
          <w:szCs w:val="21"/>
        </w:rPr>
        <w:t>r</w:t>
      </w:r>
      <w:r w:rsidRPr="00076FC8">
        <w:rPr>
          <w:spacing w:val="18"/>
          <w:sz w:val="21"/>
          <w:szCs w:val="21"/>
        </w:rPr>
        <w:t xml:space="preserve"> </w:t>
      </w:r>
      <w:r w:rsidRPr="00076FC8">
        <w:rPr>
          <w:spacing w:val="-2"/>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4"/>
          <w:sz w:val="21"/>
          <w:szCs w:val="21"/>
        </w:rPr>
        <w:t>i</w:t>
      </w:r>
      <w:r w:rsidRPr="00076FC8">
        <w:rPr>
          <w:sz w:val="21"/>
          <w:szCs w:val="21"/>
        </w:rPr>
        <w:t>t</w:t>
      </w:r>
      <w:r w:rsidRPr="00076FC8">
        <w:rPr>
          <w:spacing w:val="6"/>
          <w:sz w:val="21"/>
          <w:szCs w:val="21"/>
        </w:rPr>
        <w:t xml:space="preserve"> </w:t>
      </w:r>
      <w:r w:rsidRPr="00076FC8">
        <w:rPr>
          <w:spacing w:val="-1"/>
          <w:sz w:val="21"/>
          <w:szCs w:val="21"/>
        </w:rPr>
        <w:t>i</w:t>
      </w:r>
      <w:r w:rsidRPr="00076FC8">
        <w:rPr>
          <w:sz w:val="21"/>
          <w:szCs w:val="21"/>
        </w:rPr>
        <w:t>s</w:t>
      </w:r>
      <w:r w:rsidRPr="00076FC8">
        <w:rPr>
          <w:spacing w:val="11"/>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4"/>
          <w:sz w:val="21"/>
          <w:szCs w:val="21"/>
        </w:rPr>
        <w:t xml:space="preserve"> </w:t>
      </w:r>
      <w:r w:rsidRPr="00076FC8">
        <w:rPr>
          <w:spacing w:val="-4"/>
          <w:sz w:val="21"/>
          <w:szCs w:val="21"/>
        </w:rPr>
        <w:t>d</w:t>
      </w:r>
      <w:r w:rsidRPr="00076FC8">
        <w:rPr>
          <w:spacing w:val="-1"/>
          <w:sz w:val="21"/>
          <w:szCs w:val="21"/>
        </w:rPr>
        <w:t>i</w:t>
      </w:r>
      <w:r w:rsidRPr="00076FC8">
        <w:rPr>
          <w:spacing w:val="-3"/>
          <w:sz w:val="21"/>
          <w:szCs w:val="21"/>
        </w:rPr>
        <w:t>ff</w:t>
      </w:r>
      <w:r w:rsidRPr="00076FC8">
        <w:rPr>
          <w:spacing w:val="-2"/>
          <w:sz w:val="21"/>
          <w:szCs w:val="21"/>
        </w:rPr>
        <w:t>e</w:t>
      </w:r>
      <w:r w:rsidRPr="00076FC8">
        <w:rPr>
          <w:spacing w:val="2"/>
          <w:sz w:val="21"/>
          <w:szCs w:val="21"/>
        </w:rPr>
        <w:t>r</w:t>
      </w:r>
      <w:r w:rsidRPr="00076FC8">
        <w:rPr>
          <w:spacing w:val="-2"/>
          <w:sz w:val="21"/>
          <w:szCs w:val="21"/>
        </w:rPr>
        <w:t>e</w:t>
      </w:r>
      <w:r w:rsidRPr="00076FC8">
        <w:rPr>
          <w:sz w:val="21"/>
          <w:szCs w:val="21"/>
        </w:rPr>
        <w:t>n</w:t>
      </w:r>
      <w:r w:rsidRPr="00076FC8">
        <w:rPr>
          <w:spacing w:val="-2"/>
          <w:sz w:val="21"/>
          <w:szCs w:val="21"/>
        </w:rPr>
        <w:t>c</w:t>
      </w:r>
      <w:r w:rsidRPr="00076FC8">
        <w:rPr>
          <w:sz w:val="21"/>
          <w:szCs w:val="21"/>
        </w:rPr>
        <w:t>e</w:t>
      </w:r>
      <w:r w:rsidRPr="00076FC8">
        <w:rPr>
          <w:spacing w:val="9"/>
          <w:sz w:val="21"/>
          <w:szCs w:val="21"/>
        </w:rPr>
        <w:t xml:space="preserve"> </w:t>
      </w:r>
      <w:r w:rsidRPr="00076FC8">
        <w:rPr>
          <w:sz w:val="21"/>
          <w:szCs w:val="21"/>
        </w:rPr>
        <w:t>b</w:t>
      </w:r>
      <w:r w:rsidRPr="00076FC8">
        <w:rPr>
          <w:spacing w:val="-2"/>
          <w:sz w:val="21"/>
          <w:szCs w:val="21"/>
        </w:rPr>
        <w:t>e</w:t>
      </w:r>
      <w:r w:rsidRPr="00076FC8">
        <w:rPr>
          <w:spacing w:val="4"/>
          <w:sz w:val="21"/>
          <w:szCs w:val="21"/>
        </w:rPr>
        <w:t>t</w:t>
      </w:r>
      <w:r w:rsidRPr="00076FC8">
        <w:rPr>
          <w:spacing w:val="-3"/>
          <w:sz w:val="21"/>
          <w:szCs w:val="21"/>
        </w:rPr>
        <w:t>w</w:t>
      </w:r>
      <w:r w:rsidRPr="00076FC8">
        <w:rPr>
          <w:spacing w:val="-2"/>
          <w:sz w:val="21"/>
          <w:szCs w:val="21"/>
        </w:rPr>
        <w:t>ee</w:t>
      </w:r>
      <w:r w:rsidRPr="00076FC8">
        <w:rPr>
          <w:sz w:val="21"/>
          <w:szCs w:val="21"/>
        </w:rPr>
        <w:t>n</w:t>
      </w:r>
      <w:r w:rsidRPr="00076FC8">
        <w:rPr>
          <w:spacing w:val="2"/>
          <w:sz w:val="21"/>
          <w:szCs w:val="21"/>
        </w:rPr>
        <w:t xml:space="preserve"> </w:t>
      </w:r>
      <w:r w:rsidRPr="00076FC8">
        <w:rPr>
          <w:spacing w:val="4"/>
          <w:sz w:val="21"/>
          <w:szCs w:val="21"/>
        </w:rPr>
        <w:t>t</w:t>
      </w:r>
      <w:r w:rsidRPr="00076FC8">
        <w:rPr>
          <w:spacing w:val="-4"/>
          <w:sz w:val="21"/>
          <w:szCs w:val="21"/>
        </w:rPr>
        <w:t>h</w:t>
      </w:r>
      <w:r w:rsidRPr="00076FC8">
        <w:rPr>
          <w:sz w:val="21"/>
          <w:szCs w:val="21"/>
        </w:rPr>
        <w:t xml:space="preserve">e </w:t>
      </w:r>
      <w:r w:rsidRPr="00076FC8">
        <w:rPr>
          <w:spacing w:val="-3"/>
          <w:sz w:val="21"/>
          <w:szCs w:val="21"/>
        </w:rPr>
        <w:t>A</w:t>
      </w:r>
      <w:r w:rsidRPr="00076FC8">
        <w:rPr>
          <w:spacing w:val="2"/>
          <w:sz w:val="21"/>
          <w:szCs w:val="21"/>
        </w:rPr>
        <w:t>c</w:t>
      </w:r>
      <w:r w:rsidRPr="00076FC8">
        <w:rPr>
          <w:spacing w:val="-1"/>
          <w:sz w:val="21"/>
          <w:szCs w:val="21"/>
        </w:rPr>
        <w:t>t</w:t>
      </w:r>
      <w:r w:rsidRPr="00076FC8">
        <w:rPr>
          <w:spacing w:val="-4"/>
          <w:sz w:val="21"/>
          <w:szCs w:val="21"/>
        </w:rPr>
        <w:t>u</w:t>
      </w:r>
      <w:r w:rsidRPr="00076FC8">
        <w:rPr>
          <w:spacing w:val="2"/>
          <w:sz w:val="21"/>
          <w:szCs w:val="21"/>
        </w:rPr>
        <w:t>a</w:t>
      </w:r>
      <w:r w:rsidRPr="00076FC8">
        <w:rPr>
          <w:sz w:val="21"/>
          <w:szCs w:val="21"/>
        </w:rPr>
        <w:t>l</w:t>
      </w:r>
      <w:r w:rsidRPr="00076FC8">
        <w:rPr>
          <w:spacing w:val="6"/>
          <w:sz w:val="21"/>
          <w:szCs w:val="21"/>
        </w:rPr>
        <w:t xml:space="preserve"> </w:t>
      </w:r>
      <w:r w:rsidRPr="00076FC8">
        <w:rPr>
          <w:spacing w:val="3"/>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15"/>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2"/>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9"/>
          <w:sz w:val="21"/>
          <w:szCs w:val="21"/>
        </w:rPr>
        <w:t xml:space="preserve"> </w:t>
      </w:r>
      <w:r w:rsidRPr="00076FC8">
        <w:rPr>
          <w:spacing w:val="-4"/>
          <w:sz w:val="21"/>
          <w:szCs w:val="21"/>
        </w:rPr>
        <w:t>no</w:t>
      </w:r>
      <w:r w:rsidRPr="00076FC8">
        <w:rPr>
          <w:spacing w:val="7"/>
          <w:sz w:val="21"/>
          <w:szCs w:val="21"/>
        </w:rPr>
        <w:t>r</w:t>
      </w:r>
      <w:r w:rsidRPr="00076FC8">
        <w:rPr>
          <w:spacing w:val="-10"/>
          <w:sz w:val="21"/>
          <w:szCs w:val="21"/>
        </w:rPr>
        <w:t>m</w:t>
      </w:r>
      <w:r w:rsidRPr="00076FC8">
        <w:rPr>
          <w:spacing w:val="2"/>
          <w:sz w:val="21"/>
          <w:szCs w:val="21"/>
        </w:rPr>
        <w:t>a</w:t>
      </w:r>
      <w:r w:rsidRPr="00076FC8">
        <w:rPr>
          <w:sz w:val="21"/>
          <w:szCs w:val="21"/>
        </w:rPr>
        <w:t>l</w:t>
      </w:r>
      <w:r w:rsidRPr="00076FC8">
        <w:rPr>
          <w:spacing w:val="6"/>
          <w:sz w:val="21"/>
          <w:szCs w:val="21"/>
        </w:rPr>
        <w:t xml:space="preserve"> </w:t>
      </w:r>
      <w:r w:rsidRPr="00076FC8">
        <w:rPr>
          <w:spacing w:val="-2"/>
          <w:sz w:val="21"/>
          <w:szCs w:val="21"/>
        </w:rPr>
        <w:t>e</w:t>
      </w:r>
      <w:r w:rsidRPr="00076FC8">
        <w:rPr>
          <w:spacing w:val="5"/>
          <w:sz w:val="21"/>
          <w:szCs w:val="21"/>
        </w:rPr>
        <w:t>x</w:t>
      </w:r>
      <w:r w:rsidRPr="00076FC8">
        <w:rPr>
          <w:spacing w:val="-4"/>
          <w:sz w:val="21"/>
          <w:szCs w:val="21"/>
        </w:rPr>
        <w:t>p</w:t>
      </w:r>
      <w:r w:rsidRPr="00076FC8">
        <w:rPr>
          <w:spacing w:val="-2"/>
          <w:sz w:val="21"/>
          <w:szCs w:val="21"/>
        </w:rPr>
        <w:t>ec</w:t>
      </w:r>
      <w:r w:rsidRPr="00076FC8">
        <w:rPr>
          <w:spacing w:val="-1"/>
          <w:sz w:val="21"/>
          <w:szCs w:val="21"/>
        </w:rPr>
        <w:t>t</w:t>
      </w:r>
      <w:r w:rsidRPr="00076FC8">
        <w:rPr>
          <w:spacing w:val="2"/>
          <w:sz w:val="21"/>
          <w:szCs w:val="21"/>
        </w:rPr>
        <w:t>e</w:t>
      </w:r>
      <w:r w:rsidRPr="00076FC8">
        <w:rPr>
          <w:sz w:val="21"/>
          <w:szCs w:val="21"/>
        </w:rPr>
        <w:t>d</w:t>
      </w:r>
      <w:r w:rsidRPr="00076FC8">
        <w:rPr>
          <w:spacing w:val="7"/>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2"/>
          <w:sz w:val="21"/>
          <w:szCs w:val="21"/>
        </w:rPr>
        <w:t>f</w:t>
      </w:r>
      <w:r w:rsidRPr="00076FC8">
        <w:rPr>
          <w:spacing w:val="-1"/>
          <w:sz w:val="21"/>
          <w:szCs w:val="21"/>
        </w:rPr>
        <w:t>i</w:t>
      </w:r>
      <w:r w:rsidRPr="00076FC8">
        <w:rPr>
          <w:sz w:val="21"/>
          <w:szCs w:val="21"/>
        </w:rPr>
        <w:t>t</w:t>
      </w:r>
      <w:r w:rsidRPr="00076FC8">
        <w:rPr>
          <w:spacing w:val="6"/>
          <w:sz w:val="21"/>
          <w:szCs w:val="21"/>
        </w:rPr>
        <w:t xml:space="preserve"> </w:t>
      </w:r>
      <w:r w:rsidRPr="00076FC8">
        <w:rPr>
          <w:spacing w:val="-1"/>
          <w:sz w:val="21"/>
          <w:szCs w:val="21"/>
        </w:rPr>
        <w:t>i</w:t>
      </w:r>
      <w:r w:rsidRPr="00076FC8">
        <w:rPr>
          <w:sz w:val="21"/>
          <w:szCs w:val="21"/>
        </w:rPr>
        <w:t>n</w:t>
      </w:r>
      <w:r w:rsidRPr="00076FC8">
        <w:rPr>
          <w:spacing w:val="8"/>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1"/>
          <w:sz w:val="21"/>
          <w:szCs w:val="21"/>
        </w:rPr>
        <w:t>t</w:t>
      </w:r>
      <w:r w:rsidRPr="00076FC8">
        <w:rPr>
          <w:spacing w:val="7"/>
          <w:sz w:val="21"/>
          <w:szCs w:val="21"/>
        </w:rPr>
        <w:t>r</w:t>
      </w:r>
      <w:r w:rsidRPr="00076FC8">
        <w:rPr>
          <w:spacing w:val="2"/>
          <w:sz w:val="21"/>
          <w:szCs w:val="21"/>
        </w:rPr>
        <w:t>a</w:t>
      </w:r>
      <w:r w:rsidRPr="00076FC8">
        <w:rPr>
          <w:sz w:val="21"/>
          <w:szCs w:val="21"/>
        </w:rPr>
        <w:t>d</w:t>
      </w:r>
      <w:r w:rsidRPr="00076FC8">
        <w:rPr>
          <w:spacing w:val="-2"/>
          <w:sz w:val="21"/>
          <w:szCs w:val="21"/>
        </w:rPr>
        <w:t>e</w:t>
      </w:r>
      <w:r w:rsidRPr="00076FC8">
        <w:rPr>
          <w:sz w:val="21"/>
          <w:szCs w:val="21"/>
        </w:rPr>
        <w:t>.</w:t>
      </w:r>
    </w:p>
    <w:p w:rsidR="00425220" w:rsidRPr="00076FC8" w:rsidRDefault="00425220">
      <w:pPr>
        <w:spacing w:line="120" w:lineRule="exact"/>
        <w:rPr>
          <w:sz w:val="12"/>
          <w:szCs w:val="12"/>
        </w:rPr>
      </w:pPr>
    </w:p>
    <w:p w:rsidR="00425220" w:rsidRPr="00076FC8" w:rsidRDefault="00856FB7">
      <w:pPr>
        <w:ind w:left="1879" w:right="3296"/>
        <w:jc w:val="both"/>
        <w:rPr>
          <w:sz w:val="21"/>
          <w:szCs w:val="21"/>
        </w:rPr>
      </w:pPr>
      <w:r w:rsidRPr="00076FC8">
        <w:rPr>
          <w:spacing w:val="-2"/>
          <w:sz w:val="21"/>
          <w:szCs w:val="21"/>
        </w:rPr>
        <w:t>S</w:t>
      </w:r>
      <w:r w:rsidRPr="00076FC8">
        <w:rPr>
          <w:spacing w:val="-4"/>
          <w:sz w:val="21"/>
          <w:szCs w:val="21"/>
        </w:rPr>
        <w:t>u</w:t>
      </w:r>
      <w:r w:rsidRPr="00076FC8">
        <w:rPr>
          <w:sz w:val="21"/>
          <w:szCs w:val="21"/>
        </w:rPr>
        <w:t>p</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14"/>
          <w:sz w:val="21"/>
          <w:szCs w:val="21"/>
        </w:rPr>
        <w:t xml:space="preserve"> </w:t>
      </w:r>
      <w:r w:rsidRPr="00076FC8">
        <w:rPr>
          <w:spacing w:val="4"/>
          <w:sz w:val="21"/>
          <w:szCs w:val="21"/>
        </w:rPr>
        <w:t>i</w:t>
      </w:r>
      <w:r w:rsidRPr="00076FC8">
        <w:rPr>
          <w:sz w:val="21"/>
          <w:szCs w:val="21"/>
        </w:rPr>
        <w:t>s</w:t>
      </w:r>
      <w:r w:rsidRPr="00076FC8">
        <w:rPr>
          <w:spacing w:val="10"/>
          <w:sz w:val="21"/>
          <w:szCs w:val="21"/>
        </w:rPr>
        <w:t xml:space="preserve"> </w:t>
      </w:r>
      <w:r w:rsidRPr="00076FC8">
        <w:rPr>
          <w:spacing w:val="-10"/>
          <w:sz w:val="21"/>
          <w:szCs w:val="21"/>
        </w:rPr>
        <w:t>m</w:t>
      </w:r>
      <w:r w:rsidRPr="00076FC8">
        <w:rPr>
          <w:spacing w:val="-4"/>
          <w:sz w:val="21"/>
          <w:szCs w:val="21"/>
        </w:rPr>
        <w:t>u</w:t>
      </w:r>
      <w:r w:rsidRPr="00076FC8">
        <w:rPr>
          <w:spacing w:val="-1"/>
          <w:sz w:val="21"/>
          <w:szCs w:val="21"/>
        </w:rPr>
        <w:t>l</w:t>
      </w:r>
      <w:r w:rsidRPr="00076FC8">
        <w:rPr>
          <w:spacing w:val="4"/>
          <w:sz w:val="21"/>
          <w:szCs w:val="21"/>
        </w:rPr>
        <w:t>t</w:t>
      </w:r>
      <w:r w:rsidRPr="00076FC8">
        <w:rPr>
          <w:spacing w:val="-1"/>
          <w:sz w:val="21"/>
          <w:szCs w:val="21"/>
        </w:rPr>
        <w:t>i</w:t>
      </w:r>
      <w:r w:rsidRPr="00076FC8">
        <w:rPr>
          <w:spacing w:val="-4"/>
          <w:sz w:val="21"/>
          <w:szCs w:val="21"/>
        </w:rPr>
        <w:t>p</w:t>
      </w:r>
      <w:r w:rsidRPr="00076FC8">
        <w:rPr>
          <w:spacing w:val="-1"/>
          <w:sz w:val="21"/>
          <w:szCs w:val="21"/>
        </w:rPr>
        <w:t>li</w:t>
      </w:r>
      <w:r w:rsidRPr="00076FC8">
        <w:rPr>
          <w:spacing w:val="2"/>
          <w:sz w:val="21"/>
          <w:szCs w:val="21"/>
        </w:rPr>
        <w:t>e</w:t>
      </w:r>
      <w:r w:rsidRPr="00076FC8">
        <w:rPr>
          <w:sz w:val="21"/>
          <w:szCs w:val="21"/>
        </w:rPr>
        <w:t>d</w:t>
      </w:r>
      <w:r w:rsidRPr="00076FC8">
        <w:rPr>
          <w:spacing w:val="5"/>
          <w:sz w:val="21"/>
          <w:szCs w:val="21"/>
        </w:rPr>
        <w:t xml:space="preserve"> </w:t>
      </w:r>
      <w:r w:rsidRPr="00076FC8">
        <w:rPr>
          <w:sz w:val="21"/>
          <w:szCs w:val="21"/>
        </w:rPr>
        <w:t>by</w:t>
      </w:r>
      <w:r w:rsidRPr="00076FC8">
        <w:rPr>
          <w:spacing w:val="10"/>
          <w:sz w:val="21"/>
          <w:szCs w:val="21"/>
        </w:rPr>
        <w:t xml:space="preserve"> </w:t>
      </w:r>
      <w:r w:rsidRPr="00076FC8">
        <w:rPr>
          <w:sz w:val="21"/>
          <w:szCs w:val="21"/>
        </w:rPr>
        <w:t>a</w:t>
      </w:r>
      <w:r w:rsidRPr="00076FC8">
        <w:rPr>
          <w:spacing w:val="17"/>
          <w:sz w:val="21"/>
          <w:szCs w:val="21"/>
        </w:rPr>
        <w:t xml:space="preserve"> </w:t>
      </w:r>
      <w:r w:rsidRPr="00076FC8">
        <w:rPr>
          <w:spacing w:val="-2"/>
          <w:sz w:val="21"/>
          <w:szCs w:val="21"/>
        </w:rPr>
        <w:t>ce</w:t>
      </w:r>
      <w:r w:rsidRPr="00076FC8">
        <w:rPr>
          <w:spacing w:val="2"/>
          <w:sz w:val="21"/>
          <w:szCs w:val="21"/>
        </w:rPr>
        <w:t>r</w:t>
      </w:r>
      <w:r w:rsidRPr="00076FC8">
        <w:rPr>
          <w:spacing w:val="4"/>
          <w:sz w:val="21"/>
          <w:szCs w:val="21"/>
        </w:rPr>
        <w:t>t</w:t>
      </w:r>
      <w:r w:rsidRPr="00076FC8">
        <w:rPr>
          <w:spacing w:val="2"/>
          <w:sz w:val="21"/>
          <w:szCs w:val="21"/>
        </w:rPr>
        <w:t>a</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10"/>
          <w:sz w:val="21"/>
          <w:szCs w:val="21"/>
        </w:rPr>
        <w:t>m</w:t>
      </w:r>
      <w:r w:rsidRPr="00076FC8">
        <w:rPr>
          <w:sz w:val="21"/>
          <w:szCs w:val="21"/>
        </w:rPr>
        <w:t>u</w:t>
      </w:r>
      <w:r w:rsidRPr="00076FC8">
        <w:rPr>
          <w:spacing w:val="-1"/>
          <w:sz w:val="21"/>
          <w:szCs w:val="21"/>
        </w:rPr>
        <w:t>lti</w:t>
      </w:r>
      <w:r w:rsidRPr="00076FC8">
        <w:rPr>
          <w:spacing w:val="-4"/>
          <w:sz w:val="21"/>
          <w:szCs w:val="21"/>
        </w:rPr>
        <w:t>p</w:t>
      </w:r>
      <w:r w:rsidRPr="00076FC8">
        <w:rPr>
          <w:spacing w:val="-1"/>
          <w:sz w:val="21"/>
          <w:szCs w:val="21"/>
        </w:rPr>
        <w:t>l</w:t>
      </w:r>
      <w:r w:rsidRPr="00076FC8">
        <w:rPr>
          <w:spacing w:val="4"/>
          <w:sz w:val="21"/>
          <w:szCs w:val="21"/>
        </w:rPr>
        <w:t>i</w:t>
      </w:r>
      <w:r w:rsidRPr="00076FC8">
        <w:rPr>
          <w:spacing w:val="-2"/>
          <w:sz w:val="21"/>
          <w:szCs w:val="21"/>
        </w:rPr>
        <w:t>e</w:t>
      </w:r>
      <w:r w:rsidRPr="00076FC8">
        <w:rPr>
          <w:spacing w:val="-8"/>
          <w:sz w:val="21"/>
          <w:szCs w:val="21"/>
        </w:rPr>
        <w:t>r</w:t>
      </w:r>
      <w:r w:rsidRPr="00076FC8">
        <w:rPr>
          <w:sz w:val="21"/>
          <w:szCs w:val="21"/>
        </w:rPr>
        <w:t>,</w:t>
      </w:r>
      <w:r w:rsidRPr="00076FC8">
        <w:rPr>
          <w:spacing w:val="10"/>
          <w:sz w:val="21"/>
          <w:szCs w:val="21"/>
        </w:rPr>
        <w:t xml:space="preserve"> </w:t>
      </w:r>
      <w:r w:rsidRPr="00076FC8">
        <w:rPr>
          <w:spacing w:val="7"/>
          <w:sz w:val="21"/>
          <w:szCs w:val="21"/>
        </w:rPr>
        <w:t>a</w:t>
      </w:r>
      <w:r w:rsidRPr="00076FC8">
        <w:rPr>
          <w:sz w:val="21"/>
          <w:szCs w:val="21"/>
        </w:rPr>
        <w:t>s</w:t>
      </w:r>
      <w:r w:rsidRPr="00076FC8">
        <w:rPr>
          <w:spacing w:val="14"/>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z w:val="21"/>
          <w:szCs w:val="21"/>
        </w:rPr>
        <w:t>s</w:t>
      </w:r>
      <w:r w:rsidRPr="00076FC8">
        <w:rPr>
          <w:spacing w:val="4"/>
          <w:sz w:val="21"/>
          <w:szCs w:val="21"/>
        </w:rPr>
        <w:t>i</w:t>
      </w:r>
      <w:r w:rsidRPr="00076FC8">
        <w:rPr>
          <w:spacing w:val="-10"/>
          <w:sz w:val="21"/>
          <w:szCs w:val="21"/>
        </w:rPr>
        <w:t>m</w:t>
      </w:r>
      <w:r w:rsidRPr="00076FC8">
        <w:rPr>
          <w:spacing w:val="-4"/>
          <w:sz w:val="21"/>
          <w:szCs w:val="21"/>
        </w:rPr>
        <w:t>p</w:t>
      </w:r>
      <w:r w:rsidRPr="00076FC8">
        <w:rPr>
          <w:spacing w:val="-1"/>
          <w:sz w:val="21"/>
          <w:szCs w:val="21"/>
        </w:rPr>
        <w:t>l</w:t>
      </w:r>
      <w:r w:rsidRPr="00076FC8">
        <w:rPr>
          <w:sz w:val="21"/>
          <w:szCs w:val="21"/>
        </w:rPr>
        <w:t>e</w:t>
      </w:r>
      <w:r w:rsidRPr="00076FC8">
        <w:rPr>
          <w:spacing w:val="12"/>
          <w:sz w:val="21"/>
          <w:szCs w:val="21"/>
        </w:rPr>
        <w:t xml:space="preserve"> </w:t>
      </w:r>
      <w:r w:rsidRPr="00076FC8">
        <w:rPr>
          <w:spacing w:val="7"/>
          <w:sz w:val="21"/>
          <w:szCs w:val="21"/>
        </w:rPr>
        <w:t>a</w:t>
      </w:r>
      <w:r w:rsidRPr="00076FC8">
        <w:rPr>
          <w:spacing w:val="-4"/>
          <w:sz w:val="21"/>
          <w:szCs w:val="21"/>
        </w:rPr>
        <w:t>v</w:t>
      </w:r>
      <w:r w:rsidRPr="00076FC8">
        <w:rPr>
          <w:spacing w:val="-2"/>
          <w:sz w:val="21"/>
          <w:szCs w:val="21"/>
        </w:rPr>
        <w:t>e</w:t>
      </w:r>
      <w:r w:rsidRPr="00076FC8">
        <w:rPr>
          <w:spacing w:val="2"/>
          <w:sz w:val="21"/>
          <w:szCs w:val="21"/>
        </w:rPr>
        <w:t>ra</w:t>
      </w:r>
      <w:r w:rsidRPr="00076FC8">
        <w:rPr>
          <w:sz w:val="21"/>
          <w:szCs w:val="21"/>
        </w:rPr>
        <w:t>ge</w:t>
      </w:r>
      <w:r w:rsidRPr="00076FC8">
        <w:rPr>
          <w:spacing w:val="8"/>
          <w:sz w:val="21"/>
          <w:szCs w:val="21"/>
        </w:rPr>
        <w:t xml:space="preserve"> </w:t>
      </w:r>
      <w:r w:rsidRPr="00076FC8">
        <w:rPr>
          <w:spacing w:val="-10"/>
          <w:sz w:val="21"/>
          <w:szCs w:val="21"/>
        </w:rPr>
        <w:t>m</w:t>
      </w:r>
      <w:r w:rsidRPr="00076FC8">
        <w:rPr>
          <w:spacing w:val="-2"/>
          <w:sz w:val="21"/>
          <w:szCs w:val="21"/>
        </w:rPr>
        <w:t>e</w:t>
      </w:r>
      <w:r w:rsidRPr="00076FC8">
        <w:rPr>
          <w:spacing w:val="-1"/>
          <w:sz w:val="21"/>
          <w:szCs w:val="21"/>
        </w:rPr>
        <w:t>t</w:t>
      </w:r>
      <w:r w:rsidRPr="00076FC8">
        <w:rPr>
          <w:sz w:val="21"/>
          <w:szCs w:val="21"/>
        </w:rPr>
        <w:t>h</w:t>
      </w:r>
      <w:r w:rsidRPr="00076FC8">
        <w:rPr>
          <w:spacing w:val="-4"/>
          <w:sz w:val="21"/>
          <w:szCs w:val="21"/>
        </w:rPr>
        <w:t>od</w:t>
      </w:r>
      <w:r w:rsidRPr="00076FC8">
        <w:rPr>
          <w:sz w:val="21"/>
          <w:szCs w:val="21"/>
        </w:rPr>
        <w:t>.</w:t>
      </w:r>
    </w:p>
    <w:p w:rsidR="00425220" w:rsidRPr="00076FC8" w:rsidRDefault="00425220">
      <w:pPr>
        <w:spacing w:before="8" w:line="120" w:lineRule="exact"/>
        <w:rPr>
          <w:sz w:val="12"/>
          <w:szCs w:val="12"/>
        </w:rPr>
      </w:pPr>
    </w:p>
    <w:p w:rsidR="00425220" w:rsidRPr="00076FC8" w:rsidRDefault="00856FB7">
      <w:pPr>
        <w:spacing w:before="2" w:line="367" w:lineRule="auto"/>
        <w:ind w:left="1879" w:right="2447"/>
        <w:rPr>
          <w:sz w:val="21"/>
          <w:szCs w:val="21"/>
        </w:rPr>
      </w:pPr>
      <w:r w:rsidRPr="00076FC8">
        <w:rPr>
          <w:sz w:val="21"/>
          <w:szCs w:val="21"/>
        </w:rPr>
        <w:t xml:space="preserve"> </w:t>
      </w:r>
      <w:r w:rsidRPr="00076FC8">
        <w:rPr>
          <w:spacing w:val="2"/>
          <w:sz w:val="21"/>
          <w:szCs w:val="21"/>
        </w:rPr>
        <w:t>(</w:t>
      </w:r>
      <w:r w:rsidRPr="00076FC8">
        <w:rPr>
          <w:spacing w:val="-1"/>
          <w:sz w:val="21"/>
          <w:szCs w:val="21"/>
        </w:rPr>
        <w:t>ii</w:t>
      </w:r>
      <w:r w:rsidRPr="00076FC8">
        <w:rPr>
          <w:spacing w:val="4"/>
          <w:sz w:val="21"/>
          <w:szCs w:val="21"/>
        </w:rPr>
        <w:t>i</w:t>
      </w:r>
      <w:r w:rsidRPr="00076FC8">
        <w:rPr>
          <w:sz w:val="21"/>
          <w:szCs w:val="21"/>
        </w:rPr>
        <w:t>)</w:t>
      </w:r>
      <w:r w:rsidRPr="00076FC8">
        <w:rPr>
          <w:spacing w:val="7"/>
          <w:sz w:val="21"/>
          <w:szCs w:val="21"/>
        </w:rPr>
        <w:t xml:space="preserve"> </w:t>
      </w:r>
      <w:proofErr w:type="spellStart"/>
      <w:r w:rsidRPr="00076FC8">
        <w:rPr>
          <w:b/>
          <w:spacing w:val="1"/>
          <w:sz w:val="21"/>
          <w:szCs w:val="21"/>
        </w:rPr>
        <w:t>C</w:t>
      </w:r>
      <w:r w:rsidRPr="00076FC8">
        <w:rPr>
          <w:b/>
          <w:sz w:val="21"/>
          <w:szCs w:val="21"/>
        </w:rPr>
        <w:t>a</w:t>
      </w:r>
      <w:r w:rsidRPr="00076FC8">
        <w:rPr>
          <w:b/>
          <w:spacing w:val="-2"/>
          <w:sz w:val="21"/>
          <w:szCs w:val="21"/>
        </w:rPr>
        <w:t>p</w:t>
      </w:r>
      <w:r w:rsidRPr="00076FC8">
        <w:rPr>
          <w:b/>
          <w:spacing w:val="4"/>
          <w:sz w:val="21"/>
          <w:szCs w:val="21"/>
        </w:rPr>
        <w:t>i</w:t>
      </w:r>
      <w:r w:rsidRPr="00076FC8">
        <w:rPr>
          <w:b/>
          <w:spacing w:val="2"/>
          <w:sz w:val="21"/>
          <w:szCs w:val="21"/>
        </w:rPr>
        <w:t>t</w:t>
      </w:r>
      <w:r w:rsidRPr="00076FC8">
        <w:rPr>
          <w:b/>
          <w:sz w:val="21"/>
          <w:szCs w:val="21"/>
        </w:rPr>
        <w:t>a</w:t>
      </w:r>
      <w:r w:rsidRPr="00076FC8">
        <w:rPr>
          <w:b/>
          <w:spacing w:val="-1"/>
          <w:sz w:val="21"/>
          <w:szCs w:val="21"/>
        </w:rPr>
        <w:t>li</w:t>
      </w:r>
      <w:r w:rsidRPr="00076FC8">
        <w:rPr>
          <w:b/>
          <w:sz w:val="21"/>
          <w:szCs w:val="21"/>
        </w:rPr>
        <w:t>s</w:t>
      </w:r>
      <w:r w:rsidRPr="00076FC8">
        <w:rPr>
          <w:b/>
          <w:spacing w:val="5"/>
          <w:sz w:val="21"/>
          <w:szCs w:val="21"/>
        </w:rPr>
        <w:t>a</w:t>
      </w:r>
      <w:r w:rsidRPr="00076FC8">
        <w:rPr>
          <w:b/>
          <w:spacing w:val="2"/>
          <w:sz w:val="21"/>
          <w:szCs w:val="21"/>
        </w:rPr>
        <w:t>t</w:t>
      </w:r>
      <w:r w:rsidRPr="00076FC8">
        <w:rPr>
          <w:b/>
          <w:spacing w:val="-1"/>
          <w:sz w:val="21"/>
          <w:szCs w:val="21"/>
        </w:rPr>
        <w:t>i</w:t>
      </w:r>
      <w:r w:rsidRPr="00076FC8">
        <w:rPr>
          <w:b/>
          <w:sz w:val="21"/>
          <w:szCs w:val="21"/>
        </w:rPr>
        <w:t>on</w:t>
      </w:r>
      <w:proofErr w:type="spellEnd"/>
      <w:r w:rsidRPr="00076FC8">
        <w:rPr>
          <w:b/>
          <w:spacing w:val="3"/>
          <w:sz w:val="21"/>
          <w:szCs w:val="21"/>
        </w:rPr>
        <w:t xml:space="preserve"> </w:t>
      </w:r>
      <w:r w:rsidRPr="00076FC8">
        <w:rPr>
          <w:b/>
          <w:spacing w:val="5"/>
          <w:sz w:val="21"/>
          <w:szCs w:val="21"/>
        </w:rPr>
        <w:t>o</w:t>
      </w:r>
      <w:r w:rsidRPr="00076FC8">
        <w:rPr>
          <w:b/>
          <w:sz w:val="21"/>
          <w:szCs w:val="21"/>
        </w:rPr>
        <w:t>f</w:t>
      </w:r>
      <w:r w:rsidRPr="00076FC8">
        <w:rPr>
          <w:b/>
          <w:spacing w:val="2"/>
          <w:sz w:val="21"/>
          <w:szCs w:val="21"/>
        </w:rPr>
        <w:t xml:space="preserve"> </w:t>
      </w:r>
      <w:r w:rsidRPr="00076FC8">
        <w:rPr>
          <w:b/>
          <w:spacing w:val="-4"/>
          <w:sz w:val="21"/>
          <w:szCs w:val="21"/>
        </w:rPr>
        <w:t>P</w:t>
      </w:r>
      <w:r w:rsidRPr="00076FC8">
        <w:rPr>
          <w:b/>
          <w:spacing w:val="-2"/>
          <w:sz w:val="21"/>
          <w:szCs w:val="21"/>
        </w:rPr>
        <w:t>r</w:t>
      </w:r>
      <w:r w:rsidRPr="00076FC8">
        <w:rPr>
          <w:b/>
          <w:sz w:val="21"/>
          <w:szCs w:val="21"/>
        </w:rPr>
        <w:t>o</w:t>
      </w:r>
      <w:r w:rsidRPr="00076FC8">
        <w:rPr>
          <w:b/>
          <w:spacing w:val="2"/>
          <w:sz w:val="21"/>
          <w:szCs w:val="21"/>
        </w:rPr>
        <w:t>f</w:t>
      </w:r>
      <w:r w:rsidRPr="00076FC8">
        <w:rPr>
          <w:b/>
          <w:spacing w:val="-1"/>
          <w:sz w:val="21"/>
          <w:szCs w:val="21"/>
        </w:rPr>
        <w:t>i</w:t>
      </w:r>
      <w:r w:rsidRPr="00076FC8">
        <w:rPr>
          <w:b/>
          <w:sz w:val="21"/>
          <w:szCs w:val="21"/>
        </w:rPr>
        <w:t>t</w:t>
      </w:r>
      <w:r w:rsidRPr="00076FC8">
        <w:rPr>
          <w:b/>
          <w:spacing w:val="12"/>
          <w:sz w:val="21"/>
          <w:szCs w:val="21"/>
        </w:rPr>
        <w:t xml:space="preserve"> </w:t>
      </w:r>
      <w:r w:rsidRPr="00076FC8">
        <w:rPr>
          <w:b/>
          <w:spacing w:val="3"/>
          <w:sz w:val="21"/>
          <w:szCs w:val="21"/>
        </w:rPr>
        <w:t>M</w:t>
      </w:r>
      <w:r w:rsidRPr="00076FC8">
        <w:rPr>
          <w:b/>
          <w:spacing w:val="2"/>
          <w:sz w:val="21"/>
          <w:szCs w:val="21"/>
        </w:rPr>
        <w:t>e</w:t>
      </w:r>
      <w:r w:rsidRPr="00076FC8">
        <w:rPr>
          <w:b/>
          <w:spacing w:val="7"/>
          <w:sz w:val="21"/>
          <w:szCs w:val="21"/>
        </w:rPr>
        <w:t>t</w:t>
      </w:r>
      <w:r w:rsidRPr="00076FC8">
        <w:rPr>
          <w:b/>
          <w:spacing w:val="-7"/>
          <w:sz w:val="21"/>
          <w:szCs w:val="21"/>
        </w:rPr>
        <w:t>h</w:t>
      </w:r>
      <w:r w:rsidRPr="00076FC8">
        <w:rPr>
          <w:b/>
          <w:sz w:val="21"/>
          <w:szCs w:val="21"/>
        </w:rPr>
        <w:t>od</w:t>
      </w:r>
    </w:p>
    <w:p w:rsidR="00425220" w:rsidRPr="00076FC8" w:rsidRDefault="00856FB7">
      <w:pPr>
        <w:spacing w:before="4" w:line="248" w:lineRule="auto"/>
        <w:ind w:left="1879" w:right="1618"/>
        <w:jc w:val="both"/>
        <w:rPr>
          <w:sz w:val="21"/>
          <w:szCs w:val="21"/>
        </w:rPr>
      </w:pPr>
      <w:r w:rsidRPr="00076FC8">
        <w:rPr>
          <w:spacing w:val="-3"/>
          <w:sz w:val="21"/>
          <w:szCs w:val="21"/>
        </w:rPr>
        <w:t>U</w:t>
      </w:r>
      <w:r w:rsidRPr="00076FC8">
        <w:rPr>
          <w:spacing w:val="-4"/>
          <w:sz w:val="21"/>
          <w:szCs w:val="21"/>
        </w:rPr>
        <w:t>nd</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10"/>
          <w:sz w:val="21"/>
          <w:szCs w:val="21"/>
        </w:rPr>
        <w:t>m</w:t>
      </w:r>
      <w:r w:rsidRPr="00076FC8">
        <w:rPr>
          <w:spacing w:val="-2"/>
          <w:sz w:val="21"/>
          <w:szCs w:val="21"/>
        </w:rPr>
        <w:t>e</w:t>
      </w:r>
      <w:r w:rsidRPr="00076FC8">
        <w:rPr>
          <w:spacing w:val="4"/>
          <w:sz w:val="21"/>
          <w:szCs w:val="21"/>
        </w:rPr>
        <w:t>t</w:t>
      </w:r>
      <w:r w:rsidRPr="00076FC8">
        <w:rPr>
          <w:spacing w:val="-4"/>
          <w:sz w:val="21"/>
          <w:szCs w:val="21"/>
        </w:rPr>
        <w:t>hod</w:t>
      </w:r>
      <w:r w:rsidRPr="00076FC8">
        <w:rPr>
          <w:sz w:val="21"/>
          <w:szCs w:val="21"/>
        </w:rPr>
        <w:t>,</w:t>
      </w:r>
      <w:r w:rsidRPr="00076FC8">
        <w:rPr>
          <w:spacing w:val="-9"/>
          <w:sz w:val="21"/>
          <w:szCs w:val="21"/>
        </w:rPr>
        <w:t xml:space="preserve"> </w:t>
      </w:r>
      <w:r w:rsidRPr="00076FC8">
        <w:rPr>
          <w:spacing w:val="-4"/>
          <w:sz w:val="21"/>
          <w:szCs w:val="21"/>
        </w:rPr>
        <w:t>v</w:t>
      </w:r>
      <w:r w:rsidRPr="00076FC8">
        <w:rPr>
          <w:spacing w:val="2"/>
          <w:sz w:val="21"/>
          <w:szCs w:val="21"/>
        </w:rPr>
        <w:t>a</w:t>
      </w:r>
      <w:r w:rsidRPr="00076FC8">
        <w:rPr>
          <w:spacing w:val="-1"/>
          <w:sz w:val="21"/>
          <w:szCs w:val="21"/>
        </w:rPr>
        <w:t>l</w:t>
      </w:r>
      <w:r w:rsidRPr="00076FC8">
        <w:rPr>
          <w:sz w:val="21"/>
          <w:szCs w:val="21"/>
        </w:rPr>
        <w:t>ue</w:t>
      </w:r>
      <w:r w:rsidRPr="00076FC8">
        <w:rPr>
          <w:spacing w:val="-16"/>
          <w:sz w:val="21"/>
          <w:szCs w:val="21"/>
        </w:rPr>
        <w:t xml:space="preserve"> </w:t>
      </w:r>
      <w:r w:rsidRPr="00076FC8">
        <w:rPr>
          <w:spacing w:val="-4"/>
          <w:sz w:val="21"/>
          <w:szCs w:val="21"/>
        </w:rPr>
        <w:t>o</w:t>
      </w:r>
      <w:r w:rsidRPr="00076FC8">
        <w:rPr>
          <w:sz w:val="21"/>
          <w:szCs w:val="21"/>
        </w:rPr>
        <w:t>f</w:t>
      </w:r>
      <w:r w:rsidRPr="00076FC8">
        <w:rPr>
          <w:spacing w:val="-17"/>
          <w:sz w:val="21"/>
          <w:szCs w:val="21"/>
        </w:rPr>
        <w:t xml:space="preserve"> </w:t>
      </w:r>
      <w:r w:rsidRPr="00076FC8">
        <w:rPr>
          <w:spacing w:val="-4"/>
          <w:sz w:val="21"/>
          <w:szCs w:val="21"/>
        </w:rPr>
        <w:t>goo</w:t>
      </w:r>
      <w:r w:rsidRPr="00076FC8">
        <w:rPr>
          <w:sz w:val="21"/>
          <w:szCs w:val="21"/>
        </w:rPr>
        <w:t>d</w:t>
      </w:r>
      <w:r w:rsidRPr="00076FC8">
        <w:rPr>
          <w:spacing w:val="-3"/>
          <w:sz w:val="21"/>
          <w:szCs w:val="21"/>
        </w:rPr>
        <w:t>w</w:t>
      </w:r>
      <w:r w:rsidRPr="00076FC8">
        <w:rPr>
          <w:spacing w:val="-1"/>
          <w:sz w:val="21"/>
          <w:szCs w:val="21"/>
        </w:rPr>
        <w:t>il</w:t>
      </w:r>
      <w:r w:rsidRPr="00076FC8">
        <w:rPr>
          <w:sz w:val="21"/>
          <w:szCs w:val="21"/>
        </w:rPr>
        <w:t>l</w:t>
      </w:r>
      <w:r w:rsidRPr="00076FC8">
        <w:rPr>
          <w:spacing w:val="-15"/>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7"/>
          <w:sz w:val="21"/>
          <w:szCs w:val="21"/>
        </w:rPr>
        <w:t>a</w:t>
      </w:r>
      <w:r w:rsidRPr="00076FC8">
        <w:rPr>
          <w:spacing w:val="2"/>
          <w:sz w:val="21"/>
          <w:szCs w:val="21"/>
        </w:rPr>
        <w:t>rr</w:t>
      </w:r>
      <w:r w:rsidRPr="00076FC8">
        <w:rPr>
          <w:spacing w:val="-1"/>
          <w:sz w:val="21"/>
          <w:szCs w:val="21"/>
        </w:rPr>
        <w:t>i</w:t>
      </w:r>
      <w:r w:rsidRPr="00076FC8">
        <w:rPr>
          <w:spacing w:val="-4"/>
          <w:sz w:val="21"/>
          <w:szCs w:val="21"/>
        </w:rPr>
        <w:t>v</w:t>
      </w:r>
      <w:r w:rsidRPr="00076FC8">
        <w:rPr>
          <w:spacing w:val="-2"/>
          <w:sz w:val="21"/>
          <w:szCs w:val="21"/>
        </w:rPr>
        <w:t>e</w:t>
      </w:r>
      <w:r w:rsidRPr="00076FC8">
        <w:rPr>
          <w:sz w:val="21"/>
          <w:szCs w:val="21"/>
        </w:rPr>
        <w:t>d</w:t>
      </w:r>
      <w:r w:rsidRPr="00076FC8">
        <w:rPr>
          <w:spacing w:val="-18"/>
          <w:sz w:val="21"/>
          <w:szCs w:val="21"/>
        </w:rPr>
        <w:t xml:space="preserve"> </w:t>
      </w:r>
      <w:r w:rsidRPr="00076FC8">
        <w:rPr>
          <w:spacing w:val="2"/>
          <w:sz w:val="21"/>
          <w:szCs w:val="21"/>
        </w:rPr>
        <w:t>a</w:t>
      </w:r>
      <w:r w:rsidRPr="00076FC8">
        <w:rPr>
          <w:sz w:val="21"/>
          <w:szCs w:val="21"/>
        </w:rPr>
        <w:t>t</w:t>
      </w:r>
      <w:r w:rsidRPr="00076FC8">
        <w:rPr>
          <w:spacing w:val="-10"/>
          <w:sz w:val="21"/>
          <w:szCs w:val="21"/>
        </w:rPr>
        <w:t xml:space="preserve"> </w:t>
      </w:r>
      <w:r w:rsidRPr="00076FC8">
        <w:rPr>
          <w:spacing w:val="2"/>
          <w:sz w:val="21"/>
          <w:szCs w:val="21"/>
        </w:rPr>
        <w:t>a</w:t>
      </w:r>
      <w:r w:rsidRPr="00076FC8">
        <w:rPr>
          <w:spacing w:val="-3"/>
          <w:sz w:val="21"/>
          <w:szCs w:val="21"/>
        </w:rPr>
        <w:t>f</w:t>
      </w:r>
      <w:r w:rsidRPr="00076FC8">
        <w:rPr>
          <w:spacing w:val="-1"/>
          <w:sz w:val="21"/>
          <w:szCs w:val="21"/>
        </w:rPr>
        <w:t>t</w:t>
      </w:r>
      <w:r w:rsidRPr="00076FC8">
        <w:rPr>
          <w:spacing w:val="-2"/>
          <w:sz w:val="21"/>
          <w:szCs w:val="21"/>
        </w:rPr>
        <w:t>e</w:t>
      </w:r>
      <w:r w:rsidRPr="00076FC8">
        <w:rPr>
          <w:sz w:val="21"/>
          <w:szCs w:val="21"/>
        </w:rPr>
        <w:t>r</w:t>
      </w:r>
      <w:r w:rsidRPr="00076FC8">
        <w:rPr>
          <w:spacing w:val="-12"/>
          <w:sz w:val="21"/>
          <w:szCs w:val="21"/>
        </w:rPr>
        <w:t xml:space="preserve"> </w:t>
      </w:r>
      <w:proofErr w:type="spellStart"/>
      <w:r w:rsidRPr="00076FC8">
        <w:rPr>
          <w:spacing w:val="-2"/>
          <w:sz w:val="21"/>
          <w:szCs w:val="21"/>
        </w:rPr>
        <w:t>c</w:t>
      </w:r>
      <w:r w:rsidRPr="00076FC8">
        <w:rPr>
          <w:spacing w:val="7"/>
          <w:sz w:val="21"/>
          <w:szCs w:val="21"/>
        </w:rPr>
        <w:t>a</w:t>
      </w:r>
      <w:r w:rsidRPr="00076FC8">
        <w:rPr>
          <w:spacing w:val="-4"/>
          <w:sz w:val="21"/>
          <w:szCs w:val="21"/>
        </w:rPr>
        <w:t>p</w:t>
      </w:r>
      <w:r w:rsidRPr="00076FC8">
        <w:rPr>
          <w:spacing w:val="-1"/>
          <w:sz w:val="21"/>
          <w:szCs w:val="21"/>
        </w:rPr>
        <w:t>it</w:t>
      </w:r>
      <w:r w:rsidRPr="00076FC8">
        <w:rPr>
          <w:spacing w:val="2"/>
          <w:sz w:val="21"/>
          <w:szCs w:val="21"/>
        </w:rPr>
        <w:t>a</w:t>
      </w:r>
      <w:r w:rsidRPr="00076FC8">
        <w:rPr>
          <w:spacing w:val="-1"/>
          <w:sz w:val="21"/>
          <w:szCs w:val="21"/>
        </w:rPr>
        <w:t>li</w:t>
      </w:r>
      <w:r w:rsidRPr="00076FC8">
        <w:rPr>
          <w:sz w:val="21"/>
          <w:szCs w:val="21"/>
        </w:rPr>
        <w:t>s</w:t>
      </w:r>
      <w:r w:rsidRPr="00076FC8">
        <w:rPr>
          <w:spacing w:val="-1"/>
          <w:sz w:val="21"/>
          <w:szCs w:val="21"/>
        </w:rPr>
        <w:t>i</w:t>
      </w:r>
      <w:r w:rsidRPr="00076FC8">
        <w:rPr>
          <w:sz w:val="21"/>
          <w:szCs w:val="21"/>
        </w:rPr>
        <w:t>ng</w:t>
      </w:r>
      <w:proofErr w:type="spellEnd"/>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6"/>
          <w:sz w:val="21"/>
          <w:szCs w:val="21"/>
        </w:rPr>
        <w:t xml:space="preserve"> </w:t>
      </w:r>
      <w:r w:rsidRPr="00076FC8">
        <w:rPr>
          <w:spacing w:val="-4"/>
          <w:sz w:val="21"/>
          <w:szCs w:val="21"/>
        </w:rPr>
        <w:t>no</w:t>
      </w:r>
      <w:r w:rsidRPr="00076FC8">
        <w:rPr>
          <w:spacing w:val="7"/>
          <w:sz w:val="21"/>
          <w:szCs w:val="21"/>
        </w:rPr>
        <w:t>r</w:t>
      </w:r>
      <w:r w:rsidRPr="00076FC8">
        <w:rPr>
          <w:spacing w:val="-10"/>
          <w:sz w:val="21"/>
          <w:szCs w:val="21"/>
        </w:rPr>
        <w:t>m</w:t>
      </w:r>
      <w:r w:rsidRPr="00076FC8">
        <w:rPr>
          <w:spacing w:val="2"/>
          <w:sz w:val="21"/>
          <w:szCs w:val="21"/>
        </w:rPr>
        <w:t>a</w:t>
      </w:r>
      <w:r w:rsidRPr="00076FC8">
        <w:rPr>
          <w:sz w:val="21"/>
          <w:szCs w:val="21"/>
        </w:rPr>
        <w:t>l</w:t>
      </w:r>
      <w:r w:rsidRPr="00076FC8">
        <w:rPr>
          <w:spacing w:val="-15"/>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4"/>
          <w:sz w:val="21"/>
          <w:szCs w:val="21"/>
        </w:rPr>
        <w:t>i</w:t>
      </w:r>
      <w:r w:rsidRPr="00076FC8">
        <w:rPr>
          <w:sz w:val="21"/>
          <w:szCs w:val="21"/>
        </w:rPr>
        <w:t>t</w:t>
      </w:r>
      <w:r w:rsidRPr="00076FC8">
        <w:rPr>
          <w:spacing w:val="-15"/>
          <w:sz w:val="21"/>
          <w:szCs w:val="21"/>
        </w:rPr>
        <w:t xml:space="preserve"> </w:t>
      </w:r>
      <w:r w:rsidRPr="00076FC8">
        <w:rPr>
          <w:spacing w:val="2"/>
          <w:sz w:val="21"/>
          <w:szCs w:val="21"/>
        </w:rPr>
        <w:t>a</w:t>
      </w:r>
      <w:r w:rsidRPr="00076FC8">
        <w:rPr>
          <w:sz w:val="21"/>
          <w:szCs w:val="21"/>
        </w:rPr>
        <w:t>t</w:t>
      </w:r>
      <w:r w:rsidRPr="00076FC8">
        <w:rPr>
          <w:spacing w:val="-10"/>
          <w:sz w:val="21"/>
          <w:szCs w:val="21"/>
        </w:rPr>
        <w:t xml:space="preserve"> </w:t>
      </w:r>
      <w:r w:rsidRPr="00076FC8">
        <w:rPr>
          <w:sz w:val="21"/>
          <w:szCs w:val="21"/>
        </w:rPr>
        <w:t>a</w:t>
      </w:r>
      <w:r w:rsidRPr="00076FC8">
        <w:rPr>
          <w:spacing w:val="-12"/>
          <w:sz w:val="21"/>
          <w:szCs w:val="21"/>
        </w:rPr>
        <w:t xml:space="preserve"> </w:t>
      </w:r>
      <w:r w:rsidRPr="00076FC8">
        <w:rPr>
          <w:spacing w:val="-4"/>
          <w:sz w:val="21"/>
          <w:szCs w:val="21"/>
        </w:rPr>
        <w:t>g</w:t>
      </w:r>
      <w:r w:rsidRPr="00076FC8">
        <w:rPr>
          <w:spacing w:val="4"/>
          <w:sz w:val="21"/>
          <w:szCs w:val="21"/>
        </w:rPr>
        <w:t>i</w:t>
      </w:r>
      <w:r w:rsidRPr="00076FC8">
        <w:rPr>
          <w:spacing w:val="-4"/>
          <w:sz w:val="21"/>
          <w:szCs w:val="21"/>
        </w:rPr>
        <w:t>v</w:t>
      </w:r>
      <w:r w:rsidRPr="00076FC8">
        <w:rPr>
          <w:spacing w:val="-2"/>
          <w:sz w:val="21"/>
          <w:szCs w:val="21"/>
        </w:rPr>
        <w:t>e</w:t>
      </w:r>
      <w:r w:rsidRPr="00076FC8">
        <w:rPr>
          <w:sz w:val="21"/>
          <w:szCs w:val="21"/>
        </w:rPr>
        <w:t>n</w:t>
      </w:r>
      <w:r w:rsidRPr="00076FC8">
        <w:rPr>
          <w:spacing w:val="-18"/>
          <w:sz w:val="21"/>
          <w:szCs w:val="21"/>
        </w:rPr>
        <w:t xml:space="preserve"> </w:t>
      </w:r>
      <w:r w:rsidRPr="00076FC8">
        <w:rPr>
          <w:spacing w:val="-7"/>
          <w:sz w:val="21"/>
          <w:szCs w:val="21"/>
        </w:rPr>
        <w:t>r</w:t>
      </w:r>
      <w:r w:rsidRPr="00076FC8">
        <w:rPr>
          <w:spacing w:val="-2"/>
          <w:sz w:val="21"/>
          <w:szCs w:val="21"/>
        </w:rPr>
        <w:t>e</w:t>
      </w:r>
      <w:r w:rsidRPr="00076FC8">
        <w:rPr>
          <w:spacing w:val="2"/>
          <w:sz w:val="21"/>
          <w:szCs w:val="21"/>
        </w:rPr>
        <w:t>a</w:t>
      </w:r>
      <w:r w:rsidRPr="00076FC8">
        <w:rPr>
          <w:sz w:val="21"/>
          <w:szCs w:val="21"/>
        </w:rPr>
        <w:t>so</w:t>
      </w:r>
      <w:r w:rsidRPr="00076FC8">
        <w:rPr>
          <w:spacing w:val="-4"/>
          <w:sz w:val="21"/>
          <w:szCs w:val="21"/>
        </w:rPr>
        <w:t>n</w:t>
      </w:r>
      <w:r w:rsidRPr="00076FC8">
        <w:rPr>
          <w:spacing w:val="2"/>
          <w:sz w:val="21"/>
          <w:szCs w:val="21"/>
        </w:rPr>
        <w:t>a</w:t>
      </w:r>
      <w:r w:rsidRPr="00076FC8">
        <w:rPr>
          <w:sz w:val="21"/>
          <w:szCs w:val="21"/>
        </w:rPr>
        <w:t>b</w:t>
      </w:r>
      <w:r w:rsidRPr="00076FC8">
        <w:rPr>
          <w:spacing w:val="-1"/>
          <w:sz w:val="21"/>
          <w:szCs w:val="21"/>
        </w:rPr>
        <w:t>l</w:t>
      </w:r>
      <w:r w:rsidRPr="00076FC8">
        <w:rPr>
          <w:sz w:val="21"/>
          <w:szCs w:val="21"/>
        </w:rPr>
        <w:t xml:space="preserve">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4"/>
          <w:sz w:val="21"/>
          <w:szCs w:val="21"/>
        </w:rPr>
        <w:t>no</w:t>
      </w:r>
      <w:r w:rsidRPr="00076FC8">
        <w:rPr>
          <w:spacing w:val="2"/>
          <w:sz w:val="21"/>
          <w:szCs w:val="21"/>
        </w:rPr>
        <w:t>r</w:t>
      </w:r>
      <w:r w:rsidRPr="00076FC8">
        <w:rPr>
          <w:spacing w:val="-10"/>
          <w:sz w:val="21"/>
          <w:szCs w:val="21"/>
        </w:rPr>
        <w:t>m</w:t>
      </w:r>
      <w:r w:rsidRPr="00076FC8">
        <w:rPr>
          <w:spacing w:val="2"/>
          <w:sz w:val="21"/>
          <w:szCs w:val="21"/>
        </w:rPr>
        <w:t>a</w:t>
      </w:r>
      <w:r w:rsidRPr="00076FC8">
        <w:rPr>
          <w:sz w:val="21"/>
          <w:szCs w:val="21"/>
        </w:rPr>
        <w:t>l</w:t>
      </w:r>
      <w:r w:rsidRPr="00076FC8">
        <w:rPr>
          <w:spacing w:val="10"/>
          <w:sz w:val="21"/>
          <w:szCs w:val="21"/>
        </w:rPr>
        <w:t xml:space="preserve"> </w:t>
      </w:r>
      <w:r w:rsidRPr="00076FC8">
        <w:rPr>
          <w:spacing w:val="2"/>
          <w:sz w:val="21"/>
          <w:szCs w:val="21"/>
        </w:rPr>
        <w:t>ra</w:t>
      </w:r>
      <w:r w:rsidRPr="00076FC8">
        <w:rPr>
          <w:spacing w:val="-1"/>
          <w:sz w:val="21"/>
          <w:szCs w:val="21"/>
        </w:rPr>
        <w:t>t</w:t>
      </w:r>
      <w:r w:rsidRPr="00076FC8">
        <w:rPr>
          <w:sz w:val="21"/>
          <w:szCs w:val="21"/>
        </w:rPr>
        <w:t>e</w:t>
      </w:r>
      <w:r w:rsidRPr="00076FC8">
        <w:rPr>
          <w:spacing w:val="3"/>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r</w:t>
      </w:r>
      <w:r w:rsidRPr="00076FC8">
        <w:rPr>
          <w:spacing w:val="-2"/>
          <w:sz w:val="21"/>
          <w:szCs w:val="21"/>
        </w:rPr>
        <w:t>e</w:t>
      </w:r>
      <w:r w:rsidRPr="00076FC8">
        <w:rPr>
          <w:spacing w:val="4"/>
          <w:sz w:val="21"/>
          <w:szCs w:val="21"/>
        </w:rPr>
        <w:t>t</w:t>
      </w:r>
      <w:r w:rsidRPr="00076FC8">
        <w:rPr>
          <w:spacing w:val="-4"/>
          <w:sz w:val="21"/>
          <w:szCs w:val="21"/>
        </w:rPr>
        <w:t>u</w:t>
      </w:r>
      <w:r w:rsidRPr="00076FC8">
        <w:rPr>
          <w:spacing w:val="2"/>
          <w:sz w:val="21"/>
          <w:szCs w:val="21"/>
        </w:rPr>
        <w:t>r</w:t>
      </w:r>
      <w:r w:rsidRPr="00076FC8">
        <w:rPr>
          <w:spacing w:val="-4"/>
          <w:sz w:val="21"/>
          <w:szCs w:val="21"/>
        </w:rPr>
        <w:t>n</w:t>
      </w:r>
      <w:r w:rsidRPr="00076FC8">
        <w:rPr>
          <w:sz w:val="21"/>
          <w:szCs w:val="21"/>
        </w:rPr>
        <w:t>.</w:t>
      </w:r>
      <w:r w:rsidRPr="00076FC8">
        <w:rPr>
          <w:spacing w:val="5"/>
          <w:sz w:val="21"/>
          <w:szCs w:val="21"/>
        </w:rPr>
        <w:t xml:space="preserve"> </w:t>
      </w:r>
      <w:r w:rsidRPr="00076FC8">
        <w:rPr>
          <w:spacing w:val="3"/>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it</w:t>
      </w:r>
      <w:r w:rsidRPr="00076FC8">
        <w:rPr>
          <w:sz w:val="21"/>
          <w:szCs w:val="21"/>
        </w:rPr>
        <w:t>,</w:t>
      </w:r>
      <w:r w:rsidRPr="00076FC8">
        <w:rPr>
          <w:spacing w:val="11"/>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w:t>
      </w:r>
      <w:r w:rsidRPr="00076FC8">
        <w:rPr>
          <w:sz w:val="21"/>
          <w:szCs w:val="21"/>
        </w:rPr>
        <w:t xml:space="preserve">n </w:t>
      </w:r>
      <w:r w:rsidRPr="00076FC8">
        <w:rPr>
          <w:spacing w:val="-4"/>
          <w:sz w:val="21"/>
          <w:szCs w:val="21"/>
        </w:rPr>
        <w:t>d</w:t>
      </w:r>
      <w:r w:rsidRPr="00076FC8">
        <w:rPr>
          <w:spacing w:val="-1"/>
          <w:sz w:val="21"/>
          <w:szCs w:val="21"/>
        </w:rPr>
        <w:t>i</w:t>
      </w:r>
      <w:r w:rsidRPr="00076FC8">
        <w:rPr>
          <w:spacing w:val="-4"/>
          <w:sz w:val="21"/>
          <w:szCs w:val="21"/>
        </w:rPr>
        <w:t>v</w:t>
      </w:r>
      <w:r w:rsidRPr="00076FC8">
        <w:rPr>
          <w:spacing w:val="-1"/>
          <w:sz w:val="21"/>
          <w:szCs w:val="21"/>
        </w:rPr>
        <w:t>i</w:t>
      </w:r>
      <w:r w:rsidRPr="00076FC8">
        <w:rPr>
          <w:sz w:val="21"/>
          <w:szCs w:val="21"/>
        </w:rPr>
        <w:t>d</w:t>
      </w:r>
      <w:r w:rsidRPr="00076FC8">
        <w:rPr>
          <w:spacing w:val="-2"/>
          <w:sz w:val="21"/>
          <w:szCs w:val="21"/>
        </w:rPr>
        <w:t>e</w:t>
      </w:r>
      <w:r w:rsidRPr="00076FC8">
        <w:rPr>
          <w:sz w:val="21"/>
          <w:szCs w:val="21"/>
        </w:rPr>
        <w:t>d</w:t>
      </w:r>
      <w:r w:rsidRPr="00076FC8">
        <w:rPr>
          <w:spacing w:val="1"/>
          <w:sz w:val="21"/>
          <w:szCs w:val="21"/>
        </w:rPr>
        <w:t xml:space="preserve"> </w:t>
      </w:r>
      <w:r w:rsidRPr="00076FC8">
        <w:rPr>
          <w:sz w:val="21"/>
          <w:szCs w:val="21"/>
        </w:rPr>
        <w:t>by</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n</w:t>
      </w:r>
      <w:r w:rsidRPr="00076FC8">
        <w:rPr>
          <w:sz w:val="21"/>
          <w:szCs w:val="21"/>
        </w:rPr>
        <w:t>o</w:t>
      </w:r>
      <w:r w:rsidRPr="00076FC8">
        <w:rPr>
          <w:spacing w:val="2"/>
          <w:sz w:val="21"/>
          <w:szCs w:val="21"/>
        </w:rPr>
        <w:t>r</w:t>
      </w:r>
      <w:r w:rsidRPr="00076FC8">
        <w:rPr>
          <w:spacing w:val="-10"/>
          <w:sz w:val="21"/>
          <w:szCs w:val="21"/>
        </w:rPr>
        <w:t>m</w:t>
      </w:r>
      <w:r w:rsidRPr="00076FC8">
        <w:rPr>
          <w:spacing w:val="2"/>
          <w:sz w:val="21"/>
          <w:szCs w:val="21"/>
        </w:rPr>
        <w:t>a</w:t>
      </w:r>
      <w:r w:rsidRPr="00076FC8">
        <w:rPr>
          <w:sz w:val="21"/>
          <w:szCs w:val="21"/>
        </w:rPr>
        <w:t xml:space="preserve">l </w:t>
      </w:r>
      <w:r w:rsidRPr="00076FC8">
        <w:rPr>
          <w:spacing w:val="7"/>
          <w:sz w:val="21"/>
          <w:szCs w:val="21"/>
        </w:rPr>
        <w:t>r</w:t>
      </w:r>
      <w:r w:rsidRPr="00076FC8">
        <w:rPr>
          <w:spacing w:val="2"/>
          <w:sz w:val="21"/>
          <w:szCs w:val="21"/>
        </w:rPr>
        <w:t>a</w:t>
      </w:r>
      <w:r w:rsidRPr="00076FC8">
        <w:rPr>
          <w:spacing w:val="-1"/>
          <w:sz w:val="21"/>
          <w:szCs w:val="21"/>
        </w:rPr>
        <w:t>t</w:t>
      </w:r>
      <w:r w:rsidRPr="00076FC8">
        <w:rPr>
          <w:sz w:val="21"/>
          <w:szCs w:val="21"/>
        </w:rPr>
        <w:t>e</w:t>
      </w:r>
      <w:r w:rsidRPr="00076FC8">
        <w:rPr>
          <w:spacing w:val="3"/>
          <w:sz w:val="21"/>
          <w:szCs w:val="21"/>
        </w:rPr>
        <w:t xml:space="preserve"> </w:t>
      </w:r>
      <w:r w:rsidRPr="00076FC8">
        <w:rPr>
          <w:sz w:val="21"/>
          <w:szCs w:val="21"/>
        </w:rPr>
        <w:t>of</w:t>
      </w:r>
      <w:r w:rsidRPr="00076FC8">
        <w:rPr>
          <w:spacing w:val="2"/>
          <w:sz w:val="21"/>
          <w:szCs w:val="21"/>
        </w:rPr>
        <w:t xml:space="preserve"> r</w:t>
      </w:r>
      <w:r w:rsidRPr="00076FC8">
        <w:rPr>
          <w:spacing w:val="-2"/>
          <w:sz w:val="21"/>
          <w:szCs w:val="21"/>
        </w:rPr>
        <w:t>e</w:t>
      </w:r>
      <w:r w:rsidRPr="00076FC8">
        <w:rPr>
          <w:spacing w:val="-1"/>
          <w:sz w:val="21"/>
          <w:szCs w:val="21"/>
        </w:rPr>
        <w:t>t</w:t>
      </w:r>
      <w:r w:rsidRPr="00076FC8">
        <w:rPr>
          <w:sz w:val="21"/>
          <w:szCs w:val="21"/>
        </w:rPr>
        <w:t>u</w:t>
      </w:r>
      <w:r w:rsidRPr="00076FC8">
        <w:rPr>
          <w:spacing w:val="2"/>
          <w:sz w:val="21"/>
          <w:szCs w:val="21"/>
        </w:rPr>
        <w:t>r</w:t>
      </w:r>
      <w:r w:rsidRPr="00076FC8">
        <w:rPr>
          <w:spacing w:val="-4"/>
          <w:sz w:val="21"/>
          <w:szCs w:val="21"/>
        </w:rPr>
        <w:t>n</w:t>
      </w:r>
      <w:r w:rsidRPr="00076FC8">
        <w:rPr>
          <w:sz w:val="21"/>
          <w:szCs w:val="21"/>
        </w:rPr>
        <w:t>,</w:t>
      </w:r>
      <w:r w:rsidRPr="00076FC8">
        <w:rPr>
          <w:spacing w:val="5"/>
          <w:sz w:val="21"/>
          <w:szCs w:val="21"/>
        </w:rPr>
        <w:t xml:space="preserve"> </w:t>
      </w:r>
      <w:r w:rsidRPr="00076FC8">
        <w:rPr>
          <w:spacing w:val="-4"/>
          <w:sz w:val="21"/>
          <w:szCs w:val="21"/>
        </w:rPr>
        <w:t>g</w:t>
      </w:r>
      <w:r w:rsidRPr="00076FC8">
        <w:rPr>
          <w:spacing w:val="4"/>
          <w:sz w:val="21"/>
          <w:szCs w:val="21"/>
        </w:rPr>
        <w:t>i</w:t>
      </w:r>
      <w:r w:rsidRPr="00076FC8">
        <w:rPr>
          <w:spacing w:val="-4"/>
          <w:sz w:val="21"/>
          <w:szCs w:val="21"/>
        </w:rPr>
        <w:t>v</w:t>
      </w:r>
      <w:r w:rsidRPr="00076FC8">
        <w:rPr>
          <w:spacing w:val="-2"/>
          <w:sz w:val="21"/>
          <w:szCs w:val="21"/>
        </w:rPr>
        <w:t>e</w:t>
      </w:r>
      <w:r w:rsidRPr="00076FC8">
        <w:rPr>
          <w:sz w:val="21"/>
          <w:szCs w:val="21"/>
        </w:rPr>
        <w:t xml:space="preserve">s </w:t>
      </w:r>
      <w:r w:rsidRPr="00076FC8">
        <w:rPr>
          <w:spacing w:val="-1"/>
          <w:sz w:val="21"/>
          <w:szCs w:val="21"/>
        </w:rPr>
        <w:t>t</w:t>
      </w:r>
      <w:r w:rsidRPr="00076FC8">
        <w:rPr>
          <w:sz w:val="21"/>
          <w:szCs w:val="21"/>
        </w:rPr>
        <w:t>he</w:t>
      </w:r>
      <w:r w:rsidRPr="00076FC8">
        <w:rPr>
          <w:spacing w:val="3"/>
          <w:sz w:val="21"/>
          <w:szCs w:val="21"/>
        </w:rPr>
        <w:t xml:space="preserve"> </w:t>
      </w:r>
      <w:r w:rsidRPr="00076FC8">
        <w:rPr>
          <w:spacing w:val="2"/>
          <w:sz w:val="21"/>
          <w:szCs w:val="21"/>
        </w:rPr>
        <w:t>a</w:t>
      </w:r>
      <w:r w:rsidRPr="00076FC8">
        <w:rPr>
          <w:spacing w:val="-10"/>
          <w:sz w:val="21"/>
          <w:szCs w:val="21"/>
        </w:rPr>
        <w:t>m</w:t>
      </w:r>
      <w:r w:rsidRPr="00076FC8">
        <w:rPr>
          <w:spacing w:val="-4"/>
          <w:sz w:val="21"/>
          <w:szCs w:val="21"/>
        </w:rPr>
        <w:t>o</w:t>
      </w:r>
      <w:r w:rsidRPr="00076FC8">
        <w:rPr>
          <w:sz w:val="21"/>
          <w:szCs w:val="21"/>
        </w:rPr>
        <w:t>u</w:t>
      </w:r>
      <w:r w:rsidRPr="00076FC8">
        <w:rPr>
          <w:spacing w:val="-4"/>
          <w:sz w:val="21"/>
          <w:szCs w:val="21"/>
        </w:rPr>
        <w:t>n</w:t>
      </w:r>
      <w:r w:rsidRPr="00076FC8">
        <w:rPr>
          <w:spacing w:val="-1"/>
          <w:sz w:val="21"/>
          <w:szCs w:val="21"/>
        </w:rPr>
        <w:t>t</w:t>
      </w:r>
      <w:r w:rsidRPr="00076FC8">
        <w:rPr>
          <w:sz w:val="21"/>
          <w:szCs w:val="21"/>
        </w:rPr>
        <w:t>,</w:t>
      </w:r>
      <w:r w:rsidRPr="00076FC8">
        <w:rPr>
          <w:spacing w:val="5"/>
          <w:sz w:val="21"/>
          <w:szCs w:val="21"/>
        </w:rPr>
        <w:t xml:space="preserve"> </w:t>
      </w:r>
      <w:r w:rsidRPr="00076FC8">
        <w:rPr>
          <w:spacing w:val="-3"/>
          <w:sz w:val="21"/>
          <w:szCs w:val="21"/>
        </w:rPr>
        <w:t>w</w:t>
      </w:r>
      <w:r w:rsidRPr="00076FC8">
        <w:rPr>
          <w:sz w:val="21"/>
          <w:szCs w:val="21"/>
        </w:rPr>
        <w:t>h</w:t>
      </w:r>
      <w:r w:rsidRPr="00076FC8">
        <w:rPr>
          <w:spacing w:val="-1"/>
          <w:sz w:val="21"/>
          <w:szCs w:val="21"/>
        </w:rPr>
        <w:t>i</w:t>
      </w:r>
      <w:r w:rsidRPr="00076FC8">
        <w:rPr>
          <w:spacing w:val="-2"/>
          <w:sz w:val="21"/>
          <w:szCs w:val="21"/>
        </w:rPr>
        <w:t>c</w:t>
      </w:r>
      <w:r w:rsidRPr="00076FC8">
        <w:rPr>
          <w:sz w:val="21"/>
          <w:szCs w:val="21"/>
        </w:rPr>
        <w:t>h s</w:t>
      </w:r>
      <w:r w:rsidRPr="00076FC8">
        <w:rPr>
          <w:spacing w:val="-4"/>
          <w:sz w:val="21"/>
          <w:szCs w:val="21"/>
        </w:rPr>
        <w:t>h</w:t>
      </w:r>
      <w:r w:rsidRPr="00076FC8">
        <w:rPr>
          <w:sz w:val="21"/>
          <w:szCs w:val="21"/>
        </w:rPr>
        <w:t>o</w:t>
      </w:r>
      <w:r w:rsidRPr="00076FC8">
        <w:rPr>
          <w:spacing w:val="-4"/>
          <w:sz w:val="21"/>
          <w:szCs w:val="21"/>
        </w:rPr>
        <w:t>u</w:t>
      </w:r>
      <w:r w:rsidRPr="00076FC8">
        <w:rPr>
          <w:spacing w:val="-1"/>
          <w:sz w:val="21"/>
          <w:szCs w:val="21"/>
        </w:rPr>
        <w:t>l</w:t>
      </w:r>
      <w:r w:rsidRPr="00076FC8">
        <w:rPr>
          <w:sz w:val="21"/>
          <w:szCs w:val="21"/>
        </w:rPr>
        <w:t>d</w:t>
      </w:r>
      <w:r w:rsidRPr="00076FC8">
        <w:rPr>
          <w:spacing w:val="-4"/>
          <w:sz w:val="21"/>
          <w:szCs w:val="21"/>
        </w:rPr>
        <w:t xml:space="preserve"> h</w:t>
      </w:r>
      <w:r w:rsidRPr="00076FC8">
        <w:rPr>
          <w:spacing w:val="7"/>
          <w:sz w:val="21"/>
          <w:szCs w:val="21"/>
        </w:rPr>
        <w:t>a</w:t>
      </w:r>
      <w:r w:rsidRPr="00076FC8">
        <w:rPr>
          <w:spacing w:val="-4"/>
          <w:sz w:val="21"/>
          <w:szCs w:val="21"/>
        </w:rPr>
        <w:t>v</w:t>
      </w:r>
      <w:r w:rsidRPr="00076FC8">
        <w:rPr>
          <w:sz w:val="21"/>
          <w:szCs w:val="21"/>
        </w:rPr>
        <w:t>e</w:t>
      </w:r>
      <w:r w:rsidRPr="00076FC8">
        <w:rPr>
          <w:spacing w:val="-7"/>
          <w:sz w:val="21"/>
          <w:szCs w:val="21"/>
        </w:rPr>
        <w:t xml:space="preserve"> </w:t>
      </w:r>
      <w:r w:rsidRPr="00076FC8">
        <w:rPr>
          <w:sz w:val="21"/>
          <w:szCs w:val="21"/>
        </w:rPr>
        <w:t>b</w:t>
      </w:r>
      <w:r w:rsidRPr="00076FC8">
        <w:rPr>
          <w:spacing w:val="-2"/>
          <w:sz w:val="21"/>
          <w:szCs w:val="21"/>
        </w:rPr>
        <w:t>e</w:t>
      </w:r>
      <w:r w:rsidRPr="00076FC8">
        <w:rPr>
          <w:spacing w:val="2"/>
          <w:sz w:val="21"/>
          <w:szCs w:val="21"/>
        </w:rPr>
        <w:t>e</w:t>
      </w:r>
      <w:r w:rsidRPr="00076FC8">
        <w:rPr>
          <w:sz w:val="21"/>
          <w:szCs w:val="21"/>
        </w:rPr>
        <w:t>n</w:t>
      </w:r>
      <w:r w:rsidRPr="00076FC8">
        <w:rPr>
          <w:spacing w:val="-4"/>
          <w:sz w:val="21"/>
          <w:szCs w:val="21"/>
        </w:rPr>
        <w:t xml:space="preserve"> </w:t>
      </w:r>
      <w:r w:rsidRPr="00076FC8">
        <w:rPr>
          <w:spacing w:val="-1"/>
          <w:sz w:val="21"/>
          <w:szCs w:val="21"/>
        </w:rPr>
        <w:t>i</w:t>
      </w:r>
      <w:r w:rsidRPr="00076FC8">
        <w:rPr>
          <w:spacing w:val="-4"/>
          <w:sz w:val="21"/>
          <w:szCs w:val="21"/>
        </w:rPr>
        <w:t>nv</w:t>
      </w:r>
      <w:r w:rsidRPr="00076FC8">
        <w:rPr>
          <w:spacing w:val="2"/>
          <w:sz w:val="21"/>
          <w:szCs w:val="21"/>
        </w:rPr>
        <w:t>e</w:t>
      </w:r>
      <w:r w:rsidRPr="00076FC8">
        <w:rPr>
          <w:sz w:val="21"/>
          <w:szCs w:val="21"/>
        </w:rPr>
        <w:t>s</w:t>
      </w:r>
      <w:r w:rsidRPr="00076FC8">
        <w:rPr>
          <w:spacing w:val="-1"/>
          <w:sz w:val="21"/>
          <w:szCs w:val="21"/>
        </w:rPr>
        <w:t>t</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4"/>
          <w:sz w:val="21"/>
          <w:szCs w:val="21"/>
        </w:rPr>
        <w:t>i</w:t>
      </w:r>
      <w:r w:rsidRPr="00076FC8">
        <w:rPr>
          <w:sz w:val="21"/>
          <w:szCs w:val="21"/>
        </w:rPr>
        <w:t>n</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z w:val="21"/>
          <w:szCs w:val="21"/>
        </w:rPr>
        <w:t>n</w:t>
      </w:r>
      <w:r w:rsidRPr="00076FC8">
        <w:rPr>
          <w:spacing w:val="-2"/>
          <w:sz w:val="21"/>
          <w:szCs w:val="21"/>
        </w:rPr>
        <w:t>e</w:t>
      </w:r>
      <w:r w:rsidRPr="00076FC8">
        <w:rPr>
          <w:sz w:val="21"/>
          <w:szCs w:val="21"/>
        </w:rPr>
        <w:t xml:space="preserve">ss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2"/>
          <w:sz w:val="21"/>
          <w:szCs w:val="21"/>
        </w:rPr>
        <w:t>f</w:t>
      </w:r>
      <w:r w:rsidRPr="00076FC8">
        <w:rPr>
          <w:spacing w:val="-1"/>
          <w:sz w:val="21"/>
          <w:szCs w:val="21"/>
        </w:rPr>
        <w:t>i</w:t>
      </w:r>
      <w:r w:rsidRPr="00076FC8">
        <w:rPr>
          <w:spacing w:val="2"/>
          <w:sz w:val="21"/>
          <w:szCs w:val="21"/>
        </w:rPr>
        <w:t>r</w:t>
      </w:r>
      <w:r w:rsidRPr="00076FC8">
        <w:rPr>
          <w:sz w:val="21"/>
          <w:szCs w:val="21"/>
        </w:rPr>
        <w:t>m</w:t>
      </w:r>
      <w:r w:rsidRPr="00076FC8">
        <w:rPr>
          <w:spacing w:val="-15"/>
          <w:sz w:val="21"/>
          <w:szCs w:val="21"/>
        </w:rPr>
        <w:t xml:space="preserve"> </w:t>
      </w:r>
      <w:r w:rsidRPr="00076FC8">
        <w:rPr>
          <w:spacing w:val="4"/>
          <w:sz w:val="21"/>
          <w:szCs w:val="21"/>
        </w:rPr>
        <w:t>i</w:t>
      </w:r>
      <w:r w:rsidRPr="00076FC8">
        <w:rPr>
          <w:sz w:val="21"/>
          <w:szCs w:val="21"/>
        </w:rPr>
        <w:t>n</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3"/>
          <w:sz w:val="21"/>
          <w:szCs w:val="21"/>
        </w:rPr>
        <w:t>f</w:t>
      </w:r>
      <w:r w:rsidRPr="00076FC8">
        <w:rPr>
          <w:spacing w:val="-4"/>
          <w:sz w:val="21"/>
          <w:szCs w:val="21"/>
        </w:rPr>
        <w:t>o</w:t>
      </w:r>
      <w:r w:rsidRPr="00076FC8">
        <w:rPr>
          <w:spacing w:val="2"/>
          <w:sz w:val="21"/>
          <w:szCs w:val="21"/>
        </w:rPr>
        <w:t>r</w:t>
      </w:r>
      <w:r w:rsidRPr="00076FC8">
        <w:rPr>
          <w:sz w:val="21"/>
          <w:szCs w:val="21"/>
        </w:rPr>
        <w:t>m</w:t>
      </w:r>
      <w:r w:rsidRPr="00076FC8">
        <w:rPr>
          <w:spacing w:val="-10"/>
          <w:sz w:val="21"/>
          <w:szCs w:val="21"/>
        </w:rPr>
        <w:t xml:space="preserve"> </w:t>
      </w:r>
      <w:r w:rsidRPr="00076FC8">
        <w:rPr>
          <w:sz w:val="21"/>
          <w:szCs w:val="21"/>
        </w:rPr>
        <w:t>of</w:t>
      </w:r>
      <w:r w:rsidRPr="00076FC8">
        <w:rPr>
          <w:spacing w:val="-7"/>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pacing w:val="-1"/>
          <w:sz w:val="21"/>
          <w:szCs w:val="21"/>
        </w:rPr>
        <w:t>l</w:t>
      </w:r>
      <w:r w:rsidRPr="00076FC8">
        <w:rPr>
          <w:sz w:val="21"/>
          <w:szCs w:val="21"/>
        </w:rPr>
        <w:t>.</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z w:val="21"/>
          <w:szCs w:val="21"/>
        </w:rPr>
        <w:t>s v</w:t>
      </w:r>
      <w:r w:rsidRPr="00076FC8">
        <w:rPr>
          <w:spacing w:val="2"/>
          <w:sz w:val="21"/>
          <w:szCs w:val="21"/>
        </w:rPr>
        <w:t>a</w:t>
      </w:r>
      <w:r w:rsidRPr="00076FC8">
        <w:rPr>
          <w:spacing w:val="-1"/>
          <w:sz w:val="21"/>
          <w:szCs w:val="21"/>
        </w:rPr>
        <w:t>l</w:t>
      </w:r>
      <w:r w:rsidRPr="00076FC8">
        <w:rPr>
          <w:spacing w:val="-4"/>
          <w:sz w:val="21"/>
          <w:szCs w:val="21"/>
        </w:rPr>
        <w:t>u</w:t>
      </w:r>
      <w:r w:rsidRPr="00076FC8">
        <w:rPr>
          <w:sz w:val="21"/>
          <w:szCs w:val="21"/>
        </w:rPr>
        <w:t>e</w:t>
      </w:r>
      <w:r w:rsidRPr="00076FC8">
        <w:rPr>
          <w:spacing w:val="-2"/>
          <w:sz w:val="21"/>
          <w:szCs w:val="21"/>
        </w:rPr>
        <w:t xml:space="preserve"> </w:t>
      </w:r>
      <w:r w:rsidRPr="00076FC8">
        <w:rPr>
          <w:spacing w:val="4"/>
          <w:sz w:val="21"/>
          <w:szCs w:val="21"/>
        </w:rPr>
        <w:t>i</w:t>
      </w:r>
      <w:r w:rsidRPr="00076FC8">
        <w:rPr>
          <w:sz w:val="21"/>
          <w:szCs w:val="21"/>
        </w:rPr>
        <w:t>s</w:t>
      </w:r>
      <w:r w:rsidRPr="00076FC8">
        <w:rPr>
          <w:spacing w:val="-5"/>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z w:val="21"/>
          <w:szCs w:val="21"/>
        </w:rPr>
        <w:t>p</w:t>
      </w:r>
      <w:r w:rsidRPr="00076FC8">
        <w:rPr>
          <w:spacing w:val="2"/>
          <w:sz w:val="21"/>
          <w:szCs w:val="21"/>
        </w:rPr>
        <w:t>ar</w:t>
      </w:r>
      <w:r w:rsidRPr="00076FC8">
        <w:rPr>
          <w:spacing w:val="-2"/>
          <w:sz w:val="21"/>
          <w:szCs w:val="21"/>
        </w:rPr>
        <w:t>e</w:t>
      </w:r>
      <w:r w:rsidRPr="00076FC8">
        <w:rPr>
          <w:sz w:val="21"/>
          <w:szCs w:val="21"/>
        </w:rPr>
        <w:t>d</w:t>
      </w:r>
      <w:r w:rsidRPr="00076FC8">
        <w:rPr>
          <w:spacing w:val="-9"/>
          <w:sz w:val="21"/>
          <w:szCs w:val="21"/>
        </w:rPr>
        <w:t xml:space="preserve"> </w:t>
      </w:r>
      <w:r w:rsidRPr="00076FC8">
        <w:rPr>
          <w:spacing w:val="1"/>
          <w:sz w:val="21"/>
          <w:szCs w:val="21"/>
        </w:rPr>
        <w:t>w</w:t>
      </w:r>
      <w:r w:rsidRPr="00076FC8">
        <w:rPr>
          <w:spacing w:val="-1"/>
          <w:sz w:val="21"/>
          <w:szCs w:val="21"/>
        </w:rPr>
        <w:t>it</w:t>
      </w:r>
      <w:r w:rsidRPr="00076FC8">
        <w:rPr>
          <w:sz w:val="21"/>
          <w:szCs w:val="21"/>
        </w:rPr>
        <w:t xml:space="preserve">h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n</w:t>
      </w:r>
      <w:r w:rsidRPr="00076FC8">
        <w:rPr>
          <w:spacing w:val="-2"/>
          <w:sz w:val="21"/>
          <w:szCs w:val="21"/>
        </w:rPr>
        <w:t>e</w:t>
      </w:r>
      <w:r w:rsidRPr="00076FC8">
        <w:rPr>
          <w:sz w:val="21"/>
          <w:szCs w:val="21"/>
        </w:rPr>
        <w:t>t</w:t>
      </w:r>
      <w:r w:rsidRPr="00076FC8">
        <w:rPr>
          <w:spacing w:val="4"/>
          <w:sz w:val="21"/>
          <w:szCs w:val="21"/>
        </w:rPr>
        <w:t xml:space="preserve"> </w:t>
      </w:r>
      <w:r w:rsidRPr="00076FC8">
        <w:rPr>
          <w:spacing w:val="7"/>
          <w:sz w:val="21"/>
          <w:szCs w:val="21"/>
        </w:rPr>
        <w:t>a</w:t>
      </w:r>
      <w:r w:rsidRPr="00076FC8">
        <w:rPr>
          <w:sz w:val="21"/>
          <w:szCs w:val="21"/>
        </w:rPr>
        <w:t>ss</w:t>
      </w:r>
      <w:r w:rsidRPr="00076FC8">
        <w:rPr>
          <w:spacing w:val="-2"/>
          <w:sz w:val="21"/>
          <w:szCs w:val="21"/>
        </w:rPr>
        <w:t>e</w:t>
      </w:r>
      <w:r w:rsidRPr="00076FC8">
        <w:rPr>
          <w:spacing w:val="-1"/>
          <w:sz w:val="21"/>
          <w:szCs w:val="21"/>
        </w:rPr>
        <w:t>t</w:t>
      </w:r>
      <w:r w:rsidRPr="00076FC8">
        <w:rPr>
          <w:sz w:val="21"/>
          <w:szCs w:val="21"/>
        </w:rPr>
        <w:t>s</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t</w:t>
      </w:r>
      <w:r w:rsidRPr="00076FC8">
        <w:rPr>
          <w:sz w:val="21"/>
          <w:szCs w:val="21"/>
        </w:rPr>
        <w:t>he</w:t>
      </w:r>
      <w:r w:rsidRPr="00076FC8">
        <w:rPr>
          <w:spacing w:val="3"/>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pacing w:val="-5"/>
          <w:sz w:val="21"/>
          <w:szCs w:val="21"/>
        </w:rPr>
        <w:t>m</w:t>
      </w:r>
      <w:r w:rsidRPr="00076FC8">
        <w:rPr>
          <w:sz w:val="21"/>
          <w:szCs w:val="21"/>
        </w:rPr>
        <w:t xml:space="preserve">. </w:t>
      </w:r>
      <w:r w:rsidRPr="00076FC8">
        <w:rPr>
          <w:spacing w:val="-4"/>
          <w:sz w:val="21"/>
          <w:szCs w:val="21"/>
        </w:rPr>
        <w:t>Th</w:t>
      </w:r>
      <w:r w:rsidRPr="00076FC8">
        <w:rPr>
          <w:sz w:val="21"/>
          <w:szCs w:val="21"/>
        </w:rPr>
        <w:t>e</w:t>
      </w:r>
      <w:r w:rsidRPr="00076FC8">
        <w:rPr>
          <w:spacing w:val="7"/>
          <w:sz w:val="21"/>
          <w:szCs w:val="21"/>
        </w:rPr>
        <w:t xml:space="preserve"> </w:t>
      </w:r>
      <w:r w:rsidRPr="00076FC8">
        <w:rPr>
          <w:spacing w:val="-4"/>
          <w:sz w:val="21"/>
          <w:szCs w:val="21"/>
        </w:rPr>
        <w:t>v</w:t>
      </w:r>
      <w:r w:rsidRPr="00076FC8">
        <w:rPr>
          <w:spacing w:val="2"/>
          <w:sz w:val="21"/>
          <w:szCs w:val="21"/>
        </w:rPr>
        <w:t>a</w:t>
      </w:r>
      <w:r w:rsidRPr="00076FC8">
        <w:rPr>
          <w:spacing w:val="-1"/>
          <w:sz w:val="21"/>
          <w:szCs w:val="21"/>
        </w:rPr>
        <w:t>l</w:t>
      </w:r>
      <w:r w:rsidRPr="00076FC8">
        <w:rPr>
          <w:spacing w:val="-4"/>
          <w:sz w:val="21"/>
          <w:szCs w:val="21"/>
        </w:rPr>
        <w:t>u</w:t>
      </w:r>
      <w:r w:rsidRPr="00076FC8">
        <w:rPr>
          <w:sz w:val="21"/>
          <w:szCs w:val="21"/>
        </w:rPr>
        <w:t>e</w:t>
      </w:r>
      <w:r w:rsidRPr="00076FC8">
        <w:rPr>
          <w:spacing w:val="3"/>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z w:val="21"/>
          <w:szCs w:val="21"/>
        </w:rPr>
        <w:t>g</w:t>
      </w:r>
      <w:r w:rsidRPr="00076FC8">
        <w:rPr>
          <w:spacing w:val="-4"/>
          <w:sz w:val="21"/>
          <w:szCs w:val="21"/>
        </w:rPr>
        <w:t>ood</w:t>
      </w:r>
      <w:r w:rsidRPr="00076FC8">
        <w:rPr>
          <w:spacing w:val="-3"/>
          <w:sz w:val="21"/>
          <w:szCs w:val="21"/>
        </w:rPr>
        <w:t>w</w:t>
      </w:r>
      <w:r w:rsidRPr="00076FC8">
        <w:rPr>
          <w:spacing w:val="-1"/>
          <w:sz w:val="21"/>
          <w:szCs w:val="21"/>
        </w:rPr>
        <w:t>i</w:t>
      </w:r>
      <w:r w:rsidRPr="00076FC8">
        <w:rPr>
          <w:spacing w:val="4"/>
          <w:sz w:val="21"/>
          <w:szCs w:val="21"/>
        </w:rPr>
        <w:t>l</w:t>
      </w:r>
      <w:r w:rsidRPr="00076FC8">
        <w:rPr>
          <w:sz w:val="21"/>
          <w:szCs w:val="21"/>
        </w:rPr>
        <w:t>l</w:t>
      </w:r>
      <w:r w:rsidRPr="00076FC8">
        <w:rPr>
          <w:spacing w:val="4"/>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e</w:t>
      </w:r>
      <w:r w:rsidRPr="00076FC8">
        <w:rPr>
          <w:spacing w:val="5"/>
          <w:sz w:val="21"/>
          <w:szCs w:val="21"/>
        </w:rPr>
        <w:t>x</w:t>
      </w:r>
      <w:r w:rsidRPr="00076FC8">
        <w:rPr>
          <w:spacing w:val="-2"/>
          <w:sz w:val="21"/>
          <w:szCs w:val="21"/>
        </w:rPr>
        <w:t>ce</w:t>
      </w:r>
      <w:r w:rsidRPr="00076FC8">
        <w:rPr>
          <w:sz w:val="21"/>
          <w:szCs w:val="21"/>
        </w:rPr>
        <w:t>ss of</w:t>
      </w:r>
      <w:r w:rsidRPr="00076FC8">
        <w:rPr>
          <w:spacing w:val="2"/>
          <w:sz w:val="21"/>
          <w:szCs w:val="21"/>
        </w:rPr>
        <w:t xml:space="preserve"> </w:t>
      </w:r>
      <w:proofErr w:type="spellStart"/>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pacing w:val="-1"/>
          <w:sz w:val="21"/>
          <w:szCs w:val="21"/>
        </w:rPr>
        <w:t>li</w:t>
      </w:r>
      <w:r w:rsidRPr="00076FC8">
        <w:rPr>
          <w:spacing w:val="4"/>
          <w:sz w:val="21"/>
          <w:szCs w:val="21"/>
        </w:rPr>
        <w:t>s</w:t>
      </w:r>
      <w:r w:rsidRPr="00076FC8">
        <w:rPr>
          <w:spacing w:val="-2"/>
          <w:sz w:val="21"/>
          <w:szCs w:val="21"/>
        </w:rPr>
        <w:t>e</w:t>
      </w:r>
      <w:r w:rsidRPr="00076FC8">
        <w:rPr>
          <w:sz w:val="21"/>
          <w:szCs w:val="21"/>
        </w:rPr>
        <w:t>d</w:t>
      </w:r>
      <w:proofErr w:type="spellEnd"/>
      <w:r w:rsidRPr="00076FC8">
        <w:rPr>
          <w:spacing w:val="1"/>
          <w:sz w:val="21"/>
          <w:szCs w:val="21"/>
        </w:rPr>
        <w:t xml:space="preserve"> </w:t>
      </w:r>
      <w:r w:rsidRPr="00076FC8">
        <w:rPr>
          <w:spacing w:val="-4"/>
          <w:sz w:val="21"/>
          <w:szCs w:val="21"/>
        </w:rPr>
        <w:t>v</w:t>
      </w:r>
      <w:r w:rsidRPr="00076FC8">
        <w:rPr>
          <w:spacing w:val="7"/>
          <w:sz w:val="21"/>
          <w:szCs w:val="21"/>
        </w:rPr>
        <w:t>a</w:t>
      </w:r>
      <w:r w:rsidRPr="00076FC8">
        <w:rPr>
          <w:spacing w:val="-1"/>
          <w:sz w:val="21"/>
          <w:szCs w:val="21"/>
        </w:rPr>
        <w:t>l</w:t>
      </w:r>
      <w:r w:rsidRPr="00076FC8">
        <w:rPr>
          <w:spacing w:val="-4"/>
          <w:sz w:val="21"/>
          <w:szCs w:val="21"/>
        </w:rPr>
        <w:t>u</w:t>
      </w:r>
      <w:r w:rsidRPr="00076FC8">
        <w:rPr>
          <w:sz w:val="21"/>
          <w:szCs w:val="21"/>
        </w:rPr>
        <w:t>e</w:t>
      </w:r>
      <w:r w:rsidRPr="00076FC8">
        <w:rPr>
          <w:spacing w:val="3"/>
          <w:sz w:val="21"/>
          <w:szCs w:val="21"/>
        </w:rPr>
        <w:t xml:space="preserve"> </w:t>
      </w:r>
      <w:r w:rsidRPr="00076FC8">
        <w:rPr>
          <w:spacing w:val="-4"/>
          <w:sz w:val="21"/>
          <w:szCs w:val="21"/>
        </w:rPr>
        <w:t>o</w:t>
      </w:r>
      <w:r w:rsidRPr="00076FC8">
        <w:rPr>
          <w:sz w:val="21"/>
          <w:szCs w:val="21"/>
        </w:rPr>
        <w:t>v</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n</w:t>
      </w:r>
      <w:r w:rsidRPr="00076FC8">
        <w:rPr>
          <w:spacing w:val="-2"/>
          <w:sz w:val="21"/>
          <w:szCs w:val="21"/>
        </w:rPr>
        <w:t>e</w:t>
      </w:r>
      <w:r w:rsidRPr="00076FC8">
        <w:rPr>
          <w:sz w:val="21"/>
          <w:szCs w:val="21"/>
        </w:rPr>
        <w:t>t</w:t>
      </w:r>
      <w:r w:rsidRPr="00076FC8">
        <w:rPr>
          <w:spacing w:val="9"/>
          <w:sz w:val="21"/>
          <w:szCs w:val="21"/>
        </w:rPr>
        <w:t xml:space="preserve"> </w:t>
      </w:r>
      <w:r w:rsidRPr="00076FC8">
        <w:rPr>
          <w:spacing w:val="2"/>
          <w:sz w:val="21"/>
          <w:szCs w:val="21"/>
        </w:rPr>
        <w:t>a</w:t>
      </w:r>
      <w:r w:rsidRPr="00076FC8">
        <w:rPr>
          <w:spacing w:val="-4"/>
          <w:sz w:val="21"/>
          <w:szCs w:val="21"/>
        </w:rPr>
        <w:t>s</w:t>
      </w:r>
      <w:r w:rsidRPr="00076FC8">
        <w:rPr>
          <w:sz w:val="21"/>
          <w:szCs w:val="21"/>
        </w:rPr>
        <w:t>s</w:t>
      </w:r>
      <w:r w:rsidRPr="00076FC8">
        <w:rPr>
          <w:spacing w:val="-2"/>
          <w:sz w:val="21"/>
          <w:szCs w:val="21"/>
        </w:rPr>
        <w:t>e</w:t>
      </w:r>
      <w:r w:rsidRPr="00076FC8">
        <w:rPr>
          <w:spacing w:val="-1"/>
          <w:sz w:val="21"/>
          <w:szCs w:val="21"/>
        </w:rPr>
        <w:t>t</w:t>
      </w:r>
      <w:r w:rsidRPr="00076FC8">
        <w:rPr>
          <w:sz w:val="21"/>
          <w:szCs w:val="21"/>
        </w:rPr>
        <w:t>s</w:t>
      </w:r>
      <w:r w:rsidRPr="00076FC8">
        <w:rPr>
          <w:spacing w:val="9"/>
          <w:sz w:val="21"/>
          <w:szCs w:val="21"/>
        </w:rPr>
        <w:t xml:space="preserve"> </w:t>
      </w:r>
      <w:r w:rsidRPr="00076FC8">
        <w:rPr>
          <w:spacing w:val="-4"/>
          <w:sz w:val="21"/>
          <w:szCs w:val="21"/>
        </w:rPr>
        <w:t>o</w:t>
      </w:r>
      <w:r w:rsidRPr="00076FC8">
        <w:rPr>
          <w:sz w:val="21"/>
          <w:szCs w:val="21"/>
        </w:rPr>
        <w:t xml:space="preserve">f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2"/>
          <w:sz w:val="21"/>
          <w:szCs w:val="21"/>
        </w:rPr>
        <w:t>f</w:t>
      </w:r>
      <w:r w:rsidRPr="00076FC8">
        <w:rPr>
          <w:spacing w:val="-1"/>
          <w:sz w:val="21"/>
          <w:szCs w:val="21"/>
        </w:rPr>
        <w:t>i</w:t>
      </w:r>
      <w:r w:rsidRPr="00076FC8">
        <w:rPr>
          <w:spacing w:val="2"/>
          <w:sz w:val="21"/>
          <w:szCs w:val="21"/>
        </w:rPr>
        <w:t>r</w:t>
      </w:r>
      <w:r w:rsidRPr="00076FC8">
        <w:rPr>
          <w:spacing w:val="-10"/>
          <w:sz w:val="21"/>
          <w:szCs w:val="21"/>
        </w:rPr>
        <w:t>m</w:t>
      </w:r>
      <w:r w:rsidRPr="00076FC8">
        <w:rPr>
          <w:sz w:val="21"/>
          <w:szCs w:val="21"/>
        </w:rPr>
        <w:t>.</w:t>
      </w:r>
    </w:p>
    <w:p w:rsidR="00425220" w:rsidRPr="00076FC8" w:rsidRDefault="00425220">
      <w:pPr>
        <w:spacing w:line="120" w:lineRule="exact"/>
        <w:rPr>
          <w:sz w:val="12"/>
          <w:szCs w:val="12"/>
        </w:rPr>
      </w:pPr>
    </w:p>
    <w:p w:rsidR="00425220" w:rsidRPr="00076FC8" w:rsidRDefault="00425220">
      <w:pPr>
        <w:spacing w:before="8" w:line="120" w:lineRule="exact"/>
        <w:rPr>
          <w:sz w:val="12"/>
          <w:szCs w:val="12"/>
        </w:rPr>
      </w:pPr>
    </w:p>
    <w:p w:rsidR="00425220" w:rsidRPr="00076FC8" w:rsidRDefault="00425220">
      <w:pPr>
        <w:spacing w:before="10" w:line="200" w:lineRule="exact"/>
      </w:pPr>
    </w:p>
    <w:p w:rsidR="00425220" w:rsidRPr="00076FC8" w:rsidRDefault="00E54B8A">
      <w:pPr>
        <w:spacing w:before="32"/>
        <w:ind w:left="1879" w:right="6864"/>
        <w:jc w:val="both"/>
        <w:rPr>
          <w:rFonts w:eastAsia="Arial"/>
          <w:sz w:val="22"/>
          <w:szCs w:val="22"/>
        </w:rPr>
      </w:pPr>
      <w:r w:rsidRPr="00076FC8">
        <w:rPr>
          <w:noProof/>
          <w:lang w:val="en-IN" w:eastAsia="en-IN"/>
        </w:rPr>
        <mc:AlternateContent>
          <mc:Choice Requires="wpg">
            <w:drawing>
              <wp:anchor distT="0" distB="0" distL="114300" distR="114300" simplePos="0" relativeHeight="251654656" behindDoc="1" locked="0" layoutInCell="1" allowOverlap="1" wp14:anchorId="4D87D68B" wp14:editId="6F3E600B">
                <wp:simplePos x="0" y="0"/>
                <wp:positionH relativeFrom="page">
                  <wp:posOffset>1231265</wp:posOffset>
                </wp:positionH>
                <wp:positionV relativeFrom="paragraph">
                  <wp:posOffset>212090</wp:posOffset>
                </wp:positionV>
                <wp:extent cx="2160905" cy="0"/>
                <wp:effectExtent l="12065" t="5080" r="8255" b="13970"/>
                <wp:wrapNone/>
                <wp:docPr id="43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0"/>
                          <a:chOff x="1939" y="334"/>
                          <a:chExt cx="3403" cy="0"/>
                        </a:xfrm>
                      </wpg:grpSpPr>
                      <wps:wsp>
                        <wps:cNvPr id="437" name="Freeform 221"/>
                        <wps:cNvSpPr>
                          <a:spLocks/>
                        </wps:cNvSpPr>
                        <wps:spPr bwMode="auto">
                          <a:xfrm>
                            <a:off x="1939" y="334"/>
                            <a:ext cx="3403" cy="0"/>
                          </a:xfrm>
                          <a:custGeom>
                            <a:avLst/>
                            <a:gdLst>
                              <a:gd name="T0" fmla="+- 0 1939 1939"/>
                              <a:gd name="T1" fmla="*/ T0 w 3403"/>
                              <a:gd name="T2" fmla="+- 0 5342 1939"/>
                              <a:gd name="T3" fmla="*/ T2 w 3403"/>
                            </a:gdLst>
                            <a:ahLst/>
                            <a:cxnLst>
                              <a:cxn ang="0">
                                <a:pos x="T1" y="0"/>
                              </a:cxn>
                              <a:cxn ang="0">
                                <a:pos x="T3" y="0"/>
                              </a:cxn>
                            </a:cxnLst>
                            <a:rect l="0" t="0" r="r" b="b"/>
                            <a:pathLst>
                              <a:path w="3403">
                                <a:moveTo>
                                  <a:pt x="0" y="0"/>
                                </a:moveTo>
                                <a:lnTo>
                                  <a:pt x="3403"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91359" id="Group 220" o:spid="_x0000_s1026" style="position:absolute;margin-left:96.95pt;margin-top:16.7pt;width:170.15pt;height:0;z-index:-5315;mso-position-horizontal-relative:page" coordorigin="1939,334" coordsize="3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">
                <v:shape id="Freeform 221" o:spid="_x0000_s1027" style="position:absolute;left:1939;top:334;width:3403;height:0;visibility:visible;mso-wrap-style:square;v-text-anchor:top" coordsize="3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ANccA&#10;AADcAAAADwAAAGRycy9kb3ducmV2LnhtbESPQWsCMRSE74X+h/AKXopmq0XrapRStlgPCtoWr8/N&#10;c3fp5mVNoq7/3hQKPQ4z8w0znbemFmdyvrKs4KmXgCDOra64UPD1+d59AeEDssbaMim4kof57P5u&#10;iqm2F97QeRsKESHsU1RQhtCkUvq8JIO+Zxvi6B2sMxiidIXUDi8RbmrZT5KhNFhxXCixobeS8p/t&#10;ySg4DpaP36eQLXcuW+0XfjFeZ36sVOehfZ2ACNSG//Bf+0MreB6M4PdMP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VADXHAAAA3AAAAA8AAAAAAAAAAAAAAAAAmAIAAGRy&#10;cy9kb3ducmV2LnhtbFBLBQYAAAAABAAEAPUAAACMAwAAAAA=&#10;" path="m,l3403,e" filled="f" strokecolor="#0d1575" strokeweight=".58pt">
                  <v:path arrowok="t" o:connecttype="custom" o:connectlocs="0,0;3403,0" o:connectangles="0,0"/>
                </v:shape>
                <w10:wrap anchorx="page"/>
              </v:group>
            </w:pict>
          </mc:Fallback>
        </mc:AlternateContent>
      </w:r>
      <w:r w:rsidR="00856FB7" w:rsidRPr="00076FC8">
        <w:rPr>
          <w:rFonts w:eastAsia="Arial"/>
          <w:b/>
          <w:spacing w:val="-10"/>
          <w:sz w:val="22"/>
          <w:szCs w:val="22"/>
        </w:rPr>
        <w:t>A</w:t>
      </w:r>
      <w:r w:rsidR="00856FB7" w:rsidRPr="00076FC8">
        <w:rPr>
          <w:rFonts w:eastAsia="Arial"/>
          <w:b/>
          <w:spacing w:val="-1"/>
          <w:sz w:val="22"/>
          <w:szCs w:val="22"/>
        </w:rPr>
        <w:t>D</w:t>
      </w:r>
      <w:r w:rsidR="00856FB7" w:rsidRPr="00076FC8">
        <w:rPr>
          <w:rFonts w:eastAsia="Arial"/>
          <w:b/>
          <w:spacing w:val="-6"/>
          <w:sz w:val="22"/>
          <w:szCs w:val="22"/>
        </w:rPr>
        <w:t>M</w:t>
      </w:r>
      <w:r w:rsidR="00856FB7" w:rsidRPr="00076FC8">
        <w:rPr>
          <w:rFonts w:eastAsia="Arial"/>
          <w:b/>
          <w:spacing w:val="-4"/>
          <w:sz w:val="22"/>
          <w:szCs w:val="22"/>
        </w:rPr>
        <w:t>I</w:t>
      </w:r>
      <w:r w:rsidR="00856FB7" w:rsidRPr="00076FC8">
        <w:rPr>
          <w:rFonts w:eastAsia="Arial"/>
          <w:b/>
          <w:spacing w:val="6"/>
          <w:sz w:val="22"/>
          <w:szCs w:val="22"/>
        </w:rPr>
        <w:t>S</w:t>
      </w:r>
      <w:r w:rsidR="00856FB7" w:rsidRPr="00076FC8">
        <w:rPr>
          <w:rFonts w:eastAsia="Arial"/>
          <w:b/>
          <w:spacing w:val="2"/>
          <w:sz w:val="22"/>
          <w:szCs w:val="22"/>
        </w:rPr>
        <w:t>S</w:t>
      </w:r>
      <w:r w:rsidR="00856FB7" w:rsidRPr="00076FC8">
        <w:rPr>
          <w:rFonts w:eastAsia="Arial"/>
          <w:b/>
          <w:spacing w:val="-4"/>
          <w:sz w:val="22"/>
          <w:szCs w:val="22"/>
        </w:rPr>
        <w:t>I</w:t>
      </w:r>
      <w:r w:rsidR="00856FB7" w:rsidRPr="00076FC8">
        <w:rPr>
          <w:rFonts w:eastAsia="Arial"/>
          <w:b/>
          <w:spacing w:val="1"/>
          <w:sz w:val="22"/>
          <w:szCs w:val="22"/>
        </w:rPr>
        <w:t>O</w:t>
      </w:r>
      <w:r w:rsidR="00856FB7" w:rsidRPr="00076FC8">
        <w:rPr>
          <w:rFonts w:eastAsia="Arial"/>
          <w:b/>
          <w:sz w:val="22"/>
          <w:szCs w:val="22"/>
        </w:rPr>
        <w:t>N</w:t>
      </w:r>
      <w:r w:rsidR="00856FB7" w:rsidRPr="00076FC8">
        <w:rPr>
          <w:rFonts w:eastAsia="Arial"/>
          <w:b/>
          <w:spacing w:val="-4"/>
          <w:sz w:val="22"/>
          <w:szCs w:val="22"/>
        </w:rPr>
        <w:t xml:space="preserve"> </w:t>
      </w:r>
      <w:r w:rsidR="00856FB7" w:rsidRPr="00076FC8">
        <w:rPr>
          <w:rFonts w:eastAsia="Arial"/>
          <w:b/>
          <w:spacing w:val="1"/>
          <w:sz w:val="22"/>
          <w:szCs w:val="22"/>
        </w:rPr>
        <w:t>O</w:t>
      </w:r>
      <w:r w:rsidR="00856FB7" w:rsidRPr="00076FC8">
        <w:rPr>
          <w:rFonts w:eastAsia="Arial"/>
          <w:b/>
          <w:sz w:val="22"/>
          <w:szCs w:val="22"/>
        </w:rPr>
        <w:t>F</w:t>
      </w:r>
      <w:r w:rsidR="00856FB7" w:rsidRPr="00076FC8">
        <w:rPr>
          <w:rFonts w:eastAsia="Arial"/>
          <w:b/>
          <w:spacing w:val="1"/>
          <w:sz w:val="22"/>
          <w:szCs w:val="22"/>
        </w:rPr>
        <w:t xml:space="preserve"> </w:t>
      </w:r>
      <w:r w:rsidR="00856FB7" w:rsidRPr="00076FC8">
        <w:rPr>
          <w:rFonts w:eastAsia="Arial"/>
          <w:b/>
          <w:sz w:val="22"/>
          <w:szCs w:val="22"/>
        </w:rPr>
        <w:t>A</w:t>
      </w:r>
      <w:r w:rsidR="00856FB7" w:rsidRPr="00076FC8">
        <w:rPr>
          <w:rFonts w:eastAsia="Arial"/>
          <w:b/>
          <w:spacing w:val="-18"/>
          <w:sz w:val="22"/>
          <w:szCs w:val="22"/>
        </w:rPr>
        <w:t xml:space="preserve"> </w:t>
      </w:r>
      <w:r w:rsidR="00856FB7" w:rsidRPr="00076FC8">
        <w:rPr>
          <w:rFonts w:eastAsia="Arial"/>
          <w:b/>
          <w:spacing w:val="-13"/>
          <w:sz w:val="22"/>
          <w:szCs w:val="22"/>
        </w:rPr>
        <w:t>P</w:t>
      </w:r>
      <w:r w:rsidR="00856FB7" w:rsidRPr="00076FC8">
        <w:rPr>
          <w:rFonts w:eastAsia="Arial"/>
          <w:b/>
          <w:spacing w:val="-10"/>
          <w:sz w:val="22"/>
          <w:szCs w:val="22"/>
        </w:rPr>
        <w:t>A</w:t>
      </w:r>
      <w:r w:rsidR="00856FB7" w:rsidRPr="00076FC8">
        <w:rPr>
          <w:rFonts w:eastAsia="Arial"/>
          <w:b/>
          <w:spacing w:val="4"/>
          <w:sz w:val="22"/>
          <w:szCs w:val="22"/>
        </w:rPr>
        <w:t>RT</w:t>
      </w:r>
      <w:r w:rsidR="00856FB7" w:rsidRPr="00076FC8">
        <w:rPr>
          <w:rFonts w:eastAsia="Arial"/>
          <w:b/>
          <w:spacing w:val="-6"/>
          <w:sz w:val="22"/>
          <w:szCs w:val="22"/>
        </w:rPr>
        <w:t>N</w:t>
      </w:r>
      <w:r w:rsidR="00856FB7" w:rsidRPr="00076FC8">
        <w:rPr>
          <w:rFonts w:eastAsia="Arial"/>
          <w:b/>
          <w:spacing w:val="2"/>
          <w:sz w:val="22"/>
          <w:szCs w:val="22"/>
        </w:rPr>
        <w:t>E</w:t>
      </w:r>
      <w:r w:rsidR="00856FB7" w:rsidRPr="00076FC8">
        <w:rPr>
          <w:rFonts w:eastAsia="Arial"/>
          <w:b/>
          <w:sz w:val="22"/>
          <w:szCs w:val="22"/>
        </w:rPr>
        <w:t>R</w:t>
      </w:r>
    </w:p>
    <w:p w:rsidR="00425220" w:rsidRPr="00076FC8" w:rsidRDefault="00425220">
      <w:pPr>
        <w:spacing w:before="4" w:line="200" w:lineRule="exact"/>
      </w:pPr>
    </w:p>
    <w:p w:rsidR="00425220" w:rsidRPr="00076FC8" w:rsidRDefault="00856FB7">
      <w:pPr>
        <w:spacing w:line="248" w:lineRule="auto"/>
        <w:ind w:left="1879" w:right="1623"/>
        <w:jc w:val="both"/>
        <w:rPr>
          <w:sz w:val="21"/>
          <w:szCs w:val="21"/>
        </w:rPr>
      </w:pPr>
      <w:r w:rsidRPr="00076FC8">
        <w:rPr>
          <w:sz w:val="21"/>
          <w:szCs w:val="21"/>
        </w:rPr>
        <w:t>A</w:t>
      </w:r>
      <w:r w:rsidRPr="00076FC8">
        <w:rPr>
          <w:spacing w:val="11"/>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1"/>
          <w:sz w:val="21"/>
          <w:szCs w:val="21"/>
        </w:rPr>
        <w:t xml:space="preserve"> </w:t>
      </w:r>
      <w:r w:rsidRPr="00076FC8">
        <w:rPr>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4"/>
          <w:sz w:val="21"/>
          <w:szCs w:val="21"/>
        </w:rPr>
        <w:t xml:space="preserve"> </w:t>
      </w:r>
      <w:r w:rsidRPr="00076FC8">
        <w:rPr>
          <w:spacing w:val="5"/>
          <w:sz w:val="21"/>
          <w:szCs w:val="21"/>
        </w:rPr>
        <w:t>b</w:t>
      </w:r>
      <w:r w:rsidRPr="00076FC8">
        <w:rPr>
          <w:sz w:val="21"/>
          <w:szCs w:val="21"/>
        </w:rPr>
        <w:t>e</w:t>
      </w:r>
      <w:r w:rsidRPr="00076FC8">
        <w:rPr>
          <w:spacing w:val="7"/>
          <w:sz w:val="21"/>
          <w:szCs w:val="21"/>
        </w:rPr>
        <w:t xml:space="preserve"> a</w:t>
      </w:r>
      <w:r w:rsidRPr="00076FC8">
        <w:rPr>
          <w:spacing w:val="-4"/>
          <w:sz w:val="21"/>
          <w:szCs w:val="21"/>
        </w:rPr>
        <w:t>d</w:t>
      </w:r>
      <w:r w:rsidRPr="00076FC8">
        <w:rPr>
          <w:spacing w:val="-10"/>
          <w:sz w:val="21"/>
          <w:szCs w:val="21"/>
        </w:rPr>
        <w:t>m</w:t>
      </w:r>
      <w:r w:rsidRPr="00076FC8">
        <w:rPr>
          <w:spacing w:val="4"/>
          <w:sz w:val="21"/>
          <w:szCs w:val="21"/>
        </w:rPr>
        <w:t>i</w:t>
      </w:r>
      <w:r w:rsidRPr="00076FC8">
        <w:rPr>
          <w:spacing w:val="-1"/>
          <w:sz w:val="21"/>
          <w:szCs w:val="21"/>
        </w:rPr>
        <w:t>t</w:t>
      </w:r>
      <w:r w:rsidRPr="00076FC8">
        <w:rPr>
          <w:spacing w:val="4"/>
          <w:sz w:val="21"/>
          <w:szCs w:val="21"/>
        </w:rPr>
        <w:t>t</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1"/>
          <w:sz w:val="21"/>
          <w:szCs w:val="21"/>
        </w:rPr>
        <w:t>t</w:t>
      </w:r>
      <w:r w:rsidRPr="00076FC8">
        <w:rPr>
          <w:sz w:val="21"/>
          <w:szCs w:val="21"/>
        </w:rPr>
        <w:t>o</w:t>
      </w:r>
      <w:r w:rsidRPr="00076FC8">
        <w:rPr>
          <w:spacing w:val="10"/>
          <w:sz w:val="21"/>
          <w:szCs w:val="21"/>
        </w:rPr>
        <w:t xml:space="preserve"> </w:t>
      </w:r>
      <w:r w:rsidRPr="00076FC8">
        <w:rPr>
          <w:spacing w:val="2"/>
          <w:sz w:val="21"/>
          <w:szCs w:val="21"/>
        </w:rPr>
        <w:t>a</w:t>
      </w:r>
      <w:r w:rsidRPr="00076FC8">
        <w:rPr>
          <w:sz w:val="21"/>
          <w:szCs w:val="21"/>
        </w:rPr>
        <w:t>n</w:t>
      </w:r>
      <w:r w:rsidRPr="00076FC8">
        <w:rPr>
          <w:spacing w:val="4"/>
          <w:sz w:val="21"/>
          <w:szCs w:val="21"/>
        </w:rPr>
        <w:t xml:space="preserve"> </w:t>
      </w:r>
      <w:r w:rsidRPr="00076FC8">
        <w:rPr>
          <w:spacing w:val="-2"/>
          <w:sz w:val="21"/>
          <w:szCs w:val="21"/>
        </w:rPr>
        <w:t>e</w:t>
      </w:r>
      <w:r w:rsidRPr="00076FC8">
        <w:rPr>
          <w:spacing w:val="5"/>
          <w:sz w:val="21"/>
          <w:szCs w:val="21"/>
        </w:rPr>
        <w:t>x</w:t>
      </w:r>
      <w:r w:rsidRPr="00076FC8">
        <w:rPr>
          <w:spacing w:val="-1"/>
          <w:sz w:val="21"/>
          <w:szCs w:val="21"/>
        </w:rPr>
        <w:t>i</w:t>
      </w:r>
      <w:r w:rsidRPr="00076FC8">
        <w:rPr>
          <w:spacing w:val="4"/>
          <w:sz w:val="21"/>
          <w:szCs w:val="21"/>
        </w:rPr>
        <w:t>s</w:t>
      </w:r>
      <w:r w:rsidRPr="00076FC8">
        <w:rPr>
          <w:spacing w:val="-1"/>
          <w:sz w:val="21"/>
          <w:szCs w:val="21"/>
        </w:rPr>
        <w:t>ti</w:t>
      </w:r>
      <w:r w:rsidRPr="00076FC8">
        <w:rPr>
          <w:sz w:val="21"/>
          <w:szCs w:val="21"/>
        </w:rPr>
        <w:t>ng</w:t>
      </w:r>
      <w:r w:rsidRPr="00076FC8">
        <w:rPr>
          <w:spacing w:val="10"/>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pacing w:val="-4"/>
          <w:sz w:val="21"/>
          <w:szCs w:val="21"/>
        </w:rPr>
        <w:t>h</w:t>
      </w:r>
      <w:r w:rsidRPr="00076FC8">
        <w:rPr>
          <w:spacing w:val="4"/>
          <w:sz w:val="21"/>
          <w:szCs w:val="21"/>
        </w:rPr>
        <w:t>i</w:t>
      </w:r>
      <w:r w:rsidRPr="00076FC8">
        <w:rPr>
          <w:sz w:val="21"/>
          <w:szCs w:val="21"/>
        </w:rPr>
        <w:t xml:space="preserve">p </w:t>
      </w:r>
      <w:r w:rsidRPr="00076FC8">
        <w:rPr>
          <w:spacing w:val="2"/>
          <w:sz w:val="21"/>
          <w:szCs w:val="21"/>
        </w:rPr>
        <w:t>f</w:t>
      </w:r>
      <w:r w:rsidRPr="00076FC8">
        <w:rPr>
          <w:spacing w:val="-4"/>
          <w:sz w:val="21"/>
          <w:szCs w:val="21"/>
        </w:rPr>
        <w:t>o</w:t>
      </w:r>
      <w:r w:rsidRPr="00076FC8">
        <w:rPr>
          <w:sz w:val="21"/>
          <w:szCs w:val="21"/>
        </w:rPr>
        <w:t>r</w:t>
      </w:r>
      <w:r w:rsidRPr="00076FC8">
        <w:rPr>
          <w:spacing w:val="16"/>
          <w:sz w:val="21"/>
          <w:szCs w:val="21"/>
        </w:rPr>
        <w:t xml:space="preserve"> </w:t>
      </w:r>
      <w:r w:rsidRPr="00076FC8">
        <w:rPr>
          <w:spacing w:val="-1"/>
          <w:sz w:val="21"/>
          <w:szCs w:val="21"/>
        </w:rPr>
        <w:t>t</w:t>
      </w:r>
      <w:r w:rsidRPr="00076FC8">
        <w:rPr>
          <w:sz w:val="21"/>
          <w:szCs w:val="21"/>
        </w:rPr>
        <w:t>he</w:t>
      </w:r>
      <w:r w:rsidRPr="00076FC8">
        <w:rPr>
          <w:spacing w:val="7"/>
          <w:sz w:val="21"/>
          <w:szCs w:val="21"/>
        </w:rPr>
        <w:t xml:space="preserve"> </w:t>
      </w:r>
      <w:r w:rsidRPr="00076FC8">
        <w:rPr>
          <w:spacing w:val="-4"/>
          <w:sz w:val="21"/>
          <w:szCs w:val="21"/>
        </w:rPr>
        <w:t>pu</w:t>
      </w:r>
      <w:r w:rsidRPr="00076FC8">
        <w:rPr>
          <w:spacing w:val="7"/>
          <w:sz w:val="21"/>
          <w:szCs w:val="21"/>
        </w:rPr>
        <w:t>r</w:t>
      </w:r>
      <w:r w:rsidRPr="00076FC8">
        <w:rPr>
          <w:spacing w:val="-4"/>
          <w:sz w:val="21"/>
          <w:szCs w:val="21"/>
        </w:rPr>
        <w:t>po</w:t>
      </w:r>
      <w:r w:rsidRPr="00076FC8">
        <w:rPr>
          <w:spacing w:val="4"/>
          <w:sz w:val="21"/>
          <w:szCs w:val="21"/>
        </w:rPr>
        <w:t>s</w:t>
      </w:r>
      <w:r w:rsidRPr="00076FC8">
        <w:rPr>
          <w:sz w:val="21"/>
          <w:szCs w:val="21"/>
        </w:rPr>
        <w:t>e</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z w:val="21"/>
          <w:szCs w:val="21"/>
        </w:rPr>
        <w:t>s</w:t>
      </w:r>
      <w:r w:rsidRPr="00076FC8">
        <w:rPr>
          <w:spacing w:val="2"/>
          <w:sz w:val="21"/>
          <w:szCs w:val="21"/>
        </w:rPr>
        <w:t>e</w:t>
      </w:r>
      <w:r w:rsidRPr="00076FC8">
        <w:rPr>
          <w:spacing w:val="-2"/>
          <w:sz w:val="21"/>
          <w:szCs w:val="21"/>
        </w:rPr>
        <w:t>c</w:t>
      </w:r>
      <w:r w:rsidRPr="00076FC8">
        <w:rPr>
          <w:spacing w:val="-4"/>
          <w:sz w:val="21"/>
          <w:szCs w:val="21"/>
        </w:rPr>
        <w:t>u</w:t>
      </w:r>
      <w:r w:rsidRPr="00076FC8">
        <w:rPr>
          <w:spacing w:val="7"/>
          <w:sz w:val="21"/>
          <w:szCs w:val="21"/>
        </w:rPr>
        <w:t>r</w:t>
      </w:r>
      <w:r w:rsidRPr="00076FC8">
        <w:rPr>
          <w:spacing w:val="-1"/>
          <w:sz w:val="21"/>
          <w:szCs w:val="21"/>
        </w:rPr>
        <w:t>i</w:t>
      </w:r>
      <w:r w:rsidRPr="00076FC8">
        <w:rPr>
          <w:sz w:val="21"/>
          <w:szCs w:val="21"/>
        </w:rPr>
        <w:t>ng</w:t>
      </w:r>
      <w:r w:rsidRPr="00076FC8">
        <w:rPr>
          <w:spacing w:val="5"/>
          <w:sz w:val="21"/>
          <w:szCs w:val="21"/>
        </w:rPr>
        <w:t xml:space="preserve"> </w:t>
      </w:r>
      <w:r w:rsidRPr="00076FC8">
        <w:rPr>
          <w:spacing w:val="7"/>
          <w:sz w:val="21"/>
          <w:szCs w:val="21"/>
        </w:rPr>
        <w:t>a</w:t>
      </w:r>
      <w:r w:rsidRPr="00076FC8">
        <w:rPr>
          <w:spacing w:val="-4"/>
          <w:sz w:val="21"/>
          <w:szCs w:val="21"/>
        </w:rPr>
        <w:t>d</w:t>
      </w:r>
      <w:r w:rsidRPr="00076FC8">
        <w:rPr>
          <w:sz w:val="21"/>
          <w:szCs w:val="21"/>
        </w:rPr>
        <w:t>d</w:t>
      </w:r>
      <w:r w:rsidRPr="00076FC8">
        <w:rPr>
          <w:spacing w:val="-1"/>
          <w:sz w:val="21"/>
          <w:szCs w:val="21"/>
        </w:rPr>
        <w:t>it</w:t>
      </w:r>
      <w:r w:rsidRPr="00076FC8">
        <w:rPr>
          <w:spacing w:val="4"/>
          <w:sz w:val="21"/>
          <w:szCs w:val="21"/>
        </w:rPr>
        <w:t>i</w:t>
      </w:r>
      <w:r w:rsidRPr="00076FC8">
        <w:rPr>
          <w:spacing w:val="-4"/>
          <w:sz w:val="21"/>
          <w:szCs w:val="21"/>
        </w:rPr>
        <w:t>o</w:t>
      </w:r>
      <w:r w:rsidRPr="00076FC8">
        <w:rPr>
          <w:sz w:val="21"/>
          <w:szCs w:val="21"/>
        </w:rPr>
        <w:t>n</w:t>
      </w:r>
      <w:r w:rsidRPr="00076FC8">
        <w:rPr>
          <w:spacing w:val="2"/>
          <w:sz w:val="21"/>
          <w:szCs w:val="21"/>
        </w:rPr>
        <w:t>a</w:t>
      </w:r>
      <w:r w:rsidRPr="00076FC8">
        <w:rPr>
          <w:sz w:val="21"/>
          <w:szCs w:val="21"/>
        </w:rPr>
        <w:t xml:space="preserve">l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4"/>
          <w:sz w:val="21"/>
          <w:szCs w:val="21"/>
        </w:rPr>
        <w:t xml:space="preserve"> </w:t>
      </w:r>
      <w:r w:rsidRPr="00076FC8">
        <w:rPr>
          <w:sz w:val="21"/>
          <w:szCs w:val="21"/>
        </w:rPr>
        <w:t>or</w:t>
      </w:r>
      <w:r w:rsidRPr="00076FC8">
        <w:rPr>
          <w:spacing w:val="7"/>
          <w:sz w:val="21"/>
          <w:szCs w:val="21"/>
        </w:rPr>
        <w:t xml:space="preserve"> </w:t>
      </w:r>
      <w:r w:rsidRPr="00076FC8">
        <w:rPr>
          <w:spacing w:val="2"/>
          <w:sz w:val="21"/>
          <w:szCs w:val="21"/>
        </w:rPr>
        <w:t>a</w:t>
      </w:r>
      <w:r w:rsidRPr="00076FC8">
        <w:rPr>
          <w:spacing w:val="-4"/>
          <w:sz w:val="21"/>
          <w:szCs w:val="21"/>
        </w:rPr>
        <w:t>dd</w:t>
      </w:r>
      <w:r w:rsidRPr="00076FC8">
        <w:rPr>
          <w:spacing w:val="4"/>
          <w:sz w:val="21"/>
          <w:szCs w:val="21"/>
        </w:rPr>
        <w:t>i</w:t>
      </w:r>
      <w:r w:rsidRPr="00076FC8">
        <w:rPr>
          <w:spacing w:val="-1"/>
          <w:sz w:val="21"/>
          <w:szCs w:val="21"/>
        </w:rPr>
        <w:t>ti</w:t>
      </w:r>
      <w:r w:rsidRPr="00076FC8">
        <w:rPr>
          <w:spacing w:val="-4"/>
          <w:sz w:val="21"/>
          <w:szCs w:val="21"/>
        </w:rPr>
        <w:t>on</w:t>
      </w:r>
      <w:r w:rsidRPr="00076FC8">
        <w:rPr>
          <w:spacing w:val="2"/>
          <w:sz w:val="21"/>
          <w:szCs w:val="21"/>
        </w:rPr>
        <w:t>a</w:t>
      </w:r>
      <w:r w:rsidRPr="00076FC8">
        <w:rPr>
          <w:sz w:val="21"/>
          <w:szCs w:val="21"/>
        </w:rPr>
        <w:t>l</w:t>
      </w:r>
      <w:r w:rsidRPr="00076FC8">
        <w:rPr>
          <w:spacing w:val="9"/>
          <w:sz w:val="21"/>
          <w:szCs w:val="21"/>
        </w:rPr>
        <w:t xml:space="preserve"> </w:t>
      </w:r>
      <w:r w:rsidRPr="00076FC8">
        <w:rPr>
          <w:sz w:val="21"/>
          <w:szCs w:val="21"/>
        </w:rPr>
        <w:t>s</w:t>
      </w:r>
      <w:r w:rsidRPr="00076FC8">
        <w:rPr>
          <w:spacing w:val="-4"/>
          <w:sz w:val="21"/>
          <w:szCs w:val="21"/>
        </w:rPr>
        <w:t>k</w:t>
      </w:r>
      <w:r w:rsidRPr="00076FC8">
        <w:rPr>
          <w:spacing w:val="-1"/>
          <w:sz w:val="21"/>
          <w:szCs w:val="21"/>
        </w:rPr>
        <w:t>il</w:t>
      </w:r>
      <w:r w:rsidRPr="00076FC8">
        <w:rPr>
          <w:sz w:val="21"/>
          <w:szCs w:val="21"/>
        </w:rPr>
        <w:t>l</w:t>
      </w:r>
      <w:r w:rsidRPr="00076FC8">
        <w:rPr>
          <w:spacing w:val="9"/>
          <w:sz w:val="21"/>
          <w:szCs w:val="21"/>
        </w:rPr>
        <w:t xml:space="preserve"> </w:t>
      </w:r>
      <w:r w:rsidRPr="00076FC8">
        <w:rPr>
          <w:spacing w:val="-4"/>
          <w:sz w:val="21"/>
          <w:szCs w:val="21"/>
        </w:rPr>
        <w:t>o</w:t>
      </w:r>
      <w:r w:rsidRPr="00076FC8">
        <w:rPr>
          <w:sz w:val="21"/>
          <w:szCs w:val="21"/>
        </w:rPr>
        <w:t>r</w:t>
      </w:r>
      <w:r w:rsidRPr="00076FC8">
        <w:rPr>
          <w:spacing w:val="2"/>
          <w:sz w:val="21"/>
          <w:szCs w:val="21"/>
        </w:rPr>
        <w:t xml:space="preserve"> f</w:t>
      </w:r>
      <w:r w:rsidRPr="00076FC8">
        <w:rPr>
          <w:spacing w:val="-4"/>
          <w:sz w:val="21"/>
          <w:szCs w:val="21"/>
        </w:rPr>
        <w:t>o</w:t>
      </w:r>
      <w:r w:rsidRPr="00076FC8">
        <w:rPr>
          <w:sz w:val="21"/>
          <w:szCs w:val="21"/>
        </w:rPr>
        <w:t>r</w:t>
      </w:r>
      <w:r w:rsidRPr="00076FC8">
        <w:rPr>
          <w:spacing w:val="7"/>
          <w:sz w:val="21"/>
          <w:szCs w:val="21"/>
        </w:rPr>
        <w:t xml:space="preserve"> </w:t>
      </w:r>
      <w:r w:rsidRPr="00076FC8">
        <w:rPr>
          <w:spacing w:val="2"/>
          <w:sz w:val="21"/>
          <w:szCs w:val="21"/>
        </w:rPr>
        <w:t>a</w:t>
      </w:r>
      <w:r w:rsidRPr="00076FC8">
        <w:rPr>
          <w:spacing w:val="-4"/>
          <w:sz w:val="21"/>
          <w:szCs w:val="21"/>
        </w:rPr>
        <w:t>n</w:t>
      </w:r>
      <w:r w:rsidRPr="00076FC8">
        <w:rPr>
          <w:sz w:val="21"/>
          <w:szCs w:val="21"/>
        </w:rPr>
        <w:t>y</w:t>
      </w:r>
      <w:r w:rsidRPr="00076FC8">
        <w:rPr>
          <w:spacing w:val="5"/>
          <w:sz w:val="21"/>
          <w:szCs w:val="21"/>
        </w:rPr>
        <w:t xml:space="preserve"> </w:t>
      </w:r>
      <w:r w:rsidRPr="00076FC8">
        <w:rPr>
          <w:spacing w:val="-4"/>
          <w:sz w:val="21"/>
          <w:szCs w:val="21"/>
        </w:rPr>
        <w:t>o</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4"/>
          <w:sz w:val="21"/>
          <w:szCs w:val="21"/>
        </w:rPr>
        <w:t>pu</w:t>
      </w:r>
      <w:r w:rsidRPr="00076FC8">
        <w:rPr>
          <w:spacing w:val="2"/>
          <w:sz w:val="21"/>
          <w:szCs w:val="21"/>
        </w:rPr>
        <w:t>r</w:t>
      </w:r>
      <w:r w:rsidRPr="00076FC8">
        <w:rPr>
          <w:spacing w:val="-4"/>
          <w:sz w:val="21"/>
          <w:szCs w:val="21"/>
        </w:rPr>
        <w:t>p</w:t>
      </w:r>
      <w:r w:rsidRPr="00076FC8">
        <w:rPr>
          <w:sz w:val="21"/>
          <w:szCs w:val="21"/>
        </w:rPr>
        <w:t>os</w:t>
      </w:r>
      <w:r w:rsidRPr="00076FC8">
        <w:rPr>
          <w:spacing w:val="-2"/>
          <w:sz w:val="21"/>
          <w:szCs w:val="21"/>
        </w:rPr>
        <w:t>e</w:t>
      </w:r>
      <w:r w:rsidRPr="00076FC8">
        <w:rPr>
          <w:sz w:val="21"/>
          <w:szCs w:val="21"/>
        </w:rPr>
        <w:t xml:space="preserve">. </w:t>
      </w:r>
      <w:r w:rsidRPr="00076FC8">
        <w:rPr>
          <w:spacing w:val="7"/>
          <w:sz w:val="21"/>
          <w:szCs w:val="21"/>
        </w:rPr>
        <w:t>W</w:t>
      </w:r>
      <w:r w:rsidRPr="00076FC8">
        <w:rPr>
          <w:spacing w:val="-4"/>
          <w:sz w:val="21"/>
          <w:szCs w:val="21"/>
        </w:rPr>
        <w:t>h</w:t>
      </w:r>
      <w:r w:rsidRPr="00076FC8">
        <w:rPr>
          <w:spacing w:val="-2"/>
          <w:sz w:val="21"/>
          <w:szCs w:val="21"/>
        </w:rPr>
        <w:t>e</w:t>
      </w:r>
      <w:r w:rsidRPr="00076FC8">
        <w:rPr>
          <w:sz w:val="21"/>
          <w:szCs w:val="21"/>
        </w:rPr>
        <w:t>n</w:t>
      </w:r>
      <w:r w:rsidRPr="00076FC8">
        <w:rPr>
          <w:spacing w:val="1"/>
          <w:sz w:val="21"/>
          <w:szCs w:val="21"/>
        </w:rPr>
        <w:t xml:space="preserve"> </w:t>
      </w:r>
      <w:r w:rsidRPr="00076FC8">
        <w:rPr>
          <w:sz w:val="21"/>
          <w:szCs w:val="21"/>
        </w:rPr>
        <w:t>a</w:t>
      </w:r>
      <w:r w:rsidRPr="00076FC8">
        <w:rPr>
          <w:spacing w:val="12"/>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2"/>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1"/>
          <w:sz w:val="21"/>
          <w:szCs w:val="21"/>
        </w:rPr>
        <w:t>i</w:t>
      </w:r>
      <w:r w:rsidRPr="00076FC8">
        <w:rPr>
          <w:sz w:val="21"/>
          <w:szCs w:val="21"/>
        </w:rPr>
        <w:t xml:space="preserve">s </w:t>
      </w:r>
      <w:r w:rsidRPr="00076FC8">
        <w:rPr>
          <w:spacing w:val="2"/>
          <w:sz w:val="21"/>
          <w:szCs w:val="21"/>
        </w:rPr>
        <w:t>a</w:t>
      </w:r>
      <w:r w:rsidRPr="00076FC8">
        <w:rPr>
          <w:spacing w:val="-4"/>
          <w:sz w:val="21"/>
          <w:szCs w:val="21"/>
        </w:rPr>
        <w:t>d</w:t>
      </w:r>
      <w:r w:rsidRPr="00076FC8">
        <w:rPr>
          <w:spacing w:val="-5"/>
          <w:sz w:val="21"/>
          <w:szCs w:val="21"/>
        </w:rPr>
        <w:t>m</w:t>
      </w:r>
      <w:r w:rsidRPr="00076FC8">
        <w:rPr>
          <w:spacing w:val="-1"/>
          <w:sz w:val="21"/>
          <w:szCs w:val="21"/>
        </w:rPr>
        <w:t>itt</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1"/>
          <w:sz w:val="21"/>
          <w:szCs w:val="21"/>
        </w:rPr>
        <w:t xml:space="preserve"> </w:t>
      </w:r>
      <w:r w:rsidRPr="00076FC8">
        <w:rPr>
          <w:spacing w:val="2"/>
          <w:sz w:val="21"/>
          <w:szCs w:val="21"/>
        </w:rPr>
        <w:t>a</w:t>
      </w:r>
      <w:r w:rsidRPr="00076FC8">
        <w:rPr>
          <w:sz w:val="21"/>
          <w:szCs w:val="21"/>
        </w:rPr>
        <w:t>n</w:t>
      </w:r>
      <w:r w:rsidRPr="00076FC8">
        <w:rPr>
          <w:spacing w:val="5"/>
          <w:sz w:val="21"/>
          <w:szCs w:val="21"/>
        </w:rPr>
        <w:t xml:space="preserve"> </w:t>
      </w:r>
      <w:r w:rsidRPr="00076FC8">
        <w:rPr>
          <w:spacing w:val="-2"/>
          <w:sz w:val="21"/>
          <w:szCs w:val="21"/>
        </w:rPr>
        <w:t>e</w:t>
      </w:r>
      <w:r w:rsidRPr="00076FC8">
        <w:rPr>
          <w:sz w:val="21"/>
          <w:szCs w:val="21"/>
        </w:rPr>
        <w:t>x</w:t>
      </w:r>
      <w:r w:rsidRPr="00076FC8">
        <w:rPr>
          <w:spacing w:val="-1"/>
          <w:sz w:val="21"/>
          <w:szCs w:val="21"/>
        </w:rPr>
        <w:t>i</w:t>
      </w:r>
      <w:r w:rsidRPr="00076FC8">
        <w:rPr>
          <w:sz w:val="21"/>
          <w:szCs w:val="21"/>
        </w:rPr>
        <w:t>s</w:t>
      </w:r>
      <w:r w:rsidRPr="00076FC8">
        <w:rPr>
          <w:spacing w:val="4"/>
          <w:sz w:val="21"/>
          <w:szCs w:val="21"/>
        </w:rPr>
        <w:t>t</w:t>
      </w:r>
      <w:r w:rsidRPr="00076FC8">
        <w:rPr>
          <w:spacing w:val="-1"/>
          <w:sz w:val="21"/>
          <w:szCs w:val="21"/>
        </w:rPr>
        <w:t>i</w:t>
      </w:r>
      <w:r w:rsidRPr="00076FC8">
        <w:rPr>
          <w:spacing w:val="-4"/>
          <w:sz w:val="21"/>
          <w:szCs w:val="21"/>
        </w:rPr>
        <w:t>n</w:t>
      </w:r>
      <w:r w:rsidRPr="00076FC8">
        <w:rPr>
          <w:sz w:val="21"/>
          <w:szCs w:val="21"/>
        </w:rPr>
        <w:t>g</w:t>
      </w:r>
      <w:r w:rsidRPr="00076FC8">
        <w:rPr>
          <w:spacing w:val="-3"/>
          <w:sz w:val="21"/>
          <w:szCs w:val="21"/>
        </w:rPr>
        <w:t xml:space="preserve"> f</w:t>
      </w:r>
      <w:r w:rsidRPr="00076FC8">
        <w:rPr>
          <w:spacing w:val="4"/>
          <w:sz w:val="21"/>
          <w:szCs w:val="21"/>
        </w:rPr>
        <w:t>i</w:t>
      </w:r>
      <w:r w:rsidRPr="00076FC8">
        <w:rPr>
          <w:spacing w:val="2"/>
          <w:sz w:val="21"/>
          <w:szCs w:val="21"/>
        </w:rPr>
        <w:t>r</w:t>
      </w:r>
      <w:r w:rsidRPr="00076FC8">
        <w:rPr>
          <w:spacing w:val="-10"/>
          <w:sz w:val="21"/>
          <w:szCs w:val="21"/>
        </w:rPr>
        <w:t>m</w:t>
      </w:r>
      <w:r w:rsidRPr="00076FC8">
        <w:rPr>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7"/>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3"/>
          <w:sz w:val="21"/>
          <w:szCs w:val="21"/>
        </w:rPr>
        <w:t>w</w:t>
      </w:r>
      <w:r w:rsidRPr="00076FC8">
        <w:rPr>
          <w:spacing w:val="-1"/>
          <w:sz w:val="21"/>
          <w:szCs w:val="21"/>
        </w:rPr>
        <w:t>il</w:t>
      </w:r>
      <w:r w:rsidRPr="00076FC8">
        <w:rPr>
          <w:sz w:val="21"/>
          <w:szCs w:val="21"/>
        </w:rPr>
        <w:t>l</w:t>
      </w:r>
      <w:r w:rsidRPr="00076FC8">
        <w:rPr>
          <w:spacing w:val="9"/>
          <w:sz w:val="21"/>
          <w:szCs w:val="21"/>
        </w:rPr>
        <w:t xml:space="preserve"> </w:t>
      </w:r>
      <w:r w:rsidRPr="00076FC8">
        <w:rPr>
          <w:spacing w:val="-4"/>
          <w:sz w:val="21"/>
          <w:szCs w:val="21"/>
        </w:rPr>
        <w:t>g</w:t>
      </w:r>
      <w:r w:rsidRPr="00076FC8">
        <w:rPr>
          <w:spacing w:val="-2"/>
          <w:sz w:val="21"/>
          <w:szCs w:val="21"/>
        </w:rPr>
        <w:t>e</w:t>
      </w:r>
      <w:r w:rsidRPr="00076FC8">
        <w:rPr>
          <w:sz w:val="21"/>
          <w:szCs w:val="21"/>
        </w:rPr>
        <w:t>t</w:t>
      </w:r>
      <w:r w:rsidRPr="00076FC8">
        <w:rPr>
          <w:spacing w:val="14"/>
          <w:sz w:val="21"/>
          <w:szCs w:val="21"/>
        </w:rPr>
        <w:t xml:space="preserve"> </w:t>
      </w:r>
      <w:r w:rsidRPr="00076FC8">
        <w:rPr>
          <w:spacing w:val="-2"/>
          <w:sz w:val="21"/>
          <w:szCs w:val="21"/>
        </w:rPr>
        <w:t>ce</w:t>
      </w:r>
      <w:r w:rsidRPr="00076FC8">
        <w:rPr>
          <w:spacing w:val="2"/>
          <w:sz w:val="21"/>
          <w:szCs w:val="21"/>
        </w:rPr>
        <w:t>r</w:t>
      </w:r>
      <w:r w:rsidRPr="00076FC8">
        <w:rPr>
          <w:spacing w:val="-1"/>
          <w:sz w:val="21"/>
          <w:szCs w:val="21"/>
        </w:rPr>
        <w:t>t</w:t>
      </w:r>
      <w:r w:rsidRPr="00076FC8">
        <w:rPr>
          <w:spacing w:val="7"/>
          <w:sz w:val="21"/>
          <w:szCs w:val="21"/>
        </w:rPr>
        <w:t>a</w:t>
      </w:r>
      <w:r w:rsidRPr="00076FC8">
        <w:rPr>
          <w:spacing w:val="-1"/>
          <w:sz w:val="21"/>
          <w:szCs w:val="21"/>
        </w:rPr>
        <w:t>i</w:t>
      </w:r>
      <w:r w:rsidRPr="00076FC8">
        <w:rPr>
          <w:sz w:val="21"/>
          <w:szCs w:val="21"/>
        </w:rPr>
        <w:t>n</w:t>
      </w:r>
      <w:r w:rsidRPr="00076FC8">
        <w:rPr>
          <w:spacing w:val="5"/>
          <w:sz w:val="21"/>
          <w:szCs w:val="21"/>
        </w:rPr>
        <w:t xml:space="preserve"> </w:t>
      </w:r>
      <w:r w:rsidRPr="00076FC8">
        <w:rPr>
          <w:sz w:val="21"/>
          <w:szCs w:val="21"/>
        </w:rPr>
        <w:t>b</w:t>
      </w:r>
      <w:r w:rsidRPr="00076FC8">
        <w:rPr>
          <w:spacing w:val="-2"/>
          <w:sz w:val="21"/>
          <w:szCs w:val="21"/>
        </w:rPr>
        <w:t>e</w:t>
      </w:r>
      <w:r w:rsidRPr="00076FC8">
        <w:rPr>
          <w:sz w:val="21"/>
          <w:szCs w:val="21"/>
        </w:rPr>
        <w:t>n</w:t>
      </w:r>
      <w:r w:rsidRPr="00076FC8">
        <w:rPr>
          <w:spacing w:val="-2"/>
          <w:sz w:val="21"/>
          <w:szCs w:val="21"/>
        </w:rPr>
        <w:t>e</w:t>
      </w:r>
      <w:r w:rsidRPr="00076FC8">
        <w:rPr>
          <w:spacing w:val="-3"/>
          <w:sz w:val="21"/>
          <w:szCs w:val="21"/>
        </w:rPr>
        <w:t>f</w:t>
      </w:r>
      <w:r w:rsidRPr="00076FC8">
        <w:rPr>
          <w:spacing w:val="-1"/>
          <w:sz w:val="21"/>
          <w:szCs w:val="21"/>
        </w:rPr>
        <w:t>it</w:t>
      </w:r>
      <w:r w:rsidRPr="00076FC8">
        <w:rPr>
          <w:sz w:val="21"/>
          <w:szCs w:val="21"/>
        </w:rPr>
        <w:t>s</w:t>
      </w:r>
      <w:r w:rsidRPr="00076FC8">
        <w:rPr>
          <w:spacing w:val="14"/>
          <w:sz w:val="21"/>
          <w:szCs w:val="21"/>
        </w:rPr>
        <w:t xml:space="preserve"> </w:t>
      </w:r>
      <w:r w:rsidRPr="00076FC8">
        <w:rPr>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10"/>
          <w:sz w:val="21"/>
          <w:szCs w:val="21"/>
        </w:rPr>
        <w:t xml:space="preserve"> </w:t>
      </w:r>
      <w:r w:rsidRPr="00076FC8">
        <w:rPr>
          <w:spacing w:val="2"/>
          <w:sz w:val="21"/>
          <w:szCs w:val="21"/>
        </w:rPr>
        <w:t>a</w:t>
      </w:r>
      <w:r w:rsidRPr="00076FC8">
        <w:rPr>
          <w:sz w:val="21"/>
          <w:szCs w:val="21"/>
        </w:rPr>
        <w:t>s:</w:t>
      </w:r>
    </w:p>
    <w:p w:rsidR="00425220" w:rsidRPr="00076FC8" w:rsidRDefault="00856FB7">
      <w:pPr>
        <w:spacing w:before="82"/>
        <w:ind w:left="1879" w:right="6114"/>
        <w:jc w:val="both"/>
        <w:rPr>
          <w:sz w:val="21"/>
          <w:szCs w:val="21"/>
        </w:rPr>
      </w:pPr>
      <w:r w:rsidRPr="00076FC8">
        <w:rPr>
          <w:sz w:val="21"/>
          <w:szCs w:val="21"/>
        </w:rPr>
        <w:t xml:space="preserve">•    </w:t>
      </w:r>
      <w:r w:rsidRPr="00076FC8">
        <w:rPr>
          <w:spacing w:val="24"/>
          <w:sz w:val="21"/>
          <w:szCs w:val="21"/>
        </w:rPr>
        <w:t xml:space="preserve"> </w:t>
      </w:r>
      <w:r w:rsidRPr="00076FC8">
        <w:rPr>
          <w:spacing w:val="-2"/>
          <w:sz w:val="21"/>
          <w:szCs w:val="21"/>
        </w:rPr>
        <w:t>S</w:t>
      </w:r>
      <w:r w:rsidRPr="00076FC8">
        <w:rPr>
          <w:spacing w:val="-4"/>
          <w:sz w:val="21"/>
          <w:szCs w:val="21"/>
        </w:rPr>
        <w:t>h</w:t>
      </w:r>
      <w:r w:rsidRPr="00076FC8">
        <w:rPr>
          <w:spacing w:val="7"/>
          <w:sz w:val="21"/>
          <w:szCs w:val="21"/>
        </w:rPr>
        <w:t>a</w:t>
      </w:r>
      <w:r w:rsidRPr="00076FC8">
        <w:rPr>
          <w:spacing w:val="2"/>
          <w:sz w:val="21"/>
          <w:szCs w:val="21"/>
        </w:rPr>
        <w:t>r</w:t>
      </w:r>
      <w:r w:rsidRPr="00076FC8">
        <w:rPr>
          <w:sz w:val="21"/>
          <w:szCs w:val="21"/>
        </w:rPr>
        <w:t>e</w:t>
      </w:r>
      <w:r w:rsidRPr="00076FC8">
        <w:rPr>
          <w:spacing w:val="8"/>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a</w:t>
      </w:r>
      <w:r w:rsidRPr="00076FC8">
        <w:rPr>
          <w:spacing w:val="4"/>
          <w:sz w:val="21"/>
          <w:szCs w:val="21"/>
        </w:rPr>
        <w:t>s</w:t>
      </w:r>
      <w:r w:rsidRPr="00076FC8">
        <w:rPr>
          <w:sz w:val="21"/>
          <w:szCs w:val="21"/>
        </w:rPr>
        <w:t>s</w:t>
      </w:r>
      <w:r w:rsidRPr="00076FC8">
        <w:rPr>
          <w:spacing w:val="-2"/>
          <w:sz w:val="21"/>
          <w:szCs w:val="21"/>
        </w:rPr>
        <w:t>e</w:t>
      </w:r>
      <w:r w:rsidRPr="00076FC8">
        <w:rPr>
          <w:spacing w:val="-1"/>
          <w:sz w:val="21"/>
          <w:szCs w:val="21"/>
        </w:rPr>
        <w:t>t</w:t>
      </w:r>
      <w:r w:rsidRPr="00076FC8">
        <w:rPr>
          <w:sz w:val="21"/>
          <w:szCs w:val="21"/>
        </w:rPr>
        <w:t>s</w:t>
      </w:r>
      <w:r w:rsidRPr="00076FC8">
        <w:rPr>
          <w:spacing w:val="5"/>
          <w:sz w:val="21"/>
          <w:szCs w:val="21"/>
        </w:rPr>
        <w:t xml:space="preserve"> </w:t>
      </w:r>
      <w:r w:rsidRPr="00076FC8">
        <w:rPr>
          <w:spacing w:val="7"/>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pacing w:val="-1"/>
          <w:sz w:val="21"/>
          <w:szCs w:val="21"/>
        </w:rPr>
        <w:t>li</w:t>
      </w:r>
      <w:r w:rsidRPr="00076FC8">
        <w:rPr>
          <w:spacing w:val="7"/>
          <w:sz w:val="21"/>
          <w:szCs w:val="21"/>
        </w:rPr>
        <w:t>a</w:t>
      </w:r>
      <w:r w:rsidRPr="00076FC8">
        <w:rPr>
          <w:sz w:val="21"/>
          <w:szCs w:val="21"/>
        </w:rPr>
        <w:t>b</w:t>
      </w:r>
      <w:r w:rsidRPr="00076FC8">
        <w:rPr>
          <w:spacing w:val="-1"/>
          <w:sz w:val="21"/>
          <w:szCs w:val="21"/>
        </w:rPr>
        <w:t>ilit</w:t>
      </w:r>
      <w:r w:rsidRPr="00076FC8">
        <w:rPr>
          <w:spacing w:val="4"/>
          <w:sz w:val="21"/>
          <w:szCs w:val="21"/>
        </w:rPr>
        <w:t>i</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pacing w:val="-10"/>
          <w:sz w:val="21"/>
          <w:szCs w:val="21"/>
        </w:rPr>
        <w:t>m</w:t>
      </w:r>
      <w:r w:rsidRPr="00076FC8">
        <w:rPr>
          <w:sz w:val="21"/>
          <w:szCs w:val="21"/>
        </w:rPr>
        <w:t>.</w:t>
      </w:r>
    </w:p>
    <w:p w:rsidR="00425220" w:rsidRPr="00076FC8" w:rsidRDefault="00856FB7">
      <w:pPr>
        <w:spacing w:before="65"/>
        <w:ind w:left="1879" w:right="6955"/>
        <w:jc w:val="both"/>
        <w:rPr>
          <w:sz w:val="21"/>
          <w:szCs w:val="21"/>
        </w:rPr>
      </w:pPr>
      <w:r w:rsidRPr="00076FC8">
        <w:rPr>
          <w:sz w:val="21"/>
          <w:szCs w:val="21"/>
        </w:rPr>
        <w:t xml:space="preserve">•    </w:t>
      </w:r>
      <w:r w:rsidRPr="00076FC8">
        <w:rPr>
          <w:spacing w:val="24"/>
          <w:sz w:val="21"/>
          <w:szCs w:val="21"/>
        </w:rPr>
        <w:t xml:space="preserve"> </w:t>
      </w:r>
      <w:r w:rsidRPr="00076FC8">
        <w:rPr>
          <w:spacing w:val="-2"/>
          <w:sz w:val="21"/>
          <w:szCs w:val="21"/>
        </w:rPr>
        <w:t>S</w:t>
      </w:r>
      <w:r w:rsidRPr="00076FC8">
        <w:rPr>
          <w:spacing w:val="-4"/>
          <w:sz w:val="21"/>
          <w:szCs w:val="21"/>
        </w:rPr>
        <w:t>h</w:t>
      </w:r>
      <w:r w:rsidRPr="00076FC8">
        <w:rPr>
          <w:spacing w:val="2"/>
          <w:sz w:val="21"/>
          <w:szCs w:val="21"/>
        </w:rPr>
        <w:t>a</w:t>
      </w:r>
      <w:r w:rsidRPr="00076FC8">
        <w:rPr>
          <w:spacing w:val="7"/>
          <w:sz w:val="21"/>
          <w:szCs w:val="21"/>
        </w:rPr>
        <w:t>r</w:t>
      </w:r>
      <w:r w:rsidRPr="00076FC8">
        <w:rPr>
          <w:sz w:val="21"/>
          <w:szCs w:val="21"/>
        </w:rPr>
        <w:t>e</w:t>
      </w:r>
      <w:r w:rsidRPr="00076FC8">
        <w:rPr>
          <w:spacing w:val="8"/>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it/l</w:t>
      </w:r>
      <w:r w:rsidRPr="00076FC8">
        <w:rPr>
          <w:sz w:val="21"/>
          <w:szCs w:val="21"/>
        </w:rPr>
        <w:t>oss</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pacing w:val="-10"/>
          <w:sz w:val="21"/>
          <w:szCs w:val="21"/>
        </w:rPr>
        <w:t>m</w:t>
      </w:r>
      <w:r w:rsidRPr="00076FC8">
        <w:rPr>
          <w:sz w:val="21"/>
          <w:szCs w:val="21"/>
        </w:rPr>
        <w:t>.</w:t>
      </w:r>
    </w:p>
    <w:p w:rsidR="00425220" w:rsidRPr="00076FC8" w:rsidRDefault="00856FB7">
      <w:pPr>
        <w:spacing w:before="70"/>
        <w:ind w:left="1879" w:right="6308"/>
        <w:jc w:val="both"/>
        <w:rPr>
          <w:sz w:val="21"/>
          <w:szCs w:val="21"/>
        </w:rPr>
      </w:pPr>
      <w:r w:rsidRPr="00076FC8">
        <w:rPr>
          <w:sz w:val="21"/>
          <w:szCs w:val="21"/>
        </w:rPr>
        <w:t xml:space="preserve">•    </w:t>
      </w:r>
      <w:r w:rsidRPr="00076FC8">
        <w:rPr>
          <w:spacing w:val="24"/>
          <w:sz w:val="21"/>
          <w:szCs w:val="21"/>
        </w:rPr>
        <w:t xml:space="preserve"> </w:t>
      </w:r>
      <w:r w:rsidRPr="00076FC8">
        <w:rPr>
          <w:spacing w:val="-2"/>
          <w:sz w:val="21"/>
          <w:szCs w:val="21"/>
        </w:rPr>
        <w:t>S</w:t>
      </w:r>
      <w:r w:rsidRPr="00076FC8">
        <w:rPr>
          <w:spacing w:val="-4"/>
          <w:sz w:val="21"/>
          <w:szCs w:val="21"/>
        </w:rPr>
        <w:t>h</w:t>
      </w:r>
      <w:r w:rsidRPr="00076FC8">
        <w:rPr>
          <w:spacing w:val="7"/>
          <w:sz w:val="21"/>
          <w:szCs w:val="21"/>
        </w:rPr>
        <w:t>a</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g</w:t>
      </w:r>
      <w:r w:rsidRPr="00076FC8">
        <w:rPr>
          <w:sz w:val="21"/>
          <w:szCs w:val="21"/>
        </w:rPr>
        <w:t>o</w:t>
      </w:r>
      <w:r w:rsidRPr="00076FC8">
        <w:rPr>
          <w:spacing w:val="-4"/>
          <w:sz w:val="21"/>
          <w:szCs w:val="21"/>
        </w:rPr>
        <w:t>od</w:t>
      </w:r>
      <w:r w:rsidRPr="00076FC8">
        <w:rPr>
          <w:spacing w:val="-3"/>
          <w:sz w:val="21"/>
          <w:szCs w:val="21"/>
        </w:rPr>
        <w:t>w</w:t>
      </w:r>
      <w:r w:rsidRPr="00076FC8">
        <w:rPr>
          <w:spacing w:val="-1"/>
          <w:sz w:val="21"/>
          <w:szCs w:val="21"/>
        </w:rPr>
        <w:t>il</w:t>
      </w:r>
      <w:r w:rsidRPr="00076FC8">
        <w:rPr>
          <w:sz w:val="21"/>
          <w:szCs w:val="21"/>
        </w:rPr>
        <w:t>l</w:t>
      </w:r>
      <w:r w:rsidRPr="00076FC8">
        <w:rPr>
          <w:spacing w:val="14"/>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j</w:t>
      </w:r>
      <w:r w:rsidRPr="00076FC8">
        <w:rPr>
          <w:spacing w:val="-4"/>
          <w:sz w:val="21"/>
          <w:szCs w:val="21"/>
        </w:rPr>
        <w:t>o</w:t>
      </w:r>
      <w:r w:rsidRPr="00076FC8">
        <w:rPr>
          <w:sz w:val="21"/>
          <w:szCs w:val="21"/>
        </w:rPr>
        <w:t>y</w:t>
      </w:r>
      <w:r w:rsidRPr="00076FC8">
        <w:rPr>
          <w:spacing w:val="-2"/>
          <w:sz w:val="21"/>
          <w:szCs w:val="21"/>
        </w:rPr>
        <w:t>e</w:t>
      </w:r>
      <w:r w:rsidRPr="00076FC8">
        <w:rPr>
          <w:sz w:val="21"/>
          <w:szCs w:val="21"/>
        </w:rPr>
        <w:t>d</w:t>
      </w:r>
      <w:r w:rsidRPr="00076FC8">
        <w:rPr>
          <w:spacing w:val="10"/>
          <w:sz w:val="21"/>
          <w:szCs w:val="21"/>
        </w:rPr>
        <w:t xml:space="preserve"> </w:t>
      </w:r>
      <w:r w:rsidRPr="00076FC8">
        <w:rPr>
          <w:sz w:val="21"/>
          <w:szCs w:val="21"/>
        </w:rPr>
        <w:t>by</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pacing w:val="-10"/>
          <w:sz w:val="21"/>
          <w:szCs w:val="21"/>
        </w:rPr>
        <w:t>m</w:t>
      </w:r>
      <w:r w:rsidRPr="00076FC8">
        <w:rPr>
          <w:sz w:val="21"/>
          <w:szCs w:val="21"/>
        </w:rPr>
        <w:t>.</w:t>
      </w:r>
    </w:p>
    <w:p w:rsidR="00425220" w:rsidRPr="00076FC8" w:rsidRDefault="00856FB7">
      <w:pPr>
        <w:spacing w:before="70" w:line="248" w:lineRule="auto"/>
        <w:ind w:left="1879" w:right="1620"/>
        <w:jc w:val="both"/>
        <w:rPr>
          <w:sz w:val="21"/>
          <w:szCs w:val="21"/>
        </w:rPr>
      </w:pPr>
      <w:r w:rsidRPr="00076FC8">
        <w:rPr>
          <w:spacing w:val="-3"/>
          <w:sz w:val="21"/>
          <w:szCs w:val="21"/>
        </w:rPr>
        <w:t>A</w:t>
      </w:r>
      <w:r w:rsidRPr="00076FC8">
        <w:rPr>
          <w:spacing w:val="-1"/>
          <w:sz w:val="21"/>
          <w:szCs w:val="21"/>
        </w:rPr>
        <w:t>l</w:t>
      </w:r>
      <w:r w:rsidRPr="00076FC8">
        <w:rPr>
          <w:sz w:val="21"/>
          <w:szCs w:val="21"/>
        </w:rPr>
        <w:t>l</w:t>
      </w:r>
      <w:r w:rsidRPr="00076FC8">
        <w:rPr>
          <w:spacing w:val="8"/>
          <w:sz w:val="21"/>
          <w:szCs w:val="21"/>
        </w:rPr>
        <w:t xml:space="preserve"> </w:t>
      </w:r>
      <w:r w:rsidRPr="00076FC8">
        <w:rPr>
          <w:i/>
          <w:spacing w:val="-1"/>
          <w:sz w:val="21"/>
          <w:szCs w:val="21"/>
        </w:rPr>
        <w:t>t</w:t>
      </w:r>
      <w:r w:rsidRPr="00076FC8">
        <w:rPr>
          <w:i/>
          <w:sz w:val="21"/>
          <w:szCs w:val="21"/>
        </w:rPr>
        <w:t>h</w:t>
      </w:r>
      <w:r w:rsidRPr="00076FC8">
        <w:rPr>
          <w:i/>
          <w:spacing w:val="2"/>
          <w:sz w:val="21"/>
          <w:szCs w:val="21"/>
        </w:rPr>
        <w:t>e</w:t>
      </w:r>
      <w:r w:rsidRPr="00076FC8">
        <w:rPr>
          <w:i/>
          <w:spacing w:val="4"/>
          <w:sz w:val="21"/>
          <w:szCs w:val="21"/>
        </w:rPr>
        <w:t>s</w:t>
      </w:r>
      <w:r w:rsidRPr="00076FC8">
        <w:rPr>
          <w:i/>
          <w:sz w:val="21"/>
          <w:szCs w:val="21"/>
        </w:rPr>
        <w:t>e</w:t>
      </w:r>
      <w:r w:rsidRPr="00076FC8">
        <w:rPr>
          <w:i/>
          <w:spacing w:val="7"/>
          <w:sz w:val="21"/>
          <w:szCs w:val="21"/>
        </w:rPr>
        <w:t xml:space="preserve"> </w:t>
      </w:r>
      <w:r w:rsidRPr="00076FC8">
        <w:rPr>
          <w:spacing w:val="2"/>
          <w:sz w:val="21"/>
          <w:szCs w:val="21"/>
        </w:rPr>
        <w:t>a</w:t>
      </w:r>
      <w:r w:rsidRPr="00076FC8">
        <w:rPr>
          <w:spacing w:val="-4"/>
          <w:sz w:val="21"/>
          <w:szCs w:val="21"/>
        </w:rPr>
        <w:t>d</w:t>
      </w:r>
      <w:r w:rsidRPr="00076FC8">
        <w:rPr>
          <w:sz w:val="21"/>
          <w:szCs w:val="21"/>
        </w:rPr>
        <w:t>v</w:t>
      </w:r>
      <w:r w:rsidRPr="00076FC8">
        <w:rPr>
          <w:spacing w:val="2"/>
          <w:sz w:val="21"/>
          <w:szCs w:val="21"/>
        </w:rPr>
        <w:t>a</w:t>
      </w:r>
      <w:r w:rsidRPr="00076FC8">
        <w:rPr>
          <w:spacing w:val="-4"/>
          <w:sz w:val="21"/>
          <w:szCs w:val="21"/>
        </w:rPr>
        <w:t>n</w:t>
      </w:r>
      <w:r w:rsidRPr="00076FC8">
        <w:rPr>
          <w:spacing w:val="-1"/>
          <w:sz w:val="21"/>
          <w:szCs w:val="21"/>
        </w:rPr>
        <w:t>t</w:t>
      </w:r>
      <w:r w:rsidRPr="00076FC8">
        <w:rPr>
          <w:spacing w:val="2"/>
          <w:sz w:val="21"/>
          <w:szCs w:val="21"/>
        </w:rPr>
        <w:t>a</w:t>
      </w:r>
      <w:r w:rsidRPr="00076FC8">
        <w:rPr>
          <w:spacing w:val="-4"/>
          <w:sz w:val="21"/>
          <w:szCs w:val="21"/>
        </w:rPr>
        <w:t>g</w:t>
      </w:r>
      <w:r w:rsidRPr="00076FC8">
        <w:rPr>
          <w:spacing w:val="2"/>
          <w:sz w:val="21"/>
          <w:szCs w:val="21"/>
        </w:rPr>
        <w:t>e</w:t>
      </w:r>
      <w:r w:rsidRPr="00076FC8">
        <w:rPr>
          <w:sz w:val="21"/>
          <w:szCs w:val="21"/>
        </w:rPr>
        <w:t>s</w:t>
      </w:r>
      <w:r w:rsidRPr="00076FC8">
        <w:rPr>
          <w:spacing w:val="4"/>
          <w:sz w:val="21"/>
          <w:szCs w:val="21"/>
        </w:rPr>
        <w:t xml:space="preserve"> </w:t>
      </w:r>
      <w:r w:rsidRPr="00076FC8">
        <w:rPr>
          <w:spacing w:val="2"/>
          <w:sz w:val="21"/>
          <w:szCs w:val="21"/>
        </w:rPr>
        <w:t>ar</w:t>
      </w:r>
      <w:r w:rsidRPr="00076FC8">
        <w:rPr>
          <w:sz w:val="21"/>
          <w:szCs w:val="21"/>
        </w:rPr>
        <w:t>e</w:t>
      </w:r>
      <w:r w:rsidRPr="00076FC8">
        <w:rPr>
          <w:spacing w:val="11"/>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r</w:t>
      </w:r>
      <w:r w:rsidRPr="00076FC8">
        <w:rPr>
          <w:spacing w:val="-1"/>
          <w:sz w:val="21"/>
          <w:szCs w:val="21"/>
        </w:rPr>
        <w:t>i</w:t>
      </w:r>
      <w:r w:rsidRPr="00076FC8">
        <w:rPr>
          <w:sz w:val="21"/>
          <w:szCs w:val="21"/>
        </w:rPr>
        <w:t>v</w:t>
      </w:r>
      <w:r w:rsidRPr="00076FC8">
        <w:rPr>
          <w:spacing w:val="-2"/>
          <w:sz w:val="21"/>
          <w:szCs w:val="21"/>
        </w:rPr>
        <w:t>e</w:t>
      </w:r>
      <w:r w:rsidRPr="00076FC8">
        <w:rPr>
          <w:sz w:val="21"/>
          <w:szCs w:val="21"/>
        </w:rPr>
        <w:t>d by</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n</w:t>
      </w:r>
      <w:r w:rsidRPr="00076FC8">
        <w:rPr>
          <w:spacing w:val="-2"/>
          <w:sz w:val="21"/>
          <w:szCs w:val="21"/>
        </w:rPr>
        <w:t>e</w:t>
      </w:r>
      <w:r w:rsidRPr="00076FC8">
        <w:rPr>
          <w:sz w:val="21"/>
          <w:szCs w:val="21"/>
        </w:rPr>
        <w:t>w</w:t>
      </w:r>
      <w:r w:rsidRPr="00076FC8">
        <w:rPr>
          <w:spacing w:val="1"/>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2"/>
          <w:sz w:val="21"/>
          <w:szCs w:val="21"/>
        </w:rPr>
        <w:t>a</w:t>
      </w:r>
      <w:r w:rsidRPr="00076FC8">
        <w:rPr>
          <w:sz w:val="21"/>
          <w:szCs w:val="21"/>
        </w:rPr>
        <w:t>t</w:t>
      </w:r>
      <w:r w:rsidRPr="00076FC8">
        <w:rPr>
          <w:spacing w:val="3"/>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1"/>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it</w:t>
      </w:r>
      <w:r w:rsidRPr="00076FC8">
        <w:rPr>
          <w:spacing w:val="4"/>
          <w:sz w:val="21"/>
          <w:szCs w:val="21"/>
        </w:rPr>
        <w:t>i</w:t>
      </w:r>
      <w:r w:rsidRPr="00076FC8">
        <w:rPr>
          <w:spacing w:val="2"/>
          <w:sz w:val="21"/>
          <w:szCs w:val="21"/>
        </w:rPr>
        <w:t>a</w:t>
      </w:r>
      <w:r w:rsidRPr="00076FC8">
        <w:rPr>
          <w:sz w:val="21"/>
          <w:szCs w:val="21"/>
        </w:rPr>
        <w:t>l</w:t>
      </w:r>
      <w:r w:rsidRPr="00076FC8">
        <w:rPr>
          <w:spacing w:val="3"/>
          <w:sz w:val="21"/>
          <w:szCs w:val="21"/>
        </w:rPr>
        <w:t xml:space="preserve"> </w:t>
      </w:r>
      <w:r w:rsidRPr="00076FC8">
        <w:rPr>
          <w:sz w:val="21"/>
          <w:szCs w:val="21"/>
        </w:rPr>
        <w:t>s</w:t>
      </w:r>
      <w:r w:rsidRPr="00076FC8">
        <w:rPr>
          <w:spacing w:val="7"/>
          <w:sz w:val="21"/>
          <w:szCs w:val="21"/>
        </w:rPr>
        <w:t>a</w:t>
      </w:r>
      <w:r w:rsidRPr="00076FC8">
        <w:rPr>
          <w:spacing w:val="-2"/>
          <w:sz w:val="21"/>
          <w:szCs w:val="21"/>
        </w:rPr>
        <w:t>c</w:t>
      </w:r>
      <w:r w:rsidRPr="00076FC8">
        <w:rPr>
          <w:spacing w:val="2"/>
          <w:sz w:val="21"/>
          <w:szCs w:val="21"/>
        </w:rPr>
        <w:t>r</w:t>
      </w:r>
      <w:r w:rsidRPr="00076FC8">
        <w:rPr>
          <w:spacing w:val="-1"/>
          <w:sz w:val="21"/>
          <w:szCs w:val="21"/>
        </w:rPr>
        <w:t>i</w:t>
      </w:r>
      <w:r w:rsidRPr="00076FC8">
        <w:rPr>
          <w:spacing w:val="-3"/>
          <w:sz w:val="21"/>
          <w:szCs w:val="21"/>
        </w:rPr>
        <w:t>f</w:t>
      </w:r>
      <w:r w:rsidRPr="00076FC8">
        <w:rPr>
          <w:spacing w:val="-1"/>
          <w:sz w:val="21"/>
          <w:szCs w:val="21"/>
        </w:rPr>
        <w:t>i</w:t>
      </w:r>
      <w:r w:rsidRPr="00076FC8">
        <w:rPr>
          <w:spacing w:val="2"/>
          <w:sz w:val="21"/>
          <w:szCs w:val="21"/>
        </w:rPr>
        <w:t>c</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1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o</w:t>
      </w:r>
      <w:r w:rsidRPr="00076FC8">
        <w:rPr>
          <w:spacing w:val="4"/>
          <w:sz w:val="21"/>
          <w:szCs w:val="21"/>
        </w:rPr>
        <w:t>l</w:t>
      </w:r>
      <w:r w:rsidRPr="00076FC8">
        <w:rPr>
          <w:sz w:val="21"/>
          <w:szCs w:val="21"/>
        </w:rPr>
        <w:t xml:space="preserve">d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9"/>
          <w:sz w:val="21"/>
          <w:szCs w:val="21"/>
        </w:rPr>
        <w:t xml:space="preserve"> </w:t>
      </w:r>
      <w:r w:rsidRPr="00076FC8">
        <w:rPr>
          <w:spacing w:val="-4"/>
          <w:sz w:val="21"/>
          <w:szCs w:val="21"/>
        </w:rPr>
        <w:t>Thu</w:t>
      </w:r>
      <w:r w:rsidRPr="00076FC8">
        <w:rPr>
          <w:sz w:val="21"/>
          <w:szCs w:val="21"/>
        </w:rPr>
        <w:t>s,</w:t>
      </w:r>
      <w:r w:rsidRPr="00076FC8">
        <w:rPr>
          <w:spacing w:val="9"/>
          <w:sz w:val="21"/>
          <w:szCs w:val="21"/>
        </w:rPr>
        <w:t xml:space="preserve"> </w:t>
      </w:r>
      <w:r w:rsidRPr="00076FC8">
        <w:rPr>
          <w:spacing w:val="2"/>
          <w:sz w:val="21"/>
          <w:szCs w:val="21"/>
        </w:rPr>
        <w:t>a</w:t>
      </w:r>
      <w:r w:rsidRPr="00076FC8">
        <w:rPr>
          <w:sz w:val="21"/>
          <w:szCs w:val="21"/>
        </w:rPr>
        <w:t xml:space="preserve">t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
          <w:sz w:val="21"/>
          <w:szCs w:val="21"/>
        </w:rPr>
        <w:t>ti</w:t>
      </w:r>
      <w:r w:rsidRPr="00076FC8">
        <w:rPr>
          <w:spacing w:val="-10"/>
          <w:sz w:val="21"/>
          <w:szCs w:val="21"/>
        </w:rPr>
        <w:t>m</w:t>
      </w:r>
      <w:r w:rsidRPr="00076FC8">
        <w:rPr>
          <w:sz w:val="21"/>
          <w:szCs w:val="21"/>
        </w:rPr>
        <w:t>e</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2"/>
          <w:sz w:val="21"/>
          <w:szCs w:val="21"/>
        </w:rPr>
        <w:t>a</w:t>
      </w:r>
      <w:r w:rsidRPr="00076FC8">
        <w:rPr>
          <w:spacing w:val="-4"/>
          <w:sz w:val="21"/>
          <w:szCs w:val="21"/>
        </w:rPr>
        <w:t>d</w:t>
      </w:r>
      <w:r w:rsidRPr="00076FC8">
        <w:rPr>
          <w:spacing w:val="-5"/>
          <w:sz w:val="21"/>
          <w:szCs w:val="21"/>
        </w:rPr>
        <w:t>m</w:t>
      </w:r>
      <w:r w:rsidRPr="00076FC8">
        <w:rPr>
          <w:spacing w:val="-1"/>
          <w:sz w:val="21"/>
          <w:szCs w:val="21"/>
        </w:rPr>
        <w:t>i</w:t>
      </w:r>
      <w:r w:rsidRPr="00076FC8">
        <w:rPr>
          <w:sz w:val="21"/>
          <w:szCs w:val="21"/>
        </w:rPr>
        <w:t>ss</w:t>
      </w:r>
      <w:r w:rsidRPr="00076FC8">
        <w:rPr>
          <w:spacing w:val="-1"/>
          <w:sz w:val="21"/>
          <w:szCs w:val="21"/>
        </w:rPr>
        <w:t>i</w:t>
      </w:r>
      <w:r w:rsidRPr="00076FC8">
        <w:rPr>
          <w:sz w:val="21"/>
          <w:szCs w:val="21"/>
        </w:rPr>
        <w:t>on</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z w:val="21"/>
          <w:szCs w:val="21"/>
        </w:rPr>
        <w:t>a</w:t>
      </w:r>
      <w:r w:rsidRPr="00076FC8">
        <w:rPr>
          <w:spacing w:val="17"/>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7"/>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8"/>
          <w:sz w:val="21"/>
          <w:szCs w:val="21"/>
        </w:rPr>
        <w:t>r</w:t>
      </w:r>
      <w:r w:rsidRPr="00076FC8">
        <w:rPr>
          <w:sz w:val="21"/>
          <w:szCs w:val="21"/>
        </w:rPr>
        <w:t>,</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3"/>
          <w:sz w:val="21"/>
          <w:szCs w:val="21"/>
        </w:rPr>
        <w:t>f</w:t>
      </w:r>
      <w:r w:rsidRPr="00076FC8">
        <w:rPr>
          <w:spacing w:val="-4"/>
          <w:sz w:val="21"/>
          <w:szCs w:val="21"/>
        </w:rPr>
        <w:t>o</w:t>
      </w:r>
      <w:r w:rsidRPr="00076FC8">
        <w:rPr>
          <w:spacing w:val="-1"/>
          <w:sz w:val="21"/>
          <w:szCs w:val="21"/>
        </w:rPr>
        <w:t>ll</w:t>
      </w:r>
      <w:r w:rsidRPr="00076FC8">
        <w:rPr>
          <w:sz w:val="21"/>
          <w:szCs w:val="21"/>
        </w:rPr>
        <w:t>o</w:t>
      </w:r>
      <w:r w:rsidRPr="00076FC8">
        <w:rPr>
          <w:spacing w:val="-3"/>
          <w:sz w:val="21"/>
          <w:szCs w:val="21"/>
        </w:rPr>
        <w:t>w</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z w:val="21"/>
          <w:szCs w:val="21"/>
        </w:rPr>
        <w:t>s</w:t>
      </w:r>
      <w:r w:rsidRPr="00076FC8">
        <w:rPr>
          <w:spacing w:val="-1"/>
          <w:sz w:val="21"/>
          <w:szCs w:val="21"/>
        </w:rPr>
        <w:t>t</w:t>
      </w:r>
      <w:r w:rsidRPr="00076FC8">
        <w:rPr>
          <w:spacing w:val="-2"/>
          <w:sz w:val="21"/>
          <w:szCs w:val="21"/>
        </w:rPr>
        <w:t>e</w:t>
      </w:r>
      <w:r w:rsidRPr="00076FC8">
        <w:rPr>
          <w:spacing w:val="-4"/>
          <w:sz w:val="21"/>
          <w:szCs w:val="21"/>
        </w:rPr>
        <w:t>p</w:t>
      </w:r>
      <w:r w:rsidRPr="00076FC8">
        <w:rPr>
          <w:sz w:val="21"/>
          <w:szCs w:val="21"/>
        </w:rPr>
        <w:t>s</w:t>
      </w:r>
      <w:r w:rsidRPr="00076FC8">
        <w:rPr>
          <w:spacing w:val="14"/>
          <w:sz w:val="21"/>
          <w:szCs w:val="21"/>
        </w:rPr>
        <w:t xml:space="preserve"> </w:t>
      </w:r>
      <w:r w:rsidRPr="00076FC8">
        <w:rPr>
          <w:spacing w:val="2"/>
          <w:sz w:val="21"/>
          <w:szCs w:val="21"/>
        </w:rPr>
        <w:t>ar</w:t>
      </w:r>
      <w:r w:rsidRPr="00076FC8">
        <w:rPr>
          <w:sz w:val="21"/>
          <w:szCs w:val="21"/>
        </w:rPr>
        <w:t>e</w:t>
      </w:r>
      <w:r w:rsidRPr="00076FC8">
        <w:rPr>
          <w:spacing w:val="8"/>
          <w:sz w:val="21"/>
          <w:szCs w:val="21"/>
        </w:rPr>
        <w:t xml:space="preserve"> </w:t>
      </w:r>
      <w:r w:rsidRPr="00076FC8">
        <w:rPr>
          <w:spacing w:val="7"/>
          <w:sz w:val="21"/>
          <w:szCs w:val="21"/>
        </w:rPr>
        <w:t>r</w:t>
      </w:r>
      <w:r w:rsidRPr="00076FC8">
        <w:rPr>
          <w:spacing w:val="-2"/>
          <w:sz w:val="21"/>
          <w:szCs w:val="21"/>
        </w:rPr>
        <w:t>e</w:t>
      </w:r>
      <w:r w:rsidRPr="00076FC8">
        <w:rPr>
          <w:sz w:val="21"/>
          <w:szCs w:val="21"/>
        </w:rPr>
        <w:t>q</w:t>
      </w:r>
      <w:r w:rsidRPr="00076FC8">
        <w:rPr>
          <w:spacing w:val="-4"/>
          <w:sz w:val="21"/>
          <w:szCs w:val="21"/>
        </w:rPr>
        <w:t>u</w:t>
      </w:r>
      <w:r w:rsidRPr="00076FC8">
        <w:rPr>
          <w:spacing w:val="-1"/>
          <w:sz w:val="21"/>
          <w:szCs w:val="21"/>
        </w:rPr>
        <w:t>i</w:t>
      </w:r>
      <w:r w:rsidRPr="00076FC8">
        <w:rPr>
          <w:spacing w:val="2"/>
          <w:sz w:val="21"/>
          <w:szCs w:val="21"/>
        </w:rPr>
        <w:t>re</w:t>
      </w:r>
      <w:r w:rsidRPr="00076FC8">
        <w:rPr>
          <w:sz w:val="21"/>
          <w:szCs w:val="21"/>
        </w:rPr>
        <w:t>d</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b</w:t>
      </w:r>
      <w:r w:rsidRPr="00076FC8">
        <w:rPr>
          <w:sz w:val="21"/>
          <w:szCs w:val="21"/>
        </w:rPr>
        <w:t>e</w:t>
      </w:r>
      <w:r w:rsidRPr="00076FC8">
        <w:rPr>
          <w:spacing w:val="8"/>
          <w:sz w:val="21"/>
          <w:szCs w:val="21"/>
        </w:rPr>
        <w:t xml:space="preserve"> </w:t>
      </w:r>
      <w:r w:rsidRPr="00076FC8">
        <w:rPr>
          <w:spacing w:val="-1"/>
          <w:sz w:val="21"/>
          <w:szCs w:val="21"/>
        </w:rPr>
        <w:t>t</w:t>
      </w:r>
      <w:r w:rsidRPr="00076FC8">
        <w:rPr>
          <w:spacing w:val="2"/>
          <w:sz w:val="21"/>
          <w:szCs w:val="21"/>
        </w:rPr>
        <w:t>a</w:t>
      </w:r>
      <w:r w:rsidRPr="00076FC8">
        <w:rPr>
          <w:sz w:val="21"/>
          <w:szCs w:val="21"/>
        </w:rPr>
        <w:t>k</w:t>
      </w:r>
      <w:r w:rsidRPr="00076FC8">
        <w:rPr>
          <w:spacing w:val="-2"/>
          <w:sz w:val="21"/>
          <w:szCs w:val="21"/>
        </w:rPr>
        <w:t>e</w:t>
      </w:r>
      <w:r w:rsidRPr="00076FC8">
        <w:rPr>
          <w:sz w:val="21"/>
          <w:szCs w:val="21"/>
        </w:rPr>
        <w:t>n</w:t>
      </w:r>
      <w:r w:rsidRPr="00076FC8">
        <w:rPr>
          <w:spacing w:val="5"/>
          <w:sz w:val="21"/>
          <w:szCs w:val="21"/>
        </w:rPr>
        <w:t xml:space="preserve"> </w:t>
      </w:r>
      <w:r w:rsidRPr="00076FC8">
        <w:rPr>
          <w:sz w:val="21"/>
          <w:szCs w:val="21"/>
        </w:rPr>
        <w:t>by</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pacing w:val="-10"/>
          <w:sz w:val="21"/>
          <w:szCs w:val="21"/>
        </w:rPr>
        <w:t>m</w:t>
      </w:r>
      <w:r w:rsidRPr="00076FC8">
        <w:rPr>
          <w:sz w:val="21"/>
          <w:szCs w:val="21"/>
        </w:rPr>
        <w:t>:</w:t>
      </w:r>
    </w:p>
    <w:p w:rsidR="00425220" w:rsidRPr="00076FC8" w:rsidRDefault="00856FB7">
      <w:pPr>
        <w:spacing w:before="77"/>
        <w:ind w:left="1879" w:right="7037"/>
        <w:jc w:val="both"/>
        <w:rPr>
          <w:sz w:val="21"/>
          <w:szCs w:val="21"/>
        </w:rPr>
      </w:pPr>
      <w:r w:rsidRPr="00076FC8">
        <w:rPr>
          <w:sz w:val="21"/>
          <w:szCs w:val="21"/>
        </w:rPr>
        <w:lastRenderedPageBreak/>
        <w:t>1.</w:t>
      </w:r>
      <w:r w:rsidRPr="00076FC8">
        <w:rPr>
          <w:spacing w:val="15"/>
          <w:sz w:val="21"/>
          <w:szCs w:val="21"/>
        </w:rPr>
        <w:t xml:space="preserve"> </w:t>
      </w:r>
      <w:r w:rsidRPr="00076FC8">
        <w:rPr>
          <w:spacing w:val="-1"/>
          <w:sz w:val="21"/>
          <w:szCs w:val="21"/>
        </w:rPr>
        <w:t>R</w:t>
      </w:r>
      <w:r w:rsidRPr="00076FC8">
        <w:rPr>
          <w:spacing w:val="-2"/>
          <w:sz w:val="21"/>
          <w:szCs w:val="21"/>
        </w:rPr>
        <w:t>e</w:t>
      </w:r>
      <w:r w:rsidRPr="00076FC8">
        <w:rPr>
          <w:spacing w:val="-4"/>
          <w:sz w:val="21"/>
          <w:szCs w:val="21"/>
        </w:rPr>
        <w:t>v</w:t>
      </w:r>
      <w:r w:rsidRPr="00076FC8">
        <w:rPr>
          <w:spacing w:val="2"/>
          <w:sz w:val="21"/>
          <w:szCs w:val="21"/>
        </w:rPr>
        <w:t>a</w:t>
      </w:r>
      <w:r w:rsidRPr="00076FC8">
        <w:rPr>
          <w:spacing w:val="-1"/>
          <w:sz w:val="21"/>
          <w:szCs w:val="21"/>
        </w:rPr>
        <w:t>l</w:t>
      </w:r>
      <w:r w:rsidRPr="00076FC8">
        <w:rPr>
          <w:sz w:val="21"/>
          <w:szCs w:val="21"/>
        </w:rPr>
        <w:t>u</w:t>
      </w:r>
      <w:r w:rsidRPr="00076FC8">
        <w:rPr>
          <w:spacing w:val="2"/>
          <w:sz w:val="21"/>
          <w:szCs w:val="21"/>
        </w:rPr>
        <w:t>a</w:t>
      </w:r>
      <w:r w:rsidRPr="00076FC8">
        <w:rPr>
          <w:spacing w:val="-1"/>
          <w:sz w:val="21"/>
          <w:szCs w:val="21"/>
        </w:rPr>
        <w:t>ti</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a</w:t>
      </w:r>
      <w:r w:rsidRPr="00076FC8">
        <w:rPr>
          <w:spacing w:val="4"/>
          <w:sz w:val="21"/>
          <w:szCs w:val="21"/>
        </w:rPr>
        <w:t>s</w:t>
      </w:r>
      <w:r w:rsidRPr="00076FC8">
        <w:rPr>
          <w:sz w:val="21"/>
          <w:szCs w:val="21"/>
        </w:rPr>
        <w:t>s</w:t>
      </w:r>
      <w:r w:rsidRPr="00076FC8">
        <w:rPr>
          <w:spacing w:val="-2"/>
          <w:sz w:val="21"/>
          <w:szCs w:val="21"/>
        </w:rPr>
        <w:t>e</w:t>
      </w:r>
      <w:r w:rsidRPr="00076FC8">
        <w:rPr>
          <w:spacing w:val="-1"/>
          <w:sz w:val="21"/>
          <w:szCs w:val="21"/>
        </w:rPr>
        <w:t>t</w:t>
      </w:r>
      <w:r w:rsidRPr="00076FC8">
        <w:rPr>
          <w:sz w:val="21"/>
          <w:szCs w:val="21"/>
        </w:rPr>
        <w:t>s</w:t>
      </w:r>
      <w:r w:rsidRPr="00076FC8">
        <w:rPr>
          <w:spacing w:val="10"/>
          <w:sz w:val="21"/>
          <w:szCs w:val="21"/>
        </w:rPr>
        <w:t xml:space="preserve"> </w:t>
      </w:r>
      <w:r w:rsidRPr="00076FC8">
        <w:rPr>
          <w:spacing w:val="7"/>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pacing w:val="-1"/>
          <w:sz w:val="21"/>
          <w:szCs w:val="21"/>
        </w:rPr>
        <w:t>l</w:t>
      </w:r>
      <w:r w:rsidRPr="00076FC8">
        <w:rPr>
          <w:spacing w:val="4"/>
          <w:sz w:val="21"/>
          <w:szCs w:val="21"/>
        </w:rPr>
        <w:t>i</w:t>
      </w:r>
      <w:r w:rsidRPr="00076FC8">
        <w:rPr>
          <w:spacing w:val="2"/>
          <w:sz w:val="21"/>
          <w:szCs w:val="21"/>
        </w:rPr>
        <w:t>a</w:t>
      </w:r>
      <w:r w:rsidRPr="00076FC8">
        <w:rPr>
          <w:sz w:val="21"/>
          <w:szCs w:val="21"/>
        </w:rPr>
        <w:t>b</w:t>
      </w:r>
      <w:r w:rsidRPr="00076FC8">
        <w:rPr>
          <w:spacing w:val="-1"/>
          <w:sz w:val="21"/>
          <w:szCs w:val="21"/>
        </w:rPr>
        <w:t>ili</w:t>
      </w:r>
      <w:r w:rsidRPr="00076FC8">
        <w:rPr>
          <w:spacing w:val="4"/>
          <w:sz w:val="21"/>
          <w:szCs w:val="21"/>
        </w:rPr>
        <w:t>t</w:t>
      </w:r>
      <w:r w:rsidRPr="00076FC8">
        <w:rPr>
          <w:spacing w:val="-1"/>
          <w:sz w:val="21"/>
          <w:szCs w:val="21"/>
        </w:rPr>
        <w:t>i</w:t>
      </w:r>
      <w:r w:rsidRPr="00076FC8">
        <w:rPr>
          <w:spacing w:val="-2"/>
          <w:sz w:val="21"/>
          <w:szCs w:val="21"/>
        </w:rPr>
        <w:t>e</w:t>
      </w:r>
      <w:r w:rsidRPr="00076FC8">
        <w:rPr>
          <w:sz w:val="21"/>
          <w:szCs w:val="21"/>
        </w:rPr>
        <w:t>s</w:t>
      </w:r>
    </w:p>
    <w:p w:rsidR="00425220" w:rsidRPr="00076FC8" w:rsidRDefault="00425220">
      <w:pPr>
        <w:spacing w:before="3" w:line="120" w:lineRule="exact"/>
        <w:rPr>
          <w:sz w:val="13"/>
          <w:szCs w:val="13"/>
        </w:rPr>
      </w:pPr>
    </w:p>
    <w:p w:rsidR="00425220" w:rsidRPr="00076FC8" w:rsidRDefault="00856FB7">
      <w:pPr>
        <w:ind w:left="1879" w:right="8150"/>
        <w:jc w:val="both"/>
        <w:rPr>
          <w:sz w:val="21"/>
          <w:szCs w:val="21"/>
        </w:rPr>
      </w:pPr>
      <w:r w:rsidRPr="00076FC8">
        <w:rPr>
          <w:sz w:val="21"/>
          <w:szCs w:val="21"/>
        </w:rPr>
        <w:t>2.</w:t>
      </w:r>
      <w:r w:rsidRPr="00076FC8">
        <w:rPr>
          <w:spacing w:val="19"/>
          <w:sz w:val="21"/>
          <w:szCs w:val="21"/>
        </w:rPr>
        <w:t xml:space="preserve"> </w:t>
      </w:r>
      <w:r w:rsidRPr="00076FC8">
        <w:rPr>
          <w:spacing w:val="-13"/>
          <w:sz w:val="21"/>
          <w:szCs w:val="21"/>
        </w:rPr>
        <w:t>T</w:t>
      </w:r>
      <w:r w:rsidRPr="00076FC8">
        <w:rPr>
          <w:spacing w:val="2"/>
          <w:sz w:val="21"/>
          <w:szCs w:val="21"/>
        </w:rPr>
        <w:t>r</w:t>
      </w:r>
      <w:r w:rsidRPr="00076FC8">
        <w:rPr>
          <w:spacing w:val="-2"/>
          <w:sz w:val="21"/>
          <w:szCs w:val="21"/>
        </w:rPr>
        <w:t>e</w:t>
      </w:r>
      <w:r w:rsidRPr="00076FC8">
        <w:rPr>
          <w:spacing w:val="2"/>
          <w:sz w:val="21"/>
          <w:szCs w:val="21"/>
        </w:rPr>
        <w:t>a</w:t>
      </w:r>
      <w:r w:rsidRPr="00076FC8">
        <w:rPr>
          <w:spacing w:val="-1"/>
          <w:sz w:val="21"/>
          <w:szCs w:val="21"/>
        </w:rPr>
        <w:t>t</w:t>
      </w:r>
      <w:r w:rsidRPr="00076FC8">
        <w:rPr>
          <w:spacing w:val="-5"/>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9"/>
          <w:sz w:val="21"/>
          <w:szCs w:val="21"/>
        </w:rPr>
        <w:t xml:space="preserve"> </w:t>
      </w:r>
      <w:r w:rsidRPr="00076FC8">
        <w:rPr>
          <w:spacing w:val="-4"/>
          <w:sz w:val="21"/>
          <w:szCs w:val="21"/>
        </w:rPr>
        <w:t>o</w:t>
      </w:r>
      <w:r w:rsidRPr="00076FC8">
        <w:rPr>
          <w:sz w:val="21"/>
          <w:szCs w:val="21"/>
        </w:rPr>
        <w:t>f</w:t>
      </w:r>
      <w:r w:rsidRPr="00076FC8">
        <w:rPr>
          <w:spacing w:val="21"/>
          <w:sz w:val="21"/>
          <w:szCs w:val="21"/>
        </w:rPr>
        <w:t xml:space="preserve"> </w:t>
      </w:r>
      <w:r w:rsidRPr="00076FC8">
        <w:rPr>
          <w:spacing w:val="-4"/>
          <w:sz w:val="21"/>
          <w:szCs w:val="21"/>
        </w:rPr>
        <w:t>good</w:t>
      </w:r>
      <w:r w:rsidRPr="00076FC8">
        <w:rPr>
          <w:spacing w:val="1"/>
          <w:sz w:val="21"/>
          <w:szCs w:val="21"/>
        </w:rPr>
        <w:t>w</w:t>
      </w:r>
      <w:r w:rsidRPr="00076FC8">
        <w:rPr>
          <w:spacing w:val="-1"/>
          <w:sz w:val="21"/>
          <w:szCs w:val="21"/>
        </w:rPr>
        <w:t>il</w:t>
      </w:r>
      <w:r w:rsidRPr="00076FC8">
        <w:rPr>
          <w:sz w:val="21"/>
          <w:szCs w:val="21"/>
        </w:rPr>
        <w:t>l</w:t>
      </w:r>
    </w:p>
    <w:p w:rsidR="00425220" w:rsidRPr="00076FC8" w:rsidRDefault="00425220">
      <w:pPr>
        <w:spacing w:before="8" w:line="120" w:lineRule="exact"/>
        <w:rPr>
          <w:sz w:val="12"/>
          <w:szCs w:val="12"/>
        </w:rPr>
      </w:pPr>
    </w:p>
    <w:p w:rsidR="00425220" w:rsidRPr="00076FC8" w:rsidRDefault="00856FB7">
      <w:pPr>
        <w:ind w:left="1879" w:right="3828"/>
        <w:jc w:val="both"/>
        <w:rPr>
          <w:sz w:val="21"/>
          <w:szCs w:val="21"/>
        </w:rPr>
      </w:pPr>
      <w:r w:rsidRPr="00076FC8">
        <w:rPr>
          <w:sz w:val="21"/>
          <w:szCs w:val="21"/>
        </w:rPr>
        <w:t>3.</w:t>
      </w:r>
      <w:r w:rsidRPr="00076FC8">
        <w:rPr>
          <w:spacing w:val="15"/>
          <w:sz w:val="21"/>
          <w:szCs w:val="21"/>
        </w:rPr>
        <w:t xml:space="preserve"> </w:t>
      </w:r>
      <w:r w:rsidRPr="00076FC8">
        <w:rPr>
          <w:spacing w:val="1"/>
          <w:sz w:val="21"/>
          <w:szCs w:val="21"/>
        </w:rPr>
        <w:t>D</w:t>
      </w:r>
      <w:r w:rsidRPr="00076FC8">
        <w:rPr>
          <w:spacing w:val="-2"/>
          <w:sz w:val="21"/>
          <w:szCs w:val="21"/>
        </w:rPr>
        <w:t>ec</w:t>
      </w:r>
      <w:r w:rsidRPr="00076FC8">
        <w:rPr>
          <w:spacing w:val="-1"/>
          <w:sz w:val="21"/>
          <w:szCs w:val="21"/>
        </w:rPr>
        <w:t>i</w:t>
      </w:r>
      <w:r w:rsidRPr="00076FC8">
        <w:rPr>
          <w:sz w:val="21"/>
          <w:szCs w:val="21"/>
        </w:rPr>
        <w:t>s</w:t>
      </w:r>
      <w:r w:rsidRPr="00076FC8">
        <w:rPr>
          <w:spacing w:val="4"/>
          <w:sz w:val="21"/>
          <w:szCs w:val="21"/>
        </w:rPr>
        <w:t>i</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2"/>
          <w:sz w:val="21"/>
          <w:szCs w:val="21"/>
        </w:rPr>
        <w:t>r</w:t>
      </w:r>
      <w:r w:rsidRPr="00076FC8">
        <w:rPr>
          <w:spacing w:val="-2"/>
          <w:sz w:val="21"/>
          <w:szCs w:val="21"/>
        </w:rPr>
        <w:t>e</w:t>
      </w:r>
      <w:r w:rsidRPr="00076FC8">
        <w:rPr>
          <w:sz w:val="21"/>
          <w:szCs w:val="21"/>
        </w:rPr>
        <w:t>g</w:t>
      </w:r>
      <w:r w:rsidRPr="00076FC8">
        <w:rPr>
          <w:spacing w:val="2"/>
          <w:sz w:val="21"/>
          <w:szCs w:val="21"/>
        </w:rPr>
        <w:t>ar</w:t>
      </w:r>
      <w:r w:rsidRPr="00076FC8">
        <w:rPr>
          <w:spacing w:val="-4"/>
          <w:sz w:val="21"/>
          <w:szCs w:val="21"/>
        </w:rPr>
        <w:t>d</w:t>
      </w:r>
      <w:r w:rsidRPr="00076FC8">
        <w:rPr>
          <w:spacing w:val="-1"/>
          <w:sz w:val="21"/>
          <w:szCs w:val="21"/>
        </w:rPr>
        <w:t>i</w:t>
      </w:r>
      <w:r w:rsidRPr="00076FC8">
        <w:rPr>
          <w:sz w:val="21"/>
          <w:szCs w:val="21"/>
        </w:rPr>
        <w:t>ng</w:t>
      </w:r>
      <w:r w:rsidRPr="00076FC8">
        <w:rPr>
          <w:spacing w:val="5"/>
          <w:sz w:val="21"/>
          <w:szCs w:val="21"/>
        </w:rPr>
        <w:t xml:space="preserve"> </w:t>
      </w:r>
      <w:r w:rsidRPr="00076FC8">
        <w:rPr>
          <w:spacing w:val="2"/>
          <w:sz w:val="21"/>
          <w:szCs w:val="21"/>
        </w:rPr>
        <w:t>a</w:t>
      </w:r>
      <w:r w:rsidRPr="00076FC8">
        <w:rPr>
          <w:spacing w:val="-10"/>
          <w:sz w:val="21"/>
          <w:szCs w:val="21"/>
        </w:rPr>
        <w:t>m</w:t>
      </w:r>
      <w:r w:rsidRPr="00076FC8">
        <w:rPr>
          <w:spacing w:val="-4"/>
          <w:sz w:val="21"/>
          <w:szCs w:val="21"/>
        </w:rPr>
        <w:t>o</w:t>
      </w:r>
      <w:r w:rsidRPr="00076FC8">
        <w:rPr>
          <w:sz w:val="21"/>
          <w:szCs w:val="21"/>
        </w:rPr>
        <w:t>u</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it</w:t>
      </w:r>
      <w:r w:rsidRPr="00076FC8">
        <w:rPr>
          <w:spacing w:val="7"/>
          <w:sz w:val="21"/>
          <w:szCs w:val="21"/>
        </w:rPr>
        <w:t>a</w:t>
      </w:r>
      <w:r w:rsidRPr="00076FC8">
        <w:rPr>
          <w:sz w:val="21"/>
          <w:szCs w:val="21"/>
        </w:rPr>
        <w:t>l</w:t>
      </w:r>
      <w:r w:rsidRPr="00076FC8">
        <w:rPr>
          <w:spacing w:val="9"/>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z w:val="21"/>
          <w:szCs w:val="21"/>
        </w:rPr>
        <w:t>be</w:t>
      </w:r>
      <w:r w:rsidRPr="00076FC8">
        <w:rPr>
          <w:spacing w:val="8"/>
          <w:sz w:val="21"/>
          <w:szCs w:val="21"/>
        </w:rPr>
        <w:t xml:space="preserve"> </w:t>
      </w:r>
      <w:r w:rsidRPr="00076FC8">
        <w:rPr>
          <w:sz w:val="21"/>
          <w:szCs w:val="21"/>
        </w:rPr>
        <w:t>b</w:t>
      </w:r>
      <w:r w:rsidRPr="00076FC8">
        <w:rPr>
          <w:spacing w:val="2"/>
          <w:sz w:val="21"/>
          <w:szCs w:val="21"/>
        </w:rPr>
        <w:t>r</w:t>
      </w:r>
      <w:r w:rsidRPr="00076FC8">
        <w:rPr>
          <w:sz w:val="21"/>
          <w:szCs w:val="21"/>
        </w:rPr>
        <w:t>o</w:t>
      </w:r>
      <w:r w:rsidRPr="00076FC8">
        <w:rPr>
          <w:spacing w:val="-4"/>
          <w:sz w:val="21"/>
          <w:szCs w:val="21"/>
        </w:rPr>
        <w:t>ugh</w:t>
      </w:r>
      <w:r w:rsidRPr="00076FC8">
        <w:rPr>
          <w:sz w:val="21"/>
          <w:szCs w:val="21"/>
        </w:rPr>
        <w:t>t</w:t>
      </w:r>
      <w:r w:rsidRPr="00076FC8">
        <w:rPr>
          <w:spacing w:val="9"/>
          <w:sz w:val="21"/>
          <w:szCs w:val="21"/>
        </w:rPr>
        <w:t xml:space="preserve"> </w:t>
      </w:r>
      <w:r w:rsidRPr="00076FC8">
        <w:rPr>
          <w:spacing w:val="4"/>
          <w:sz w:val="21"/>
          <w:szCs w:val="21"/>
        </w:rPr>
        <w:t>i</w:t>
      </w:r>
      <w:r w:rsidRPr="00076FC8">
        <w:rPr>
          <w:sz w:val="21"/>
          <w:szCs w:val="21"/>
        </w:rPr>
        <w:t>n</w:t>
      </w:r>
      <w:r w:rsidRPr="00076FC8">
        <w:rPr>
          <w:spacing w:val="10"/>
          <w:sz w:val="21"/>
          <w:szCs w:val="21"/>
        </w:rPr>
        <w:t xml:space="preserve"> </w:t>
      </w:r>
      <w:r w:rsidRPr="00076FC8">
        <w:rPr>
          <w:sz w:val="21"/>
          <w:szCs w:val="21"/>
        </w:rPr>
        <w:t>by</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7"/>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z w:val="21"/>
          <w:szCs w:val="21"/>
        </w:rPr>
        <w:t>r</w:t>
      </w:r>
    </w:p>
    <w:p w:rsidR="00425220" w:rsidRPr="00076FC8" w:rsidRDefault="00425220">
      <w:pPr>
        <w:spacing w:before="8" w:line="120" w:lineRule="exact"/>
        <w:rPr>
          <w:sz w:val="12"/>
          <w:szCs w:val="12"/>
        </w:rPr>
      </w:pPr>
    </w:p>
    <w:p w:rsidR="00425220" w:rsidRPr="00076FC8" w:rsidRDefault="00856FB7">
      <w:pPr>
        <w:ind w:left="1879" w:right="5399"/>
        <w:jc w:val="both"/>
        <w:rPr>
          <w:sz w:val="21"/>
          <w:szCs w:val="21"/>
        </w:rPr>
      </w:pPr>
      <w:r w:rsidRPr="00076FC8">
        <w:rPr>
          <w:sz w:val="21"/>
          <w:szCs w:val="21"/>
        </w:rPr>
        <w:t>4.</w:t>
      </w:r>
      <w:r w:rsidRPr="00076FC8">
        <w:rPr>
          <w:spacing w:val="10"/>
          <w:sz w:val="21"/>
          <w:szCs w:val="21"/>
        </w:rPr>
        <w:t xml:space="preserve"> </w:t>
      </w:r>
      <w:r w:rsidRPr="00076FC8">
        <w:rPr>
          <w:spacing w:val="-3"/>
          <w:sz w:val="21"/>
          <w:szCs w:val="21"/>
        </w:rPr>
        <w:t>A</w:t>
      </w:r>
      <w:r w:rsidRPr="00076FC8">
        <w:rPr>
          <w:spacing w:val="-4"/>
          <w:sz w:val="21"/>
          <w:szCs w:val="21"/>
        </w:rPr>
        <w:t>d</w:t>
      </w:r>
      <w:r w:rsidRPr="00076FC8">
        <w:rPr>
          <w:spacing w:val="-1"/>
          <w:sz w:val="21"/>
          <w:szCs w:val="21"/>
        </w:rPr>
        <w:t>j</w:t>
      </w:r>
      <w:r w:rsidRPr="00076FC8">
        <w:rPr>
          <w:spacing w:val="-4"/>
          <w:sz w:val="21"/>
          <w:szCs w:val="21"/>
        </w:rPr>
        <w:t>u</w:t>
      </w:r>
      <w:r w:rsidRPr="00076FC8">
        <w:rPr>
          <w:sz w:val="21"/>
          <w:szCs w:val="21"/>
        </w:rPr>
        <w:t>s</w:t>
      </w:r>
      <w:r w:rsidRPr="00076FC8">
        <w:rPr>
          <w:spacing w:val="4"/>
          <w:sz w:val="21"/>
          <w:szCs w:val="21"/>
        </w:rPr>
        <w:t>t</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23"/>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g</w:t>
      </w:r>
      <w:r w:rsidRPr="00076FC8">
        <w:rPr>
          <w:spacing w:val="2"/>
          <w:sz w:val="21"/>
          <w:szCs w:val="21"/>
        </w:rPr>
        <w:t>a</w:t>
      </w:r>
      <w:r w:rsidRPr="00076FC8">
        <w:rPr>
          <w:spacing w:val="7"/>
          <w:sz w:val="21"/>
          <w:szCs w:val="21"/>
        </w:rPr>
        <w:t>r</w:t>
      </w:r>
      <w:r w:rsidRPr="00076FC8">
        <w:rPr>
          <w:spacing w:val="-4"/>
          <w:sz w:val="21"/>
          <w:szCs w:val="21"/>
        </w:rPr>
        <w:t>d</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7"/>
          <w:sz w:val="21"/>
          <w:szCs w:val="21"/>
        </w:rPr>
        <w:t>a</w:t>
      </w:r>
      <w:r w:rsidRPr="00076FC8">
        <w:rPr>
          <w:spacing w:val="-2"/>
          <w:sz w:val="21"/>
          <w:szCs w:val="21"/>
        </w:rPr>
        <w:t>cc</w:t>
      </w:r>
      <w:r w:rsidRPr="00076FC8">
        <w:rPr>
          <w:spacing w:val="-4"/>
          <w:sz w:val="21"/>
          <w:szCs w:val="21"/>
        </w:rPr>
        <w:t>u</w:t>
      </w:r>
      <w:r w:rsidRPr="00076FC8">
        <w:rPr>
          <w:spacing w:val="-10"/>
          <w:sz w:val="21"/>
          <w:szCs w:val="21"/>
        </w:rPr>
        <w:t>m</w:t>
      </w:r>
      <w:r w:rsidRPr="00076FC8">
        <w:rPr>
          <w:sz w:val="21"/>
          <w:szCs w:val="21"/>
        </w:rPr>
        <w:t>u</w:t>
      </w:r>
      <w:r w:rsidRPr="00076FC8">
        <w:rPr>
          <w:spacing w:val="-1"/>
          <w:sz w:val="21"/>
          <w:szCs w:val="21"/>
        </w:rPr>
        <w:t>l</w:t>
      </w:r>
      <w:r w:rsidRPr="00076FC8">
        <w:rPr>
          <w:spacing w:val="2"/>
          <w:sz w:val="21"/>
          <w:szCs w:val="21"/>
        </w:rPr>
        <w:t>a</w:t>
      </w:r>
      <w:r w:rsidRPr="00076FC8">
        <w:rPr>
          <w:spacing w:val="-1"/>
          <w:sz w:val="21"/>
          <w:szCs w:val="21"/>
        </w:rPr>
        <w:t>t</w:t>
      </w:r>
      <w:r w:rsidRPr="00076FC8">
        <w:rPr>
          <w:spacing w:val="-2"/>
          <w:sz w:val="21"/>
          <w:szCs w:val="21"/>
        </w:rPr>
        <w:t>e</w:t>
      </w:r>
      <w:r w:rsidRPr="00076FC8">
        <w:rPr>
          <w:sz w:val="21"/>
          <w:szCs w:val="21"/>
        </w:rPr>
        <w:t>d</w:t>
      </w:r>
      <w:r w:rsidRPr="00076FC8">
        <w:rPr>
          <w:spacing w:val="20"/>
          <w:sz w:val="21"/>
          <w:szCs w:val="21"/>
        </w:rPr>
        <w:t xml:space="preserve"> </w:t>
      </w:r>
      <w:r w:rsidRPr="00076FC8">
        <w:rPr>
          <w:spacing w:val="-1"/>
          <w:sz w:val="21"/>
          <w:szCs w:val="21"/>
        </w:rPr>
        <w:t>l</w:t>
      </w:r>
      <w:r w:rsidRPr="00076FC8">
        <w:rPr>
          <w:spacing w:val="-4"/>
          <w:sz w:val="21"/>
          <w:szCs w:val="21"/>
        </w:rPr>
        <w:t>o</w:t>
      </w:r>
      <w:r w:rsidRPr="00076FC8">
        <w:rPr>
          <w:sz w:val="21"/>
          <w:szCs w:val="21"/>
        </w:rPr>
        <w:t>ss</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9"/>
          <w:sz w:val="21"/>
          <w:szCs w:val="21"/>
        </w:rPr>
        <w:t xml:space="preserve"> </w:t>
      </w:r>
      <w:r w:rsidRPr="00076FC8">
        <w:rPr>
          <w:spacing w:val="2"/>
          <w:sz w:val="21"/>
          <w:szCs w:val="21"/>
        </w:rPr>
        <w:t>r</w:t>
      </w:r>
      <w:r w:rsidRPr="00076FC8">
        <w:rPr>
          <w:spacing w:val="-2"/>
          <w:sz w:val="21"/>
          <w:szCs w:val="21"/>
        </w:rPr>
        <w:t>e</w:t>
      </w:r>
      <w:r w:rsidRPr="00076FC8">
        <w:rPr>
          <w:sz w:val="21"/>
          <w:szCs w:val="21"/>
        </w:rPr>
        <w:t>s</w:t>
      </w:r>
      <w:r w:rsidRPr="00076FC8">
        <w:rPr>
          <w:spacing w:val="-2"/>
          <w:sz w:val="21"/>
          <w:szCs w:val="21"/>
        </w:rPr>
        <w:t>e</w:t>
      </w:r>
      <w:r w:rsidRPr="00076FC8">
        <w:rPr>
          <w:spacing w:val="7"/>
          <w:sz w:val="21"/>
          <w:szCs w:val="21"/>
        </w:rPr>
        <w:t>r</w:t>
      </w:r>
      <w:r w:rsidRPr="00076FC8">
        <w:rPr>
          <w:spacing w:val="-4"/>
          <w:sz w:val="21"/>
          <w:szCs w:val="21"/>
        </w:rPr>
        <w:t>v</w:t>
      </w:r>
      <w:r w:rsidRPr="00076FC8">
        <w:rPr>
          <w:spacing w:val="-2"/>
          <w:sz w:val="21"/>
          <w:szCs w:val="21"/>
        </w:rPr>
        <w:t>e</w:t>
      </w:r>
      <w:r w:rsidRPr="00076FC8">
        <w:rPr>
          <w:sz w:val="21"/>
          <w:szCs w:val="21"/>
        </w:rPr>
        <w:t>s</w:t>
      </w:r>
    </w:p>
    <w:p w:rsidR="00425220" w:rsidRPr="00076FC8" w:rsidRDefault="00425220">
      <w:pPr>
        <w:spacing w:before="8" w:line="120" w:lineRule="exact"/>
        <w:rPr>
          <w:sz w:val="12"/>
          <w:szCs w:val="12"/>
        </w:rPr>
      </w:pPr>
    </w:p>
    <w:p w:rsidR="00425220" w:rsidRPr="00076FC8" w:rsidRDefault="00856FB7">
      <w:pPr>
        <w:ind w:left="1879" w:right="7393"/>
        <w:jc w:val="both"/>
        <w:rPr>
          <w:sz w:val="21"/>
          <w:szCs w:val="21"/>
        </w:rPr>
      </w:pPr>
      <w:r w:rsidRPr="00076FC8">
        <w:rPr>
          <w:sz w:val="21"/>
          <w:szCs w:val="21"/>
        </w:rPr>
        <w:t>5.</w:t>
      </w:r>
      <w:r w:rsidRPr="00076FC8">
        <w:rPr>
          <w:spacing w:val="15"/>
          <w:sz w:val="21"/>
          <w:szCs w:val="21"/>
        </w:rPr>
        <w:t xml:space="preserve"> </w:t>
      </w:r>
      <w:r w:rsidRPr="00076FC8">
        <w:rPr>
          <w:spacing w:val="-1"/>
          <w:sz w:val="21"/>
          <w:szCs w:val="21"/>
        </w:rPr>
        <w:t>C</w:t>
      </w:r>
      <w:r w:rsidRPr="00076FC8">
        <w:rPr>
          <w:spacing w:val="2"/>
          <w:sz w:val="21"/>
          <w:szCs w:val="21"/>
        </w:rPr>
        <w:t>a</w:t>
      </w:r>
      <w:r w:rsidRPr="00076FC8">
        <w:rPr>
          <w:spacing w:val="-4"/>
          <w:sz w:val="21"/>
          <w:szCs w:val="21"/>
        </w:rPr>
        <w:t>p</w:t>
      </w:r>
      <w:r w:rsidRPr="00076FC8">
        <w:rPr>
          <w:spacing w:val="-1"/>
          <w:sz w:val="21"/>
          <w:szCs w:val="21"/>
        </w:rPr>
        <w:t>it</w:t>
      </w:r>
      <w:r w:rsidRPr="00076FC8">
        <w:rPr>
          <w:spacing w:val="7"/>
          <w:sz w:val="21"/>
          <w:szCs w:val="21"/>
        </w:rPr>
        <w:t>a</w:t>
      </w:r>
      <w:r w:rsidRPr="00076FC8">
        <w:rPr>
          <w:sz w:val="21"/>
          <w:szCs w:val="21"/>
        </w:rPr>
        <w:t>l</w:t>
      </w:r>
      <w:r w:rsidRPr="00076FC8">
        <w:rPr>
          <w:spacing w:val="9"/>
          <w:sz w:val="21"/>
          <w:szCs w:val="21"/>
        </w:rPr>
        <w:t xml:space="preserve"> </w:t>
      </w:r>
      <w:r w:rsidRPr="00076FC8">
        <w:rPr>
          <w:spacing w:val="2"/>
          <w:sz w:val="21"/>
          <w:szCs w:val="21"/>
        </w:rPr>
        <w:t>a</w:t>
      </w:r>
      <w:r w:rsidRPr="00076FC8">
        <w:rPr>
          <w:spacing w:val="-2"/>
          <w:sz w:val="21"/>
          <w:szCs w:val="21"/>
        </w:rPr>
        <w:t>cc</w:t>
      </w:r>
      <w:r w:rsidRPr="00076FC8">
        <w:rPr>
          <w:sz w:val="21"/>
          <w:szCs w:val="21"/>
        </w:rPr>
        <w:t>o</w:t>
      </w:r>
      <w:r w:rsidRPr="00076FC8">
        <w:rPr>
          <w:spacing w:val="-4"/>
          <w:sz w:val="21"/>
          <w:szCs w:val="21"/>
        </w:rPr>
        <w:t>un</w:t>
      </w:r>
      <w:r w:rsidRPr="00076FC8">
        <w:rPr>
          <w:spacing w:val="-1"/>
          <w:sz w:val="21"/>
          <w:szCs w:val="21"/>
        </w:rPr>
        <w:t>t</w:t>
      </w:r>
      <w:r w:rsidRPr="00076FC8">
        <w:rPr>
          <w:sz w:val="21"/>
          <w:szCs w:val="21"/>
        </w:rPr>
        <w:t>s</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8"/>
          <w:sz w:val="21"/>
          <w:szCs w:val="21"/>
        </w:rPr>
        <w:t>r</w:t>
      </w:r>
      <w:r w:rsidRPr="00076FC8">
        <w:rPr>
          <w:sz w:val="21"/>
          <w:szCs w:val="21"/>
        </w:rPr>
        <w:t>.</w:t>
      </w:r>
    </w:p>
    <w:p w:rsidR="00425220" w:rsidRPr="00076FC8" w:rsidRDefault="00425220">
      <w:pPr>
        <w:spacing w:before="17" w:line="240" w:lineRule="exact"/>
        <w:rPr>
          <w:sz w:val="24"/>
          <w:szCs w:val="24"/>
        </w:rPr>
      </w:pPr>
    </w:p>
    <w:p w:rsidR="00425220" w:rsidRPr="00076FC8" w:rsidRDefault="00856FB7">
      <w:pPr>
        <w:ind w:left="1879" w:right="6568"/>
        <w:jc w:val="both"/>
        <w:rPr>
          <w:rFonts w:eastAsia="Arial"/>
        </w:rPr>
      </w:pPr>
      <w:r w:rsidRPr="00076FC8">
        <w:rPr>
          <w:rFonts w:eastAsia="Arial"/>
          <w:b/>
          <w:spacing w:val="-1"/>
        </w:rPr>
        <w:t>1</w:t>
      </w:r>
      <w:r w:rsidRPr="00076FC8">
        <w:rPr>
          <w:rFonts w:eastAsia="Arial"/>
          <w:b/>
        </w:rPr>
        <w:t>.</w:t>
      </w:r>
      <w:r w:rsidRPr="00076FC8">
        <w:rPr>
          <w:rFonts w:eastAsia="Arial"/>
          <w:b/>
          <w:spacing w:val="-1"/>
        </w:rPr>
        <w:t xml:space="preserve"> Reva</w:t>
      </w:r>
      <w:r w:rsidRPr="00076FC8">
        <w:rPr>
          <w:rFonts w:eastAsia="Arial"/>
          <w:b/>
          <w:spacing w:val="6"/>
        </w:rPr>
        <w:t>l</w:t>
      </w:r>
      <w:r w:rsidRPr="00076FC8">
        <w:rPr>
          <w:rFonts w:eastAsia="Arial"/>
          <w:b/>
          <w:spacing w:val="2"/>
        </w:rPr>
        <w:t>u</w:t>
      </w:r>
      <w:r w:rsidRPr="00076FC8">
        <w:rPr>
          <w:rFonts w:eastAsia="Arial"/>
          <w:b/>
          <w:spacing w:val="-1"/>
        </w:rPr>
        <w:t>a</w:t>
      </w:r>
      <w:r w:rsidRPr="00076FC8">
        <w:rPr>
          <w:rFonts w:eastAsia="Arial"/>
          <w:b/>
        </w:rPr>
        <w:t>t</w:t>
      </w:r>
      <w:r w:rsidRPr="00076FC8">
        <w:rPr>
          <w:rFonts w:eastAsia="Arial"/>
          <w:b/>
          <w:spacing w:val="2"/>
        </w:rPr>
        <w:t>i</w:t>
      </w:r>
      <w:r w:rsidRPr="00076FC8">
        <w:rPr>
          <w:rFonts w:eastAsia="Arial"/>
          <w:b/>
          <w:spacing w:val="7"/>
        </w:rPr>
        <w:t>o</w:t>
      </w:r>
      <w:r w:rsidRPr="00076FC8">
        <w:rPr>
          <w:rFonts w:eastAsia="Arial"/>
          <w:b/>
        </w:rPr>
        <w:t>n</w:t>
      </w:r>
      <w:r w:rsidRPr="00076FC8">
        <w:rPr>
          <w:rFonts w:eastAsia="Arial"/>
          <w:b/>
          <w:spacing w:val="-10"/>
        </w:rPr>
        <w:t xml:space="preserve"> </w:t>
      </w:r>
      <w:r w:rsidRPr="00076FC8">
        <w:rPr>
          <w:rFonts w:eastAsia="Arial"/>
          <w:b/>
          <w:spacing w:val="2"/>
        </w:rPr>
        <w:t>o</w:t>
      </w:r>
      <w:r w:rsidRPr="00076FC8">
        <w:rPr>
          <w:rFonts w:eastAsia="Arial"/>
          <w:b/>
        </w:rPr>
        <w:t>f</w:t>
      </w:r>
      <w:r w:rsidRPr="00076FC8">
        <w:rPr>
          <w:rFonts w:eastAsia="Arial"/>
          <w:b/>
          <w:spacing w:val="-12"/>
        </w:rPr>
        <w:t xml:space="preserve"> </w:t>
      </w:r>
      <w:r w:rsidRPr="00076FC8">
        <w:rPr>
          <w:rFonts w:eastAsia="Arial"/>
          <w:b/>
          <w:spacing w:val="-6"/>
        </w:rPr>
        <w:t>A</w:t>
      </w:r>
      <w:r w:rsidRPr="00076FC8">
        <w:rPr>
          <w:rFonts w:eastAsia="Arial"/>
          <w:b/>
          <w:spacing w:val="-1"/>
        </w:rPr>
        <w:t>ss</w:t>
      </w:r>
      <w:r w:rsidRPr="00076FC8">
        <w:rPr>
          <w:rFonts w:eastAsia="Arial"/>
          <w:b/>
          <w:spacing w:val="3"/>
        </w:rPr>
        <w:t>e</w:t>
      </w:r>
      <w:r w:rsidRPr="00076FC8">
        <w:rPr>
          <w:rFonts w:eastAsia="Arial"/>
          <w:b/>
          <w:spacing w:val="-4"/>
        </w:rPr>
        <w:t>t</w:t>
      </w:r>
      <w:r w:rsidRPr="00076FC8">
        <w:rPr>
          <w:rFonts w:eastAsia="Arial"/>
          <w:b/>
        </w:rPr>
        <w:t>s</w:t>
      </w:r>
      <w:r w:rsidRPr="00076FC8">
        <w:rPr>
          <w:rFonts w:eastAsia="Arial"/>
          <w:b/>
          <w:spacing w:val="-14"/>
        </w:rPr>
        <w:t xml:space="preserve"> </w:t>
      </w:r>
      <w:r w:rsidRPr="00076FC8">
        <w:rPr>
          <w:rFonts w:eastAsia="Arial"/>
          <w:b/>
          <w:spacing w:val="-1"/>
        </w:rPr>
        <w:t>a</w:t>
      </w:r>
      <w:r w:rsidRPr="00076FC8">
        <w:rPr>
          <w:rFonts w:eastAsia="Arial"/>
          <w:b/>
          <w:spacing w:val="7"/>
        </w:rPr>
        <w:t>n</w:t>
      </w:r>
      <w:r w:rsidRPr="00076FC8">
        <w:rPr>
          <w:rFonts w:eastAsia="Arial"/>
          <w:b/>
        </w:rPr>
        <w:t>d</w:t>
      </w:r>
      <w:r w:rsidRPr="00076FC8">
        <w:rPr>
          <w:rFonts w:eastAsia="Arial"/>
          <w:b/>
          <w:spacing w:val="-5"/>
        </w:rPr>
        <w:t xml:space="preserve"> </w:t>
      </w:r>
      <w:r w:rsidRPr="00076FC8">
        <w:rPr>
          <w:rFonts w:eastAsia="Arial"/>
          <w:b/>
          <w:spacing w:val="2"/>
        </w:rPr>
        <w:t>Li</w:t>
      </w:r>
      <w:r w:rsidRPr="00076FC8">
        <w:rPr>
          <w:rFonts w:eastAsia="Arial"/>
          <w:b/>
          <w:spacing w:val="3"/>
        </w:rPr>
        <w:t>a</w:t>
      </w:r>
      <w:r w:rsidRPr="00076FC8">
        <w:rPr>
          <w:rFonts w:eastAsia="Arial"/>
          <w:b/>
          <w:spacing w:val="2"/>
        </w:rPr>
        <w:t>bili</w:t>
      </w:r>
      <w:r w:rsidRPr="00076FC8">
        <w:rPr>
          <w:rFonts w:eastAsia="Arial"/>
          <w:b/>
          <w:spacing w:val="5"/>
        </w:rPr>
        <w:t>t</w:t>
      </w:r>
      <w:r w:rsidRPr="00076FC8">
        <w:rPr>
          <w:rFonts w:eastAsia="Arial"/>
          <w:b/>
          <w:spacing w:val="2"/>
        </w:rPr>
        <w:t>i</w:t>
      </w:r>
      <w:r w:rsidRPr="00076FC8">
        <w:rPr>
          <w:rFonts w:eastAsia="Arial"/>
          <w:b/>
          <w:spacing w:val="-1"/>
        </w:rPr>
        <w:t>e</w:t>
      </w:r>
      <w:r w:rsidRPr="00076FC8">
        <w:rPr>
          <w:rFonts w:eastAsia="Arial"/>
          <w:b/>
        </w:rPr>
        <w:t>s</w:t>
      </w:r>
    </w:p>
    <w:p w:rsidR="00425220" w:rsidRPr="00076FC8" w:rsidRDefault="00856FB7">
      <w:pPr>
        <w:spacing w:before="92" w:line="248" w:lineRule="auto"/>
        <w:ind w:left="1879" w:right="1620"/>
        <w:jc w:val="both"/>
        <w:rPr>
          <w:sz w:val="21"/>
          <w:szCs w:val="21"/>
        </w:rPr>
      </w:pPr>
      <w:r w:rsidRPr="00076FC8">
        <w:rPr>
          <w:sz w:val="21"/>
          <w:szCs w:val="21"/>
        </w:rPr>
        <w:t>A</w:t>
      </w:r>
      <w:r w:rsidRPr="00076FC8">
        <w:rPr>
          <w:spacing w:val="-17"/>
          <w:sz w:val="21"/>
          <w:szCs w:val="21"/>
        </w:rPr>
        <w:t xml:space="preserve"> </w:t>
      </w:r>
      <w:r w:rsidRPr="00076FC8">
        <w:rPr>
          <w:i/>
          <w:sz w:val="21"/>
          <w:szCs w:val="21"/>
        </w:rPr>
        <w:t>n</w:t>
      </w:r>
      <w:r w:rsidRPr="00076FC8">
        <w:rPr>
          <w:i/>
          <w:spacing w:val="2"/>
          <w:sz w:val="21"/>
          <w:szCs w:val="21"/>
        </w:rPr>
        <w:t>e</w:t>
      </w:r>
      <w:r w:rsidRPr="00076FC8">
        <w:rPr>
          <w:i/>
          <w:sz w:val="21"/>
          <w:szCs w:val="21"/>
        </w:rPr>
        <w:t>w</w:t>
      </w:r>
      <w:r w:rsidRPr="00076FC8">
        <w:rPr>
          <w:i/>
          <w:spacing w:val="-10"/>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8"/>
          <w:sz w:val="21"/>
          <w:szCs w:val="21"/>
        </w:rPr>
        <w:t>r</w:t>
      </w:r>
      <w:r w:rsidRPr="00076FC8">
        <w:rPr>
          <w:sz w:val="21"/>
          <w:szCs w:val="21"/>
        </w:rPr>
        <w:t>,</w:t>
      </w:r>
      <w:r w:rsidRPr="00076FC8">
        <w:rPr>
          <w:spacing w:val="-4"/>
          <w:sz w:val="21"/>
          <w:szCs w:val="21"/>
        </w:rPr>
        <w:t xml:space="preserve"> </w:t>
      </w:r>
      <w:r w:rsidRPr="00076FC8">
        <w:rPr>
          <w:spacing w:val="2"/>
          <w:sz w:val="21"/>
          <w:szCs w:val="21"/>
        </w:rPr>
        <w:t>a</w:t>
      </w:r>
      <w:r w:rsidRPr="00076FC8">
        <w:rPr>
          <w:spacing w:val="-4"/>
          <w:sz w:val="21"/>
          <w:szCs w:val="21"/>
        </w:rPr>
        <w:t>d</w:t>
      </w:r>
      <w:r w:rsidRPr="00076FC8">
        <w:rPr>
          <w:spacing w:val="-10"/>
          <w:sz w:val="21"/>
          <w:szCs w:val="21"/>
        </w:rPr>
        <w:t>m</w:t>
      </w:r>
      <w:r w:rsidRPr="00076FC8">
        <w:rPr>
          <w:spacing w:val="-1"/>
          <w:sz w:val="21"/>
          <w:szCs w:val="21"/>
        </w:rPr>
        <w:t>it</w:t>
      </w:r>
      <w:r w:rsidRPr="00076FC8">
        <w:rPr>
          <w:spacing w:val="4"/>
          <w:sz w:val="21"/>
          <w:szCs w:val="21"/>
        </w:rPr>
        <w:t>t</w:t>
      </w:r>
      <w:r w:rsidRPr="00076FC8">
        <w:rPr>
          <w:spacing w:val="-2"/>
          <w:sz w:val="21"/>
          <w:szCs w:val="21"/>
        </w:rPr>
        <w:t>e</w:t>
      </w:r>
      <w:r w:rsidRPr="00076FC8">
        <w:rPr>
          <w:sz w:val="21"/>
          <w:szCs w:val="21"/>
        </w:rPr>
        <w:t>d</w:t>
      </w:r>
      <w:r w:rsidRPr="00076FC8">
        <w:rPr>
          <w:spacing w:val="-9"/>
          <w:sz w:val="21"/>
          <w:szCs w:val="21"/>
        </w:rPr>
        <w:t xml:space="preserve"> </w:t>
      </w:r>
      <w:r w:rsidRPr="00076FC8">
        <w:rPr>
          <w:spacing w:val="-1"/>
          <w:sz w:val="21"/>
          <w:szCs w:val="21"/>
        </w:rPr>
        <w:t>i</w:t>
      </w:r>
      <w:r w:rsidRPr="00076FC8">
        <w:rPr>
          <w:spacing w:val="-4"/>
          <w:sz w:val="21"/>
          <w:szCs w:val="21"/>
        </w:rPr>
        <w:t>n</w:t>
      </w:r>
      <w:r w:rsidRPr="00076FC8">
        <w:rPr>
          <w:spacing w:val="4"/>
          <w:sz w:val="21"/>
          <w:szCs w:val="21"/>
        </w:rPr>
        <w:t>t</w:t>
      </w:r>
      <w:r w:rsidRPr="00076FC8">
        <w:rPr>
          <w:sz w:val="21"/>
          <w:szCs w:val="21"/>
        </w:rPr>
        <w:t>o</w:t>
      </w:r>
      <w:r w:rsidRPr="00076FC8">
        <w:rPr>
          <w:spacing w:val="-14"/>
          <w:sz w:val="21"/>
          <w:szCs w:val="21"/>
        </w:rPr>
        <w:t xml:space="preserve"> </w:t>
      </w:r>
      <w:r w:rsidRPr="00076FC8">
        <w:rPr>
          <w:sz w:val="21"/>
          <w:szCs w:val="21"/>
        </w:rPr>
        <w:t>a</w:t>
      </w:r>
      <w:r w:rsidRPr="00076FC8">
        <w:rPr>
          <w:spacing w:val="-7"/>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pacing w:val="-4"/>
          <w:sz w:val="21"/>
          <w:szCs w:val="21"/>
        </w:rPr>
        <w:t>p</w:t>
      </w:r>
      <w:r w:rsidRPr="00076FC8">
        <w:rPr>
          <w:sz w:val="21"/>
          <w:szCs w:val="21"/>
        </w:rPr>
        <w:t>,</w:t>
      </w:r>
      <w:r w:rsidRPr="00076FC8">
        <w:rPr>
          <w:spacing w:val="-4"/>
          <w:sz w:val="21"/>
          <w:szCs w:val="21"/>
        </w:rPr>
        <w:t xml:space="preserve"> g</w:t>
      </w:r>
      <w:r w:rsidRPr="00076FC8">
        <w:rPr>
          <w:spacing w:val="-2"/>
          <w:sz w:val="21"/>
          <w:szCs w:val="21"/>
        </w:rPr>
        <w:t>e</w:t>
      </w:r>
      <w:r w:rsidRPr="00076FC8">
        <w:rPr>
          <w:spacing w:val="-1"/>
          <w:sz w:val="21"/>
          <w:szCs w:val="21"/>
        </w:rPr>
        <w:t>t</w:t>
      </w:r>
      <w:r w:rsidRPr="00076FC8">
        <w:rPr>
          <w:sz w:val="21"/>
          <w:szCs w:val="21"/>
        </w:rPr>
        <w:t>s a</w:t>
      </w:r>
      <w:r w:rsidRPr="00076FC8">
        <w:rPr>
          <w:spacing w:val="-7"/>
          <w:sz w:val="21"/>
          <w:szCs w:val="21"/>
        </w:rPr>
        <w:t xml:space="preserve"> </w:t>
      </w:r>
      <w:r w:rsidRPr="00076FC8">
        <w:rPr>
          <w:sz w:val="21"/>
          <w:szCs w:val="21"/>
        </w:rPr>
        <w:t>s</w:t>
      </w:r>
      <w:r w:rsidRPr="00076FC8">
        <w:rPr>
          <w:spacing w:val="-4"/>
          <w:sz w:val="21"/>
          <w:szCs w:val="21"/>
        </w:rPr>
        <w:t>h</w:t>
      </w:r>
      <w:r w:rsidRPr="00076FC8">
        <w:rPr>
          <w:spacing w:val="2"/>
          <w:sz w:val="21"/>
          <w:szCs w:val="21"/>
        </w:rPr>
        <w:t>a</w:t>
      </w:r>
      <w:r w:rsidRPr="00076FC8">
        <w:rPr>
          <w:spacing w:val="7"/>
          <w:sz w:val="21"/>
          <w:szCs w:val="21"/>
        </w:rPr>
        <w:t>r</w:t>
      </w:r>
      <w:r w:rsidRPr="00076FC8">
        <w:rPr>
          <w:sz w:val="21"/>
          <w:szCs w:val="21"/>
        </w:rPr>
        <w:t>e</w:t>
      </w:r>
      <w:r w:rsidRPr="00076FC8">
        <w:rPr>
          <w:spacing w:val="-12"/>
          <w:sz w:val="21"/>
          <w:szCs w:val="21"/>
        </w:rPr>
        <w:t xml:space="preserve"> </w:t>
      </w:r>
      <w:r w:rsidRPr="00076FC8">
        <w:rPr>
          <w:spacing w:val="-1"/>
          <w:sz w:val="21"/>
          <w:szCs w:val="21"/>
        </w:rPr>
        <w:t>i</w:t>
      </w:r>
      <w:r w:rsidRPr="00076FC8">
        <w:rPr>
          <w:sz w:val="21"/>
          <w:szCs w:val="21"/>
        </w:rPr>
        <w:t>n</w:t>
      </w:r>
      <w:r w:rsidRPr="00076FC8">
        <w:rPr>
          <w:spacing w:val="-14"/>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it</w:t>
      </w:r>
      <w:r w:rsidRPr="00076FC8">
        <w:rPr>
          <w:sz w:val="21"/>
          <w:szCs w:val="21"/>
        </w:rPr>
        <w:t>s</w:t>
      </w:r>
      <w:r w:rsidRPr="00076FC8">
        <w:rPr>
          <w:spacing w:val="-5"/>
          <w:sz w:val="21"/>
          <w:szCs w:val="21"/>
        </w:rPr>
        <w:t xml:space="preserve"> </w:t>
      </w:r>
      <w:r w:rsidRPr="00076FC8">
        <w:rPr>
          <w:spacing w:val="2"/>
          <w:sz w:val="21"/>
          <w:szCs w:val="21"/>
        </w:rPr>
        <w:t>a</w:t>
      </w:r>
      <w:r w:rsidRPr="00076FC8">
        <w:rPr>
          <w:sz w:val="21"/>
          <w:szCs w:val="21"/>
        </w:rPr>
        <w:t>s</w:t>
      </w:r>
      <w:r w:rsidRPr="00076FC8">
        <w:rPr>
          <w:spacing w:val="-9"/>
          <w:sz w:val="21"/>
          <w:szCs w:val="21"/>
        </w:rPr>
        <w:t xml:space="preserve"> </w:t>
      </w:r>
      <w:r w:rsidRPr="00076FC8">
        <w:rPr>
          <w:spacing w:val="-3"/>
          <w:sz w:val="21"/>
          <w:szCs w:val="21"/>
        </w:rPr>
        <w:t>w</w:t>
      </w:r>
      <w:r w:rsidRPr="00076FC8">
        <w:rPr>
          <w:spacing w:val="-2"/>
          <w:sz w:val="21"/>
          <w:szCs w:val="21"/>
        </w:rPr>
        <w:t>e</w:t>
      </w:r>
      <w:r w:rsidRPr="00076FC8">
        <w:rPr>
          <w:spacing w:val="4"/>
          <w:sz w:val="21"/>
          <w:szCs w:val="21"/>
        </w:rPr>
        <w:t>l</w:t>
      </w:r>
      <w:r w:rsidRPr="00076FC8">
        <w:rPr>
          <w:sz w:val="21"/>
          <w:szCs w:val="21"/>
        </w:rPr>
        <w:t>l</w:t>
      </w:r>
      <w:r w:rsidRPr="00076FC8">
        <w:rPr>
          <w:spacing w:val="-5"/>
          <w:sz w:val="21"/>
          <w:szCs w:val="21"/>
        </w:rPr>
        <w:t xml:space="preserve"> </w:t>
      </w:r>
      <w:r w:rsidRPr="00076FC8">
        <w:rPr>
          <w:spacing w:val="2"/>
          <w:sz w:val="21"/>
          <w:szCs w:val="21"/>
        </w:rPr>
        <w:t>a</w:t>
      </w:r>
      <w:r w:rsidRPr="00076FC8">
        <w:rPr>
          <w:sz w:val="21"/>
          <w:szCs w:val="21"/>
        </w:rPr>
        <w:t>s</w:t>
      </w:r>
      <w:r w:rsidRPr="00076FC8">
        <w:rPr>
          <w:spacing w:val="-9"/>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a</w:t>
      </w:r>
      <w:r w:rsidRPr="00076FC8">
        <w:rPr>
          <w:spacing w:val="4"/>
          <w:sz w:val="21"/>
          <w:szCs w:val="21"/>
        </w:rPr>
        <w:t>s</w:t>
      </w:r>
      <w:r w:rsidRPr="00076FC8">
        <w:rPr>
          <w:sz w:val="21"/>
          <w:szCs w:val="21"/>
        </w:rPr>
        <w:t>s</w:t>
      </w:r>
      <w:r w:rsidRPr="00076FC8">
        <w:rPr>
          <w:spacing w:val="-2"/>
          <w:sz w:val="21"/>
          <w:szCs w:val="21"/>
        </w:rPr>
        <w:t>e</w:t>
      </w:r>
      <w:r w:rsidRPr="00076FC8">
        <w:rPr>
          <w:spacing w:val="-1"/>
          <w:sz w:val="21"/>
          <w:szCs w:val="21"/>
        </w:rPr>
        <w:t>t</w:t>
      </w:r>
      <w:r w:rsidRPr="00076FC8">
        <w:rPr>
          <w:sz w:val="21"/>
          <w:szCs w:val="21"/>
        </w:rPr>
        <w:t>s</w:t>
      </w:r>
      <w:r w:rsidRPr="00076FC8">
        <w:rPr>
          <w:spacing w:val="-9"/>
          <w:sz w:val="21"/>
          <w:szCs w:val="21"/>
        </w:rPr>
        <w:t xml:space="preserve"> </w:t>
      </w:r>
      <w:r w:rsidRPr="00076FC8">
        <w:rPr>
          <w:sz w:val="21"/>
          <w:szCs w:val="21"/>
        </w:rPr>
        <w:t>of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pacing w:val="-11"/>
          <w:sz w:val="21"/>
          <w:szCs w:val="21"/>
        </w:rPr>
        <w:t>n</w:t>
      </w:r>
      <w:r w:rsidRPr="00076FC8">
        <w:rPr>
          <w:spacing w:val="2"/>
          <w:sz w:val="21"/>
          <w:szCs w:val="21"/>
        </w:rPr>
        <w:t>e</w:t>
      </w:r>
      <w:r w:rsidRPr="00076FC8">
        <w:rPr>
          <w:sz w:val="21"/>
          <w:szCs w:val="21"/>
        </w:rPr>
        <w:t xml:space="preserve">ss. </w:t>
      </w:r>
      <w:r w:rsidRPr="00076FC8">
        <w:rPr>
          <w:spacing w:val="1"/>
          <w:sz w:val="21"/>
          <w:szCs w:val="21"/>
        </w:rPr>
        <w:t>O</w:t>
      </w:r>
      <w:r w:rsidRPr="00076FC8">
        <w:rPr>
          <w:sz w:val="21"/>
          <w:szCs w:val="21"/>
        </w:rPr>
        <w:t>n</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d</w:t>
      </w:r>
      <w:r w:rsidRPr="00076FC8">
        <w:rPr>
          <w:spacing w:val="7"/>
          <w:sz w:val="21"/>
          <w:szCs w:val="21"/>
        </w:rPr>
        <w:t>a</w:t>
      </w:r>
      <w:r w:rsidRPr="00076FC8">
        <w:rPr>
          <w:spacing w:val="-1"/>
          <w:sz w:val="21"/>
          <w:szCs w:val="21"/>
        </w:rPr>
        <w:t>t</w:t>
      </w:r>
      <w:r w:rsidRPr="00076FC8">
        <w:rPr>
          <w:sz w:val="21"/>
          <w:szCs w:val="21"/>
        </w:rPr>
        <w:t>e</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a</w:t>
      </w:r>
      <w:r w:rsidRPr="00076FC8">
        <w:rPr>
          <w:spacing w:val="-4"/>
          <w:sz w:val="21"/>
          <w:szCs w:val="21"/>
        </w:rPr>
        <w:t>d</w:t>
      </w:r>
      <w:r w:rsidRPr="00076FC8">
        <w:rPr>
          <w:spacing w:val="-10"/>
          <w:sz w:val="21"/>
          <w:szCs w:val="21"/>
        </w:rPr>
        <w:t>m</w:t>
      </w:r>
      <w:r w:rsidRPr="00076FC8">
        <w:rPr>
          <w:spacing w:val="-1"/>
          <w:sz w:val="21"/>
          <w:szCs w:val="21"/>
        </w:rPr>
        <w:t>i</w:t>
      </w:r>
      <w:r w:rsidRPr="00076FC8">
        <w:rPr>
          <w:sz w:val="21"/>
          <w:szCs w:val="21"/>
        </w:rPr>
        <w:t>s</w:t>
      </w:r>
      <w:r w:rsidRPr="00076FC8">
        <w:rPr>
          <w:spacing w:val="4"/>
          <w:sz w:val="21"/>
          <w:szCs w:val="21"/>
        </w:rPr>
        <w:t>s</w:t>
      </w:r>
      <w:r w:rsidRPr="00076FC8">
        <w:rPr>
          <w:spacing w:val="-1"/>
          <w:sz w:val="21"/>
          <w:szCs w:val="21"/>
        </w:rPr>
        <w:t>i</w:t>
      </w:r>
      <w:r w:rsidRPr="00076FC8">
        <w:rPr>
          <w:spacing w:val="-4"/>
          <w:sz w:val="21"/>
          <w:szCs w:val="21"/>
        </w:rPr>
        <w:t>o</w:t>
      </w:r>
      <w:r w:rsidRPr="00076FC8">
        <w:rPr>
          <w:sz w:val="21"/>
          <w:szCs w:val="21"/>
        </w:rPr>
        <w:t>n</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3"/>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n</w:t>
      </w:r>
      <w:r w:rsidRPr="00076FC8">
        <w:rPr>
          <w:spacing w:val="-2"/>
          <w:sz w:val="21"/>
          <w:szCs w:val="21"/>
        </w:rPr>
        <w:t>e</w:t>
      </w:r>
      <w:r w:rsidRPr="00076FC8">
        <w:rPr>
          <w:sz w:val="21"/>
          <w:szCs w:val="21"/>
        </w:rPr>
        <w:t>w</w:t>
      </w:r>
      <w:r w:rsidRPr="00076FC8">
        <w:rPr>
          <w:spacing w:val="-8"/>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8"/>
          <w:sz w:val="21"/>
          <w:szCs w:val="21"/>
        </w:rPr>
        <w:t>r</w:t>
      </w:r>
      <w:r w:rsidRPr="00076FC8">
        <w:rPr>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7"/>
          <w:sz w:val="21"/>
          <w:szCs w:val="21"/>
        </w:rPr>
        <w:t>r</w:t>
      </w:r>
      <w:r w:rsidRPr="00076FC8">
        <w:rPr>
          <w:spacing w:val="-2"/>
          <w:sz w:val="21"/>
          <w:szCs w:val="21"/>
        </w:rPr>
        <w:t>e</w:t>
      </w:r>
      <w:r w:rsidRPr="00076FC8">
        <w:rPr>
          <w:spacing w:val="2"/>
          <w:sz w:val="21"/>
          <w:szCs w:val="21"/>
        </w:rPr>
        <w:t>a</w:t>
      </w:r>
      <w:r w:rsidRPr="00076FC8">
        <w:rPr>
          <w:sz w:val="21"/>
          <w:szCs w:val="21"/>
        </w:rPr>
        <w:t>l</w:t>
      </w:r>
      <w:r w:rsidRPr="00076FC8">
        <w:rPr>
          <w:spacing w:val="-5"/>
          <w:sz w:val="21"/>
          <w:szCs w:val="21"/>
        </w:rPr>
        <w:t xml:space="preserve"> </w:t>
      </w:r>
      <w:r w:rsidRPr="00076FC8">
        <w:rPr>
          <w:spacing w:val="-4"/>
          <w:sz w:val="21"/>
          <w:szCs w:val="21"/>
        </w:rPr>
        <w:t>v</w:t>
      </w:r>
      <w:r w:rsidRPr="00076FC8">
        <w:rPr>
          <w:spacing w:val="7"/>
          <w:sz w:val="21"/>
          <w:szCs w:val="21"/>
        </w:rPr>
        <w:t>a</w:t>
      </w:r>
      <w:r w:rsidRPr="00076FC8">
        <w:rPr>
          <w:spacing w:val="-1"/>
          <w:sz w:val="21"/>
          <w:szCs w:val="21"/>
        </w:rPr>
        <w:t>l</w:t>
      </w:r>
      <w:r w:rsidRPr="00076FC8">
        <w:rPr>
          <w:spacing w:val="-4"/>
          <w:sz w:val="21"/>
          <w:szCs w:val="21"/>
        </w:rPr>
        <w:t>u</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3"/>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pacing w:val="4"/>
          <w:sz w:val="21"/>
          <w:szCs w:val="21"/>
        </w:rPr>
        <w:t>t</w:t>
      </w:r>
      <w:r w:rsidRPr="00076FC8">
        <w:rPr>
          <w:sz w:val="21"/>
          <w:szCs w:val="21"/>
        </w:rPr>
        <w:t>s</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3"/>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z w:val="21"/>
          <w:szCs w:val="21"/>
        </w:rPr>
        <w:t>m</w:t>
      </w:r>
      <w:r w:rsidRPr="00076FC8">
        <w:rPr>
          <w:spacing w:val="-15"/>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4"/>
          <w:sz w:val="21"/>
          <w:szCs w:val="21"/>
        </w:rPr>
        <w:t xml:space="preserve"> </w:t>
      </w:r>
      <w:r w:rsidRPr="00076FC8">
        <w:rPr>
          <w:sz w:val="21"/>
          <w:szCs w:val="21"/>
        </w:rPr>
        <w:t>be</w:t>
      </w:r>
      <w:r w:rsidRPr="00076FC8">
        <w:rPr>
          <w:spacing w:val="-2"/>
          <w:sz w:val="21"/>
          <w:szCs w:val="21"/>
        </w:rPr>
        <w:t xml:space="preserve"> </w:t>
      </w:r>
      <w:r w:rsidRPr="00076FC8">
        <w:rPr>
          <w:spacing w:val="-10"/>
          <w:sz w:val="21"/>
          <w:szCs w:val="21"/>
        </w:rPr>
        <w:t>m</w:t>
      </w:r>
      <w:r w:rsidRPr="00076FC8">
        <w:rPr>
          <w:sz w:val="21"/>
          <w:szCs w:val="21"/>
        </w:rPr>
        <w:t>o</w:t>
      </w:r>
      <w:r w:rsidRPr="00076FC8">
        <w:rPr>
          <w:spacing w:val="2"/>
          <w:sz w:val="21"/>
          <w:szCs w:val="21"/>
        </w:rPr>
        <w:t>r</w:t>
      </w:r>
      <w:r w:rsidRPr="00076FC8">
        <w:rPr>
          <w:sz w:val="21"/>
          <w:szCs w:val="21"/>
        </w:rPr>
        <w:t>e</w:t>
      </w:r>
      <w:r w:rsidRPr="00076FC8">
        <w:rPr>
          <w:spacing w:val="-7"/>
          <w:sz w:val="21"/>
          <w:szCs w:val="21"/>
        </w:rPr>
        <w:t xml:space="preserve"> </w:t>
      </w:r>
      <w:r w:rsidRPr="00076FC8">
        <w:rPr>
          <w:spacing w:val="-4"/>
          <w:sz w:val="21"/>
          <w:szCs w:val="21"/>
        </w:rPr>
        <w:t>o</w:t>
      </w:r>
      <w:r w:rsidRPr="00076FC8">
        <w:rPr>
          <w:sz w:val="21"/>
          <w:szCs w:val="21"/>
        </w:rPr>
        <w:t>r</w:t>
      </w:r>
      <w:r w:rsidRPr="00076FC8">
        <w:rPr>
          <w:spacing w:val="2"/>
          <w:sz w:val="21"/>
          <w:szCs w:val="21"/>
        </w:rPr>
        <w:t xml:space="preserve"> </w:t>
      </w:r>
      <w:r w:rsidRPr="00076FC8">
        <w:rPr>
          <w:spacing w:val="-1"/>
          <w:sz w:val="21"/>
          <w:szCs w:val="21"/>
        </w:rPr>
        <w:t>l</w:t>
      </w:r>
      <w:r w:rsidRPr="00076FC8">
        <w:rPr>
          <w:spacing w:val="-2"/>
          <w:sz w:val="21"/>
          <w:szCs w:val="21"/>
        </w:rPr>
        <w:t>e</w:t>
      </w:r>
      <w:r w:rsidRPr="00076FC8">
        <w:rPr>
          <w:spacing w:val="-6"/>
          <w:sz w:val="21"/>
          <w:szCs w:val="21"/>
        </w:rPr>
        <w:t>s</w:t>
      </w:r>
      <w:r w:rsidRPr="00076FC8">
        <w:rPr>
          <w:sz w:val="21"/>
          <w:szCs w:val="21"/>
        </w:rPr>
        <w:t>s</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pacing w:val="2"/>
          <w:sz w:val="21"/>
          <w:szCs w:val="21"/>
        </w:rPr>
        <w:t>a</w:t>
      </w:r>
      <w:r w:rsidRPr="00076FC8">
        <w:rPr>
          <w:sz w:val="21"/>
          <w:szCs w:val="21"/>
        </w:rPr>
        <w:t xml:space="preserve">n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v</w:t>
      </w:r>
      <w:r w:rsidRPr="00076FC8">
        <w:rPr>
          <w:spacing w:val="2"/>
          <w:sz w:val="21"/>
          <w:szCs w:val="21"/>
        </w:rPr>
        <w:t>a</w:t>
      </w:r>
      <w:r w:rsidRPr="00076FC8">
        <w:rPr>
          <w:spacing w:val="-1"/>
          <w:sz w:val="21"/>
          <w:szCs w:val="21"/>
        </w:rPr>
        <w:t>l</w:t>
      </w:r>
      <w:r w:rsidRPr="00076FC8">
        <w:rPr>
          <w:spacing w:val="-4"/>
          <w:sz w:val="21"/>
          <w:szCs w:val="21"/>
        </w:rPr>
        <w:t>u</w:t>
      </w:r>
      <w:r w:rsidRPr="00076FC8">
        <w:rPr>
          <w:sz w:val="21"/>
          <w:szCs w:val="21"/>
        </w:rPr>
        <w:t>e</w:t>
      </w:r>
      <w:r w:rsidRPr="00076FC8">
        <w:rPr>
          <w:spacing w:val="7"/>
          <w:sz w:val="21"/>
          <w:szCs w:val="21"/>
        </w:rPr>
        <w:t xml:space="preserve"> </w:t>
      </w:r>
      <w:r w:rsidRPr="00076FC8">
        <w:rPr>
          <w:spacing w:val="2"/>
          <w:sz w:val="21"/>
          <w:szCs w:val="21"/>
        </w:rPr>
        <w:t>a</w:t>
      </w:r>
      <w:r w:rsidRPr="00076FC8">
        <w:rPr>
          <w:spacing w:val="-4"/>
          <w:sz w:val="21"/>
          <w:szCs w:val="21"/>
        </w:rPr>
        <w:t>pp</w:t>
      </w:r>
      <w:r w:rsidRPr="00076FC8">
        <w:rPr>
          <w:spacing w:val="-2"/>
          <w:sz w:val="21"/>
          <w:szCs w:val="21"/>
        </w:rPr>
        <w:t>e</w:t>
      </w:r>
      <w:r w:rsidRPr="00076FC8">
        <w:rPr>
          <w:spacing w:val="7"/>
          <w:sz w:val="21"/>
          <w:szCs w:val="21"/>
        </w:rPr>
        <w:t>a</w:t>
      </w:r>
      <w:r w:rsidRPr="00076FC8">
        <w:rPr>
          <w:spacing w:val="2"/>
          <w:sz w:val="21"/>
          <w:szCs w:val="21"/>
        </w:rPr>
        <w:t>r</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1"/>
          <w:sz w:val="21"/>
          <w:szCs w:val="21"/>
        </w:rPr>
        <w:t>i</w:t>
      </w:r>
      <w:r w:rsidRPr="00076FC8">
        <w:rPr>
          <w:sz w:val="21"/>
          <w:szCs w:val="21"/>
        </w:rPr>
        <w:t xml:space="preserve">n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b</w:t>
      </w:r>
      <w:r w:rsidRPr="00076FC8">
        <w:rPr>
          <w:spacing w:val="-4"/>
          <w:sz w:val="21"/>
          <w:szCs w:val="21"/>
        </w:rPr>
        <w:t>ook</w:t>
      </w:r>
      <w:r w:rsidRPr="00076FC8">
        <w:rPr>
          <w:sz w:val="21"/>
          <w:szCs w:val="21"/>
        </w:rPr>
        <w:t>s</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7"/>
          <w:sz w:val="21"/>
          <w:szCs w:val="21"/>
        </w:rPr>
        <w:t>a</w:t>
      </w:r>
      <w:r w:rsidRPr="00076FC8">
        <w:rPr>
          <w:spacing w:val="-2"/>
          <w:sz w:val="21"/>
          <w:szCs w:val="21"/>
        </w:rPr>
        <w:t>cc</w:t>
      </w:r>
      <w:r w:rsidRPr="00076FC8">
        <w:rPr>
          <w:spacing w:val="-4"/>
          <w:sz w:val="21"/>
          <w:szCs w:val="21"/>
        </w:rPr>
        <w:t>oun</w:t>
      </w:r>
      <w:r w:rsidRPr="00076FC8">
        <w:rPr>
          <w:spacing w:val="4"/>
          <w:sz w:val="21"/>
          <w:szCs w:val="21"/>
        </w:rPr>
        <w:t>t</w:t>
      </w:r>
      <w:r w:rsidRPr="00076FC8">
        <w:rPr>
          <w:sz w:val="21"/>
          <w:szCs w:val="21"/>
        </w:rPr>
        <w:t xml:space="preserve">. </w:t>
      </w:r>
      <w:r w:rsidRPr="00076FC8">
        <w:rPr>
          <w:spacing w:val="-4"/>
          <w:sz w:val="21"/>
          <w:szCs w:val="21"/>
        </w:rPr>
        <w:t>Th</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1"/>
          <w:sz w:val="21"/>
          <w:szCs w:val="21"/>
        </w:rPr>
        <w:t>i</w:t>
      </w:r>
      <w:r w:rsidRPr="00076FC8">
        <w:rPr>
          <w:spacing w:val="-4"/>
          <w:sz w:val="21"/>
          <w:szCs w:val="21"/>
        </w:rPr>
        <w:t>n</w:t>
      </w:r>
      <w:r w:rsidRPr="00076FC8">
        <w:rPr>
          <w:spacing w:val="-2"/>
          <w:sz w:val="21"/>
          <w:szCs w:val="21"/>
        </w:rPr>
        <w:t>c</w:t>
      </w:r>
      <w:r w:rsidRPr="00076FC8">
        <w:rPr>
          <w:spacing w:val="7"/>
          <w:sz w:val="21"/>
          <w:szCs w:val="21"/>
        </w:rPr>
        <w:t>r</w:t>
      </w:r>
      <w:r w:rsidRPr="00076FC8">
        <w:rPr>
          <w:spacing w:val="-2"/>
          <w:sz w:val="21"/>
          <w:szCs w:val="21"/>
        </w:rPr>
        <w:t>e</w:t>
      </w:r>
      <w:r w:rsidRPr="00076FC8">
        <w:rPr>
          <w:spacing w:val="2"/>
          <w:sz w:val="21"/>
          <w:szCs w:val="21"/>
        </w:rPr>
        <w:t>a</w:t>
      </w:r>
      <w:r w:rsidRPr="00076FC8">
        <w:rPr>
          <w:sz w:val="21"/>
          <w:szCs w:val="21"/>
        </w:rPr>
        <w:t>se</w:t>
      </w:r>
      <w:r w:rsidRPr="00076FC8">
        <w:rPr>
          <w:spacing w:val="3"/>
          <w:sz w:val="21"/>
          <w:szCs w:val="21"/>
        </w:rPr>
        <w:t xml:space="preserve"> </w:t>
      </w:r>
      <w:r w:rsidRPr="00076FC8">
        <w:rPr>
          <w:sz w:val="21"/>
          <w:szCs w:val="21"/>
        </w:rPr>
        <w:t>or</w:t>
      </w:r>
      <w:r w:rsidRPr="00076FC8">
        <w:rPr>
          <w:spacing w:val="7"/>
          <w:sz w:val="21"/>
          <w:szCs w:val="21"/>
        </w:rPr>
        <w:t xml:space="preserve"> </w:t>
      </w:r>
      <w:r w:rsidRPr="00076FC8">
        <w:rPr>
          <w:spacing w:val="-4"/>
          <w:sz w:val="21"/>
          <w:szCs w:val="21"/>
        </w:rPr>
        <w:t>d</w:t>
      </w:r>
      <w:r w:rsidRPr="00076FC8">
        <w:rPr>
          <w:spacing w:val="-2"/>
          <w:sz w:val="21"/>
          <w:szCs w:val="21"/>
        </w:rPr>
        <w:t>ec</w:t>
      </w:r>
      <w:r w:rsidRPr="00076FC8">
        <w:rPr>
          <w:spacing w:val="7"/>
          <w:sz w:val="21"/>
          <w:szCs w:val="21"/>
        </w:rPr>
        <w:t>r</w:t>
      </w:r>
      <w:r w:rsidRPr="00076FC8">
        <w:rPr>
          <w:spacing w:val="-2"/>
          <w:sz w:val="21"/>
          <w:szCs w:val="21"/>
        </w:rPr>
        <w:t>e</w:t>
      </w:r>
      <w:r w:rsidRPr="00076FC8">
        <w:rPr>
          <w:spacing w:val="2"/>
          <w:sz w:val="21"/>
          <w:szCs w:val="21"/>
        </w:rPr>
        <w:t>a</w:t>
      </w:r>
      <w:r w:rsidRPr="00076FC8">
        <w:rPr>
          <w:sz w:val="21"/>
          <w:szCs w:val="21"/>
        </w:rPr>
        <w:t>se</w:t>
      </w:r>
      <w:r w:rsidRPr="00076FC8">
        <w:rPr>
          <w:spacing w:val="7"/>
          <w:sz w:val="21"/>
          <w:szCs w:val="21"/>
        </w:rPr>
        <w:t xml:space="preserve"> </w:t>
      </w:r>
      <w:r w:rsidRPr="00076FC8">
        <w:rPr>
          <w:spacing w:val="-1"/>
          <w:sz w:val="21"/>
          <w:szCs w:val="21"/>
        </w:rPr>
        <w:t>i</w:t>
      </w:r>
      <w:r w:rsidRPr="00076FC8">
        <w:rPr>
          <w:sz w:val="21"/>
          <w:szCs w:val="21"/>
        </w:rPr>
        <w:t xml:space="preserve">n </w:t>
      </w:r>
      <w:r w:rsidRPr="00076FC8">
        <w:rPr>
          <w:spacing w:val="-4"/>
          <w:sz w:val="21"/>
          <w:szCs w:val="21"/>
        </w:rPr>
        <w:t>v</w:t>
      </w:r>
      <w:r w:rsidRPr="00076FC8">
        <w:rPr>
          <w:spacing w:val="2"/>
          <w:sz w:val="21"/>
          <w:szCs w:val="21"/>
        </w:rPr>
        <w:t>a</w:t>
      </w:r>
      <w:r w:rsidRPr="00076FC8">
        <w:rPr>
          <w:spacing w:val="4"/>
          <w:sz w:val="21"/>
          <w:szCs w:val="21"/>
        </w:rPr>
        <w:t>l</w:t>
      </w:r>
      <w:r w:rsidRPr="00076FC8">
        <w:rPr>
          <w:spacing w:val="-4"/>
          <w:sz w:val="21"/>
          <w:szCs w:val="21"/>
        </w:rPr>
        <w:t>u</w:t>
      </w:r>
      <w:r w:rsidRPr="00076FC8">
        <w:rPr>
          <w:sz w:val="21"/>
          <w:szCs w:val="21"/>
        </w:rPr>
        <w:t>e</w:t>
      </w:r>
      <w:r w:rsidRPr="00076FC8">
        <w:rPr>
          <w:spacing w:val="3"/>
          <w:sz w:val="21"/>
          <w:szCs w:val="21"/>
        </w:rPr>
        <w:t xml:space="preserve"> </w:t>
      </w:r>
      <w:r w:rsidRPr="00076FC8">
        <w:rPr>
          <w:sz w:val="21"/>
          <w:szCs w:val="21"/>
        </w:rPr>
        <w:t>b</w:t>
      </w:r>
      <w:r w:rsidRPr="00076FC8">
        <w:rPr>
          <w:spacing w:val="-2"/>
          <w:sz w:val="21"/>
          <w:szCs w:val="21"/>
        </w:rPr>
        <w:t>e</w:t>
      </w:r>
      <w:r w:rsidRPr="00076FC8">
        <w:rPr>
          <w:spacing w:val="4"/>
          <w:sz w:val="21"/>
          <w:szCs w:val="21"/>
        </w:rPr>
        <w:t>l</w:t>
      </w:r>
      <w:r w:rsidRPr="00076FC8">
        <w:rPr>
          <w:spacing w:val="-4"/>
          <w:sz w:val="21"/>
          <w:szCs w:val="21"/>
        </w:rPr>
        <w:t>ong</w:t>
      </w:r>
      <w:r w:rsidRPr="00076FC8">
        <w:rPr>
          <w:sz w:val="21"/>
          <w:szCs w:val="21"/>
        </w:rPr>
        <w:t>s</w:t>
      </w:r>
      <w:r w:rsidRPr="00076FC8">
        <w:rPr>
          <w:spacing w:val="14"/>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ti</w:t>
      </w:r>
      <w:r w:rsidRPr="00076FC8">
        <w:rPr>
          <w:spacing w:val="2"/>
          <w:sz w:val="21"/>
          <w:szCs w:val="21"/>
        </w:rPr>
        <w:t>re</w:t>
      </w:r>
      <w:r w:rsidRPr="00076FC8">
        <w:rPr>
          <w:spacing w:val="-1"/>
          <w:sz w:val="21"/>
          <w:szCs w:val="21"/>
        </w:rPr>
        <w:t>l</w:t>
      </w:r>
      <w:r w:rsidRPr="00076FC8">
        <w:rPr>
          <w:sz w:val="21"/>
          <w:szCs w:val="21"/>
        </w:rPr>
        <w:t xml:space="preserve">y </w:t>
      </w:r>
      <w:r w:rsidRPr="00076FC8">
        <w:rPr>
          <w:spacing w:val="-1"/>
          <w:sz w:val="21"/>
          <w:szCs w:val="21"/>
        </w:rPr>
        <w:t>t</w:t>
      </w:r>
      <w:r w:rsidRPr="00076FC8">
        <w:rPr>
          <w:sz w:val="21"/>
          <w:szCs w:val="21"/>
        </w:rPr>
        <w:t xml:space="preserve">o </w:t>
      </w:r>
      <w:r w:rsidRPr="00076FC8">
        <w:rPr>
          <w:spacing w:val="-1"/>
          <w:sz w:val="21"/>
          <w:szCs w:val="21"/>
        </w:rPr>
        <w:t>t</w:t>
      </w:r>
      <w:r w:rsidRPr="00076FC8">
        <w:rPr>
          <w:spacing w:val="-4"/>
          <w:sz w:val="21"/>
          <w:szCs w:val="21"/>
        </w:rPr>
        <w:t>h</w:t>
      </w:r>
      <w:r w:rsidRPr="00076FC8">
        <w:rPr>
          <w:sz w:val="21"/>
          <w:szCs w:val="21"/>
        </w:rPr>
        <w:t>e o</w:t>
      </w:r>
      <w:r w:rsidRPr="00076FC8">
        <w:rPr>
          <w:spacing w:val="-1"/>
          <w:sz w:val="21"/>
          <w:szCs w:val="21"/>
        </w:rPr>
        <w:t>l</w:t>
      </w:r>
      <w:r w:rsidRPr="00076FC8">
        <w:rPr>
          <w:sz w:val="21"/>
          <w:szCs w:val="21"/>
        </w:rPr>
        <w:t>d p</w:t>
      </w:r>
      <w:r w:rsidRPr="00076FC8">
        <w:rPr>
          <w:spacing w:val="2"/>
          <w:sz w:val="21"/>
          <w:szCs w:val="21"/>
        </w:rPr>
        <w:t>a</w:t>
      </w:r>
      <w:r w:rsidRPr="00076FC8">
        <w:rPr>
          <w:spacing w:val="7"/>
          <w:sz w:val="21"/>
          <w:szCs w:val="21"/>
        </w:rPr>
        <w:t>r</w:t>
      </w:r>
      <w:r w:rsidRPr="00076FC8">
        <w:rPr>
          <w:spacing w:val="-1"/>
          <w:sz w:val="21"/>
          <w:szCs w:val="21"/>
        </w:rPr>
        <w:t>t</w:t>
      </w:r>
      <w:r w:rsidRPr="00076FC8">
        <w:rPr>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10"/>
          <w:sz w:val="21"/>
          <w:szCs w:val="21"/>
        </w:rPr>
        <w:t xml:space="preserve"> </w:t>
      </w:r>
      <w:r w:rsidRPr="00076FC8">
        <w:rPr>
          <w:spacing w:val="2"/>
          <w:sz w:val="21"/>
          <w:szCs w:val="21"/>
        </w:rPr>
        <w:t>a</w:t>
      </w:r>
      <w:r w:rsidRPr="00076FC8">
        <w:rPr>
          <w:sz w:val="21"/>
          <w:szCs w:val="21"/>
        </w:rPr>
        <w:t>nd</w:t>
      </w:r>
      <w:r w:rsidRPr="00076FC8">
        <w:rPr>
          <w:spacing w:val="1"/>
          <w:sz w:val="21"/>
          <w:szCs w:val="21"/>
        </w:rPr>
        <w:t xml:space="preserve"> </w:t>
      </w:r>
      <w:r w:rsidRPr="00076FC8">
        <w:rPr>
          <w:spacing w:val="-4"/>
          <w:sz w:val="21"/>
          <w:szCs w:val="21"/>
        </w:rPr>
        <w:t>h</w:t>
      </w:r>
      <w:r w:rsidRPr="00076FC8">
        <w:rPr>
          <w:spacing w:val="2"/>
          <w:sz w:val="21"/>
          <w:szCs w:val="21"/>
        </w:rPr>
        <w:t>e</w:t>
      </w:r>
      <w:r w:rsidRPr="00076FC8">
        <w:rPr>
          <w:spacing w:val="-4"/>
          <w:sz w:val="21"/>
          <w:szCs w:val="21"/>
        </w:rPr>
        <w:t>n</w:t>
      </w:r>
      <w:r w:rsidRPr="00076FC8">
        <w:rPr>
          <w:spacing w:val="2"/>
          <w:sz w:val="21"/>
          <w:szCs w:val="21"/>
        </w:rPr>
        <w:t>c</w:t>
      </w:r>
      <w:r w:rsidRPr="00076FC8">
        <w:rPr>
          <w:spacing w:val="-2"/>
          <w:sz w:val="21"/>
          <w:szCs w:val="21"/>
        </w:rPr>
        <w:t>e</w:t>
      </w:r>
      <w:r w:rsidRPr="00076FC8">
        <w:rPr>
          <w:sz w:val="21"/>
          <w:szCs w:val="21"/>
        </w:rPr>
        <w:t>,</w:t>
      </w:r>
      <w:r w:rsidRPr="00076FC8">
        <w:rPr>
          <w:spacing w:val="10"/>
          <w:sz w:val="21"/>
          <w:szCs w:val="21"/>
        </w:rPr>
        <w:t xml:space="preserve"> </w:t>
      </w:r>
      <w:r w:rsidRPr="00076FC8">
        <w:rPr>
          <w:sz w:val="21"/>
          <w:szCs w:val="21"/>
        </w:rPr>
        <w:t>h</w:t>
      </w:r>
      <w:r w:rsidRPr="00076FC8">
        <w:rPr>
          <w:spacing w:val="2"/>
          <w:sz w:val="21"/>
          <w:szCs w:val="21"/>
        </w:rPr>
        <w:t>a</w:t>
      </w:r>
      <w:r w:rsidRPr="00076FC8">
        <w:rPr>
          <w:sz w:val="21"/>
          <w:szCs w:val="21"/>
        </w:rPr>
        <w:t>s</w:t>
      </w:r>
      <w:r w:rsidRPr="00076FC8">
        <w:rPr>
          <w:spacing w:val="5"/>
          <w:sz w:val="21"/>
          <w:szCs w:val="21"/>
        </w:rPr>
        <w:t xml:space="preserve"> </w:t>
      </w:r>
      <w:r w:rsidRPr="00076FC8">
        <w:rPr>
          <w:spacing w:val="4"/>
          <w:sz w:val="21"/>
          <w:szCs w:val="21"/>
        </w:rPr>
        <w:t>t</w:t>
      </w:r>
      <w:r w:rsidRPr="00076FC8">
        <w:rPr>
          <w:sz w:val="21"/>
          <w:szCs w:val="21"/>
        </w:rPr>
        <w:t>o</w:t>
      </w:r>
      <w:r w:rsidRPr="00076FC8">
        <w:rPr>
          <w:spacing w:val="6"/>
          <w:sz w:val="21"/>
          <w:szCs w:val="21"/>
        </w:rPr>
        <w:t xml:space="preserve"> </w:t>
      </w:r>
      <w:r w:rsidRPr="00076FC8">
        <w:rPr>
          <w:sz w:val="21"/>
          <w:szCs w:val="21"/>
        </w:rPr>
        <w:t>be</w:t>
      </w:r>
      <w:r w:rsidRPr="00076FC8">
        <w:rPr>
          <w:spacing w:val="8"/>
          <w:sz w:val="21"/>
          <w:szCs w:val="21"/>
        </w:rPr>
        <w:t xml:space="preserve"> </w:t>
      </w:r>
      <w:r w:rsidRPr="00076FC8">
        <w:rPr>
          <w:spacing w:val="2"/>
          <w:sz w:val="21"/>
          <w:szCs w:val="21"/>
        </w:rPr>
        <w:t>a</w:t>
      </w:r>
      <w:r w:rsidRPr="00076FC8">
        <w:rPr>
          <w:sz w:val="21"/>
          <w:szCs w:val="21"/>
        </w:rPr>
        <w:t>d</w:t>
      </w:r>
      <w:r w:rsidRPr="00076FC8">
        <w:rPr>
          <w:spacing w:val="-1"/>
          <w:sz w:val="21"/>
          <w:szCs w:val="21"/>
        </w:rPr>
        <w:t>j</w:t>
      </w:r>
      <w:r w:rsidRPr="00076FC8">
        <w:rPr>
          <w:sz w:val="21"/>
          <w:szCs w:val="21"/>
        </w:rPr>
        <w:t>us</w:t>
      </w:r>
      <w:r w:rsidRPr="00076FC8">
        <w:rPr>
          <w:spacing w:val="4"/>
          <w:sz w:val="21"/>
          <w:szCs w:val="21"/>
        </w:rPr>
        <w:t>t</w:t>
      </w:r>
      <w:r w:rsidRPr="00076FC8">
        <w:rPr>
          <w:spacing w:val="-2"/>
          <w:sz w:val="21"/>
          <w:szCs w:val="21"/>
        </w:rPr>
        <w:t>e</w:t>
      </w:r>
      <w:r w:rsidRPr="00076FC8">
        <w:rPr>
          <w:sz w:val="21"/>
          <w:szCs w:val="21"/>
        </w:rPr>
        <w:t>d</w:t>
      </w:r>
      <w:r w:rsidRPr="00076FC8">
        <w:rPr>
          <w:spacing w:val="6"/>
          <w:sz w:val="21"/>
          <w:szCs w:val="21"/>
        </w:rPr>
        <w:t xml:space="preserve"> </w:t>
      </w:r>
      <w:r w:rsidRPr="00076FC8">
        <w:rPr>
          <w:spacing w:val="5"/>
          <w:sz w:val="21"/>
          <w:szCs w:val="21"/>
        </w:rPr>
        <w:t>b</w:t>
      </w:r>
      <w:r w:rsidRPr="00076FC8">
        <w:rPr>
          <w:spacing w:val="-2"/>
          <w:sz w:val="21"/>
          <w:szCs w:val="21"/>
        </w:rPr>
        <w:t>e</w:t>
      </w:r>
      <w:r w:rsidRPr="00076FC8">
        <w:rPr>
          <w:spacing w:val="2"/>
          <w:sz w:val="21"/>
          <w:szCs w:val="21"/>
        </w:rPr>
        <w:t>f</w:t>
      </w:r>
      <w:r w:rsidRPr="00076FC8">
        <w:rPr>
          <w:spacing w:val="-4"/>
          <w:sz w:val="21"/>
          <w:szCs w:val="21"/>
        </w:rPr>
        <w:t>o</w:t>
      </w:r>
      <w:r w:rsidRPr="00076FC8">
        <w:rPr>
          <w:spacing w:val="7"/>
          <w:sz w:val="21"/>
          <w:szCs w:val="21"/>
        </w:rPr>
        <w:t>r</w:t>
      </w:r>
      <w:r w:rsidRPr="00076FC8">
        <w:rPr>
          <w:sz w:val="21"/>
          <w:szCs w:val="21"/>
        </w:rPr>
        <w:t>e</w:t>
      </w:r>
      <w:r w:rsidRPr="00076FC8">
        <w:rPr>
          <w:spacing w:val="3"/>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2"/>
          <w:sz w:val="21"/>
          <w:szCs w:val="21"/>
        </w:rPr>
        <w:t>a</w:t>
      </w:r>
      <w:r w:rsidRPr="00076FC8">
        <w:rPr>
          <w:sz w:val="21"/>
          <w:szCs w:val="21"/>
        </w:rPr>
        <w:t>d</w:t>
      </w:r>
      <w:r w:rsidRPr="00076FC8">
        <w:rPr>
          <w:spacing w:val="-10"/>
          <w:sz w:val="21"/>
          <w:szCs w:val="21"/>
        </w:rPr>
        <w:t>m</w:t>
      </w:r>
      <w:r w:rsidRPr="00076FC8">
        <w:rPr>
          <w:spacing w:val="4"/>
          <w:sz w:val="21"/>
          <w:szCs w:val="21"/>
        </w:rPr>
        <w:t>i</w:t>
      </w:r>
      <w:r w:rsidRPr="00076FC8">
        <w:rPr>
          <w:sz w:val="21"/>
          <w:szCs w:val="21"/>
        </w:rPr>
        <w:t>s</w:t>
      </w:r>
      <w:r w:rsidRPr="00076FC8">
        <w:rPr>
          <w:spacing w:val="4"/>
          <w:sz w:val="21"/>
          <w:szCs w:val="21"/>
        </w:rPr>
        <w:t>s</w:t>
      </w:r>
      <w:r w:rsidRPr="00076FC8">
        <w:rPr>
          <w:spacing w:val="-1"/>
          <w:sz w:val="21"/>
          <w:szCs w:val="21"/>
        </w:rPr>
        <w:t>i</w:t>
      </w:r>
      <w:r w:rsidRPr="00076FC8">
        <w:rPr>
          <w:sz w:val="21"/>
          <w:szCs w:val="21"/>
        </w:rPr>
        <w:t>on</w:t>
      </w:r>
      <w:r w:rsidRPr="00076FC8">
        <w:rPr>
          <w:spacing w:val="1"/>
          <w:sz w:val="21"/>
          <w:szCs w:val="21"/>
        </w:rPr>
        <w:t xml:space="preserve"> </w:t>
      </w:r>
      <w:r w:rsidRPr="00076FC8">
        <w:rPr>
          <w:sz w:val="21"/>
          <w:szCs w:val="21"/>
        </w:rPr>
        <w:t>of</w:t>
      </w:r>
      <w:r w:rsidRPr="00076FC8">
        <w:rPr>
          <w:spacing w:val="7"/>
          <w:sz w:val="21"/>
          <w:szCs w:val="21"/>
        </w:rPr>
        <w:t xml:space="preserve"> </w:t>
      </w:r>
      <w:r w:rsidRPr="00076FC8">
        <w:rPr>
          <w:spacing w:val="-1"/>
          <w:sz w:val="21"/>
          <w:szCs w:val="21"/>
        </w:rPr>
        <w:t>t</w:t>
      </w:r>
      <w:r w:rsidRPr="00076FC8">
        <w:rPr>
          <w:sz w:val="21"/>
          <w:szCs w:val="21"/>
        </w:rPr>
        <w:t>he</w:t>
      </w:r>
      <w:r w:rsidRPr="00076FC8">
        <w:rPr>
          <w:spacing w:val="3"/>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7"/>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4"/>
          <w:sz w:val="21"/>
          <w:szCs w:val="21"/>
        </w:rPr>
        <w:t>t</w:t>
      </w:r>
      <w:r w:rsidRPr="00076FC8">
        <w:rPr>
          <w:spacing w:val="-4"/>
          <w:sz w:val="21"/>
          <w:szCs w:val="21"/>
        </w:rPr>
        <w:t>n</w:t>
      </w:r>
      <w:r w:rsidRPr="00076FC8">
        <w:rPr>
          <w:spacing w:val="2"/>
          <w:sz w:val="21"/>
          <w:szCs w:val="21"/>
        </w:rPr>
        <w:t>e</w:t>
      </w:r>
      <w:r w:rsidRPr="00076FC8">
        <w:rPr>
          <w:spacing w:val="-8"/>
          <w:sz w:val="21"/>
          <w:szCs w:val="21"/>
        </w:rPr>
        <w:t>r</w:t>
      </w:r>
      <w:r w:rsidRPr="00076FC8">
        <w:rPr>
          <w:sz w:val="21"/>
          <w:szCs w:val="21"/>
        </w:rPr>
        <w:t>.</w:t>
      </w:r>
      <w:r w:rsidRPr="00076FC8">
        <w:rPr>
          <w:spacing w:val="6"/>
          <w:sz w:val="21"/>
          <w:szCs w:val="21"/>
        </w:rPr>
        <w:t xml:space="preserve"> </w:t>
      </w:r>
      <w:r w:rsidRPr="00076FC8">
        <w:rPr>
          <w:spacing w:val="3"/>
          <w:sz w:val="21"/>
          <w:szCs w:val="21"/>
        </w:rPr>
        <w:t>S</w:t>
      </w:r>
      <w:r w:rsidRPr="00076FC8">
        <w:rPr>
          <w:spacing w:val="-1"/>
          <w:sz w:val="21"/>
          <w:szCs w:val="21"/>
        </w:rPr>
        <w:t>i</w:t>
      </w:r>
      <w:r w:rsidRPr="00076FC8">
        <w:rPr>
          <w:spacing w:val="-5"/>
          <w:sz w:val="21"/>
          <w:szCs w:val="21"/>
        </w:rPr>
        <w:t>m</w:t>
      </w:r>
      <w:r w:rsidRPr="00076FC8">
        <w:rPr>
          <w:spacing w:val="-1"/>
          <w:sz w:val="21"/>
          <w:szCs w:val="21"/>
        </w:rPr>
        <w:t>i</w:t>
      </w:r>
      <w:r w:rsidRPr="00076FC8">
        <w:rPr>
          <w:spacing w:val="4"/>
          <w:sz w:val="21"/>
          <w:szCs w:val="21"/>
        </w:rPr>
        <w:t>l</w:t>
      </w:r>
      <w:r w:rsidRPr="00076FC8">
        <w:rPr>
          <w:spacing w:val="2"/>
          <w:sz w:val="21"/>
          <w:szCs w:val="21"/>
        </w:rPr>
        <w:t>a</w:t>
      </w:r>
      <w:r w:rsidRPr="00076FC8">
        <w:rPr>
          <w:spacing w:val="7"/>
          <w:sz w:val="21"/>
          <w:szCs w:val="21"/>
        </w:rPr>
        <w:t>r</w:t>
      </w:r>
      <w:r w:rsidRPr="00076FC8">
        <w:rPr>
          <w:spacing w:val="-1"/>
          <w:sz w:val="21"/>
          <w:szCs w:val="21"/>
        </w:rPr>
        <w:t>l</w:t>
      </w:r>
      <w:r w:rsidRPr="00076FC8">
        <w:rPr>
          <w:spacing w:val="-14"/>
          <w:sz w:val="21"/>
          <w:szCs w:val="21"/>
        </w:rPr>
        <w:t>y</w:t>
      </w:r>
      <w:r w:rsidRPr="00076FC8">
        <w:rPr>
          <w:sz w:val="21"/>
          <w:szCs w:val="21"/>
        </w:rPr>
        <w:t>,</w:t>
      </w:r>
      <w:r w:rsidRPr="00076FC8">
        <w:rPr>
          <w:spacing w:val="10"/>
          <w:sz w:val="21"/>
          <w:szCs w:val="21"/>
        </w:rPr>
        <w:t xml:space="preserve"> </w:t>
      </w:r>
      <w:r w:rsidRPr="00076FC8">
        <w:rPr>
          <w:spacing w:val="-1"/>
          <w:sz w:val="21"/>
          <w:szCs w:val="21"/>
        </w:rPr>
        <w:t>t</w:t>
      </w:r>
      <w:r w:rsidRPr="00076FC8">
        <w:rPr>
          <w:sz w:val="21"/>
          <w:szCs w:val="21"/>
        </w:rPr>
        <w:t xml:space="preserve">he </w:t>
      </w:r>
      <w:r w:rsidRPr="00076FC8">
        <w:rPr>
          <w:spacing w:val="-1"/>
          <w:sz w:val="21"/>
          <w:szCs w:val="21"/>
        </w:rPr>
        <w:t>li</w:t>
      </w:r>
      <w:r w:rsidRPr="00076FC8">
        <w:rPr>
          <w:spacing w:val="7"/>
          <w:sz w:val="21"/>
          <w:szCs w:val="21"/>
        </w:rPr>
        <w:t>a</w:t>
      </w:r>
      <w:r w:rsidRPr="00076FC8">
        <w:rPr>
          <w:sz w:val="21"/>
          <w:szCs w:val="21"/>
        </w:rPr>
        <w:t>b</w:t>
      </w:r>
      <w:r w:rsidRPr="00076FC8">
        <w:rPr>
          <w:spacing w:val="-1"/>
          <w:sz w:val="21"/>
          <w:szCs w:val="21"/>
        </w:rPr>
        <w:t>ilit</w:t>
      </w:r>
      <w:r w:rsidRPr="00076FC8">
        <w:rPr>
          <w:spacing w:val="4"/>
          <w:sz w:val="21"/>
          <w:szCs w:val="21"/>
        </w:rPr>
        <w:t>i</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2"/>
          <w:sz w:val="21"/>
          <w:szCs w:val="21"/>
        </w:rPr>
        <w:t>e</w:t>
      </w:r>
      <w:r w:rsidRPr="00076FC8">
        <w:rPr>
          <w:sz w:val="21"/>
          <w:szCs w:val="21"/>
        </w:rPr>
        <w:t>x</w:t>
      </w:r>
      <w:r w:rsidRPr="00076FC8">
        <w:rPr>
          <w:spacing w:val="4"/>
          <w:sz w:val="21"/>
          <w:szCs w:val="21"/>
        </w:rPr>
        <w:t>i</w:t>
      </w:r>
      <w:r w:rsidRPr="00076FC8">
        <w:rPr>
          <w:sz w:val="21"/>
          <w:szCs w:val="21"/>
        </w:rPr>
        <w:t>s</w:t>
      </w:r>
      <w:r w:rsidRPr="00076FC8">
        <w:rPr>
          <w:spacing w:val="-1"/>
          <w:sz w:val="21"/>
          <w:szCs w:val="21"/>
        </w:rPr>
        <w:t>ti</w:t>
      </w:r>
      <w:r w:rsidRPr="00076FC8">
        <w:rPr>
          <w:spacing w:val="-4"/>
          <w:sz w:val="21"/>
          <w:szCs w:val="21"/>
        </w:rPr>
        <w:t>n</w:t>
      </w:r>
      <w:r w:rsidRPr="00076FC8">
        <w:rPr>
          <w:sz w:val="21"/>
          <w:szCs w:val="21"/>
        </w:rPr>
        <w:t>g</w:t>
      </w:r>
      <w:r w:rsidRPr="00076FC8">
        <w:rPr>
          <w:spacing w:val="15"/>
          <w:sz w:val="21"/>
          <w:szCs w:val="21"/>
        </w:rPr>
        <w:t xml:space="preserve"> </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d</w:t>
      </w:r>
      <w:r w:rsidRPr="00076FC8">
        <w:rPr>
          <w:spacing w:val="2"/>
          <w:sz w:val="21"/>
          <w:szCs w:val="21"/>
        </w:rPr>
        <w:t>a</w:t>
      </w:r>
      <w:r w:rsidRPr="00076FC8">
        <w:rPr>
          <w:spacing w:val="-1"/>
          <w:sz w:val="21"/>
          <w:szCs w:val="21"/>
        </w:rPr>
        <w:t>t</w:t>
      </w:r>
      <w:r w:rsidRPr="00076FC8">
        <w:rPr>
          <w:sz w:val="21"/>
          <w:szCs w:val="21"/>
        </w:rPr>
        <w:t>e</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2"/>
          <w:sz w:val="21"/>
          <w:szCs w:val="21"/>
        </w:rPr>
        <w:t>a</w:t>
      </w:r>
      <w:r w:rsidRPr="00076FC8">
        <w:rPr>
          <w:sz w:val="21"/>
          <w:szCs w:val="21"/>
        </w:rPr>
        <w:t>d</w:t>
      </w:r>
      <w:r w:rsidRPr="00076FC8">
        <w:rPr>
          <w:spacing w:val="-10"/>
          <w:sz w:val="21"/>
          <w:szCs w:val="21"/>
        </w:rPr>
        <w:t>m</w:t>
      </w:r>
      <w:r w:rsidRPr="00076FC8">
        <w:rPr>
          <w:spacing w:val="-1"/>
          <w:sz w:val="21"/>
          <w:szCs w:val="21"/>
        </w:rPr>
        <w:t>i</w:t>
      </w:r>
      <w:r w:rsidRPr="00076FC8">
        <w:rPr>
          <w:sz w:val="21"/>
          <w:szCs w:val="21"/>
        </w:rPr>
        <w:t>ss</w:t>
      </w:r>
      <w:r w:rsidRPr="00076FC8">
        <w:rPr>
          <w:spacing w:val="-1"/>
          <w:sz w:val="21"/>
          <w:szCs w:val="21"/>
        </w:rPr>
        <w:t>i</w:t>
      </w:r>
      <w:r w:rsidRPr="00076FC8">
        <w:rPr>
          <w:sz w:val="21"/>
          <w:szCs w:val="21"/>
        </w:rPr>
        <w:t>on</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11"/>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10"/>
          <w:sz w:val="21"/>
          <w:szCs w:val="21"/>
        </w:rPr>
        <w:t>m</w:t>
      </w:r>
      <w:r w:rsidRPr="00076FC8">
        <w:rPr>
          <w:spacing w:val="7"/>
          <w:sz w:val="21"/>
          <w:szCs w:val="21"/>
        </w:rPr>
        <w:t>a</w:t>
      </w:r>
      <w:r w:rsidRPr="00076FC8">
        <w:rPr>
          <w:sz w:val="21"/>
          <w:szCs w:val="21"/>
        </w:rPr>
        <w:t>y</w:t>
      </w:r>
      <w:r w:rsidRPr="00076FC8">
        <w:rPr>
          <w:spacing w:val="5"/>
          <w:sz w:val="21"/>
          <w:szCs w:val="21"/>
        </w:rPr>
        <w:t xml:space="preserve"> </w:t>
      </w:r>
      <w:r w:rsidRPr="00076FC8">
        <w:rPr>
          <w:spacing w:val="2"/>
          <w:sz w:val="21"/>
          <w:szCs w:val="21"/>
        </w:rPr>
        <w:t>a</w:t>
      </w:r>
      <w:r w:rsidRPr="00076FC8">
        <w:rPr>
          <w:spacing w:val="-1"/>
          <w:sz w:val="21"/>
          <w:szCs w:val="21"/>
        </w:rPr>
        <w:t>l</w:t>
      </w:r>
      <w:r w:rsidRPr="00076FC8">
        <w:rPr>
          <w:sz w:val="21"/>
          <w:szCs w:val="21"/>
        </w:rPr>
        <w:t>so</w:t>
      </w:r>
      <w:r w:rsidRPr="00076FC8">
        <w:rPr>
          <w:spacing w:val="15"/>
          <w:sz w:val="21"/>
          <w:szCs w:val="21"/>
        </w:rPr>
        <w:t xml:space="preserve"> </w:t>
      </w:r>
      <w:r w:rsidRPr="00076FC8">
        <w:rPr>
          <w:spacing w:val="-4"/>
          <w:sz w:val="21"/>
          <w:szCs w:val="21"/>
        </w:rPr>
        <w:t>n</w:t>
      </w:r>
      <w:r w:rsidRPr="00076FC8">
        <w:rPr>
          <w:spacing w:val="-2"/>
          <w:sz w:val="21"/>
          <w:szCs w:val="21"/>
        </w:rPr>
        <w:t>ee</w:t>
      </w:r>
      <w:r w:rsidRPr="00076FC8">
        <w:rPr>
          <w:sz w:val="21"/>
          <w:szCs w:val="21"/>
        </w:rPr>
        <w:t>d</w:t>
      </w:r>
      <w:r w:rsidRPr="00076FC8">
        <w:rPr>
          <w:spacing w:val="10"/>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v</w:t>
      </w:r>
      <w:r w:rsidRPr="00076FC8">
        <w:rPr>
          <w:spacing w:val="-1"/>
          <w:sz w:val="21"/>
          <w:szCs w:val="21"/>
        </w:rPr>
        <w:t>i</w:t>
      </w:r>
      <w:r w:rsidRPr="00076FC8">
        <w:rPr>
          <w:sz w:val="21"/>
          <w:szCs w:val="21"/>
        </w:rPr>
        <w:t>s</w:t>
      </w:r>
      <w:r w:rsidRPr="00076FC8">
        <w:rPr>
          <w:spacing w:val="4"/>
          <w:sz w:val="21"/>
          <w:szCs w:val="21"/>
        </w:rPr>
        <w:t>i</w:t>
      </w:r>
      <w:r w:rsidRPr="00076FC8">
        <w:rPr>
          <w:spacing w:val="-4"/>
          <w:sz w:val="21"/>
          <w:szCs w:val="21"/>
        </w:rPr>
        <w:t>on</w:t>
      </w:r>
      <w:r w:rsidRPr="00076FC8">
        <w:rPr>
          <w:sz w:val="21"/>
          <w:szCs w:val="21"/>
        </w:rPr>
        <w:t>.</w:t>
      </w:r>
    </w:p>
    <w:p w:rsidR="00425220" w:rsidRPr="00076FC8" w:rsidRDefault="00856FB7">
      <w:pPr>
        <w:spacing w:before="82" w:line="248" w:lineRule="auto"/>
        <w:ind w:left="1879" w:right="1620"/>
        <w:jc w:val="both"/>
        <w:rPr>
          <w:sz w:val="21"/>
          <w:szCs w:val="21"/>
        </w:rPr>
      </w:pPr>
      <w:r w:rsidRPr="00076FC8">
        <w:rPr>
          <w:spacing w:val="3"/>
          <w:sz w:val="21"/>
          <w:szCs w:val="21"/>
        </w:rPr>
        <w:t>W</w:t>
      </w:r>
      <w:r w:rsidRPr="00076FC8">
        <w:rPr>
          <w:spacing w:val="-4"/>
          <w:sz w:val="21"/>
          <w:szCs w:val="21"/>
        </w:rPr>
        <w:t>h</w:t>
      </w:r>
      <w:r w:rsidRPr="00076FC8">
        <w:rPr>
          <w:spacing w:val="2"/>
          <w:sz w:val="21"/>
          <w:szCs w:val="21"/>
        </w:rPr>
        <w:t>e</w:t>
      </w:r>
      <w:r w:rsidRPr="00076FC8">
        <w:rPr>
          <w:sz w:val="21"/>
          <w:szCs w:val="21"/>
        </w:rPr>
        <w:t>n</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z w:val="21"/>
          <w:szCs w:val="21"/>
        </w:rPr>
        <w:t>t</w:t>
      </w:r>
      <w:r w:rsidRPr="00076FC8">
        <w:rPr>
          <w:spacing w:val="4"/>
          <w:sz w:val="21"/>
          <w:szCs w:val="21"/>
        </w:rPr>
        <w:t xml:space="preserve"> </w:t>
      </w:r>
      <w:r w:rsidRPr="00076FC8">
        <w:rPr>
          <w:spacing w:val="-4"/>
          <w:sz w:val="21"/>
          <w:szCs w:val="21"/>
        </w:rPr>
        <w:t>v</w:t>
      </w:r>
      <w:r w:rsidRPr="00076FC8">
        <w:rPr>
          <w:spacing w:val="2"/>
          <w:sz w:val="21"/>
          <w:szCs w:val="21"/>
        </w:rPr>
        <w:t>a</w:t>
      </w:r>
      <w:r w:rsidRPr="00076FC8">
        <w:rPr>
          <w:spacing w:val="-1"/>
          <w:sz w:val="21"/>
          <w:szCs w:val="21"/>
        </w:rPr>
        <w:t>l</w:t>
      </w:r>
      <w:r w:rsidRPr="00076FC8">
        <w:rPr>
          <w:spacing w:val="-4"/>
          <w:sz w:val="21"/>
          <w:szCs w:val="21"/>
        </w:rPr>
        <w:t>u</w:t>
      </w:r>
      <w:r w:rsidRPr="00076FC8">
        <w:rPr>
          <w:sz w:val="21"/>
          <w:szCs w:val="21"/>
        </w:rPr>
        <w:t>e</w:t>
      </w:r>
      <w:r w:rsidRPr="00076FC8">
        <w:rPr>
          <w:spacing w:val="3"/>
          <w:sz w:val="21"/>
          <w:szCs w:val="21"/>
        </w:rPr>
        <w:t xml:space="preserve"> </w:t>
      </w:r>
      <w:r w:rsidRPr="00076FC8">
        <w:rPr>
          <w:spacing w:val="-1"/>
          <w:sz w:val="21"/>
          <w:szCs w:val="21"/>
        </w:rPr>
        <w:t>i</w:t>
      </w:r>
      <w:r w:rsidRPr="00076FC8">
        <w:rPr>
          <w:spacing w:val="-4"/>
          <w:sz w:val="21"/>
          <w:szCs w:val="21"/>
        </w:rPr>
        <w:t>n</w:t>
      </w:r>
      <w:r w:rsidRPr="00076FC8">
        <w:rPr>
          <w:spacing w:val="-2"/>
          <w:sz w:val="21"/>
          <w:szCs w:val="21"/>
        </w:rPr>
        <w:t>c</w:t>
      </w:r>
      <w:r w:rsidRPr="00076FC8">
        <w:rPr>
          <w:spacing w:val="2"/>
          <w:sz w:val="21"/>
          <w:szCs w:val="21"/>
        </w:rPr>
        <w:t>r</w:t>
      </w:r>
      <w:r w:rsidRPr="00076FC8">
        <w:rPr>
          <w:spacing w:val="-2"/>
          <w:sz w:val="21"/>
          <w:szCs w:val="21"/>
        </w:rPr>
        <w:t>e</w:t>
      </w:r>
      <w:r w:rsidRPr="00076FC8">
        <w:rPr>
          <w:spacing w:val="7"/>
          <w:sz w:val="21"/>
          <w:szCs w:val="21"/>
        </w:rPr>
        <w:t>a</w:t>
      </w:r>
      <w:r w:rsidRPr="00076FC8">
        <w:rPr>
          <w:sz w:val="21"/>
          <w:szCs w:val="21"/>
        </w:rPr>
        <w:t>s</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pacing w:val="-2"/>
          <w:sz w:val="21"/>
          <w:szCs w:val="21"/>
        </w:rPr>
        <w:t>e</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1"/>
          <w:sz w:val="21"/>
          <w:szCs w:val="21"/>
        </w:rPr>
        <w:t>i</w:t>
      </w:r>
      <w:r w:rsidRPr="00076FC8">
        <w:rPr>
          <w:sz w:val="21"/>
          <w:szCs w:val="21"/>
        </w:rPr>
        <w:t>s a</w:t>
      </w:r>
      <w:r w:rsidRPr="00076FC8">
        <w:rPr>
          <w:spacing w:val="3"/>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4"/>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4"/>
          <w:sz w:val="21"/>
          <w:szCs w:val="21"/>
        </w:rPr>
        <w:t xml:space="preserve"> </w:t>
      </w:r>
      <w:r w:rsidRPr="00076FC8">
        <w:rPr>
          <w:spacing w:val="-3"/>
          <w:sz w:val="21"/>
          <w:szCs w:val="21"/>
        </w:rPr>
        <w:t>w</w:t>
      </w:r>
      <w:r w:rsidRPr="00076FC8">
        <w:rPr>
          <w:sz w:val="21"/>
          <w:szCs w:val="21"/>
        </w:rPr>
        <w:t>h</w:t>
      </w:r>
      <w:r w:rsidRPr="00076FC8">
        <w:rPr>
          <w:spacing w:val="-2"/>
          <w:sz w:val="21"/>
          <w:szCs w:val="21"/>
        </w:rPr>
        <w:t>e</w:t>
      </w:r>
      <w:r w:rsidRPr="00076FC8">
        <w:rPr>
          <w:sz w:val="21"/>
          <w:szCs w:val="21"/>
        </w:rPr>
        <w:t>n</w:t>
      </w:r>
      <w:r w:rsidRPr="00076FC8">
        <w:rPr>
          <w:spacing w:val="-4"/>
          <w:sz w:val="21"/>
          <w:szCs w:val="21"/>
        </w:rPr>
        <w:t xml:space="preserve"> </w:t>
      </w:r>
      <w:r w:rsidRPr="00076FC8">
        <w:rPr>
          <w:spacing w:val="-1"/>
          <w:sz w:val="21"/>
          <w:szCs w:val="21"/>
        </w:rPr>
        <w:t>i</w:t>
      </w:r>
      <w:r w:rsidRPr="00076FC8">
        <w:rPr>
          <w:sz w:val="21"/>
          <w:szCs w:val="21"/>
        </w:rPr>
        <w:t>t</w:t>
      </w:r>
      <w:r w:rsidRPr="00076FC8">
        <w:rPr>
          <w:spacing w:val="4"/>
          <w:sz w:val="21"/>
          <w:szCs w:val="21"/>
        </w:rPr>
        <w:t xml:space="preserve"> </w:t>
      </w:r>
      <w:r w:rsidRPr="00076FC8">
        <w:rPr>
          <w:spacing w:val="-4"/>
          <w:sz w:val="21"/>
          <w:szCs w:val="21"/>
        </w:rPr>
        <w:t>go</w:t>
      </w:r>
      <w:r w:rsidRPr="00076FC8">
        <w:rPr>
          <w:spacing w:val="-2"/>
          <w:sz w:val="21"/>
          <w:szCs w:val="21"/>
        </w:rPr>
        <w:t>e</w:t>
      </w:r>
      <w:r w:rsidRPr="00076FC8">
        <w:rPr>
          <w:sz w:val="21"/>
          <w:szCs w:val="21"/>
        </w:rPr>
        <w:t>s d</w:t>
      </w:r>
      <w:r w:rsidRPr="00076FC8">
        <w:rPr>
          <w:spacing w:val="-4"/>
          <w:sz w:val="21"/>
          <w:szCs w:val="21"/>
        </w:rPr>
        <w:t>o</w:t>
      </w:r>
      <w:r w:rsidRPr="00076FC8">
        <w:rPr>
          <w:spacing w:val="-3"/>
          <w:sz w:val="21"/>
          <w:szCs w:val="21"/>
        </w:rPr>
        <w:t>w</w:t>
      </w:r>
      <w:r w:rsidRPr="00076FC8">
        <w:rPr>
          <w:spacing w:val="-4"/>
          <w:sz w:val="21"/>
          <w:szCs w:val="21"/>
        </w:rPr>
        <w:t>n</w:t>
      </w:r>
      <w:r w:rsidRPr="00076FC8">
        <w:rPr>
          <w:sz w:val="21"/>
          <w:szCs w:val="21"/>
        </w:rPr>
        <w:t>,</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2"/>
          <w:sz w:val="21"/>
          <w:szCs w:val="21"/>
        </w:rPr>
        <w:t>r</w:t>
      </w:r>
      <w:r w:rsidRPr="00076FC8">
        <w:rPr>
          <w:sz w:val="21"/>
          <w:szCs w:val="21"/>
        </w:rPr>
        <w:t>e</w:t>
      </w:r>
      <w:r w:rsidRPr="00076FC8">
        <w:rPr>
          <w:spacing w:val="8"/>
          <w:sz w:val="21"/>
          <w:szCs w:val="21"/>
        </w:rPr>
        <w:t xml:space="preserve"> </w:t>
      </w:r>
      <w:r w:rsidRPr="00076FC8">
        <w:rPr>
          <w:spacing w:val="-1"/>
          <w:sz w:val="21"/>
          <w:szCs w:val="21"/>
        </w:rPr>
        <w:t>i</w:t>
      </w:r>
      <w:r w:rsidRPr="00076FC8">
        <w:rPr>
          <w:sz w:val="21"/>
          <w:szCs w:val="21"/>
        </w:rPr>
        <w:t>s a</w:t>
      </w:r>
      <w:r w:rsidRPr="00076FC8">
        <w:rPr>
          <w:spacing w:val="3"/>
          <w:sz w:val="21"/>
          <w:szCs w:val="21"/>
        </w:rPr>
        <w:t xml:space="preserve"> </w:t>
      </w:r>
      <w:r w:rsidRPr="00076FC8">
        <w:rPr>
          <w:spacing w:val="4"/>
          <w:sz w:val="21"/>
          <w:szCs w:val="21"/>
        </w:rPr>
        <w:t>l</w:t>
      </w:r>
      <w:r w:rsidRPr="00076FC8">
        <w:rPr>
          <w:spacing w:val="-4"/>
          <w:sz w:val="21"/>
          <w:szCs w:val="21"/>
        </w:rPr>
        <w:t>o</w:t>
      </w:r>
      <w:r w:rsidRPr="00076FC8">
        <w:rPr>
          <w:sz w:val="21"/>
          <w:szCs w:val="21"/>
        </w:rPr>
        <w:t>ss.</w:t>
      </w:r>
      <w:r w:rsidRPr="00076FC8">
        <w:rPr>
          <w:spacing w:val="-4"/>
          <w:sz w:val="21"/>
          <w:szCs w:val="21"/>
        </w:rPr>
        <w:t xml:space="preserve"> </w:t>
      </w:r>
      <w:r w:rsidRPr="00076FC8">
        <w:rPr>
          <w:spacing w:val="7"/>
          <w:sz w:val="21"/>
          <w:szCs w:val="21"/>
        </w:rPr>
        <w:t>W</w:t>
      </w:r>
      <w:r w:rsidRPr="00076FC8">
        <w:rPr>
          <w:spacing w:val="-4"/>
          <w:sz w:val="21"/>
          <w:szCs w:val="21"/>
        </w:rPr>
        <w:t>h</w:t>
      </w:r>
      <w:r w:rsidRPr="00076FC8">
        <w:rPr>
          <w:spacing w:val="-2"/>
          <w:sz w:val="21"/>
          <w:szCs w:val="21"/>
        </w:rPr>
        <w:t>e</w:t>
      </w:r>
      <w:r w:rsidRPr="00076FC8">
        <w:rPr>
          <w:sz w:val="21"/>
          <w:szCs w:val="21"/>
        </w:rPr>
        <w:t>n</w:t>
      </w:r>
      <w:r w:rsidRPr="00076FC8">
        <w:rPr>
          <w:spacing w:val="-4"/>
          <w:sz w:val="21"/>
          <w:szCs w:val="21"/>
        </w:rPr>
        <w:t xml:space="preserve"> </w:t>
      </w:r>
      <w:r w:rsidRPr="00076FC8">
        <w:rPr>
          <w:spacing w:val="-1"/>
          <w:sz w:val="21"/>
          <w:szCs w:val="21"/>
        </w:rPr>
        <w:t>l</w:t>
      </w:r>
      <w:r w:rsidRPr="00076FC8">
        <w:rPr>
          <w:spacing w:val="4"/>
          <w:sz w:val="21"/>
          <w:szCs w:val="21"/>
        </w:rPr>
        <w:t>i</w:t>
      </w:r>
      <w:r w:rsidRPr="00076FC8">
        <w:rPr>
          <w:spacing w:val="2"/>
          <w:sz w:val="21"/>
          <w:szCs w:val="21"/>
        </w:rPr>
        <w:t>a</w:t>
      </w:r>
      <w:r w:rsidRPr="00076FC8">
        <w:rPr>
          <w:sz w:val="21"/>
          <w:szCs w:val="21"/>
        </w:rPr>
        <w:t>b</w:t>
      </w:r>
      <w:r w:rsidRPr="00076FC8">
        <w:rPr>
          <w:spacing w:val="-5"/>
          <w:sz w:val="21"/>
          <w:szCs w:val="21"/>
        </w:rPr>
        <w:t>i</w:t>
      </w:r>
      <w:r w:rsidRPr="00076FC8">
        <w:rPr>
          <w:spacing w:val="-1"/>
          <w:sz w:val="21"/>
          <w:szCs w:val="21"/>
        </w:rPr>
        <w:t>li</w:t>
      </w:r>
      <w:r w:rsidRPr="00076FC8">
        <w:rPr>
          <w:spacing w:val="4"/>
          <w:sz w:val="21"/>
          <w:szCs w:val="21"/>
        </w:rPr>
        <w:t>t</w:t>
      </w:r>
      <w:r w:rsidRPr="00076FC8">
        <w:rPr>
          <w:spacing w:val="-1"/>
          <w:sz w:val="21"/>
          <w:szCs w:val="21"/>
        </w:rPr>
        <w:t>i</w:t>
      </w:r>
      <w:r w:rsidRPr="00076FC8">
        <w:rPr>
          <w:spacing w:val="-2"/>
          <w:sz w:val="21"/>
          <w:szCs w:val="21"/>
        </w:rPr>
        <w:t>e</w:t>
      </w:r>
      <w:r w:rsidRPr="00076FC8">
        <w:rPr>
          <w:sz w:val="21"/>
          <w:szCs w:val="21"/>
        </w:rPr>
        <w:t xml:space="preserve">s </w:t>
      </w:r>
      <w:r w:rsidRPr="00076FC8">
        <w:rPr>
          <w:spacing w:val="-1"/>
          <w:sz w:val="21"/>
          <w:szCs w:val="21"/>
        </w:rPr>
        <w:t>i</w:t>
      </w:r>
      <w:r w:rsidRPr="00076FC8">
        <w:rPr>
          <w:spacing w:val="-4"/>
          <w:sz w:val="21"/>
          <w:szCs w:val="21"/>
        </w:rPr>
        <w:t>n</w:t>
      </w:r>
      <w:r w:rsidRPr="00076FC8">
        <w:rPr>
          <w:spacing w:val="2"/>
          <w:sz w:val="21"/>
          <w:szCs w:val="21"/>
        </w:rPr>
        <w:t>cr</w:t>
      </w:r>
      <w:r w:rsidRPr="00076FC8">
        <w:rPr>
          <w:spacing w:val="-2"/>
          <w:sz w:val="21"/>
          <w:szCs w:val="21"/>
        </w:rPr>
        <w:t>e</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w:t>
      </w:r>
      <w:r w:rsidRPr="00076FC8">
        <w:rPr>
          <w:spacing w:val="30"/>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2"/>
          <w:sz w:val="21"/>
          <w:szCs w:val="21"/>
        </w:rPr>
        <w:t>r</w:t>
      </w:r>
      <w:r w:rsidRPr="00076FC8">
        <w:rPr>
          <w:sz w:val="21"/>
          <w:szCs w:val="21"/>
        </w:rPr>
        <w:t>e</w:t>
      </w:r>
      <w:r w:rsidRPr="00076FC8">
        <w:rPr>
          <w:spacing w:val="26"/>
          <w:sz w:val="21"/>
          <w:szCs w:val="21"/>
        </w:rPr>
        <w:t xml:space="preserve"> </w:t>
      </w:r>
      <w:r w:rsidRPr="00076FC8">
        <w:rPr>
          <w:spacing w:val="-1"/>
          <w:sz w:val="21"/>
          <w:szCs w:val="21"/>
        </w:rPr>
        <w:t>i</w:t>
      </w:r>
      <w:r w:rsidRPr="00076FC8">
        <w:rPr>
          <w:sz w:val="21"/>
          <w:szCs w:val="21"/>
        </w:rPr>
        <w:t>s</w:t>
      </w:r>
      <w:r w:rsidRPr="00076FC8">
        <w:rPr>
          <w:spacing w:val="29"/>
          <w:sz w:val="21"/>
          <w:szCs w:val="21"/>
        </w:rPr>
        <w:t xml:space="preserve"> </w:t>
      </w:r>
      <w:r w:rsidRPr="00076FC8">
        <w:rPr>
          <w:sz w:val="21"/>
          <w:szCs w:val="21"/>
        </w:rPr>
        <w:t>a</w:t>
      </w:r>
      <w:r w:rsidRPr="00076FC8">
        <w:rPr>
          <w:spacing w:val="32"/>
          <w:sz w:val="21"/>
          <w:szCs w:val="21"/>
        </w:rPr>
        <w:t xml:space="preserve"> </w:t>
      </w:r>
      <w:r w:rsidRPr="00076FC8">
        <w:rPr>
          <w:spacing w:val="-1"/>
          <w:sz w:val="21"/>
          <w:szCs w:val="21"/>
        </w:rPr>
        <w:t>l</w:t>
      </w:r>
      <w:r w:rsidRPr="00076FC8">
        <w:rPr>
          <w:spacing w:val="-4"/>
          <w:sz w:val="21"/>
          <w:szCs w:val="21"/>
        </w:rPr>
        <w:t>o</w:t>
      </w:r>
      <w:r w:rsidRPr="00076FC8">
        <w:rPr>
          <w:sz w:val="21"/>
          <w:szCs w:val="21"/>
        </w:rPr>
        <w:t>ss</w:t>
      </w:r>
      <w:r w:rsidRPr="00076FC8">
        <w:rPr>
          <w:spacing w:val="29"/>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20"/>
          <w:sz w:val="21"/>
          <w:szCs w:val="21"/>
        </w:rPr>
        <w:t xml:space="preserve"> </w:t>
      </w:r>
      <w:r w:rsidRPr="00076FC8">
        <w:rPr>
          <w:spacing w:val="-3"/>
          <w:sz w:val="21"/>
          <w:szCs w:val="21"/>
        </w:rPr>
        <w:t>w</w:t>
      </w:r>
      <w:r w:rsidRPr="00076FC8">
        <w:rPr>
          <w:sz w:val="21"/>
          <w:szCs w:val="21"/>
        </w:rPr>
        <w:t>h</w:t>
      </w:r>
      <w:r w:rsidRPr="00076FC8">
        <w:rPr>
          <w:spacing w:val="-2"/>
          <w:sz w:val="21"/>
          <w:szCs w:val="21"/>
        </w:rPr>
        <w:t>e</w:t>
      </w:r>
      <w:r w:rsidRPr="00076FC8">
        <w:rPr>
          <w:sz w:val="21"/>
          <w:szCs w:val="21"/>
        </w:rPr>
        <w:t>n</w:t>
      </w:r>
      <w:r w:rsidRPr="00076FC8">
        <w:rPr>
          <w:spacing w:val="20"/>
          <w:sz w:val="21"/>
          <w:szCs w:val="21"/>
        </w:rPr>
        <w:t xml:space="preserve"> </w:t>
      </w:r>
      <w:r w:rsidRPr="00076FC8">
        <w:rPr>
          <w:spacing w:val="-1"/>
          <w:sz w:val="21"/>
          <w:szCs w:val="21"/>
        </w:rPr>
        <w:t>li</w:t>
      </w:r>
      <w:r w:rsidRPr="00076FC8">
        <w:rPr>
          <w:spacing w:val="7"/>
          <w:sz w:val="21"/>
          <w:szCs w:val="21"/>
        </w:rPr>
        <w:t>a</w:t>
      </w:r>
      <w:r w:rsidRPr="00076FC8">
        <w:rPr>
          <w:sz w:val="21"/>
          <w:szCs w:val="21"/>
        </w:rPr>
        <w:t>b</w:t>
      </w:r>
      <w:r w:rsidRPr="00076FC8">
        <w:rPr>
          <w:spacing w:val="-1"/>
          <w:sz w:val="21"/>
          <w:szCs w:val="21"/>
        </w:rPr>
        <w:t>ili</w:t>
      </w:r>
      <w:r w:rsidRPr="00076FC8">
        <w:rPr>
          <w:spacing w:val="4"/>
          <w:sz w:val="21"/>
          <w:szCs w:val="21"/>
        </w:rPr>
        <w:t>t</w:t>
      </w:r>
      <w:r w:rsidRPr="00076FC8">
        <w:rPr>
          <w:spacing w:val="-1"/>
          <w:sz w:val="21"/>
          <w:szCs w:val="21"/>
        </w:rPr>
        <w:t>i</w:t>
      </w:r>
      <w:r w:rsidRPr="00076FC8">
        <w:rPr>
          <w:spacing w:val="-2"/>
          <w:sz w:val="21"/>
          <w:szCs w:val="21"/>
        </w:rPr>
        <w:t>e</w:t>
      </w:r>
      <w:r w:rsidRPr="00076FC8">
        <w:rPr>
          <w:sz w:val="21"/>
          <w:szCs w:val="21"/>
        </w:rPr>
        <w:t>s</w:t>
      </w:r>
      <w:r w:rsidRPr="00076FC8">
        <w:rPr>
          <w:spacing w:val="24"/>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c</w:t>
      </w:r>
      <w:r w:rsidRPr="00076FC8">
        <w:rPr>
          <w:spacing w:val="2"/>
          <w:sz w:val="21"/>
          <w:szCs w:val="21"/>
        </w:rPr>
        <w:t>r</w:t>
      </w:r>
      <w:r w:rsidRPr="00076FC8">
        <w:rPr>
          <w:spacing w:val="-2"/>
          <w:sz w:val="21"/>
          <w:szCs w:val="21"/>
        </w:rPr>
        <w:t>e</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w:t>
      </w:r>
      <w:r w:rsidRPr="00076FC8">
        <w:rPr>
          <w:spacing w:val="30"/>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7"/>
          <w:sz w:val="21"/>
          <w:szCs w:val="21"/>
        </w:rPr>
        <w:t>r</w:t>
      </w:r>
      <w:r w:rsidRPr="00076FC8">
        <w:rPr>
          <w:sz w:val="21"/>
          <w:szCs w:val="21"/>
        </w:rPr>
        <w:t>e</w:t>
      </w:r>
      <w:r w:rsidRPr="00076FC8">
        <w:rPr>
          <w:spacing w:val="22"/>
          <w:sz w:val="21"/>
          <w:szCs w:val="21"/>
        </w:rPr>
        <w:t xml:space="preserve"> </w:t>
      </w:r>
      <w:r w:rsidRPr="00076FC8">
        <w:rPr>
          <w:spacing w:val="-1"/>
          <w:sz w:val="21"/>
          <w:szCs w:val="21"/>
        </w:rPr>
        <w:t>i</w:t>
      </w:r>
      <w:r w:rsidRPr="00076FC8">
        <w:rPr>
          <w:sz w:val="21"/>
          <w:szCs w:val="21"/>
        </w:rPr>
        <w:t>s</w:t>
      </w:r>
      <w:r w:rsidRPr="00076FC8">
        <w:rPr>
          <w:spacing w:val="29"/>
          <w:sz w:val="21"/>
          <w:szCs w:val="21"/>
        </w:rPr>
        <w:t xml:space="preserve"> </w:t>
      </w:r>
      <w:r w:rsidRPr="00076FC8">
        <w:rPr>
          <w:sz w:val="21"/>
          <w:szCs w:val="21"/>
        </w:rPr>
        <w:t>a</w:t>
      </w:r>
      <w:r w:rsidRPr="00076FC8">
        <w:rPr>
          <w:spacing w:val="27"/>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2"/>
          <w:sz w:val="21"/>
          <w:szCs w:val="21"/>
        </w:rPr>
        <w:t>f</w:t>
      </w:r>
      <w:r w:rsidRPr="00076FC8">
        <w:rPr>
          <w:spacing w:val="-1"/>
          <w:sz w:val="21"/>
          <w:szCs w:val="21"/>
        </w:rPr>
        <w:t>it</w:t>
      </w:r>
      <w:r w:rsidRPr="00076FC8">
        <w:rPr>
          <w:sz w:val="21"/>
          <w:szCs w:val="21"/>
        </w:rPr>
        <w:t>.</w:t>
      </w:r>
      <w:r w:rsidRPr="00076FC8">
        <w:rPr>
          <w:spacing w:val="19"/>
          <w:sz w:val="21"/>
          <w:szCs w:val="21"/>
        </w:rPr>
        <w:t xml:space="preserve"> </w:t>
      </w:r>
      <w:r w:rsidRPr="00076FC8">
        <w:rPr>
          <w:spacing w:val="-4"/>
          <w:sz w:val="21"/>
          <w:szCs w:val="21"/>
        </w:rPr>
        <w:t>T</w:t>
      </w:r>
      <w:r w:rsidRPr="00076FC8">
        <w:rPr>
          <w:sz w:val="21"/>
          <w:szCs w:val="21"/>
        </w:rPr>
        <w:t>h</w:t>
      </w:r>
      <w:r w:rsidRPr="00076FC8">
        <w:rPr>
          <w:spacing w:val="-1"/>
          <w:sz w:val="21"/>
          <w:szCs w:val="21"/>
        </w:rPr>
        <w:t>i</w:t>
      </w:r>
      <w:r w:rsidRPr="00076FC8">
        <w:rPr>
          <w:sz w:val="21"/>
          <w:szCs w:val="21"/>
        </w:rPr>
        <w:t>s</w:t>
      </w:r>
      <w:r w:rsidRPr="00076FC8">
        <w:rPr>
          <w:spacing w:val="24"/>
          <w:sz w:val="21"/>
          <w:szCs w:val="21"/>
        </w:rPr>
        <w:t xml:space="preserve"> </w:t>
      </w:r>
      <w:r w:rsidRPr="00076FC8">
        <w:rPr>
          <w:spacing w:val="-1"/>
          <w:sz w:val="21"/>
          <w:szCs w:val="21"/>
        </w:rPr>
        <w:t>i</w:t>
      </w:r>
      <w:r w:rsidRPr="00076FC8">
        <w:rPr>
          <w:sz w:val="21"/>
          <w:szCs w:val="21"/>
        </w:rPr>
        <w:t>n</w:t>
      </w:r>
      <w:r w:rsidRPr="00076FC8">
        <w:rPr>
          <w:spacing w:val="-2"/>
          <w:sz w:val="21"/>
          <w:szCs w:val="21"/>
        </w:rPr>
        <w:t>c</w:t>
      </w:r>
      <w:r w:rsidRPr="00076FC8">
        <w:rPr>
          <w:spacing w:val="2"/>
          <w:sz w:val="21"/>
          <w:szCs w:val="21"/>
        </w:rPr>
        <w:t>r</w:t>
      </w:r>
      <w:r w:rsidRPr="00076FC8">
        <w:rPr>
          <w:spacing w:val="-2"/>
          <w:sz w:val="21"/>
          <w:szCs w:val="21"/>
        </w:rPr>
        <w:t>e</w:t>
      </w:r>
      <w:r w:rsidRPr="00076FC8">
        <w:rPr>
          <w:spacing w:val="2"/>
          <w:sz w:val="21"/>
          <w:szCs w:val="21"/>
        </w:rPr>
        <w:t>a</w:t>
      </w:r>
      <w:r w:rsidRPr="00076FC8">
        <w:rPr>
          <w:sz w:val="21"/>
          <w:szCs w:val="21"/>
        </w:rPr>
        <w:t>se</w:t>
      </w:r>
      <w:r w:rsidRPr="00076FC8">
        <w:rPr>
          <w:spacing w:val="32"/>
          <w:sz w:val="21"/>
          <w:szCs w:val="21"/>
        </w:rPr>
        <w:t xml:space="preserve"> </w:t>
      </w:r>
      <w:r w:rsidRPr="00076FC8">
        <w:rPr>
          <w:spacing w:val="-4"/>
          <w:sz w:val="21"/>
          <w:szCs w:val="21"/>
        </w:rPr>
        <w:t>o</w:t>
      </w:r>
      <w:r w:rsidRPr="00076FC8">
        <w:rPr>
          <w:sz w:val="21"/>
          <w:szCs w:val="21"/>
        </w:rPr>
        <w:t>r</w:t>
      </w:r>
      <w:r w:rsidRPr="00076FC8">
        <w:rPr>
          <w:spacing w:val="26"/>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c</w:t>
      </w:r>
      <w:r w:rsidRPr="00076FC8">
        <w:rPr>
          <w:spacing w:val="2"/>
          <w:sz w:val="21"/>
          <w:szCs w:val="21"/>
        </w:rPr>
        <w:t>r</w:t>
      </w:r>
      <w:r w:rsidRPr="00076FC8">
        <w:rPr>
          <w:spacing w:val="-2"/>
          <w:sz w:val="21"/>
          <w:szCs w:val="21"/>
        </w:rPr>
        <w:t>e</w:t>
      </w:r>
      <w:r w:rsidRPr="00076FC8">
        <w:rPr>
          <w:spacing w:val="2"/>
          <w:sz w:val="21"/>
          <w:szCs w:val="21"/>
        </w:rPr>
        <w:t>a</w:t>
      </w:r>
      <w:r w:rsidRPr="00076FC8">
        <w:rPr>
          <w:spacing w:val="-4"/>
          <w:sz w:val="21"/>
          <w:szCs w:val="21"/>
        </w:rPr>
        <w:t>s</w:t>
      </w:r>
      <w:r w:rsidRPr="00076FC8">
        <w:rPr>
          <w:sz w:val="21"/>
          <w:szCs w:val="21"/>
        </w:rPr>
        <w:t>e</w:t>
      </w:r>
      <w:r w:rsidRPr="00076FC8">
        <w:rPr>
          <w:spacing w:val="27"/>
          <w:sz w:val="21"/>
          <w:szCs w:val="21"/>
        </w:rPr>
        <w:t xml:space="preserve"> </w:t>
      </w:r>
      <w:r w:rsidRPr="00076FC8">
        <w:rPr>
          <w:spacing w:val="-1"/>
          <w:sz w:val="21"/>
          <w:szCs w:val="21"/>
        </w:rPr>
        <w:t>i</w:t>
      </w:r>
      <w:r w:rsidRPr="00076FC8">
        <w:rPr>
          <w:sz w:val="21"/>
          <w:szCs w:val="21"/>
        </w:rPr>
        <w:t xml:space="preserve">n </w:t>
      </w:r>
      <w:r w:rsidRPr="00076FC8">
        <w:rPr>
          <w:spacing w:val="7"/>
          <w:sz w:val="21"/>
          <w:szCs w:val="21"/>
        </w:rPr>
        <w:t>a</w:t>
      </w:r>
      <w:r w:rsidRPr="00076FC8">
        <w:rPr>
          <w:sz w:val="21"/>
          <w:szCs w:val="21"/>
        </w:rPr>
        <w:t>s</w:t>
      </w:r>
      <w:r w:rsidRPr="00076FC8">
        <w:rPr>
          <w:spacing w:val="4"/>
          <w:sz w:val="21"/>
          <w:szCs w:val="21"/>
        </w:rPr>
        <w:t>s</w:t>
      </w:r>
      <w:r w:rsidRPr="00076FC8">
        <w:rPr>
          <w:spacing w:val="-2"/>
          <w:sz w:val="21"/>
          <w:szCs w:val="21"/>
        </w:rPr>
        <w:t>e</w:t>
      </w:r>
      <w:r w:rsidRPr="00076FC8">
        <w:rPr>
          <w:spacing w:val="4"/>
          <w:sz w:val="21"/>
          <w:szCs w:val="21"/>
        </w:rPr>
        <w:t>t</w:t>
      </w:r>
      <w:r w:rsidRPr="00076FC8">
        <w:rPr>
          <w:sz w:val="21"/>
          <w:szCs w:val="21"/>
        </w:rPr>
        <w:t>s</w:t>
      </w:r>
      <w:r w:rsidRPr="00076FC8">
        <w:rPr>
          <w:spacing w:val="29"/>
          <w:sz w:val="21"/>
          <w:szCs w:val="21"/>
        </w:rPr>
        <w:t xml:space="preserve"> </w:t>
      </w:r>
      <w:r w:rsidRPr="00076FC8">
        <w:rPr>
          <w:spacing w:val="7"/>
          <w:sz w:val="21"/>
          <w:szCs w:val="21"/>
        </w:rPr>
        <w:t>a</w:t>
      </w:r>
      <w:r w:rsidRPr="00076FC8">
        <w:rPr>
          <w:sz w:val="21"/>
          <w:szCs w:val="21"/>
        </w:rPr>
        <w:t>nd</w:t>
      </w:r>
      <w:r w:rsidRPr="00076FC8">
        <w:rPr>
          <w:spacing w:val="30"/>
          <w:sz w:val="21"/>
          <w:szCs w:val="21"/>
        </w:rPr>
        <w:t xml:space="preserve"> </w:t>
      </w:r>
      <w:r w:rsidRPr="00076FC8">
        <w:rPr>
          <w:spacing w:val="-1"/>
          <w:sz w:val="21"/>
          <w:szCs w:val="21"/>
        </w:rPr>
        <w:t>l</w:t>
      </w:r>
      <w:r w:rsidRPr="00076FC8">
        <w:rPr>
          <w:spacing w:val="4"/>
          <w:sz w:val="21"/>
          <w:szCs w:val="21"/>
        </w:rPr>
        <w:t>i</w:t>
      </w:r>
      <w:r w:rsidRPr="00076FC8">
        <w:rPr>
          <w:spacing w:val="7"/>
          <w:sz w:val="21"/>
          <w:szCs w:val="21"/>
        </w:rPr>
        <w:t>a</w:t>
      </w:r>
      <w:r w:rsidRPr="00076FC8">
        <w:rPr>
          <w:sz w:val="21"/>
          <w:szCs w:val="21"/>
        </w:rPr>
        <w:t>b</w:t>
      </w:r>
      <w:r w:rsidRPr="00076FC8">
        <w:rPr>
          <w:spacing w:val="4"/>
          <w:sz w:val="21"/>
          <w:szCs w:val="21"/>
        </w:rPr>
        <w:t>i</w:t>
      </w:r>
      <w:r w:rsidRPr="00076FC8">
        <w:rPr>
          <w:spacing w:val="-1"/>
          <w:sz w:val="21"/>
          <w:szCs w:val="21"/>
        </w:rPr>
        <w:t>l</w:t>
      </w:r>
      <w:r w:rsidRPr="00076FC8">
        <w:rPr>
          <w:spacing w:val="4"/>
          <w:sz w:val="21"/>
          <w:szCs w:val="21"/>
        </w:rPr>
        <w:t>it</w:t>
      </w:r>
      <w:r w:rsidRPr="00076FC8">
        <w:rPr>
          <w:spacing w:val="-1"/>
          <w:sz w:val="21"/>
          <w:szCs w:val="21"/>
        </w:rPr>
        <w:t>i</w:t>
      </w:r>
      <w:r w:rsidRPr="00076FC8">
        <w:rPr>
          <w:spacing w:val="2"/>
          <w:sz w:val="21"/>
          <w:szCs w:val="21"/>
        </w:rPr>
        <w:t>e</w:t>
      </w:r>
      <w:r w:rsidRPr="00076FC8">
        <w:rPr>
          <w:sz w:val="21"/>
          <w:szCs w:val="21"/>
        </w:rPr>
        <w:t>s</w:t>
      </w:r>
      <w:r w:rsidRPr="00076FC8">
        <w:rPr>
          <w:spacing w:val="29"/>
          <w:sz w:val="21"/>
          <w:szCs w:val="21"/>
        </w:rPr>
        <w:t xml:space="preserve"> </w:t>
      </w:r>
      <w:r w:rsidRPr="00076FC8">
        <w:rPr>
          <w:spacing w:val="4"/>
          <w:sz w:val="21"/>
          <w:szCs w:val="21"/>
        </w:rPr>
        <w:t>i</w:t>
      </w:r>
      <w:r w:rsidRPr="00076FC8">
        <w:rPr>
          <w:sz w:val="21"/>
          <w:szCs w:val="21"/>
        </w:rPr>
        <w:t>s</w:t>
      </w:r>
      <w:r w:rsidRPr="00076FC8">
        <w:rPr>
          <w:spacing w:val="34"/>
          <w:sz w:val="21"/>
          <w:szCs w:val="21"/>
        </w:rPr>
        <w:t xml:space="preserve"> </w:t>
      </w:r>
      <w:r w:rsidRPr="00076FC8">
        <w:rPr>
          <w:spacing w:val="7"/>
          <w:sz w:val="21"/>
          <w:szCs w:val="21"/>
        </w:rPr>
        <w:t>a</w:t>
      </w:r>
      <w:r w:rsidRPr="00076FC8">
        <w:rPr>
          <w:spacing w:val="-4"/>
          <w:sz w:val="21"/>
          <w:szCs w:val="21"/>
        </w:rPr>
        <w:t>d</w:t>
      </w:r>
      <w:r w:rsidRPr="00076FC8">
        <w:rPr>
          <w:spacing w:val="4"/>
          <w:sz w:val="21"/>
          <w:szCs w:val="21"/>
        </w:rPr>
        <w:t>j</w:t>
      </w:r>
      <w:r w:rsidRPr="00076FC8">
        <w:rPr>
          <w:spacing w:val="-4"/>
          <w:sz w:val="21"/>
          <w:szCs w:val="21"/>
        </w:rPr>
        <w:t>u</w:t>
      </w:r>
      <w:r w:rsidRPr="00076FC8">
        <w:rPr>
          <w:spacing w:val="4"/>
          <w:sz w:val="21"/>
          <w:szCs w:val="21"/>
        </w:rPr>
        <w:t>st</w:t>
      </w:r>
      <w:r w:rsidRPr="00076FC8">
        <w:rPr>
          <w:spacing w:val="-2"/>
          <w:sz w:val="21"/>
          <w:szCs w:val="21"/>
        </w:rPr>
        <w:t>e</w:t>
      </w:r>
      <w:r w:rsidRPr="00076FC8">
        <w:rPr>
          <w:sz w:val="21"/>
          <w:szCs w:val="21"/>
        </w:rPr>
        <w:t>d</w:t>
      </w:r>
      <w:r w:rsidRPr="00076FC8">
        <w:rPr>
          <w:spacing w:val="30"/>
          <w:sz w:val="21"/>
          <w:szCs w:val="21"/>
        </w:rPr>
        <w:t xml:space="preserve"> </w:t>
      </w:r>
      <w:r w:rsidRPr="00076FC8">
        <w:rPr>
          <w:spacing w:val="-1"/>
          <w:sz w:val="21"/>
          <w:szCs w:val="21"/>
        </w:rPr>
        <w:t>t</w:t>
      </w:r>
      <w:r w:rsidRPr="00076FC8">
        <w:rPr>
          <w:sz w:val="21"/>
          <w:szCs w:val="21"/>
        </w:rPr>
        <w:t>o</w:t>
      </w:r>
      <w:r w:rsidRPr="00076FC8">
        <w:rPr>
          <w:spacing w:val="30"/>
          <w:sz w:val="21"/>
          <w:szCs w:val="21"/>
        </w:rPr>
        <w:t xml:space="preserve"> </w:t>
      </w:r>
      <w:r w:rsidRPr="00076FC8">
        <w:rPr>
          <w:spacing w:val="4"/>
          <w:sz w:val="21"/>
          <w:szCs w:val="21"/>
        </w:rPr>
        <w:t>t</w:t>
      </w:r>
      <w:r w:rsidRPr="00076FC8">
        <w:rPr>
          <w:sz w:val="21"/>
          <w:szCs w:val="21"/>
        </w:rPr>
        <w:t>he</w:t>
      </w:r>
      <w:r w:rsidRPr="00076FC8">
        <w:rPr>
          <w:spacing w:val="27"/>
          <w:sz w:val="21"/>
          <w:szCs w:val="21"/>
        </w:rPr>
        <w:t xml:space="preserve"> </w:t>
      </w:r>
      <w:r w:rsidRPr="00076FC8">
        <w:rPr>
          <w:spacing w:val="2"/>
          <w:sz w:val="21"/>
          <w:szCs w:val="21"/>
        </w:rPr>
        <w:t>acc</w:t>
      </w:r>
      <w:r w:rsidRPr="00076FC8">
        <w:rPr>
          <w:spacing w:val="-4"/>
          <w:sz w:val="21"/>
          <w:szCs w:val="21"/>
        </w:rPr>
        <w:t>o</w:t>
      </w:r>
      <w:r w:rsidRPr="00076FC8">
        <w:rPr>
          <w:sz w:val="21"/>
          <w:szCs w:val="21"/>
        </w:rPr>
        <w:t>un</w:t>
      </w:r>
      <w:r w:rsidRPr="00076FC8">
        <w:rPr>
          <w:spacing w:val="-1"/>
          <w:sz w:val="21"/>
          <w:szCs w:val="21"/>
        </w:rPr>
        <w:t>t</w:t>
      </w:r>
      <w:r w:rsidRPr="00076FC8">
        <w:rPr>
          <w:sz w:val="21"/>
          <w:szCs w:val="21"/>
        </w:rPr>
        <w:t>s</w:t>
      </w:r>
      <w:r w:rsidRPr="00076FC8">
        <w:rPr>
          <w:spacing w:val="34"/>
          <w:sz w:val="21"/>
          <w:szCs w:val="21"/>
        </w:rPr>
        <w:t xml:space="preserve"> </w:t>
      </w:r>
      <w:r w:rsidRPr="00076FC8">
        <w:rPr>
          <w:sz w:val="21"/>
          <w:szCs w:val="21"/>
        </w:rPr>
        <w:t>of</w:t>
      </w:r>
      <w:r w:rsidRPr="00076FC8">
        <w:rPr>
          <w:spacing w:val="26"/>
          <w:sz w:val="21"/>
          <w:szCs w:val="21"/>
        </w:rPr>
        <w:t xml:space="preserve"> </w:t>
      </w:r>
      <w:r w:rsidRPr="00076FC8">
        <w:rPr>
          <w:spacing w:val="4"/>
          <w:sz w:val="21"/>
          <w:szCs w:val="21"/>
        </w:rPr>
        <w:t>t</w:t>
      </w:r>
      <w:r w:rsidRPr="00076FC8">
        <w:rPr>
          <w:sz w:val="21"/>
          <w:szCs w:val="21"/>
        </w:rPr>
        <w:t>he</w:t>
      </w:r>
      <w:r w:rsidRPr="00076FC8">
        <w:rPr>
          <w:spacing w:val="32"/>
          <w:sz w:val="21"/>
          <w:szCs w:val="21"/>
        </w:rPr>
        <w:t xml:space="preserve"> </w:t>
      </w:r>
      <w:r w:rsidRPr="00076FC8">
        <w:rPr>
          <w:spacing w:val="-4"/>
          <w:sz w:val="21"/>
          <w:szCs w:val="21"/>
        </w:rPr>
        <w:t>o</w:t>
      </w:r>
      <w:r w:rsidRPr="00076FC8">
        <w:rPr>
          <w:spacing w:val="4"/>
          <w:sz w:val="21"/>
          <w:szCs w:val="21"/>
        </w:rPr>
        <w:t>l</w:t>
      </w:r>
      <w:r w:rsidRPr="00076FC8">
        <w:rPr>
          <w:sz w:val="21"/>
          <w:szCs w:val="21"/>
        </w:rPr>
        <w:t>d</w:t>
      </w:r>
      <w:r w:rsidRPr="00076FC8">
        <w:rPr>
          <w:spacing w:val="24"/>
          <w:sz w:val="21"/>
          <w:szCs w:val="21"/>
        </w:rPr>
        <w:t xml:space="preserve"> </w:t>
      </w:r>
      <w:r w:rsidRPr="00076FC8">
        <w:rPr>
          <w:sz w:val="21"/>
          <w:szCs w:val="21"/>
        </w:rPr>
        <w:t>p</w:t>
      </w:r>
      <w:r w:rsidRPr="00076FC8">
        <w:rPr>
          <w:spacing w:val="2"/>
          <w:sz w:val="21"/>
          <w:szCs w:val="21"/>
        </w:rPr>
        <w:t>a</w:t>
      </w:r>
      <w:r w:rsidRPr="00076FC8">
        <w:rPr>
          <w:spacing w:val="7"/>
          <w:sz w:val="21"/>
          <w:szCs w:val="21"/>
        </w:rPr>
        <w:t>r</w:t>
      </w:r>
      <w:r w:rsidRPr="00076FC8">
        <w:rPr>
          <w:spacing w:val="4"/>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34"/>
          <w:sz w:val="21"/>
          <w:szCs w:val="21"/>
        </w:rPr>
        <w:t xml:space="preserve"> </w:t>
      </w:r>
      <w:r w:rsidRPr="00076FC8">
        <w:rPr>
          <w:spacing w:val="-1"/>
          <w:sz w:val="21"/>
          <w:szCs w:val="21"/>
        </w:rPr>
        <w:t>t</w:t>
      </w:r>
      <w:r w:rsidRPr="00076FC8">
        <w:rPr>
          <w:sz w:val="21"/>
          <w:szCs w:val="21"/>
        </w:rPr>
        <w:t>h</w:t>
      </w:r>
      <w:r w:rsidRPr="00076FC8">
        <w:rPr>
          <w:spacing w:val="7"/>
          <w:sz w:val="21"/>
          <w:szCs w:val="21"/>
        </w:rPr>
        <w:t>r</w:t>
      </w:r>
      <w:r w:rsidRPr="00076FC8">
        <w:rPr>
          <w:spacing w:val="-4"/>
          <w:sz w:val="21"/>
          <w:szCs w:val="21"/>
        </w:rPr>
        <w:t>o</w:t>
      </w:r>
      <w:r w:rsidRPr="00076FC8">
        <w:rPr>
          <w:sz w:val="21"/>
          <w:szCs w:val="21"/>
        </w:rPr>
        <w:t>u</w:t>
      </w:r>
      <w:r w:rsidRPr="00076FC8">
        <w:rPr>
          <w:spacing w:val="-4"/>
          <w:sz w:val="21"/>
          <w:szCs w:val="21"/>
        </w:rPr>
        <w:t>g</w:t>
      </w:r>
      <w:r w:rsidRPr="00076FC8">
        <w:rPr>
          <w:sz w:val="21"/>
          <w:szCs w:val="21"/>
        </w:rPr>
        <w:t>h</w:t>
      </w:r>
      <w:r w:rsidRPr="00076FC8">
        <w:rPr>
          <w:spacing w:val="30"/>
          <w:sz w:val="21"/>
          <w:szCs w:val="21"/>
        </w:rPr>
        <w:t xml:space="preserve"> </w:t>
      </w:r>
      <w:r w:rsidRPr="00076FC8">
        <w:rPr>
          <w:spacing w:val="2"/>
          <w:sz w:val="21"/>
          <w:szCs w:val="21"/>
        </w:rPr>
        <w:t>a</w:t>
      </w:r>
      <w:r w:rsidRPr="00076FC8">
        <w:rPr>
          <w:sz w:val="21"/>
          <w:szCs w:val="21"/>
        </w:rPr>
        <w:t>n</w:t>
      </w:r>
      <w:r w:rsidRPr="00076FC8">
        <w:rPr>
          <w:spacing w:val="34"/>
          <w:sz w:val="21"/>
          <w:szCs w:val="21"/>
        </w:rPr>
        <w:t xml:space="preserve"> </w:t>
      </w:r>
      <w:r w:rsidRPr="00076FC8">
        <w:rPr>
          <w:spacing w:val="2"/>
          <w:sz w:val="21"/>
          <w:szCs w:val="21"/>
        </w:rPr>
        <w:t>ac</w:t>
      </w:r>
      <w:r w:rsidRPr="00076FC8">
        <w:rPr>
          <w:spacing w:val="-2"/>
          <w:sz w:val="21"/>
          <w:szCs w:val="21"/>
        </w:rPr>
        <w:t>c</w:t>
      </w:r>
      <w:r w:rsidRPr="00076FC8">
        <w:rPr>
          <w:sz w:val="21"/>
          <w:szCs w:val="21"/>
        </w:rPr>
        <w:t>ou</w:t>
      </w:r>
      <w:r w:rsidRPr="00076FC8">
        <w:rPr>
          <w:spacing w:val="-4"/>
          <w:sz w:val="21"/>
          <w:szCs w:val="21"/>
        </w:rPr>
        <w:t>n</w:t>
      </w:r>
      <w:r w:rsidRPr="00076FC8">
        <w:rPr>
          <w:sz w:val="21"/>
          <w:szCs w:val="21"/>
        </w:rPr>
        <w:t>t</w:t>
      </w:r>
      <w:r w:rsidRPr="00076FC8">
        <w:rPr>
          <w:spacing w:val="29"/>
          <w:sz w:val="21"/>
          <w:szCs w:val="21"/>
        </w:rPr>
        <w:t xml:space="preserve"> </w:t>
      </w:r>
      <w:r w:rsidRPr="00076FC8">
        <w:rPr>
          <w:spacing w:val="2"/>
          <w:sz w:val="21"/>
          <w:szCs w:val="21"/>
        </w:rPr>
        <w:t>c</w:t>
      </w:r>
      <w:r w:rsidRPr="00076FC8">
        <w:rPr>
          <w:spacing w:val="7"/>
          <w:sz w:val="21"/>
          <w:szCs w:val="21"/>
        </w:rPr>
        <w:t>a</w:t>
      </w:r>
      <w:r w:rsidRPr="00076FC8">
        <w:rPr>
          <w:spacing w:val="-1"/>
          <w:sz w:val="21"/>
          <w:szCs w:val="21"/>
        </w:rPr>
        <w:t>l</w:t>
      </w:r>
      <w:r w:rsidRPr="00076FC8">
        <w:rPr>
          <w:spacing w:val="4"/>
          <w:sz w:val="21"/>
          <w:szCs w:val="21"/>
        </w:rPr>
        <w:t>l</w:t>
      </w:r>
      <w:r w:rsidRPr="00076FC8">
        <w:rPr>
          <w:spacing w:val="2"/>
          <w:sz w:val="21"/>
          <w:szCs w:val="21"/>
        </w:rPr>
        <w:t>e</w:t>
      </w:r>
      <w:r w:rsidRPr="00076FC8">
        <w:rPr>
          <w:sz w:val="21"/>
          <w:szCs w:val="21"/>
        </w:rPr>
        <w:t>d</w:t>
      </w:r>
      <w:r w:rsidRPr="00076FC8">
        <w:rPr>
          <w:spacing w:val="30"/>
          <w:sz w:val="21"/>
          <w:szCs w:val="21"/>
        </w:rPr>
        <w:t xml:space="preserve"> </w:t>
      </w:r>
      <w:r w:rsidRPr="00076FC8">
        <w:rPr>
          <w:spacing w:val="-1"/>
          <w:sz w:val="21"/>
          <w:szCs w:val="21"/>
        </w:rPr>
        <w:t>t</w:t>
      </w:r>
      <w:r w:rsidRPr="00076FC8">
        <w:rPr>
          <w:sz w:val="21"/>
          <w:szCs w:val="21"/>
        </w:rPr>
        <w:t>he</w:t>
      </w:r>
    </w:p>
    <w:p w:rsidR="00425220" w:rsidRPr="00076FC8" w:rsidRDefault="00856FB7">
      <w:pPr>
        <w:spacing w:line="248" w:lineRule="auto"/>
        <w:ind w:left="1879" w:right="1620"/>
        <w:jc w:val="both"/>
        <w:rPr>
          <w:sz w:val="21"/>
          <w:szCs w:val="21"/>
        </w:rPr>
      </w:pPr>
      <w:r w:rsidRPr="00076FC8">
        <w:rPr>
          <w:b/>
          <w:spacing w:val="2"/>
          <w:sz w:val="21"/>
          <w:szCs w:val="21"/>
        </w:rPr>
        <w:t>‘</w:t>
      </w:r>
      <w:r w:rsidRPr="00076FC8">
        <w:rPr>
          <w:b/>
          <w:spacing w:val="1"/>
          <w:sz w:val="21"/>
          <w:szCs w:val="21"/>
        </w:rPr>
        <w:t>R</w:t>
      </w:r>
      <w:r w:rsidRPr="00076FC8">
        <w:rPr>
          <w:b/>
          <w:spacing w:val="7"/>
          <w:sz w:val="21"/>
          <w:szCs w:val="21"/>
        </w:rPr>
        <w:t>e</w:t>
      </w:r>
      <w:r w:rsidRPr="00076FC8">
        <w:rPr>
          <w:b/>
          <w:sz w:val="21"/>
          <w:szCs w:val="21"/>
        </w:rPr>
        <w:t>va</w:t>
      </w:r>
      <w:r w:rsidRPr="00076FC8">
        <w:rPr>
          <w:b/>
          <w:spacing w:val="-1"/>
          <w:sz w:val="21"/>
          <w:szCs w:val="21"/>
        </w:rPr>
        <w:t>l</w:t>
      </w:r>
      <w:r w:rsidRPr="00076FC8">
        <w:rPr>
          <w:b/>
          <w:spacing w:val="-7"/>
          <w:sz w:val="21"/>
          <w:szCs w:val="21"/>
        </w:rPr>
        <w:t>u</w:t>
      </w:r>
      <w:r w:rsidRPr="00076FC8">
        <w:rPr>
          <w:b/>
          <w:spacing w:val="5"/>
          <w:sz w:val="21"/>
          <w:szCs w:val="21"/>
        </w:rPr>
        <w:t>a</w:t>
      </w:r>
      <w:r w:rsidRPr="00076FC8">
        <w:rPr>
          <w:b/>
          <w:spacing w:val="2"/>
          <w:sz w:val="21"/>
          <w:szCs w:val="21"/>
        </w:rPr>
        <w:t>t</w:t>
      </w:r>
      <w:r w:rsidRPr="00076FC8">
        <w:rPr>
          <w:b/>
          <w:spacing w:val="-1"/>
          <w:sz w:val="21"/>
          <w:szCs w:val="21"/>
        </w:rPr>
        <w:t>i</w:t>
      </w:r>
      <w:r w:rsidRPr="00076FC8">
        <w:rPr>
          <w:b/>
          <w:sz w:val="21"/>
          <w:szCs w:val="21"/>
        </w:rPr>
        <w:t>on</w:t>
      </w:r>
      <w:r w:rsidRPr="00076FC8">
        <w:rPr>
          <w:b/>
          <w:spacing w:val="-21"/>
          <w:sz w:val="21"/>
          <w:szCs w:val="21"/>
        </w:rPr>
        <w:t xml:space="preserve"> </w:t>
      </w:r>
      <w:r w:rsidRPr="00076FC8">
        <w:rPr>
          <w:b/>
          <w:spacing w:val="6"/>
          <w:sz w:val="21"/>
          <w:szCs w:val="21"/>
        </w:rPr>
        <w:t>A</w:t>
      </w:r>
      <w:r w:rsidRPr="00076FC8">
        <w:rPr>
          <w:b/>
          <w:spacing w:val="2"/>
          <w:sz w:val="21"/>
          <w:szCs w:val="21"/>
        </w:rPr>
        <w:t>cc</w:t>
      </w:r>
      <w:r w:rsidRPr="00076FC8">
        <w:rPr>
          <w:b/>
          <w:sz w:val="21"/>
          <w:szCs w:val="21"/>
        </w:rPr>
        <w:t>o</w:t>
      </w:r>
      <w:r w:rsidRPr="00076FC8">
        <w:rPr>
          <w:b/>
          <w:spacing w:val="-7"/>
          <w:sz w:val="21"/>
          <w:szCs w:val="21"/>
        </w:rPr>
        <w:t>u</w:t>
      </w:r>
      <w:r w:rsidRPr="00076FC8">
        <w:rPr>
          <w:b/>
          <w:spacing w:val="-2"/>
          <w:sz w:val="21"/>
          <w:szCs w:val="21"/>
        </w:rPr>
        <w:t>n</w:t>
      </w:r>
      <w:r w:rsidRPr="00076FC8">
        <w:rPr>
          <w:b/>
          <w:spacing w:val="2"/>
          <w:sz w:val="21"/>
          <w:szCs w:val="21"/>
        </w:rPr>
        <w:t>t</w:t>
      </w:r>
      <w:r w:rsidRPr="00076FC8">
        <w:rPr>
          <w:b/>
          <w:sz w:val="21"/>
          <w:szCs w:val="21"/>
        </w:rPr>
        <w:t>’</w:t>
      </w:r>
      <w:r w:rsidRPr="00076FC8">
        <w:rPr>
          <w:b/>
          <w:spacing w:val="-7"/>
          <w:sz w:val="21"/>
          <w:szCs w:val="21"/>
        </w:rPr>
        <w:t xml:space="preserve"> </w:t>
      </w:r>
      <w:r w:rsidRPr="00076FC8">
        <w:rPr>
          <w:spacing w:val="-4"/>
          <w:sz w:val="21"/>
          <w:szCs w:val="21"/>
        </w:rPr>
        <w:t>o</w:t>
      </w:r>
      <w:r w:rsidRPr="00076FC8">
        <w:rPr>
          <w:sz w:val="21"/>
          <w:szCs w:val="21"/>
        </w:rPr>
        <w:t>r</w:t>
      </w:r>
      <w:r w:rsidRPr="00076FC8">
        <w:rPr>
          <w:spacing w:val="2"/>
          <w:sz w:val="21"/>
          <w:szCs w:val="21"/>
        </w:rPr>
        <w:t xml:space="preserve"> ‘</w:t>
      </w:r>
      <w:r w:rsidRPr="00076FC8">
        <w:rPr>
          <w:b/>
          <w:spacing w:val="-4"/>
          <w:sz w:val="21"/>
          <w:szCs w:val="21"/>
        </w:rPr>
        <w:t>P</w:t>
      </w:r>
      <w:r w:rsidRPr="00076FC8">
        <w:rPr>
          <w:b/>
          <w:spacing w:val="-2"/>
          <w:sz w:val="21"/>
          <w:szCs w:val="21"/>
        </w:rPr>
        <w:t>r</w:t>
      </w:r>
      <w:r w:rsidRPr="00076FC8">
        <w:rPr>
          <w:b/>
          <w:spacing w:val="5"/>
          <w:sz w:val="21"/>
          <w:szCs w:val="21"/>
        </w:rPr>
        <w:t>o</w:t>
      </w:r>
      <w:r w:rsidRPr="00076FC8">
        <w:rPr>
          <w:b/>
          <w:spacing w:val="-3"/>
          <w:sz w:val="21"/>
          <w:szCs w:val="21"/>
        </w:rPr>
        <w:t>f</w:t>
      </w:r>
      <w:r w:rsidRPr="00076FC8">
        <w:rPr>
          <w:b/>
          <w:spacing w:val="-1"/>
          <w:sz w:val="21"/>
          <w:szCs w:val="21"/>
        </w:rPr>
        <w:t>i</w:t>
      </w:r>
      <w:r w:rsidRPr="00076FC8">
        <w:rPr>
          <w:b/>
          <w:sz w:val="21"/>
          <w:szCs w:val="21"/>
        </w:rPr>
        <w:t>t</w:t>
      </w:r>
      <w:r w:rsidRPr="00076FC8">
        <w:rPr>
          <w:b/>
          <w:spacing w:val="-8"/>
          <w:sz w:val="21"/>
          <w:szCs w:val="21"/>
        </w:rPr>
        <w:t xml:space="preserve"> </w:t>
      </w:r>
      <w:r w:rsidRPr="00076FC8">
        <w:rPr>
          <w:b/>
          <w:sz w:val="21"/>
          <w:szCs w:val="21"/>
        </w:rPr>
        <w:t>a</w:t>
      </w:r>
      <w:r w:rsidRPr="00076FC8">
        <w:rPr>
          <w:b/>
          <w:spacing w:val="-2"/>
          <w:sz w:val="21"/>
          <w:szCs w:val="21"/>
        </w:rPr>
        <w:t>n</w:t>
      </w:r>
      <w:r w:rsidRPr="00076FC8">
        <w:rPr>
          <w:b/>
          <w:sz w:val="21"/>
          <w:szCs w:val="21"/>
        </w:rPr>
        <w:t>d</w:t>
      </w:r>
      <w:r w:rsidRPr="00076FC8">
        <w:rPr>
          <w:b/>
          <w:spacing w:val="-6"/>
          <w:sz w:val="21"/>
          <w:szCs w:val="21"/>
        </w:rPr>
        <w:t xml:space="preserve"> </w:t>
      </w:r>
      <w:r w:rsidRPr="00076FC8">
        <w:rPr>
          <w:b/>
          <w:spacing w:val="-1"/>
          <w:sz w:val="21"/>
          <w:szCs w:val="21"/>
        </w:rPr>
        <w:t>l</w:t>
      </w:r>
      <w:r w:rsidRPr="00076FC8">
        <w:rPr>
          <w:b/>
          <w:sz w:val="21"/>
          <w:szCs w:val="21"/>
        </w:rPr>
        <w:t>oss</w:t>
      </w:r>
      <w:r w:rsidRPr="00076FC8">
        <w:rPr>
          <w:b/>
          <w:spacing w:val="-15"/>
          <w:sz w:val="21"/>
          <w:szCs w:val="21"/>
        </w:rPr>
        <w:t xml:space="preserve"> </w:t>
      </w:r>
      <w:r w:rsidRPr="00076FC8">
        <w:rPr>
          <w:b/>
          <w:spacing w:val="1"/>
          <w:sz w:val="21"/>
          <w:szCs w:val="21"/>
        </w:rPr>
        <w:t>A</w:t>
      </w:r>
      <w:r w:rsidRPr="00076FC8">
        <w:rPr>
          <w:b/>
          <w:spacing w:val="-2"/>
          <w:sz w:val="21"/>
          <w:szCs w:val="21"/>
        </w:rPr>
        <w:t>d</w:t>
      </w:r>
      <w:r w:rsidRPr="00076FC8">
        <w:rPr>
          <w:b/>
          <w:spacing w:val="2"/>
          <w:sz w:val="21"/>
          <w:szCs w:val="21"/>
        </w:rPr>
        <w:t>j</w:t>
      </w:r>
      <w:r w:rsidRPr="00076FC8">
        <w:rPr>
          <w:b/>
          <w:spacing w:val="-7"/>
          <w:sz w:val="21"/>
          <w:szCs w:val="21"/>
        </w:rPr>
        <w:t>u</w:t>
      </w:r>
      <w:r w:rsidRPr="00076FC8">
        <w:rPr>
          <w:b/>
          <w:spacing w:val="4"/>
          <w:sz w:val="21"/>
          <w:szCs w:val="21"/>
        </w:rPr>
        <w:t>s</w:t>
      </w:r>
      <w:r w:rsidRPr="00076FC8">
        <w:rPr>
          <w:b/>
          <w:spacing w:val="2"/>
          <w:sz w:val="21"/>
          <w:szCs w:val="21"/>
        </w:rPr>
        <w:t>t</w:t>
      </w:r>
      <w:r w:rsidRPr="00076FC8">
        <w:rPr>
          <w:b/>
          <w:spacing w:val="-3"/>
          <w:sz w:val="21"/>
          <w:szCs w:val="21"/>
        </w:rPr>
        <w:t>m</w:t>
      </w:r>
      <w:r w:rsidRPr="00076FC8">
        <w:rPr>
          <w:b/>
          <w:spacing w:val="2"/>
          <w:sz w:val="21"/>
          <w:szCs w:val="21"/>
        </w:rPr>
        <w:t>e</w:t>
      </w:r>
      <w:r w:rsidRPr="00076FC8">
        <w:rPr>
          <w:b/>
          <w:spacing w:val="-7"/>
          <w:sz w:val="21"/>
          <w:szCs w:val="21"/>
        </w:rPr>
        <w:t>n</w:t>
      </w:r>
      <w:r w:rsidRPr="00076FC8">
        <w:rPr>
          <w:b/>
          <w:sz w:val="21"/>
          <w:szCs w:val="21"/>
        </w:rPr>
        <w:t>t</w:t>
      </w:r>
      <w:r w:rsidRPr="00076FC8">
        <w:rPr>
          <w:b/>
          <w:spacing w:val="-8"/>
          <w:sz w:val="21"/>
          <w:szCs w:val="21"/>
        </w:rPr>
        <w:t xml:space="preserve"> </w:t>
      </w:r>
      <w:r w:rsidRPr="00076FC8">
        <w:rPr>
          <w:b/>
          <w:spacing w:val="1"/>
          <w:sz w:val="21"/>
          <w:szCs w:val="21"/>
        </w:rPr>
        <w:t>A</w:t>
      </w:r>
      <w:r w:rsidRPr="00076FC8">
        <w:rPr>
          <w:b/>
          <w:spacing w:val="2"/>
          <w:sz w:val="21"/>
          <w:szCs w:val="21"/>
        </w:rPr>
        <w:t>cc</w:t>
      </w:r>
      <w:r w:rsidRPr="00076FC8">
        <w:rPr>
          <w:b/>
          <w:sz w:val="21"/>
          <w:szCs w:val="21"/>
        </w:rPr>
        <w:t>o</w:t>
      </w:r>
      <w:r w:rsidRPr="00076FC8">
        <w:rPr>
          <w:b/>
          <w:spacing w:val="-7"/>
          <w:sz w:val="21"/>
          <w:szCs w:val="21"/>
        </w:rPr>
        <w:t>u</w:t>
      </w:r>
      <w:r w:rsidRPr="00076FC8">
        <w:rPr>
          <w:b/>
          <w:spacing w:val="-2"/>
          <w:sz w:val="21"/>
          <w:szCs w:val="21"/>
        </w:rPr>
        <w:t>n</w:t>
      </w:r>
      <w:r w:rsidRPr="00076FC8">
        <w:rPr>
          <w:b/>
          <w:spacing w:val="2"/>
          <w:sz w:val="21"/>
          <w:szCs w:val="21"/>
        </w:rPr>
        <w:t>t’</w:t>
      </w:r>
      <w:r w:rsidRPr="00076FC8">
        <w:rPr>
          <w:sz w:val="21"/>
          <w:szCs w:val="21"/>
        </w:rPr>
        <w:t>.</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e</w:t>
      </w:r>
      <w:r w:rsidRPr="00076FC8">
        <w:rPr>
          <w:sz w:val="21"/>
          <w:szCs w:val="21"/>
        </w:rPr>
        <w:t>n</w:t>
      </w:r>
      <w:r w:rsidRPr="00076FC8">
        <w:rPr>
          <w:spacing w:val="-1"/>
          <w:sz w:val="21"/>
          <w:szCs w:val="21"/>
        </w:rPr>
        <w:t>t</w:t>
      </w:r>
      <w:r w:rsidRPr="00076FC8">
        <w:rPr>
          <w:spacing w:val="2"/>
          <w:sz w:val="21"/>
          <w:szCs w:val="21"/>
        </w:rPr>
        <w:t>r</w:t>
      </w:r>
      <w:r w:rsidRPr="00076FC8">
        <w:rPr>
          <w:spacing w:val="-1"/>
          <w:sz w:val="21"/>
          <w:szCs w:val="21"/>
        </w:rPr>
        <w:t>i</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2"/>
          <w:sz w:val="21"/>
          <w:szCs w:val="21"/>
        </w:rPr>
        <w:t>r</w:t>
      </w:r>
      <w:r w:rsidRPr="00076FC8">
        <w:rPr>
          <w:spacing w:val="-2"/>
          <w:sz w:val="21"/>
          <w:szCs w:val="21"/>
        </w:rPr>
        <w:t>ec</w:t>
      </w:r>
      <w:r w:rsidRPr="00076FC8">
        <w:rPr>
          <w:spacing w:val="-4"/>
          <w:sz w:val="21"/>
          <w:szCs w:val="21"/>
        </w:rPr>
        <w:t>o</w:t>
      </w:r>
      <w:r w:rsidRPr="00076FC8">
        <w:rPr>
          <w:spacing w:val="7"/>
          <w:sz w:val="21"/>
          <w:szCs w:val="21"/>
        </w:rPr>
        <w:t>r</w:t>
      </w:r>
      <w:r w:rsidRPr="00076FC8">
        <w:rPr>
          <w:spacing w:val="-4"/>
          <w:sz w:val="21"/>
          <w:szCs w:val="21"/>
        </w:rPr>
        <w:t>d</w:t>
      </w:r>
      <w:r w:rsidRPr="00076FC8">
        <w:rPr>
          <w:spacing w:val="-2"/>
          <w:sz w:val="21"/>
          <w:szCs w:val="21"/>
        </w:rPr>
        <w:t>e</w:t>
      </w:r>
      <w:r w:rsidRPr="00076FC8">
        <w:rPr>
          <w:sz w:val="21"/>
          <w:szCs w:val="21"/>
        </w:rPr>
        <w:t>d</w:t>
      </w:r>
      <w:r w:rsidRPr="00076FC8">
        <w:rPr>
          <w:spacing w:val="-14"/>
          <w:sz w:val="21"/>
          <w:szCs w:val="21"/>
        </w:rPr>
        <w:t xml:space="preserve"> </w:t>
      </w:r>
      <w:r w:rsidRPr="00076FC8">
        <w:rPr>
          <w:spacing w:val="4"/>
          <w:sz w:val="21"/>
          <w:szCs w:val="21"/>
        </w:rPr>
        <w:t>i</w:t>
      </w:r>
      <w:r w:rsidRPr="00076FC8">
        <w:rPr>
          <w:sz w:val="21"/>
          <w:szCs w:val="21"/>
        </w:rPr>
        <w:t>n</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2"/>
          <w:sz w:val="21"/>
          <w:szCs w:val="21"/>
        </w:rPr>
        <w:t>a</w:t>
      </w:r>
      <w:r w:rsidRPr="00076FC8">
        <w:rPr>
          <w:spacing w:val="-2"/>
          <w:sz w:val="21"/>
          <w:szCs w:val="21"/>
        </w:rPr>
        <w:t>cc</w:t>
      </w:r>
      <w:r w:rsidRPr="00076FC8">
        <w:rPr>
          <w:sz w:val="21"/>
          <w:szCs w:val="21"/>
        </w:rPr>
        <w:t>o</w:t>
      </w:r>
      <w:r w:rsidRPr="00076FC8">
        <w:rPr>
          <w:spacing w:val="-4"/>
          <w:sz w:val="21"/>
          <w:szCs w:val="21"/>
        </w:rPr>
        <w:t>un</w:t>
      </w:r>
      <w:r w:rsidRPr="00076FC8">
        <w:rPr>
          <w:sz w:val="21"/>
          <w:szCs w:val="21"/>
        </w:rPr>
        <w:t xml:space="preserve">t </w:t>
      </w:r>
      <w:r w:rsidRPr="00076FC8">
        <w:rPr>
          <w:spacing w:val="2"/>
          <w:sz w:val="21"/>
          <w:szCs w:val="21"/>
        </w:rPr>
        <w:t>ar</w:t>
      </w:r>
      <w:r w:rsidRPr="00076FC8">
        <w:rPr>
          <w:sz w:val="21"/>
          <w:szCs w:val="21"/>
        </w:rPr>
        <w:t>e</w:t>
      </w:r>
      <w:r w:rsidRPr="00076FC8">
        <w:rPr>
          <w:spacing w:val="3"/>
          <w:sz w:val="21"/>
          <w:szCs w:val="21"/>
        </w:rPr>
        <w:t xml:space="preserve"> </w:t>
      </w:r>
      <w:r w:rsidRPr="00076FC8">
        <w:rPr>
          <w:spacing w:val="-4"/>
          <w:sz w:val="21"/>
          <w:szCs w:val="21"/>
        </w:rPr>
        <w:t>o</w:t>
      </w:r>
      <w:r w:rsidRPr="00076FC8">
        <w:rPr>
          <w:sz w:val="21"/>
          <w:szCs w:val="21"/>
        </w:rPr>
        <w:t>n</w:t>
      </w:r>
      <w:r w:rsidRPr="00076FC8">
        <w:rPr>
          <w:spacing w:val="-4"/>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4"/>
          <w:sz w:val="21"/>
          <w:szCs w:val="21"/>
        </w:rPr>
        <w:t>p</w:t>
      </w:r>
      <w:r w:rsidRPr="00076FC8">
        <w:rPr>
          <w:spacing w:val="2"/>
          <w:sz w:val="21"/>
          <w:szCs w:val="21"/>
        </w:rPr>
        <w:t>r</w:t>
      </w:r>
      <w:r w:rsidRPr="00076FC8">
        <w:rPr>
          <w:spacing w:val="-1"/>
          <w:sz w:val="21"/>
          <w:szCs w:val="21"/>
        </w:rPr>
        <w:t>i</w:t>
      </w:r>
      <w:r w:rsidRPr="00076FC8">
        <w:rPr>
          <w:sz w:val="21"/>
          <w:szCs w:val="21"/>
        </w:rPr>
        <w:t>n</w:t>
      </w:r>
      <w:r w:rsidRPr="00076FC8">
        <w:rPr>
          <w:spacing w:val="-2"/>
          <w:sz w:val="21"/>
          <w:szCs w:val="21"/>
        </w:rPr>
        <w:t>c</w:t>
      </w:r>
      <w:r w:rsidRPr="00076FC8">
        <w:rPr>
          <w:spacing w:val="-1"/>
          <w:sz w:val="21"/>
          <w:szCs w:val="21"/>
        </w:rPr>
        <w:t>i</w:t>
      </w:r>
      <w:r w:rsidRPr="00076FC8">
        <w:rPr>
          <w:spacing w:val="-4"/>
          <w:sz w:val="21"/>
          <w:szCs w:val="21"/>
        </w:rPr>
        <w:t>p</w:t>
      </w:r>
      <w:r w:rsidRPr="00076FC8">
        <w:rPr>
          <w:spacing w:val="-1"/>
          <w:sz w:val="21"/>
          <w:szCs w:val="21"/>
        </w:rPr>
        <w:t>l</w:t>
      </w:r>
      <w:r w:rsidRPr="00076FC8">
        <w:rPr>
          <w:sz w:val="21"/>
          <w:szCs w:val="21"/>
        </w:rPr>
        <w:t>e</w:t>
      </w:r>
      <w:r w:rsidRPr="00076FC8">
        <w:rPr>
          <w:spacing w:val="8"/>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a</w:t>
      </w:r>
      <w:r w:rsidRPr="00076FC8">
        <w:rPr>
          <w:sz w:val="21"/>
          <w:szCs w:val="21"/>
        </w:rPr>
        <w:t>t</w:t>
      </w:r>
      <w:r w:rsidRPr="00076FC8">
        <w:rPr>
          <w:spacing w:val="4"/>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w:t>
      </w:r>
      <w:r w:rsidRPr="00076FC8">
        <w:rPr>
          <w:sz w:val="21"/>
          <w:szCs w:val="21"/>
        </w:rPr>
        <w:t>n</w:t>
      </w:r>
      <w:r w:rsidRPr="00076FC8">
        <w:rPr>
          <w:spacing w:val="-4"/>
          <w:sz w:val="21"/>
          <w:szCs w:val="21"/>
        </w:rPr>
        <w:t xml:space="preserve"> </w:t>
      </w:r>
      <w:r w:rsidRPr="00076FC8">
        <w:rPr>
          <w:spacing w:val="4"/>
          <w:sz w:val="21"/>
          <w:szCs w:val="21"/>
        </w:rPr>
        <w:t>t</w:t>
      </w:r>
      <w:r w:rsidRPr="00076FC8">
        <w:rPr>
          <w:spacing w:val="-4"/>
          <w:sz w:val="21"/>
          <w:szCs w:val="21"/>
        </w:rPr>
        <w:t>h</w:t>
      </w:r>
      <w:r w:rsidRPr="00076FC8">
        <w:rPr>
          <w:spacing w:val="-2"/>
          <w:sz w:val="21"/>
          <w:szCs w:val="21"/>
        </w:rPr>
        <w:t>e</w:t>
      </w:r>
      <w:r w:rsidRPr="00076FC8">
        <w:rPr>
          <w:spacing w:val="2"/>
          <w:sz w:val="21"/>
          <w:szCs w:val="21"/>
        </w:rPr>
        <w:t>r</w:t>
      </w:r>
      <w:r w:rsidRPr="00076FC8">
        <w:rPr>
          <w:sz w:val="21"/>
          <w:szCs w:val="21"/>
        </w:rPr>
        <w:t>e</w:t>
      </w:r>
      <w:r w:rsidRPr="00076FC8">
        <w:rPr>
          <w:spacing w:val="-2"/>
          <w:sz w:val="21"/>
          <w:szCs w:val="21"/>
        </w:rPr>
        <w:t xml:space="preserve"> </w:t>
      </w:r>
      <w:r w:rsidRPr="00076FC8">
        <w:rPr>
          <w:spacing w:val="4"/>
          <w:sz w:val="21"/>
          <w:szCs w:val="21"/>
        </w:rPr>
        <w:t>i</w:t>
      </w:r>
      <w:r w:rsidRPr="00076FC8">
        <w:rPr>
          <w:sz w:val="21"/>
          <w:szCs w:val="21"/>
        </w:rPr>
        <w:t>s a</w:t>
      </w:r>
      <w:r w:rsidRPr="00076FC8">
        <w:rPr>
          <w:spacing w:val="3"/>
          <w:sz w:val="21"/>
          <w:szCs w:val="21"/>
        </w:rPr>
        <w:t xml:space="preserve"> </w:t>
      </w:r>
      <w:r w:rsidRPr="00076FC8">
        <w:rPr>
          <w:spacing w:val="4"/>
          <w:sz w:val="21"/>
          <w:szCs w:val="21"/>
        </w:rPr>
        <w:t>l</w:t>
      </w:r>
      <w:r w:rsidRPr="00076FC8">
        <w:rPr>
          <w:spacing w:val="-4"/>
          <w:sz w:val="21"/>
          <w:szCs w:val="21"/>
        </w:rPr>
        <w:t>o</w:t>
      </w:r>
      <w:r w:rsidRPr="00076FC8">
        <w:rPr>
          <w:sz w:val="21"/>
          <w:szCs w:val="21"/>
        </w:rPr>
        <w:t>ss,</w:t>
      </w:r>
      <w:r w:rsidRPr="00076FC8">
        <w:rPr>
          <w:spacing w:val="5"/>
          <w:sz w:val="21"/>
          <w:szCs w:val="21"/>
        </w:rPr>
        <w:t xml:space="preserve"> </w:t>
      </w:r>
      <w:r w:rsidRPr="00076FC8">
        <w:rPr>
          <w:sz w:val="21"/>
          <w:szCs w:val="21"/>
        </w:rPr>
        <w:t>d</w:t>
      </w:r>
      <w:r w:rsidRPr="00076FC8">
        <w:rPr>
          <w:spacing w:val="-2"/>
          <w:sz w:val="21"/>
          <w:szCs w:val="21"/>
        </w:rPr>
        <w:t>e</w:t>
      </w:r>
      <w:r w:rsidRPr="00076FC8">
        <w:rPr>
          <w:sz w:val="21"/>
          <w:szCs w:val="21"/>
        </w:rPr>
        <w:t>b</w:t>
      </w:r>
      <w:r w:rsidRPr="00076FC8">
        <w:rPr>
          <w:spacing w:val="-1"/>
          <w:sz w:val="21"/>
          <w:szCs w:val="21"/>
        </w:rPr>
        <w:t>i</w:t>
      </w:r>
      <w:r w:rsidRPr="00076FC8">
        <w:rPr>
          <w:sz w:val="21"/>
          <w:szCs w:val="21"/>
        </w:rPr>
        <w:t>t</w:t>
      </w:r>
      <w:r w:rsidRPr="00076FC8">
        <w:rPr>
          <w:spacing w:val="-1"/>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4"/>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4"/>
          <w:sz w:val="21"/>
          <w:szCs w:val="21"/>
        </w:rPr>
        <w:t xml:space="preserve"> </w:t>
      </w:r>
      <w:r w:rsidRPr="00076FC8">
        <w:rPr>
          <w:spacing w:val="4"/>
          <w:sz w:val="21"/>
          <w:szCs w:val="21"/>
        </w:rPr>
        <w:t>l</w:t>
      </w:r>
      <w:r w:rsidRPr="00076FC8">
        <w:rPr>
          <w:spacing w:val="-4"/>
          <w:sz w:val="21"/>
          <w:szCs w:val="21"/>
        </w:rPr>
        <w:t>o</w:t>
      </w:r>
      <w:r w:rsidRPr="00076FC8">
        <w:rPr>
          <w:sz w:val="21"/>
          <w:szCs w:val="21"/>
        </w:rPr>
        <w:t xml:space="preserve">ss </w:t>
      </w:r>
      <w:r w:rsidRPr="00076FC8">
        <w:rPr>
          <w:spacing w:val="2"/>
          <w:sz w:val="21"/>
          <w:szCs w:val="21"/>
        </w:rPr>
        <w:t>a</w:t>
      </w:r>
      <w:r w:rsidRPr="00076FC8">
        <w:rPr>
          <w:sz w:val="21"/>
          <w:szCs w:val="21"/>
        </w:rPr>
        <w:t>d</w:t>
      </w:r>
      <w:r w:rsidRPr="00076FC8">
        <w:rPr>
          <w:spacing w:val="-1"/>
          <w:sz w:val="21"/>
          <w:szCs w:val="21"/>
        </w:rPr>
        <w:t>j</w:t>
      </w:r>
      <w:r w:rsidRPr="00076FC8">
        <w:rPr>
          <w:spacing w:val="-4"/>
          <w:sz w:val="21"/>
          <w:szCs w:val="21"/>
        </w:rPr>
        <w:t>u</w:t>
      </w:r>
      <w:r w:rsidRPr="00076FC8">
        <w:rPr>
          <w:sz w:val="21"/>
          <w:szCs w:val="21"/>
        </w:rPr>
        <w:t>s</w:t>
      </w:r>
      <w:r w:rsidRPr="00076FC8">
        <w:rPr>
          <w:spacing w:val="-1"/>
          <w:sz w:val="21"/>
          <w:szCs w:val="21"/>
        </w:rPr>
        <w:t>t</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
          <w:sz w:val="21"/>
          <w:szCs w:val="21"/>
        </w:rPr>
        <w:t xml:space="preserve"> </w:t>
      </w:r>
      <w:r w:rsidRPr="00076FC8">
        <w:rPr>
          <w:spacing w:val="2"/>
          <w:sz w:val="21"/>
          <w:szCs w:val="21"/>
        </w:rPr>
        <w:t>ac</w:t>
      </w:r>
      <w:r w:rsidRPr="00076FC8">
        <w:rPr>
          <w:spacing w:val="-2"/>
          <w:sz w:val="21"/>
          <w:szCs w:val="21"/>
        </w:rPr>
        <w:t>c</w:t>
      </w:r>
      <w:r w:rsidRPr="00076FC8">
        <w:rPr>
          <w:spacing w:val="-4"/>
          <w:sz w:val="21"/>
          <w:szCs w:val="21"/>
        </w:rPr>
        <w:t>oun</w:t>
      </w:r>
      <w:r w:rsidRPr="00076FC8">
        <w:rPr>
          <w:sz w:val="21"/>
          <w:szCs w:val="21"/>
        </w:rPr>
        <w:t>t</w:t>
      </w:r>
      <w:r w:rsidRPr="00076FC8">
        <w:rPr>
          <w:spacing w:val="9"/>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4"/>
          <w:sz w:val="21"/>
          <w:szCs w:val="21"/>
        </w:rPr>
        <w:t xml:space="preserve"> </w:t>
      </w:r>
      <w:r w:rsidRPr="00076FC8">
        <w:rPr>
          <w:spacing w:val="-3"/>
          <w:sz w:val="21"/>
          <w:szCs w:val="21"/>
        </w:rPr>
        <w:t>w</w:t>
      </w:r>
      <w:r w:rsidRPr="00076FC8">
        <w:rPr>
          <w:sz w:val="21"/>
          <w:szCs w:val="21"/>
        </w:rPr>
        <w:t>h</w:t>
      </w:r>
      <w:r w:rsidRPr="00076FC8">
        <w:rPr>
          <w:spacing w:val="-2"/>
          <w:sz w:val="21"/>
          <w:szCs w:val="21"/>
        </w:rPr>
        <w:t>e</w:t>
      </w:r>
      <w:r w:rsidRPr="00076FC8">
        <w:rPr>
          <w:sz w:val="21"/>
          <w:szCs w:val="21"/>
        </w:rPr>
        <w:t>n</w:t>
      </w:r>
      <w:r w:rsidRPr="00076FC8">
        <w:rPr>
          <w:spacing w:val="-4"/>
          <w:sz w:val="21"/>
          <w:szCs w:val="21"/>
        </w:rPr>
        <w:t xml:space="preserve"> </w:t>
      </w:r>
      <w:r w:rsidRPr="00076FC8">
        <w:rPr>
          <w:spacing w:val="-1"/>
          <w:sz w:val="21"/>
          <w:szCs w:val="21"/>
        </w:rPr>
        <w:t>t</w:t>
      </w:r>
      <w:r w:rsidRPr="00076FC8">
        <w:rPr>
          <w:spacing w:val="-8"/>
          <w:sz w:val="21"/>
          <w:szCs w:val="21"/>
        </w:rPr>
        <w:t>h</w:t>
      </w:r>
      <w:r w:rsidRPr="00076FC8">
        <w:rPr>
          <w:spacing w:val="2"/>
          <w:sz w:val="21"/>
          <w:szCs w:val="21"/>
        </w:rPr>
        <w:t>er</w:t>
      </w:r>
      <w:r w:rsidRPr="00076FC8">
        <w:rPr>
          <w:sz w:val="21"/>
          <w:szCs w:val="21"/>
        </w:rPr>
        <w:t>e</w:t>
      </w:r>
      <w:r w:rsidRPr="00076FC8">
        <w:rPr>
          <w:spacing w:val="3"/>
          <w:sz w:val="21"/>
          <w:szCs w:val="21"/>
        </w:rPr>
        <w:t xml:space="preserve"> </w:t>
      </w:r>
      <w:r w:rsidRPr="00076FC8">
        <w:rPr>
          <w:spacing w:val="-1"/>
          <w:sz w:val="21"/>
          <w:szCs w:val="21"/>
        </w:rPr>
        <w:t>i</w:t>
      </w:r>
      <w:r w:rsidRPr="00076FC8">
        <w:rPr>
          <w:sz w:val="21"/>
          <w:szCs w:val="21"/>
        </w:rPr>
        <w:t>s a</w:t>
      </w:r>
      <w:r w:rsidRPr="00076FC8">
        <w:rPr>
          <w:spacing w:val="7"/>
          <w:sz w:val="21"/>
          <w:szCs w:val="21"/>
        </w:rPr>
        <w:t xml:space="preserve"> </w:t>
      </w:r>
      <w:r w:rsidRPr="00076FC8">
        <w:rPr>
          <w:sz w:val="21"/>
          <w:szCs w:val="21"/>
        </w:rPr>
        <w:t>g</w:t>
      </w:r>
      <w:r w:rsidRPr="00076FC8">
        <w:rPr>
          <w:spacing w:val="2"/>
          <w:sz w:val="21"/>
          <w:szCs w:val="21"/>
        </w:rPr>
        <w:t>a</w:t>
      </w:r>
      <w:r w:rsidRPr="00076FC8">
        <w:rPr>
          <w:spacing w:val="-1"/>
          <w:sz w:val="21"/>
          <w:szCs w:val="21"/>
        </w:rPr>
        <w:t>i</w:t>
      </w:r>
      <w:r w:rsidRPr="00076FC8">
        <w:rPr>
          <w:spacing w:val="-4"/>
          <w:sz w:val="21"/>
          <w:szCs w:val="21"/>
        </w:rPr>
        <w:t>n</w:t>
      </w:r>
      <w:r w:rsidRPr="00076FC8">
        <w:rPr>
          <w:sz w:val="21"/>
          <w:szCs w:val="21"/>
        </w:rPr>
        <w:t>,</w:t>
      </w:r>
      <w:r w:rsidRPr="00076FC8">
        <w:rPr>
          <w:spacing w:val="4"/>
          <w:sz w:val="21"/>
          <w:szCs w:val="21"/>
        </w:rPr>
        <w:t xml:space="preserve"> </w:t>
      </w:r>
      <w:r w:rsidRPr="00076FC8">
        <w:rPr>
          <w:spacing w:val="2"/>
          <w:sz w:val="21"/>
          <w:szCs w:val="21"/>
        </w:rPr>
        <w:t>cr</w:t>
      </w:r>
      <w:r w:rsidRPr="00076FC8">
        <w:rPr>
          <w:spacing w:val="-2"/>
          <w:sz w:val="21"/>
          <w:szCs w:val="21"/>
        </w:rPr>
        <w:t>e</w:t>
      </w:r>
      <w:r w:rsidRPr="00076FC8">
        <w:rPr>
          <w:spacing w:val="-4"/>
          <w:sz w:val="21"/>
          <w:szCs w:val="21"/>
        </w:rPr>
        <w:t>d</w:t>
      </w:r>
      <w:r w:rsidRPr="00076FC8">
        <w:rPr>
          <w:spacing w:val="-1"/>
          <w:sz w:val="21"/>
          <w:szCs w:val="21"/>
        </w:rPr>
        <w:t>i</w:t>
      </w:r>
      <w:r w:rsidRPr="00076FC8">
        <w:rPr>
          <w:sz w:val="21"/>
          <w:szCs w:val="21"/>
        </w:rPr>
        <w:t>t</w:t>
      </w:r>
      <w:r w:rsidRPr="00076FC8">
        <w:rPr>
          <w:spacing w:val="8"/>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4"/>
          <w:sz w:val="21"/>
          <w:szCs w:val="21"/>
        </w:rPr>
        <w:t>i</w:t>
      </w:r>
      <w:r w:rsidRPr="00076FC8">
        <w:rPr>
          <w:sz w:val="21"/>
          <w:szCs w:val="21"/>
        </w:rPr>
        <w:t>t</w:t>
      </w:r>
      <w:r w:rsidRPr="00076FC8">
        <w:rPr>
          <w:spacing w:val="4"/>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pacing w:val="-1"/>
          <w:sz w:val="21"/>
          <w:szCs w:val="21"/>
        </w:rPr>
        <w:t>l</w:t>
      </w:r>
      <w:r w:rsidRPr="00076FC8">
        <w:rPr>
          <w:spacing w:val="-4"/>
          <w:sz w:val="21"/>
          <w:szCs w:val="21"/>
        </w:rPr>
        <w:t>o</w:t>
      </w:r>
      <w:r w:rsidRPr="00076FC8">
        <w:rPr>
          <w:sz w:val="21"/>
          <w:szCs w:val="21"/>
        </w:rPr>
        <w:t>ss</w:t>
      </w:r>
      <w:r w:rsidRPr="00076FC8">
        <w:rPr>
          <w:spacing w:val="4"/>
          <w:sz w:val="21"/>
          <w:szCs w:val="21"/>
        </w:rPr>
        <w:t xml:space="preserve"> </w:t>
      </w:r>
      <w:r w:rsidRPr="00076FC8">
        <w:rPr>
          <w:spacing w:val="7"/>
          <w:sz w:val="21"/>
          <w:szCs w:val="21"/>
        </w:rPr>
        <w:t>a</w:t>
      </w:r>
      <w:r w:rsidRPr="00076FC8">
        <w:rPr>
          <w:spacing w:val="-4"/>
          <w:sz w:val="21"/>
          <w:szCs w:val="21"/>
        </w:rPr>
        <w:t>d</w:t>
      </w:r>
      <w:r w:rsidRPr="00076FC8">
        <w:rPr>
          <w:spacing w:val="-1"/>
          <w:sz w:val="21"/>
          <w:szCs w:val="21"/>
        </w:rPr>
        <w:t>j</w:t>
      </w:r>
      <w:r w:rsidRPr="00076FC8">
        <w:rPr>
          <w:spacing w:val="-4"/>
          <w:sz w:val="21"/>
          <w:szCs w:val="21"/>
        </w:rPr>
        <w:t>u</w:t>
      </w:r>
      <w:r w:rsidRPr="00076FC8">
        <w:rPr>
          <w:sz w:val="21"/>
          <w:szCs w:val="21"/>
        </w:rPr>
        <w:t>s</w:t>
      </w:r>
      <w:r w:rsidRPr="00076FC8">
        <w:rPr>
          <w:spacing w:val="4"/>
          <w:sz w:val="21"/>
          <w:szCs w:val="21"/>
        </w:rPr>
        <w:t>t</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4"/>
          <w:sz w:val="21"/>
          <w:szCs w:val="21"/>
        </w:rPr>
        <w:t xml:space="preserve"> </w:t>
      </w:r>
      <w:r w:rsidRPr="00076FC8">
        <w:rPr>
          <w:spacing w:val="7"/>
          <w:sz w:val="21"/>
          <w:szCs w:val="21"/>
        </w:rPr>
        <w:t>a</w:t>
      </w:r>
      <w:r w:rsidRPr="00076FC8">
        <w:rPr>
          <w:spacing w:val="-2"/>
          <w:sz w:val="21"/>
          <w:szCs w:val="21"/>
        </w:rPr>
        <w:t>cc</w:t>
      </w:r>
      <w:r w:rsidRPr="00076FC8">
        <w:rPr>
          <w:spacing w:val="-4"/>
          <w:sz w:val="21"/>
          <w:szCs w:val="21"/>
        </w:rPr>
        <w:t>oun</w:t>
      </w:r>
      <w:r w:rsidRPr="00076FC8">
        <w:rPr>
          <w:spacing w:val="4"/>
          <w:sz w:val="21"/>
          <w:szCs w:val="21"/>
        </w:rPr>
        <w:t>t</w:t>
      </w:r>
      <w:r w:rsidRPr="00076FC8">
        <w:rPr>
          <w:sz w:val="21"/>
          <w:szCs w:val="21"/>
        </w:rPr>
        <w:t xml:space="preserve">. </w:t>
      </w:r>
      <w:r w:rsidRPr="00076FC8">
        <w:rPr>
          <w:spacing w:val="-4"/>
          <w:sz w:val="21"/>
          <w:szCs w:val="21"/>
        </w:rPr>
        <w:t>Th</w:t>
      </w:r>
      <w:r w:rsidRPr="00076FC8">
        <w:rPr>
          <w:sz w:val="21"/>
          <w:szCs w:val="21"/>
        </w:rPr>
        <w:t>e</w:t>
      </w:r>
      <w:r w:rsidRPr="00076FC8">
        <w:rPr>
          <w:spacing w:val="7"/>
          <w:sz w:val="21"/>
          <w:szCs w:val="21"/>
        </w:rPr>
        <w:t xml:space="preserve"> </w:t>
      </w:r>
      <w:r w:rsidRPr="00076FC8">
        <w:rPr>
          <w:spacing w:val="-4"/>
          <w:sz w:val="21"/>
          <w:szCs w:val="21"/>
        </w:rPr>
        <w:t>d</w:t>
      </w:r>
      <w:r w:rsidRPr="00076FC8">
        <w:rPr>
          <w:spacing w:val="-1"/>
          <w:sz w:val="21"/>
          <w:szCs w:val="21"/>
        </w:rPr>
        <w:t>i</w:t>
      </w:r>
      <w:r w:rsidRPr="00076FC8">
        <w:rPr>
          <w:spacing w:val="-8"/>
          <w:sz w:val="21"/>
          <w:szCs w:val="21"/>
        </w:rPr>
        <w:t>f</w:t>
      </w:r>
      <w:r w:rsidRPr="00076FC8">
        <w:rPr>
          <w:spacing w:val="-3"/>
          <w:sz w:val="21"/>
          <w:szCs w:val="21"/>
        </w:rPr>
        <w:t>f</w:t>
      </w:r>
      <w:r w:rsidRPr="00076FC8">
        <w:rPr>
          <w:spacing w:val="2"/>
          <w:sz w:val="21"/>
          <w:szCs w:val="21"/>
        </w:rPr>
        <w:t>er</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e</w:t>
      </w:r>
      <w:r w:rsidRPr="00076FC8">
        <w:rPr>
          <w:spacing w:val="7"/>
          <w:sz w:val="21"/>
          <w:szCs w:val="21"/>
        </w:rPr>
        <w:t xml:space="preserve"> </w:t>
      </w:r>
      <w:r w:rsidRPr="00076FC8">
        <w:rPr>
          <w:spacing w:val="-1"/>
          <w:sz w:val="21"/>
          <w:szCs w:val="21"/>
        </w:rPr>
        <w:t>i</w:t>
      </w:r>
      <w:r w:rsidRPr="00076FC8">
        <w:rPr>
          <w:sz w:val="21"/>
          <w:szCs w:val="21"/>
        </w:rPr>
        <w:t xml:space="preserve">n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1"/>
          <w:sz w:val="21"/>
          <w:szCs w:val="21"/>
        </w:rPr>
        <w:t>t</w:t>
      </w:r>
      <w:r w:rsidRPr="00076FC8">
        <w:rPr>
          <w:spacing w:val="-3"/>
          <w:sz w:val="21"/>
          <w:szCs w:val="21"/>
        </w:rPr>
        <w:t>w</w:t>
      </w:r>
      <w:r w:rsidRPr="00076FC8">
        <w:rPr>
          <w:sz w:val="21"/>
          <w:szCs w:val="21"/>
        </w:rPr>
        <w:t>o</w:t>
      </w:r>
      <w:r w:rsidRPr="00076FC8">
        <w:rPr>
          <w:spacing w:val="5"/>
          <w:sz w:val="21"/>
          <w:szCs w:val="21"/>
        </w:rPr>
        <w:t xml:space="preserve"> </w:t>
      </w:r>
      <w:r w:rsidRPr="00076FC8">
        <w:rPr>
          <w:sz w:val="21"/>
          <w:szCs w:val="21"/>
        </w:rPr>
        <w:t>s</w:t>
      </w:r>
      <w:r w:rsidRPr="00076FC8">
        <w:rPr>
          <w:spacing w:val="-1"/>
          <w:sz w:val="21"/>
          <w:szCs w:val="21"/>
        </w:rPr>
        <w:t>i</w:t>
      </w:r>
      <w:r w:rsidRPr="00076FC8">
        <w:rPr>
          <w:spacing w:val="-4"/>
          <w:sz w:val="21"/>
          <w:szCs w:val="21"/>
        </w:rPr>
        <w:t>d</w:t>
      </w:r>
      <w:r w:rsidRPr="00076FC8">
        <w:rPr>
          <w:spacing w:val="-2"/>
          <w:sz w:val="21"/>
          <w:szCs w:val="21"/>
        </w:rPr>
        <w:t>e</w:t>
      </w:r>
      <w:r w:rsidRPr="00076FC8">
        <w:rPr>
          <w:sz w:val="21"/>
          <w:szCs w:val="21"/>
        </w:rPr>
        <w:t>s</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1"/>
          <w:sz w:val="21"/>
          <w:szCs w:val="21"/>
        </w:rPr>
        <w:t xml:space="preserve"> </w:t>
      </w:r>
      <w:r w:rsidRPr="00076FC8">
        <w:rPr>
          <w:spacing w:val="-1"/>
          <w:sz w:val="21"/>
          <w:szCs w:val="21"/>
        </w:rPr>
        <w:t>t</w:t>
      </w:r>
      <w:r w:rsidRPr="00076FC8">
        <w:rPr>
          <w:sz w:val="21"/>
          <w:szCs w:val="21"/>
        </w:rPr>
        <w:t>h</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2"/>
          <w:sz w:val="21"/>
          <w:szCs w:val="21"/>
        </w:rPr>
        <w:t>a</w:t>
      </w:r>
      <w:r w:rsidRPr="00076FC8">
        <w:rPr>
          <w:spacing w:val="-2"/>
          <w:sz w:val="21"/>
          <w:szCs w:val="21"/>
        </w:rPr>
        <w:t>c</w:t>
      </w:r>
      <w:r w:rsidRPr="00076FC8">
        <w:rPr>
          <w:spacing w:val="2"/>
          <w:sz w:val="21"/>
          <w:szCs w:val="21"/>
        </w:rPr>
        <w:t>c</w:t>
      </w:r>
      <w:r w:rsidRPr="00076FC8">
        <w:rPr>
          <w:spacing w:val="-4"/>
          <w:sz w:val="21"/>
          <w:szCs w:val="21"/>
        </w:rPr>
        <w:t>oun</w:t>
      </w:r>
      <w:r w:rsidRPr="00076FC8">
        <w:rPr>
          <w:sz w:val="21"/>
          <w:szCs w:val="21"/>
        </w:rPr>
        <w:t>t</w:t>
      </w:r>
      <w:r w:rsidRPr="00076FC8">
        <w:rPr>
          <w:spacing w:val="4"/>
          <w:sz w:val="21"/>
          <w:szCs w:val="21"/>
        </w:rPr>
        <w:t xml:space="preserve"> </w:t>
      </w:r>
      <w:r w:rsidRPr="00076FC8">
        <w:rPr>
          <w:spacing w:val="-4"/>
          <w:sz w:val="21"/>
          <w:szCs w:val="21"/>
        </w:rPr>
        <w:t>w</w:t>
      </w:r>
      <w:r w:rsidRPr="00076FC8">
        <w:rPr>
          <w:spacing w:val="-1"/>
          <w:sz w:val="21"/>
          <w:szCs w:val="21"/>
        </w:rPr>
        <w:t>il</w:t>
      </w:r>
      <w:r w:rsidRPr="00076FC8">
        <w:rPr>
          <w:sz w:val="21"/>
          <w:szCs w:val="21"/>
        </w:rPr>
        <w:t>l s</w:t>
      </w:r>
      <w:r w:rsidRPr="00076FC8">
        <w:rPr>
          <w:spacing w:val="-4"/>
          <w:sz w:val="21"/>
          <w:szCs w:val="21"/>
        </w:rPr>
        <w:t>h</w:t>
      </w:r>
      <w:r w:rsidRPr="00076FC8">
        <w:rPr>
          <w:sz w:val="21"/>
          <w:szCs w:val="21"/>
        </w:rPr>
        <w:t>ow</w:t>
      </w:r>
      <w:r w:rsidRPr="00076FC8">
        <w:rPr>
          <w:spacing w:val="2"/>
          <w:sz w:val="21"/>
          <w:szCs w:val="21"/>
        </w:rPr>
        <w:t xml:space="preserve"> </w:t>
      </w:r>
      <w:r w:rsidRPr="00076FC8">
        <w:rPr>
          <w:spacing w:val="-2"/>
          <w:sz w:val="21"/>
          <w:szCs w:val="21"/>
        </w:rPr>
        <w:t>e</w:t>
      </w:r>
      <w:r w:rsidRPr="00076FC8">
        <w:rPr>
          <w:spacing w:val="-1"/>
          <w:sz w:val="21"/>
          <w:szCs w:val="21"/>
        </w:rPr>
        <w:t>it</w:t>
      </w:r>
      <w:r w:rsidRPr="00076FC8">
        <w:rPr>
          <w:sz w:val="21"/>
          <w:szCs w:val="21"/>
        </w:rPr>
        <w:t>h</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4"/>
          <w:sz w:val="21"/>
          <w:szCs w:val="21"/>
        </w:rPr>
        <w:t xml:space="preserve"> </w:t>
      </w:r>
      <w:r w:rsidRPr="00076FC8">
        <w:rPr>
          <w:spacing w:val="-4"/>
          <w:sz w:val="21"/>
          <w:szCs w:val="21"/>
        </w:rPr>
        <w:t>o</w:t>
      </w:r>
      <w:r w:rsidRPr="00076FC8">
        <w:rPr>
          <w:sz w:val="21"/>
          <w:szCs w:val="21"/>
        </w:rPr>
        <w:t>r</w:t>
      </w:r>
      <w:r w:rsidRPr="00076FC8">
        <w:rPr>
          <w:spacing w:val="11"/>
          <w:sz w:val="21"/>
          <w:szCs w:val="21"/>
        </w:rPr>
        <w:t xml:space="preserve"> </w:t>
      </w:r>
      <w:r w:rsidRPr="00076FC8">
        <w:rPr>
          <w:spacing w:val="-1"/>
          <w:sz w:val="21"/>
          <w:szCs w:val="21"/>
        </w:rPr>
        <w:t>l</w:t>
      </w:r>
      <w:r w:rsidRPr="00076FC8">
        <w:rPr>
          <w:spacing w:val="-4"/>
          <w:sz w:val="21"/>
          <w:szCs w:val="21"/>
        </w:rPr>
        <w:t>o</w:t>
      </w:r>
      <w:r w:rsidRPr="00076FC8">
        <w:rPr>
          <w:sz w:val="21"/>
          <w:szCs w:val="21"/>
        </w:rPr>
        <w:t>ss,</w:t>
      </w:r>
      <w:r w:rsidRPr="00076FC8">
        <w:rPr>
          <w:spacing w:val="10"/>
          <w:sz w:val="21"/>
          <w:szCs w:val="21"/>
        </w:rPr>
        <w:t xml:space="preserve"> </w:t>
      </w:r>
      <w:r w:rsidRPr="00076FC8">
        <w:rPr>
          <w:spacing w:val="-3"/>
          <w:sz w:val="21"/>
          <w:szCs w:val="21"/>
        </w:rPr>
        <w:t>w</w:t>
      </w:r>
      <w:r w:rsidRPr="00076FC8">
        <w:rPr>
          <w:spacing w:val="-4"/>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10"/>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4"/>
          <w:sz w:val="21"/>
          <w:szCs w:val="21"/>
        </w:rPr>
        <w:t>t</w:t>
      </w:r>
      <w:r w:rsidRPr="00076FC8">
        <w:rPr>
          <w:spacing w:val="2"/>
          <w:sz w:val="21"/>
          <w:szCs w:val="21"/>
        </w:rPr>
        <w:t>ra</w:t>
      </w:r>
      <w:r w:rsidRPr="00076FC8">
        <w:rPr>
          <w:spacing w:val="-4"/>
          <w:sz w:val="21"/>
          <w:szCs w:val="21"/>
        </w:rPr>
        <w:t>n</w:t>
      </w:r>
      <w:r w:rsidRPr="00076FC8">
        <w:rPr>
          <w:sz w:val="21"/>
          <w:szCs w:val="21"/>
        </w:rPr>
        <w:t>s</w:t>
      </w:r>
      <w:r w:rsidRPr="00076FC8">
        <w:rPr>
          <w:spacing w:val="-3"/>
          <w:sz w:val="21"/>
          <w:szCs w:val="21"/>
        </w:rPr>
        <w:t>f</w:t>
      </w:r>
      <w:r w:rsidRPr="00076FC8">
        <w:rPr>
          <w:spacing w:val="2"/>
          <w:sz w:val="21"/>
          <w:szCs w:val="21"/>
        </w:rPr>
        <w:t>err</w:t>
      </w:r>
      <w:r w:rsidRPr="00076FC8">
        <w:rPr>
          <w:spacing w:val="-2"/>
          <w:sz w:val="21"/>
          <w:szCs w:val="21"/>
        </w:rPr>
        <w:t>e</w:t>
      </w:r>
      <w:r w:rsidRPr="00076FC8">
        <w:rPr>
          <w:sz w:val="21"/>
          <w:szCs w:val="21"/>
        </w:rPr>
        <w:t xml:space="preserve">d </w:t>
      </w:r>
      <w:r w:rsidRPr="00076FC8">
        <w:rPr>
          <w:spacing w:val="4"/>
          <w:sz w:val="21"/>
          <w:szCs w:val="21"/>
        </w:rPr>
        <w:t>t</w:t>
      </w:r>
      <w:r w:rsidRPr="00076FC8">
        <w:rPr>
          <w:sz w:val="21"/>
          <w:szCs w:val="21"/>
        </w:rPr>
        <w:t xml:space="preserve">o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ou</w:t>
      </w:r>
      <w:r w:rsidRPr="00076FC8">
        <w:rPr>
          <w:sz w:val="21"/>
          <w:szCs w:val="21"/>
        </w:rPr>
        <w:t>n</w:t>
      </w:r>
      <w:r w:rsidRPr="00076FC8">
        <w:rPr>
          <w:spacing w:val="-1"/>
          <w:sz w:val="21"/>
          <w:szCs w:val="21"/>
        </w:rPr>
        <w:t>t</w:t>
      </w:r>
      <w:r w:rsidRPr="00076FC8">
        <w:rPr>
          <w:sz w:val="21"/>
          <w:szCs w:val="21"/>
        </w:rPr>
        <w:t>s</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o</w:t>
      </w:r>
      <w:r w:rsidRPr="00076FC8">
        <w:rPr>
          <w:spacing w:val="-1"/>
          <w:sz w:val="21"/>
          <w:szCs w:val="21"/>
        </w:rPr>
        <w:t>l</w:t>
      </w:r>
      <w:r w:rsidRPr="00076FC8">
        <w:rPr>
          <w:sz w:val="21"/>
          <w:szCs w:val="21"/>
        </w:rPr>
        <w:t xml:space="preserve">d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9"/>
          <w:sz w:val="21"/>
          <w:szCs w:val="21"/>
        </w:rPr>
        <w:t xml:space="preserve"> </w:t>
      </w:r>
      <w:r w:rsidRPr="00076FC8">
        <w:rPr>
          <w:spacing w:val="-1"/>
          <w:sz w:val="21"/>
          <w:szCs w:val="21"/>
        </w:rPr>
        <w:t>i</w:t>
      </w:r>
      <w:r w:rsidRPr="00076FC8">
        <w:rPr>
          <w:sz w:val="21"/>
          <w:szCs w:val="21"/>
        </w:rPr>
        <w:t xml:space="preserve">n </w:t>
      </w:r>
      <w:r w:rsidRPr="00076FC8">
        <w:rPr>
          <w:spacing w:val="-4"/>
          <w:sz w:val="21"/>
          <w:szCs w:val="21"/>
        </w:rPr>
        <w:t>o</w:t>
      </w:r>
      <w:r w:rsidRPr="00076FC8">
        <w:rPr>
          <w:spacing w:val="-1"/>
          <w:sz w:val="21"/>
          <w:szCs w:val="21"/>
        </w:rPr>
        <w:t>l</w:t>
      </w:r>
      <w:r w:rsidRPr="00076FC8">
        <w:rPr>
          <w:sz w:val="21"/>
          <w:szCs w:val="21"/>
        </w:rPr>
        <w:t>d</w:t>
      </w:r>
      <w:r w:rsidRPr="00076FC8">
        <w:rPr>
          <w:spacing w:val="10"/>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4"/>
          <w:sz w:val="21"/>
          <w:szCs w:val="21"/>
        </w:rPr>
        <w:t>i</w:t>
      </w:r>
      <w:r w:rsidRPr="00076FC8">
        <w:rPr>
          <w:sz w:val="21"/>
          <w:szCs w:val="21"/>
        </w:rPr>
        <w:t>t</w:t>
      </w:r>
      <w:r w:rsidRPr="00076FC8">
        <w:rPr>
          <w:spacing w:val="4"/>
          <w:sz w:val="21"/>
          <w:szCs w:val="21"/>
        </w:rPr>
        <w:t xml:space="preserve"> </w:t>
      </w:r>
      <w:r w:rsidRPr="00076FC8">
        <w:rPr>
          <w:spacing w:val="-5"/>
          <w:sz w:val="21"/>
          <w:szCs w:val="21"/>
        </w:rPr>
        <w:t>s</w:t>
      </w:r>
      <w:r w:rsidRPr="00076FC8">
        <w:rPr>
          <w:spacing w:val="-4"/>
          <w:sz w:val="21"/>
          <w:szCs w:val="21"/>
        </w:rPr>
        <w:t>h</w:t>
      </w:r>
      <w:r w:rsidRPr="00076FC8">
        <w:rPr>
          <w:spacing w:val="2"/>
          <w:sz w:val="21"/>
          <w:szCs w:val="21"/>
        </w:rPr>
        <w:t>a</w:t>
      </w:r>
      <w:r w:rsidRPr="00076FC8">
        <w:rPr>
          <w:spacing w:val="7"/>
          <w:sz w:val="21"/>
          <w:szCs w:val="21"/>
        </w:rPr>
        <w:t>r</w:t>
      </w:r>
      <w:r w:rsidRPr="00076FC8">
        <w:rPr>
          <w:spacing w:val="-1"/>
          <w:sz w:val="21"/>
          <w:szCs w:val="21"/>
        </w:rPr>
        <w:t>i</w:t>
      </w:r>
      <w:r w:rsidRPr="00076FC8">
        <w:rPr>
          <w:spacing w:val="-4"/>
          <w:sz w:val="21"/>
          <w:szCs w:val="21"/>
        </w:rPr>
        <w:t>n</w:t>
      </w:r>
      <w:r w:rsidRPr="00076FC8">
        <w:rPr>
          <w:sz w:val="21"/>
          <w:szCs w:val="21"/>
        </w:rPr>
        <w:t xml:space="preserve">g </w:t>
      </w:r>
      <w:r w:rsidRPr="00076FC8">
        <w:rPr>
          <w:spacing w:val="2"/>
          <w:sz w:val="21"/>
          <w:szCs w:val="21"/>
        </w:rPr>
        <w:t>ra</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w:t>
      </w:r>
    </w:p>
    <w:p w:rsidR="008E5506" w:rsidRPr="00076FC8" w:rsidRDefault="008E5506">
      <w:pPr>
        <w:spacing w:line="248" w:lineRule="auto"/>
        <w:ind w:left="1879" w:right="1620"/>
        <w:jc w:val="both"/>
        <w:rPr>
          <w:sz w:val="21"/>
          <w:szCs w:val="21"/>
        </w:rPr>
      </w:pPr>
    </w:p>
    <w:p w:rsidR="008E5506" w:rsidRPr="00076FC8" w:rsidRDefault="008E5506" w:rsidP="008E5506">
      <w:pPr>
        <w:ind w:left="1879" w:right="7930"/>
        <w:jc w:val="both"/>
        <w:rPr>
          <w:rFonts w:eastAsia="Arial"/>
          <w:b/>
        </w:rPr>
      </w:pPr>
      <w:r w:rsidRPr="00076FC8">
        <w:rPr>
          <w:rFonts w:eastAsia="Arial"/>
          <w:b/>
          <w:spacing w:val="-1"/>
        </w:rPr>
        <w:t>2</w:t>
      </w:r>
      <w:r w:rsidRPr="00076FC8">
        <w:rPr>
          <w:rFonts w:eastAsia="Arial"/>
          <w:b/>
        </w:rPr>
        <w:t>.</w:t>
      </w:r>
      <w:r w:rsidRPr="00076FC8">
        <w:rPr>
          <w:rFonts w:eastAsia="Arial"/>
          <w:b/>
          <w:spacing w:val="-6"/>
        </w:rPr>
        <w:t xml:space="preserve"> </w:t>
      </w:r>
      <w:r w:rsidRPr="00076FC8">
        <w:rPr>
          <w:rFonts w:eastAsia="Arial"/>
          <w:b/>
          <w:spacing w:val="-3"/>
        </w:rPr>
        <w:t>T</w:t>
      </w:r>
      <w:r w:rsidRPr="00076FC8">
        <w:rPr>
          <w:rFonts w:eastAsia="Arial"/>
          <w:b/>
          <w:spacing w:val="-1"/>
        </w:rPr>
        <w:t>re</w:t>
      </w:r>
      <w:r w:rsidRPr="00076FC8">
        <w:rPr>
          <w:rFonts w:eastAsia="Arial"/>
          <w:b/>
          <w:spacing w:val="3"/>
        </w:rPr>
        <w:t>a</w:t>
      </w:r>
      <w:r w:rsidRPr="00076FC8">
        <w:rPr>
          <w:rFonts w:eastAsia="Arial"/>
          <w:b/>
        </w:rPr>
        <w:t>t</w:t>
      </w:r>
      <w:r w:rsidRPr="00076FC8">
        <w:rPr>
          <w:rFonts w:eastAsia="Arial"/>
          <w:b/>
          <w:spacing w:val="-1"/>
        </w:rPr>
        <w:t>me</w:t>
      </w:r>
      <w:r w:rsidRPr="00076FC8">
        <w:rPr>
          <w:rFonts w:eastAsia="Arial"/>
          <w:b/>
          <w:spacing w:val="2"/>
        </w:rPr>
        <w:t>n</w:t>
      </w:r>
      <w:r w:rsidRPr="00076FC8">
        <w:rPr>
          <w:rFonts w:eastAsia="Arial"/>
          <w:b/>
        </w:rPr>
        <w:t>t</w:t>
      </w:r>
      <w:r w:rsidRPr="00076FC8">
        <w:rPr>
          <w:rFonts w:eastAsia="Arial"/>
          <w:b/>
          <w:spacing w:val="-7"/>
        </w:rPr>
        <w:t xml:space="preserve"> </w:t>
      </w:r>
      <w:r w:rsidRPr="00076FC8">
        <w:rPr>
          <w:rFonts w:eastAsia="Arial"/>
          <w:b/>
          <w:spacing w:val="2"/>
        </w:rPr>
        <w:t>o</w:t>
      </w:r>
      <w:r w:rsidRPr="00076FC8">
        <w:rPr>
          <w:rFonts w:eastAsia="Arial"/>
          <w:b/>
        </w:rPr>
        <w:t>f</w:t>
      </w:r>
      <w:r w:rsidRPr="00076FC8">
        <w:rPr>
          <w:rFonts w:eastAsia="Arial"/>
          <w:b/>
          <w:spacing w:val="-12"/>
        </w:rPr>
        <w:t xml:space="preserve"> </w:t>
      </w:r>
      <w:r w:rsidRPr="00076FC8">
        <w:rPr>
          <w:rFonts w:eastAsia="Arial"/>
          <w:b/>
          <w:spacing w:val="7"/>
        </w:rPr>
        <w:t>G</w:t>
      </w:r>
      <w:r w:rsidRPr="00076FC8">
        <w:rPr>
          <w:rFonts w:eastAsia="Arial"/>
          <w:b/>
          <w:spacing w:val="2"/>
        </w:rPr>
        <w:t>ood</w:t>
      </w:r>
      <w:r w:rsidRPr="00076FC8">
        <w:rPr>
          <w:rFonts w:eastAsia="Arial"/>
          <w:b/>
          <w:spacing w:val="7"/>
        </w:rPr>
        <w:t>w</w:t>
      </w:r>
      <w:r w:rsidRPr="00076FC8">
        <w:rPr>
          <w:rFonts w:eastAsia="Arial"/>
          <w:b/>
          <w:spacing w:val="2"/>
        </w:rPr>
        <w:t>il</w:t>
      </w:r>
      <w:r w:rsidRPr="00076FC8">
        <w:rPr>
          <w:rFonts w:eastAsia="Arial"/>
          <w:b/>
        </w:rPr>
        <w:t>l</w:t>
      </w:r>
    </w:p>
    <w:p w:rsidR="008E5506" w:rsidRPr="00076FC8" w:rsidRDefault="008E5506" w:rsidP="004C65EC">
      <w:pPr>
        <w:spacing w:before="88" w:line="200" w:lineRule="exact"/>
        <w:ind w:left="1879" w:right="1616"/>
        <w:rPr>
          <w:rFonts w:eastAsia="Arial"/>
          <w:spacing w:val="-6"/>
          <w:sz w:val="21"/>
          <w:szCs w:val="21"/>
        </w:rPr>
      </w:pPr>
      <w:r w:rsidRPr="00076FC8">
        <w:rPr>
          <w:rFonts w:eastAsia="Arial"/>
          <w:spacing w:val="-6"/>
          <w:sz w:val="21"/>
          <w:szCs w:val="21"/>
        </w:rPr>
        <w:t>A. Admission of a Partner</w:t>
      </w:r>
    </w:p>
    <w:p w:rsidR="008E5506" w:rsidRPr="00076FC8" w:rsidRDefault="008E5506" w:rsidP="00502255">
      <w:pPr>
        <w:spacing w:before="88"/>
        <w:ind w:left="1877" w:right="1616"/>
        <w:rPr>
          <w:sz w:val="21"/>
          <w:szCs w:val="21"/>
        </w:rPr>
      </w:pPr>
      <w:r w:rsidRPr="00076FC8">
        <w:rPr>
          <w:rFonts w:eastAsia="Arial"/>
          <w:spacing w:val="-6"/>
          <w:sz w:val="21"/>
          <w:szCs w:val="21"/>
        </w:rPr>
        <w:t>When a new partner is admitted to partnership, adjustments of goodwill is necessary because goodwill has been built up by the old partners over a period of years for which they have worked hard and they would not like to just pass on a part of it to the new partner. The new partner also gets a share in profits of the firm from the date of his admission, which is sacrificed by the existing partners. The existing partners would not like to just pass on this benefit to the new partner without a consideration.</w:t>
      </w:r>
    </w:p>
    <w:p w:rsidR="008E5506" w:rsidRPr="00076FC8" w:rsidRDefault="008E5506" w:rsidP="00502255">
      <w:pPr>
        <w:spacing w:before="88"/>
        <w:ind w:left="1879" w:right="1616"/>
        <w:rPr>
          <w:sz w:val="21"/>
          <w:szCs w:val="21"/>
        </w:rPr>
      </w:pPr>
    </w:p>
    <w:p w:rsidR="008E5506" w:rsidRPr="00076FC8" w:rsidRDefault="008E5506" w:rsidP="008E5506">
      <w:pPr>
        <w:ind w:left="1879" w:right="6919"/>
        <w:jc w:val="both"/>
        <w:rPr>
          <w:rFonts w:eastAsia="Arial"/>
        </w:rPr>
      </w:pPr>
      <w:r w:rsidRPr="00076FC8">
        <w:rPr>
          <w:rFonts w:eastAsia="Arial"/>
          <w:b/>
          <w:spacing w:val="-1"/>
        </w:rPr>
        <w:t>B</w:t>
      </w:r>
      <w:r w:rsidRPr="00076FC8">
        <w:rPr>
          <w:rFonts w:eastAsia="Arial"/>
          <w:b/>
        </w:rPr>
        <w:t>.</w:t>
      </w:r>
      <w:r w:rsidRPr="00076FC8">
        <w:rPr>
          <w:rFonts w:eastAsia="Arial"/>
          <w:b/>
          <w:spacing w:val="4"/>
        </w:rPr>
        <w:t xml:space="preserve"> </w:t>
      </w:r>
      <w:r w:rsidRPr="00076FC8">
        <w:rPr>
          <w:rFonts w:eastAsia="Arial"/>
          <w:b/>
          <w:spacing w:val="-1"/>
        </w:rPr>
        <w:t>Re</w:t>
      </w:r>
      <w:r w:rsidRPr="00076FC8">
        <w:rPr>
          <w:rFonts w:eastAsia="Arial"/>
          <w:b/>
        </w:rPr>
        <w:t>t</w:t>
      </w:r>
      <w:r w:rsidRPr="00076FC8">
        <w:rPr>
          <w:rFonts w:eastAsia="Arial"/>
          <w:b/>
          <w:spacing w:val="2"/>
        </w:rPr>
        <w:t>i</w:t>
      </w:r>
      <w:r w:rsidRPr="00076FC8">
        <w:rPr>
          <w:rFonts w:eastAsia="Arial"/>
          <w:b/>
          <w:spacing w:val="3"/>
        </w:rPr>
        <w:t>r</w:t>
      </w:r>
      <w:r w:rsidRPr="00076FC8">
        <w:rPr>
          <w:rFonts w:eastAsia="Arial"/>
          <w:b/>
          <w:spacing w:val="-1"/>
        </w:rPr>
        <w:t>eme</w:t>
      </w:r>
      <w:r w:rsidRPr="00076FC8">
        <w:rPr>
          <w:rFonts w:eastAsia="Arial"/>
          <w:b/>
          <w:spacing w:val="2"/>
        </w:rPr>
        <w:t>n</w:t>
      </w:r>
      <w:r w:rsidRPr="00076FC8">
        <w:rPr>
          <w:rFonts w:eastAsia="Arial"/>
          <w:b/>
        </w:rPr>
        <w:t>t</w:t>
      </w:r>
      <w:r w:rsidRPr="00076FC8">
        <w:rPr>
          <w:rFonts w:eastAsia="Arial"/>
          <w:b/>
          <w:spacing w:val="-2"/>
        </w:rPr>
        <w:t xml:space="preserve"> </w:t>
      </w:r>
      <w:r w:rsidRPr="00076FC8">
        <w:rPr>
          <w:rFonts w:eastAsia="Arial"/>
          <w:b/>
          <w:spacing w:val="2"/>
        </w:rPr>
        <w:t>o</w:t>
      </w:r>
      <w:r w:rsidRPr="00076FC8">
        <w:rPr>
          <w:rFonts w:eastAsia="Arial"/>
          <w:b/>
        </w:rPr>
        <w:t>r</w:t>
      </w:r>
      <w:r w:rsidRPr="00076FC8">
        <w:rPr>
          <w:rFonts w:eastAsia="Arial"/>
          <w:b/>
          <w:spacing w:val="-4"/>
        </w:rPr>
        <w:t xml:space="preserve"> </w:t>
      </w:r>
      <w:r w:rsidRPr="00076FC8">
        <w:rPr>
          <w:rFonts w:eastAsia="Arial"/>
          <w:b/>
          <w:spacing w:val="3"/>
        </w:rPr>
        <w:t>D</w:t>
      </w:r>
      <w:r w:rsidRPr="00076FC8">
        <w:rPr>
          <w:rFonts w:eastAsia="Arial"/>
          <w:b/>
          <w:spacing w:val="-1"/>
        </w:rPr>
        <w:t>ea</w:t>
      </w:r>
      <w:r w:rsidRPr="00076FC8">
        <w:rPr>
          <w:rFonts w:eastAsia="Arial"/>
          <w:b/>
        </w:rPr>
        <w:t>th</w:t>
      </w:r>
      <w:r w:rsidRPr="00076FC8">
        <w:rPr>
          <w:rFonts w:eastAsia="Arial"/>
          <w:b/>
          <w:spacing w:val="4"/>
        </w:rPr>
        <w:t xml:space="preserve"> </w:t>
      </w:r>
      <w:r w:rsidRPr="00076FC8">
        <w:rPr>
          <w:rFonts w:eastAsia="Arial"/>
          <w:b/>
          <w:spacing w:val="2"/>
        </w:rPr>
        <w:t>o</w:t>
      </w:r>
      <w:r w:rsidRPr="00076FC8">
        <w:rPr>
          <w:rFonts w:eastAsia="Arial"/>
          <w:b/>
        </w:rPr>
        <w:t>f</w:t>
      </w:r>
      <w:r w:rsidRPr="00076FC8">
        <w:rPr>
          <w:rFonts w:eastAsia="Arial"/>
          <w:b/>
          <w:spacing w:val="-7"/>
        </w:rPr>
        <w:t xml:space="preserve"> </w:t>
      </w:r>
      <w:r w:rsidRPr="00076FC8">
        <w:rPr>
          <w:rFonts w:eastAsia="Arial"/>
          <w:b/>
        </w:rPr>
        <w:t>a</w:t>
      </w:r>
      <w:r w:rsidRPr="00076FC8">
        <w:rPr>
          <w:rFonts w:eastAsia="Arial"/>
          <w:b/>
          <w:spacing w:val="1"/>
        </w:rPr>
        <w:t xml:space="preserve"> </w:t>
      </w:r>
      <w:r w:rsidRPr="00076FC8">
        <w:rPr>
          <w:rFonts w:eastAsia="Arial"/>
          <w:b/>
        </w:rPr>
        <w:t>P</w:t>
      </w:r>
      <w:r w:rsidRPr="00076FC8">
        <w:rPr>
          <w:rFonts w:eastAsia="Arial"/>
          <w:b/>
          <w:spacing w:val="-1"/>
        </w:rPr>
        <w:t>ar</w:t>
      </w:r>
      <w:r w:rsidRPr="00076FC8">
        <w:rPr>
          <w:rFonts w:eastAsia="Arial"/>
          <w:b/>
          <w:spacing w:val="5"/>
        </w:rPr>
        <w:t>t</w:t>
      </w:r>
      <w:r w:rsidRPr="00076FC8">
        <w:rPr>
          <w:rFonts w:eastAsia="Arial"/>
          <w:b/>
          <w:spacing w:val="2"/>
        </w:rPr>
        <w:t>n</w:t>
      </w:r>
      <w:r w:rsidRPr="00076FC8">
        <w:rPr>
          <w:rFonts w:eastAsia="Arial"/>
          <w:b/>
          <w:spacing w:val="-1"/>
        </w:rPr>
        <w:t>e</w:t>
      </w:r>
      <w:r w:rsidRPr="00076FC8">
        <w:rPr>
          <w:rFonts w:eastAsia="Arial"/>
          <w:b/>
        </w:rPr>
        <w:t>r</w:t>
      </w:r>
    </w:p>
    <w:p w:rsidR="008E5506" w:rsidRPr="00076FC8" w:rsidRDefault="008E5506" w:rsidP="004C65EC">
      <w:pPr>
        <w:spacing w:before="88" w:line="250" w:lineRule="auto"/>
        <w:ind w:left="1877" w:right="1616"/>
        <w:jc w:val="both"/>
        <w:rPr>
          <w:sz w:val="21"/>
          <w:szCs w:val="21"/>
        </w:rPr>
      </w:pPr>
      <w:r w:rsidRPr="00076FC8">
        <w:rPr>
          <w:spacing w:val="1"/>
          <w:sz w:val="21"/>
          <w:szCs w:val="21"/>
        </w:rPr>
        <w:t>O</w:t>
      </w:r>
      <w:r w:rsidRPr="00076FC8">
        <w:rPr>
          <w:sz w:val="21"/>
          <w:szCs w:val="21"/>
        </w:rPr>
        <w:t>n</w:t>
      </w:r>
      <w:r w:rsidRPr="00076FC8">
        <w:rPr>
          <w:spacing w:val="11"/>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t</w:t>
      </w:r>
      <w:r w:rsidRPr="00076FC8">
        <w:rPr>
          <w:spacing w:val="-1"/>
          <w:sz w:val="21"/>
          <w:szCs w:val="21"/>
        </w:rPr>
        <w:t>i</w:t>
      </w:r>
      <w:r w:rsidRPr="00076FC8">
        <w:rPr>
          <w:spacing w:val="2"/>
          <w:sz w:val="21"/>
          <w:szCs w:val="21"/>
        </w:rPr>
        <w:t>re</w:t>
      </w:r>
      <w:r w:rsidRPr="00076FC8">
        <w:rPr>
          <w:spacing w:val="-10"/>
          <w:sz w:val="21"/>
          <w:szCs w:val="21"/>
        </w:rPr>
        <w:t>m</w:t>
      </w:r>
      <w:r w:rsidRPr="00076FC8">
        <w:rPr>
          <w:spacing w:val="-2"/>
          <w:sz w:val="21"/>
          <w:szCs w:val="21"/>
        </w:rPr>
        <w:t>e</w:t>
      </w:r>
      <w:r w:rsidRPr="00076FC8">
        <w:rPr>
          <w:sz w:val="21"/>
          <w:szCs w:val="21"/>
        </w:rPr>
        <w:t>nt</w:t>
      </w:r>
      <w:r w:rsidRPr="00076FC8">
        <w:rPr>
          <w:spacing w:val="4"/>
          <w:sz w:val="21"/>
          <w:szCs w:val="21"/>
        </w:rPr>
        <w:t xml:space="preserve"> </w:t>
      </w:r>
      <w:r w:rsidRPr="00076FC8">
        <w:rPr>
          <w:spacing w:val="-4"/>
          <w:sz w:val="21"/>
          <w:szCs w:val="21"/>
        </w:rPr>
        <w:t>o</w:t>
      </w:r>
      <w:r w:rsidRPr="00076FC8">
        <w:rPr>
          <w:sz w:val="21"/>
          <w:szCs w:val="21"/>
        </w:rPr>
        <w:t>r</w:t>
      </w:r>
      <w:r w:rsidRPr="00076FC8">
        <w:rPr>
          <w:spacing w:val="17"/>
          <w:sz w:val="21"/>
          <w:szCs w:val="21"/>
        </w:rPr>
        <w:t xml:space="preserve"> </w:t>
      </w:r>
      <w:r w:rsidRPr="00076FC8">
        <w:rPr>
          <w:spacing w:val="-4"/>
          <w:sz w:val="21"/>
          <w:szCs w:val="21"/>
        </w:rPr>
        <w:t>d</w:t>
      </w:r>
      <w:r w:rsidRPr="00076FC8">
        <w:rPr>
          <w:spacing w:val="2"/>
          <w:sz w:val="21"/>
          <w:szCs w:val="21"/>
        </w:rPr>
        <w:t>ea</w:t>
      </w:r>
      <w:r w:rsidRPr="00076FC8">
        <w:rPr>
          <w:spacing w:val="-1"/>
          <w:sz w:val="21"/>
          <w:szCs w:val="21"/>
        </w:rPr>
        <w:t>t</w:t>
      </w:r>
      <w:r w:rsidRPr="00076FC8">
        <w:rPr>
          <w:sz w:val="21"/>
          <w:szCs w:val="21"/>
        </w:rPr>
        <w:t>h</w:t>
      </w:r>
      <w:r w:rsidRPr="00076FC8">
        <w:rPr>
          <w:spacing w:val="6"/>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2"/>
          <w:sz w:val="21"/>
          <w:szCs w:val="21"/>
        </w:rPr>
        <w:t>a</w:t>
      </w:r>
      <w:r w:rsidRPr="00076FC8">
        <w:rPr>
          <w:spacing w:val="-4"/>
          <w:sz w:val="21"/>
          <w:szCs w:val="21"/>
        </w:rPr>
        <w:t>n</w:t>
      </w:r>
      <w:r w:rsidRPr="00076FC8">
        <w:rPr>
          <w:sz w:val="21"/>
          <w:szCs w:val="21"/>
        </w:rPr>
        <w:t>y</w:t>
      </w:r>
      <w:r w:rsidRPr="00076FC8">
        <w:rPr>
          <w:spacing w:val="6"/>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8"/>
          <w:sz w:val="21"/>
          <w:szCs w:val="21"/>
        </w:rPr>
        <w:t>r</w:t>
      </w:r>
      <w:r w:rsidRPr="00076FC8">
        <w:rPr>
          <w:sz w:val="21"/>
          <w:szCs w:val="21"/>
        </w:rPr>
        <w:t>,</w:t>
      </w:r>
      <w:r w:rsidRPr="00076FC8">
        <w:rPr>
          <w:spacing w:val="11"/>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po</w:t>
      </w:r>
      <w:r w:rsidRPr="00076FC8">
        <w:rPr>
          <w:spacing w:val="2"/>
          <w:sz w:val="21"/>
          <w:szCs w:val="21"/>
        </w:rPr>
        <w:t>r</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n</w:t>
      </w:r>
      <w:r w:rsidRPr="00076FC8">
        <w:rPr>
          <w:spacing w:val="11"/>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go</w:t>
      </w:r>
      <w:r w:rsidRPr="00076FC8">
        <w:rPr>
          <w:sz w:val="21"/>
          <w:szCs w:val="21"/>
        </w:rPr>
        <w:t>o</w:t>
      </w:r>
      <w:r w:rsidRPr="00076FC8">
        <w:rPr>
          <w:spacing w:val="-4"/>
          <w:sz w:val="21"/>
          <w:szCs w:val="21"/>
        </w:rPr>
        <w:t>d</w:t>
      </w:r>
      <w:r w:rsidRPr="00076FC8">
        <w:rPr>
          <w:spacing w:val="-3"/>
          <w:sz w:val="21"/>
          <w:szCs w:val="21"/>
        </w:rPr>
        <w:t>w</w:t>
      </w:r>
      <w:r w:rsidRPr="00076FC8">
        <w:rPr>
          <w:spacing w:val="4"/>
          <w:sz w:val="21"/>
          <w:szCs w:val="21"/>
        </w:rPr>
        <w:t>i</w:t>
      </w:r>
      <w:r w:rsidRPr="00076FC8">
        <w:rPr>
          <w:spacing w:val="-1"/>
          <w:sz w:val="21"/>
          <w:szCs w:val="21"/>
        </w:rPr>
        <w:t>l</w:t>
      </w:r>
      <w:r w:rsidRPr="00076FC8">
        <w:rPr>
          <w:sz w:val="21"/>
          <w:szCs w:val="21"/>
        </w:rPr>
        <w:t>l</w:t>
      </w:r>
      <w:r w:rsidRPr="00076FC8">
        <w:rPr>
          <w:spacing w:val="10"/>
          <w:sz w:val="21"/>
          <w:szCs w:val="21"/>
        </w:rPr>
        <w:t xml:space="preserve"> </w:t>
      </w:r>
      <w:r w:rsidRPr="00076FC8">
        <w:rPr>
          <w:sz w:val="21"/>
          <w:szCs w:val="21"/>
        </w:rPr>
        <w:t>of</w:t>
      </w:r>
      <w:r w:rsidRPr="00076FC8">
        <w:rPr>
          <w:spacing w:val="2"/>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3"/>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z w:val="21"/>
          <w:szCs w:val="21"/>
        </w:rPr>
        <w:t>m b</w:t>
      </w:r>
      <w:r w:rsidRPr="00076FC8">
        <w:rPr>
          <w:spacing w:val="2"/>
          <w:sz w:val="21"/>
          <w:szCs w:val="21"/>
        </w:rPr>
        <w:t>e</w:t>
      </w:r>
      <w:r w:rsidRPr="00076FC8">
        <w:rPr>
          <w:spacing w:val="-1"/>
          <w:sz w:val="21"/>
          <w:szCs w:val="21"/>
        </w:rPr>
        <w:t>l</w:t>
      </w:r>
      <w:r w:rsidRPr="00076FC8">
        <w:rPr>
          <w:spacing w:val="-4"/>
          <w:sz w:val="21"/>
          <w:szCs w:val="21"/>
        </w:rPr>
        <w:t>on</w:t>
      </w:r>
      <w:r w:rsidRPr="00076FC8">
        <w:rPr>
          <w:sz w:val="21"/>
          <w:szCs w:val="21"/>
        </w:rPr>
        <w:t>g</w:t>
      </w:r>
      <w:r w:rsidRPr="00076FC8">
        <w:rPr>
          <w:spacing w:val="-1"/>
          <w:sz w:val="21"/>
          <w:szCs w:val="21"/>
        </w:rPr>
        <w:t>i</w:t>
      </w:r>
      <w:r w:rsidRPr="00076FC8">
        <w:rPr>
          <w:spacing w:val="-4"/>
          <w:sz w:val="21"/>
          <w:szCs w:val="21"/>
        </w:rPr>
        <w:t>n</w:t>
      </w:r>
      <w:r w:rsidRPr="00076FC8">
        <w:rPr>
          <w:sz w:val="21"/>
          <w:szCs w:val="21"/>
        </w:rPr>
        <w:t>g</w:t>
      </w:r>
      <w:r w:rsidRPr="00076FC8">
        <w:rPr>
          <w:spacing w:val="11"/>
          <w:sz w:val="21"/>
          <w:szCs w:val="21"/>
        </w:rPr>
        <w:t xml:space="preserve"> </w:t>
      </w:r>
      <w:r w:rsidRPr="00076FC8">
        <w:rPr>
          <w:spacing w:val="-1"/>
          <w:sz w:val="21"/>
          <w:szCs w:val="21"/>
        </w:rPr>
        <w:t>t</w:t>
      </w:r>
      <w:r w:rsidRPr="00076FC8">
        <w:rPr>
          <w:sz w:val="21"/>
          <w:szCs w:val="21"/>
        </w:rPr>
        <w:t>o</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3"/>
          <w:sz w:val="21"/>
          <w:szCs w:val="21"/>
        </w:rPr>
        <w:t xml:space="preserve"> </w:t>
      </w:r>
      <w:r w:rsidRPr="00076FC8">
        <w:rPr>
          <w:spacing w:val="2"/>
          <w:sz w:val="21"/>
          <w:szCs w:val="21"/>
        </w:rPr>
        <w:t>re</w:t>
      </w:r>
      <w:r w:rsidRPr="00076FC8">
        <w:rPr>
          <w:spacing w:val="-1"/>
          <w:sz w:val="21"/>
          <w:szCs w:val="21"/>
        </w:rPr>
        <w:t>ti</w:t>
      </w:r>
      <w:r w:rsidRPr="00076FC8">
        <w:rPr>
          <w:spacing w:val="2"/>
          <w:sz w:val="21"/>
          <w:szCs w:val="21"/>
        </w:rPr>
        <w:t>r</w:t>
      </w:r>
      <w:r w:rsidRPr="00076FC8">
        <w:rPr>
          <w:spacing w:val="4"/>
          <w:sz w:val="21"/>
          <w:szCs w:val="21"/>
        </w:rPr>
        <w:t>i</w:t>
      </w:r>
      <w:r w:rsidRPr="00076FC8">
        <w:rPr>
          <w:spacing w:val="-4"/>
          <w:sz w:val="21"/>
          <w:szCs w:val="21"/>
        </w:rPr>
        <w:t>n</w:t>
      </w:r>
      <w:r w:rsidRPr="00076FC8">
        <w:rPr>
          <w:sz w:val="21"/>
          <w:szCs w:val="21"/>
        </w:rPr>
        <w:t xml:space="preserve">g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6"/>
          <w:sz w:val="21"/>
          <w:szCs w:val="21"/>
        </w:rPr>
        <w:t xml:space="preserve"> </w:t>
      </w:r>
      <w:r w:rsidRPr="00076FC8">
        <w:rPr>
          <w:spacing w:val="-4"/>
          <w:sz w:val="21"/>
          <w:szCs w:val="21"/>
        </w:rPr>
        <w:t>o</w:t>
      </w:r>
      <w:r w:rsidRPr="00076FC8">
        <w:rPr>
          <w:sz w:val="21"/>
          <w:szCs w:val="21"/>
        </w:rPr>
        <w:t>r</w:t>
      </w:r>
      <w:r w:rsidRPr="00076FC8">
        <w:rPr>
          <w:spacing w:val="16"/>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3"/>
          <w:sz w:val="21"/>
          <w:szCs w:val="21"/>
        </w:rPr>
        <w:t>w</w:t>
      </w:r>
      <w:r w:rsidRPr="00076FC8">
        <w:rPr>
          <w:sz w:val="21"/>
          <w:szCs w:val="21"/>
        </w:rPr>
        <w:t>ho d</w:t>
      </w:r>
      <w:r w:rsidRPr="00076FC8">
        <w:rPr>
          <w:spacing w:val="-1"/>
          <w:sz w:val="21"/>
          <w:szCs w:val="21"/>
        </w:rPr>
        <w:t>i</w:t>
      </w:r>
      <w:r w:rsidRPr="00076FC8">
        <w:rPr>
          <w:spacing w:val="-2"/>
          <w:sz w:val="21"/>
          <w:szCs w:val="21"/>
        </w:rPr>
        <w:t>e</w:t>
      </w:r>
      <w:r w:rsidRPr="00076FC8">
        <w:rPr>
          <w:spacing w:val="-4"/>
          <w:sz w:val="21"/>
          <w:szCs w:val="21"/>
        </w:rPr>
        <w:t>d</w:t>
      </w:r>
      <w:r w:rsidRPr="00076FC8">
        <w:rPr>
          <w:sz w:val="21"/>
          <w:szCs w:val="21"/>
        </w:rPr>
        <w:t>,</w:t>
      </w:r>
      <w:r w:rsidRPr="00076FC8">
        <w:rPr>
          <w:spacing w:val="14"/>
          <w:sz w:val="21"/>
          <w:szCs w:val="21"/>
        </w:rPr>
        <w:t xml:space="preserve"> </w:t>
      </w:r>
      <w:r w:rsidRPr="00076FC8">
        <w:rPr>
          <w:spacing w:val="-4"/>
          <w:sz w:val="21"/>
          <w:szCs w:val="21"/>
        </w:rPr>
        <w:t>h</w:t>
      </w:r>
      <w:r w:rsidRPr="00076FC8">
        <w:rPr>
          <w:spacing w:val="2"/>
          <w:sz w:val="21"/>
          <w:szCs w:val="21"/>
        </w:rPr>
        <w:t>a</w:t>
      </w:r>
      <w:r w:rsidRPr="00076FC8">
        <w:rPr>
          <w:sz w:val="21"/>
          <w:szCs w:val="21"/>
        </w:rPr>
        <w:t>s</w:t>
      </w:r>
      <w:r w:rsidRPr="00076FC8">
        <w:rPr>
          <w:spacing w:val="9"/>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z w:val="21"/>
          <w:szCs w:val="21"/>
        </w:rPr>
        <w:t>be</w:t>
      </w:r>
      <w:r w:rsidRPr="00076FC8">
        <w:rPr>
          <w:spacing w:val="7"/>
          <w:sz w:val="21"/>
          <w:szCs w:val="21"/>
        </w:rPr>
        <w:t xml:space="preserve"> </w:t>
      </w:r>
      <w:r w:rsidRPr="00076FC8">
        <w:rPr>
          <w:spacing w:val="-4"/>
          <w:sz w:val="21"/>
          <w:szCs w:val="21"/>
        </w:rPr>
        <w:t>p</w:t>
      </w:r>
      <w:r w:rsidRPr="00076FC8">
        <w:rPr>
          <w:spacing w:val="2"/>
          <w:sz w:val="21"/>
          <w:szCs w:val="21"/>
        </w:rPr>
        <w:t>a</w:t>
      </w:r>
      <w:r w:rsidRPr="00076FC8">
        <w:rPr>
          <w:spacing w:val="-1"/>
          <w:sz w:val="21"/>
          <w:szCs w:val="21"/>
        </w:rPr>
        <w:t>i</w:t>
      </w:r>
      <w:r w:rsidRPr="00076FC8">
        <w:rPr>
          <w:sz w:val="21"/>
          <w:szCs w:val="21"/>
        </w:rPr>
        <w:t>d</w:t>
      </w:r>
      <w:r w:rsidRPr="00076FC8">
        <w:rPr>
          <w:spacing w:val="10"/>
          <w:sz w:val="21"/>
          <w:szCs w:val="21"/>
        </w:rPr>
        <w:t xml:space="preserve"> </w:t>
      </w:r>
      <w:r w:rsidRPr="00076FC8">
        <w:rPr>
          <w:sz w:val="21"/>
          <w:szCs w:val="21"/>
        </w:rPr>
        <w:t>by</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w:t>
      </w:r>
      <w:r w:rsidRPr="00076FC8">
        <w:rPr>
          <w:sz w:val="21"/>
          <w:szCs w:val="21"/>
        </w:rPr>
        <w:t>n</w:t>
      </w:r>
      <w:r w:rsidRPr="00076FC8">
        <w:rPr>
          <w:spacing w:val="-1"/>
          <w:sz w:val="21"/>
          <w:szCs w:val="21"/>
        </w:rPr>
        <w:t>ti</w:t>
      </w:r>
      <w:r w:rsidRPr="00076FC8">
        <w:rPr>
          <w:spacing w:val="-4"/>
          <w:sz w:val="21"/>
          <w:szCs w:val="21"/>
        </w:rPr>
        <w:t>n</w:t>
      </w:r>
      <w:r w:rsidRPr="00076FC8">
        <w:rPr>
          <w:sz w:val="21"/>
          <w:szCs w:val="21"/>
        </w:rPr>
        <w:t>u</w:t>
      </w:r>
      <w:r w:rsidRPr="00076FC8">
        <w:rPr>
          <w:spacing w:val="-1"/>
          <w:sz w:val="21"/>
          <w:szCs w:val="21"/>
        </w:rPr>
        <w:t>i</w:t>
      </w:r>
      <w:r w:rsidRPr="00076FC8">
        <w:rPr>
          <w:spacing w:val="-4"/>
          <w:sz w:val="21"/>
          <w:szCs w:val="21"/>
        </w:rPr>
        <w:t>n</w:t>
      </w:r>
      <w:r w:rsidRPr="00076FC8">
        <w:rPr>
          <w:sz w:val="21"/>
          <w:szCs w:val="21"/>
        </w:rPr>
        <w:t>g</w:t>
      </w:r>
      <w:r w:rsidRPr="00076FC8">
        <w:rPr>
          <w:spacing w:val="-1"/>
          <w:sz w:val="21"/>
          <w:szCs w:val="21"/>
        </w:rPr>
        <w:t>/</w:t>
      </w:r>
      <w:r w:rsidRPr="00076FC8">
        <w:rPr>
          <w:sz w:val="21"/>
          <w:szCs w:val="21"/>
        </w:rPr>
        <w:t>s</w:t>
      </w:r>
      <w:r w:rsidRPr="00076FC8">
        <w:rPr>
          <w:spacing w:val="-4"/>
          <w:sz w:val="21"/>
          <w:szCs w:val="21"/>
        </w:rPr>
        <w:t>u</w:t>
      </w:r>
      <w:r w:rsidRPr="00076FC8">
        <w:rPr>
          <w:spacing w:val="7"/>
          <w:sz w:val="21"/>
          <w:szCs w:val="21"/>
        </w:rPr>
        <w:t>r</w:t>
      </w:r>
      <w:r w:rsidRPr="00076FC8">
        <w:rPr>
          <w:spacing w:val="-4"/>
          <w:sz w:val="21"/>
          <w:szCs w:val="21"/>
        </w:rPr>
        <w:t>v</w:t>
      </w:r>
      <w:r w:rsidRPr="00076FC8">
        <w:rPr>
          <w:spacing w:val="-1"/>
          <w:sz w:val="21"/>
          <w:szCs w:val="21"/>
        </w:rPr>
        <w:t>i</w:t>
      </w:r>
      <w:r w:rsidRPr="00076FC8">
        <w:rPr>
          <w:spacing w:val="-4"/>
          <w:sz w:val="21"/>
          <w:szCs w:val="21"/>
        </w:rPr>
        <w:t>v</w:t>
      </w:r>
      <w:r w:rsidRPr="00076FC8">
        <w:rPr>
          <w:spacing w:val="4"/>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z w:val="21"/>
          <w:szCs w:val="21"/>
        </w:rPr>
        <w:t>,</w:t>
      </w:r>
      <w:r w:rsidRPr="00076FC8">
        <w:rPr>
          <w:spacing w:val="10"/>
          <w:sz w:val="21"/>
          <w:szCs w:val="21"/>
        </w:rPr>
        <w:t xml:space="preserve"> </w:t>
      </w:r>
      <w:r w:rsidRPr="00076FC8">
        <w:rPr>
          <w:spacing w:val="-1"/>
          <w:sz w:val="21"/>
          <w:szCs w:val="21"/>
        </w:rPr>
        <w:t>t</w:t>
      </w:r>
      <w:r w:rsidRPr="00076FC8">
        <w:rPr>
          <w:sz w:val="21"/>
          <w:szCs w:val="21"/>
        </w:rPr>
        <w:t>o</w:t>
      </w:r>
      <w:r w:rsidRPr="00076FC8">
        <w:rPr>
          <w:spacing w:val="4"/>
          <w:sz w:val="21"/>
          <w:szCs w:val="21"/>
        </w:rPr>
        <w:t xml:space="preserve"> </w:t>
      </w:r>
      <w:r w:rsidRPr="00076FC8">
        <w:rPr>
          <w:spacing w:val="-1"/>
          <w:sz w:val="21"/>
          <w:szCs w:val="21"/>
        </w:rPr>
        <w:t>t</w:t>
      </w:r>
      <w:r w:rsidRPr="00076FC8">
        <w:rPr>
          <w:sz w:val="21"/>
          <w:szCs w:val="21"/>
        </w:rPr>
        <w:t>he</w:t>
      </w:r>
      <w:r w:rsidRPr="00076FC8">
        <w:rPr>
          <w:spacing w:val="7"/>
          <w:sz w:val="21"/>
          <w:szCs w:val="21"/>
        </w:rPr>
        <w:t xml:space="preserve"> </w:t>
      </w:r>
      <w:r w:rsidRPr="00076FC8">
        <w:rPr>
          <w:spacing w:val="2"/>
          <w:sz w:val="21"/>
          <w:szCs w:val="21"/>
        </w:rPr>
        <w:t>re</w:t>
      </w:r>
      <w:r w:rsidRPr="00076FC8">
        <w:rPr>
          <w:spacing w:val="-1"/>
          <w:sz w:val="21"/>
          <w:szCs w:val="21"/>
        </w:rPr>
        <w:t>ti</w:t>
      </w:r>
      <w:r w:rsidRPr="00076FC8">
        <w:rPr>
          <w:spacing w:val="2"/>
          <w:sz w:val="21"/>
          <w:szCs w:val="21"/>
        </w:rPr>
        <w:t>r</w:t>
      </w:r>
      <w:r w:rsidRPr="00076FC8">
        <w:rPr>
          <w:spacing w:val="4"/>
          <w:sz w:val="21"/>
          <w:szCs w:val="21"/>
        </w:rPr>
        <w:t>i</w:t>
      </w:r>
      <w:r w:rsidRPr="00076FC8">
        <w:rPr>
          <w:spacing w:val="-6"/>
          <w:sz w:val="21"/>
          <w:szCs w:val="21"/>
        </w:rPr>
        <w:t>n</w:t>
      </w:r>
      <w:r w:rsidRPr="00076FC8">
        <w:rPr>
          <w:sz w:val="21"/>
          <w:szCs w:val="21"/>
        </w:rPr>
        <w:t xml:space="preserve">g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6"/>
          <w:sz w:val="21"/>
          <w:szCs w:val="21"/>
        </w:rPr>
        <w:t xml:space="preserve"> </w:t>
      </w:r>
      <w:r w:rsidRPr="00076FC8">
        <w:rPr>
          <w:sz w:val="21"/>
          <w:szCs w:val="21"/>
        </w:rPr>
        <w:t>or</w:t>
      </w:r>
      <w:r w:rsidRPr="00076FC8">
        <w:rPr>
          <w:spacing w:val="1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h</w:t>
      </w:r>
      <w:r w:rsidRPr="00076FC8">
        <w:rPr>
          <w:spacing w:val="-2"/>
          <w:sz w:val="21"/>
          <w:szCs w:val="21"/>
        </w:rPr>
        <w:t>e</w:t>
      </w:r>
      <w:r w:rsidRPr="00076FC8">
        <w:rPr>
          <w:spacing w:val="-1"/>
          <w:sz w:val="21"/>
          <w:szCs w:val="21"/>
        </w:rPr>
        <w:t>i</w:t>
      </w:r>
      <w:r w:rsidRPr="00076FC8">
        <w:rPr>
          <w:spacing w:val="2"/>
          <w:sz w:val="21"/>
          <w:szCs w:val="21"/>
        </w:rPr>
        <w:t>r</w:t>
      </w:r>
      <w:r w:rsidRPr="00076FC8">
        <w:rPr>
          <w:sz w:val="21"/>
          <w:szCs w:val="21"/>
        </w:rPr>
        <w:t>s</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t</w:t>
      </w:r>
      <w:r w:rsidRPr="00076FC8">
        <w:rPr>
          <w:sz w:val="21"/>
          <w:szCs w:val="21"/>
        </w:rPr>
        <w:t>he</w:t>
      </w:r>
      <w:r w:rsidRPr="00076FC8">
        <w:rPr>
          <w:spacing w:val="7"/>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c</w:t>
      </w:r>
      <w:r w:rsidRPr="00076FC8">
        <w:rPr>
          <w:spacing w:val="-2"/>
          <w:sz w:val="21"/>
          <w:szCs w:val="21"/>
        </w:rPr>
        <w:t>e</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8"/>
          <w:sz w:val="21"/>
          <w:szCs w:val="21"/>
        </w:rPr>
        <w:t>r</w:t>
      </w:r>
      <w:r w:rsidRPr="00076FC8">
        <w:rPr>
          <w:sz w:val="21"/>
          <w:szCs w:val="21"/>
        </w:rPr>
        <w:t>,</w:t>
      </w:r>
      <w:r w:rsidRPr="00076FC8">
        <w:rPr>
          <w:spacing w:val="9"/>
          <w:sz w:val="21"/>
          <w:szCs w:val="21"/>
        </w:rPr>
        <w:t xml:space="preserve"> </w:t>
      </w:r>
      <w:r w:rsidRPr="00076FC8">
        <w:rPr>
          <w:spacing w:val="2"/>
          <w:sz w:val="21"/>
          <w:szCs w:val="21"/>
        </w:rPr>
        <w:t>a</w:t>
      </w:r>
      <w:r w:rsidRPr="00076FC8">
        <w:rPr>
          <w:sz w:val="21"/>
          <w:szCs w:val="21"/>
        </w:rPr>
        <w:t>s</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ca</w:t>
      </w:r>
      <w:r w:rsidRPr="00076FC8">
        <w:rPr>
          <w:sz w:val="21"/>
          <w:szCs w:val="21"/>
        </w:rPr>
        <w:t>se</w:t>
      </w:r>
      <w:r w:rsidRPr="00076FC8">
        <w:rPr>
          <w:spacing w:val="2"/>
          <w:sz w:val="21"/>
          <w:szCs w:val="21"/>
        </w:rPr>
        <w:t xml:space="preserve"> </w:t>
      </w:r>
      <w:r w:rsidRPr="00076FC8">
        <w:rPr>
          <w:spacing w:val="-5"/>
          <w:sz w:val="21"/>
          <w:szCs w:val="21"/>
        </w:rPr>
        <w:t>m</w:t>
      </w:r>
      <w:r w:rsidRPr="00076FC8">
        <w:rPr>
          <w:spacing w:val="2"/>
          <w:sz w:val="21"/>
          <w:szCs w:val="21"/>
        </w:rPr>
        <w:t>a</w:t>
      </w:r>
      <w:r w:rsidRPr="00076FC8">
        <w:rPr>
          <w:sz w:val="21"/>
          <w:szCs w:val="21"/>
        </w:rPr>
        <w:t>y</w:t>
      </w:r>
      <w:r w:rsidRPr="00076FC8">
        <w:rPr>
          <w:spacing w:val="5"/>
          <w:sz w:val="21"/>
          <w:szCs w:val="21"/>
        </w:rPr>
        <w:t xml:space="preserve"> </w:t>
      </w:r>
      <w:r w:rsidRPr="00076FC8">
        <w:rPr>
          <w:sz w:val="21"/>
          <w:szCs w:val="21"/>
        </w:rPr>
        <w:t>b</w:t>
      </w:r>
      <w:r w:rsidRPr="00076FC8">
        <w:rPr>
          <w:spacing w:val="-2"/>
          <w:sz w:val="21"/>
          <w:szCs w:val="21"/>
        </w:rPr>
        <w:t>e</w:t>
      </w:r>
      <w:r w:rsidRPr="00076FC8">
        <w:rPr>
          <w:sz w:val="21"/>
          <w:szCs w:val="21"/>
        </w:rPr>
        <w:t xml:space="preserve">. </w:t>
      </w:r>
      <w:r w:rsidRPr="00076FC8">
        <w:rPr>
          <w:spacing w:val="-3"/>
          <w:sz w:val="21"/>
          <w:szCs w:val="21"/>
        </w:rPr>
        <w:t>A</w:t>
      </w:r>
      <w:r w:rsidRPr="00076FC8">
        <w:rPr>
          <w:sz w:val="21"/>
          <w:szCs w:val="21"/>
        </w:rPr>
        <w:t>s</w:t>
      </w:r>
      <w:r w:rsidRPr="00076FC8">
        <w:rPr>
          <w:spacing w:val="9"/>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2"/>
          <w:sz w:val="21"/>
          <w:szCs w:val="21"/>
        </w:rPr>
        <w:t>c</w:t>
      </w:r>
      <w:r w:rsidRPr="00076FC8">
        <w:rPr>
          <w:spacing w:val="-4"/>
          <w:sz w:val="21"/>
          <w:szCs w:val="21"/>
        </w:rPr>
        <w:t>o</w:t>
      </w:r>
      <w:r w:rsidRPr="00076FC8">
        <w:rPr>
          <w:sz w:val="21"/>
          <w:szCs w:val="21"/>
        </w:rPr>
        <w:t>n</w:t>
      </w:r>
      <w:r w:rsidRPr="00076FC8">
        <w:rPr>
          <w:spacing w:val="-1"/>
          <w:sz w:val="21"/>
          <w:szCs w:val="21"/>
        </w:rPr>
        <w:t>ti</w:t>
      </w:r>
      <w:r w:rsidRPr="00076FC8">
        <w:rPr>
          <w:spacing w:val="-4"/>
          <w:sz w:val="21"/>
          <w:szCs w:val="21"/>
        </w:rPr>
        <w:t>nu</w:t>
      </w:r>
      <w:r w:rsidRPr="00076FC8">
        <w:rPr>
          <w:spacing w:val="-1"/>
          <w:sz w:val="21"/>
          <w:szCs w:val="21"/>
        </w:rPr>
        <w:t>i</w:t>
      </w:r>
      <w:r w:rsidRPr="00076FC8">
        <w:rPr>
          <w:sz w:val="21"/>
          <w:szCs w:val="21"/>
        </w:rPr>
        <w:t>n</w:t>
      </w:r>
      <w:r w:rsidRPr="00076FC8">
        <w:rPr>
          <w:spacing w:val="-4"/>
          <w:sz w:val="21"/>
          <w:szCs w:val="21"/>
        </w:rPr>
        <w:t>g</w:t>
      </w:r>
      <w:r w:rsidRPr="00076FC8">
        <w:rPr>
          <w:spacing w:val="-1"/>
          <w:sz w:val="21"/>
          <w:szCs w:val="21"/>
        </w:rPr>
        <w:t>/</w:t>
      </w:r>
      <w:r w:rsidRPr="00076FC8">
        <w:rPr>
          <w:sz w:val="21"/>
          <w:szCs w:val="21"/>
        </w:rPr>
        <w:t>s</w:t>
      </w:r>
      <w:r w:rsidRPr="00076FC8">
        <w:rPr>
          <w:spacing w:val="-4"/>
          <w:sz w:val="21"/>
          <w:szCs w:val="21"/>
        </w:rPr>
        <w:t>u</w:t>
      </w:r>
      <w:r w:rsidRPr="00076FC8">
        <w:rPr>
          <w:spacing w:val="7"/>
          <w:sz w:val="21"/>
          <w:szCs w:val="21"/>
        </w:rPr>
        <w:t>r</w:t>
      </w:r>
      <w:r w:rsidRPr="00076FC8">
        <w:rPr>
          <w:spacing w:val="-4"/>
          <w:sz w:val="21"/>
          <w:szCs w:val="21"/>
        </w:rPr>
        <w:t>v</w:t>
      </w:r>
      <w:r w:rsidRPr="00076FC8">
        <w:rPr>
          <w:spacing w:val="-1"/>
          <w:sz w:val="21"/>
          <w:szCs w:val="21"/>
        </w:rPr>
        <w:t>i</w:t>
      </w:r>
      <w:r w:rsidRPr="00076FC8">
        <w:rPr>
          <w:spacing w:val="-4"/>
          <w:sz w:val="21"/>
          <w:szCs w:val="21"/>
        </w:rPr>
        <w:t>v</w:t>
      </w:r>
      <w:r w:rsidRPr="00076FC8">
        <w:rPr>
          <w:spacing w:val="-1"/>
          <w:sz w:val="21"/>
          <w:szCs w:val="21"/>
        </w:rPr>
        <w:t>i</w:t>
      </w:r>
      <w:r w:rsidRPr="00076FC8">
        <w:rPr>
          <w:spacing w:val="-4"/>
          <w:sz w:val="21"/>
          <w:szCs w:val="21"/>
        </w:rPr>
        <w:t>n</w:t>
      </w:r>
      <w:r w:rsidRPr="00076FC8">
        <w:rPr>
          <w:sz w:val="21"/>
          <w:szCs w:val="21"/>
        </w:rPr>
        <w:t>g</w:t>
      </w:r>
      <w:r w:rsidRPr="00076FC8">
        <w:rPr>
          <w:spacing w:val="9"/>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4"/>
          <w:sz w:val="21"/>
          <w:szCs w:val="21"/>
        </w:rPr>
        <w:t>e</w:t>
      </w:r>
      <w:r w:rsidRPr="00076FC8">
        <w:rPr>
          <w:spacing w:val="2"/>
          <w:sz w:val="21"/>
          <w:szCs w:val="21"/>
        </w:rPr>
        <w:t>r</w:t>
      </w:r>
      <w:r w:rsidRPr="00076FC8">
        <w:rPr>
          <w:sz w:val="21"/>
          <w:szCs w:val="21"/>
        </w:rPr>
        <w:t xml:space="preserve">s </w:t>
      </w:r>
      <w:r w:rsidRPr="00076FC8">
        <w:rPr>
          <w:spacing w:val="-4"/>
          <w:sz w:val="21"/>
          <w:szCs w:val="21"/>
        </w:rPr>
        <w:t>g</w:t>
      </w:r>
      <w:r w:rsidRPr="00076FC8">
        <w:rPr>
          <w:spacing w:val="2"/>
          <w:sz w:val="21"/>
          <w:szCs w:val="21"/>
        </w:rPr>
        <w:t>a</w:t>
      </w:r>
      <w:r w:rsidRPr="00076FC8">
        <w:rPr>
          <w:spacing w:val="4"/>
          <w:sz w:val="21"/>
          <w:szCs w:val="21"/>
        </w:rPr>
        <w:t>i</w:t>
      </w:r>
      <w:r w:rsidRPr="00076FC8">
        <w:rPr>
          <w:sz w:val="21"/>
          <w:szCs w:val="21"/>
        </w:rPr>
        <w:t>n</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4"/>
          <w:sz w:val="21"/>
          <w:szCs w:val="21"/>
        </w:rPr>
        <w:t>t</w:t>
      </w:r>
      <w:r w:rsidRPr="00076FC8">
        <w:rPr>
          <w:spacing w:val="-2"/>
          <w:sz w:val="21"/>
          <w:szCs w:val="21"/>
        </w:rPr>
        <w:t>e</w:t>
      </w:r>
      <w:r w:rsidRPr="00076FC8">
        <w:rPr>
          <w:spacing w:val="2"/>
          <w:sz w:val="21"/>
          <w:szCs w:val="21"/>
        </w:rPr>
        <w:t>r</w:t>
      </w:r>
      <w:r w:rsidRPr="00076FC8">
        <w:rPr>
          <w:spacing w:val="-10"/>
          <w:sz w:val="21"/>
          <w:szCs w:val="21"/>
        </w:rPr>
        <w:t>m</w:t>
      </w:r>
      <w:r w:rsidRPr="00076FC8">
        <w:rPr>
          <w:sz w:val="21"/>
          <w:szCs w:val="21"/>
        </w:rPr>
        <w:t>s</w:t>
      </w:r>
      <w:r w:rsidRPr="00076FC8">
        <w:rPr>
          <w:spacing w:val="5"/>
          <w:sz w:val="21"/>
          <w:szCs w:val="21"/>
        </w:rPr>
        <w:t xml:space="preserve"> </w:t>
      </w:r>
      <w:r w:rsidRPr="00076FC8">
        <w:rPr>
          <w:sz w:val="21"/>
          <w:szCs w:val="21"/>
        </w:rPr>
        <w:t>of</w:t>
      </w:r>
      <w:r w:rsidRPr="00076FC8">
        <w:rPr>
          <w:spacing w:val="7"/>
          <w:sz w:val="21"/>
          <w:szCs w:val="21"/>
        </w:rPr>
        <w:t xml:space="preserve"> </w:t>
      </w:r>
      <w:r w:rsidRPr="00076FC8">
        <w:rPr>
          <w:spacing w:val="-1"/>
          <w:sz w:val="21"/>
          <w:szCs w:val="21"/>
        </w:rPr>
        <w:t>i</w:t>
      </w:r>
      <w:r w:rsidRPr="00076FC8">
        <w:rPr>
          <w:spacing w:val="-4"/>
          <w:sz w:val="21"/>
          <w:szCs w:val="21"/>
        </w:rPr>
        <w:t>n</w:t>
      </w:r>
      <w:r w:rsidRPr="00076FC8">
        <w:rPr>
          <w:spacing w:val="-2"/>
          <w:sz w:val="21"/>
          <w:szCs w:val="21"/>
        </w:rPr>
        <w:t>c</w:t>
      </w:r>
      <w:r w:rsidRPr="00076FC8">
        <w:rPr>
          <w:spacing w:val="7"/>
          <w:sz w:val="21"/>
          <w:szCs w:val="21"/>
        </w:rPr>
        <w:t>r</w:t>
      </w:r>
      <w:r w:rsidRPr="00076FC8">
        <w:rPr>
          <w:spacing w:val="-2"/>
          <w:sz w:val="21"/>
          <w:szCs w:val="21"/>
        </w:rPr>
        <w:t>e</w:t>
      </w:r>
      <w:r w:rsidRPr="00076FC8">
        <w:rPr>
          <w:spacing w:val="2"/>
          <w:sz w:val="21"/>
          <w:szCs w:val="21"/>
        </w:rPr>
        <w:t>a</w:t>
      </w:r>
      <w:r w:rsidRPr="00076FC8">
        <w:rPr>
          <w:sz w:val="21"/>
          <w:szCs w:val="21"/>
        </w:rPr>
        <w:t>se</w:t>
      </w:r>
      <w:r w:rsidRPr="00076FC8">
        <w:rPr>
          <w:spacing w:val="8"/>
          <w:sz w:val="21"/>
          <w:szCs w:val="21"/>
        </w:rPr>
        <w:t xml:space="preserve"> </w:t>
      </w:r>
      <w:r w:rsidRPr="00076FC8">
        <w:rPr>
          <w:spacing w:val="4"/>
          <w:sz w:val="21"/>
          <w:szCs w:val="21"/>
        </w:rPr>
        <w:t>i</w:t>
      </w:r>
      <w:r w:rsidRPr="00076FC8">
        <w:rPr>
          <w:sz w:val="21"/>
          <w:szCs w:val="21"/>
        </w:rPr>
        <w:t>n</w:t>
      </w:r>
      <w:r w:rsidRPr="00076FC8">
        <w:rPr>
          <w:spacing w:val="5"/>
          <w:sz w:val="21"/>
          <w:szCs w:val="21"/>
        </w:rPr>
        <w:t xml:space="preserve"> </w:t>
      </w:r>
      <w:r w:rsidRPr="00076FC8">
        <w:rPr>
          <w:sz w:val="21"/>
          <w:szCs w:val="21"/>
        </w:rPr>
        <w:t>s</w:t>
      </w:r>
      <w:r w:rsidRPr="00076FC8">
        <w:rPr>
          <w:spacing w:val="-4"/>
          <w:sz w:val="21"/>
          <w:szCs w:val="21"/>
        </w:rPr>
        <w:t>h</w:t>
      </w:r>
      <w:r w:rsidRPr="00076FC8">
        <w:rPr>
          <w:spacing w:val="7"/>
          <w:sz w:val="21"/>
          <w:szCs w:val="21"/>
        </w:rPr>
        <w:t>a</w:t>
      </w:r>
      <w:r w:rsidRPr="00076FC8">
        <w:rPr>
          <w:spacing w:val="2"/>
          <w:sz w:val="21"/>
          <w:szCs w:val="21"/>
        </w:rPr>
        <w:t>r</w:t>
      </w:r>
      <w:r w:rsidRPr="00076FC8">
        <w:rPr>
          <w:sz w:val="21"/>
          <w:szCs w:val="21"/>
        </w:rPr>
        <w:t>e</w:t>
      </w:r>
      <w:r w:rsidRPr="00076FC8">
        <w:rPr>
          <w:spacing w:val="8"/>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pacing w:val="4"/>
          <w:sz w:val="21"/>
          <w:szCs w:val="21"/>
        </w:rPr>
        <w:t>t</w:t>
      </w:r>
      <w:r w:rsidRPr="00076FC8">
        <w:rPr>
          <w:sz w:val="21"/>
          <w:szCs w:val="21"/>
        </w:rPr>
        <w:t>s</w:t>
      </w:r>
      <w:r w:rsidRPr="00076FC8">
        <w:rPr>
          <w:spacing w:val="5"/>
          <w:sz w:val="21"/>
          <w:szCs w:val="21"/>
        </w:rPr>
        <w:t xml:space="preserve"> </w:t>
      </w:r>
      <w:r w:rsidRPr="00076FC8">
        <w:rPr>
          <w:spacing w:val="-4"/>
          <w:sz w:val="21"/>
          <w:szCs w:val="21"/>
        </w:rPr>
        <w:t>du</w:t>
      </w:r>
      <w:r w:rsidRPr="00076FC8">
        <w:rPr>
          <w:sz w:val="21"/>
          <w:szCs w:val="21"/>
        </w:rPr>
        <w:t>e</w:t>
      </w:r>
      <w:r w:rsidRPr="00076FC8">
        <w:rPr>
          <w:spacing w:val="12"/>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4"/>
          <w:sz w:val="21"/>
          <w:szCs w:val="21"/>
        </w:rPr>
        <w:t>d</w:t>
      </w:r>
      <w:r w:rsidRPr="00076FC8">
        <w:rPr>
          <w:spacing w:val="2"/>
          <w:sz w:val="21"/>
          <w:szCs w:val="21"/>
        </w:rPr>
        <w:t>ea</w:t>
      </w:r>
      <w:r w:rsidRPr="00076FC8">
        <w:rPr>
          <w:spacing w:val="-1"/>
          <w:sz w:val="21"/>
          <w:szCs w:val="21"/>
        </w:rPr>
        <w:t>t</w:t>
      </w:r>
      <w:r w:rsidRPr="00076FC8">
        <w:rPr>
          <w:spacing w:val="-4"/>
          <w:sz w:val="21"/>
          <w:szCs w:val="21"/>
        </w:rPr>
        <w:t>h</w:t>
      </w:r>
      <w:r w:rsidRPr="00076FC8">
        <w:rPr>
          <w:spacing w:val="-1"/>
          <w:sz w:val="21"/>
          <w:szCs w:val="21"/>
        </w:rPr>
        <w:t>/</w:t>
      </w:r>
      <w:r w:rsidRPr="00076FC8">
        <w:rPr>
          <w:spacing w:val="2"/>
          <w:sz w:val="21"/>
          <w:szCs w:val="21"/>
        </w:rPr>
        <w:t>re</w:t>
      </w:r>
      <w:r w:rsidRPr="00076FC8">
        <w:rPr>
          <w:spacing w:val="-1"/>
          <w:sz w:val="21"/>
          <w:szCs w:val="21"/>
        </w:rPr>
        <w:t>ti</w:t>
      </w:r>
      <w:r w:rsidRPr="00076FC8">
        <w:rPr>
          <w:spacing w:val="2"/>
          <w:sz w:val="21"/>
          <w:szCs w:val="21"/>
        </w:rPr>
        <w:t>r</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z w:val="21"/>
          <w:szCs w:val="21"/>
        </w:rPr>
        <w:t>a</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8"/>
          <w:sz w:val="21"/>
          <w:szCs w:val="21"/>
        </w:rPr>
        <w:t>r</w:t>
      </w:r>
      <w:r w:rsidRPr="00076FC8">
        <w:rPr>
          <w:sz w:val="21"/>
          <w:szCs w:val="21"/>
        </w:rPr>
        <w:t>,</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y</w:t>
      </w:r>
      <w:r w:rsidRPr="00076FC8">
        <w:rPr>
          <w:spacing w:val="5"/>
          <w:sz w:val="21"/>
          <w:szCs w:val="21"/>
        </w:rPr>
        <w:t xml:space="preserve"> b</w:t>
      </w:r>
      <w:r w:rsidRPr="00076FC8">
        <w:rPr>
          <w:spacing w:val="-2"/>
          <w:sz w:val="21"/>
          <w:szCs w:val="21"/>
        </w:rPr>
        <w:t>e</w:t>
      </w:r>
      <w:r w:rsidRPr="00076FC8">
        <w:rPr>
          <w:spacing w:val="2"/>
          <w:sz w:val="21"/>
          <w:szCs w:val="21"/>
        </w:rPr>
        <w:t>a</w:t>
      </w:r>
      <w:r w:rsidRPr="00076FC8">
        <w:rPr>
          <w:sz w:val="21"/>
          <w:szCs w:val="21"/>
        </w:rPr>
        <w:t>r</w:t>
      </w:r>
      <w:r w:rsidRPr="00076FC8">
        <w:rPr>
          <w:spacing w:val="12"/>
          <w:sz w:val="21"/>
          <w:szCs w:val="21"/>
        </w:rPr>
        <w:t xml:space="preserve"> </w:t>
      </w:r>
      <w:r w:rsidRPr="00076FC8">
        <w:rPr>
          <w:spacing w:val="-1"/>
          <w:sz w:val="21"/>
          <w:szCs w:val="21"/>
        </w:rPr>
        <w:t>t</w:t>
      </w:r>
      <w:r w:rsidRPr="00076FC8">
        <w:rPr>
          <w:sz w:val="21"/>
          <w:szCs w:val="21"/>
        </w:rPr>
        <w:t>h</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2"/>
          <w:sz w:val="21"/>
          <w:szCs w:val="21"/>
        </w:rPr>
        <w:t>a</w:t>
      </w:r>
      <w:r w:rsidRPr="00076FC8">
        <w:rPr>
          <w:spacing w:val="-10"/>
          <w:sz w:val="21"/>
          <w:szCs w:val="21"/>
        </w:rPr>
        <w:t>m</w:t>
      </w:r>
      <w:r w:rsidRPr="00076FC8">
        <w:rPr>
          <w:sz w:val="21"/>
          <w:szCs w:val="21"/>
        </w:rPr>
        <w:t>o</w:t>
      </w:r>
      <w:r w:rsidRPr="00076FC8">
        <w:rPr>
          <w:spacing w:val="-4"/>
          <w:sz w:val="21"/>
          <w:szCs w:val="21"/>
        </w:rPr>
        <w:t>un</w:t>
      </w:r>
      <w:r w:rsidRPr="00076FC8">
        <w:rPr>
          <w:sz w:val="21"/>
          <w:szCs w:val="21"/>
        </w:rPr>
        <w:t xml:space="preserve">t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good</w:t>
      </w:r>
      <w:r w:rsidRPr="00076FC8">
        <w:rPr>
          <w:spacing w:val="-3"/>
          <w:sz w:val="21"/>
          <w:szCs w:val="21"/>
        </w:rPr>
        <w:t>w</w:t>
      </w:r>
      <w:r w:rsidRPr="00076FC8">
        <w:rPr>
          <w:spacing w:val="4"/>
          <w:sz w:val="21"/>
          <w:szCs w:val="21"/>
        </w:rPr>
        <w:t>i</w:t>
      </w:r>
      <w:r w:rsidRPr="00076FC8">
        <w:rPr>
          <w:spacing w:val="-1"/>
          <w:sz w:val="21"/>
          <w:szCs w:val="21"/>
        </w:rPr>
        <w:t>l</w:t>
      </w:r>
      <w:r w:rsidRPr="00076FC8">
        <w:rPr>
          <w:sz w:val="21"/>
          <w:szCs w:val="21"/>
        </w:rPr>
        <w:t>l</w:t>
      </w:r>
      <w:r w:rsidRPr="00076FC8">
        <w:rPr>
          <w:spacing w:val="14"/>
          <w:sz w:val="21"/>
          <w:szCs w:val="21"/>
        </w:rPr>
        <w:t xml:space="preserve"> </w:t>
      </w:r>
      <w:r w:rsidRPr="00076FC8">
        <w:rPr>
          <w:spacing w:val="-4"/>
          <w:sz w:val="21"/>
          <w:szCs w:val="21"/>
        </w:rPr>
        <w:t>p</w:t>
      </w:r>
      <w:r w:rsidRPr="00076FC8">
        <w:rPr>
          <w:spacing w:val="2"/>
          <w:sz w:val="21"/>
          <w:szCs w:val="21"/>
        </w:rPr>
        <w:t>a</w:t>
      </w:r>
      <w:r w:rsidRPr="00076FC8">
        <w:rPr>
          <w:spacing w:val="4"/>
          <w:sz w:val="21"/>
          <w:szCs w:val="21"/>
        </w:rPr>
        <w:t>i</w:t>
      </w:r>
      <w:r w:rsidRPr="00076FC8">
        <w:rPr>
          <w:spacing w:val="-4"/>
          <w:sz w:val="21"/>
          <w:szCs w:val="21"/>
        </w:rPr>
        <w:t>d</w:t>
      </w:r>
      <w:r w:rsidRPr="00076FC8">
        <w:rPr>
          <w:sz w:val="21"/>
          <w:szCs w:val="21"/>
        </w:rPr>
        <w:t>,</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g</w:t>
      </w:r>
      <w:r w:rsidRPr="00076FC8">
        <w:rPr>
          <w:spacing w:val="7"/>
          <w:sz w:val="21"/>
          <w:szCs w:val="21"/>
        </w:rPr>
        <w:t>a</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2"/>
          <w:sz w:val="21"/>
          <w:szCs w:val="21"/>
        </w:rPr>
        <w:t>ra</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w:t>
      </w:r>
    </w:p>
    <w:p w:rsidR="008E5506" w:rsidRPr="00076FC8" w:rsidRDefault="008E5506" w:rsidP="004C65EC">
      <w:pPr>
        <w:spacing w:before="10" w:line="200" w:lineRule="exact"/>
        <w:ind w:left="1879"/>
        <w:rPr>
          <w:sz w:val="21"/>
          <w:szCs w:val="21"/>
        </w:rPr>
      </w:pPr>
      <w:r w:rsidRPr="00076FC8">
        <w:rPr>
          <w:sz w:val="21"/>
          <w:szCs w:val="21"/>
        </w:rPr>
        <w:t xml:space="preserve">                                      </w:t>
      </w:r>
    </w:p>
    <w:p w:rsidR="008E5506" w:rsidRPr="00076FC8" w:rsidRDefault="008E5506" w:rsidP="008E5506">
      <w:pPr>
        <w:ind w:left="1879" w:right="6112"/>
        <w:jc w:val="both"/>
        <w:rPr>
          <w:rFonts w:eastAsia="Arial"/>
          <w:b/>
        </w:rPr>
      </w:pPr>
      <w:r w:rsidRPr="00076FC8">
        <w:rPr>
          <w:rFonts w:eastAsia="Arial"/>
          <w:b/>
          <w:spacing w:val="-1"/>
        </w:rPr>
        <w:t>3</w:t>
      </w:r>
      <w:r w:rsidRPr="00076FC8">
        <w:rPr>
          <w:rFonts w:eastAsia="Arial"/>
          <w:b/>
        </w:rPr>
        <w:t>.</w:t>
      </w:r>
      <w:r w:rsidRPr="00076FC8">
        <w:rPr>
          <w:rFonts w:eastAsia="Arial"/>
          <w:b/>
          <w:spacing w:val="-1"/>
        </w:rPr>
        <w:t xml:space="preserve"> Ca</w:t>
      </w:r>
      <w:r w:rsidRPr="00076FC8">
        <w:rPr>
          <w:rFonts w:eastAsia="Arial"/>
          <w:b/>
          <w:spacing w:val="2"/>
        </w:rPr>
        <w:t>pi</w:t>
      </w:r>
      <w:r w:rsidRPr="00076FC8">
        <w:rPr>
          <w:rFonts w:eastAsia="Arial"/>
          <w:b/>
        </w:rPr>
        <w:t>t</w:t>
      </w:r>
      <w:r w:rsidRPr="00076FC8">
        <w:rPr>
          <w:rFonts w:eastAsia="Arial"/>
          <w:b/>
          <w:spacing w:val="-1"/>
        </w:rPr>
        <w:t>a</w:t>
      </w:r>
      <w:r w:rsidRPr="00076FC8">
        <w:rPr>
          <w:rFonts w:eastAsia="Arial"/>
          <w:b/>
        </w:rPr>
        <w:t>l</w:t>
      </w:r>
      <w:r w:rsidRPr="00076FC8">
        <w:rPr>
          <w:rFonts w:eastAsia="Arial"/>
          <w:b/>
          <w:spacing w:val="-6"/>
        </w:rPr>
        <w:t xml:space="preserve"> </w:t>
      </w:r>
      <w:r w:rsidRPr="00076FC8">
        <w:rPr>
          <w:rFonts w:eastAsia="Arial"/>
          <w:b/>
          <w:spacing w:val="5"/>
        </w:rPr>
        <w:t>t</w:t>
      </w:r>
      <w:r w:rsidRPr="00076FC8">
        <w:rPr>
          <w:rFonts w:eastAsia="Arial"/>
          <w:b/>
        </w:rPr>
        <w:t>o</w:t>
      </w:r>
      <w:r w:rsidRPr="00076FC8">
        <w:rPr>
          <w:rFonts w:eastAsia="Arial"/>
          <w:b/>
          <w:spacing w:val="-1"/>
        </w:rPr>
        <w:t xml:space="preserve"> </w:t>
      </w:r>
      <w:r w:rsidRPr="00076FC8">
        <w:rPr>
          <w:rFonts w:eastAsia="Arial"/>
          <w:b/>
          <w:spacing w:val="2"/>
        </w:rPr>
        <w:t>b</w:t>
      </w:r>
      <w:r w:rsidRPr="00076FC8">
        <w:rPr>
          <w:rFonts w:eastAsia="Arial"/>
          <w:b/>
        </w:rPr>
        <w:t>e</w:t>
      </w:r>
      <w:r w:rsidRPr="00076FC8">
        <w:rPr>
          <w:rFonts w:eastAsia="Arial"/>
          <w:b/>
          <w:spacing w:val="-4"/>
        </w:rPr>
        <w:t xml:space="preserve"> </w:t>
      </w:r>
      <w:r w:rsidRPr="00076FC8">
        <w:rPr>
          <w:rFonts w:eastAsia="Arial"/>
          <w:b/>
          <w:spacing w:val="2"/>
        </w:rPr>
        <w:t>b</w:t>
      </w:r>
      <w:r w:rsidRPr="00076FC8">
        <w:rPr>
          <w:rFonts w:eastAsia="Arial"/>
          <w:b/>
          <w:spacing w:val="-1"/>
        </w:rPr>
        <w:t>r</w:t>
      </w:r>
      <w:r w:rsidRPr="00076FC8">
        <w:rPr>
          <w:rFonts w:eastAsia="Arial"/>
          <w:b/>
          <w:spacing w:val="2"/>
        </w:rPr>
        <w:t>ou</w:t>
      </w:r>
      <w:r w:rsidRPr="00076FC8">
        <w:rPr>
          <w:rFonts w:eastAsia="Arial"/>
          <w:b/>
          <w:spacing w:val="7"/>
        </w:rPr>
        <w:t>g</w:t>
      </w:r>
      <w:r w:rsidRPr="00076FC8">
        <w:rPr>
          <w:rFonts w:eastAsia="Arial"/>
          <w:b/>
          <w:spacing w:val="2"/>
        </w:rPr>
        <w:t>h</w:t>
      </w:r>
      <w:r w:rsidRPr="00076FC8">
        <w:rPr>
          <w:rFonts w:eastAsia="Arial"/>
          <w:b/>
        </w:rPr>
        <w:t>t</w:t>
      </w:r>
      <w:r w:rsidRPr="00076FC8">
        <w:rPr>
          <w:rFonts w:eastAsia="Arial"/>
          <w:b/>
          <w:spacing w:val="-7"/>
        </w:rPr>
        <w:t xml:space="preserve"> </w:t>
      </w:r>
      <w:r w:rsidRPr="00076FC8">
        <w:rPr>
          <w:rFonts w:eastAsia="Arial"/>
          <w:b/>
          <w:spacing w:val="2"/>
        </w:rPr>
        <w:t>i</w:t>
      </w:r>
      <w:r w:rsidRPr="00076FC8">
        <w:rPr>
          <w:rFonts w:eastAsia="Arial"/>
          <w:b/>
        </w:rPr>
        <w:t>n</w:t>
      </w:r>
      <w:r w:rsidRPr="00076FC8">
        <w:rPr>
          <w:rFonts w:eastAsia="Arial"/>
          <w:b/>
          <w:spacing w:val="-1"/>
        </w:rPr>
        <w:t xml:space="preserve"> </w:t>
      </w:r>
      <w:r w:rsidRPr="00076FC8">
        <w:rPr>
          <w:rFonts w:eastAsia="Arial"/>
          <w:b/>
          <w:spacing w:val="2"/>
        </w:rPr>
        <w:t>b</w:t>
      </w:r>
      <w:r w:rsidRPr="00076FC8">
        <w:rPr>
          <w:rFonts w:eastAsia="Arial"/>
          <w:b/>
        </w:rPr>
        <w:t>y</w:t>
      </w:r>
      <w:r w:rsidRPr="00076FC8">
        <w:rPr>
          <w:rFonts w:eastAsia="Arial"/>
          <w:b/>
          <w:spacing w:val="-4"/>
        </w:rPr>
        <w:t xml:space="preserve"> </w:t>
      </w:r>
      <w:r w:rsidRPr="00076FC8">
        <w:rPr>
          <w:rFonts w:eastAsia="Arial"/>
          <w:b/>
        </w:rPr>
        <w:t>a</w:t>
      </w:r>
      <w:r w:rsidRPr="00076FC8">
        <w:rPr>
          <w:rFonts w:eastAsia="Arial"/>
          <w:b/>
          <w:spacing w:val="-4"/>
        </w:rPr>
        <w:t xml:space="preserve"> </w:t>
      </w:r>
      <w:r w:rsidRPr="00076FC8">
        <w:rPr>
          <w:rFonts w:eastAsia="Arial"/>
          <w:b/>
          <w:spacing w:val="-1"/>
        </w:rPr>
        <w:t>Ne</w:t>
      </w:r>
      <w:r w:rsidRPr="00076FC8">
        <w:rPr>
          <w:rFonts w:eastAsia="Arial"/>
          <w:b/>
        </w:rPr>
        <w:t>w</w:t>
      </w:r>
      <w:r w:rsidRPr="00076FC8">
        <w:rPr>
          <w:rFonts w:eastAsia="Arial"/>
          <w:b/>
          <w:spacing w:val="-1"/>
        </w:rPr>
        <w:t xml:space="preserve"> </w:t>
      </w:r>
      <w:r w:rsidRPr="00076FC8">
        <w:rPr>
          <w:rFonts w:eastAsia="Arial"/>
          <w:b/>
        </w:rPr>
        <w:t>P</w:t>
      </w:r>
      <w:r w:rsidRPr="00076FC8">
        <w:rPr>
          <w:rFonts w:eastAsia="Arial"/>
          <w:b/>
          <w:spacing w:val="-1"/>
        </w:rPr>
        <w:t>ar</w:t>
      </w:r>
      <w:r w:rsidRPr="00076FC8">
        <w:rPr>
          <w:rFonts w:eastAsia="Arial"/>
          <w:b/>
          <w:spacing w:val="5"/>
        </w:rPr>
        <w:t>t</w:t>
      </w:r>
      <w:r w:rsidRPr="00076FC8">
        <w:rPr>
          <w:rFonts w:eastAsia="Arial"/>
          <w:b/>
          <w:spacing w:val="2"/>
        </w:rPr>
        <w:t>n</w:t>
      </w:r>
      <w:r w:rsidRPr="00076FC8">
        <w:rPr>
          <w:rFonts w:eastAsia="Arial"/>
          <w:b/>
          <w:spacing w:val="-1"/>
        </w:rPr>
        <w:t>e</w:t>
      </w:r>
      <w:r w:rsidRPr="00076FC8">
        <w:rPr>
          <w:rFonts w:eastAsia="Arial"/>
          <w:b/>
        </w:rPr>
        <w:t>r</w:t>
      </w:r>
    </w:p>
    <w:p w:rsidR="008E5506" w:rsidRPr="00076FC8" w:rsidRDefault="008E5506" w:rsidP="008E5506">
      <w:pPr>
        <w:spacing w:line="248" w:lineRule="auto"/>
        <w:ind w:left="1879" w:right="1620"/>
        <w:jc w:val="both"/>
        <w:rPr>
          <w:sz w:val="21"/>
          <w:szCs w:val="21"/>
        </w:rPr>
        <w:sectPr w:rsidR="008E5506" w:rsidRPr="00076FC8">
          <w:headerReference w:type="default" r:id="rId12"/>
          <w:pgSz w:w="12240" w:h="15840"/>
          <w:pgMar w:top="2160" w:right="0" w:bottom="280" w:left="60" w:header="577" w:footer="713" w:gutter="0"/>
          <w:cols w:space="720"/>
        </w:sectPr>
      </w:pPr>
      <w:r w:rsidRPr="00076FC8">
        <w:rPr>
          <w:spacing w:val="-4"/>
          <w:sz w:val="21"/>
          <w:szCs w:val="21"/>
        </w:rPr>
        <w:t>Th</w:t>
      </w:r>
      <w:r w:rsidRPr="00076FC8">
        <w:rPr>
          <w:sz w:val="21"/>
          <w:szCs w:val="21"/>
        </w:rPr>
        <w:t>e</w:t>
      </w:r>
      <w:r w:rsidRPr="00076FC8">
        <w:rPr>
          <w:spacing w:val="6"/>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6"/>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1"/>
          <w:sz w:val="21"/>
          <w:szCs w:val="21"/>
        </w:rPr>
        <w:t xml:space="preserve"> </w:t>
      </w:r>
      <w:r w:rsidRPr="00076FC8">
        <w:rPr>
          <w:sz w:val="21"/>
          <w:szCs w:val="21"/>
        </w:rPr>
        <w:t>b</w:t>
      </w:r>
      <w:r w:rsidRPr="00076FC8">
        <w:rPr>
          <w:spacing w:val="2"/>
          <w:sz w:val="21"/>
          <w:szCs w:val="21"/>
        </w:rPr>
        <w:t>r</w:t>
      </w:r>
      <w:r w:rsidRPr="00076FC8">
        <w:rPr>
          <w:spacing w:val="-1"/>
          <w:sz w:val="21"/>
          <w:szCs w:val="21"/>
        </w:rPr>
        <w:t>i</w:t>
      </w:r>
      <w:r w:rsidRPr="00076FC8">
        <w:rPr>
          <w:sz w:val="21"/>
          <w:szCs w:val="21"/>
        </w:rPr>
        <w:t>n</w:t>
      </w:r>
      <w:r w:rsidRPr="00076FC8">
        <w:rPr>
          <w:spacing w:val="-4"/>
          <w:sz w:val="21"/>
          <w:szCs w:val="21"/>
        </w:rPr>
        <w:t>g</w:t>
      </w:r>
      <w:r w:rsidRPr="00076FC8">
        <w:rPr>
          <w:sz w:val="21"/>
          <w:szCs w:val="21"/>
        </w:rPr>
        <w:t>s</w:t>
      </w:r>
      <w:r w:rsidRPr="00076FC8">
        <w:rPr>
          <w:spacing w:val="9"/>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w:t>
      </w:r>
      <w:r w:rsidRPr="00076FC8">
        <w:rPr>
          <w:spacing w:val="4"/>
          <w:sz w:val="21"/>
          <w:szCs w:val="21"/>
        </w:rPr>
        <w:t>t</w:t>
      </w:r>
      <w:r w:rsidRPr="00076FC8">
        <w:rPr>
          <w:spacing w:val="2"/>
          <w:sz w:val="21"/>
          <w:szCs w:val="21"/>
        </w:rPr>
        <w:t>a</w:t>
      </w:r>
      <w:r w:rsidRPr="00076FC8">
        <w:rPr>
          <w:spacing w:val="-1"/>
          <w:sz w:val="21"/>
          <w:szCs w:val="21"/>
        </w:rPr>
        <w:t>l</w:t>
      </w:r>
      <w:r w:rsidRPr="00076FC8">
        <w:rPr>
          <w:sz w:val="21"/>
          <w:szCs w:val="21"/>
        </w:rPr>
        <w:t>,</w:t>
      </w:r>
      <w:r w:rsidRPr="00076FC8">
        <w:rPr>
          <w:spacing w:val="9"/>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2"/>
          <w:sz w:val="21"/>
          <w:szCs w:val="21"/>
        </w:rPr>
        <w:t>a</w:t>
      </w:r>
      <w:r w:rsidRPr="00076FC8">
        <w:rPr>
          <w:spacing w:val="-4"/>
          <w:sz w:val="21"/>
          <w:szCs w:val="21"/>
        </w:rPr>
        <w:t>dd</w:t>
      </w:r>
      <w:r w:rsidRPr="00076FC8">
        <w:rPr>
          <w:spacing w:val="-1"/>
          <w:sz w:val="21"/>
          <w:szCs w:val="21"/>
        </w:rPr>
        <w:t>i</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n</w:t>
      </w:r>
      <w:r w:rsidRPr="00076FC8">
        <w:rPr>
          <w:spacing w:val="4"/>
          <w:sz w:val="21"/>
          <w:szCs w:val="21"/>
        </w:rPr>
        <w:t xml:space="preserve"> t</w:t>
      </w:r>
      <w:r w:rsidRPr="00076FC8">
        <w:rPr>
          <w:sz w:val="21"/>
          <w:szCs w:val="21"/>
        </w:rPr>
        <w:t xml:space="preserve">o </w:t>
      </w:r>
      <w:r w:rsidRPr="00076FC8">
        <w:rPr>
          <w:spacing w:val="-4"/>
          <w:sz w:val="21"/>
          <w:szCs w:val="21"/>
        </w:rPr>
        <w:t>goo</w:t>
      </w:r>
      <w:r w:rsidRPr="00076FC8">
        <w:rPr>
          <w:sz w:val="21"/>
          <w:szCs w:val="21"/>
        </w:rPr>
        <w:t>d</w:t>
      </w:r>
      <w:r w:rsidRPr="00076FC8">
        <w:rPr>
          <w:spacing w:val="-3"/>
          <w:sz w:val="21"/>
          <w:szCs w:val="21"/>
        </w:rPr>
        <w:t>w</w:t>
      </w:r>
      <w:r w:rsidRPr="00076FC8">
        <w:rPr>
          <w:spacing w:val="-1"/>
          <w:sz w:val="21"/>
          <w:szCs w:val="21"/>
        </w:rPr>
        <w:t>ill</w:t>
      </w:r>
      <w:r w:rsidRPr="00076FC8">
        <w:rPr>
          <w:sz w:val="21"/>
          <w:szCs w:val="21"/>
        </w:rPr>
        <w:t>,</w:t>
      </w:r>
      <w:r w:rsidRPr="00076FC8">
        <w:rPr>
          <w:spacing w:val="14"/>
          <w:sz w:val="21"/>
          <w:szCs w:val="21"/>
        </w:rPr>
        <w:t xml:space="preserve"> </w:t>
      </w:r>
      <w:r w:rsidRPr="00076FC8">
        <w:rPr>
          <w:spacing w:val="-1"/>
          <w:sz w:val="21"/>
          <w:szCs w:val="21"/>
        </w:rPr>
        <w:t>t</w:t>
      </w:r>
      <w:r w:rsidRPr="00076FC8">
        <w:rPr>
          <w:sz w:val="21"/>
          <w:szCs w:val="21"/>
        </w:rPr>
        <w:t xml:space="preserve">o </w:t>
      </w:r>
      <w:r w:rsidRPr="00076FC8">
        <w:rPr>
          <w:spacing w:val="-4"/>
          <w:sz w:val="21"/>
          <w:szCs w:val="21"/>
        </w:rPr>
        <w:t>g</w:t>
      </w:r>
      <w:r w:rsidRPr="00076FC8">
        <w:rPr>
          <w:spacing w:val="2"/>
          <w:sz w:val="21"/>
          <w:szCs w:val="21"/>
        </w:rPr>
        <w:t>e</w:t>
      </w:r>
      <w:r w:rsidRPr="00076FC8">
        <w:rPr>
          <w:sz w:val="21"/>
          <w:szCs w:val="21"/>
        </w:rPr>
        <w:t>t</w:t>
      </w:r>
      <w:r w:rsidRPr="00076FC8">
        <w:rPr>
          <w:spacing w:val="8"/>
          <w:sz w:val="21"/>
          <w:szCs w:val="21"/>
        </w:rPr>
        <w:t xml:space="preserve"> </w:t>
      </w:r>
      <w:r w:rsidRPr="00076FC8">
        <w:rPr>
          <w:sz w:val="21"/>
          <w:szCs w:val="21"/>
        </w:rPr>
        <w:t>a</w:t>
      </w:r>
      <w:r w:rsidRPr="00076FC8">
        <w:rPr>
          <w:spacing w:val="6"/>
          <w:sz w:val="21"/>
          <w:szCs w:val="21"/>
        </w:rPr>
        <w:t xml:space="preserve"> </w:t>
      </w:r>
      <w:r w:rsidRPr="00076FC8">
        <w:rPr>
          <w:sz w:val="21"/>
          <w:szCs w:val="21"/>
        </w:rPr>
        <w:t>sh</w:t>
      </w:r>
      <w:r w:rsidRPr="00076FC8">
        <w:rPr>
          <w:spacing w:val="2"/>
          <w:sz w:val="21"/>
          <w:szCs w:val="21"/>
        </w:rPr>
        <w:t>ar</w:t>
      </w:r>
      <w:r w:rsidRPr="00076FC8">
        <w:rPr>
          <w:sz w:val="21"/>
          <w:szCs w:val="21"/>
        </w:rPr>
        <w:t>e</w:t>
      </w:r>
      <w:r w:rsidRPr="00076FC8">
        <w:rPr>
          <w:spacing w:val="7"/>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1"/>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pacing w:val="-10"/>
          <w:sz w:val="21"/>
          <w:szCs w:val="21"/>
        </w:rPr>
        <w:t>m</w:t>
      </w:r>
      <w:r w:rsidRPr="00076FC8">
        <w:rPr>
          <w:spacing w:val="-8"/>
          <w:sz w:val="21"/>
          <w:szCs w:val="21"/>
        </w:rPr>
        <w:t>’</w:t>
      </w:r>
      <w:r w:rsidRPr="00076FC8">
        <w:rPr>
          <w:sz w:val="21"/>
          <w:szCs w:val="21"/>
        </w:rPr>
        <w:t>s</w:t>
      </w:r>
      <w:r w:rsidRPr="00076FC8">
        <w:rPr>
          <w:spacing w:val="8"/>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pacing w:val="-1"/>
          <w:sz w:val="21"/>
          <w:szCs w:val="21"/>
        </w:rPr>
        <w:t>t</w:t>
      </w:r>
      <w:r w:rsidRPr="00076FC8">
        <w:rPr>
          <w:sz w:val="21"/>
          <w:szCs w:val="21"/>
        </w:rPr>
        <w:t>s,</w:t>
      </w:r>
      <w:r w:rsidRPr="00076FC8">
        <w:rPr>
          <w:spacing w:val="9"/>
          <w:sz w:val="21"/>
          <w:szCs w:val="21"/>
        </w:rPr>
        <w:t xml:space="preserve"> </w:t>
      </w:r>
      <w:r w:rsidRPr="00076FC8">
        <w:rPr>
          <w:spacing w:val="-1"/>
          <w:sz w:val="21"/>
          <w:szCs w:val="21"/>
        </w:rPr>
        <w:t>l</w:t>
      </w:r>
      <w:r w:rsidRPr="00076FC8">
        <w:rPr>
          <w:spacing w:val="4"/>
          <w:sz w:val="21"/>
          <w:szCs w:val="21"/>
        </w:rPr>
        <w:t>i</w:t>
      </w:r>
      <w:r w:rsidRPr="00076FC8">
        <w:rPr>
          <w:spacing w:val="-1"/>
          <w:sz w:val="21"/>
          <w:szCs w:val="21"/>
        </w:rPr>
        <w:t>a</w:t>
      </w:r>
      <w:r w:rsidRPr="00076FC8">
        <w:rPr>
          <w:sz w:val="21"/>
          <w:szCs w:val="21"/>
        </w:rPr>
        <w:t>b</w:t>
      </w:r>
      <w:r w:rsidRPr="00076FC8">
        <w:rPr>
          <w:spacing w:val="-1"/>
          <w:sz w:val="21"/>
          <w:szCs w:val="21"/>
        </w:rPr>
        <w:t>ili</w:t>
      </w:r>
      <w:r w:rsidRPr="00076FC8">
        <w:rPr>
          <w:spacing w:val="4"/>
          <w:sz w:val="21"/>
          <w:szCs w:val="21"/>
        </w:rPr>
        <w:t>t</w:t>
      </w:r>
      <w:r w:rsidRPr="00076FC8">
        <w:rPr>
          <w:spacing w:val="-1"/>
          <w:sz w:val="21"/>
          <w:szCs w:val="21"/>
        </w:rPr>
        <w:t>i</w:t>
      </w:r>
      <w:r w:rsidRPr="00076FC8">
        <w:rPr>
          <w:spacing w:val="-2"/>
          <w:sz w:val="21"/>
          <w:szCs w:val="21"/>
        </w:rPr>
        <w:t>e</w:t>
      </w:r>
      <w:r w:rsidRPr="00076FC8">
        <w:rPr>
          <w:sz w:val="21"/>
          <w:szCs w:val="21"/>
        </w:rPr>
        <w:t xml:space="preserve">s </w:t>
      </w:r>
      <w:r w:rsidRPr="00076FC8">
        <w:rPr>
          <w:spacing w:val="2"/>
          <w:sz w:val="21"/>
          <w:szCs w:val="21"/>
        </w:rPr>
        <w:t>a</w:t>
      </w:r>
      <w:r w:rsidRPr="00076FC8">
        <w:rPr>
          <w:spacing w:val="-4"/>
          <w:sz w:val="21"/>
          <w:szCs w:val="21"/>
        </w:rPr>
        <w:t>n</w:t>
      </w:r>
      <w:r w:rsidRPr="00076FC8">
        <w:rPr>
          <w:sz w:val="21"/>
          <w:szCs w:val="21"/>
        </w:rPr>
        <w:t>d</w:t>
      </w:r>
      <w:r w:rsidRPr="00076FC8">
        <w:rPr>
          <w:spacing w:val="6"/>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4"/>
          <w:sz w:val="21"/>
          <w:szCs w:val="21"/>
        </w:rPr>
        <w:t>i</w:t>
      </w:r>
      <w:r w:rsidRPr="00076FC8">
        <w:rPr>
          <w:spacing w:val="-1"/>
          <w:sz w:val="21"/>
          <w:szCs w:val="21"/>
        </w:rPr>
        <w:t>t</w:t>
      </w:r>
      <w:r w:rsidRPr="00076FC8">
        <w:rPr>
          <w:sz w:val="21"/>
          <w:szCs w:val="21"/>
        </w:rPr>
        <w:t>s. It can be in the form of cash or assets.</w:t>
      </w:r>
    </w:p>
    <w:p w:rsidR="00425220" w:rsidRPr="00076FC8" w:rsidRDefault="00425220">
      <w:pPr>
        <w:spacing w:before="8" w:line="160" w:lineRule="exact"/>
        <w:rPr>
          <w:sz w:val="16"/>
          <w:szCs w:val="16"/>
        </w:rPr>
      </w:pPr>
    </w:p>
    <w:p w:rsidR="00425220" w:rsidRPr="00076FC8" w:rsidRDefault="00425220">
      <w:pPr>
        <w:spacing w:before="18" w:line="200" w:lineRule="exact"/>
      </w:pPr>
    </w:p>
    <w:p w:rsidR="00425220" w:rsidRPr="00076FC8" w:rsidRDefault="00856FB7">
      <w:pPr>
        <w:ind w:left="1879" w:right="4495"/>
        <w:jc w:val="both"/>
        <w:rPr>
          <w:rFonts w:eastAsia="Arial"/>
        </w:rPr>
      </w:pPr>
      <w:r w:rsidRPr="00076FC8">
        <w:rPr>
          <w:rFonts w:eastAsia="Arial"/>
          <w:b/>
          <w:spacing w:val="-1"/>
        </w:rPr>
        <w:t>4</w:t>
      </w:r>
      <w:r w:rsidRPr="00076FC8">
        <w:rPr>
          <w:rFonts w:eastAsia="Arial"/>
          <w:b/>
        </w:rPr>
        <w:t>.</w:t>
      </w:r>
      <w:r w:rsidRPr="00076FC8">
        <w:rPr>
          <w:rFonts w:eastAsia="Arial"/>
          <w:b/>
          <w:spacing w:val="-11"/>
        </w:rPr>
        <w:t xml:space="preserve"> </w:t>
      </w:r>
      <w:r w:rsidRPr="00076FC8">
        <w:rPr>
          <w:rFonts w:eastAsia="Arial"/>
          <w:b/>
          <w:spacing w:val="-6"/>
        </w:rPr>
        <w:t>A</w:t>
      </w:r>
      <w:r w:rsidRPr="00076FC8">
        <w:rPr>
          <w:rFonts w:eastAsia="Arial"/>
          <w:b/>
          <w:spacing w:val="2"/>
        </w:rPr>
        <w:t>dju</w:t>
      </w:r>
      <w:r w:rsidRPr="00076FC8">
        <w:rPr>
          <w:rFonts w:eastAsia="Arial"/>
          <w:b/>
          <w:spacing w:val="3"/>
        </w:rPr>
        <w:t>s</w:t>
      </w:r>
      <w:r w:rsidRPr="00076FC8">
        <w:rPr>
          <w:rFonts w:eastAsia="Arial"/>
          <w:b/>
        </w:rPr>
        <w:t>t</w:t>
      </w:r>
      <w:r w:rsidRPr="00076FC8">
        <w:rPr>
          <w:rFonts w:eastAsia="Arial"/>
          <w:b/>
          <w:spacing w:val="-1"/>
        </w:rPr>
        <w:t>me</w:t>
      </w:r>
      <w:r w:rsidRPr="00076FC8">
        <w:rPr>
          <w:rFonts w:eastAsia="Arial"/>
          <w:b/>
          <w:spacing w:val="2"/>
        </w:rPr>
        <w:t>n</w:t>
      </w:r>
      <w:r w:rsidRPr="00076FC8">
        <w:rPr>
          <w:rFonts w:eastAsia="Arial"/>
          <w:b/>
        </w:rPr>
        <w:t>t</w:t>
      </w:r>
      <w:r w:rsidRPr="00076FC8">
        <w:rPr>
          <w:rFonts w:eastAsia="Arial"/>
          <w:b/>
          <w:spacing w:val="-7"/>
        </w:rPr>
        <w:t xml:space="preserve"> </w:t>
      </w:r>
      <w:r w:rsidRPr="00076FC8">
        <w:rPr>
          <w:rFonts w:eastAsia="Arial"/>
          <w:b/>
          <w:spacing w:val="-1"/>
        </w:rPr>
        <w:t>Re</w:t>
      </w:r>
      <w:r w:rsidRPr="00076FC8">
        <w:rPr>
          <w:rFonts w:eastAsia="Arial"/>
          <w:b/>
          <w:spacing w:val="2"/>
        </w:rPr>
        <w:t>g</w:t>
      </w:r>
      <w:r w:rsidRPr="00076FC8">
        <w:rPr>
          <w:rFonts w:eastAsia="Arial"/>
          <w:b/>
          <w:spacing w:val="3"/>
        </w:rPr>
        <w:t>a</w:t>
      </w:r>
      <w:r w:rsidRPr="00076FC8">
        <w:rPr>
          <w:rFonts w:eastAsia="Arial"/>
          <w:b/>
          <w:spacing w:val="-1"/>
        </w:rPr>
        <w:t>r</w:t>
      </w:r>
      <w:r w:rsidRPr="00076FC8">
        <w:rPr>
          <w:rFonts w:eastAsia="Arial"/>
          <w:b/>
          <w:spacing w:val="2"/>
        </w:rPr>
        <w:t>din</w:t>
      </w:r>
      <w:r w:rsidRPr="00076FC8">
        <w:rPr>
          <w:rFonts w:eastAsia="Arial"/>
          <w:b/>
        </w:rPr>
        <w:t>g</w:t>
      </w:r>
      <w:r w:rsidRPr="00076FC8">
        <w:rPr>
          <w:rFonts w:eastAsia="Arial"/>
          <w:b/>
          <w:spacing w:val="-10"/>
        </w:rPr>
        <w:t xml:space="preserve"> </w:t>
      </w:r>
      <w:r w:rsidRPr="00076FC8">
        <w:rPr>
          <w:rFonts w:eastAsia="Arial"/>
          <w:b/>
          <w:spacing w:val="-6"/>
        </w:rPr>
        <w:t>A</w:t>
      </w:r>
      <w:r w:rsidRPr="00076FC8">
        <w:rPr>
          <w:rFonts w:eastAsia="Arial"/>
          <w:b/>
          <w:spacing w:val="-1"/>
        </w:rPr>
        <w:t>cc</w:t>
      </w:r>
      <w:r w:rsidRPr="00076FC8">
        <w:rPr>
          <w:rFonts w:eastAsia="Arial"/>
          <w:b/>
          <w:spacing w:val="7"/>
        </w:rPr>
        <w:t>u</w:t>
      </w:r>
      <w:r w:rsidRPr="00076FC8">
        <w:rPr>
          <w:rFonts w:eastAsia="Arial"/>
          <w:b/>
          <w:spacing w:val="-1"/>
        </w:rPr>
        <w:t>m</w:t>
      </w:r>
      <w:r w:rsidRPr="00076FC8">
        <w:rPr>
          <w:rFonts w:eastAsia="Arial"/>
          <w:b/>
          <w:spacing w:val="2"/>
        </w:rPr>
        <w:t>ul</w:t>
      </w:r>
      <w:r w:rsidRPr="00076FC8">
        <w:rPr>
          <w:rFonts w:eastAsia="Arial"/>
          <w:b/>
          <w:spacing w:val="3"/>
        </w:rPr>
        <w:t>a</w:t>
      </w:r>
      <w:r w:rsidRPr="00076FC8">
        <w:rPr>
          <w:rFonts w:eastAsia="Arial"/>
          <w:b/>
        </w:rPr>
        <w:t>t</w:t>
      </w:r>
      <w:r w:rsidRPr="00076FC8">
        <w:rPr>
          <w:rFonts w:eastAsia="Arial"/>
          <w:b/>
          <w:spacing w:val="-1"/>
        </w:rPr>
        <w:t>e</w:t>
      </w:r>
      <w:r w:rsidRPr="00076FC8">
        <w:rPr>
          <w:rFonts w:eastAsia="Arial"/>
          <w:b/>
        </w:rPr>
        <w:t>d</w:t>
      </w:r>
      <w:r w:rsidRPr="00076FC8">
        <w:rPr>
          <w:rFonts w:eastAsia="Arial"/>
          <w:b/>
          <w:spacing w:val="-5"/>
        </w:rPr>
        <w:t xml:space="preserve"> </w:t>
      </w:r>
      <w:r w:rsidRPr="00076FC8">
        <w:rPr>
          <w:rFonts w:eastAsia="Arial"/>
          <w:b/>
          <w:spacing w:val="7"/>
        </w:rPr>
        <w:t>L</w:t>
      </w:r>
      <w:r w:rsidRPr="00076FC8">
        <w:rPr>
          <w:rFonts w:eastAsia="Arial"/>
          <w:b/>
          <w:spacing w:val="2"/>
        </w:rPr>
        <w:t>o</w:t>
      </w:r>
      <w:r w:rsidRPr="00076FC8">
        <w:rPr>
          <w:rFonts w:eastAsia="Arial"/>
          <w:b/>
          <w:spacing w:val="-1"/>
        </w:rPr>
        <w:t>sse</w:t>
      </w:r>
      <w:r w:rsidRPr="00076FC8">
        <w:rPr>
          <w:rFonts w:eastAsia="Arial"/>
          <w:b/>
        </w:rPr>
        <w:t>s</w:t>
      </w:r>
      <w:r w:rsidRPr="00076FC8">
        <w:rPr>
          <w:rFonts w:eastAsia="Arial"/>
          <w:b/>
          <w:spacing w:val="-9"/>
        </w:rPr>
        <w:t xml:space="preserve"> </w:t>
      </w:r>
      <w:r w:rsidRPr="00076FC8">
        <w:rPr>
          <w:rFonts w:eastAsia="Arial"/>
          <w:b/>
          <w:spacing w:val="-1"/>
        </w:rPr>
        <w:t>a</w:t>
      </w:r>
      <w:r w:rsidRPr="00076FC8">
        <w:rPr>
          <w:rFonts w:eastAsia="Arial"/>
          <w:b/>
          <w:spacing w:val="2"/>
        </w:rPr>
        <w:t>n</w:t>
      </w:r>
      <w:r w:rsidRPr="00076FC8">
        <w:rPr>
          <w:rFonts w:eastAsia="Arial"/>
          <w:b/>
        </w:rPr>
        <w:t>d</w:t>
      </w:r>
      <w:r w:rsidRPr="00076FC8">
        <w:rPr>
          <w:rFonts w:eastAsia="Arial"/>
          <w:b/>
          <w:spacing w:val="-1"/>
        </w:rPr>
        <w:t xml:space="preserve"> Rese</w:t>
      </w:r>
      <w:r w:rsidRPr="00076FC8">
        <w:rPr>
          <w:rFonts w:eastAsia="Arial"/>
          <w:b/>
          <w:spacing w:val="3"/>
        </w:rPr>
        <w:t>r</w:t>
      </w:r>
      <w:r w:rsidRPr="00076FC8">
        <w:rPr>
          <w:rFonts w:eastAsia="Arial"/>
          <w:b/>
          <w:spacing w:val="-1"/>
        </w:rPr>
        <w:t>ve</w:t>
      </w:r>
      <w:r w:rsidRPr="00076FC8">
        <w:rPr>
          <w:rFonts w:eastAsia="Arial"/>
          <w:b/>
        </w:rPr>
        <w:t>s</w:t>
      </w:r>
    </w:p>
    <w:p w:rsidR="00425220" w:rsidRPr="00076FC8" w:rsidRDefault="00856FB7" w:rsidP="00FB788D">
      <w:pPr>
        <w:spacing w:before="92" w:line="248" w:lineRule="auto"/>
        <w:ind w:left="1879" w:right="1620"/>
        <w:jc w:val="both"/>
        <w:rPr>
          <w:sz w:val="21"/>
          <w:szCs w:val="21"/>
        </w:rPr>
      </w:pPr>
      <w:r w:rsidRPr="00076FC8">
        <w:rPr>
          <w:spacing w:val="1"/>
          <w:sz w:val="21"/>
          <w:szCs w:val="21"/>
        </w:rPr>
        <w:t>N</w:t>
      </w:r>
      <w:r w:rsidRPr="00076FC8">
        <w:rPr>
          <w:spacing w:val="-4"/>
          <w:sz w:val="21"/>
          <w:szCs w:val="21"/>
        </w:rPr>
        <w:t>o</w:t>
      </w:r>
      <w:r w:rsidRPr="00076FC8">
        <w:rPr>
          <w:spacing w:val="7"/>
          <w:sz w:val="21"/>
          <w:szCs w:val="21"/>
        </w:rPr>
        <w:t>r</w:t>
      </w:r>
      <w:r w:rsidRPr="00076FC8">
        <w:rPr>
          <w:spacing w:val="-10"/>
          <w:sz w:val="21"/>
          <w:szCs w:val="21"/>
        </w:rPr>
        <w:t>m</w:t>
      </w:r>
      <w:r w:rsidRPr="00076FC8">
        <w:rPr>
          <w:spacing w:val="2"/>
          <w:sz w:val="21"/>
          <w:szCs w:val="21"/>
        </w:rPr>
        <w:t>a</w:t>
      </w:r>
      <w:r w:rsidRPr="00076FC8">
        <w:rPr>
          <w:spacing w:val="-1"/>
          <w:sz w:val="21"/>
          <w:szCs w:val="21"/>
        </w:rPr>
        <w:t>ll</w:t>
      </w:r>
      <w:r w:rsidRPr="00076FC8">
        <w:rPr>
          <w:spacing w:val="-19"/>
          <w:sz w:val="21"/>
          <w:szCs w:val="21"/>
        </w:rPr>
        <w:t>y</w:t>
      </w:r>
      <w:r w:rsidRPr="00076FC8">
        <w:rPr>
          <w:sz w:val="21"/>
          <w:szCs w:val="21"/>
        </w:rPr>
        <w:t>,</w:t>
      </w:r>
      <w:r w:rsidRPr="00076FC8">
        <w:rPr>
          <w:spacing w:val="3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7"/>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pacing w:val="4"/>
          <w:sz w:val="21"/>
          <w:szCs w:val="21"/>
        </w:rPr>
        <w:t>t</w:t>
      </w:r>
      <w:r w:rsidRPr="00076FC8">
        <w:rPr>
          <w:sz w:val="21"/>
          <w:szCs w:val="21"/>
        </w:rPr>
        <w:t>s</w:t>
      </w:r>
      <w:r w:rsidRPr="00076FC8">
        <w:rPr>
          <w:spacing w:val="24"/>
          <w:sz w:val="21"/>
          <w:szCs w:val="21"/>
        </w:rPr>
        <w:t xml:space="preserve"> </w:t>
      </w:r>
      <w:r w:rsidRPr="00076FC8">
        <w:rPr>
          <w:spacing w:val="-4"/>
          <w:sz w:val="21"/>
          <w:szCs w:val="21"/>
        </w:rPr>
        <w:t>o</w:t>
      </w:r>
      <w:r w:rsidRPr="00076FC8">
        <w:rPr>
          <w:sz w:val="21"/>
          <w:szCs w:val="21"/>
        </w:rPr>
        <w:t>f</w:t>
      </w:r>
      <w:r w:rsidRPr="00076FC8">
        <w:rPr>
          <w:spacing w:val="21"/>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20"/>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22"/>
          <w:sz w:val="21"/>
          <w:szCs w:val="21"/>
        </w:rPr>
        <w:t xml:space="preserve"> </w:t>
      </w:r>
      <w:r w:rsidRPr="00076FC8">
        <w:rPr>
          <w:spacing w:val="-4"/>
          <w:sz w:val="21"/>
          <w:szCs w:val="21"/>
        </w:rPr>
        <w:t>d</w:t>
      </w:r>
      <w:r w:rsidRPr="00076FC8">
        <w:rPr>
          <w:spacing w:val="-1"/>
          <w:sz w:val="21"/>
          <w:szCs w:val="21"/>
        </w:rPr>
        <w:t>i</w:t>
      </w:r>
      <w:r w:rsidRPr="00076FC8">
        <w:rPr>
          <w:sz w:val="21"/>
          <w:szCs w:val="21"/>
        </w:rPr>
        <w:t>v</w:t>
      </w:r>
      <w:r w:rsidRPr="00076FC8">
        <w:rPr>
          <w:spacing w:val="-1"/>
          <w:sz w:val="21"/>
          <w:szCs w:val="21"/>
        </w:rPr>
        <w:t>i</w:t>
      </w:r>
      <w:r w:rsidRPr="00076FC8">
        <w:rPr>
          <w:spacing w:val="-4"/>
          <w:sz w:val="21"/>
          <w:szCs w:val="21"/>
        </w:rPr>
        <w:t>d</w:t>
      </w:r>
      <w:r w:rsidRPr="00076FC8">
        <w:rPr>
          <w:spacing w:val="-2"/>
          <w:sz w:val="21"/>
          <w:szCs w:val="21"/>
        </w:rPr>
        <w:t>e</w:t>
      </w:r>
      <w:r w:rsidRPr="00076FC8">
        <w:rPr>
          <w:sz w:val="21"/>
          <w:szCs w:val="21"/>
        </w:rPr>
        <w:t>d</w:t>
      </w:r>
      <w:r w:rsidRPr="00076FC8">
        <w:rPr>
          <w:spacing w:val="25"/>
          <w:sz w:val="21"/>
          <w:szCs w:val="21"/>
        </w:rPr>
        <w:t xml:space="preserve"> </w:t>
      </w:r>
      <w:r w:rsidRPr="00076FC8">
        <w:rPr>
          <w:sz w:val="21"/>
          <w:szCs w:val="21"/>
        </w:rPr>
        <w:t>b</w:t>
      </w:r>
      <w:r w:rsidRPr="00076FC8">
        <w:rPr>
          <w:spacing w:val="-2"/>
          <w:sz w:val="21"/>
          <w:szCs w:val="21"/>
        </w:rPr>
        <w:t>e</w:t>
      </w:r>
      <w:r w:rsidRPr="00076FC8">
        <w:rPr>
          <w:spacing w:val="-1"/>
          <w:sz w:val="21"/>
          <w:szCs w:val="21"/>
        </w:rPr>
        <w:t>t</w:t>
      </w:r>
      <w:r w:rsidRPr="00076FC8">
        <w:rPr>
          <w:spacing w:val="-3"/>
          <w:sz w:val="21"/>
          <w:szCs w:val="21"/>
        </w:rPr>
        <w:t>w</w:t>
      </w:r>
      <w:r w:rsidRPr="00076FC8">
        <w:rPr>
          <w:spacing w:val="-2"/>
          <w:sz w:val="21"/>
          <w:szCs w:val="21"/>
        </w:rPr>
        <w:t>e</w:t>
      </w:r>
      <w:r w:rsidRPr="00076FC8">
        <w:rPr>
          <w:spacing w:val="2"/>
          <w:sz w:val="21"/>
          <w:szCs w:val="21"/>
        </w:rPr>
        <w:t>e</w:t>
      </w:r>
      <w:r w:rsidRPr="00076FC8">
        <w:rPr>
          <w:sz w:val="21"/>
          <w:szCs w:val="21"/>
        </w:rPr>
        <w:t>n</w:t>
      </w:r>
      <w:r w:rsidRPr="00076FC8">
        <w:rPr>
          <w:spacing w:val="2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7"/>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24"/>
          <w:sz w:val="21"/>
          <w:szCs w:val="21"/>
        </w:rPr>
        <w:t xml:space="preserve"> </w:t>
      </w:r>
      <w:r w:rsidRPr="00076FC8">
        <w:rPr>
          <w:spacing w:val="2"/>
          <w:sz w:val="21"/>
          <w:szCs w:val="21"/>
        </w:rPr>
        <w:t>a</w:t>
      </w:r>
      <w:r w:rsidRPr="00076FC8">
        <w:rPr>
          <w:sz w:val="21"/>
          <w:szCs w:val="21"/>
        </w:rPr>
        <w:t>t</w:t>
      </w:r>
      <w:r w:rsidRPr="00076FC8">
        <w:rPr>
          <w:spacing w:val="2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2"/>
          <w:sz w:val="21"/>
          <w:szCs w:val="21"/>
        </w:rPr>
        <w:t xml:space="preserve"> </w:t>
      </w:r>
      <w:r w:rsidRPr="00076FC8">
        <w:rPr>
          <w:spacing w:val="-2"/>
          <w:sz w:val="21"/>
          <w:szCs w:val="21"/>
        </w:rPr>
        <w:t>e</w:t>
      </w:r>
      <w:r w:rsidRPr="00076FC8">
        <w:rPr>
          <w:spacing w:val="-4"/>
          <w:sz w:val="21"/>
          <w:szCs w:val="21"/>
        </w:rPr>
        <w:t>n</w:t>
      </w:r>
      <w:r w:rsidRPr="00076FC8">
        <w:rPr>
          <w:sz w:val="21"/>
          <w:szCs w:val="21"/>
        </w:rPr>
        <w:t>d</w:t>
      </w:r>
      <w:r w:rsidRPr="00076FC8">
        <w:rPr>
          <w:spacing w:val="20"/>
          <w:sz w:val="21"/>
          <w:szCs w:val="21"/>
        </w:rPr>
        <w:t xml:space="preserve"> </w:t>
      </w:r>
      <w:r w:rsidRPr="00076FC8">
        <w:rPr>
          <w:spacing w:val="-4"/>
          <w:sz w:val="21"/>
          <w:szCs w:val="21"/>
        </w:rPr>
        <w:t>o</w:t>
      </w:r>
      <w:r w:rsidRPr="00076FC8">
        <w:rPr>
          <w:sz w:val="21"/>
          <w:szCs w:val="21"/>
        </w:rPr>
        <w:t>f</w:t>
      </w:r>
      <w:r w:rsidRPr="00076FC8">
        <w:rPr>
          <w:spacing w:val="26"/>
          <w:sz w:val="21"/>
          <w:szCs w:val="21"/>
        </w:rPr>
        <w:t xml:space="preserve"> </w:t>
      </w:r>
      <w:r w:rsidRPr="00076FC8">
        <w:rPr>
          <w:spacing w:val="-2"/>
          <w:sz w:val="21"/>
          <w:szCs w:val="21"/>
        </w:rPr>
        <w:t>e</w:t>
      </w:r>
      <w:r w:rsidRPr="00076FC8">
        <w:rPr>
          <w:spacing w:val="2"/>
          <w:sz w:val="21"/>
          <w:szCs w:val="21"/>
        </w:rPr>
        <w:t>a</w:t>
      </w:r>
      <w:r w:rsidRPr="00076FC8">
        <w:rPr>
          <w:spacing w:val="-2"/>
          <w:sz w:val="21"/>
          <w:szCs w:val="21"/>
        </w:rPr>
        <w:t>c</w:t>
      </w:r>
      <w:r w:rsidRPr="00076FC8">
        <w:rPr>
          <w:sz w:val="21"/>
          <w:szCs w:val="21"/>
        </w:rPr>
        <w:t>h</w:t>
      </w:r>
      <w:r w:rsidRPr="00076FC8">
        <w:rPr>
          <w:spacing w:val="24"/>
          <w:sz w:val="21"/>
          <w:szCs w:val="21"/>
        </w:rPr>
        <w:t xml:space="preserve"> </w:t>
      </w:r>
      <w:r w:rsidRPr="00076FC8">
        <w:rPr>
          <w:spacing w:val="-4"/>
          <w:sz w:val="21"/>
          <w:szCs w:val="21"/>
        </w:rPr>
        <w:t>y</w:t>
      </w:r>
      <w:r w:rsidRPr="00076FC8">
        <w:rPr>
          <w:spacing w:val="-2"/>
          <w:sz w:val="21"/>
          <w:szCs w:val="21"/>
        </w:rPr>
        <w:t>e</w:t>
      </w:r>
      <w:r w:rsidRPr="00076FC8">
        <w:rPr>
          <w:spacing w:val="2"/>
          <w:sz w:val="21"/>
          <w:szCs w:val="21"/>
        </w:rPr>
        <w:t>a</w:t>
      </w:r>
      <w:r w:rsidRPr="00076FC8">
        <w:rPr>
          <w:spacing w:val="-8"/>
          <w:sz w:val="21"/>
          <w:szCs w:val="21"/>
        </w:rPr>
        <w:t>r</w:t>
      </w:r>
      <w:r w:rsidRPr="00076FC8">
        <w:rPr>
          <w:sz w:val="21"/>
          <w:szCs w:val="21"/>
        </w:rPr>
        <w:t>.</w:t>
      </w:r>
      <w:r w:rsidRPr="00076FC8">
        <w:rPr>
          <w:spacing w:val="30"/>
          <w:sz w:val="21"/>
          <w:szCs w:val="21"/>
        </w:rPr>
        <w:t xml:space="preserve"> </w:t>
      </w:r>
      <w:r w:rsidRPr="00076FC8">
        <w:rPr>
          <w:spacing w:val="-6"/>
          <w:sz w:val="21"/>
          <w:szCs w:val="21"/>
        </w:rPr>
        <w:t>I</w:t>
      </w:r>
      <w:r w:rsidRPr="00076FC8">
        <w:rPr>
          <w:sz w:val="21"/>
          <w:szCs w:val="21"/>
        </w:rPr>
        <w:t xml:space="preserve">n </w:t>
      </w:r>
      <w:r w:rsidRPr="00076FC8">
        <w:rPr>
          <w:spacing w:val="-2"/>
          <w:sz w:val="21"/>
          <w:szCs w:val="21"/>
        </w:rPr>
        <w:t>c</w:t>
      </w:r>
      <w:r w:rsidRPr="00076FC8">
        <w:rPr>
          <w:spacing w:val="2"/>
          <w:sz w:val="21"/>
          <w:szCs w:val="21"/>
        </w:rPr>
        <w:t>a</w:t>
      </w:r>
      <w:r w:rsidRPr="00076FC8">
        <w:rPr>
          <w:spacing w:val="4"/>
          <w:sz w:val="21"/>
          <w:szCs w:val="21"/>
        </w:rPr>
        <w:t>s</w:t>
      </w:r>
      <w:r w:rsidRPr="00076FC8">
        <w:rPr>
          <w:spacing w:val="-2"/>
          <w:sz w:val="21"/>
          <w:szCs w:val="21"/>
        </w:rPr>
        <w:t>e</w:t>
      </w:r>
      <w:r w:rsidRPr="00076FC8">
        <w:rPr>
          <w:sz w:val="21"/>
          <w:szCs w:val="21"/>
        </w:rPr>
        <w:t>,</w:t>
      </w:r>
      <w:r w:rsidRPr="00076FC8">
        <w:rPr>
          <w:spacing w:val="5"/>
          <w:sz w:val="21"/>
          <w:szCs w:val="21"/>
        </w:rPr>
        <w:t xml:space="preserve"> </w:t>
      </w:r>
      <w:r w:rsidRPr="00076FC8">
        <w:rPr>
          <w:sz w:val="21"/>
          <w:szCs w:val="21"/>
        </w:rPr>
        <w:t>a</w:t>
      </w:r>
      <w:r w:rsidRPr="00076FC8">
        <w:rPr>
          <w:spacing w:val="12"/>
          <w:sz w:val="21"/>
          <w:szCs w:val="21"/>
        </w:rPr>
        <w:t xml:space="preserve"> </w:t>
      </w:r>
      <w:r w:rsidRPr="00076FC8">
        <w:rPr>
          <w:sz w:val="21"/>
          <w:szCs w:val="21"/>
        </w:rPr>
        <w:t>p</w:t>
      </w:r>
      <w:r w:rsidRPr="00076FC8">
        <w:rPr>
          <w:spacing w:val="2"/>
          <w:sz w:val="21"/>
          <w:szCs w:val="21"/>
        </w:rPr>
        <w:t>ar</w:t>
      </w:r>
      <w:r w:rsidRPr="00076FC8">
        <w:rPr>
          <w:sz w:val="21"/>
          <w:szCs w:val="21"/>
        </w:rPr>
        <w:t>t</w:t>
      </w:r>
      <w:r w:rsidRPr="00076FC8">
        <w:rPr>
          <w:spacing w:val="4"/>
          <w:sz w:val="21"/>
          <w:szCs w:val="21"/>
        </w:rPr>
        <w:t xml:space="preserve"> </w:t>
      </w:r>
      <w:r w:rsidRPr="00076FC8">
        <w:rPr>
          <w:sz w:val="21"/>
          <w:szCs w:val="21"/>
        </w:rPr>
        <w:t>of</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pacing w:val="4"/>
          <w:sz w:val="21"/>
          <w:szCs w:val="21"/>
        </w:rPr>
        <w:t>t</w:t>
      </w:r>
      <w:r w:rsidRPr="00076FC8">
        <w:rPr>
          <w:sz w:val="21"/>
          <w:szCs w:val="21"/>
        </w:rPr>
        <w:t>s</w:t>
      </w:r>
      <w:r w:rsidRPr="00076FC8">
        <w:rPr>
          <w:spacing w:val="5"/>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4"/>
          <w:sz w:val="21"/>
          <w:szCs w:val="21"/>
        </w:rPr>
        <w:t>k</w:t>
      </w:r>
      <w:r w:rsidRPr="00076FC8">
        <w:rPr>
          <w:spacing w:val="-2"/>
          <w:sz w:val="21"/>
          <w:szCs w:val="21"/>
        </w:rPr>
        <w:t>e</w:t>
      </w:r>
      <w:r w:rsidRPr="00076FC8">
        <w:rPr>
          <w:spacing w:val="-4"/>
          <w:sz w:val="21"/>
          <w:szCs w:val="21"/>
        </w:rPr>
        <w:t>p</w:t>
      </w:r>
      <w:r w:rsidRPr="00076FC8">
        <w:rPr>
          <w:sz w:val="21"/>
          <w:szCs w:val="21"/>
        </w:rPr>
        <w:t>t</w:t>
      </w:r>
      <w:r w:rsidRPr="00076FC8">
        <w:rPr>
          <w:spacing w:val="9"/>
          <w:sz w:val="21"/>
          <w:szCs w:val="21"/>
        </w:rPr>
        <w:t xml:space="preserve"> </w:t>
      </w:r>
      <w:r w:rsidRPr="00076FC8">
        <w:rPr>
          <w:spacing w:val="4"/>
          <w:sz w:val="21"/>
          <w:szCs w:val="21"/>
        </w:rPr>
        <w:t>i</w:t>
      </w:r>
      <w:r w:rsidRPr="00076FC8">
        <w:rPr>
          <w:sz w:val="21"/>
          <w:szCs w:val="21"/>
        </w:rPr>
        <w:t xml:space="preserve">n </w:t>
      </w:r>
      <w:r w:rsidRPr="00076FC8">
        <w:rPr>
          <w:spacing w:val="2"/>
          <w:sz w:val="21"/>
          <w:szCs w:val="21"/>
        </w:rPr>
        <w:t>r</w:t>
      </w:r>
      <w:r w:rsidRPr="00076FC8">
        <w:rPr>
          <w:spacing w:val="-2"/>
          <w:sz w:val="21"/>
          <w:szCs w:val="21"/>
        </w:rPr>
        <w:t>e</w:t>
      </w:r>
      <w:r w:rsidRPr="00076FC8">
        <w:rPr>
          <w:spacing w:val="4"/>
          <w:sz w:val="21"/>
          <w:szCs w:val="21"/>
        </w:rPr>
        <w:t>s</w:t>
      </w:r>
      <w:r w:rsidRPr="00076FC8">
        <w:rPr>
          <w:spacing w:val="-2"/>
          <w:sz w:val="21"/>
          <w:szCs w:val="21"/>
        </w:rPr>
        <w:t>e</w:t>
      </w:r>
      <w:r w:rsidRPr="00076FC8">
        <w:rPr>
          <w:spacing w:val="2"/>
          <w:sz w:val="21"/>
          <w:szCs w:val="21"/>
        </w:rPr>
        <w:t>r</w:t>
      </w:r>
      <w:r w:rsidRPr="00076FC8">
        <w:rPr>
          <w:spacing w:val="-4"/>
          <w:sz w:val="21"/>
          <w:szCs w:val="21"/>
        </w:rPr>
        <w:t>v</w:t>
      </w:r>
      <w:r w:rsidRPr="00076FC8">
        <w:rPr>
          <w:spacing w:val="-2"/>
          <w:sz w:val="21"/>
          <w:szCs w:val="21"/>
        </w:rPr>
        <w:t>e</w:t>
      </w:r>
      <w:r w:rsidRPr="00076FC8">
        <w:rPr>
          <w:sz w:val="21"/>
          <w:szCs w:val="21"/>
        </w:rPr>
        <w:t>,</w:t>
      </w:r>
      <w:r w:rsidRPr="00076FC8">
        <w:rPr>
          <w:spacing w:val="10"/>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pacing w:val="2"/>
          <w:sz w:val="21"/>
          <w:szCs w:val="21"/>
        </w:rPr>
        <w:t>a</w:t>
      </w:r>
      <w:r w:rsidRPr="00076FC8">
        <w:rPr>
          <w:sz w:val="21"/>
          <w:szCs w:val="21"/>
        </w:rPr>
        <w:t>ke</w:t>
      </w:r>
      <w:r w:rsidRPr="00076FC8">
        <w:rPr>
          <w:spacing w:val="3"/>
          <w:sz w:val="21"/>
          <w:szCs w:val="21"/>
        </w:rPr>
        <w:t xml:space="preserve"> </w:t>
      </w:r>
      <w:r w:rsidRPr="00076FC8">
        <w:rPr>
          <w:spacing w:val="2"/>
          <w:sz w:val="21"/>
          <w:szCs w:val="21"/>
        </w:rPr>
        <w:t>a</w:t>
      </w:r>
      <w:r w:rsidRPr="00076FC8">
        <w:rPr>
          <w:spacing w:val="-4"/>
          <w:sz w:val="21"/>
          <w:szCs w:val="21"/>
        </w:rPr>
        <w:t>d</w:t>
      </w:r>
      <w:r w:rsidRPr="00076FC8">
        <w:rPr>
          <w:sz w:val="21"/>
          <w:szCs w:val="21"/>
        </w:rPr>
        <w:t>v</w:t>
      </w:r>
      <w:r w:rsidRPr="00076FC8">
        <w:rPr>
          <w:spacing w:val="2"/>
          <w:sz w:val="21"/>
          <w:szCs w:val="21"/>
        </w:rPr>
        <w:t>a</w:t>
      </w:r>
      <w:r w:rsidRPr="00076FC8">
        <w:rPr>
          <w:spacing w:val="-4"/>
          <w:sz w:val="21"/>
          <w:szCs w:val="21"/>
        </w:rPr>
        <w:t>n</w:t>
      </w:r>
      <w:r w:rsidRPr="00076FC8">
        <w:rPr>
          <w:spacing w:val="-1"/>
          <w:sz w:val="21"/>
          <w:szCs w:val="21"/>
        </w:rPr>
        <w:t>t</w:t>
      </w:r>
      <w:r w:rsidRPr="00076FC8">
        <w:rPr>
          <w:spacing w:val="2"/>
          <w:sz w:val="21"/>
          <w:szCs w:val="21"/>
        </w:rPr>
        <w:t>a</w:t>
      </w:r>
      <w:r w:rsidRPr="00076FC8">
        <w:rPr>
          <w:spacing w:val="-4"/>
          <w:sz w:val="21"/>
          <w:szCs w:val="21"/>
        </w:rPr>
        <w:t>g</w:t>
      </w:r>
      <w:r w:rsidRPr="00076FC8">
        <w:rPr>
          <w:sz w:val="21"/>
          <w:szCs w:val="21"/>
        </w:rPr>
        <w:t>e</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i</w:t>
      </w:r>
      <w:r w:rsidRPr="00076FC8">
        <w:rPr>
          <w:sz w:val="21"/>
          <w:szCs w:val="21"/>
        </w:rPr>
        <w:t>t</w:t>
      </w:r>
      <w:r w:rsidRPr="00076FC8">
        <w:rPr>
          <w:spacing w:val="4"/>
          <w:sz w:val="21"/>
          <w:szCs w:val="21"/>
        </w:rPr>
        <w:t xml:space="preserve"> </w:t>
      </w:r>
      <w:r w:rsidRPr="00076FC8">
        <w:rPr>
          <w:spacing w:val="-1"/>
          <w:sz w:val="21"/>
          <w:szCs w:val="21"/>
        </w:rPr>
        <w:t>i</w:t>
      </w:r>
      <w:r w:rsidRPr="00076FC8">
        <w:rPr>
          <w:sz w:val="21"/>
          <w:szCs w:val="21"/>
        </w:rPr>
        <w:t xml:space="preserve">n </w:t>
      </w:r>
      <w:r w:rsidRPr="00076FC8">
        <w:rPr>
          <w:spacing w:val="5"/>
          <w:sz w:val="21"/>
          <w:szCs w:val="21"/>
        </w:rPr>
        <w:t>b</w:t>
      </w:r>
      <w:r w:rsidRPr="00076FC8">
        <w:rPr>
          <w:spacing w:val="2"/>
          <w:sz w:val="21"/>
          <w:szCs w:val="21"/>
        </w:rPr>
        <w:t>a</w:t>
      </w:r>
      <w:r w:rsidRPr="00076FC8">
        <w:rPr>
          <w:sz w:val="21"/>
          <w:szCs w:val="21"/>
        </w:rPr>
        <w:t>d</w:t>
      </w:r>
      <w:r w:rsidRPr="00076FC8">
        <w:rPr>
          <w:spacing w:val="5"/>
          <w:sz w:val="21"/>
          <w:szCs w:val="21"/>
        </w:rPr>
        <w:t xml:space="preserve"> </w:t>
      </w:r>
      <w:r w:rsidRPr="00076FC8">
        <w:rPr>
          <w:spacing w:val="-1"/>
          <w:sz w:val="21"/>
          <w:szCs w:val="21"/>
        </w:rPr>
        <w:t>t</w:t>
      </w:r>
      <w:r w:rsidRPr="00076FC8">
        <w:rPr>
          <w:spacing w:val="4"/>
          <w:sz w:val="21"/>
          <w:szCs w:val="21"/>
        </w:rPr>
        <w:t>i</w:t>
      </w:r>
      <w:r w:rsidRPr="00076FC8">
        <w:rPr>
          <w:spacing w:val="-10"/>
          <w:sz w:val="21"/>
          <w:szCs w:val="21"/>
        </w:rPr>
        <w:t>m</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pacing w:val="-2"/>
          <w:sz w:val="21"/>
          <w:szCs w:val="21"/>
        </w:rPr>
        <w:t>e</w:t>
      </w:r>
      <w:r w:rsidRPr="00076FC8">
        <w:rPr>
          <w:sz w:val="21"/>
          <w:szCs w:val="21"/>
        </w:rPr>
        <w:t xml:space="preserve">n </w:t>
      </w:r>
      <w:r w:rsidRPr="00076FC8">
        <w:rPr>
          <w:spacing w:val="-1"/>
          <w:sz w:val="21"/>
          <w:szCs w:val="21"/>
        </w:rPr>
        <w:t>t</w:t>
      </w:r>
      <w:r w:rsidRPr="00076FC8">
        <w:rPr>
          <w:sz w:val="21"/>
          <w:szCs w:val="21"/>
        </w:rPr>
        <w:t>he</w:t>
      </w:r>
      <w:r w:rsidRPr="00076FC8">
        <w:rPr>
          <w:spacing w:val="7"/>
          <w:sz w:val="21"/>
          <w:szCs w:val="21"/>
        </w:rPr>
        <w:t xml:space="preserve"> </w:t>
      </w:r>
      <w:r w:rsidRPr="00076FC8">
        <w:rPr>
          <w:spacing w:val="-4"/>
          <w:sz w:val="21"/>
          <w:szCs w:val="21"/>
        </w:rPr>
        <w:t>o</w:t>
      </w:r>
      <w:r w:rsidRPr="00076FC8">
        <w:rPr>
          <w:spacing w:val="-1"/>
          <w:sz w:val="21"/>
          <w:szCs w:val="21"/>
        </w:rPr>
        <w:t>l</w:t>
      </w:r>
      <w:r w:rsidRPr="00076FC8">
        <w:rPr>
          <w:sz w:val="21"/>
          <w:szCs w:val="21"/>
        </w:rPr>
        <w:t>d</w:t>
      </w:r>
      <w:r w:rsidRPr="00076FC8">
        <w:rPr>
          <w:spacing w:val="5"/>
          <w:sz w:val="21"/>
          <w:szCs w:val="21"/>
        </w:rPr>
        <w:t xml:space="preserve"> </w:t>
      </w:r>
      <w:r w:rsidRPr="00076FC8">
        <w:rPr>
          <w:spacing w:val="-6"/>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 xml:space="preserve">s </w:t>
      </w:r>
      <w:r w:rsidRPr="00076FC8">
        <w:rPr>
          <w:spacing w:val="-3"/>
          <w:sz w:val="21"/>
          <w:szCs w:val="21"/>
        </w:rPr>
        <w:t>w</w:t>
      </w:r>
      <w:r w:rsidRPr="00076FC8">
        <w:rPr>
          <w:spacing w:val="-4"/>
          <w:sz w:val="21"/>
          <w:szCs w:val="21"/>
        </w:rPr>
        <w:t>o</w:t>
      </w:r>
      <w:r w:rsidRPr="00076FC8">
        <w:rPr>
          <w:sz w:val="21"/>
          <w:szCs w:val="21"/>
        </w:rPr>
        <w:t>u</w:t>
      </w:r>
      <w:r w:rsidRPr="00076FC8">
        <w:rPr>
          <w:spacing w:val="-1"/>
          <w:sz w:val="21"/>
          <w:szCs w:val="21"/>
        </w:rPr>
        <w:t>l</w:t>
      </w:r>
      <w:r w:rsidRPr="00076FC8">
        <w:rPr>
          <w:sz w:val="21"/>
          <w:szCs w:val="21"/>
        </w:rPr>
        <w:t xml:space="preserve">d </w:t>
      </w:r>
      <w:r w:rsidRPr="00076FC8">
        <w:rPr>
          <w:spacing w:val="-4"/>
          <w:sz w:val="21"/>
          <w:szCs w:val="21"/>
        </w:rPr>
        <w:t>no</w:t>
      </w:r>
      <w:r w:rsidRPr="00076FC8">
        <w:rPr>
          <w:sz w:val="21"/>
          <w:szCs w:val="21"/>
        </w:rPr>
        <w:t>t</w:t>
      </w:r>
      <w:r w:rsidRPr="00076FC8">
        <w:rPr>
          <w:spacing w:val="8"/>
          <w:sz w:val="21"/>
          <w:szCs w:val="21"/>
        </w:rPr>
        <w:t xml:space="preserve"> </w:t>
      </w:r>
      <w:r w:rsidRPr="00076FC8">
        <w:rPr>
          <w:spacing w:val="-1"/>
          <w:sz w:val="21"/>
          <w:szCs w:val="21"/>
        </w:rPr>
        <w:t>li</w:t>
      </w:r>
      <w:r w:rsidRPr="00076FC8">
        <w:rPr>
          <w:spacing w:val="-4"/>
          <w:sz w:val="21"/>
          <w:szCs w:val="21"/>
        </w:rPr>
        <w:t>k</w:t>
      </w:r>
      <w:r w:rsidRPr="00076FC8">
        <w:rPr>
          <w:sz w:val="21"/>
          <w:szCs w:val="21"/>
        </w:rPr>
        <w:t>e</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n</w:t>
      </w:r>
      <w:r w:rsidRPr="00076FC8">
        <w:rPr>
          <w:spacing w:val="2"/>
          <w:sz w:val="21"/>
          <w:szCs w:val="21"/>
        </w:rPr>
        <w:t>e</w:t>
      </w:r>
      <w:r w:rsidRPr="00076FC8">
        <w:rPr>
          <w:spacing w:val="-3"/>
          <w:sz w:val="21"/>
          <w:szCs w:val="21"/>
        </w:rPr>
        <w:t>w</w:t>
      </w:r>
      <w:r w:rsidRPr="00076FC8">
        <w:rPr>
          <w:spacing w:val="-1"/>
          <w:sz w:val="21"/>
          <w:szCs w:val="21"/>
        </w:rPr>
        <w:t>l</w:t>
      </w:r>
      <w:r w:rsidRPr="00076FC8">
        <w:rPr>
          <w:sz w:val="21"/>
          <w:szCs w:val="21"/>
        </w:rPr>
        <w:t xml:space="preserve">y </w:t>
      </w:r>
      <w:r w:rsidRPr="00076FC8">
        <w:rPr>
          <w:spacing w:val="7"/>
          <w:sz w:val="21"/>
          <w:szCs w:val="21"/>
        </w:rPr>
        <w:t>a</w:t>
      </w:r>
      <w:r w:rsidRPr="00076FC8">
        <w:rPr>
          <w:spacing w:val="-4"/>
          <w:sz w:val="21"/>
          <w:szCs w:val="21"/>
        </w:rPr>
        <w:t>d</w:t>
      </w:r>
      <w:r w:rsidRPr="00076FC8">
        <w:rPr>
          <w:spacing w:val="-10"/>
          <w:sz w:val="21"/>
          <w:szCs w:val="21"/>
        </w:rPr>
        <w:t>m</w:t>
      </w:r>
      <w:r w:rsidRPr="00076FC8">
        <w:rPr>
          <w:spacing w:val="-1"/>
          <w:sz w:val="21"/>
          <w:szCs w:val="21"/>
        </w:rPr>
        <w:t>itt</w:t>
      </w:r>
      <w:r w:rsidRPr="00076FC8">
        <w:rPr>
          <w:spacing w:val="2"/>
          <w:sz w:val="21"/>
          <w:szCs w:val="21"/>
        </w:rPr>
        <w:t>e</w:t>
      </w:r>
      <w:r w:rsidRPr="00076FC8">
        <w:rPr>
          <w:sz w:val="21"/>
          <w:szCs w:val="21"/>
        </w:rPr>
        <w:t xml:space="preserve">d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6"/>
          <w:sz w:val="21"/>
          <w:szCs w:val="21"/>
        </w:rPr>
        <w:t xml:space="preserve"> </w:t>
      </w:r>
      <w:r w:rsidRPr="00076FC8">
        <w:rPr>
          <w:spacing w:val="4"/>
          <w:sz w:val="21"/>
          <w:szCs w:val="21"/>
        </w:rPr>
        <w:t>t</w:t>
      </w:r>
      <w:r w:rsidRPr="00076FC8">
        <w:rPr>
          <w:sz w:val="21"/>
          <w:szCs w:val="21"/>
        </w:rPr>
        <w:t>o s</w:t>
      </w:r>
      <w:r w:rsidRPr="00076FC8">
        <w:rPr>
          <w:spacing w:val="-4"/>
          <w:sz w:val="21"/>
          <w:szCs w:val="21"/>
        </w:rPr>
        <w:t>h</w:t>
      </w:r>
      <w:r w:rsidRPr="00076FC8">
        <w:rPr>
          <w:spacing w:val="2"/>
          <w:sz w:val="21"/>
          <w:szCs w:val="21"/>
        </w:rPr>
        <w:t>a</w:t>
      </w:r>
      <w:r w:rsidRPr="00076FC8">
        <w:rPr>
          <w:spacing w:val="7"/>
          <w:sz w:val="21"/>
          <w:szCs w:val="21"/>
        </w:rPr>
        <w:t>r</w:t>
      </w:r>
      <w:r w:rsidRPr="00076FC8">
        <w:rPr>
          <w:sz w:val="21"/>
          <w:szCs w:val="21"/>
        </w:rPr>
        <w:t>e</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b</w:t>
      </w:r>
      <w:r w:rsidRPr="00076FC8">
        <w:rPr>
          <w:spacing w:val="-2"/>
          <w:sz w:val="21"/>
          <w:szCs w:val="21"/>
        </w:rPr>
        <w:t>e</w:t>
      </w:r>
      <w:r w:rsidRPr="00076FC8">
        <w:rPr>
          <w:spacing w:val="-4"/>
          <w:sz w:val="21"/>
          <w:szCs w:val="21"/>
        </w:rPr>
        <w:t>n</w:t>
      </w:r>
      <w:r w:rsidRPr="00076FC8">
        <w:rPr>
          <w:spacing w:val="-2"/>
          <w:sz w:val="21"/>
          <w:szCs w:val="21"/>
        </w:rPr>
        <w:t>e</w:t>
      </w:r>
      <w:r w:rsidRPr="00076FC8">
        <w:rPr>
          <w:spacing w:val="-3"/>
          <w:sz w:val="21"/>
          <w:szCs w:val="21"/>
        </w:rPr>
        <w:t>f</w:t>
      </w:r>
      <w:r w:rsidRPr="00076FC8">
        <w:rPr>
          <w:spacing w:val="4"/>
          <w:sz w:val="21"/>
          <w:szCs w:val="21"/>
        </w:rPr>
        <w:t>i</w:t>
      </w:r>
      <w:r w:rsidRPr="00076FC8">
        <w:rPr>
          <w:sz w:val="21"/>
          <w:szCs w:val="21"/>
        </w:rPr>
        <w:t>t</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7"/>
          <w:sz w:val="21"/>
          <w:szCs w:val="21"/>
        </w:rPr>
        <w:t>r</w:t>
      </w:r>
      <w:r w:rsidRPr="00076FC8">
        <w:rPr>
          <w:spacing w:val="-2"/>
          <w:sz w:val="21"/>
          <w:szCs w:val="21"/>
        </w:rPr>
        <w:t>e</w:t>
      </w:r>
      <w:r w:rsidRPr="00076FC8">
        <w:rPr>
          <w:sz w:val="21"/>
          <w:szCs w:val="21"/>
        </w:rPr>
        <w:t>s</w:t>
      </w:r>
      <w:r w:rsidRPr="00076FC8">
        <w:rPr>
          <w:spacing w:val="-2"/>
          <w:sz w:val="21"/>
          <w:szCs w:val="21"/>
        </w:rPr>
        <w:t>e</w:t>
      </w:r>
      <w:r w:rsidRPr="00076FC8">
        <w:rPr>
          <w:spacing w:val="2"/>
          <w:sz w:val="21"/>
          <w:szCs w:val="21"/>
        </w:rPr>
        <w:t>r</w:t>
      </w:r>
      <w:r w:rsidRPr="00076FC8">
        <w:rPr>
          <w:spacing w:val="-4"/>
          <w:sz w:val="21"/>
          <w:szCs w:val="21"/>
        </w:rPr>
        <w:t>v</w:t>
      </w:r>
      <w:r w:rsidRPr="00076FC8">
        <w:rPr>
          <w:sz w:val="21"/>
          <w:szCs w:val="21"/>
        </w:rPr>
        <w:t>e</w:t>
      </w:r>
      <w:r w:rsidRPr="00076FC8">
        <w:rPr>
          <w:spacing w:val="12"/>
          <w:sz w:val="21"/>
          <w:szCs w:val="21"/>
        </w:rPr>
        <w:t xml:space="preserve"> </w:t>
      </w:r>
      <w:r w:rsidRPr="00076FC8">
        <w:rPr>
          <w:spacing w:val="-4"/>
          <w:sz w:val="21"/>
          <w:szCs w:val="21"/>
        </w:rPr>
        <w:t>o</w:t>
      </w:r>
      <w:r w:rsidRPr="00076FC8">
        <w:rPr>
          <w:sz w:val="21"/>
          <w:szCs w:val="21"/>
        </w:rPr>
        <w:t>r</w:t>
      </w:r>
      <w:r w:rsidRPr="00076FC8">
        <w:rPr>
          <w:spacing w:val="6"/>
          <w:sz w:val="21"/>
          <w:szCs w:val="21"/>
        </w:rPr>
        <w:t xml:space="preserve"> </w:t>
      </w:r>
      <w:r w:rsidRPr="00076FC8">
        <w:rPr>
          <w:sz w:val="21"/>
          <w:szCs w:val="21"/>
        </w:rPr>
        <w:t>u</w:t>
      </w:r>
      <w:r w:rsidRPr="00076FC8">
        <w:rPr>
          <w:spacing w:val="-4"/>
          <w:sz w:val="21"/>
          <w:szCs w:val="21"/>
        </w:rPr>
        <w:t>nd</w:t>
      </w:r>
      <w:r w:rsidRPr="00076FC8">
        <w:rPr>
          <w:spacing w:val="-1"/>
          <w:sz w:val="21"/>
          <w:szCs w:val="21"/>
        </w:rPr>
        <w:t>i</w:t>
      </w:r>
      <w:r w:rsidRPr="00076FC8">
        <w:rPr>
          <w:sz w:val="21"/>
          <w:szCs w:val="21"/>
        </w:rPr>
        <w:t>s</w:t>
      </w:r>
      <w:r w:rsidRPr="00076FC8">
        <w:rPr>
          <w:spacing w:val="-1"/>
          <w:sz w:val="21"/>
          <w:szCs w:val="21"/>
        </w:rPr>
        <w:t>t</w:t>
      </w:r>
      <w:r w:rsidRPr="00076FC8">
        <w:rPr>
          <w:spacing w:val="7"/>
          <w:sz w:val="21"/>
          <w:szCs w:val="21"/>
        </w:rPr>
        <w:t>r</w:t>
      </w:r>
      <w:r w:rsidRPr="00076FC8">
        <w:rPr>
          <w:spacing w:val="-1"/>
          <w:sz w:val="21"/>
          <w:szCs w:val="21"/>
        </w:rPr>
        <w:t>i</w:t>
      </w:r>
      <w:r w:rsidRPr="00076FC8">
        <w:rPr>
          <w:sz w:val="21"/>
          <w:szCs w:val="21"/>
        </w:rPr>
        <w:t>b</w:t>
      </w:r>
      <w:r w:rsidRPr="00076FC8">
        <w:rPr>
          <w:spacing w:val="-4"/>
          <w:sz w:val="21"/>
          <w:szCs w:val="21"/>
        </w:rPr>
        <w:t>u</w:t>
      </w:r>
      <w:r w:rsidRPr="00076FC8">
        <w:rPr>
          <w:spacing w:val="-1"/>
          <w:sz w:val="21"/>
          <w:szCs w:val="21"/>
        </w:rPr>
        <w:t>t</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7"/>
          <w:sz w:val="21"/>
          <w:szCs w:val="21"/>
        </w:rPr>
        <w:t>f</w:t>
      </w:r>
      <w:r w:rsidRPr="00076FC8">
        <w:rPr>
          <w:spacing w:val="4"/>
          <w:sz w:val="21"/>
          <w:szCs w:val="21"/>
        </w:rPr>
        <w:t>i</w:t>
      </w:r>
      <w:r w:rsidRPr="00076FC8">
        <w:rPr>
          <w:spacing w:val="-1"/>
          <w:sz w:val="21"/>
          <w:szCs w:val="21"/>
        </w:rPr>
        <w:t>t</w:t>
      </w:r>
      <w:r w:rsidRPr="00076FC8">
        <w:rPr>
          <w:sz w:val="21"/>
          <w:szCs w:val="21"/>
        </w:rPr>
        <w:t xml:space="preserve">s. </w:t>
      </w:r>
      <w:r w:rsidRPr="00076FC8">
        <w:rPr>
          <w:spacing w:val="-4"/>
          <w:sz w:val="21"/>
          <w:szCs w:val="21"/>
        </w:rPr>
        <w:t>Th</w:t>
      </w:r>
      <w:r w:rsidRPr="00076FC8">
        <w:rPr>
          <w:spacing w:val="2"/>
          <w:sz w:val="21"/>
          <w:szCs w:val="21"/>
        </w:rPr>
        <w:t>er</w:t>
      </w:r>
      <w:r w:rsidRPr="00076FC8">
        <w:rPr>
          <w:spacing w:val="-2"/>
          <w:sz w:val="21"/>
          <w:szCs w:val="21"/>
        </w:rPr>
        <w:t>e</w:t>
      </w:r>
      <w:r w:rsidRPr="00076FC8">
        <w:rPr>
          <w:spacing w:val="-3"/>
          <w:sz w:val="21"/>
          <w:szCs w:val="21"/>
        </w:rPr>
        <w:t>f</w:t>
      </w:r>
      <w:r w:rsidRPr="00076FC8">
        <w:rPr>
          <w:spacing w:val="-4"/>
          <w:sz w:val="21"/>
          <w:szCs w:val="21"/>
        </w:rPr>
        <w:t>o</w:t>
      </w:r>
      <w:r w:rsidRPr="00076FC8">
        <w:rPr>
          <w:spacing w:val="2"/>
          <w:sz w:val="21"/>
          <w:szCs w:val="21"/>
        </w:rPr>
        <w:t>re</w:t>
      </w:r>
      <w:r w:rsidRPr="00076FC8">
        <w:rPr>
          <w:sz w:val="21"/>
          <w:szCs w:val="21"/>
        </w:rPr>
        <w:t>,</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9"/>
          <w:sz w:val="21"/>
          <w:szCs w:val="21"/>
        </w:rPr>
        <w:t xml:space="preserve"> </w:t>
      </w:r>
      <w:r w:rsidRPr="00076FC8">
        <w:rPr>
          <w:sz w:val="21"/>
          <w:szCs w:val="21"/>
        </w:rPr>
        <w:t>s</w:t>
      </w:r>
      <w:r w:rsidRPr="00076FC8">
        <w:rPr>
          <w:spacing w:val="2"/>
          <w:sz w:val="21"/>
          <w:szCs w:val="21"/>
        </w:rPr>
        <w:t>a</w:t>
      </w:r>
      <w:r w:rsidRPr="00076FC8">
        <w:rPr>
          <w:spacing w:val="-1"/>
          <w:sz w:val="21"/>
          <w:szCs w:val="21"/>
        </w:rPr>
        <w:t>i</w:t>
      </w:r>
      <w:r w:rsidRPr="00076FC8">
        <w:rPr>
          <w:sz w:val="21"/>
          <w:szCs w:val="21"/>
        </w:rPr>
        <w:t>d</w:t>
      </w:r>
      <w:r w:rsidRPr="00076FC8">
        <w:rPr>
          <w:spacing w:val="2"/>
          <w:sz w:val="21"/>
          <w:szCs w:val="21"/>
        </w:rPr>
        <w:t xml:space="preserve"> a</w:t>
      </w:r>
      <w:r w:rsidRPr="00076FC8">
        <w:rPr>
          <w:spacing w:val="-10"/>
          <w:sz w:val="21"/>
          <w:szCs w:val="21"/>
        </w:rPr>
        <w:t>m</w:t>
      </w:r>
      <w:r w:rsidRPr="00076FC8">
        <w:rPr>
          <w:spacing w:val="-4"/>
          <w:sz w:val="21"/>
          <w:szCs w:val="21"/>
        </w:rPr>
        <w:t>oun</w:t>
      </w:r>
      <w:r w:rsidRPr="00076FC8">
        <w:rPr>
          <w:sz w:val="21"/>
          <w:szCs w:val="21"/>
        </w:rPr>
        <w:t>t</w:t>
      </w:r>
      <w:r w:rsidRPr="00076FC8">
        <w:rPr>
          <w:spacing w:val="6"/>
          <w:sz w:val="21"/>
          <w:szCs w:val="21"/>
        </w:rPr>
        <w:t xml:space="preserve"> </w:t>
      </w:r>
      <w:r w:rsidRPr="00076FC8">
        <w:rPr>
          <w:spacing w:val="-1"/>
          <w:sz w:val="21"/>
          <w:szCs w:val="21"/>
        </w:rPr>
        <w:t>i</w:t>
      </w:r>
      <w:r w:rsidRPr="00076FC8">
        <w:rPr>
          <w:sz w:val="21"/>
          <w:szCs w:val="21"/>
        </w:rPr>
        <w:t>s</w:t>
      </w:r>
      <w:r w:rsidRPr="00076FC8">
        <w:rPr>
          <w:spacing w:val="6"/>
          <w:sz w:val="21"/>
          <w:szCs w:val="21"/>
        </w:rPr>
        <w:t xml:space="preserve"> </w:t>
      </w:r>
      <w:r w:rsidRPr="00076FC8">
        <w:rPr>
          <w:sz w:val="21"/>
          <w:szCs w:val="21"/>
        </w:rPr>
        <w:t>d</w:t>
      </w:r>
      <w:r w:rsidRPr="00076FC8">
        <w:rPr>
          <w:spacing w:val="-1"/>
          <w:sz w:val="21"/>
          <w:szCs w:val="21"/>
        </w:rPr>
        <w:t>i</w:t>
      </w:r>
      <w:r w:rsidRPr="00076FC8">
        <w:rPr>
          <w:spacing w:val="-4"/>
          <w:sz w:val="21"/>
          <w:szCs w:val="21"/>
        </w:rPr>
        <w:t>v</w:t>
      </w:r>
      <w:r w:rsidRPr="00076FC8">
        <w:rPr>
          <w:spacing w:val="-1"/>
          <w:sz w:val="21"/>
          <w:szCs w:val="21"/>
        </w:rPr>
        <w:t>i</w:t>
      </w:r>
      <w:r w:rsidRPr="00076FC8">
        <w:rPr>
          <w:spacing w:val="-4"/>
          <w:sz w:val="21"/>
          <w:szCs w:val="21"/>
        </w:rPr>
        <w:t>d</w:t>
      </w:r>
      <w:r w:rsidRPr="00076FC8">
        <w:rPr>
          <w:spacing w:val="-2"/>
          <w:sz w:val="21"/>
          <w:szCs w:val="21"/>
        </w:rPr>
        <w:t>e</w:t>
      </w:r>
      <w:r w:rsidRPr="00076FC8">
        <w:rPr>
          <w:sz w:val="21"/>
          <w:szCs w:val="21"/>
        </w:rPr>
        <w:t>d</w:t>
      </w:r>
      <w:r w:rsidRPr="00076FC8">
        <w:rPr>
          <w:spacing w:val="2"/>
          <w:sz w:val="21"/>
          <w:szCs w:val="21"/>
        </w:rPr>
        <w:t xml:space="preserve"> </w:t>
      </w:r>
      <w:r w:rsidRPr="00076FC8">
        <w:rPr>
          <w:sz w:val="21"/>
          <w:szCs w:val="21"/>
        </w:rPr>
        <w:t>by</w:t>
      </w:r>
      <w:r w:rsidRPr="00076FC8">
        <w:rPr>
          <w:spacing w:val="2"/>
          <w:sz w:val="21"/>
          <w:szCs w:val="21"/>
        </w:rPr>
        <w:t xml:space="preserve"> </w:t>
      </w:r>
      <w:r w:rsidRPr="00076FC8">
        <w:rPr>
          <w:spacing w:val="-1"/>
          <w:sz w:val="21"/>
          <w:szCs w:val="21"/>
        </w:rPr>
        <w:t>t</w:t>
      </w:r>
      <w:r w:rsidRPr="00076FC8">
        <w:rPr>
          <w:sz w:val="21"/>
          <w:szCs w:val="21"/>
        </w:rPr>
        <w:t xml:space="preserve">he </w:t>
      </w:r>
      <w:r w:rsidRPr="00076FC8">
        <w:rPr>
          <w:spacing w:val="-4"/>
          <w:sz w:val="21"/>
          <w:szCs w:val="21"/>
        </w:rPr>
        <w:t>o</w:t>
      </w:r>
      <w:r w:rsidRPr="00076FC8">
        <w:rPr>
          <w:spacing w:val="-1"/>
          <w:sz w:val="21"/>
          <w:szCs w:val="21"/>
        </w:rPr>
        <w:t>l</w:t>
      </w:r>
      <w:r w:rsidRPr="00076FC8">
        <w:rPr>
          <w:sz w:val="21"/>
          <w:szCs w:val="21"/>
        </w:rPr>
        <w:t>d</w:t>
      </w:r>
      <w:r w:rsidRPr="00076FC8">
        <w:rPr>
          <w:spacing w:val="2"/>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6"/>
          <w:sz w:val="21"/>
          <w:szCs w:val="21"/>
        </w:rPr>
        <w:t xml:space="preserve"> </w:t>
      </w:r>
      <w:r w:rsidRPr="00076FC8">
        <w:rPr>
          <w:spacing w:val="7"/>
          <w:sz w:val="21"/>
          <w:szCs w:val="21"/>
        </w:rPr>
        <w:t>a</w:t>
      </w:r>
      <w:r w:rsidRPr="00076FC8">
        <w:rPr>
          <w:spacing w:val="-10"/>
          <w:sz w:val="21"/>
          <w:szCs w:val="21"/>
        </w:rPr>
        <w:t>m</w:t>
      </w:r>
      <w:r w:rsidRPr="00076FC8">
        <w:rPr>
          <w:spacing w:val="-4"/>
          <w:sz w:val="21"/>
          <w:szCs w:val="21"/>
        </w:rPr>
        <w:t>ong</w:t>
      </w:r>
      <w:r w:rsidRPr="00076FC8">
        <w:rPr>
          <w:sz w:val="21"/>
          <w:szCs w:val="21"/>
        </w:rPr>
        <w:t>st</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10"/>
          <w:sz w:val="21"/>
          <w:szCs w:val="21"/>
        </w:rPr>
        <w:t>m</w:t>
      </w:r>
      <w:r w:rsidRPr="00076FC8">
        <w:rPr>
          <w:spacing w:val="4"/>
          <w:sz w:val="21"/>
          <w:szCs w:val="21"/>
        </w:rPr>
        <w:t>s</w:t>
      </w:r>
      <w:r w:rsidRPr="00076FC8">
        <w:rPr>
          <w:spacing w:val="-2"/>
          <w:sz w:val="21"/>
          <w:szCs w:val="21"/>
        </w:rPr>
        <w:t>e</w:t>
      </w:r>
      <w:r w:rsidRPr="00076FC8">
        <w:rPr>
          <w:spacing w:val="-1"/>
          <w:sz w:val="21"/>
          <w:szCs w:val="21"/>
        </w:rPr>
        <w:t>l</w:t>
      </w:r>
      <w:r w:rsidRPr="00076FC8">
        <w:rPr>
          <w:spacing w:val="-4"/>
          <w:sz w:val="21"/>
          <w:szCs w:val="21"/>
        </w:rPr>
        <w:t>v</w:t>
      </w:r>
      <w:r w:rsidRPr="00076FC8">
        <w:rPr>
          <w:spacing w:val="-2"/>
          <w:sz w:val="21"/>
          <w:szCs w:val="21"/>
        </w:rPr>
        <w:t>e</w:t>
      </w:r>
      <w:r w:rsidRPr="00076FC8">
        <w:rPr>
          <w:sz w:val="21"/>
          <w:szCs w:val="21"/>
        </w:rPr>
        <w:t>s</w:t>
      </w:r>
      <w:r w:rsidRPr="00076FC8">
        <w:rPr>
          <w:spacing w:val="6"/>
          <w:sz w:val="21"/>
          <w:szCs w:val="21"/>
        </w:rPr>
        <w:t xml:space="preserve"> </w:t>
      </w:r>
      <w:r w:rsidRPr="00076FC8">
        <w:rPr>
          <w:spacing w:val="-1"/>
          <w:sz w:val="21"/>
          <w:szCs w:val="21"/>
        </w:rPr>
        <w:t>i</w:t>
      </w:r>
      <w:r w:rsidRPr="00076FC8">
        <w:rPr>
          <w:sz w:val="21"/>
          <w:szCs w:val="21"/>
        </w:rPr>
        <w:t>n</w:t>
      </w:r>
      <w:r w:rsidRPr="00076FC8">
        <w:rPr>
          <w:spacing w:val="2"/>
          <w:sz w:val="21"/>
          <w:szCs w:val="21"/>
        </w:rPr>
        <w:t xml:space="preserve"> </w:t>
      </w:r>
      <w:r w:rsidRPr="00076FC8">
        <w:rPr>
          <w:spacing w:val="-1"/>
          <w:sz w:val="21"/>
          <w:szCs w:val="21"/>
        </w:rPr>
        <w:t>t</w:t>
      </w:r>
      <w:r w:rsidRPr="00076FC8">
        <w:rPr>
          <w:sz w:val="21"/>
          <w:szCs w:val="21"/>
        </w:rPr>
        <w:t xml:space="preserve">he </w:t>
      </w:r>
      <w:r w:rsidRPr="00076FC8">
        <w:rPr>
          <w:spacing w:val="-4"/>
          <w:sz w:val="21"/>
          <w:szCs w:val="21"/>
        </w:rPr>
        <w:t>o</w:t>
      </w:r>
      <w:r w:rsidRPr="00076FC8">
        <w:rPr>
          <w:spacing w:val="-1"/>
          <w:sz w:val="21"/>
          <w:szCs w:val="21"/>
        </w:rPr>
        <w:t>l</w:t>
      </w:r>
      <w:r w:rsidRPr="00076FC8">
        <w:rPr>
          <w:sz w:val="21"/>
          <w:szCs w:val="21"/>
        </w:rPr>
        <w:t>d</w:t>
      </w:r>
      <w:r w:rsidRPr="00076FC8">
        <w:rPr>
          <w:spacing w:val="7"/>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4"/>
          <w:sz w:val="21"/>
          <w:szCs w:val="21"/>
        </w:rPr>
        <w:t>i</w:t>
      </w:r>
      <w:r w:rsidRPr="00076FC8">
        <w:rPr>
          <w:sz w:val="21"/>
          <w:szCs w:val="21"/>
        </w:rPr>
        <w:t>t</w:t>
      </w:r>
      <w:r w:rsidRPr="00076FC8">
        <w:rPr>
          <w:spacing w:val="1"/>
          <w:sz w:val="21"/>
          <w:szCs w:val="21"/>
        </w:rPr>
        <w:t xml:space="preserve"> </w:t>
      </w:r>
      <w:r w:rsidRPr="00076FC8">
        <w:rPr>
          <w:sz w:val="21"/>
          <w:szCs w:val="21"/>
        </w:rPr>
        <w:t>s</w:t>
      </w:r>
      <w:r w:rsidRPr="00076FC8">
        <w:rPr>
          <w:spacing w:val="-4"/>
          <w:sz w:val="21"/>
          <w:szCs w:val="21"/>
        </w:rPr>
        <w:t>h</w:t>
      </w:r>
      <w:r w:rsidRPr="00076FC8">
        <w:rPr>
          <w:spacing w:val="2"/>
          <w:sz w:val="21"/>
          <w:szCs w:val="21"/>
        </w:rPr>
        <w:t>a</w:t>
      </w:r>
      <w:r w:rsidRPr="00076FC8">
        <w:rPr>
          <w:spacing w:val="7"/>
          <w:sz w:val="21"/>
          <w:szCs w:val="21"/>
        </w:rPr>
        <w:t>r</w:t>
      </w:r>
      <w:r w:rsidRPr="00076FC8">
        <w:rPr>
          <w:spacing w:val="-5"/>
          <w:sz w:val="21"/>
          <w:szCs w:val="21"/>
        </w:rPr>
        <w:t>i</w:t>
      </w:r>
      <w:r w:rsidRPr="00076FC8">
        <w:rPr>
          <w:spacing w:val="-4"/>
          <w:sz w:val="21"/>
          <w:szCs w:val="21"/>
        </w:rPr>
        <w:t>n</w:t>
      </w:r>
      <w:r w:rsidRPr="00076FC8">
        <w:rPr>
          <w:sz w:val="21"/>
          <w:szCs w:val="21"/>
        </w:rPr>
        <w:t xml:space="preserve">g </w:t>
      </w:r>
      <w:r w:rsidRPr="00076FC8">
        <w:rPr>
          <w:spacing w:val="2"/>
          <w:sz w:val="21"/>
          <w:szCs w:val="21"/>
        </w:rPr>
        <w:t>ra</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w:t>
      </w:r>
      <w:r w:rsidRPr="00076FC8">
        <w:rPr>
          <w:spacing w:val="5"/>
          <w:sz w:val="21"/>
          <w:szCs w:val="21"/>
        </w:rPr>
        <w:t xml:space="preserve"> </w:t>
      </w:r>
    </w:p>
    <w:p w:rsidR="00425220" w:rsidRPr="00076FC8" w:rsidRDefault="00856FB7" w:rsidP="00FB788D">
      <w:pPr>
        <w:spacing w:before="89" w:line="248" w:lineRule="auto"/>
        <w:ind w:left="1879" w:right="1623"/>
        <w:jc w:val="both"/>
        <w:rPr>
          <w:spacing w:val="5"/>
          <w:sz w:val="21"/>
          <w:szCs w:val="21"/>
        </w:rPr>
      </w:pPr>
      <w:r w:rsidRPr="00076FC8">
        <w:rPr>
          <w:spacing w:val="-2"/>
          <w:sz w:val="21"/>
          <w:szCs w:val="21"/>
        </w:rPr>
        <w:t>S</w:t>
      </w:r>
      <w:r w:rsidRPr="00076FC8">
        <w:rPr>
          <w:sz w:val="21"/>
          <w:szCs w:val="21"/>
        </w:rPr>
        <w:t>o</w:t>
      </w:r>
      <w:r w:rsidRPr="00076FC8">
        <w:rPr>
          <w:spacing w:val="-10"/>
          <w:sz w:val="21"/>
          <w:szCs w:val="21"/>
        </w:rPr>
        <w:t>m</w:t>
      </w:r>
      <w:r w:rsidRPr="00076FC8">
        <w:rPr>
          <w:spacing w:val="-2"/>
          <w:sz w:val="21"/>
          <w:szCs w:val="21"/>
        </w:rPr>
        <w:t>e</w:t>
      </w:r>
      <w:r w:rsidRPr="00076FC8">
        <w:rPr>
          <w:spacing w:val="-1"/>
          <w:sz w:val="21"/>
          <w:szCs w:val="21"/>
        </w:rPr>
        <w:t>t</w:t>
      </w:r>
      <w:r w:rsidRPr="00076FC8">
        <w:rPr>
          <w:spacing w:val="4"/>
          <w:sz w:val="21"/>
          <w:szCs w:val="21"/>
        </w:rPr>
        <w:t>i</w:t>
      </w:r>
      <w:r w:rsidRPr="00076FC8">
        <w:rPr>
          <w:spacing w:val="-10"/>
          <w:sz w:val="21"/>
          <w:szCs w:val="21"/>
        </w:rPr>
        <w:t>m</w:t>
      </w:r>
      <w:r w:rsidRPr="00076FC8">
        <w:rPr>
          <w:spacing w:val="-2"/>
          <w:sz w:val="21"/>
          <w:szCs w:val="21"/>
        </w:rPr>
        <w:t>e</w:t>
      </w:r>
      <w:r w:rsidRPr="00076FC8">
        <w:rPr>
          <w:sz w:val="21"/>
          <w:szCs w:val="21"/>
        </w:rPr>
        <w:t>s,</w:t>
      </w:r>
      <w:r w:rsidRPr="00076FC8">
        <w:rPr>
          <w:spacing w:val="9"/>
          <w:sz w:val="21"/>
          <w:szCs w:val="21"/>
        </w:rPr>
        <w:t xml:space="preserve"> </w:t>
      </w:r>
      <w:r w:rsidRPr="00076FC8">
        <w:rPr>
          <w:spacing w:val="-1"/>
          <w:sz w:val="21"/>
          <w:szCs w:val="21"/>
        </w:rPr>
        <w:t>l</w:t>
      </w:r>
      <w:r w:rsidRPr="00076FC8">
        <w:rPr>
          <w:spacing w:val="-4"/>
          <w:sz w:val="21"/>
          <w:szCs w:val="21"/>
        </w:rPr>
        <w:t>o</w:t>
      </w:r>
      <w:r w:rsidRPr="00076FC8">
        <w:rPr>
          <w:spacing w:val="4"/>
          <w:sz w:val="21"/>
          <w:szCs w:val="21"/>
        </w:rPr>
        <w:t>s</w:t>
      </w:r>
      <w:r w:rsidRPr="00076FC8">
        <w:rPr>
          <w:sz w:val="21"/>
          <w:szCs w:val="21"/>
        </w:rPr>
        <w:t>s</w:t>
      </w:r>
      <w:r w:rsidRPr="00076FC8">
        <w:rPr>
          <w:spacing w:val="-2"/>
          <w:sz w:val="21"/>
          <w:szCs w:val="21"/>
        </w:rPr>
        <w:t>e</w:t>
      </w:r>
      <w:r w:rsidRPr="00076FC8">
        <w:rPr>
          <w:sz w:val="21"/>
          <w:szCs w:val="21"/>
        </w:rPr>
        <w:t>s</w:t>
      </w:r>
      <w:r w:rsidRPr="00076FC8">
        <w:rPr>
          <w:spacing w:val="13"/>
          <w:sz w:val="21"/>
          <w:szCs w:val="21"/>
        </w:rPr>
        <w:t xml:space="preserve"> </w:t>
      </w:r>
      <w:r w:rsidRPr="00076FC8">
        <w:rPr>
          <w:spacing w:val="-4"/>
          <w:sz w:val="21"/>
          <w:szCs w:val="21"/>
        </w:rPr>
        <w:t>o</w:t>
      </w:r>
      <w:r w:rsidRPr="00076FC8">
        <w:rPr>
          <w:sz w:val="21"/>
          <w:szCs w:val="21"/>
        </w:rPr>
        <w:t xml:space="preserve">f </w:t>
      </w:r>
      <w:r w:rsidRPr="00076FC8">
        <w:rPr>
          <w:spacing w:val="4"/>
          <w:sz w:val="21"/>
          <w:szCs w:val="21"/>
        </w:rPr>
        <w:t>t</w:t>
      </w:r>
      <w:r w:rsidRPr="00076FC8">
        <w:rPr>
          <w:spacing w:val="-4"/>
          <w:sz w:val="21"/>
          <w:szCs w:val="21"/>
        </w:rPr>
        <w:t>h</w:t>
      </w:r>
      <w:r w:rsidRPr="00076FC8">
        <w:rPr>
          <w:sz w:val="21"/>
          <w:szCs w:val="21"/>
        </w:rPr>
        <w:t>e</w:t>
      </w:r>
      <w:r w:rsidRPr="00076FC8">
        <w:rPr>
          <w:spacing w:val="6"/>
          <w:sz w:val="21"/>
          <w:szCs w:val="21"/>
        </w:rPr>
        <w:t xml:space="preserve"> </w:t>
      </w:r>
      <w:r w:rsidRPr="00076FC8">
        <w:rPr>
          <w:spacing w:val="2"/>
          <w:sz w:val="21"/>
          <w:szCs w:val="21"/>
        </w:rPr>
        <w:t>ear</w:t>
      </w:r>
      <w:r w:rsidRPr="00076FC8">
        <w:rPr>
          <w:spacing w:val="-1"/>
          <w:sz w:val="21"/>
          <w:szCs w:val="21"/>
        </w:rPr>
        <w:t>l</w:t>
      </w:r>
      <w:r w:rsidRPr="00076FC8">
        <w:rPr>
          <w:spacing w:val="4"/>
          <w:sz w:val="21"/>
          <w:szCs w:val="21"/>
        </w:rPr>
        <w:t>i</w:t>
      </w:r>
      <w:r w:rsidRPr="00076FC8">
        <w:rPr>
          <w:spacing w:val="-2"/>
          <w:sz w:val="21"/>
          <w:szCs w:val="21"/>
        </w:rPr>
        <w:t>e</w:t>
      </w:r>
      <w:r w:rsidRPr="00076FC8">
        <w:rPr>
          <w:sz w:val="21"/>
          <w:szCs w:val="21"/>
        </w:rPr>
        <w:t>r</w:t>
      </w:r>
      <w:r w:rsidRPr="00076FC8">
        <w:rPr>
          <w:spacing w:val="5"/>
          <w:sz w:val="21"/>
          <w:szCs w:val="21"/>
        </w:rPr>
        <w:t xml:space="preserve"> </w:t>
      </w:r>
      <w:r w:rsidRPr="00076FC8">
        <w:rPr>
          <w:sz w:val="21"/>
          <w:szCs w:val="21"/>
        </w:rPr>
        <w:t>y</w:t>
      </w:r>
      <w:r w:rsidRPr="00076FC8">
        <w:rPr>
          <w:spacing w:val="-2"/>
          <w:sz w:val="21"/>
          <w:szCs w:val="21"/>
        </w:rPr>
        <w:t>e</w:t>
      </w:r>
      <w:r w:rsidRPr="00076FC8">
        <w:rPr>
          <w:spacing w:val="2"/>
          <w:sz w:val="21"/>
          <w:szCs w:val="21"/>
        </w:rPr>
        <w:t>ar</w:t>
      </w:r>
      <w:r w:rsidRPr="00076FC8">
        <w:rPr>
          <w:sz w:val="21"/>
          <w:szCs w:val="21"/>
        </w:rPr>
        <w:t>s</w:t>
      </w:r>
      <w:r w:rsidRPr="00076FC8">
        <w:rPr>
          <w:spacing w:val="13"/>
          <w:sz w:val="21"/>
          <w:szCs w:val="21"/>
        </w:rPr>
        <w:t xml:space="preserve"> </w:t>
      </w:r>
      <w:r w:rsidRPr="00076FC8">
        <w:rPr>
          <w:spacing w:val="2"/>
          <w:sz w:val="21"/>
          <w:szCs w:val="21"/>
        </w:rPr>
        <w:t>ar</w:t>
      </w:r>
      <w:r w:rsidRPr="00076FC8">
        <w:rPr>
          <w:sz w:val="21"/>
          <w:szCs w:val="21"/>
        </w:rPr>
        <w:t>e</w:t>
      </w:r>
      <w:r w:rsidRPr="00076FC8">
        <w:rPr>
          <w:spacing w:val="6"/>
          <w:sz w:val="21"/>
          <w:szCs w:val="21"/>
        </w:rPr>
        <w:t xml:space="preserve"> </w:t>
      </w:r>
      <w:r w:rsidRPr="00076FC8">
        <w:rPr>
          <w:spacing w:val="-2"/>
          <w:sz w:val="21"/>
          <w:szCs w:val="21"/>
        </w:rPr>
        <w:t>c</w:t>
      </w:r>
      <w:r w:rsidRPr="00076FC8">
        <w:rPr>
          <w:spacing w:val="2"/>
          <w:sz w:val="21"/>
          <w:szCs w:val="21"/>
        </w:rPr>
        <w:t>a</w:t>
      </w:r>
      <w:r w:rsidRPr="00076FC8">
        <w:rPr>
          <w:spacing w:val="7"/>
          <w:sz w:val="21"/>
          <w:szCs w:val="21"/>
        </w:rPr>
        <w:t>r</w:t>
      </w:r>
      <w:r w:rsidRPr="00076FC8">
        <w:rPr>
          <w:spacing w:val="2"/>
          <w:sz w:val="21"/>
          <w:szCs w:val="21"/>
        </w:rPr>
        <w:t>r</w:t>
      </w:r>
      <w:r w:rsidRPr="00076FC8">
        <w:rPr>
          <w:spacing w:val="-1"/>
          <w:sz w:val="21"/>
          <w:szCs w:val="21"/>
        </w:rPr>
        <w:t>i</w:t>
      </w:r>
      <w:r w:rsidRPr="00076FC8">
        <w:rPr>
          <w:spacing w:val="-2"/>
          <w:sz w:val="21"/>
          <w:szCs w:val="21"/>
        </w:rPr>
        <w:t>e</w:t>
      </w:r>
      <w:r w:rsidRPr="00076FC8">
        <w:rPr>
          <w:sz w:val="21"/>
          <w:szCs w:val="21"/>
        </w:rPr>
        <w:t>d</w:t>
      </w:r>
      <w:r w:rsidRPr="00076FC8">
        <w:rPr>
          <w:spacing w:val="9"/>
          <w:sz w:val="21"/>
          <w:szCs w:val="21"/>
        </w:rPr>
        <w:t xml:space="preserve"> </w:t>
      </w:r>
      <w:r w:rsidRPr="00076FC8">
        <w:rPr>
          <w:sz w:val="21"/>
          <w:szCs w:val="21"/>
        </w:rPr>
        <w:t>by</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1"/>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4"/>
          <w:sz w:val="21"/>
          <w:szCs w:val="21"/>
        </w:rPr>
        <w:t xml:space="preserve"> </w:t>
      </w:r>
      <w:r w:rsidRPr="00076FC8">
        <w:rPr>
          <w:spacing w:val="-4"/>
          <w:sz w:val="21"/>
          <w:szCs w:val="21"/>
        </w:rPr>
        <w:t>und</w:t>
      </w:r>
      <w:r w:rsidRPr="00076FC8">
        <w:rPr>
          <w:spacing w:val="2"/>
          <w:sz w:val="21"/>
          <w:szCs w:val="21"/>
        </w:rPr>
        <w:t>e</w:t>
      </w:r>
      <w:r w:rsidRPr="00076FC8">
        <w:rPr>
          <w:sz w:val="21"/>
          <w:szCs w:val="21"/>
        </w:rPr>
        <w:t>r</w:t>
      </w:r>
      <w:r w:rsidRPr="00076FC8">
        <w:rPr>
          <w:spacing w:val="10"/>
          <w:sz w:val="21"/>
          <w:szCs w:val="21"/>
        </w:rPr>
        <w:t xml:space="preserve"> </w:t>
      </w:r>
      <w:r w:rsidRPr="00076FC8">
        <w:rPr>
          <w:spacing w:val="-1"/>
          <w:sz w:val="21"/>
          <w:szCs w:val="21"/>
        </w:rPr>
        <w:t>t</w:t>
      </w:r>
      <w:r w:rsidRPr="00076FC8">
        <w:rPr>
          <w:sz w:val="21"/>
          <w:szCs w:val="21"/>
        </w:rPr>
        <w:t>he</w:t>
      </w:r>
      <w:r w:rsidRPr="00076FC8">
        <w:rPr>
          <w:spacing w:val="1"/>
          <w:sz w:val="21"/>
          <w:szCs w:val="21"/>
        </w:rPr>
        <w:t xml:space="preserve"> </w:t>
      </w:r>
      <w:r w:rsidRPr="00076FC8">
        <w:rPr>
          <w:spacing w:val="-4"/>
          <w:sz w:val="21"/>
          <w:szCs w:val="21"/>
        </w:rPr>
        <w:t>h</w:t>
      </w:r>
      <w:r w:rsidRPr="00076FC8">
        <w:rPr>
          <w:spacing w:val="2"/>
          <w:sz w:val="21"/>
          <w:szCs w:val="21"/>
        </w:rPr>
        <w:t>ea</w:t>
      </w:r>
      <w:r w:rsidRPr="00076FC8">
        <w:rPr>
          <w:sz w:val="21"/>
          <w:szCs w:val="21"/>
        </w:rPr>
        <w:t>d</w:t>
      </w:r>
      <w:r w:rsidRPr="00076FC8">
        <w:rPr>
          <w:spacing w:val="4"/>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4"/>
          <w:sz w:val="21"/>
          <w:szCs w:val="21"/>
        </w:rPr>
        <w:t>i</w:t>
      </w:r>
      <w:r w:rsidRPr="00076FC8">
        <w:rPr>
          <w:sz w:val="21"/>
          <w:szCs w:val="21"/>
        </w:rPr>
        <w:t>t</w:t>
      </w:r>
      <w:r w:rsidRPr="00076FC8">
        <w:rPr>
          <w:spacing w:val="2"/>
          <w:sz w:val="21"/>
          <w:szCs w:val="21"/>
        </w:rPr>
        <w:t xml:space="preserve"> a</w:t>
      </w:r>
      <w:r w:rsidRPr="00076FC8">
        <w:rPr>
          <w:sz w:val="21"/>
          <w:szCs w:val="21"/>
        </w:rPr>
        <w:t>nd</w:t>
      </w:r>
      <w:r w:rsidRPr="00076FC8">
        <w:rPr>
          <w:spacing w:val="4"/>
          <w:sz w:val="21"/>
          <w:szCs w:val="21"/>
        </w:rPr>
        <w:t xml:space="preserve"> </w:t>
      </w:r>
      <w:r w:rsidRPr="00076FC8">
        <w:rPr>
          <w:spacing w:val="-1"/>
          <w:sz w:val="21"/>
          <w:szCs w:val="21"/>
        </w:rPr>
        <w:t>l</w:t>
      </w:r>
      <w:r w:rsidRPr="00076FC8">
        <w:rPr>
          <w:sz w:val="21"/>
          <w:szCs w:val="21"/>
        </w:rPr>
        <w:t xml:space="preserve">oss </w:t>
      </w:r>
      <w:r w:rsidRPr="00076FC8">
        <w:rPr>
          <w:spacing w:val="2"/>
          <w:sz w:val="21"/>
          <w:szCs w:val="21"/>
        </w:rPr>
        <w:t>a</w:t>
      </w:r>
      <w:r w:rsidRPr="00076FC8">
        <w:rPr>
          <w:spacing w:val="-2"/>
          <w:sz w:val="21"/>
          <w:szCs w:val="21"/>
        </w:rPr>
        <w:t>c</w:t>
      </w:r>
      <w:r w:rsidRPr="00076FC8">
        <w:rPr>
          <w:spacing w:val="2"/>
          <w:sz w:val="21"/>
          <w:szCs w:val="21"/>
        </w:rPr>
        <w:t>c</w:t>
      </w:r>
      <w:r w:rsidRPr="00076FC8">
        <w:rPr>
          <w:spacing w:val="-4"/>
          <w:sz w:val="21"/>
          <w:szCs w:val="21"/>
        </w:rPr>
        <w:t>oun</w:t>
      </w:r>
      <w:r w:rsidRPr="00076FC8">
        <w:rPr>
          <w:spacing w:val="-1"/>
          <w:sz w:val="21"/>
          <w:szCs w:val="21"/>
        </w:rPr>
        <w:t>t</w:t>
      </w:r>
      <w:r w:rsidRPr="00076FC8">
        <w:rPr>
          <w:sz w:val="21"/>
          <w:szCs w:val="21"/>
        </w:rPr>
        <w:t xml:space="preserve">. </w:t>
      </w:r>
      <w:r w:rsidRPr="00076FC8">
        <w:rPr>
          <w:spacing w:val="-4"/>
          <w:sz w:val="21"/>
          <w:szCs w:val="21"/>
        </w:rPr>
        <w:t>Th</w:t>
      </w:r>
      <w:r w:rsidRPr="00076FC8">
        <w:rPr>
          <w:spacing w:val="-2"/>
          <w:sz w:val="21"/>
          <w:szCs w:val="21"/>
        </w:rPr>
        <w:t>e</w:t>
      </w:r>
      <w:r w:rsidRPr="00076FC8">
        <w:rPr>
          <w:sz w:val="21"/>
          <w:szCs w:val="21"/>
        </w:rPr>
        <w:t>y</w:t>
      </w:r>
      <w:r w:rsidRPr="00076FC8">
        <w:rPr>
          <w:spacing w:val="-4"/>
          <w:sz w:val="21"/>
          <w:szCs w:val="21"/>
        </w:rPr>
        <w:t xml:space="preserve"> </w:t>
      </w:r>
      <w:r w:rsidRPr="00076FC8">
        <w:rPr>
          <w:spacing w:val="7"/>
          <w:sz w:val="21"/>
          <w:szCs w:val="21"/>
        </w:rPr>
        <w:t>a</w:t>
      </w:r>
      <w:r w:rsidRPr="00076FC8">
        <w:rPr>
          <w:spacing w:val="-1"/>
          <w:sz w:val="21"/>
          <w:szCs w:val="21"/>
        </w:rPr>
        <w:t>l</w:t>
      </w:r>
      <w:r w:rsidRPr="00076FC8">
        <w:rPr>
          <w:sz w:val="21"/>
          <w:szCs w:val="21"/>
        </w:rPr>
        <w:t>so</w:t>
      </w:r>
      <w:r w:rsidRPr="00076FC8">
        <w:rPr>
          <w:spacing w:val="-4"/>
          <w:sz w:val="21"/>
          <w:szCs w:val="21"/>
        </w:rPr>
        <w:t xml:space="preserve"> </w:t>
      </w:r>
      <w:r w:rsidRPr="00076FC8">
        <w:rPr>
          <w:sz w:val="21"/>
          <w:szCs w:val="21"/>
        </w:rPr>
        <w:t>b</w:t>
      </w:r>
      <w:r w:rsidRPr="00076FC8">
        <w:rPr>
          <w:spacing w:val="2"/>
          <w:sz w:val="21"/>
          <w:szCs w:val="21"/>
        </w:rPr>
        <w:t>e</w:t>
      </w:r>
      <w:r w:rsidRPr="00076FC8">
        <w:rPr>
          <w:spacing w:val="-1"/>
          <w:sz w:val="21"/>
          <w:szCs w:val="21"/>
        </w:rPr>
        <w:t>l</w:t>
      </w:r>
      <w:r w:rsidRPr="00076FC8">
        <w:rPr>
          <w:spacing w:val="-4"/>
          <w:sz w:val="21"/>
          <w:szCs w:val="21"/>
        </w:rPr>
        <w:t>on</w:t>
      </w:r>
      <w:r w:rsidRPr="00076FC8">
        <w:rPr>
          <w:sz w:val="21"/>
          <w:szCs w:val="21"/>
        </w:rPr>
        <w:t>g</w:t>
      </w:r>
      <w:r w:rsidRPr="00076FC8">
        <w:rPr>
          <w:spacing w:val="-4"/>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ti</w:t>
      </w:r>
      <w:r w:rsidRPr="00076FC8">
        <w:rPr>
          <w:spacing w:val="2"/>
          <w:sz w:val="21"/>
          <w:szCs w:val="21"/>
        </w:rPr>
        <w:t>re</w:t>
      </w:r>
      <w:r w:rsidRPr="00076FC8">
        <w:rPr>
          <w:spacing w:val="-1"/>
          <w:sz w:val="21"/>
          <w:szCs w:val="21"/>
        </w:rPr>
        <w:t>l</w:t>
      </w:r>
      <w:r w:rsidRPr="00076FC8">
        <w:rPr>
          <w:sz w:val="21"/>
          <w:szCs w:val="21"/>
        </w:rPr>
        <w:t>y</w:t>
      </w:r>
      <w:r w:rsidRPr="00076FC8">
        <w:rPr>
          <w:spacing w:val="-4"/>
          <w:sz w:val="21"/>
          <w:szCs w:val="21"/>
        </w:rPr>
        <w:t xml:space="preserve"> </w:t>
      </w:r>
      <w:r w:rsidRPr="00076FC8">
        <w:rPr>
          <w:spacing w:val="-1"/>
          <w:sz w:val="21"/>
          <w:szCs w:val="21"/>
        </w:rPr>
        <w:t>t</w:t>
      </w:r>
      <w:r w:rsidRPr="00076FC8">
        <w:rPr>
          <w:sz w:val="21"/>
          <w:szCs w:val="21"/>
        </w:rPr>
        <w:t>o</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o</w:t>
      </w:r>
      <w:r w:rsidRPr="00076FC8">
        <w:rPr>
          <w:spacing w:val="4"/>
          <w:sz w:val="21"/>
          <w:szCs w:val="21"/>
        </w:rPr>
        <w:t>l</w:t>
      </w:r>
      <w:r w:rsidRPr="00076FC8">
        <w:rPr>
          <w:sz w:val="21"/>
          <w:szCs w:val="21"/>
        </w:rPr>
        <w:t>d</w:t>
      </w:r>
      <w:r w:rsidRPr="00076FC8">
        <w:rPr>
          <w:spacing w:val="-4"/>
          <w:sz w:val="21"/>
          <w:szCs w:val="21"/>
        </w:rPr>
        <w:t xml:space="preserve"> 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5"/>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4"/>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2"/>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3"/>
          <w:sz w:val="21"/>
          <w:szCs w:val="21"/>
        </w:rPr>
        <w:t>w</w:t>
      </w:r>
      <w:r w:rsidRPr="00076FC8">
        <w:rPr>
          <w:spacing w:val="-4"/>
          <w:sz w:val="21"/>
          <w:szCs w:val="21"/>
        </w:rPr>
        <w:t>ou</w:t>
      </w:r>
      <w:r w:rsidRPr="00076FC8">
        <w:rPr>
          <w:spacing w:val="4"/>
          <w:sz w:val="21"/>
          <w:szCs w:val="21"/>
        </w:rPr>
        <w:t>l</w:t>
      </w:r>
      <w:r w:rsidRPr="00076FC8">
        <w:rPr>
          <w:sz w:val="21"/>
          <w:szCs w:val="21"/>
        </w:rPr>
        <w:t>d</w:t>
      </w:r>
      <w:r w:rsidRPr="00076FC8">
        <w:rPr>
          <w:spacing w:val="-4"/>
          <w:sz w:val="21"/>
          <w:szCs w:val="21"/>
        </w:rPr>
        <w:t xml:space="preserve"> d</w:t>
      </w:r>
      <w:r w:rsidRPr="00076FC8">
        <w:rPr>
          <w:spacing w:val="-2"/>
          <w:sz w:val="21"/>
          <w:szCs w:val="21"/>
        </w:rPr>
        <w:t>e</w:t>
      </w:r>
      <w:r w:rsidRPr="00076FC8">
        <w:rPr>
          <w:spacing w:val="2"/>
          <w:sz w:val="21"/>
          <w:szCs w:val="21"/>
        </w:rPr>
        <w:t>f</w:t>
      </w:r>
      <w:r w:rsidRPr="00076FC8">
        <w:rPr>
          <w:spacing w:val="-1"/>
          <w:sz w:val="21"/>
          <w:szCs w:val="21"/>
        </w:rPr>
        <w:t>i</w:t>
      </w:r>
      <w:r w:rsidRPr="00076FC8">
        <w:rPr>
          <w:spacing w:val="-4"/>
          <w:sz w:val="21"/>
          <w:szCs w:val="21"/>
        </w:rPr>
        <w:t>n</w:t>
      </w:r>
      <w:r w:rsidRPr="00076FC8">
        <w:rPr>
          <w:spacing w:val="-1"/>
          <w:sz w:val="21"/>
          <w:szCs w:val="21"/>
        </w:rPr>
        <w:t>it</w:t>
      </w:r>
      <w:r w:rsidRPr="00076FC8">
        <w:rPr>
          <w:spacing w:val="-2"/>
          <w:sz w:val="21"/>
          <w:szCs w:val="21"/>
        </w:rPr>
        <w:t>e</w:t>
      </w:r>
      <w:r w:rsidRPr="00076FC8">
        <w:rPr>
          <w:spacing w:val="4"/>
          <w:sz w:val="21"/>
          <w:szCs w:val="21"/>
        </w:rPr>
        <w:t>l</w:t>
      </w:r>
      <w:r w:rsidRPr="00076FC8">
        <w:rPr>
          <w:sz w:val="21"/>
          <w:szCs w:val="21"/>
        </w:rPr>
        <w:t>y</w:t>
      </w:r>
      <w:r w:rsidRPr="00076FC8">
        <w:rPr>
          <w:spacing w:val="-4"/>
          <w:sz w:val="21"/>
          <w:szCs w:val="21"/>
        </w:rPr>
        <w:t xml:space="preserve"> no</w:t>
      </w:r>
      <w:r w:rsidRPr="00076FC8">
        <w:rPr>
          <w:sz w:val="21"/>
          <w:szCs w:val="21"/>
        </w:rPr>
        <w:t>t</w:t>
      </w:r>
      <w:r w:rsidRPr="00076FC8">
        <w:rPr>
          <w:spacing w:val="4"/>
          <w:sz w:val="21"/>
          <w:szCs w:val="21"/>
        </w:rPr>
        <w:t xml:space="preserve"> </w:t>
      </w:r>
      <w:r w:rsidRPr="00076FC8">
        <w:rPr>
          <w:sz w:val="21"/>
          <w:szCs w:val="21"/>
        </w:rPr>
        <w:t>b</w:t>
      </w:r>
      <w:r w:rsidRPr="00076FC8">
        <w:rPr>
          <w:spacing w:val="-2"/>
          <w:sz w:val="21"/>
          <w:szCs w:val="21"/>
        </w:rPr>
        <w:t>e</w:t>
      </w:r>
      <w:r w:rsidRPr="00076FC8">
        <w:rPr>
          <w:spacing w:val="2"/>
          <w:sz w:val="21"/>
          <w:szCs w:val="21"/>
        </w:rPr>
        <w:t>a</w:t>
      </w:r>
      <w:r w:rsidRPr="00076FC8">
        <w:rPr>
          <w:sz w:val="21"/>
          <w:szCs w:val="21"/>
        </w:rPr>
        <w:t>r</w:t>
      </w:r>
      <w:r w:rsidRPr="00076FC8">
        <w:rPr>
          <w:spacing w:val="-3"/>
          <w:sz w:val="21"/>
          <w:szCs w:val="21"/>
        </w:rPr>
        <w:t xml:space="preserve"> </w:t>
      </w:r>
      <w:r w:rsidRPr="00076FC8">
        <w:rPr>
          <w:spacing w:val="4"/>
          <w:sz w:val="21"/>
          <w:szCs w:val="21"/>
        </w:rPr>
        <w:t>t</w:t>
      </w:r>
      <w:r w:rsidRPr="00076FC8">
        <w:rPr>
          <w:spacing w:val="-4"/>
          <w:sz w:val="21"/>
          <w:szCs w:val="21"/>
        </w:rPr>
        <w:t>h</w:t>
      </w:r>
      <w:r w:rsidRPr="00076FC8">
        <w:rPr>
          <w:spacing w:val="-1"/>
          <w:sz w:val="21"/>
          <w:szCs w:val="21"/>
        </w:rPr>
        <w:t>i</w:t>
      </w:r>
      <w:r w:rsidRPr="00076FC8">
        <w:rPr>
          <w:sz w:val="21"/>
          <w:szCs w:val="21"/>
        </w:rPr>
        <w:t xml:space="preserve">s </w:t>
      </w:r>
      <w:r w:rsidRPr="00076FC8">
        <w:rPr>
          <w:spacing w:val="-1"/>
          <w:sz w:val="21"/>
          <w:szCs w:val="21"/>
        </w:rPr>
        <w:t>l</w:t>
      </w:r>
      <w:r w:rsidRPr="00076FC8">
        <w:rPr>
          <w:spacing w:val="-4"/>
          <w:sz w:val="21"/>
          <w:szCs w:val="21"/>
        </w:rPr>
        <w:t>o</w:t>
      </w:r>
      <w:r w:rsidRPr="00076FC8">
        <w:rPr>
          <w:spacing w:val="4"/>
          <w:sz w:val="21"/>
          <w:szCs w:val="21"/>
        </w:rPr>
        <w:t>s</w:t>
      </w:r>
      <w:r w:rsidRPr="00076FC8">
        <w:rPr>
          <w:sz w:val="21"/>
          <w:szCs w:val="21"/>
        </w:rPr>
        <w:t>s.</w:t>
      </w:r>
      <w:r w:rsidRPr="00076FC8">
        <w:rPr>
          <w:spacing w:val="5"/>
          <w:sz w:val="21"/>
          <w:szCs w:val="21"/>
        </w:rPr>
        <w:t xml:space="preserve"> </w:t>
      </w:r>
    </w:p>
    <w:p w:rsidR="00FB788D" w:rsidRPr="00076FC8" w:rsidRDefault="00FB788D" w:rsidP="00FB788D">
      <w:pPr>
        <w:spacing w:before="89" w:line="248" w:lineRule="auto"/>
        <w:ind w:left="1879" w:right="1623"/>
        <w:jc w:val="both"/>
      </w:pPr>
    </w:p>
    <w:p w:rsidR="00425220" w:rsidRPr="00076FC8" w:rsidRDefault="00856FB7">
      <w:pPr>
        <w:ind w:left="1879" w:right="5921"/>
        <w:jc w:val="both"/>
        <w:rPr>
          <w:rFonts w:eastAsia="Arial"/>
        </w:rPr>
      </w:pPr>
      <w:r w:rsidRPr="00076FC8">
        <w:rPr>
          <w:rFonts w:eastAsia="Arial"/>
          <w:b/>
          <w:spacing w:val="-1"/>
        </w:rPr>
        <w:t>5</w:t>
      </w:r>
      <w:r w:rsidRPr="00076FC8">
        <w:rPr>
          <w:rFonts w:eastAsia="Arial"/>
          <w:b/>
        </w:rPr>
        <w:t>.</w:t>
      </w:r>
      <w:r w:rsidRPr="00076FC8">
        <w:rPr>
          <w:rFonts w:eastAsia="Arial"/>
          <w:b/>
          <w:spacing w:val="-11"/>
        </w:rPr>
        <w:t xml:space="preserve"> </w:t>
      </w:r>
      <w:r w:rsidRPr="00076FC8">
        <w:rPr>
          <w:rFonts w:eastAsia="Arial"/>
          <w:b/>
          <w:spacing w:val="-6"/>
        </w:rPr>
        <w:t>A</w:t>
      </w:r>
      <w:r w:rsidRPr="00076FC8">
        <w:rPr>
          <w:rFonts w:eastAsia="Arial"/>
          <w:b/>
          <w:spacing w:val="2"/>
        </w:rPr>
        <w:t>dju</w:t>
      </w:r>
      <w:r w:rsidRPr="00076FC8">
        <w:rPr>
          <w:rFonts w:eastAsia="Arial"/>
          <w:b/>
          <w:spacing w:val="3"/>
        </w:rPr>
        <w:t>s</w:t>
      </w:r>
      <w:r w:rsidRPr="00076FC8">
        <w:rPr>
          <w:rFonts w:eastAsia="Arial"/>
          <w:b/>
        </w:rPr>
        <w:t>t</w:t>
      </w:r>
      <w:r w:rsidRPr="00076FC8">
        <w:rPr>
          <w:rFonts w:eastAsia="Arial"/>
          <w:b/>
          <w:spacing w:val="-1"/>
        </w:rPr>
        <w:t>me</w:t>
      </w:r>
      <w:r w:rsidRPr="00076FC8">
        <w:rPr>
          <w:rFonts w:eastAsia="Arial"/>
          <w:b/>
          <w:spacing w:val="2"/>
        </w:rPr>
        <w:t>n</w:t>
      </w:r>
      <w:r w:rsidRPr="00076FC8">
        <w:rPr>
          <w:rFonts w:eastAsia="Arial"/>
          <w:b/>
        </w:rPr>
        <w:t>t</w:t>
      </w:r>
      <w:r w:rsidRPr="00076FC8">
        <w:rPr>
          <w:rFonts w:eastAsia="Arial"/>
          <w:b/>
          <w:spacing w:val="-2"/>
        </w:rPr>
        <w:t xml:space="preserve"> </w:t>
      </w:r>
      <w:r w:rsidRPr="00076FC8">
        <w:rPr>
          <w:rFonts w:eastAsia="Arial"/>
          <w:b/>
          <w:spacing w:val="2"/>
        </w:rPr>
        <w:t>o</w:t>
      </w:r>
      <w:r w:rsidRPr="00076FC8">
        <w:rPr>
          <w:rFonts w:eastAsia="Arial"/>
          <w:b/>
        </w:rPr>
        <w:t>f</w:t>
      </w:r>
      <w:r w:rsidRPr="00076FC8">
        <w:rPr>
          <w:rFonts w:eastAsia="Arial"/>
          <w:b/>
          <w:spacing w:val="-12"/>
        </w:rPr>
        <w:t xml:space="preserve"> </w:t>
      </w:r>
      <w:r w:rsidRPr="00076FC8">
        <w:rPr>
          <w:rFonts w:eastAsia="Arial"/>
          <w:b/>
          <w:spacing w:val="3"/>
        </w:rPr>
        <w:t>C</w:t>
      </w:r>
      <w:r w:rsidRPr="00076FC8">
        <w:rPr>
          <w:rFonts w:eastAsia="Arial"/>
          <w:b/>
          <w:spacing w:val="-1"/>
        </w:rPr>
        <w:t>a</w:t>
      </w:r>
      <w:r w:rsidRPr="00076FC8">
        <w:rPr>
          <w:rFonts w:eastAsia="Arial"/>
          <w:b/>
          <w:spacing w:val="2"/>
        </w:rPr>
        <w:t>pi</w:t>
      </w:r>
      <w:r w:rsidRPr="00076FC8">
        <w:rPr>
          <w:rFonts w:eastAsia="Arial"/>
          <w:b/>
          <w:spacing w:val="-4"/>
        </w:rPr>
        <w:t>t</w:t>
      </w:r>
      <w:r w:rsidRPr="00076FC8">
        <w:rPr>
          <w:rFonts w:eastAsia="Arial"/>
          <w:b/>
          <w:spacing w:val="3"/>
        </w:rPr>
        <w:t>a</w:t>
      </w:r>
      <w:r w:rsidRPr="00076FC8">
        <w:rPr>
          <w:rFonts w:eastAsia="Arial"/>
          <w:b/>
        </w:rPr>
        <w:t>l</w:t>
      </w:r>
      <w:r w:rsidRPr="00076FC8">
        <w:rPr>
          <w:rFonts w:eastAsia="Arial"/>
          <w:b/>
          <w:spacing w:val="-15"/>
        </w:rPr>
        <w:t xml:space="preserve"> </w:t>
      </w:r>
      <w:r w:rsidRPr="00076FC8">
        <w:rPr>
          <w:rFonts w:eastAsia="Arial"/>
          <w:b/>
          <w:spacing w:val="-6"/>
        </w:rPr>
        <w:t>A</w:t>
      </w:r>
      <w:r w:rsidRPr="00076FC8">
        <w:rPr>
          <w:rFonts w:eastAsia="Arial"/>
          <w:b/>
          <w:spacing w:val="3"/>
        </w:rPr>
        <w:t>c</w:t>
      </w:r>
      <w:r w:rsidRPr="00076FC8">
        <w:rPr>
          <w:rFonts w:eastAsia="Arial"/>
          <w:b/>
          <w:spacing w:val="-1"/>
        </w:rPr>
        <w:t>c</w:t>
      </w:r>
      <w:r w:rsidRPr="00076FC8">
        <w:rPr>
          <w:rFonts w:eastAsia="Arial"/>
          <w:b/>
          <w:spacing w:val="2"/>
        </w:rPr>
        <w:t>oun</w:t>
      </w:r>
      <w:r w:rsidRPr="00076FC8">
        <w:rPr>
          <w:rFonts w:eastAsia="Arial"/>
          <w:b/>
        </w:rPr>
        <w:t>ts</w:t>
      </w:r>
      <w:r w:rsidRPr="00076FC8">
        <w:rPr>
          <w:rFonts w:eastAsia="Arial"/>
          <w:b/>
          <w:spacing w:val="-9"/>
        </w:rPr>
        <w:t xml:space="preserve"> </w:t>
      </w:r>
      <w:r w:rsidRPr="00076FC8">
        <w:rPr>
          <w:rFonts w:eastAsia="Arial"/>
          <w:b/>
          <w:spacing w:val="2"/>
        </w:rPr>
        <w:t>o</w:t>
      </w:r>
      <w:r w:rsidRPr="00076FC8">
        <w:rPr>
          <w:rFonts w:eastAsia="Arial"/>
          <w:b/>
        </w:rPr>
        <w:t>f</w:t>
      </w:r>
      <w:r w:rsidRPr="00076FC8">
        <w:rPr>
          <w:rFonts w:eastAsia="Arial"/>
          <w:b/>
          <w:spacing w:val="-2"/>
        </w:rPr>
        <w:t xml:space="preserve"> </w:t>
      </w:r>
      <w:r w:rsidRPr="00076FC8">
        <w:rPr>
          <w:rFonts w:eastAsia="Arial"/>
          <w:b/>
        </w:rPr>
        <w:t>P</w:t>
      </w:r>
      <w:r w:rsidRPr="00076FC8">
        <w:rPr>
          <w:rFonts w:eastAsia="Arial"/>
          <w:b/>
          <w:spacing w:val="-1"/>
        </w:rPr>
        <w:t>ar</w:t>
      </w:r>
      <w:r w:rsidRPr="00076FC8">
        <w:rPr>
          <w:rFonts w:eastAsia="Arial"/>
          <w:b/>
        </w:rPr>
        <w:t>t</w:t>
      </w:r>
      <w:r w:rsidRPr="00076FC8">
        <w:rPr>
          <w:rFonts w:eastAsia="Arial"/>
          <w:b/>
          <w:spacing w:val="7"/>
        </w:rPr>
        <w:t>n</w:t>
      </w:r>
      <w:r w:rsidRPr="00076FC8">
        <w:rPr>
          <w:rFonts w:eastAsia="Arial"/>
          <w:b/>
          <w:spacing w:val="-1"/>
        </w:rPr>
        <w:t>er</w:t>
      </w:r>
      <w:r w:rsidRPr="00076FC8">
        <w:rPr>
          <w:rFonts w:eastAsia="Arial"/>
          <w:b/>
        </w:rPr>
        <w:t>s</w:t>
      </w:r>
    </w:p>
    <w:p w:rsidR="00425220" w:rsidRPr="00076FC8" w:rsidRDefault="00856FB7">
      <w:pPr>
        <w:spacing w:before="92" w:line="248" w:lineRule="auto"/>
        <w:ind w:left="1879" w:right="1620"/>
        <w:jc w:val="both"/>
        <w:rPr>
          <w:sz w:val="21"/>
          <w:szCs w:val="21"/>
        </w:rPr>
      </w:pPr>
      <w:r w:rsidRPr="00076FC8">
        <w:rPr>
          <w:spacing w:val="-2"/>
          <w:sz w:val="21"/>
          <w:szCs w:val="21"/>
        </w:rPr>
        <w:t>S</w:t>
      </w:r>
      <w:r w:rsidRPr="00076FC8">
        <w:rPr>
          <w:spacing w:val="-4"/>
          <w:sz w:val="21"/>
          <w:szCs w:val="21"/>
        </w:rPr>
        <w:t>o</w:t>
      </w:r>
      <w:r w:rsidRPr="00076FC8">
        <w:rPr>
          <w:spacing w:val="-5"/>
          <w:sz w:val="21"/>
          <w:szCs w:val="21"/>
        </w:rPr>
        <w:t>m</w:t>
      </w:r>
      <w:r w:rsidRPr="00076FC8">
        <w:rPr>
          <w:spacing w:val="-2"/>
          <w:sz w:val="21"/>
          <w:szCs w:val="21"/>
        </w:rPr>
        <w:t>e</w:t>
      </w:r>
      <w:r w:rsidRPr="00076FC8">
        <w:rPr>
          <w:spacing w:val="-1"/>
          <w:sz w:val="21"/>
          <w:szCs w:val="21"/>
        </w:rPr>
        <w:t>ti</w:t>
      </w:r>
      <w:r w:rsidRPr="00076FC8">
        <w:rPr>
          <w:spacing w:val="-10"/>
          <w:sz w:val="21"/>
          <w:szCs w:val="21"/>
        </w:rPr>
        <w:t>m</w:t>
      </w:r>
      <w:r w:rsidRPr="00076FC8">
        <w:rPr>
          <w:spacing w:val="-2"/>
          <w:sz w:val="21"/>
          <w:szCs w:val="21"/>
        </w:rPr>
        <w:t>e</w:t>
      </w:r>
      <w:r w:rsidRPr="00076FC8">
        <w:rPr>
          <w:spacing w:val="4"/>
          <w:sz w:val="21"/>
          <w:szCs w:val="21"/>
        </w:rPr>
        <w:t>s</w:t>
      </w:r>
      <w:r w:rsidRPr="00076FC8">
        <w:rPr>
          <w:sz w:val="21"/>
          <w:szCs w:val="21"/>
        </w:rPr>
        <w:t xml:space="preserve">, </w:t>
      </w:r>
      <w:r w:rsidRPr="00076FC8">
        <w:rPr>
          <w:spacing w:val="-1"/>
          <w:sz w:val="21"/>
          <w:szCs w:val="21"/>
        </w:rPr>
        <w:t>i</w:t>
      </w:r>
      <w:r w:rsidRPr="00076FC8">
        <w:rPr>
          <w:sz w:val="21"/>
          <w:szCs w:val="21"/>
        </w:rPr>
        <w:t>t</w:t>
      </w:r>
      <w:r w:rsidRPr="00076FC8">
        <w:rPr>
          <w:spacing w:val="-5"/>
          <w:sz w:val="21"/>
          <w:szCs w:val="21"/>
        </w:rPr>
        <w:t xml:space="preserve"> m</w:t>
      </w:r>
      <w:r w:rsidRPr="00076FC8">
        <w:rPr>
          <w:spacing w:val="2"/>
          <w:sz w:val="21"/>
          <w:szCs w:val="21"/>
        </w:rPr>
        <w:t>a</w:t>
      </w:r>
      <w:r w:rsidRPr="00076FC8">
        <w:rPr>
          <w:sz w:val="21"/>
          <w:szCs w:val="21"/>
        </w:rPr>
        <w:t>y</w:t>
      </w:r>
      <w:r w:rsidRPr="00076FC8">
        <w:rPr>
          <w:spacing w:val="-4"/>
          <w:sz w:val="21"/>
          <w:szCs w:val="21"/>
        </w:rPr>
        <w:t xml:space="preserve"> </w:t>
      </w:r>
      <w:r w:rsidRPr="00076FC8">
        <w:rPr>
          <w:sz w:val="21"/>
          <w:szCs w:val="21"/>
        </w:rPr>
        <w:t>be</w:t>
      </w:r>
      <w:r w:rsidRPr="00076FC8">
        <w:rPr>
          <w:spacing w:val="3"/>
          <w:sz w:val="21"/>
          <w:szCs w:val="21"/>
        </w:rPr>
        <w:t xml:space="preserve"> </w:t>
      </w:r>
      <w:r w:rsidRPr="00076FC8">
        <w:rPr>
          <w:spacing w:val="-4"/>
          <w:sz w:val="21"/>
          <w:szCs w:val="21"/>
        </w:rPr>
        <w:t>d</w:t>
      </w:r>
      <w:r w:rsidRPr="00076FC8">
        <w:rPr>
          <w:spacing w:val="-2"/>
          <w:sz w:val="21"/>
          <w:szCs w:val="21"/>
        </w:rPr>
        <w:t>ec</w:t>
      </w:r>
      <w:r w:rsidRPr="00076FC8">
        <w:rPr>
          <w:spacing w:val="-1"/>
          <w:sz w:val="21"/>
          <w:szCs w:val="21"/>
        </w:rPr>
        <w:t>i</w:t>
      </w:r>
      <w:r w:rsidRPr="00076FC8">
        <w:rPr>
          <w:spacing w:val="-4"/>
          <w:sz w:val="21"/>
          <w:szCs w:val="21"/>
        </w:rPr>
        <w:t>d</w:t>
      </w:r>
      <w:r w:rsidRPr="00076FC8">
        <w:rPr>
          <w:spacing w:val="2"/>
          <w:sz w:val="21"/>
          <w:szCs w:val="21"/>
        </w:rPr>
        <w:t>e</w:t>
      </w:r>
      <w:r w:rsidRPr="00076FC8">
        <w:rPr>
          <w:sz w:val="21"/>
          <w:szCs w:val="21"/>
        </w:rPr>
        <w:t>d</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pacing w:val="7"/>
          <w:sz w:val="21"/>
          <w:szCs w:val="21"/>
        </w:rPr>
        <w:t>a</w:t>
      </w:r>
      <w:r w:rsidRPr="00076FC8">
        <w:rPr>
          <w:sz w:val="21"/>
          <w:szCs w:val="21"/>
        </w:rPr>
        <w:t>t</w:t>
      </w:r>
      <w:r w:rsidRPr="00076FC8">
        <w:rPr>
          <w:spacing w:val="-1"/>
          <w:sz w:val="21"/>
          <w:szCs w:val="21"/>
        </w:rPr>
        <w:t xml:space="preserve"> </w:t>
      </w:r>
      <w:r w:rsidRPr="00076FC8">
        <w:rPr>
          <w:spacing w:val="2"/>
          <w:sz w:val="21"/>
          <w:szCs w:val="21"/>
        </w:rPr>
        <w:t>a</w:t>
      </w:r>
      <w:r w:rsidRPr="00076FC8">
        <w:rPr>
          <w:spacing w:val="-3"/>
          <w:sz w:val="21"/>
          <w:szCs w:val="21"/>
        </w:rPr>
        <w:t>f</w:t>
      </w:r>
      <w:r w:rsidRPr="00076FC8">
        <w:rPr>
          <w:spacing w:val="-1"/>
          <w:sz w:val="21"/>
          <w:szCs w:val="21"/>
        </w:rPr>
        <w:t>t</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2"/>
          <w:sz w:val="21"/>
          <w:szCs w:val="21"/>
        </w:rPr>
        <w:t>a</w:t>
      </w:r>
      <w:r w:rsidRPr="00076FC8">
        <w:rPr>
          <w:spacing w:val="-4"/>
          <w:sz w:val="21"/>
          <w:szCs w:val="21"/>
        </w:rPr>
        <w:t>d</w:t>
      </w:r>
      <w:r w:rsidRPr="00076FC8">
        <w:rPr>
          <w:spacing w:val="-10"/>
          <w:sz w:val="21"/>
          <w:szCs w:val="21"/>
        </w:rPr>
        <w:t>m</w:t>
      </w:r>
      <w:r w:rsidRPr="00076FC8">
        <w:rPr>
          <w:spacing w:val="-1"/>
          <w:sz w:val="21"/>
          <w:szCs w:val="21"/>
        </w:rPr>
        <w:t>i</w:t>
      </w:r>
      <w:r w:rsidRPr="00076FC8">
        <w:rPr>
          <w:sz w:val="21"/>
          <w:szCs w:val="21"/>
        </w:rPr>
        <w:t>s</w:t>
      </w:r>
      <w:r w:rsidRPr="00076FC8">
        <w:rPr>
          <w:spacing w:val="4"/>
          <w:sz w:val="21"/>
          <w:szCs w:val="21"/>
        </w:rPr>
        <w:t>s</w:t>
      </w:r>
      <w:r w:rsidRPr="00076FC8">
        <w:rPr>
          <w:spacing w:val="-1"/>
          <w:sz w:val="21"/>
          <w:szCs w:val="21"/>
        </w:rPr>
        <w:t>i</w:t>
      </w:r>
      <w:r w:rsidRPr="00076FC8">
        <w:rPr>
          <w:spacing w:val="-4"/>
          <w:sz w:val="21"/>
          <w:szCs w:val="21"/>
        </w:rPr>
        <w:t>o</w:t>
      </w:r>
      <w:r w:rsidRPr="00076FC8">
        <w:rPr>
          <w:sz w:val="21"/>
          <w:szCs w:val="21"/>
        </w:rPr>
        <w:t>n</w:t>
      </w:r>
      <w:r w:rsidRPr="00076FC8">
        <w:rPr>
          <w:spacing w:val="-4"/>
          <w:sz w:val="21"/>
          <w:szCs w:val="21"/>
        </w:rPr>
        <w:t xml:space="preserve"> </w:t>
      </w:r>
      <w:r w:rsidRPr="00076FC8">
        <w:rPr>
          <w:sz w:val="21"/>
          <w:szCs w:val="21"/>
        </w:rPr>
        <w:t>of</w:t>
      </w:r>
      <w:r w:rsidRPr="00076FC8">
        <w:rPr>
          <w:spacing w:val="-7"/>
          <w:sz w:val="21"/>
          <w:szCs w:val="21"/>
        </w:rPr>
        <w:t xml:space="preserve"> </w:t>
      </w:r>
      <w:r w:rsidRPr="00076FC8">
        <w:rPr>
          <w:sz w:val="21"/>
          <w:szCs w:val="21"/>
        </w:rPr>
        <w:t>a</w:t>
      </w:r>
      <w:r w:rsidRPr="00076FC8">
        <w:rPr>
          <w:spacing w:val="3"/>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3"/>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8"/>
          <w:sz w:val="21"/>
          <w:szCs w:val="21"/>
        </w:rPr>
        <w:t>r</w:t>
      </w:r>
      <w:r w:rsidRPr="00076FC8">
        <w:rPr>
          <w:sz w:val="21"/>
          <w:szCs w:val="21"/>
        </w:rPr>
        <w:t>,</w:t>
      </w:r>
      <w:r w:rsidRPr="00076FC8">
        <w:rPr>
          <w:spacing w:val="-4"/>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o</w:t>
      </w:r>
      <w:r w:rsidRPr="00076FC8">
        <w:rPr>
          <w:spacing w:val="-1"/>
          <w:sz w:val="21"/>
          <w:szCs w:val="21"/>
        </w:rPr>
        <w:t>l</w:t>
      </w:r>
      <w:r w:rsidRPr="00076FC8">
        <w:rPr>
          <w:sz w:val="21"/>
          <w:szCs w:val="21"/>
        </w:rPr>
        <w:t xml:space="preserve">d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12"/>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it</w:t>
      </w:r>
      <w:r w:rsidRPr="00076FC8">
        <w:rPr>
          <w:spacing w:val="7"/>
          <w:sz w:val="21"/>
          <w:szCs w:val="21"/>
        </w:rPr>
        <w:t>a</w:t>
      </w:r>
      <w:r w:rsidRPr="00076FC8">
        <w:rPr>
          <w:spacing w:val="-1"/>
          <w:sz w:val="21"/>
          <w:szCs w:val="21"/>
        </w:rPr>
        <w:t>l</w:t>
      </w:r>
      <w:r w:rsidRPr="00076FC8">
        <w:rPr>
          <w:sz w:val="21"/>
          <w:szCs w:val="21"/>
        </w:rPr>
        <w:t xml:space="preserve">s </w:t>
      </w:r>
      <w:r w:rsidRPr="00076FC8">
        <w:rPr>
          <w:spacing w:val="-5"/>
          <w:sz w:val="21"/>
          <w:szCs w:val="21"/>
        </w:rPr>
        <w:t>s</w:t>
      </w:r>
      <w:r w:rsidRPr="00076FC8">
        <w:rPr>
          <w:spacing w:val="-4"/>
          <w:sz w:val="21"/>
          <w:szCs w:val="21"/>
        </w:rPr>
        <w:t>h</w:t>
      </w:r>
      <w:r w:rsidRPr="00076FC8">
        <w:rPr>
          <w:sz w:val="21"/>
          <w:szCs w:val="21"/>
        </w:rPr>
        <w:t>o</w:t>
      </w:r>
      <w:r w:rsidRPr="00076FC8">
        <w:rPr>
          <w:spacing w:val="-4"/>
          <w:sz w:val="21"/>
          <w:szCs w:val="21"/>
        </w:rPr>
        <w:t>u</w:t>
      </w:r>
      <w:r w:rsidRPr="00076FC8">
        <w:rPr>
          <w:spacing w:val="-1"/>
          <w:sz w:val="21"/>
          <w:szCs w:val="21"/>
        </w:rPr>
        <w:t>l</w:t>
      </w:r>
      <w:r w:rsidRPr="00076FC8">
        <w:rPr>
          <w:sz w:val="21"/>
          <w:szCs w:val="21"/>
        </w:rPr>
        <w:t xml:space="preserve">d </w:t>
      </w:r>
      <w:r w:rsidRPr="00076FC8">
        <w:rPr>
          <w:spacing w:val="2"/>
          <w:sz w:val="21"/>
          <w:szCs w:val="21"/>
        </w:rPr>
        <w:t>a</w:t>
      </w:r>
      <w:r w:rsidRPr="00076FC8">
        <w:rPr>
          <w:spacing w:val="-1"/>
          <w:sz w:val="21"/>
          <w:szCs w:val="21"/>
        </w:rPr>
        <w:t>l</w:t>
      </w:r>
      <w:r w:rsidRPr="00076FC8">
        <w:rPr>
          <w:spacing w:val="4"/>
          <w:sz w:val="21"/>
          <w:szCs w:val="21"/>
        </w:rPr>
        <w:t>s</w:t>
      </w:r>
      <w:r w:rsidRPr="00076FC8">
        <w:rPr>
          <w:sz w:val="21"/>
          <w:szCs w:val="21"/>
        </w:rPr>
        <w:t>o</w:t>
      </w:r>
      <w:r w:rsidRPr="00076FC8">
        <w:rPr>
          <w:spacing w:val="-4"/>
          <w:sz w:val="21"/>
          <w:szCs w:val="21"/>
        </w:rPr>
        <w:t xml:space="preserve"> </w:t>
      </w:r>
      <w:r w:rsidRPr="00076FC8">
        <w:rPr>
          <w:sz w:val="21"/>
          <w:szCs w:val="21"/>
        </w:rPr>
        <w:t>be</w:t>
      </w:r>
      <w:r w:rsidRPr="00076FC8">
        <w:rPr>
          <w:spacing w:val="-2"/>
          <w:sz w:val="21"/>
          <w:szCs w:val="21"/>
        </w:rPr>
        <w:t xml:space="preserve"> </w:t>
      </w:r>
      <w:r w:rsidRPr="00076FC8">
        <w:rPr>
          <w:spacing w:val="7"/>
          <w:sz w:val="21"/>
          <w:szCs w:val="21"/>
        </w:rPr>
        <w:t>a</w:t>
      </w:r>
      <w:r w:rsidRPr="00076FC8">
        <w:rPr>
          <w:spacing w:val="-4"/>
          <w:sz w:val="21"/>
          <w:szCs w:val="21"/>
        </w:rPr>
        <w:t>d</w:t>
      </w:r>
      <w:r w:rsidRPr="00076FC8">
        <w:rPr>
          <w:spacing w:val="-1"/>
          <w:sz w:val="21"/>
          <w:szCs w:val="21"/>
        </w:rPr>
        <w:t>j</w:t>
      </w:r>
      <w:r w:rsidRPr="00076FC8">
        <w:rPr>
          <w:spacing w:val="-4"/>
          <w:sz w:val="21"/>
          <w:szCs w:val="21"/>
        </w:rPr>
        <w:t>u</w:t>
      </w:r>
      <w:r w:rsidRPr="00076FC8">
        <w:rPr>
          <w:sz w:val="21"/>
          <w:szCs w:val="21"/>
        </w:rPr>
        <w:t>s</w:t>
      </w:r>
      <w:r w:rsidRPr="00076FC8">
        <w:rPr>
          <w:spacing w:val="-1"/>
          <w:sz w:val="21"/>
          <w:szCs w:val="21"/>
        </w:rPr>
        <w:t>t</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2"/>
          <w:sz w:val="21"/>
          <w:szCs w:val="21"/>
        </w:rPr>
        <w:t>a</w:t>
      </w:r>
      <w:r w:rsidRPr="00076FC8">
        <w:rPr>
          <w:spacing w:val="-2"/>
          <w:sz w:val="21"/>
          <w:szCs w:val="21"/>
        </w:rPr>
        <w:t>cc</w:t>
      </w:r>
      <w:r w:rsidRPr="00076FC8">
        <w:rPr>
          <w:sz w:val="21"/>
          <w:szCs w:val="21"/>
        </w:rPr>
        <w:t>o</w:t>
      </w:r>
      <w:r w:rsidRPr="00076FC8">
        <w:rPr>
          <w:spacing w:val="2"/>
          <w:sz w:val="21"/>
          <w:szCs w:val="21"/>
        </w:rPr>
        <w:t>r</w:t>
      </w:r>
      <w:r w:rsidRPr="00076FC8">
        <w:rPr>
          <w:spacing w:val="-4"/>
          <w:sz w:val="21"/>
          <w:szCs w:val="21"/>
        </w:rPr>
        <w:t>d</w:t>
      </w:r>
      <w:r w:rsidRPr="00076FC8">
        <w:rPr>
          <w:spacing w:val="-1"/>
          <w:sz w:val="21"/>
          <w:szCs w:val="21"/>
        </w:rPr>
        <w:t>i</w:t>
      </w:r>
      <w:r w:rsidRPr="00076FC8">
        <w:rPr>
          <w:spacing w:val="-4"/>
          <w:sz w:val="21"/>
          <w:szCs w:val="21"/>
        </w:rPr>
        <w:t>n</w:t>
      </w:r>
      <w:r w:rsidRPr="00076FC8">
        <w:rPr>
          <w:sz w:val="21"/>
          <w:szCs w:val="21"/>
        </w:rPr>
        <w:t>g</w:t>
      </w:r>
      <w:r w:rsidRPr="00076FC8">
        <w:rPr>
          <w:spacing w:val="1"/>
          <w:sz w:val="21"/>
          <w:szCs w:val="21"/>
        </w:rPr>
        <w:t xml:space="preserve"> </w:t>
      </w:r>
      <w:r w:rsidRPr="00076FC8">
        <w:rPr>
          <w:spacing w:val="-1"/>
          <w:sz w:val="21"/>
          <w:szCs w:val="21"/>
        </w:rPr>
        <w:t>t</w:t>
      </w:r>
      <w:r w:rsidRPr="00076FC8">
        <w:rPr>
          <w:sz w:val="21"/>
          <w:szCs w:val="21"/>
        </w:rPr>
        <w:t>o</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2"/>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4"/>
          <w:sz w:val="21"/>
          <w:szCs w:val="21"/>
        </w:rPr>
        <w:t xml:space="preserve"> </w:t>
      </w:r>
      <w:r w:rsidRPr="00076FC8">
        <w:rPr>
          <w:sz w:val="21"/>
          <w:szCs w:val="21"/>
        </w:rPr>
        <w:t>s</w:t>
      </w:r>
      <w:r w:rsidRPr="00076FC8">
        <w:rPr>
          <w:spacing w:val="-4"/>
          <w:sz w:val="21"/>
          <w:szCs w:val="21"/>
        </w:rPr>
        <w:t>h</w:t>
      </w:r>
      <w:r w:rsidRPr="00076FC8">
        <w:rPr>
          <w:spacing w:val="2"/>
          <w:sz w:val="21"/>
          <w:szCs w:val="21"/>
        </w:rPr>
        <w:t>ar</w:t>
      </w:r>
      <w:r w:rsidRPr="00076FC8">
        <w:rPr>
          <w:spacing w:val="4"/>
          <w:sz w:val="21"/>
          <w:szCs w:val="21"/>
        </w:rPr>
        <w:t>i</w:t>
      </w:r>
      <w:r w:rsidRPr="00076FC8">
        <w:rPr>
          <w:spacing w:val="-4"/>
          <w:sz w:val="21"/>
          <w:szCs w:val="21"/>
        </w:rPr>
        <w:t>n</w:t>
      </w:r>
      <w:r w:rsidRPr="00076FC8">
        <w:rPr>
          <w:sz w:val="21"/>
          <w:szCs w:val="21"/>
        </w:rPr>
        <w:t>g</w:t>
      </w:r>
      <w:r w:rsidRPr="00076FC8">
        <w:rPr>
          <w:spacing w:val="1"/>
          <w:sz w:val="21"/>
          <w:szCs w:val="21"/>
        </w:rPr>
        <w:t xml:space="preserve"> </w:t>
      </w:r>
      <w:r w:rsidRPr="00076FC8">
        <w:rPr>
          <w:spacing w:val="2"/>
          <w:sz w:val="21"/>
          <w:szCs w:val="21"/>
        </w:rPr>
        <w:t>ra</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w:t>
      </w:r>
      <w:r w:rsidRPr="00076FC8">
        <w:rPr>
          <w:spacing w:val="-4"/>
          <w:sz w:val="21"/>
          <w:szCs w:val="21"/>
        </w:rPr>
        <w:t xml:space="preserve"> T</w:t>
      </w:r>
      <w:r w:rsidRPr="00076FC8">
        <w:rPr>
          <w:sz w:val="21"/>
          <w:szCs w:val="21"/>
        </w:rPr>
        <w:t>h</w:t>
      </w:r>
      <w:r w:rsidRPr="00076FC8">
        <w:rPr>
          <w:spacing w:val="-1"/>
          <w:sz w:val="21"/>
          <w:szCs w:val="21"/>
        </w:rPr>
        <w:t>i</w:t>
      </w:r>
      <w:r w:rsidRPr="00076FC8">
        <w:rPr>
          <w:sz w:val="21"/>
          <w:szCs w:val="21"/>
        </w:rPr>
        <w:t xml:space="preserve">s </w:t>
      </w:r>
      <w:r w:rsidRPr="00076FC8">
        <w:rPr>
          <w:spacing w:val="-1"/>
          <w:sz w:val="21"/>
          <w:szCs w:val="21"/>
        </w:rPr>
        <w:t>i</w:t>
      </w:r>
      <w:r w:rsidRPr="00076FC8">
        <w:rPr>
          <w:sz w:val="21"/>
          <w:szCs w:val="21"/>
        </w:rPr>
        <w:t>s</w:t>
      </w:r>
      <w:r w:rsidRPr="00076FC8">
        <w:rPr>
          <w:spacing w:val="5"/>
          <w:sz w:val="21"/>
          <w:szCs w:val="21"/>
        </w:rPr>
        <w:t xml:space="preserve"> </w:t>
      </w:r>
      <w:r w:rsidRPr="00076FC8">
        <w:rPr>
          <w:sz w:val="21"/>
          <w:szCs w:val="21"/>
        </w:rPr>
        <w:t>b</w:t>
      </w:r>
      <w:r w:rsidRPr="00076FC8">
        <w:rPr>
          <w:spacing w:val="-2"/>
          <w:sz w:val="21"/>
          <w:szCs w:val="21"/>
        </w:rPr>
        <w:t>ec</w:t>
      </w:r>
      <w:r w:rsidRPr="00076FC8">
        <w:rPr>
          <w:spacing w:val="2"/>
          <w:sz w:val="21"/>
          <w:szCs w:val="21"/>
        </w:rPr>
        <w:t>a</w:t>
      </w:r>
      <w:r w:rsidRPr="00076FC8">
        <w:rPr>
          <w:sz w:val="21"/>
          <w:szCs w:val="21"/>
        </w:rPr>
        <w:t>use</w:t>
      </w:r>
      <w:r w:rsidRPr="00076FC8">
        <w:rPr>
          <w:spacing w:val="-2"/>
          <w:sz w:val="21"/>
          <w:szCs w:val="21"/>
        </w:rPr>
        <w:t xml:space="preserve"> </w:t>
      </w:r>
      <w:r w:rsidRPr="00076FC8">
        <w:rPr>
          <w:spacing w:val="-4"/>
          <w:sz w:val="21"/>
          <w:szCs w:val="21"/>
        </w:rPr>
        <w:t>o</w:t>
      </w:r>
      <w:r w:rsidRPr="00076FC8">
        <w:rPr>
          <w:spacing w:val="-1"/>
          <w:sz w:val="21"/>
          <w:szCs w:val="21"/>
        </w:rPr>
        <w:t>l</w:t>
      </w:r>
      <w:r w:rsidRPr="00076FC8">
        <w:rPr>
          <w:sz w:val="21"/>
          <w:szCs w:val="21"/>
        </w:rPr>
        <w:t xml:space="preserve">d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12"/>
          <w:sz w:val="21"/>
          <w:szCs w:val="21"/>
        </w:rPr>
        <w:t xml:space="preserve"> </w:t>
      </w:r>
      <w:r w:rsidRPr="00076FC8">
        <w:rPr>
          <w:spacing w:val="2"/>
          <w:sz w:val="21"/>
          <w:szCs w:val="21"/>
        </w:rPr>
        <w:t>ca</w:t>
      </w:r>
      <w:r w:rsidRPr="00076FC8">
        <w:rPr>
          <w:spacing w:val="-4"/>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4"/>
          <w:sz w:val="21"/>
          <w:szCs w:val="21"/>
        </w:rPr>
        <w:t xml:space="preserve"> </w:t>
      </w:r>
      <w:r w:rsidRPr="00076FC8">
        <w:rPr>
          <w:sz w:val="21"/>
          <w:szCs w:val="21"/>
        </w:rPr>
        <w:t>ba</w:t>
      </w:r>
      <w:r w:rsidRPr="00076FC8">
        <w:rPr>
          <w:spacing w:val="-1"/>
          <w:sz w:val="21"/>
          <w:szCs w:val="21"/>
        </w:rPr>
        <w:t>l</w:t>
      </w:r>
      <w:r w:rsidRPr="00076FC8">
        <w:rPr>
          <w:spacing w:val="2"/>
          <w:sz w:val="21"/>
          <w:szCs w:val="21"/>
        </w:rPr>
        <w:t>a</w:t>
      </w:r>
      <w:r w:rsidRPr="00076FC8">
        <w:rPr>
          <w:sz w:val="21"/>
          <w:szCs w:val="21"/>
        </w:rPr>
        <w:t>n</w:t>
      </w:r>
      <w:r w:rsidRPr="00076FC8">
        <w:rPr>
          <w:spacing w:val="-2"/>
          <w:sz w:val="21"/>
          <w:szCs w:val="21"/>
        </w:rPr>
        <w:t>ce</w:t>
      </w:r>
      <w:r w:rsidRPr="00076FC8">
        <w:rPr>
          <w:sz w:val="21"/>
          <w:szCs w:val="21"/>
        </w:rPr>
        <w:t xml:space="preserve">s </w:t>
      </w:r>
      <w:r w:rsidRPr="00076FC8">
        <w:rPr>
          <w:spacing w:val="-10"/>
          <w:sz w:val="21"/>
          <w:szCs w:val="21"/>
        </w:rPr>
        <w:t>m</w:t>
      </w:r>
      <w:r w:rsidRPr="00076FC8">
        <w:rPr>
          <w:spacing w:val="2"/>
          <w:sz w:val="21"/>
          <w:szCs w:val="21"/>
        </w:rPr>
        <w:t>a</w:t>
      </w:r>
      <w:r w:rsidRPr="00076FC8">
        <w:rPr>
          <w:sz w:val="21"/>
          <w:szCs w:val="21"/>
        </w:rPr>
        <w:t>y</w:t>
      </w:r>
      <w:r w:rsidRPr="00076FC8">
        <w:rPr>
          <w:spacing w:val="-18"/>
          <w:sz w:val="21"/>
          <w:szCs w:val="21"/>
        </w:rPr>
        <w:t xml:space="preserve"> </w:t>
      </w:r>
      <w:r w:rsidRPr="00076FC8">
        <w:rPr>
          <w:spacing w:val="-4"/>
          <w:sz w:val="21"/>
          <w:szCs w:val="21"/>
        </w:rPr>
        <w:t>h</w:t>
      </w:r>
      <w:r w:rsidRPr="00076FC8">
        <w:rPr>
          <w:spacing w:val="2"/>
          <w:sz w:val="21"/>
          <w:szCs w:val="21"/>
        </w:rPr>
        <w:t>a</w:t>
      </w:r>
      <w:r w:rsidRPr="00076FC8">
        <w:rPr>
          <w:spacing w:val="-4"/>
          <w:sz w:val="21"/>
          <w:szCs w:val="21"/>
        </w:rPr>
        <w:t>v</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h</w:t>
      </w:r>
      <w:r w:rsidRPr="00076FC8">
        <w:rPr>
          <w:spacing w:val="2"/>
          <w:sz w:val="21"/>
          <w:szCs w:val="21"/>
        </w:rPr>
        <w:t>a</w:t>
      </w:r>
      <w:r w:rsidRPr="00076FC8">
        <w:rPr>
          <w:spacing w:val="-4"/>
          <w:sz w:val="21"/>
          <w:szCs w:val="21"/>
        </w:rPr>
        <w:t>ng</w:t>
      </w:r>
      <w:r w:rsidRPr="00076FC8">
        <w:rPr>
          <w:spacing w:val="-2"/>
          <w:sz w:val="21"/>
          <w:szCs w:val="21"/>
        </w:rPr>
        <w:t>e</w:t>
      </w:r>
      <w:r w:rsidRPr="00076FC8">
        <w:rPr>
          <w:sz w:val="21"/>
          <w:szCs w:val="21"/>
        </w:rPr>
        <w:t>d</w:t>
      </w:r>
      <w:r w:rsidRPr="00076FC8">
        <w:rPr>
          <w:spacing w:val="-18"/>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pacing w:val="-4"/>
          <w:sz w:val="21"/>
          <w:szCs w:val="21"/>
        </w:rPr>
        <w:t>d</w:t>
      </w:r>
      <w:r w:rsidRPr="00076FC8">
        <w:rPr>
          <w:spacing w:val="-2"/>
          <w:sz w:val="21"/>
          <w:szCs w:val="21"/>
        </w:rPr>
        <w:t>e</w:t>
      </w:r>
      <w:r w:rsidRPr="00076FC8">
        <w:rPr>
          <w:spacing w:val="2"/>
          <w:sz w:val="21"/>
          <w:szCs w:val="21"/>
        </w:rPr>
        <w:t>ra</w:t>
      </w:r>
      <w:r w:rsidRPr="00076FC8">
        <w:rPr>
          <w:sz w:val="21"/>
          <w:szCs w:val="21"/>
        </w:rPr>
        <w:t>b</w:t>
      </w:r>
      <w:r w:rsidRPr="00076FC8">
        <w:rPr>
          <w:spacing w:val="-1"/>
          <w:sz w:val="21"/>
          <w:szCs w:val="21"/>
        </w:rPr>
        <w:t>l</w:t>
      </w:r>
      <w:r w:rsidRPr="00076FC8">
        <w:rPr>
          <w:sz w:val="21"/>
          <w:szCs w:val="21"/>
        </w:rPr>
        <w:t>y</w:t>
      </w:r>
      <w:r w:rsidRPr="00076FC8">
        <w:rPr>
          <w:spacing w:val="-18"/>
          <w:sz w:val="21"/>
          <w:szCs w:val="21"/>
        </w:rPr>
        <w:t xml:space="preserve"> </w:t>
      </w:r>
      <w:r w:rsidRPr="00076FC8">
        <w:rPr>
          <w:spacing w:val="-4"/>
          <w:sz w:val="21"/>
          <w:szCs w:val="21"/>
        </w:rPr>
        <w:t>du</w:t>
      </w:r>
      <w:r w:rsidRPr="00076FC8">
        <w:rPr>
          <w:sz w:val="21"/>
          <w:szCs w:val="21"/>
        </w:rPr>
        <w:t>e</w:t>
      </w:r>
      <w:r w:rsidRPr="00076FC8">
        <w:rPr>
          <w:spacing w:val="-16"/>
          <w:sz w:val="21"/>
          <w:szCs w:val="21"/>
        </w:rPr>
        <w:t xml:space="preserve"> </w:t>
      </w:r>
      <w:r w:rsidRPr="00076FC8">
        <w:rPr>
          <w:spacing w:val="-1"/>
          <w:sz w:val="21"/>
          <w:szCs w:val="21"/>
        </w:rPr>
        <w:t>t</w:t>
      </w:r>
      <w:r w:rsidRPr="00076FC8">
        <w:rPr>
          <w:sz w:val="21"/>
          <w:szCs w:val="21"/>
        </w:rPr>
        <w:t>o</w:t>
      </w:r>
      <w:r w:rsidRPr="00076FC8">
        <w:rPr>
          <w:spacing w:val="-14"/>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v</w:t>
      </w:r>
      <w:r w:rsidRPr="00076FC8">
        <w:rPr>
          <w:spacing w:val="2"/>
          <w:sz w:val="21"/>
          <w:szCs w:val="21"/>
        </w:rPr>
        <w:t>a</w:t>
      </w:r>
      <w:r w:rsidRPr="00076FC8">
        <w:rPr>
          <w:spacing w:val="-1"/>
          <w:sz w:val="21"/>
          <w:szCs w:val="21"/>
        </w:rPr>
        <w:t>l</w:t>
      </w:r>
      <w:r w:rsidRPr="00076FC8">
        <w:rPr>
          <w:spacing w:val="-4"/>
          <w:sz w:val="21"/>
          <w:szCs w:val="21"/>
        </w:rPr>
        <w:t>u</w:t>
      </w:r>
      <w:r w:rsidRPr="00076FC8">
        <w:rPr>
          <w:spacing w:val="2"/>
          <w:sz w:val="21"/>
          <w:szCs w:val="21"/>
        </w:rPr>
        <w:t>a</w:t>
      </w:r>
      <w:r w:rsidRPr="00076FC8">
        <w:rPr>
          <w:spacing w:val="-1"/>
          <w:sz w:val="21"/>
          <w:szCs w:val="21"/>
        </w:rPr>
        <w:t>ti</w:t>
      </w:r>
      <w:r w:rsidRPr="00076FC8">
        <w:rPr>
          <w:spacing w:val="-4"/>
          <w:sz w:val="21"/>
          <w:szCs w:val="21"/>
        </w:rPr>
        <w:t>o</w:t>
      </w:r>
      <w:r w:rsidRPr="00076FC8">
        <w:rPr>
          <w:sz w:val="21"/>
          <w:szCs w:val="21"/>
        </w:rPr>
        <w:t>n</w:t>
      </w:r>
      <w:r w:rsidRPr="00076FC8">
        <w:rPr>
          <w:spacing w:val="-18"/>
          <w:sz w:val="21"/>
          <w:szCs w:val="21"/>
        </w:rPr>
        <w:t xml:space="preserve"> </w:t>
      </w:r>
      <w:r w:rsidRPr="00076FC8">
        <w:rPr>
          <w:spacing w:val="-4"/>
          <w:sz w:val="21"/>
          <w:szCs w:val="21"/>
        </w:rPr>
        <w:t>o</w:t>
      </w:r>
      <w:r w:rsidRPr="00076FC8">
        <w:rPr>
          <w:sz w:val="21"/>
          <w:szCs w:val="21"/>
        </w:rPr>
        <w:t>f</w:t>
      </w:r>
      <w:r w:rsidRPr="00076FC8">
        <w:rPr>
          <w:spacing w:val="-17"/>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pacing w:val="-1"/>
          <w:sz w:val="21"/>
          <w:szCs w:val="21"/>
        </w:rPr>
        <w:t>t</w:t>
      </w:r>
      <w:r w:rsidRPr="00076FC8">
        <w:rPr>
          <w:sz w:val="21"/>
          <w:szCs w:val="21"/>
        </w:rPr>
        <w:t>s</w:t>
      </w:r>
      <w:r w:rsidRPr="00076FC8">
        <w:rPr>
          <w:spacing w:val="-9"/>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8"/>
          <w:sz w:val="21"/>
          <w:szCs w:val="21"/>
        </w:rPr>
        <w:t xml:space="preserve"> </w:t>
      </w:r>
      <w:r w:rsidRPr="00076FC8">
        <w:rPr>
          <w:spacing w:val="-1"/>
          <w:sz w:val="21"/>
          <w:szCs w:val="21"/>
        </w:rPr>
        <w:t>li</w:t>
      </w:r>
      <w:r w:rsidRPr="00076FC8">
        <w:rPr>
          <w:spacing w:val="2"/>
          <w:sz w:val="21"/>
          <w:szCs w:val="21"/>
        </w:rPr>
        <w:t>a</w:t>
      </w:r>
      <w:r w:rsidRPr="00076FC8">
        <w:rPr>
          <w:sz w:val="21"/>
          <w:szCs w:val="21"/>
        </w:rPr>
        <w:t>b</w:t>
      </w:r>
      <w:r w:rsidRPr="00076FC8">
        <w:rPr>
          <w:spacing w:val="-1"/>
          <w:sz w:val="21"/>
          <w:szCs w:val="21"/>
        </w:rPr>
        <w:t>iliti</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1"/>
          <w:sz w:val="21"/>
          <w:szCs w:val="21"/>
        </w:rPr>
        <w:t>t</w:t>
      </w:r>
      <w:r w:rsidRPr="00076FC8">
        <w:rPr>
          <w:spacing w:val="2"/>
          <w:sz w:val="21"/>
          <w:szCs w:val="21"/>
        </w:rPr>
        <w:t>ra</w:t>
      </w:r>
      <w:r w:rsidRPr="00076FC8">
        <w:rPr>
          <w:spacing w:val="-4"/>
          <w:sz w:val="21"/>
          <w:szCs w:val="21"/>
        </w:rPr>
        <w:t>n</w:t>
      </w:r>
      <w:r w:rsidRPr="00076FC8">
        <w:rPr>
          <w:sz w:val="21"/>
          <w:szCs w:val="21"/>
        </w:rPr>
        <w:t>s</w:t>
      </w:r>
      <w:r w:rsidRPr="00076FC8">
        <w:rPr>
          <w:spacing w:val="-3"/>
          <w:sz w:val="21"/>
          <w:szCs w:val="21"/>
        </w:rPr>
        <w:t>f</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2"/>
          <w:sz w:val="21"/>
          <w:szCs w:val="21"/>
        </w:rPr>
        <w:t>r</w:t>
      </w:r>
      <w:r w:rsidRPr="00076FC8">
        <w:rPr>
          <w:spacing w:val="-2"/>
          <w:sz w:val="21"/>
          <w:szCs w:val="21"/>
        </w:rPr>
        <w:t>e</w:t>
      </w:r>
      <w:r w:rsidRPr="00076FC8">
        <w:rPr>
          <w:sz w:val="21"/>
          <w:szCs w:val="21"/>
        </w:rPr>
        <w:t>s</w:t>
      </w:r>
      <w:r w:rsidRPr="00076FC8">
        <w:rPr>
          <w:spacing w:val="-2"/>
          <w:sz w:val="21"/>
          <w:szCs w:val="21"/>
        </w:rPr>
        <w:t>e</w:t>
      </w:r>
      <w:r w:rsidRPr="00076FC8">
        <w:rPr>
          <w:spacing w:val="2"/>
          <w:sz w:val="21"/>
          <w:szCs w:val="21"/>
        </w:rPr>
        <w:t>r</w:t>
      </w:r>
      <w:r w:rsidRPr="00076FC8">
        <w:rPr>
          <w:spacing w:val="-4"/>
          <w:sz w:val="21"/>
          <w:szCs w:val="21"/>
        </w:rPr>
        <w:t>v</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2"/>
          <w:sz w:val="21"/>
          <w:szCs w:val="21"/>
        </w:rPr>
        <w:t>a</w:t>
      </w:r>
      <w:r w:rsidRPr="00076FC8">
        <w:rPr>
          <w:spacing w:val="-13"/>
          <w:sz w:val="21"/>
          <w:szCs w:val="21"/>
        </w:rPr>
        <w:t>d</w:t>
      </w:r>
      <w:r w:rsidRPr="00076FC8">
        <w:rPr>
          <w:spacing w:val="-1"/>
          <w:sz w:val="21"/>
          <w:szCs w:val="21"/>
        </w:rPr>
        <w:t>j</w:t>
      </w:r>
      <w:r w:rsidRPr="00076FC8">
        <w:rPr>
          <w:spacing w:val="-4"/>
          <w:sz w:val="21"/>
          <w:szCs w:val="21"/>
        </w:rPr>
        <w:t>u</w:t>
      </w:r>
      <w:r w:rsidRPr="00076FC8">
        <w:rPr>
          <w:sz w:val="21"/>
          <w:szCs w:val="21"/>
        </w:rPr>
        <w:t>s</w:t>
      </w:r>
      <w:r w:rsidRPr="00076FC8">
        <w:rPr>
          <w:spacing w:val="-1"/>
          <w:sz w:val="21"/>
          <w:szCs w:val="21"/>
        </w:rPr>
        <w:t>t</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 xml:space="preserve">t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good</w:t>
      </w:r>
      <w:r w:rsidRPr="00076FC8">
        <w:rPr>
          <w:spacing w:val="-3"/>
          <w:sz w:val="21"/>
          <w:szCs w:val="21"/>
        </w:rPr>
        <w:t>w</w:t>
      </w:r>
      <w:r w:rsidRPr="00076FC8">
        <w:rPr>
          <w:spacing w:val="4"/>
          <w:sz w:val="21"/>
          <w:szCs w:val="21"/>
        </w:rPr>
        <w:t>i</w:t>
      </w:r>
      <w:r w:rsidRPr="00076FC8">
        <w:rPr>
          <w:spacing w:val="-1"/>
          <w:sz w:val="21"/>
          <w:szCs w:val="21"/>
        </w:rPr>
        <w:t>ll</w:t>
      </w:r>
      <w:r w:rsidRPr="00076FC8">
        <w:rPr>
          <w:sz w:val="21"/>
          <w:szCs w:val="21"/>
        </w:rPr>
        <w:t>,</w:t>
      </w:r>
      <w:r w:rsidRPr="00076FC8">
        <w:rPr>
          <w:spacing w:val="5"/>
          <w:sz w:val="21"/>
          <w:szCs w:val="21"/>
        </w:rPr>
        <w:t xml:space="preserve"> </w:t>
      </w:r>
      <w:r w:rsidRPr="00076FC8">
        <w:rPr>
          <w:spacing w:val="-2"/>
          <w:sz w:val="21"/>
          <w:szCs w:val="21"/>
        </w:rPr>
        <w:t>e</w:t>
      </w:r>
      <w:r w:rsidRPr="00076FC8">
        <w:rPr>
          <w:spacing w:val="4"/>
          <w:sz w:val="21"/>
          <w:szCs w:val="21"/>
        </w:rPr>
        <w:t>t</w:t>
      </w:r>
      <w:r w:rsidRPr="00076FC8">
        <w:rPr>
          <w:spacing w:val="-2"/>
          <w:sz w:val="21"/>
          <w:szCs w:val="21"/>
        </w:rPr>
        <w:t>c</w:t>
      </w:r>
      <w:r w:rsidRPr="00076FC8">
        <w:rPr>
          <w:sz w:val="21"/>
          <w:szCs w:val="21"/>
        </w:rPr>
        <w:t>.</w:t>
      </w:r>
      <w:r w:rsidRPr="00076FC8">
        <w:rPr>
          <w:spacing w:val="10"/>
          <w:sz w:val="21"/>
          <w:szCs w:val="21"/>
        </w:rPr>
        <w:t xml:space="preserve"> </w:t>
      </w:r>
      <w:r w:rsidRPr="00076FC8">
        <w:rPr>
          <w:spacing w:val="-2"/>
          <w:sz w:val="21"/>
          <w:szCs w:val="21"/>
        </w:rPr>
        <w:t>F</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4"/>
          <w:sz w:val="21"/>
          <w:szCs w:val="21"/>
        </w:rPr>
        <w:t>pu</w:t>
      </w:r>
      <w:r w:rsidRPr="00076FC8">
        <w:rPr>
          <w:spacing w:val="2"/>
          <w:sz w:val="21"/>
          <w:szCs w:val="21"/>
        </w:rPr>
        <w:t>r</w:t>
      </w:r>
      <w:r w:rsidRPr="00076FC8">
        <w:rPr>
          <w:spacing w:val="-4"/>
          <w:sz w:val="21"/>
          <w:szCs w:val="21"/>
        </w:rPr>
        <w:t>po</w:t>
      </w:r>
      <w:r w:rsidRPr="00076FC8">
        <w:rPr>
          <w:spacing w:val="4"/>
          <w:sz w:val="21"/>
          <w:szCs w:val="21"/>
        </w:rPr>
        <w:t>s</w:t>
      </w:r>
      <w:r w:rsidRPr="00076FC8">
        <w:rPr>
          <w:spacing w:val="-2"/>
          <w:sz w:val="21"/>
          <w:szCs w:val="21"/>
        </w:rPr>
        <w:t>e</w:t>
      </w:r>
      <w:r w:rsidRPr="00076FC8">
        <w:rPr>
          <w:sz w:val="21"/>
          <w:szCs w:val="21"/>
        </w:rPr>
        <w:t>,</w:t>
      </w:r>
      <w:r w:rsidRPr="00076FC8">
        <w:rPr>
          <w:spacing w:val="5"/>
          <w:sz w:val="21"/>
          <w:szCs w:val="21"/>
        </w:rPr>
        <w:t xml:space="preserve"> </w:t>
      </w:r>
      <w:r w:rsidRPr="00076FC8">
        <w:rPr>
          <w:spacing w:val="-4"/>
          <w:sz w:val="21"/>
          <w:szCs w:val="21"/>
        </w:rPr>
        <w:t>g</w:t>
      </w:r>
      <w:r w:rsidRPr="00076FC8">
        <w:rPr>
          <w:spacing w:val="2"/>
          <w:sz w:val="21"/>
          <w:szCs w:val="21"/>
        </w:rPr>
        <w:t>e</w:t>
      </w:r>
      <w:r w:rsidRPr="00076FC8">
        <w:rPr>
          <w:spacing w:val="-4"/>
          <w:sz w:val="21"/>
          <w:szCs w:val="21"/>
        </w:rPr>
        <w:t>n</w:t>
      </w:r>
      <w:r w:rsidRPr="00076FC8">
        <w:rPr>
          <w:spacing w:val="-2"/>
          <w:sz w:val="21"/>
          <w:szCs w:val="21"/>
        </w:rPr>
        <w:t>e</w:t>
      </w:r>
      <w:r w:rsidRPr="00076FC8">
        <w:rPr>
          <w:spacing w:val="2"/>
          <w:sz w:val="21"/>
          <w:szCs w:val="21"/>
        </w:rPr>
        <w:t>ra</w:t>
      </w:r>
      <w:r w:rsidRPr="00076FC8">
        <w:rPr>
          <w:spacing w:val="-1"/>
          <w:sz w:val="21"/>
          <w:szCs w:val="21"/>
        </w:rPr>
        <w:t>l</w:t>
      </w:r>
      <w:r w:rsidRPr="00076FC8">
        <w:rPr>
          <w:spacing w:val="4"/>
          <w:sz w:val="21"/>
          <w:szCs w:val="21"/>
        </w:rPr>
        <w:t>l</w:t>
      </w:r>
      <w:r w:rsidRPr="00076FC8">
        <w:rPr>
          <w:spacing w:val="-19"/>
          <w:sz w:val="21"/>
          <w:szCs w:val="21"/>
        </w:rPr>
        <w:t>y</w:t>
      </w:r>
      <w:r w:rsidRPr="00076FC8">
        <w:rPr>
          <w:sz w:val="21"/>
          <w:szCs w:val="21"/>
        </w:rPr>
        <w:t>,</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7"/>
          <w:sz w:val="21"/>
          <w:szCs w:val="21"/>
        </w:rPr>
        <w:t xml:space="preserve"> </w:t>
      </w:r>
      <w:r w:rsidR="00E71B58" w:rsidRPr="00076FC8">
        <w:rPr>
          <w:sz w:val="21"/>
          <w:szCs w:val="21"/>
        </w:rPr>
        <w:t>p</w:t>
      </w:r>
      <w:r w:rsidR="00E71B58" w:rsidRPr="00076FC8">
        <w:rPr>
          <w:spacing w:val="2"/>
          <w:sz w:val="21"/>
          <w:szCs w:val="21"/>
        </w:rPr>
        <w:t>ar</w:t>
      </w:r>
      <w:r w:rsidR="00E71B58" w:rsidRPr="00076FC8">
        <w:rPr>
          <w:spacing w:val="-1"/>
          <w:sz w:val="21"/>
          <w:szCs w:val="21"/>
        </w:rPr>
        <w:t>t</w:t>
      </w:r>
      <w:r w:rsidR="00E71B58" w:rsidRPr="00076FC8">
        <w:rPr>
          <w:spacing w:val="-4"/>
          <w:sz w:val="21"/>
          <w:szCs w:val="21"/>
        </w:rPr>
        <w:t>n</w:t>
      </w:r>
      <w:r w:rsidR="00E71B58" w:rsidRPr="00076FC8">
        <w:rPr>
          <w:spacing w:val="-2"/>
          <w:sz w:val="21"/>
          <w:szCs w:val="21"/>
        </w:rPr>
        <w:t>e</w:t>
      </w:r>
      <w:r w:rsidR="00E71B58" w:rsidRPr="00076FC8">
        <w:rPr>
          <w:sz w:val="21"/>
          <w:szCs w:val="21"/>
        </w:rPr>
        <w:t>r</w:t>
      </w:r>
      <w:r w:rsidR="00E71B58" w:rsidRPr="00076FC8">
        <w:rPr>
          <w:spacing w:val="-36"/>
          <w:sz w:val="21"/>
          <w:szCs w:val="21"/>
        </w:rPr>
        <w:t>’s</w:t>
      </w:r>
      <w:r w:rsidRPr="00076FC8">
        <w:rPr>
          <w:spacing w:val="5"/>
          <w:sz w:val="21"/>
          <w:szCs w:val="21"/>
        </w:rPr>
        <w:t xml:space="preserve">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14"/>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
          <w:sz w:val="21"/>
          <w:szCs w:val="21"/>
        </w:rPr>
        <w:t xml:space="preserve"> </w:t>
      </w:r>
      <w:r w:rsidRPr="00076FC8">
        <w:rPr>
          <w:spacing w:val="-4"/>
          <w:sz w:val="21"/>
          <w:szCs w:val="21"/>
        </w:rPr>
        <w:t>h</w:t>
      </w:r>
      <w:r w:rsidRPr="00076FC8">
        <w:rPr>
          <w:spacing w:val="4"/>
          <w:sz w:val="21"/>
          <w:szCs w:val="21"/>
        </w:rPr>
        <w:t>i</w:t>
      </w:r>
      <w:r w:rsidRPr="00076FC8">
        <w:rPr>
          <w:sz w:val="21"/>
          <w:szCs w:val="21"/>
        </w:rPr>
        <w:t>s</w:t>
      </w:r>
      <w:r w:rsidRPr="00076FC8">
        <w:rPr>
          <w:spacing w:val="10"/>
          <w:sz w:val="21"/>
          <w:szCs w:val="21"/>
        </w:rPr>
        <w:t xml:space="preserve"> </w:t>
      </w:r>
      <w:r w:rsidRPr="00076FC8">
        <w:rPr>
          <w:sz w:val="21"/>
          <w:szCs w:val="21"/>
        </w:rPr>
        <w:t>s</w:t>
      </w:r>
      <w:r w:rsidRPr="00076FC8">
        <w:rPr>
          <w:spacing w:val="-4"/>
          <w:sz w:val="21"/>
          <w:szCs w:val="21"/>
        </w:rPr>
        <w:t>h</w:t>
      </w:r>
      <w:r w:rsidRPr="00076FC8">
        <w:rPr>
          <w:spacing w:val="2"/>
          <w:sz w:val="21"/>
          <w:szCs w:val="21"/>
        </w:rPr>
        <w:t>a</w:t>
      </w:r>
      <w:r w:rsidRPr="00076FC8">
        <w:rPr>
          <w:spacing w:val="7"/>
          <w:sz w:val="21"/>
          <w:szCs w:val="21"/>
        </w:rPr>
        <w:t>r</w:t>
      </w:r>
      <w:r w:rsidRPr="00076FC8">
        <w:rPr>
          <w:sz w:val="21"/>
          <w:szCs w:val="21"/>
        </w:rPr>
        <w:t>e</w:t>
      </w:r>
      <w:r w:rsidRPr="00076FC8">
        <w:rPr>
          <w:spacing w:val="3"/>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9"/>
          <w:sz w:val="21"/>
          <w:szCs w:val="21"/>
        </w:rPr>
        <w:t xml:space="preserve"> </w:t>
      </w:r>
      <w:r w:rsidRPr="00076FC8">
        <w:rPr>
          <w:spacing w:val="2"/>
          <w:sz w:val="21"/>
          <w:szCs w:val="21"/>
        </w:rPr>
        <w:t>ar</w:t>
      </w:r>
      <w:r w:rsidRPr="00076FC8">
        <w:rPr>
          <w:sz w:val="21"/>
          <w:szCs w:val="21"/>
        </w:rPr>
        <w:t>e</w:t>
      </w:r>
      <w:r w:rsidRPr="00076FC8">
        <w:rPr>
          <w:spacing w:val="4"/>
          <w:sz w:val="21"/>
          <w:szCs w:val="21"/>
        </w:rPr>
        <w:t xml:space="preserve"> </w:t>
      </w:r>
      <w:r w:rsidRPr="00076FC8">
        <w:rPr>
          <w:spacing w:val="-1"/>
          <w:sz w:val="21"/>
          <w:szCs w:val="21"/>
        </w:rPr>
        <w:t>t</w:t>
      </w:r>
      <w:r w:rsidRPr="00076FC8">
        <w:rPr>
          <w:spacing w:val="7"/>
          <w:sz w:val="21"/>
          <w:szCs w:val="21"/>
        </w:rPr>
        <w:t>a</w:t>
      </w:r>
      <w:r w:rsidRPr="00076FC8">
        <w:rPr>
          <w:spacing w:val="-4"/>
          <w:sz w:val="21"/>
          <w:szCs w:val="21"/>
        </w:rPr>
        <w:t>k</w:t>
      </w:r>
      <w:r w:rsidRPr="00076FC8">
        <w:rPr>
          <w:spacing w:val="-2"/>
          <w:sz w:val="21"/>
          <w:szCs w:val="21"/>
        </w:rPr>
        <w:t>e</w:t>
      </w:r>
      <w:r w:rsidRPr="00076FC8">
        <w:rPr>
          <w:sz w:val="21"/>
          <w:szCs w:val="21"/>
        </w:rPr>
        <w:t xml:space="preserve">n </w:t>
      </w:r>
      <w:r w:rsidRPr="00076FC8">
        <w:rPr>
          <w:spacing w:val="2"/>
          <w:sz w:val="21"/>
          <w:szCs w:val="21"/>
        </w:rPr>
        <w:t>a</w:t>
      </w:r>
      <w:r w:rsidRPr="00076FC8">
        <w:rPr>
          <w:sz w:val="21"/>
          <w:szCs w:val="21"/>
        </w:rPr>
        <w:t>s</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4"/>
          <w:sz w:val="21"/>
          <w:szCs w:val="21"/>
        </w:rPr>
        <w:t xml:space="preserve"> </w:t>
      </w:r>
      <w:r w:rsidRPr="00076FC8">
        <w:rPr>
          <w:sz w:val="21"/>
          <w:szCs w:val="21"/>
        </w:rPr>
        <w:t>b</w:t>
      </w:r>
      <w:r w:rsidRPr="00076FC8">
        <w:rPr>
          <w:spacing w:val="7"/>
          <w:sz w:val="21"/>
          <w:szCs w:val="21"/>
        </w:rPr>
        <w:t>a</w:t>
      </w:r>
      <w:r w:rsidRPr="00076FC8">
        <w:rPr>
          <w:sz w:val="21"/>
          <w:szCs w:val="21"/>
        </w:rPr>
        <w:t>s</w:t>
      </w:r>
      <w:r w:rsidRPr="00076FC8">
        <w:rPr>
          <w:spacing w:val="-1"/>
          <w:sz w:val="21"/>
          <w:szCs w:val="21"/>
        </w:rPr>
        <w:t>i</w:t>
      </w:r>
      <w:r w:rsidRPr="00076FC8">
        <w:rPr>
          <w:sz w:val="21"/>
          <w:szCs w:val="21"/>
        </w:rPr>
        <w:t>s</w:t>
      </w:r>
      <w:r w:rsidRPr="00076FC8">
        <w:rPr>
          <w:spacing w:val="6"/>
          <w:sz w:val="21"/>
          <w:szCs w:val="21"/>
        </w:rPr>
        <w:t xml:space="preserve"> </w:t>
      </w:r>
      <w:r w:rsidRPr="00076FC8">
        <w:rPr>
          <w:spacing w:val="-3"/>
          <w:sz w:val="21"/>
          <w:szCs w:val="21"/>
        </w:rPr>
        <w:t>f</w:t>
      </w:r>
      <w:r w:rsidRPr="00076FC8">
        <w:rPr>
          <w:sz w:val="21"/>
          <w:szCs w:val="21"/>
        </w:rPr>
        <w:t>or</w:t>
      </w:r>
      <w:r w:rsidRPr="00076FC8">
        <w:rPr>
          <w:spacing w:val="8"/>
          <w:sz w:val="21"/>
          <w:szCs w:val="21"/>
        </w:rPr>
        <w:t xml:space="preserve"> </w:t>
      </w:r>
      <w:r w:rsidRPr="00076FC8">
        <w:rPr>
          <w:spacing w:val="-2"/>
          <w:sz w:val="21"/>
          <w:szCs w:val="21"/>
        </w:rPr>
        <w:t>c</w:t>
      </w:r>
      <w:r w:rsidRPr="00076FC8">
        <w:rPr>
          <w:spacing w:val="2"/>
          <w:sz w:val="21"/>
          <w:szCs w:val="21"/>
        </w:rPr>
        <w:t>a</w:t>
      </w:r>
      <w:r w:rsidRPr="00076FC8">
        <w:rPr>
          <w:spacing w:val="-1"/>
          <w:sz w:val="21"/>
          <w:szCs w:val="21"/>
        </w:rPr>
        <w:t>l</w:t>
      </w:r>
      <w:r w:rsidRPr="00076FC8">
        <w:rPr>
          <w:spacing w:val="2"/>
          <w:sz w:val="21"/>
          <w:szCs w:val="21"/>
        </w:rPr>
        <w:t>c</w:t>
      </w:r>
      <w:r w:rsidRPr="00076FC8">
        <w:rPr>
          <w:spacing w:val="-4"/>
          <w:sz w:val="21"/>
          <w:szCs w:val="21"/>
        </w:rPr>
        <w:t>u</w:t>
      </w:r>
      <w:r w:rsidRPr="00076FC8">
        <w:rPr>
          <w:spacing w:val="-1"/>
          <w:sz w:val="21"/>
          <w:szCs w:val="21"/>
        </w:rPr>
        <w:t>l</w:t>
      </w:r>
      <w:r w:rsidRPr="00076FC8">
        <w:rPr>
          <w:spacing w:val="2"/>
          <w:sz w:val="21"/>
          <w:szCs w:val="21"/>
        </w:rPr>
        <w:t>a</w:t>
      </w:r>
      <w:r w:rsidRPr="00076FC8">
        <w:rPr>
          <w:spacing w:val="-1"/>
          <w:sz w:val="21"/>
          <w:szCs w:val="21"/>
        </w:rPr>
        <w:t>ti</w:t>
      </w:r>
      <w:r w:rsidRPr="00076FC8">
        <w:rPr>
          <w:sz w:val="21"/>
          <w:szCs w:val="21"/>
        </w:rPr>
        <w:t>on</w:t>
      </w:r>
      <w:r w:rsidRPr="00076FC8">
        <w:rPr>
          <w:spacing w:val="6"/>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4"/>
          <w:sz w:val="21"/>
          <w:szCs w:val="21"/>
        </w:rPr>
        <w:t xml:space="preserve"> </w:t>
      </w:r>
      <w:r w:rsidRPr="00076FC8">
        <w:rPr>
          <w:sz w:val="21"/>
          <w:szCs w:val="21"/>
        </w:rPr>
        <w:t>o</w:t>
      </w:r>
      <w:r w:rsidRPr="00076FC8">
        <w:rPr>
          <w:spacing w:val="-1"/>
          <w:sz w:val="21"/>
          <w:szCs w:val="21"/>
        </w:rPr>
        <w:t>l</w:t>
      </w:r>
      <w:r w:rsidRPr="00076FC8">
        <w:rPr>
          <w:sz w:val="21"/>
          <w:szCs w:val="21"/>
        </w:rPr>
        <w:t>d</w:t>
      </w:r>
      <w:r w:rsidRPr="00076FC8">
        <w:rPr>
          <w:spacing w:val="1"/>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12"/>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w:t>
      </w:r>
      <w:r w:rsidRPr="00076FC8">
        <w:rPr>
          <w:spacing w:val="4"/>
          <w:sz w:val="21"/>
          <w:szCs w:val="21"/>
        </w:rPr>
        <w:t>t</w:t>
      </w:r>
      <w:r w:rsidRPr="00076FC8">
        <w:rPr>
          <w:spacing w:val="2"/>
          <w:sz w:val="21"/>
          <w:szCs w:val="21"/>
        </w:rPr>
        <w:t>a</w:t>
      </w:r>
      <w:r w:rsidRPr="00076FC8">
        <w:rPr>
          <w:spacing w:val="-1"/>
          <w:sz w:val="21"/>
          <w:szCs w:val="21"/>
        </w:rPr>
        <w:t>l</w:t>
      </w:r>
      <w:r w:rsidRPr="00076FC8">
        <w:rPr>
          <w:sz w:val="21"/>
          <w:szCs w:val="21"/>
        </w:rPr>
        <w:t>s</w:t>
      </w:r>
      <w:r w:rsidRPr="00076FC8">
        <w:rPr>
          <w:spacing w:val="6"/>
          <w:sz w:val="21"/>
          <w:szCs w:val="21"/>
        </w:rPr>
        <w:t xml:space="preserve"> </w:t>
      </w:r>
      <w:r w:rsidRPr="00076FC8">
        <w:rPr>
          <w:spacing w:val="2"/>
          <w:sz w:val="21"/>
          <w:szCs w:val="21"/>
        </w:rPr>
        <w:t>a</w:t>
      </w:r>
      <w:r w:rsidRPr="00076FC8">
        <w:rPr>
          <w:spacing w:val="7"/>
          <w:sz w:val="21"/>
          <w:szCs w:val="21"/>
        </w:rPr>
        <w:t>r</w:t>
      </w:r>
      <w:r w:rsidRPr="00076FC8">
        <w:rPr>
          <w:sz w:val="21"/>
          <w:szCs w:val="21"/>
        </w:rPr>
        <w:t>e</w:t>
      </w:r>
      <w:r w:rsidRPr="00076FC8">
        <w:rPr>
          <w:spacing w:val="4"/>
          <w:sz w:val="21"/>
          <w:szCs w:val="21"/>
        </w:rPr>
        <w:t xml:space="preserve"> </w:t>
      </w:r>
      <w:r w:rsidRPr="00076FC8">
        <w:rPr>
          <w:spacing w:val="2"/>
          <w:sz w:val="21"/>
          <w:szCs w:val="21"/>
        </w:rPr>
        <w:t>a</w:t>
      </w:r>
      <w:r w:rsidRPr="00076FC8">
        <w:rPr>
          <w:sz w:val="21"/>
          <w:szCs w:val="21"/>
        </w:rPr>
        <w:t>s</w:t>
      </w:r>
      <w:r w:rsidRPr="00076FC8">
        <w:rPr>
          <w:spacing w:val="-2"/>
          <w:sz w:val="21"/>
          <w:szCs w:val="21"/>
        </w:rPr>
        <w:t>c</w:t>
      </w:r>
      <w:r w:rsidRPr="00076FC8">
        <w:rPr>
          <w:spacing w:val="2"/>
          <w:sz w:val="21"/>
          <w:szCs w:val="21"/>
        </w:rPr>
        <w:t>er</w:t>
      </w:r>
      <w:r w:rsidRPr="00076FC8">
        <w:rPr>
          <w:spacing w:val="-1"/>
          <w:sz w:val="21"/>
          <w:szCs w:val="21"/>
        </w:rPr>
        <w:t>t</w:t>
      </w:r>
      <w:r w:rsidRPr="00076FC8">
        <w:rPr>
          <w:spacing w:val="2"/>
          <w:sz w:val="21"/>
          <w:szCs w:val="21"/>
        </w:rPr>
        <w:t>a</w:t>
      </w:r>
      <w:r w:rsidRPr="00076FC8">
        <w:rPr>
          <w:spacing w:val="-1"/>
          <w:sz w:val="21"/>
          <w:szCs w:val="21"/>
        </w:rPr>
        <w:t>i</w:t>
      </w:r>
      <w:r w:rsidRPr="00076FC8">
        <w:rPr>
          <w:sz w:val="21"/>
          <w:szCs w:val="21"/>
        </w:rPr>
        <w:t>n</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2"/>
          <w:sz w:val="21"/>
          <w:szCs w:val="21"/>
        </w:rPr>
        <w:t>a</w:t>
      </w:r>
      <w:r w:rsidRPr="00076FC8">
        <w:rPr>
          <w:spacing w:val="-2"/>
          <w:sz w:val="21"/>
          <w:szCs w:val="21"/>
        </w:rPr>
        <w:t>c</w:t>
      </w:r>
      <w:r w:rsidRPr="00076FC8">
        <w:rPr>
          <w:spacing w:val="2"/>
          <w:sz w:val="21"/>
          <w:szCs w:val="21"/>
        </w:rPr>
        <w:t>c</w:t>
      </w:r>
      <w:r w:rsidRPr="00076FC8">
        <w:rPr>
          <w:spacing w:val="-4"/>
          <w:sz w:val="21"/>
          <w:szCs w:val="21"/>
        </w:rPr>
        <w:t>o</w:t>
      </w:r>
      <w:r w:rsidRPr="00076FC8">
        <w:rPr>
          <w:spacing w:val="2"/>
          <w:sz w:val="21"/>
          <w:szCs w:val="21"/>
        </w:rPr>
        <w:t>r</w:t>
      </w:r>
      <w:r w:rsidRPr="00076FC8">
        <w:rPr>
          <w:spacing w:val="-4"/>
          <w:sz w:val="21"/>
          <w:szCs w:val="21"/>
        </w:rPr>
        <w:t>d</w:t>
      </w:r>
      <w:r w:rsidRPr="00076FC8">
        <w:rPr>
          <w:spacing w:val="-1"/>
          <w:sz w:val="21"/>
          <w:szCs w:val="21"/>
        </w:rPr>
        <w:t>i</w:t>
      </w:r>
      <w:r w:rsidRPr="00076FC8">
        <w:rPr>
          <w:spacing w:val="-4"/>
          <w:sz w:val="21"/>
          <w:szCs w:val="21"/>
        </w:rPr>
        <w:t>n</w:t>
      </w:r>
      <w:r w:rsidRPr="00076FC8">
        <w:rPr>
          <w:sz w:val="21"/>
          <w:szCs w:val="21"/>
        </w:rPr>
        <w:t>g</w:t>
      </w:r>
      <w:r w:rsidRPr="00076FC8">
        <w:rPr>
          <w:spacing w:val="11"/>
          <w:sz w:val="21"/>
          <w:szCs w:val="21"/>
        </w:rPr>
        <w:t xml:space="preserve"> </w:t>
      </w:r>
      <w:r w:rsidRPr="00076FC8">
        <w:rPr>
          <w:spacing w:val="-1"/>
          <w:sz w:val="21"/>
          <w:szCs w:val="21"/>
        </w:rPr>
        <w:t>t</w:t>
      </w:r>
      <w:r w:rsidRPr="00076FC8">
        <w:rPr>
          <w:sz w:val="21"/>
          <w:szCs w:val="21"/>
        </w:rPr>
        <w:t>o</w:t>
      </w:r>
      <w:r w:rsidRPr="00076FC8">
        <w:rPr>
          <w:spacing w:val="1"/>
          <w:sz w:val="21"/>
          <w:szCs w:val="21"/>
        </w:rPr>
        <w:t xml:space="preserve"> </w:t>
      </w:r>
      <w:r w:rsidRPr="00076FC8">
        <w:rPr>
          <w:spacing w:val="-1"/>
          <w:sz w:val="21"/>
          <w:szCs w:val="21"/>
        </w:rPr>
        <w:t>t</w:t>
      </w:r>
      <w:r w:rsidRPr="00076FC8">
        <w:rPr>
          <w:sz w:val="21"/>
          <w:szCs w:val="21"/>
        </w:rPr>
        <w:t>he</w:t>
      </w:r>
      <w:r w:rsidRPr="00076FC8">
        <w:rPr>
          <w:spacing w:val="4"/>
          <w:sz w:val="21"/>
          <w:szCs w:val="21"/>
        </w:rPr>
        <w:t xml:space="preserve"> </w:t>
      </w:r>
      <w:r w:rsidRPr="00076FC8">
        <w:rPr>
          <w:spacing w:val="-3"/>
          <w:sz w:val="21"/>
          <w:szCs w:val="21"/>
        </w:rPr>
        <w:t>f</w:t>
      </w:r>
      <w:r w:rsidRPr="00076FC8">
        <w:rPr>
          <w:spacing w:val="-4"/>
          <w:sz w:val="21"/>
          <w:szCs w:val="21"/>
        </w:rPr>
        <w:t>u</w:t>
      </w:r>
      <w:r w:rsidRPr="00076FC8">
        <w:rPr>
          <w:spacing w:val="-1"/>
          <w:sz w:val="21"/>
          <w:szCs w:val="21"/>
        </w:rPr>
        <w:t>t</w:t>
      </w:r>
      <w:r w:rsidRPr="00076FC8">
        <w:rPr>
          <w:sz w:val="21"/>
          <w:szCs w:val="21"/>
        </w:rPr>
        <w:t>u</w:t>
      </w:r>
      <w:r w:rsidRPr="00076FC8">
        <w:rPr>
          <w:spacing w:val="2"/>
          <w:sz w:val="21"/>
          <w:szCs w:val="21"/>
        </w:rPr>
        <w:t>r</w:t>
      </w:r>
      <w:r w:rsidRPr="00076FC8">
        <w:rPr>
          <w:sz w:val="21"/>
          <w:szCs w:val="21"/>
        </w:rPr>
        <w:t xml:space="preserve">e </w:t>
      </w:r>
      <w:r w:rsidRPr="00076FC8">
        <w:rPr>
          <w:spacing w:val="-4"/>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w:t>
      </w:r>
      <w:r w:rsidRPr="00076FC8">
        <w:rPr>
          <w:sz w:val="21"/>
          <w:szCs w:val="21"/>
        </w:rPr>
        <w:t>t s</w:t>
      </w:r>
      <w:r w:rsidRPr="00076FC8">
        <w:rPr>
          <w:spacing w:val="-4"/>
          <w:sz w:val="21"/>
          <w:szCs w:val="21"/>
        </w:rPr>
        <w:t>h</w:t>
      </w:r>
      <w:r w:rsidRPr="00076FC8">
        <w:rPr>
          <w:spacing w:val="7"/>
          <w:sz w:val="21"/>
          <w:szCs w:val="21"/>
        </w:rPr>
        <w:t>a</w:t>
      </w:r>
      <w:r w:rsidRPr="00076FC8">
        <w:rPr>
          <w:spacing w:val="2"/>
          <w:sz w:val="21"/>
          <w:szCs w:val="21"/>
        </w:rPr>
        <w:t>r</w:t>
      </w:r>
      <w:r w:rsidRPr="00076FC8">
        <w:rPr>
          <w:spacing w:val="-1"/>
          <w:sz w:val="21"/>
          <w:szCs w:val="21"/>
        </w:rPr>
        <w:t>i</w:t>
      </w:r>
      <w:r w:rsidRPr="00076FC8">
        <w:rPr>
          <w:spacing w:val="-4"/>
          <w:sz w:val="21"/>
          <w:szCs w:val="21"/>
        </w:rPr>
        <w:t>n</w:t>
      </w:r>
      <w:r w:rsidRPr="00076FC8">
        <w:rPr>
          <w:sz w:val="21"/>
          <w:szCs w:val="21"/>
        </w:rPr>
        <w:t xml:space="preserve">g </w:t>
      </w:r>
      <w:r w:rsidRPr="00076FC8">
        <w:rPr>
          <w:spacing w:val="7"/>
          <w:sz w:val="21"/>
          <w:szCs w:val="21"/>
        </w:rPr>
        <w:t>r</w:t>
      </w:r>
      <w:r w:rsidRPr="00076FC8">
        <w:rPr>
          <w:spacing w:val="2"/>
          <w:sz w:val="21"/>
          <w:szCs w:val="21"/>
        </w:rPr>
        <w:t>a</w:t>
      </w:r>
      <w:r w:rsidRPr="00076FC8">
        <w:rPr>
          <w:spacing w:val="-1"/>
          <w:sz w:val="21"/>
          <w:szCs w:val="21"/>
        </w:rPr>
        <w:t>ti</w:t>
      </w:r>
      <w:r w:rsidRPr="00076FC8">
        <w:rPr>
          <w:spacing w:val="-4"/>
          <w:sz w:val="21"/>
          <w:szCs w:val="21"/>
        </w:rPr>
        <w:t>o</w:t>
      </w:r>
      <w:r w:rsidRPr="00076FC8">
        <w:rPr>
          <w:sz w:val="21"/>
          <w:szCs w:val="21"/>
        </w:rPr>
        <w:t>.</w:t>
      </w:r>
      <w:r w:rsidRPr="00076FC8">
        <w:rPr>
          <w:spacing w:val="5"/>
          <w:sz w:val="21"/>
          <w:szCs w:val="21"/>
        </w:rPr>
        <w:t xml:space="preserve"> </w:t>
      </w:r>
      <w:r w:rsidRPr="00076FC8">
        <w:rPr>
          <w:spacing w:val="-4"/>
          <w:sz w:val="21"/>
          <w:szCs w:val="21"/>
        </w:rPr>
        <w:t>Th</w:t>
      </w:r>
      <w:r w:rsidRPr="00076FC8">
        <w:rPr>
          <w:sz w:val="21"/>
          <w:szCs w:val="21"/>
        </w:rPr>
        <w:t>e</w:t>
      </w:r>
      <w:r w:rsidRPr="00076FC8">
        <w:rPr>
          <w:spacing w:val="2"/>
          <w:sz w:val="21"/>
          <w:szCs w:val="21"/>
        </w:rPr>
        <w:t xml:space="preserve"> </w:t>
      </w:r>
      <w:r w:rsidRPr="00076FC8">
        <w:rPr>
          <w:spacing w:val="7"/>
          <w:sz w:val="21"/>
          <w:szCs w:val="21"/>
        </w:rPr>
        <w:t>a</w:t>
      </w:r>
      <w:r w:rsidRPr="00076FC8">
        <w:rPr>
          <w:spacing w:val="-10"/>
          <w:sz w:val="21"/>
          <w:szCs w:val="21"/>
        </w:rPr>
        <w:t>m</w:t>
      </w:r>
      <w:r w:rsidRPr="00076FC8">
        <w:rPr>
          <w:spacing w:val="-4"/>
          <w:sz w:val="21"/>
          <w:szCs w:val="21"/>
        </w:rPr>
        <w:t>oun</w:t>
      </w:r>
      <w:r w:rsidRPr="00076FC8">
        <w:rPr>
          <w:spacing w:val="-1"/>
          <w:sz w:val="21"/>
          <w:szCs w:val="21"/>
        </w:rPr>
        <w:t>t</w:t>
      </w:r>
      <w:r w:rsidRPr="00076FC8">
        <w:rPr>
          <w:sz w:val="21"/>
          <w:szCs w:val="21"/>
        </w:rPr>
        <w:t>s</w:t>
      </w:r>
      <w:r w:rsidRPr="00076FC8">
        <w:rPr>
          <w:spacing w:val="9"/>
          <w:sz w:val="21"/>
          <w:szCs w:val="21"/>
        </w:rPr>
        <w:t xml:space="preserve"> </w:t>
      </w:r>
      <w:r w:rsidRPr="00076FC8">
        <w:rPr>
          <w:sz w:val="21"/>
          <w:szCs w:val="21"/>
        </w:rPr>
        <w:t xml:space="preserve">so </w:t>
      </w:r>
      <w:r w:rsidRPr="00076FC8">
        <w:rPr>
          <w:spacing w:val="2"/>
          <w:sz w:val="21"/>
          <w:szCs w:val="21"/>
        </w:rPr>
        <w:t>a</w:t>
      </w:r>
      <w:r w:rsidRPr="00076FC8">
        <w:rPr>
          <w:spacing w:val="7"/>
          <w:sz w:val="21"/>
          <w:szCs w:val="21"/>
        </w:rPr>
        <w:t>r</w:t>
      </w:r>
      <w:r w:rsidRPr="00076FC8">
        <w:rPr>
          <w:spacing w:val="2"/>
          <w:sz w:val="21"/>
          <w:szCs w:val="21"/>
        </w:rPr>
        <w:t>r</w:t>
      </w:r>
      <w:r w:rsidRPr="00076FC8">
        <w:rPr>
          <w:spacing w:val="-1"/>
          <w:sz w:val="21"/>
          <w:szCs w:val="21"/>
        </w:rPr>
        <w:t>i</w:t>
      </w:r>
      <w:r w:rsidRPr="00076FC8">
        <w:rPr>
          <w:spacing w:val="-4"/>
          <w:sz w:val="21"/>
          <w:szCs w:val="21"/>
        </w:rPr>
        <w:t>v</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2"/>
          <w:sz w:val="21"/>
          <w:szCs w:val="21"/>
        </w:rPr>
        <w:t>a</w:t>
      </w:r>
      <w:r w:rsidRPr="00076FC8">
        <w:rPr>
          <w:sz w:val="21"/>
          <w:szCs w:val="21"/>
        </w:rPr>
        <w:t>t</w:t>
      </w:r>
      <w:r w:rsidRPr="00076FC8">
        <w:rPr>
          <w:spacing w:val="4"/>
          <w:sz w:val="21"/>
          <w:szCs w:val="21"/>
        </w:rPr>
        <w:t xml:space="preserve"> </w:t>
      </w:r>
      <w:r w:rsidRPr="00076FC8">
        <w:rPr>
          <w:spacing w:val="2"/>
          <w:sz w:val="21"/>
          <w:szCs w:val="21"/>
        </w:rPr>
        <w:t>a</w:t>
      </w:r>
      <w:r w:rsidRPr="00076FC8">
        <w:rPr>
          <w:spacing w:val="7"/>
          <w:sz w:val="21"/>
          <w:szCs w:val="21"/>
        </w:rPr>
        <w:t>r</w:t>
      </w:r>
      <w:r w:rsidRPr="00076FC8">
        <w:rPr>
          <w:sz w:val="21"/>
          <w:szCs w:val="21"/>
        </w:rPr>
        <w:t>e</w:t>
      </w:r>
      <w:r w:rsidRPr="00076FC8">
        <w:rPr>
          <w:spacing w:val="2"/>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z w:val="21"/>
          <w:szCs w:val="21"/>
        </w:rPr>
        <w:t>p</w:t>
      </w:r>
      <w:r w:rsidRPr="00076FC8">
        <w:rPr>
          <w:spacing w:val="2"/>
          <w:sz w:val="21"/>
          <w:szCs w:val="21"/>
        </w:rPr>
        <w:t>ar</w:t>
      </w:r>
      <w:r w:rsidRPr="00076FC8">
        <w:rPr>
          <w:spacing w:val="-2"/>
          <w:sz w:val="21"/>
          <w:szCs w:val="21"/>
        </w:rPr>
        <w:t>e</w:t>
      </w:r>
      <w:r w:rsidRPr="00076FC8">
        <w:rPr>
          <w:sz w:val="21"/>
          <w:szCs w:val="21"/>
        </w:rPr>
        <w:t xml:space="preserve">d </w:t>
      </w:r>
      <w:r w:rsidRPr="00076FC8">
        <w:rPr>
          <w:spacing w:val="-3"/>
          <w:sz w:val="21"/>
          <w:szCs w:val="21"/>
        </w:rPr>
        <w:t>w</w:t>
      </w:r>
      <w:r w:rsidRPr="00076FC8">
        <w:rPr>
          <w:spacing w:val="-1"/>
          <w:sz w:val="21"/>
          <w:szCs w:val="21"/>
        </w:rPr>
        <w:t>it</w:t>
      </w:r>
      <w:r w:rsidRPr="00076FC8">
        <w:rPr>
          <w:sz w:val="21"/>
          <w:szCs w:val="21"/>
        </w:rPr>
        <w:t xml:space="preserve">h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pacing w:val="-1"/>
          <w:sz w:val="21"/>
          <w:szCs w:val="21"/>
        </w:rPr>
        <w:t>l</w:t>
      </w:r>
      <w:r w:rsidRPr="00076FC8">
        <w:rPr>
          <w:sz w:val="21"/>
          <w:szCs w:val="21"/>
        </w:rPr>
        <w:t>s</w:t>
      </w:r>
      <w:r w:rsidRPr="00076FC8">
        <w:rPr>
          <w:spacing w:val="9"/>
          <w:sz w:val="21"/>
          <w:szCs w:val="21"/>
        </w:rPr>
        <w:t xml:space="preserve"> </w:t>
      </w:r>
      <w:r w:rsidRPr="00076FC8">
        <w:rPr>
          <w:sz w:val="21"/>
          <w:szCs w:val="21"/>
        </w:rPr>
        <w:t>s</w:t>
      </w:r>
      <w:r w:rsidRPr="00076FC8">
        <w:rPr>
          <w:spacing w:val="-1"/>
          <w:sz w:val="21"/>
          <w:szCs w:val="21"/>
        </w:rPr>
        <w:t>t</w:t>
      </w:r>
      <w:r w:rsidRPr="00076FC8">
        <w:rPr>
          <w:spacing w:val="2"/>
          <w:sz w:val="21"/>
          <w:szCs w:val="21"/>
        </w:rPr>
        <w:t>a</w:t>
      </w:r>
      <w:r w:rsidRPr="00076FC8">
        <w:rPr>
          <w:spacing w:val="-4"/>
          <w:sz w:val="21"/>
          <w:szCs w:val="21"/>
        </w:rPr>
        <w:t>n</w:t>
      </w:r>
      <w:r w:rsidRPr="00076FC8">
        <w:rPr>
          <w:sz w:val="21"/>
          <w:szCs w:val="21"/>
        </w:rPr>
        <w:t>d</w:t>
      </w:r>
      <w:r w:rsidRPr="00076FC8">
        <w:rPr>
          <w:spacing w:val="-1"/>
          <w:sz w:val="21"/>
          <w:szCs w:val="21"/>
        </w:rPr>
        <w:t>i</w:t>
      </w:r>
      <w:r w:rsidRPr="00076FC8">
        <w:rPr>
          <w:spacing w:val="-4"/>
          <w:sz w:val="21"/>
          <w:szCs w:val="21"/>
        </w:rPr>
        <w:t>n</w:t>
      </w:r>
      <w:r w:rsidRPr="00076FC8">
        <w:rPr>
          <w:sz w:val="21"/>
          <w:szCs w:val="21"/>
        </w:rPr>
        <w:t xml:space="preserve">g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2"/>
          <w:sz w:val="21"/>
          <w:szCs w:val="21"/>
        </w:rPr>
        <w:t>r</w:t>
      </w:r>
      <w:r w:rsidRPr="00076FC8">
        <w:rPr>
          <w:spacing w:val="-2"/>
          <w:sz w:val="21"/>
          <w:szCs w:val="21"/>
        </w:rPr>
        <w:t>e</w:t>
      </w:r>
      <w:r w:rsidRPr="00076FC8">
        <w:rPr>
          <w:spacing w:val="-4"/>
          <w:sz w:val="21"/>
          <w:szCs w:val="21"/>
        </w:rPr>
        <w:t>d</w:t>
      </w:r>
      <w:r w:rsidRPr="00076FC8">
        <w:rPr>
          <w:spacing w:val="-1"/>
          <w:sz w:val="21"/>
          <w:szCs w:val="21"/>
        </w:rPr>
        <w:t>i</w:t>
      </w:r>
      <w:r w:rsidRPr="00076FC8">
        <w:rPr>
          <w:sz w:val="21"/>
          <w:szCs w:val="21"/>
        </w:rPr>
        <w:t>t</w:t>
      </w:r>
      <w:r w:rsidRPr="00076FC8">
        <w:rPr>
          <w:spacing w:val="8"/>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t</w:t>
      </w:r>
      <w:r w:rsidRPr="00076FC8">
        <w:rPr>
          <w:spacing w:val="-2"/>
          <w:sz w:val="21"/>
          <w:szCs w:val="21"/>
        </w:rPr>
        <w:t>he</w:t>
      </w:r>
      <w:r w:rsidRPr="00076FC8">
        <w:rPr>
          <w:spacing w:val="-1"/>
          <w:sz w:val="21"/>
          <w:szCs w:val="21"/>
        </w:rPr>
        <w:t>i</w:t>
      </w:r>
      <w:r w:rsidRPr="00076FC8">
        <w:rPr>
          <w:sz w:val="21"/>
          <w:szCs w:val="21"/>
        </w:rPr>
        <w:t xml:space="preserve">r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7"/>
          <w:sz w:val="21"/>
          <w:szCs w:val="21"/>
        </w:rPr>
        <w:t>a</w:t>
      </w:r>
      <w:r w:rsidRPr="00076FC8">
        <w:rPr>
          <w:spacing w:val="-2"/>
          <w:sz w:val="21"/>
          <w:szCs w:val="21"/>
        </w:rPr>
        <w:t>cc</w:t>
      </w:r>
      <w:r w:rsidRPr="00076FC8">
        <w:rPr>
          <w:spacing w:val="-4"/>
          <w:sz w:val="21"/>
          <w:szCs w:val="21"/>
        </w:rPr>
        <w:t>oun</w:t>
      </w:r>
      <w:r w:rsidRPr="00076FC8">
        <w:rPr>
          <w:spacing w:val="4"/>
          <w:sz w:val="21"/>
          <w:szCs w:val="21"/>
        </w:rPr>
        <w:t>t</w:t>
      </w:r>
      <w:r w:rsidRPr="00076FC8">
        <w:rPr>
          <w:sz w:val="21"/>
          <w:szCs w:val="21"/>
        </w:rPr>
        <w:t>s.</w:t>
      </w:r>
      <w:r w:rsidRPr="00076FC8">
        <w:rPr>
          <w:spacing w:val="10"/>
          <w:sz w:val="21"/>
          <w:szCs w:val="21"/>
        </w:rPr>
        <w:t xml:space="preserve"> </w:t>
      </w:r>
      <w:r w:rsidRPr="00076FC8">
        <w:rPr>
          <w:spacing w:val="1"/>
          <w:sz w:val="21"/>
          <w:szCs w:val="21"/>
        </w:rPr>
        <w:t>E</w:t>
      </w:r>
      <w:r w:rsidRPr="00076FC8">
        <w:rPr>
          <w:spacing w:val="5"/>
          <w:sz w:val="21"/>
          <w:szCs w:val="21"/>
        </w:rPr>
        <w:t>x</w:t>
      </w:r>
      <w:r w:rsidRPr="00076FC8">
        <w:rPr>
          <w:spacing w:val="-2"/>
          <w:sz w:val="21"/>
          <w:szCs w:val="21"/>
        </w:rPr>
        <w:t>ce</w:t>
      </w:r>
      <w:r w:rsidRPr="00076FC8">
        <w:rPr>
          <w:sz w:val="21"/>
          <w:szCs w:val="21"/>
        </w:rPr>
        <w:t>ss</w:t>
      </w:r>
      <w:r w:rsidRPr="00076FC8">
        <w:rPr>
          <w:spacing w:val="10"/>
          <w:sz w:val="21"/>
          <w:szCs w:val="21"/>
        </w:rPr>
        <w:t xml:space="preserve"> </w:t>
      </w:r>
      <w:r w:rsidRPr="00076FC8">
        <w:rPr>
          <w:spacing w:val="-5"/>
          <w:sz w:val="21"/>
          <w:szCs w:val="21"/>
        </w:rPr>
        <w:t>m</w:t>
      </w:r>
      <w:r w:rsidRPr="00076FC8">
        <w:rPr>
          <w:spacing w:val="2"/>
          <w:sz w:val="21"/>
          <w:szCs w:val="21"/>
        </w:rPr>
        <w:t>a</w:t>
      </w:r>
      <w:r w:rsidRPr="00076FC8">
        <w:rPr>
          <w:sz w:val="21"/>
          <w:szCs w:val="21"/>
        </w:rPr>
        <w:t>y</w:t>
      </w:r>
      <w:r w:rsidRPr="00076FC8">
        <w:rPr>
          <w:spacing w:val="1"/>
          <w:sz w:val="21"/>
          <w:szCs w:val="21"/>
        </w:rPr>
        <w:t xml:space="preserve"> </w:t>
      </w:r>
      <w:r w:rsidRPr="00076FC8">
        <w:rPr>
          <w:sz w:val="21"/>
          <w:szCs w:val="21"/>
        </w:rPr>
        <w:t>be</w:t>
      </w:r>
      <w:r w:rsidRPr="00076FC8">
        <w:rPr>
          <w:spacing w:val="12"/>
          <w:sz w:val="21"/>
          <w:szCs w:val="21"/>
        </w:rPr>
        <w:t xml:space="preserve"> </w:t>
      </w:r>
      <w:r w:rsidRPr="00076FC8">
        <w:rPr>
          <w:spacing w:val="-4"/>
          <w:sz w:val="21"/>
          <w:szCs w:val="21"/>
        </w:rPr>
        <w:t>p</w:t>
      </w:r>
      <w:r w:rsidRPr="00076FC8">
        <w:rPr>
          <w:spacing w:val="2"/>
          <w:sz w:val="21"/>
          <w:szCs w:val="21"/>
        </w:rPr>
        <w:t>a</w:t>
      </w:r>
      <w:r w:rsidRPr="00076FC8">
        <w:rPr>
          <w:spacing w:val="-1"/>
          <w:sz w:val="21"/>
          <w:szCs w:val="21"/>
        </w:rPr>
        <w:t>i</w:t>
      </w:r>
      <w:r w:rsidRPr="00076FC8">
        <w:rPr>
          <w:sz w:val="21"/>
          <w:szCs w:val="21"/>
        </w:rPr>
        <w:t>d</w:t>
      </w:r>
      <w:r w:rsidRPr="00076FC8">
        <w:rPr>
          <w:spacing w:val="10"/>
          <w:sz w:val="21"/>
          <w:szCs w:val="21"/>
        </w:rPr>
        <w:t xml:space="preserve"> </w:t>
      </w:r>
      <w:r w:rsidRPr="00076FC8">
        <w:rPr>
          <w:spacing w:val="-4"/>
          <w:sz w:val="21"/>
          <w:szCs w:val="21"/>
        </w:rPr>
        <w:t>o</w:t>
      </w:r>
      <w:r w:rsidRPr="00076FC8">
        <w:rPr>
          <w:spacing w:val="-8"/>
          <w:sz w:val="21"/>
          <w:szCs w:val="21"/>
        </w:rPr>
        <w:t>f</w:t>
      </w:r>
      <w:r w:rsidRPr="00076FC8">
        <w:rPr>
          <w:sz w:val="21"/>
          <w:szCs w:val="21"/>
        </w:rPr>
        <w:t>f</w:t>
      </w:r>
      <w:r w:rsidRPr="00076FC8">
        <w:rPr>
          <w:spacing w:val="7"/>
          <w:sz w:val="21"/>
          <w:szCs w:val="21"/>
        </w:rPr>
        <w:t xml:space="preserve"> </w:t>
      </w:r>
      <w:r w:rsidRPr="00076FC8">
        <w:rPr>
          <w:sz w:val="21"/>
          <w:szCs w:val="21"/>
        </w:rPr>
        <w:t>by</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f</w:t>
      </w:r>
      <w:r w:rsidRPr="00076FC8">
        <w:rPr>
          <w:spacing w:val="-1"/>
          <w:sz w:val="21"/>
          <w:szCs w:val="21"/>
        </w:rPr>
        <w:t>i</w:t>
      </w:r>
      <w:r w:rsidRPr="00076FC8">
        <w:rPr>
          <w:spacing w:val="2"/>
          <w:sz w:val="21"/>
          <w:szCs w:val="21"/>
        </w:rPr>
        <w:t>r</w:t>
      </w:r>
      <w:r w:rsidRPr="00076FC8">
        <w:rPr>
          <w:sz w:val="21"/>
          <w:szCs w:val="21"/>
        </w:rPr>
        <w:t>m</w:t>
      </w:r>
      <w:r w:rsidRPr="00076FC8">
        <w:rPr>
          <w:spacing w:val="-5"/>
          <w:sz w:val="21"/>
          <w:szCs w:val="21"/>
        </w:rPr>
        <w:t xml:space="preserve"> </w:t>
      </w:r>
      <w:r w:rsidRPr="00076FC8">
        <w:rPr>
          <w:spacing w:val="4"/>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o</w:t>
      </w:r>
      <w:r w:rsidRPr="00076FC8">
        <w:rPr>
          <w:spacing w:val="-1"/>
          <w:sz w:val="21"/>
          <w:szCs w:val="21"/>
        </w:rPr>
        <w:t>l</w:t>
      </w:r>
      <w:r w:rsidRPr="00076FC8">
        <w:rPr>
          <w:sz w:val="21"/>
          <w:szCs w:val="21"/>
        </w:rPr>
        <w:t>d</w:t>
      </w:r>
      <w:r w:rsidRPr="00076FC8">
        <w:rPr>
          <w:spacing w:val="5"/>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10"/>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0"/>
          <w:sz w:val="21"/>
          <w:szCs w:val="21"/>
        </w:rPr>
        <w:t xml:space="preserve"> </w:t>
      </w:r>
      <w:r w:rsidRPr="00076FC8">
        <w:rPr>
          <w:spacing w:val="-4"/>
          <w:sz w:val="21"/>
          <w:szCs w:val="21"/>
        </w:rPr>
        <w:t>d</w:t>
      </w:r>
      <w:r w:rsidRPr="00076FC8">
        <w:rPr>
          <w:spacing w:val="-2"/>
          <w:sz w:val="21"/>
          <w:szCs w:val="21"/>
        </w:rPr>
        <w:t>e</w:t>
      </w:r>
      <w:r w:rsidRPr="00076FC8">
        <w:rPr>
          <w:spacing w:val="-3"/>
          <w:sz w:val="21"/>
          <w:szCs w:val="21"/>
        </w:rPr>
        <w:t>f</w:t>
      </w:r>
      <w:r w:rsidRPr="00076FC8">
        <w:rPr>
          <w:spacing w:val="-1"/>
          <w:sz w:val="21"/>
          <w:szCs w:val="21"/>
        </w:rPr>
        <w:t>i</w:t>
      </w:r>
      <w:r w:rsidRPr="00076FC8">
        <w:rPr>
          <w:spacing w:val="-2"/>
          <w:sz w:val="21"/>
          <w:szCs w:val="21"/>
        </w:rPr>
        <w:t>c</w:t>
      </w:r>
      <w:r w:rsidRPr="00076FC8">
        <w:rPr>
          <w:spacing w:val="4"/>
          <w:sz w:val="21"/>
          <w:szCs w:val="21"/>
        </w:rPr>
        <w:t>i</w:t>
      </w:r>
      <w:r w:rsidRPr="00076FC8">
        <w:rPr>
          <w:spacing w:val="-2"/>
          <w:sz w:val="21"/>
          <w:szCs w:val="21"/>
        </w:rPr>
        <w:t>e</w:t>
      </w:r>
      <w:r w:rsidRPr="00076FC8">
        <w:rPr>
          <w:spacing w:val="-4"/>
          <w:sz w:val="21"/>
          <w:szCs w:val="21"/>
        </w:rPr>
        <w:t>n</w:t>
      </w:r>
      <w:r w:rsidRPr="00076FC8">
        <w:rPr>
          <w:spacing w:val="-2"/>
          <w:sz w:val="21"/>
          <w:szCs w:val="21"/>
        </w:rPr>
        <w:t>c</w:t>
      </w:r>
      <w:r w:rsidRPr="00076FC8">
        <w:rPr>
          <w:spacing w:val="-19"/>
          <w:sz w:val="21"/>
          <w:szCs w:val="21"/>
        </w:rPr>
        <w:t>y</w:t>
      </w:r>
      <w:r w:rsidRPr="00076FC8">
        <w:rPr>
          <w:sz w:val="21"/>
          <w:szCs w:val="21"/>
        </w:rPr>
        <w:t>,</w:t>
      </w:r>
      <w:r w:rsidRPr="00076FC8">
        <w:rPr>
          <w:spacing w:val="10"/>
          <w:sz w:val="21"/>
          <w:szCs w:val="21"/>
        </w:rPr>
        <w:t xml:space="preserve"> </w:t>
      </w:r>
      <w:r w:rsidRPr="00076FC8">
        <w:rPr>
          <w:spacing w:val="-1"/>
          <w:sz w:val="21"/>
          <w:szCs w:val="21"/>
        </w:rPr>
        <w:t>i</w:t>
      </w:r>
      <w:r w:rsidRPr="00076FC8">
        <w:rPr>
          <w:sz w:val="21"/>
          <w:szCs w:val="21"/>
        </w:rPr>
        <w:t>f</w:t>
      </w:r>
      <w:r w:rsidRPr="00076FC8">
        <w:rPr>
          <w:spacing w:val="7"/>
          <w:sz w:val="21"/>
          <w:szCs w:val="21"/>
        </w:rPr>
        <w:t xml:space="preserve"> </w:t>
      </w:r>
      <w:r w:rsidRPr="00076FC8">
        <w:rPr>
          <w:spacing w:val="2"/>
          <w:sz w:val="21"/>
          <w:szCs w:val="21"/>
        </w:rPr>
        <w:t>a</w:t>
      </w:r>
      <w:r w:rsidRPr="00076FC8">
        <w:rPr>
          <w:sz w:val="21"/>
          <w:szCs w:val="21"/>
        </w:rPr>
        <w:t>n</w:t>
      </w:r>
      <w:r w:rsidRPr="00076FC8">
        <w:rPr>
          <w:spacing w:val="-19"/>
          <w:sz w:val="21"/>
          <w:szCs w:val="21"/>
        </w:rPr>
        <w:t>y</w:t>
      </w:r>
      <w:r w:rsidRPr="00076FC8">
        <w:rPr>
          <w:sz w:val="21"/>
          <w:szCs w:val="21"/>
        </w:rPr>
        <w:t>,</w:t>
      </w:r>
      <w:r w:rsidRPr="00076FC8">
        <w:rPr>
          <w:spacing w:val="10"/>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6"/>
          <w:sz w:val="21"/>
          <w:szCs w:val="21"/>
        </w:rPr>
        <w:t xml:space="preserve"> </w:t>
      </w:r>
      <w:r w:rsidRPr="00076FC8">
        <w:rPr>
          <w:sz w:val="21"/>
          <w:szCs w:val="21"/>
        </w:rPr>
        <w:t xml:space="preserve">be </w:t>
      </w:r>
      <w:r w:rsidRPr="00076FC8">
        <w:rPr>
          <w:spacing w:val="2"/>
          <w:sz w:val="21"/>
          <w:szCs w:val="21"/>
        </w:rPr>
        <w:t>r</w:t>
      </w:r>
      <w:r w:rsidRPr="00076FC8">
        <w:rPr>
          <w:spacing w:val="-2"/>
          <w:sz w:val="21"/>
          <w:szCs w:val="21"/>
        </w:rPr>
        <w:t>e</w:t>
      </w:r>
      <w:r w:rsidRPr="00076FC8">
        <w:rPr>
          <w:spacing w:val="5"/>
          <w:sz w:val="21"/>
          <w:szCs w:val="21"/>
        </w:rPr>
        <w:t>q</w:t>
      </w:r>
      <w:r w:rsidRPr="00076FC8">
        <w:rPr>
          <w:spacing w:val="-4"/>
          <w:sz w:val="21"/>
          <w:szCs w:val="21"/>
        </w:rPr>
        <w:t>u</w:t>
      </w:r>
      <w:r w:rsidRPr="00076FC8">
        <w:rPr>
          <w:spacing w:val="-1"/>
          <w:sz w:val="21"/>
          <w:szCs w:val="21"/>
        </w:rPr>
        <w:t>i</w:t>
      </w:r>
      <w:r w:rsidRPr="00076FC8">
        <w:rPr>
          <w:spacing w:val="2"/>
          <w:sz w:val="21"/>
          <w:szCs w:val="21"/>
        </w:rPr>
        <w:t>r</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z w:val="21"/>
          <w:szCs w:val="21"/>
        </w:rPr>
        <w:t>be</w:t>
      </w:r>
      <w:r w:rsidRPr="00076FC8">
        <w:rPr>
          <w:spacing w:val="17"/>
          <w:sz w:val="21"/>
          <w:szCs w:val="21"/>
        </w:rPr>
        <w:t xml:space="preserve"> </w:t>
      </w:r>
      <w:r w:rsidRPr="00076FC8">
        <w:rPr>
          <w:spacing w:val="-10"/>
          <w:sz w:val="21"/>
          <w:szCs w:val="21"/>
        </w:rPr>
        <w:t>m</w:t>
      </w:r>
      <w:r w:rsidRPr="00076FC8">
        <w:rPr>
          <w:spacing w:val="2"/>
          <w:sz w:val="21"/>
          <w:szCs w:val="21"/>
        </w:rPr>
        <w:t>a</w:t>
      </w:r>
      <w:r w:rsidRPr="00076FC8">
        <w:rPr>
          <w:spacing w:val="-4"/>
          <w:sz w:val="21"/>
          <w:szCs w:val="21"/>
        </w:rPr>
        <w:t>d</w:t>
      </w:r>
      <w:r w:rsidRPr="00076FC8">
        <w:rPr>
          <w:sz w:val="21"/>
          <w:szCs w:val="21"/>
        </w:rPr>
        <w:t>e</w:t>
      </w:r>
      <w:r w:rsidRPr="00076FC8">
        <w:rPr>
          <w:spacing w:val="12"/>
          <w:sz w:val="21"/>
          <w:szCs w:val="21"/>
        </w:rPr>
        <w:t xml:space="preserve"> </w:t>
      </w:r>
      <w:r w:rsidRPr="00076FC8">
        <w:rPr>
          <w:spacing w:val="-4"/>
          <w:sz w:val="21"/>
          <w:szCs w:val="21"/>
        </w:rPr>
        <w:t>u</w:t>
      </w:r>
      <w:r w:rsidRPr="00076FC8">
        <w:rPr>
          <w:sz w:val="21"/>
          <w:szCs w:val="21"/>
        </w:rPr>
        <w:t>p</w:t>
      </w:r>
      <w:r w:rsidRPr="00076FC8">
        <w:rPr>
          <w:spacing w:val="5"/>
          <w:sz w:val="21"/>
          <w:szCs w:val="21"/>
        </w:rPr>
        <w:t xml:space="preserve"> </w:t>
      </w:r>
      <w:r w:rsidRPr="00076FC8">
        <w:rPr>
          <w:sz w:val="21"/>
          <w:szCs w:val="21"/>
        </w:rPr>
        <w:t>by</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m</w:t>
      </w:r>
      <w:r w:rsidRPr="00076FC8">
        <w:rPr>
          <w:spacing w:val="4"/>
          <w:sz w:val="21"/>
          <w:szCs w:val="21"/>
        </w:rPr>
        <w:t xml:space="preserve"> </w:t>
      </w:r>
      <w:r w:rsidRPr="00076FC8">
        <w:rPr>
          <w:sz w:val="21"/>
          <w:szCs w:val="21"/>
        </w:rPr>
        <w:t>by</w:t>
      </w:r>
      <w:r w:rsidRPr="00076FC8">
        <w:rPr>
          <w:spacing w:val="5"/>
          <w:sz w:val="21"/>
          <w:szCs w:val="21"/>
        </w:rPr>
        <w:t xml:space="preserve"> </w:t>
      </w:r>
      <w:r w:rsidRPr="00076FC8">
        <w:rPr>
          <w:sz w:val="21"/>
          <w:szCs w:val="21"/>
        </w:rPr>
        <w:t>b</w:t>
      </w:r>
      <w:r w:rsidRPr="00076FC8">
        <w:rPr>
          <w:spacing w:val="2"/>
          <w:sz w:val="21"/>
          <w:szCs w:val="21"/>
        </w:rPr>
        <w:t>r</w:t>
      </w:r>
      <w:r w:rsidRPr="00076FC8">
        <w:rPr>
          <w:spacing w:val="4"/>
          <w:sz w:val="21"/>
          <w:szCs w:val="21"/>
        </w:rPr>
        <w:t>i</w:t>
      </w:r>
      <w:r w:rsidRPr="00076FC8">
        <w:rPr>
          <w:spacing w:val="-4"/>
          <w:sz w:val="21"/>
          <w:szCs w:val="21"/>
        </w:rPr>
        <w:t>ng</w:t>
      </w:r>
      <w:r w:rsidRPr="00076FC8">
        <w:rPr>
          <w:spacing w:val="-1"/>
          <w:sz w:val="21"/>
          <w:szCs w:val="21"/>
        </w:rPr>
        <w:t>i</w:t>
      </w:r>
      <w:r w:rsidRPr="00076FC8">
        <w:rPr>
          <w:spacing w:val="-4"/>
          <w:sz w:val="21"/>
          <w:szCs w:val="21"/>
        </w:rPr>
        <w:t>n</w:t>
      </w:r>
      <w:r w:rsidRPr="00076FC8">
        <w:rPr>
          <w:sz w:val="21"/>
          <w:szCs w:val="21"/>
        </w:rPr>
        <w:t>g</w:t>
      </w:r>
      <w:r w:rsidRPr="00076FC8">
        <w:rPr>
          <w:spacing w:val="15"/>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2"/>
          <w:sz w:val="21"/>
          <w:szCs w:val="21"/>
        </w:rPr>
        <w:t>a</w:t>
      </w:r>
      <w:r w:rsidRPr="00076FC8">
        <w:rPr>
          <w:sz w:val="21"/>
          <w:szCs w:val="21"/>
        </w:rPr>
        <w:t>d</w:t>
      </w:r>
      <w:r w:rsidRPr="00076FC8">
        <w:rPr>
          <w:spacing w:val="-4"/>
          <w:sz w:val="21"/>
          <w:szCs w:val="21"/>
        </w:rPr>
        <w:t>d</w:t>
      </w:r>
      <w:r w:rsidRPr="00076FC8">
        <w:rPr>
          <w:spacing w:val="-1"/>
          <w:sz w:val="21"/>
          <w:szCs w:val="21"/>
        </w:rPr>
        <w:t>iti</w:t>
      </w:r>
      <w:r w:rsidRPr="00076FC8">
        <w:rPr>
          <w:sz w:val="21"/>
          <w:szCs w:val="21"/>
        </w:rPr>
        <w:t>o</w:t>
      </w:r>
      <w:r w:rsidRPr="00076FC8">
        <w:rPr>
          <w:spacing w:val="-4"/>
          <w:sz w:val="21"/>
          <w:szCs w:val="21"/>
        </w:rPr>
        <w:t>n</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2"/>
          <w:sz w:val="21"/>
          <w:szCs w:val="21"/>
        </w:rPr>
        <w:t>c</w:t>
      </w:r>
      <w:r w:rsidRPr="00076FC8">
        <w:rPr>
          <w:spacing w:val="7"/>
          <w:sz w:val="21"/>
          <w:szCs w:val="21"/>
        </w:rPr>
        <w:t>a</w:t>
      </w:r>
      <w:r w:rsidRPr="00076FC8">
        <w:rPr>
          <w:sz w:val="21"/>
          <w:szCs w:val="21"/>
        </w:rPr>
        <w:t>s</w:t>
      </w:r>
      <w:r w:rsidRPr="00076FC8">
        <w:rPr>
          <w:spacing w:val="-4"/>
          <w:sz w:val="21"/>
          <w:szCs w:val="21"/>
        </w:rPr>
        <w:t>h</w:t>
      </w:r>
      <w:r w:rsidRPr="00076FC8">
        <w:rPr>
          <w:sz w:val="21"/>
          <w:szCs w:val="21"/>
        </w:rPr>
        <w:t>.</w:t>
      </w:r>
    </w:p>
    <w:p w:rsidR="00502255" w:rsidRPr="00076FC8" w:rsidRDefault="00502255">
      <w:pPr>
        <w:spacing w:before="92" w:line="248" w:lineRule="auto"/>
        <w:ind w:left="1879" w:right="1620"/>
        <w:jc w:val="both"/>
        <w:rPr>
          <w:sz w:val="21"/>
          <w:szCs w:val="21"/>
        </w:rPr>
      </w:pPr>
    </w:p>
    <w:p w:rsidR="00425220" w:rsidRPr="00076FC8" w:rsidRDefault="00E54B8A">
      <w:pPr>
        <w:spacing w:before="8" w:line="160" w:lineRule="exact"/>
        <w:rPr>
          <w:sz w:val="17"/>
          <w:szCs w:val="17"/>
        </w:rPr>
      </w:pPr>
      <w:r w:rsidRPr="00076FC8">
        <w:rPr>
          <w:noProof/>
          <w:lang w:val="en-IN" w:eastAsia="en-IN"/>
        </w:rPr>
        <mc:AlternateContent>
          <mc:Choice Requires="wpg">
            <w:drawing>
              <wp:anchor distT="0" distB="0" distL="114300" distR="114300" simplePos="0" relativeHeight="251656704" behindDoc="1" locked="0" layoutInCell="1" allowOverlap="1" wp14:anchorId="46F78620" wp14:editId="20E1447B">
                <wp:simplePos x="0" y="0"/>
                <wp:positionH relativeFrom="page">
                  <wp:posOffset>0</wp:posOffset>
                </wp:positionH>
                <wp:positionV relativeFrom="page">
                  <wp:posOffset>10058400</wp:posOffset>
                </wp:positionV>
                <wp:extent cx="0" cy="0"/>
                <wp:effectExtent l="9525" t="9525" r="9525" b="9525"/>
                <wp:wrapNone/>
                <wp:docPr id="43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5840"/>
                          <a:chExt cx="0" cy="0"/>
                        </a:xfrm>
                      </wpg:grpSpPr>
                      <wps:wsp>
                        <wps:cNvPr id="435" name="Freeform 21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85AEE" id="Group 218" o:spid="_x0000_s1026" style="position:absolute;margin-left:0;margin-top:11in;width:0;height:0;z-index:-5312;mso-position-horizontal-relative:page;mso-position-vertical-relative:page" coordorigin=",15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">
                <v:shape id="Freeform 21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WJcYA&#10;AADcAAAADwAAAGRycy9kb3ducmV2LnhtbESPT2vCQBTE74V+h+UVeqsb/1QkdRUNiBZEqfXQ4yP7&#10;TILZt8nu1qTf3i0Uehxm5jfMfNmbWtzI+cqyguEgAUGcW11xoeD8uXmZgfABWWNtmRT8kIfl4vFh&#10;jqm2HX/Q7RQKESHsU1RQhtCkUvq8JIN+YBvi6F2sMxiidIXUDrsIN7UcJclUGqw4LpTYUFZSfj19&#10;GwVrbo/XwDu77d+/3Ljt9udDNlPq+alfvYEI1If/8F97pxVMxq/we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3WJcYAAADcAAAADwAAAAAAAAAAAAAAAACYAgAAZHJz&#10;L2Rvd25yZXYueG1sUEsFBgAAAAAEAAQA9QAAAIsDAAAAAA==&#10;" path="m,l,e" filled="f" strokecolor="#0d1575" strokeweight=".1pt">
                  <v:path arrowok="t" o:connecttype="custom" o:connectlocs="0,0;0,0" o:connectangles="0,0"/>
                </v:shape>
                <w10:wrap anchorx="page" anchory="page"/>
              </v:group>
            </w:pict>
          </mc:Fallback>
        </mc:AlternateContent>
      </w:r>
    </w:p>
    <w:p w:rsidR="00425220" w:rsidRPr="00076FC8" w:rsidRDefault="00E54B8A">
      <w:pPr>
        <w:spacing w:before="32"/>
        <w:ind w:left="1879" w:right="5356"/>
        <w:jc w:val="both"/>
        <w:rPr>
          <w:rFonts w:eastAsia="Arial"/>
          <w:sz w:val="22"/>
          <w:szCs w:val="22"/>
        </w:rPr>
      </w:pPr>
      <w:r w:rsidRPr="00076FC8">
        <w:rPr>
          <w:noProof/>
          <w:lang w:val="en-IN" w:eastAsia="en-IN"/>
        </w:rPr>
        <mc:AlternateContent>
          <mc:Choice Requires="wpg">
            <w:drawing>
              <wp:anchor distT="0" distB="0" distL="114300" distR="114300" simplePos="0" relativeHeight="251655680" behindDoc="1" locked="0" layoutInCell="1" allowOverlap="1" wp14:anchorId="7D0CE7C4" wp14:editId="7324362C">
                <wp:simplePos x="0" y="0"/>
                <wp:positionH relativeFrom="page">
                  <wp:posOffset>1231265</wp:posOffset>
                </wp:positionH>
                <wp:positionV relativeFrom="paragraph">
                  <wp:posOffset>212090</wp:posOffset>
                </wp:positionV>
                <wp:extent cx="3117850" cy="0"/>
                <wp:effectExtent l="12065" t="13970" r="13335" b="5080"/>
                <wp:wrapNone/>
                <wp:docPr id="432"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0" cy="0"/>
                          <a:chOff x="1939" y="334"/>
                          <a:chExt cx="4910" cy="0"/>
                        </a:xfrm>
                      </wpg:grpSpPr>
                      <wps:wsp>
                        <wps:cNvPr id="433" name="Freeform 217"/>
                        <wps:cNvSpPr>
                          <a:spLocks/>
                        </wps:cNvSpPr>
                        <wps:spPr bwMode="auto">
                          <a:xfrm>
                            <a:off x="1939" y="334"/>
                            <a:ext cx="4910" cy="0"/>
                          </a:xfrm>
                          <a:custGeom>
                            <a:avLst/>
                            <a:gdLst>
                              <a:gd name="T0" fmla="+- 0 1939 1939"/>
                              <a:gd name="T1" fmla="*/ T0 w 4910"/>
                              <a:gd name="T2" fmla="+- 0 6850 1939"/>
                              <a:gd name="T3" fmla="*/ T2 w 4910"/>
                            </a:gdLst>
                            <a:ahLst/>
                            <a:cxnLst>
                              <a:cxn ang="0">
                                <a:pos x="T1" y="0"/>
                              </a:cxn>
                              <a:cxn ang="0">
                                <a:pos x="T3" y="0"/>
                              </a:cxn>
                            </a:cxnLst>
                            <a:rect l="0" t="0" r="r" b="b"/>
                            <a:pathLst>
                              <a:path w="4910">
                                <a:moveTo>
                                  <a:pt x="0" y="0"/>
                                </a:moveTo>
                                <a:lnTo>
                                  <a:pt x="4911"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8B54C" id="Group 216" o:spid="_x0000_s1026" style="position:absolute;margin-left:96.95pt;margin-top:16.7pt;width:245.5pt;height:0;z-index:-5314;mso-position-horizontal-relative:page" coordorigin="1939,334" coordsize="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">
                <v:shape id="Freeform 217" o:spid="_x0000_s1027" style="position:absolute;left:1939;top:334;width:4910;height:0;visibility:visible;mso-wrap-style:square;v-text-anchor:top" coordsize="4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uGsYA&#10;AADcAAAADwAAAGRycy9kb3ducmV2LnhtbESPX0sDMRDE3wW/Q1jBtzZn659yNi1FThB8sVVaH5fL&#10;9nJ42YTL2l6/fSMUfBxm5jfMfDn4Th2oT21gA3fjAhRxHWzLjYGvz9fRDFQSZItdYDJwogTLxfXV&#10;HEsbjrymw0YalSGcSjTgRGKpdaodeUzjEImztw+9R8myb7Tt8ZjhvtOTonjUHlvOCw4jvTiqfza/&#10;3sCHuK5abb9tJe+Tp32sYtxtH4y5vRlWz6CEBvkPX9pv1sD9dAp/Z/IR0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1uGsYAAADcAAAADwAAAAAAAAAAAAAAAACYAgAAZHJz&#10;L2Rvd25yZXYueG1sUEsFBgAAAAAEAAQA9QAAAIsDAAAAAA==&#10;" path="m,l4911,e" filled="f" strokecolor="#0d1575" strokeweight=".58pt">
                  <v:path arrowok="t" o:connecttype="custom" o:connectlocs="0,0;4911,0" o:connectangles="0,0"/>
                </v:shape>
                <w10:wrap anchorx="page"/>
              </v:group>
            </w:pict>
          </mc:Fallback>
        </mc:AlternateContent>
      </w:r>
      <w:r w:rsidR="00856FB7" w:rsidRPr="00076FC8">
        <w:rPr>
          <w:rFonts w:eastAsia="Arial"/>
          <w:b/>
          <w:spacing w:val="-1"/>
          <w:sz w:val="22"/>
          <w:szCs w:val="22"/>
        </w:rPr>
        <w:t>R</w:t>
      </w:r>
      <w:r w:rsidR="00856FB7" w:rsidRPr="00076FC8">
        <w:rPr>
          <w:rFonts w:eastAsia="Arial"/>
          <w:b/>
          <w:spacing w:val="2"/>
          <w:sz w:val="22"/>
          <w:szCs w:val="22"/>
        </w:rPr>
        <w:t>E</w:t>
      </w:r>
      <w:r w:rsidR="00856FB7" w:rsidRPr="00076FC8">
        <w:rPr>
          <w:rFonts w:eastAsia="Arial"/>
          <w:b/>
          <w:spacing w:val="4"/>
          <w:sz w:val="22"/>
          <w:szCs w:val="22"/>
        </w:rPr>
        <w:t>T</w:t>
      </w:r>
      <w:r w:rsidR="00856FB7" w:rsidRPr="00076FC8">
        <w:rPr>
          <w:rFonts w:eastAsia="Arial"/>
          <w:b/>
          <w:spacing w:val="-4"/>
          <w:sz w:val="22"/>
          <w:szCs w:val="22"/>
        </w:rPr>
        <w:t>I</w:t>
      </w:r>
      <w:r w:rsidR="00856FB7" w:rsidRPr="00076FC8">
        <w:rPr>
          <w:rFonts w:eastAsia="Arial"/>
          <w:b/>
          <w:spacing w:val="-1"/>
          <w:sz w:val="22"/>
          <w:szCs w:val="22"/>
        </w:rPr>
        <w:t>R</w:t>
      </w:r>
      <w:r w:rsidR="00856FB7" w:rsidRPr="00076FC8">
        <w:rPr>
          <w:rFonts w:eastAsia="Arial"/>
          <w:b/>
          <w:spacing w:val="2"/>
          <w:sz w:val="22"/>
          <w:szCs w:val="22"/>
        </w:rPr>
        <w:t>E</w:t>
      </w:r>
      <w:r w:rsidR="00856FB7" w:rsidRPr="00076FC8">
        <w:rPr>
          <w:rFonts w:eastAsia="Arial"/>
          <w:b/>
          <w:spacing w:val="-1"/>
          <w:sz w:val="22"/>
          <w:szCs w:val="22"/>
        </w:rPr>
        <w:t>M</w:t>
      </w:r>
      <w:r w:rsidR="00856FB7" w:rsidRPr="00076FC8">
        <w:rPr>
          <w:rFonts w:eastAsia="Arial"/>
          <w:b/>
          <w:spacing w:val="2"/>
          <w:sz w:val="22"/>
          <w:szCs w:val="22"/>
        </w:rPr>
        <w:t>E</w:t>
      </w:r>
      <w:r w:rsidR="00856FB7" w:rsidRPr="00076FC8">
        <w:rPr>
          <w:rFonts w:eastAsia="Arial"/>
          <w:b/>
          <w:spacing w:val="-6"/>
          <w:sz w:val="22"/>
          <w:szCs w:val="22"/>
        </w:rPr>
        <w:t>N</w:t>
      </w:r>
      <w:r w:rsidR="00856FB7" w:rsidRPr="00076FC8">
        <w:rPr>
          <w:rFonts w:eastAsia="Arial"/>
          <w:b/>
          <w:sz w:val="22"/>
          <w:szCs w:val="22"/>
        </w:rPr>
        <w:t>T</w:t>
      </w:r>
      <w:r w:rsidR="00856FB7" w:rsidRPr="00076FC8">
        <w:rPr>
          <w:rFonts w:eastAsia="Arial"/>
          <w:b/>
          <w:spacing w:val="-4"/>
          <w:sz w:val="22"/>
          <w:szCs w:val="22"/>
        </w:rPr>
        <w:t xml:space="preserve"> </w:t>
      </w:r>
      <w:r w:rsidR="00856FB7" w:rsidRPr="00076FC8">
        <w:rPr>
          <w:rFonts w:eastAsia="Arial"/>
          <w:b/>
          <w:spacing w:val="-10"/>
          <w:sz w:val="22"/>
          <w:szCs w:val="22"/>
        </w:rPr>
        <w:t>A</w:t>
      </w:r>
      <w:r w:rsidR="00856FB7" w:rsidRPr="00076FC8">
        <w:rPr>
          <w:rFonts w:eastAsia="Arial"/>
          <w:b/>
          <w:spacing w:val="-6"/>
          <w:sz w:val="22"/>
          <w:szCs w:val="22"/>
        </w:rPr>
        <w:t>N</w:t>
      </w:r>
      <w:r w:rsidR="00856FB7" w:rsidRPr="00076FC8">
        <w:rPr>
          <w:rFonts w:eastAsia="Arial"/>
          <w:b/>
          <w:sz w:val="22"/>
          <w:szCs w:val="22"/>
        </w:rPr>
        <w:t>D</w:t>
      </w:r>
      <w:r w:rsidR="00856FB7" w:rsidRPr="00076FC8">
        <w:rPr>
          <w:rFonts w:eastAsia="Arial"/>
          <w:b/>
          <w:spacing w:val="1"/>
          <w:sz w:val="22"/>
          <w:szCs w:val="22"/>
        </w:rPr>
        <w:t xml:space="preserve"> </w:t>
      </w:r>
      <w:r w:rsidR="00856FB7" w:rsidRPr="00076FC8">
        <w:rPr>
          <w:rFonts w:eastAsia="Arial"/>
          <w:b/>
          <w:spacing w:val="-1"/>
          <w:sz w:val="22"/>
          <w:szCs w:val="22"/>
        </w:rPr>
        <w:t>D</w:t>
      </w:r>
      <w:r w:rsidR="00856FB7" w:rsidRPr="00076FC8">
        <w:rPr>
          <w:rFonts w:eastAsia="Arial"/>
          <w:b/>
          <w:spacing w:val="2"/>
          <w:sz w:val="22"/>
          <w:szCs w:val="22"/>
        </w:rPr>
        <w:t>E</w:t>
      </w:r>
      <w:r w:rsidR="00856FB7" w:rsidRPr="00076FC8">
        <w:rPr>
          <w:rFonts w:eastAsia="Arial"/>
          <w:b/>
          <w:spacing w:val="-25"/>
          <w:sz w:val="22"/>
          <w:szCs w:val="22"/>
        </w:rPr>
        <w:t>A</w:t>
      </w:r>
      <w:r w:rsidR="00856FB7" w:rsidRPr="00076FC8">
        <w:rPr>
          <w:rFonts w:eastAsia="Arial"/>
          <w:b/>
          <w:spacing w:val="4"/>
          <w:sz w:val="22"/>
          <w:szCs w:val="22"/>
        </w:rPr>
        <w:t>T</w:t>
      </w:r>
      <w:r w:rsidR="00856FB7" w:rsidRPr="00076FC8">
        <w:rPr>
          <w:rFonts w:eastAsia="Arial"/>
          <w:b/>
          <w:sz w:val="22"/>
          <w:szCs w:val="22"/>
        </w:rPr>
        <w:t>H</w:t>
      </w:r>
      <w:r w:rsidR="00856FB7" w:rsidRPr="00076FC8">
        <w:rPr>
          <w:rFonts w:eastAsia="Arial"/>
          <w:b/>
          <w:spacing w:val="-4"/>
          <w:sz w:val="22"/>
          <w:szCs w:val="22"/>
        </w:rPr>
        <w:t xml:space="preserve"> </w:t>
      </w:r>
      <w:r w:rsidR="00856FB7" w:rsidRPr="00076FC8">
        <w:rPr>
          <w:rFonts w:eastAsia="Arial"/>
          <w:b/>
          <w:spacing w:val="1"/>
          <w:sz w:val="22"/>
          <w:szCs w:val="22"/>
        </w:rPr>
        <w:t>O</w:t>
      </w:r>
      <w:r w:rsidR="00856FB7" w:rsidRPr="00076FC8">
        <w:rPr>
          <w:rFonts w:eastAsia="Arial"/>
          <w:b/>
          <w:sz w:val="22"/>
          <w:szCs w:val="22"/>
        </w:rPr>
        <w:t>F</w:t>
      </w:r>
      <w:r w:rsidR="00856FB7" w:rsidRPr="00076FC8">
        <w:rPr>
          <w:rFonts w:eastAsia="Arial"/>
          <w:b/>
          <w:spacing w:val="-8"/>
          <w:sz w:val="22"/>
          <w:szCs w:val="22"/>
        </w:rPr>
        <w:t xml:space="preserve"> </w:t>
      </w:r>
      <w:r w:rsidR="00856FB7" w:rsidRPr="00076FC8">
        <w:rPr>
          <w:rFonts w:eastAsia="Arial"/>
          <w:b/>
          <w:sz w:val="22"/>
          <w:szCs w:val="22"/>
        </w:rPr>
        <w:t>A</w:t>
      </w:r>
      <w:r w:rsidR="00856FB7" w:rsidRPr="00076FC8">
        <w:rPr>
          <w:rFonts w:eastAsia="Arial"/>
          <w:b/>
          <w:spacing w:val="-23"/>
          <w:sz w:val="22"/>
          <w:szCs w:val="22"/>
        </w:rPr>
        <w:t xml:space="preserve"> </w:t>
      </w:r>
      <w:r w:rsidR="00856FB7" w:rsidRPr="00076FC8">
        <w:rPr>
          <w:rFonts w:eastAsia="Arial"/>
          <w:b/>
          <w:spacing w:val="-13"/>
          <w:sz w:val="22"/>
          <w:szCs w:val="22"/>
        </w:rPr>
        <w:t>P</w:t>
      </w:r>
      <w:r w:rsidR="00856FB7" w:rsidRPr="00076FC8">
        <w:rPr>
          <w:rFonts w:eastAsia="Arial"/>
          <w:b/>
          <w:spacing w:val="-10"/>
          <w:sz w:val="22"/>
          <w:szCs w:val="22"/>
        </w:rPr>
        <w:t>A</w:t>
      </w:r>
      <w:r w:rsidR="00856FB7" w:rsidRPr="00076FC8">
        <w:rPr>
          <w:rFonts w:eastAsia="Arial"/>
          <w:b/>
          <w:spacing w:val="4"/>
          <w:sz w:val="22"/>
          <w:szCs w:val="22"/>
        </w:rPr>
        <w:t>RT</w:t>
      </w:r>
      <w:r w:rsidR="00856FB7" w:rsidRPr="00076FC8">
        <w:rPr>
          <w:rFonts w:eastAsia="Arial"/>
          <w:b/>
          <w:spacing w:val="-6"/>
          <w:sz w:val="22"/>
          <w:szCs w:val="22"/>
        </w:rPr>
        <w:t>N</w:t>
      </w:r>
      <w:r w:rsidR="00856FB7" w:rsidRPr="00076FC8">
        <w:rPr>
          <w:rFonts w:eastAsia="Arial"/>
          <w:b/>
          <w:spacing w:val="2"/>
          <w:sz w:val="22"/>
          <w:szCs w:val="22"/>
        </w:rPr>
        <w:t>E</w:t>
      </w:r>
      <w:r w:rsidR="00856FB7" w:rsidRPr="00076FC8">
        <w:rPr>
          <w:rFonts w:eastAsia="Arial"/>
          <w:b/>
          <w:sz w:val="22"/>
          <w:szCs w:val="22"/>
        </w:rPr>
        <w:t>R</w:t>
      </w:r>
    </w:p>
    <w:p w:rsidR="00425220" w:rsidRPr="00076FC8" w:rsidRDefault="00425220">
      <w:pPr>
        <w:spacing w:before="2" w:line="120" w:lineRule="exact"/>
        <w:rPr>
          <w:sz w:val="13"/>
          <w:szCs w:val="13"/>
        </w:rPr>
      </w:pPr>
    </w:p>
    <w:p w:rsidR="00425220" w:rsidRPr="00076FC8" w:rsidRDefault="00425220">
      <w:pPr>
        <w:spacing w:line="200" w:lineRule="exact"/>
      </w:pPr>
    </w:p>
    <w:p w:rsidR="00425220" w:rsidRPr="00076FC8" w:rsidRDefault="00856FB7">
      <w:pPr>
        <w:ind w:left="1879" w:right="7797"/>
        <w:jc w:val="both"/>
        <w:rPr>
          <w:rFonts w:eastAsia="Arial"/>
        </w:rPr>
      </w:pPr>
      <w:r w:rsidRPr="00076FC8">
        <w:rPr>
          <w:rFonts w:eastAsia="Arial"/>
          <w:b/>
          <w:spacing w:val="-6"/>
        </w:rPr>
        <w:t>A</w:t>
      </w:r>
      <w:r w:rsidRPr="00076FC8">
        <w:rPr>
          <w:rFonts w:eastAsia="Arial"/>
          <w:b/>
        </w:rPr>
        <w:t>.</w:t>
      </w:r>
      <w:r w:rsidRPr="00076FC8">
        <w:rPr>
          <w:rFonts w:eastAsia="Arial"/>
          <w:b/>
          <w:spacing w:val="-1"/>
        </w:rPr>
        <w:t xml:space="preserve"> Re</w:t>
      </w:r>
      <w:r w:rsidRPr="00076FC8">
        <w:rPr>
          <w:rFonts w:eastAsia="Arial"/>
          <w:b/>
        </w:rPr>
        <w:t>t</w:t>
      </w:r>
      <w:r w:rsidRPr="00076FC8">
        <w:rPr>
          <w:rFonts w:eastAsia="Arial"/>
          <w:b/>
          <w:spacing w:val="2"/>
        </w:rPr>
        <w:t>i</w:t>
      </w:r>
      <w:r w:rsidRPr="00076FC8">
        <w:rPr>
          <w:rFonts w:eastAsia="Arial"/>
          <w:b/>
          <w:spacing w:val="3"/>
        </w:rPr>
        <w:t>r</w:t>
      </w:r>
      <w:r w:rsidRPr="00076FC8">
        <w:rPr>
          <w:rFonts w:eastAsia="Arial"/>
          <w:b/>
          <w:spacing w:val="-1"/>
        </w:rPr>
        <w:t>eme</w:t>
      </w:r>
      <w:r w:rsidRPr="00076FC8">
        <w:rPr>
          <w:rFonts w:eastAsia="Arial"/>
          <w:b/>
          <w:spacing w:val="2"/>
        </w:rPr>
        <w:t>n</w:t>
      </w:r>
      <w:r w:rsidRPr="00076FC8">
        <w:rPr>
          <w:rFonts w:eastAsia="Arial"/>
          <w:b/>
        </w:rPr>
        <w:t>t</w:t>
      </w:r>
      <w:r w:rsidRPr="00076FC8">
        <w:rPr>
          <w:rFonts w:eastAsia="Arial"/>
          <w:b/>
          <w:spacing w:val="2"/>
        </w:rPr>
        <w:t xml:space="preserve"> o</w:t>
      </w:r>
      <w:r w:rsidRPr="00076FC8">
        <w:rPr>
          <w:rFonts w:eastAsia="Arial"/>
          <w:b/>
        </w:rPr>
        <w:t>f</w:t>
      </w:r>
      <w:r w:rsidRPr="00076FC8">
        <w:rPr>
          <w:rFonts w:eastAsia="Arial"/>
          <w:b/>
          <w:spacing w:val="-7"/>
        </w:rPr>
        <w:t xml:space="preserve"> </w:t>
      </w:r>
      <w:r w:rsidRPr="00076FC8">
        <w:rPr>
          <w:rFonts w:eastAsia="Arial"/>
          <w:b/>
        </w:rPr>
        <w:t>a</w:t>
      </w:r>
      <w:r w:rsidRPr="00076FC8">
        <w:rPr>
          <w:rFonts w:eastAsia="Arial"/>
          <w:b/>
          <w:spacing w:val="1"/>
        </w:rPr>
        <w:t xml:space="preserve"> </w:t>
      </w:r>
      <w:r w:rsidRPr="00076FC8">
        <w:rPr>
          <w:rFonts w:eastAsia="Arial"/>
          <w:b/>
        </w:rPr>
        <w:t>P</w:t>
      </w:r>
      <w:r w:rsidRPr="00076FC8">
        <w:rPr>
          <w:rFonts w:eastAsia="Arial"/>
          <w:b/>
          <w:spacing w:val="-1"/>
        </w:rPr>
        <w:t>ar</w:t>
      </w:r>
      <w:r w:rsidRPr="00076FC8">
        <w:rPr>
          <w:rFonts w:eastAsia="Arial"/>
          <w:b/>
          <w:spacing w:val="5"/>
        </w:rPr>
        <w:t>t</w:t>
      </w:r>
      <w:r w:rsidRPr="00076FC8">
        <w:rPr>
          <w:rFonts w:eastAsia="Arial"/>
          <w:b/>
          <w:spacing w:val="2"/>
        </w:rPr>
        <w:t>n</w:t>
      </w:r>
      <w:r w:rsidRPr="00076FC8">
        <w:rPr>
          <w:rFonts w:eastAsia="Arial"/>
          <w:b/>
          <w:spacing w:val="-1"/>
        </w:rPr>
        <w:t>e</w:t>
      </w:r>
      <w:r w:rsidRPr="00076FC8">
        <w:rPr>
          <w:rFonts w:eastAsia="Arial"/>
          <w:b/>
        </w:rPr>
        <w:t>r</w:t>
      </w:r>
    </w:p>
    <w:p w:rsidR="00425220" w:rsidRPr="00076FC8" w:rsidRDefault="00856FB7">
      <w:pPr>
        <w:spacing w:before="92" w:line="248" w:lineRule="auto"/>
        <w:ind w:left="1879" w:right="1620"/>
        <w:rPr>
          <w:sz w:val="21"/>
          <w:szCs w:val="21"/>
        </w:rPr>
      </w:pPr>
      <w:r w:rsidRPr="00076FC8">
        <w:rPr>
          <w:spacing w:val="-1"/>
          <w:sz w:val="21"/>
          <w:szCs w:val="21"/>
        </w:rPr>
        <w:t>R</w:t>
      </w:r>
      <w:r w:rsidRPr="00076FC8">
        <w:rPr>
          <w:spacing w:val="-2"/>
          <w:sz w:val="21"/>
          <w:szCs w:val="21"/>
        </w:rPr>
        <w:t>e</w:t>
      </w:r>
      <w:r w:rsidRPr="00076FC8">
        <w:rPr>
          <w:spacing w:val="4"/>
          <w:sz w:val="21"/>
          <w:szCs w:val="21"/>
        </w:rPr>
        <w:t>t</w:t>
      </w:r>
      <w:r w:rsidRPr="00076FC8">
        <w:rPr>
          <w:spacing w:val="-1"/>
          <w:sz w:val="21"/>
          <w:szCs w:val="21"/>
        </w:rPr>
        <w:t>i</w:t>
      </w:r>
      <w:r w:rsidRPr="00076FC8">
        <w:rPr>
          <w:spacing w:val="2"/>
          <w:sz w:val="21"/>
          <w:szCs w:val="21"/>
        </w:rPr>
        <w:t>r</w:t>
      </w:r>
      <w:r w:rsidRPr="00076FC8">
        <w:rPr>
          <w:spacing w:val="-2"/>
          <w:sz w:val="21"/>
          <w:szCs w:val="21"/>
        </w:rPr>
        <w:t>e</w:t>
      </w:r>
      <w:r w:rsidRPr="00076FC8">
        <w:rPr>
          <w:spacing w:val="-10"/>
          <w:sz w:val="21"/>
          <w:szCs w:val="21"/>
        </w:rPr>
        <w:t>m</w:t>
      </w:r>
      <w:r w:rsidRPr="00076FC8">
        <w:rPr>
          <w:spacing w:val="-2"/>
          <w:sz w:val="21"/>
          <w:szCs w:val="21"/>
        </w:rPr>
        <w:t>e</w:t>
      </w:r>
      <w:r w:rsidRPr="00076FC8">
        <w:rPr>
          <w:sz w:val="21"/>
          <w:szCs w:val="21"/>
        </w:rPr>
        <w:t>nt</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z w:val="21"/>
          <w:szCs w:val="21"/>
        </w:rPr>
        <w:t>a</w:t>
      </w:r>
      <w:r w:rsidRPr="00076FC8">
        <w:rPr>
          <w:spacing w:val="27"/>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10"/>
          <w:sz w:val="21"/>
          <w:szCs w:val="21"/>
        </w:rPr>
        <w:t>m</w:t>
      </w:r>
      <w:r w:rsidRPr="00076FC8">
        <w:rPr>
          <w:spacing w:val="2"/>
          <w:sz w:val="21"/>
          <w:szCs w:val="21"/>
        </w:rPr>
        <w:t>ea</w:t>
      </w:r>
      <w:r w:rsidRPr="00076FC8">
        <w:rPr>
          <w:spacing w:val="-4"/>
          <w:sz w:val="21"/>
          <w:szCs w:val="21"/>
        </w:rPr>
        <w:t>n</w:t>
      </w:r>
      <w:r w:rsidRPr="00076FC8">
        <w:rPr>
          <w:sz w:val="21"/>
          <w:szCs w:val="21"/>
        </w:rPr>
        <w:t>s</w:t>
      </w:r>
      <w:r w:rsidRPr="00076FC8">
        <w:rPr>
          <w:spacing w:val="14"/>
          <w:sz w:val="21"/>
          <w:szCs w:val="21"/>
        </w:rPr>
        <w:t xml:space="preserve"> </w:t>
      </w:r>
      <w:r w:rsidRPr="00076FC8">
        <w:rPr>
          <w:spacing w:val="-1"/>
          <w:sz w:val="21"/>
          <w:szCs w:val="21"/>
        </w:rPr>
        <w:t>t</w:t>
      </w:r>
      <w:r w:rsidRPr="00076FC8">
        <w:rPr>
          <w:sz w:val="21"/>
          <w:szCs w:val="21"/>
        </w:rPr>
        <w:t>h</w:t>
      </w:r>
      <w:r w:rsidRPr="00076FC8">
        <w:rPr>
          <w:spacing w:val="2"/>
          <w:sz w:val="21"/>
          <w:szCs w:val="21"/>
        </w:rPr>
        <w:t>a</w:t>
      </w:r>
      <w:r w:rsidRPr="00076FC8">
        <w:rPr>
          <w:sz w:val="21"/>
          <w:szCs w:val="21"/>
        </w:rPr>
        <w:t>t</w:t>
      </w:r>
      <w:r w:rsidRPr="00076FC8">
        <w:rPr>
          <w:spacing w:val="14"/>
          <w:sz w:val="21"/>
          <w:szCs w:val="21"/>
        </w:rPr>
        <w:t xml:space="preserve"> </w:t>
      </w:r>
      <w:r w:rsidRPr="00076FC8">
        <w:rPr>
          <w:spacing w:val="-1"/>
          <w:sz w:val="21"/>
          <w:szCs w:val="21"/>
        </w:rPr>
        <w:t>t</w:t>
      </w:r>
      <w:r w:rsidRPr="00076FC8">
        <w:rPr>
          <w:sz w:val="21"/>
          <w:szCs w:val="21"/>
        </w:rPr>
        <w:t>he</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6"/>
          <w:sz w:val="21"/>
          <w:szCs w:val="21"/>
        </w:rPr>
        <w:t xml:space="preserve"> </w:t>
      </w:r>
      <w:r w:rsidRPr="00076FC8">
        <w:rPr>
          <w:sz w:val="21"/>
          <w:szCs w:val="21"/>
        </w:rPr>
        <w:t>b</w:t>
      </w:r>
      <w:r w:rsidRPr="00076FC8">
        <w:rPr>
          <w:spacing w:val="7"/>
          <w:sz w:val="21"/>
          <w:szCs w:val="21"/>
        </w:rPr>
        <w:t>r</w:t>
      </w:r>
      <w:r w:rsidRPr="00076FC8">
        <w:rPr>
          <w:spacing w:val="-2"/>
          <w:sz w:val="21"/>
          <w:szCs w:val="21"/>
        </w:rPr>
        <w:t>e</w:t>
      </w:r>
      <w:r w:rsidRPr="00076FC8">
        <w:rPr>
          <w:spacing w:val="2"/>
          <w:sz w:val="21"/>
          <w:szCs w:val="21"/>
        </w:rPr>
        <w:t>a</w:t>
      </w:r>
      <w:r w:rsidRPr="00076FC8">
        <w:rPr>
          <w:spacing w:val="-4"/>
          <w:sz w:val="21"/>
          <w:szCs w:val="21"/>
        </w:rPr>
        <w:t>k</w:t>
      </w:r>
      <w:r w:rsidRPr="00076FC8">
        <w:rPr>
          <w:sz w:val="21"/>
          <w:szCs w:val="21"/>
        </w:rPr>
        <w:t>s</w:t>
      </w:r>
      <w:r w:rsidRPr="00076FC8">
        <w:rPr>
          <w:spacing w:val="24"/>
          <w:sz w:val="21"/>
          <w:szCs w:val="21"/>
        </w:rPr>
        <w:t xml:space="preserve"> </w:t>
      </w:r>
      <w:r w:rsidRPr="00076FC8">
        <w:rPr>
          <w:spacing w:val="-4"/>
          <w:sz w:val="21"/>
          <w:szCs w:val="21"/>
        </w:rPr>
        <w:t>o</w:t>
      </w:r>
      <w:r w:rsidRPr="00076FC8">
        <w:rPr>
          <w:spacing w:val="-8"/>
          <w:sz w:val="21"/>
          <w:szCs w:val="21"/>
        </w:rPr>
        <w:t>f</w:t>
      </w:r>
      <w:r w:rsidRPr="00076FC8">
        <w:rPr>
          <w:sz w:val="21"/>
          <w:szCs w:val="21"/>
        </w:rPr>
        <w:t>f</w:t>
      </w:r>
      <w:r w:rsidRPr="00076FC8">
        <w:rPr>
          <w:spacing w:val="12"/>
          <w:sz w:val="21"/>
          <w:szCs w:val="21"/>
        </w:rPr>
        <w:t xml:space="preserve"> </w:t>
      </w:r>
      <w:r w:rsidRPr="00076FC8">
        <w:rPr>
          <w:spacing w:val="-4"/>
          <w:sz w:val="21"/>
          <w:szCs w:val="21"/>
        </w:rPr>
        <w:t>h</w:t>
      </w:r>
      <w:r w:rsidRPr="00076FC8">
        <w:rPr>
          <w:spacing w:val="4"/>
          <w:sz w:val="21"/>
          <w:szCs w:val="21"/>
        </w:rPr>
        <w:t>i</w:t>
      </w:r>
      <w:r w:rsidRPr="00076FC8">
        <w:rPr>
          <w:sz w:val="21"/>
          <w:szCs w:val="21"/>
        </w:rPr>
        <w:t>s</w:t>
      </w:r>
      <w:r w:rsidRPr="00076FC8">
        <w:rPr>
          <w:spacing w:val="-1"/>
          <w:sz w:val="21"/>
          <w:szCs w:val="21"/>
        </w:rPr>
        <w:t>/</w:t>
      </w:r>
      <w:r w:rsidRPr="00076FC8">
        <w:rPr>
          <w:spacing w:val="-4"/>
          <w:sz w:val="21"/>
          <w:szCs w:val="21"/>
        </w:rPr>
        <w:t>h</w:t>
      </w:r>
      <w:r w:rsidRPr="00076FC8">
        <w:rPr>
          <w:spacing w:val="-2"/>
          <w:sz w:val="21"/>
          <w:szCs w:val="21"/>
        </w:rPr>
        <w:t>e</w:t>
      </w:r>
      <w:r w:rsidRPr="00076FC8">
        <w:rPr>
          <w:sz w:val="21"/>
          <w:szCs w:val="21"/>
        </w:rPr>
        <w:t>r</w:t>
      </w:r>
      <w:r w:rsidRPr="00076FC8">
        <w:rPr>
          <w:spacing w:val="21"/>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l</w:t>
      </w:r>
      <w:r w:rsidRPr="00076FC8">
        <w:rPr>
          <w:spacing w:val="2"/>
          <w:sz w:val="21"/>
          <w:szCs w:val="21"/>
        </w:rPr>
        <w:t>a</w:t>
      </w:r>
      <w:r w:rsidRPr="00076FC8">
        <w:rPr>
          <w:spacing w:val="4"/>
          <w:sz w:val="21"/>
          <w:szCs w:val="21"/>
        </w:rPr>
        <w:t>t</w:t>
      </w:r>
      <w:r w:rsidRPr="00076FC8">
        <w:rPr>
          <w:spacing w:val="-1"/>
          <w:sz w:val="21"/>
          <w:szCs w:val="21"/>
        </w:rPr>
        <w:t>i</w:t>
      </w:r>
      <w:r w:rsidRPr="00076FC8">
        <w:rPr>
          <w:spacing w:val="-4"/>
          <w:sz w:val="21"/>
          <w:szCs w:val="21"/>
        </w:rPr>
        <w:t>on</w:t>
      </w:r>
      <w:r w:rsidRPr="00076FC8">
        <w:rPr>
          <w:sz w:val="21"/>
          <w:szCs w:val="21"/>
        </w:rPr>
        <w:t>s</w:t>
      </w:r>
      <w:r w:rsidRPr="00076FC8">
        <w:rPr>
          <w:spacing w:val="14"/>
          <w:sz w:val="21"/>
          <w:szCs w:val="21"/>
        </w:rPr>
        <w:t xml:space="preserve"> </w:t>
      </w:r>
      <w:r w:rsidRPr="00076FC8">
        <w:rPr>
          <w:spacing w:val="1"/>
          <w:sz w:val="21"/>
          <w:szCs w:val="21"/>
        </w:rPr>
        <w:t>w</w:t>
      </w:r>
      <w:r w:rsidRPr="00076FC8">
        <w:rPr>
          <w:spacing w:val="-1"/>
          <w:sz w:val="21"/>
          <w:szCs w:val="21"/>
        </w:rPr>
        <w:t>it</w:t>
      </w:r>
      <w:r w:rsidRPr="00076FC8">
        <w:rPr>
          <w:sz w:val="21"/>
          <w:szCs w:val="21"/>
        </w:rPr>
        <w:t>h</w:t>
      </w:r>
      <w:r w:rsidRPr="00076FC8">
        <w:rPr>
          <w:spacing w:val="10"/>
          <w:sz w:val="21"/>
          <w:szCs w:val="21"/>
        </w:rPr>
        <w:t xml:space="preserve"> </w:t>
      </w:r>
      <w:r w:rsidRPr="00076FC8">
        <w:rPr>
          <w:spacing w:val="2"/>
          <w:sz w:val="21"/>
          <w:szCs w:val="21"/>
        </w:rPr>
        <w:t>a</w:t>
      </w:r>
      <w:r w:rsidRPr="00076FC8">
        <w:rPr>
          <w:spacing w:val="4"/>
          <w:sz w:val="21"/>
          <w:szCs w:val="21"/>
        </w:rPr>
        <w:t>l</w:t>
      </w:r>
      <w:r w:rsidRPr="00076FC8">
        <w:rPr>
          <w:sz w:val="21"/>
          <w:szCs w:val="21"/>
        </w:rPr>
        <w:t>l</w:t>
      </w:r>
      <w:r w:rsidRPr="00076FC8">
        <w:rPr>
          <w:spacing w:val="19"/>
          <w:sz w:val="21"/>
          <w:szCs w:val="21"/>
        </w:rPr>
        <w:t xml:space="preserve"> </w:t>
      </w:r>
      <w:r w:rsidRPr="00076FC8">
        <w:rPr>
          <w:spacing w:val="-4"/>
          <w:sz w:val="21"/>
          <w:szCs w:val="21"/>
        </w:rPr>
        <w:t>o</w:t>
      </w:r>
      <w:r w:rsidRPr="00076FC8">
        <w:rPr>
          <w:spacing w:val="-1"/>
          <w:sz w:val="21"/>
          <w:szCs w:val="21"/>
        </w:rPr>
        <w:t>t</w:t>
      </w:r>
      <w:r w:rsidRPr="00076FC8">
        <w:rPr>
          <w:sz w:val="21"/>
          <w:szCs w:val="21"/>
        </w:rPr>
        <w:t>h</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18"/>
          <w:sz w:val="21"/>
          <w:szCs w:val="21"/>
        </w:rPr>
        <w:t xml:space="preserve"> </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3"/>
          <w:sz w:val="21"/>
          <w:szCs w:val="21"/>
        </w:rPr>
        <w:t>w</w:t>
      </w:r>
      <w:r w:rsidRPr="00076FC8">
        <w:rPr>
          <w:spacing w:val="-1"/>
          <w:sz w:val="21"/>
          <w:szCs w:val="21"/>
        </w:rPr>
        <w:t>i</w:t>
      </w:r>
      <w:r w:rsidRPr="00076FC8">
        <w:rPr>
          <w:spacing w:val="4"/>
          <w:sz w:val="21"/>
          <w:szCs w:val="21"/>
        </w:rPr>
        <w:t>t</w:t>
      </w:r>
      <w:r w:rsidRPr="00076FC8">
        <w:rPr>
          <w:spacing w:val="-4"/>
          <w:sz w:val="21"/>
          <w:szCs w:val="21"/>
        </w:rPr>
        <w:t>hd</w:t>
      </w:r>
      <w:r w:rsidRPr="00076FC8">
        <w:rPr>
          <w:spacing w:val="2"/>
          <w:sz w:val="21"/>
          <w:szCs w:val="21"/>
        </w:rPr>
        <w:t>ra</w:t>
      </w:r>
      <w:r w:rsidRPr="00076FC8">
        <w:rPr>
          <w:spacing w:val="-3"/>
          <w:sz w:val="21"/>
          <w:szCs w:val="21"/>
        </w:rPr>
        <w:t>w</w:t>
      </w:r>
      <w:r w:rsidRPr="00076FC8">
        <w:rPr>
          <w:sz w:val="21"/>
          <w:szCs w:val="21"/>
        </w:rPr>
        <w:t>s</w:t>
      </w:r>
      <w:r w:rsidRPr="00076FC8">
        <w:rPr>
          <w:spacing w:val="24"/>
          <w:sz w:val="21"/>
          <w:szCs w:val="21"/>
        </w:rPr>
        <w:t xml:space="preserve"> </w:t>
      </w:r>
      <w:r w:rsidRPr="00076FC8">
        <w:rPr>
          <w:spacing w:val="-4"/>
          <w:sz w:val="21"/>
          <w:szCs w:val="21"/>
        </w:rPr>
        <w:t>h</w:t>
      </w:r>
      <w:r w:rsidRPr="00076FC8">
        <w:rPr>
          <w:spacing w:val="-1"/>
          <w:sz w:val="21"/>
          <w:szCs w:val="21"/>
        </w:rPr>
        <w:t>i</w:t>
      </w:r>
      <w:r w:rsidRPr="00076FC8">
        <w:rPr>
          <w:spacing w:val="-10"/>
          <w:sz w:val="21"/>
          <w:szCs w:val="21"/>
        </w:rPr>
        <w:t>m</w:t>
      </w:r>
      <w:r w:rsidRPr="00076FC8">
        <w:rPr>
          <w:spacing w:val="4"/>
          <w:sz w:val="21"/>
          <w:szCs w:val="21"/>
        </w:rPr>
        <w:t>s</w:t>
      </w:r>
      <w:r w:rsidRPr="00076FC8">
        <w:rPr>
          <w:spacing w:val="-2"/>
          <w:sz w:val="21"/>
          <w:szCs w:val="21"/>
        </w:rPr>
        <w:t>e</w:t>
      </w:r>
      <w:r w:rsidRPr="00076FC8">
        <w:rPr>
          <w:spacing w:val="-1"/>
          <w:sz w:val="21"/>
          <w:szCs w:val="21"/>
        </w:rPr>
        <w:t>l</w:t>
      </w:r>
      <w:r w:rsidRPr="00076FC8">
        <w:rPr>
          <w:spacing w:val="-3"/>
          <w:sz w:val="21"/>
          <w:szCs w:val="21"/>
        </w:rPr>
        <w:t>f</w:t>
      </w:r>
      <w:r w:rsidRPr="00076FC8">
        <w:rPr>
          <w:spacing w:val="-1"/>
          <w:sz w:val="21"/>
          <w:szCs w:val="21"/>
        </w:rPr>
        <w:t>/</w:t>
      </w:r>
      <w:r w:rsidRPr="00076FC8">
        <w:rPr>
          <w:spacing w:val="-4"/>
          <w:sz w:val="21"/>
          <w:szCs w:val="21"/>
        </w:rPr>
        <w:t>h</w:t>
      </w:r>
      <w:r w:rsidRPr="00076FC8">
        <w:rPr>
          <w:spacing w:val="2"/>
          <w:sz w:val="21"/>
          <w:szCs w:val="21"/>
        </w:rPr>
        <w:t>er</w:t>
      </w:r>
      <w:r w:rsidRPr="00076FC8">
        <w:rPr>
          <w:sz w:val="21"/>
          <w:szCs w:val="21"/>
        </w:rPr>
        <w:t>s</w:t>
      </w:r>
      <w:r w:rsidRPr="00076FC8">
        <w:rPr>
          <w:spacing w:val="-2"/>
          <w:sz w:val="21"/>
          <w:szCs w:val="21"/>
        </w:rPr>
        <w:t>e</w:t>
      </w:r>
      <w:r w:rsidRPr="00076FC8">
        <w:rPr>
          <w:spacing w:val="-1"/>
          <w:sz w:val="21"/>
          <w:szCs w:val="21"/>
        </w:rPr>
        <w:t>l</w:t>
      </w:r>
      <w:r w:rsidRPr="00076FC8">
        <w:rPr>
          <w:sz w:val="21"/>
          <w:szCs w:val="21"/>
        </w:rPr>
        <w:t>f</w:t>
      </w:r>
      <w:r w:rsidRPr="00076FC8">
        <w:rPr>
          <w:spacing w:val="21"/>
          <w:sz w:val="21"/>
          <w:szCs w:val="21"/>
        </w:rPr>
        <w:t xml:space="preserve"> </w:t>
      </w:r>
      <w:r w:rsidRPr="00076FC8">
        <w:rPr>
          <w:spacing w:val="-3"/>
          <w:sz w:val="21"/>
          <w:szCs w:val="21"/>
        </w:rPr>
        <w:t>f</w:t>
      </w:r>
      <w:r w:rsidRPr="00076FC8">
        <w:rPr>
          <w:spacing w:val="2"/>
          <w:sz w:val="21"/>
          <w:szCs w:val="21"/>
        </w:rPr>
        <w:t>r</w:t>
      </w:r>
      <w:r w:rsidRPr="00076FC8">
        <w:rPr>
          <w:spacing w:val="-4"/>
          <w:sz w:val="21"/>
          <w:szCs w:val="21"/>
        </w:rPr>
        <w:t>o</w:t>
      </w:r>
      <w:r w:rsidRPr="00076FC8">
        <w:rPr>
          <w:sz w:val="21"/>
          <w:szCs w:val="21"/>
        </w:rPr>
        <w:t>m</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pacing w:val="-10"/>
          <w:sz w:val="21"/>
          <w:szCs w:val="21"/>
        </w:rPr>
        <w:t>m</w:t>
      </w:r>
      <w:r w:rsidRPr="00076FC8">
        <w:rPr>
          <w:sz w:val="21"/>
          <w:szCs w:val="21"/>
        </w:rPr>
        <w:t>.</w:t>
      </w:r>
    </w:p>
    <w:p w:rsidR="00425220" w:rsidRPr="00076FC8" w:rsidRDefault="00856FB7">
      <w:pPr>
        <w:spacing w:before="82"/>
        <w:ind w:left="1879" w:right="8349"/>
        <w:jc w:val="both"/>
        <w:rPr>
          <w:sz w:val="21"/>
          <w:szCs w:val="21"/>
        </w:rPr>
      </w:pPr>
      <w:r w:rsidRPr="00076FC8">
        <w:rPr>
          <w:i/>
          <w:spacing w:val="1"/>
          <w:sz w:val="21"/>
          <w:szCs w:val="21"/>
        </w:rPr>
        <w:t>R</w:t>
      </w:r>
      <w:r w:rsidRPr="00076FC8">
        <w:rPr>
          <w:i/>
          <w:spacing w:val="2"/>
          <w:sz w:val="21"/>
          <w:szCs w:val="21"/>
        </w:rPr>
        <w:t>e</w:t>
      </w:r>
      <w:r w:rsidRPr="00076FC8">
        <w:rPr>
          <w:i/>
          <w:spacing w:val="5"/>
          <w:sz w:val="21"/>
          <w:szCs w:val="21"/>
        </w:rPr>
        <w:t>a</w:t>
      </w:r>
      <w:r w:rsidRPr="00076FC8">
        <w:rPr>
          <w:i/>
          <w:sz w:val="21"/>
          <w:szCs w:val="21"/>
        </w:rPr>
        <w:t>sons</w:t>
      </w:r>
      <w:r w:rsidRPr="00076FC8">
        <w:rPr>
          <w:i/>
          <w:spacing w:val="5"/>
          <w:sz w:val="21"/>
          <w:szCs w:val="21"/>
        </w:rPr>
        <w:t xml:space="preserve"> </w:t>
      </w:r>
      <w:r w:rsidRPr="00076FC8">
        <w:rPr>
          <w:i/>
          <w:sz w:val="21"/>
          <w:szCs w:val="21"/>
        </w:rPr>
        <w:t>of</w:t>
      </w:r>
      <w:r w:rsidRPr="00076FC8">
        <w:rPr>
          <w:i/>
          <w:spacing w:val="-1"/>
          <w:sz w:val="21"/>
          <w:szCs w:val="21"/>
        </w:rPr>
        <w:t xml:space="preserve"> </w:t>
      </w:r>
      <w:r w:rsidRPr="00076FC8">
        <w:rPr>
          <w:i/>
          <w:spacing w:val="1"/>
          <w:sz w:val="21"/>
          <w:szCs w:val="21"/>
        </w:rPr>
        <w:t>R</w:t>
      </w:r>
      <w:r w:rsidRPr="00076FC8">
        <w:rPr>
          <w:i/>
          <w:spacing w:val="7"/>
          <w:sz w:val="21"/>
          <w:szCs w:val="21"/>
        </w:rPr>
        <w:t>e</w:t>
      </w:r>
      <w:r w:rsidRPr="00076FC8">
        <w:rPr>
          <w:i/>
          <w:spacing w:val="-1"/>
          <w:sz w:val="21"/>
          <w:szCs w:val="21"/>
        </w:rPr>
        <w:t>ti</w:t>
      </w:r>
      <w:r w:rsidRPr="00076FC8">
        <w:rPr>
          <w:i/>
          <w:spacing w:val="-10"/>
          <w:sz w:val="21"/>
          <w:szCs w:val="21"/>
        </w:rPr>
        <w:t>r</w:t>
      </w:r>
      <w:r w:rsidRPr="00076FC8">
        <w:rPr>
          <w:i/>
          <w:spacing w:val="2"/>
          <w:sz w:val="21"/>
          <w:szCs w:val="21"/>
        </w:rPr>
        <w:t>e</w:t>
      </w:r>
      <w:r w:rsidRPr="00076FC8">
        <w:rPr>
          <w:i/>
          <w:spacing w:val="6"/>
          <w:sz w:val="21"/>
          <w:szCs w:val="21"/>
        </w:rPr>
        <w:t>m</w:t>
      </w:r>
      <w:r w:rsidRPr="00076FC8">
        <w:rPr>
          <w:i/>
          <w:spacing w:val="2"/>
          <w:sz w:val="21"/>
          <w:szCs w:val="21"/>
        </w:rPr>
        <w:t>e</w:t>
      </w:r>
      <w:r w:rsidRPr="00076FC8">
        <w:rPr>
          <w:i/>
          <w:sz w:val="21"/>
          <w:szCs w:val="21"/>
        </w:rPr>
        <w:t>nt</w:t>
      </w:r>
    </w:p>
    <w:p w:rsidR="00425220" w:rsidRPr="00076FC8" w:rsidRDefault="00856FB7">
      <w:pPr>
        <w:spacing w:before="89"/>
        <w:ind w:left="1879" w:right="8725"/>
        <w:jc w:val="both"/>
        <w:rPr>
          <w:sz w:val="21"/>
          <w:szCs w:val="21"/>
        </w:rPr>
      </w:pPr>
      <w:r w:rsidRPr="00076FC8">
        <w:rPr>
          <w:spacing w:val="2"/>
          <w:sz w:val="21"/>
          <w:szCs w:val="21"/>
        </w:rPr>
        <w:t>(a</w:t>
      </w:r>
      <w:r w:rsidRPr="00076FC8">
        <w:rPr>
          <w:sz w:val="21"/>
          <w:szCs w:val="21"/>
        </w:rPr>
        <w:t>)</w:t>
      </w:r>
      <w:r w:rsidRPr="00076FC8">
        <w:rPr>
          <w:spacing w:val="12"/>
          <w:sz w:val="21"/>
          <w:szCs w:val="21"/>
        </w:rPr>
        <w:t xml:space="preserve"> </w:t>
      </w:r>
      <w:r w:rsidRPr="00076FC8">
        <w:rPr>
          <w:spacing w:val="1"/>
          <w:sz w:val="21"/>
          <w:szCs w:val="21"/>
        </w:rPr>
        <w:t>D</w:t>
      </w:r>
      <w:r w:rsidRPr="00076FC8">
        <w:rPr>
          <w:spacing w:val="-4"/>
          <w:sz w:val="21"/>
          <w:szCs w:val="21"/>
        </w:rPr>
        <w:t>u</w:t>
      </w:r>
      <w:r w:rsidRPr="00076FC8">
        <w:rPr>
          <w:sz w:val="21"/>
          <w:szCs w:val="21"/>
        </w:rPr>
        <w:t>e</w:t>
      </w:r>
      <w:r w:rsidRPr="00076FC8">
        <w:rPr>
          <w:spacing w:val="3"/>
          <w:sz w:val="21"/>
          <w:szCs w:val="21"/>
        </w:rPr>
        <w:t xml:space="preserve"> </w:t>
      </w:r>
      <w:r w:rsidRPr="00076FC8">
        <w:rPr>
          <w:spacing w:val="4"/>
          <w:sz w:val="21"/>
          <w:szCs w:val="21"/>
        </w:rPr>
        <w:t>t</w:t>
      </w:r>
      <w:r w:rsidRPr="00076FC8">
        <w:rPr>
          <w:sz w:val="21"/>
          <w:szCs w:val="21"/>
        </w:rPr>
        <w:t>o</w:t>
      </w:r>
      <w:r w:rsidRPr="00076FC8">
        <w:rPr>
          <w:spacing w:val="5"/>
          <w:sz w:val="21"/>
          <w:szCs w:val="21"/>
        </w:rPr>
        <w:t xml:space="preserve"> </w:t>
      </w:r>
      <w:r w:rsidRPr="00076FC8">
        <w:rPr>
          <w:spacing w:val="-4"/>
          <w:sz w:val="21"/>
          <w:szCs w:val="21"/>
        </w:rPr>
        <w:t>o</w:t>
      </w:r>
      <w:r w:rsidRPr="00076FC8">
        <w:rPr>
          <w:spacing w:val="-1"/>
          <w:sz w:val="21"/>
          <w:szCs w:val="21"/>
        </w:rPr>
        <w:t>l</w:t>
      </w:r>
      <w:r w:rsidRPr="00076FC8">
        <w:rPr>
          <w:sz w:val="21"/>
          <w:szCs w:val="21"/>
        </w:rPr>
        <w:t>d</w:t>
      </w:r>
      <w:r w:rsidRPr="00076FC8">
        <w:rPr>
          <w:spacing w:val="5"/>
          <w:sz w:val="21"/>
          <w:szCs w:val="21"/>
        </w:rPr>
        <w:t xml:space="preserve"> </w:t>
      </w:r>
      <w:r w:rsidRPr="00076FC8">
        <w:rPr>
          <w:spacing w:val="2"/>
          <w:sz w:val="21"/>
          <w:szCs w:val="21"/>
        </w:rPr>
        <w:t>a</w:t>
      </w:r>
      <w:r w:rsidRPr="00076FC8">
        <w:rPr>
          <w:spacing w:val="-4"/>
          <w:sz w:val="21"/>
          <w:szCs w:val="21"/>
        </w:rPr>
        <w:t>g</w:t>
      </w:r>
      <w:r w:rsidRPr="00076FC8">
        <w:rPr>
          <w:sz w:val="21"/>
          <w:szCs w:val="21"/>
        </w:rPr>
        <w:t>e</w:t>
      </w:r>
    </w:p>
    <w:p w:rsidR="00425220" w:rsidRPr="00076FC8" w:rsidRDefault="00856FB7">
      <w:pPr>
        <w:spacing w:before="85"/>
        <w:ind w:left="1879" w:right="2365"/>
        <w:jc w:val="both"/>
        <w:rPr>
          <w:sz w:val="21"/>
          <w:szCs w:val="21"/>
        </w:rPr>
      </w:pPr>
      <w:r w:rsidRPr="00076FC8">
        <w:rPr>
          <w:spacing w:val="2"/>
          <w:sz w:val="21"/>
          <w:szCs w:val="21"/>
        </w:rPr>
        <w:t>(</w:t>
      </w:r>
      <w:r w:rsidRPr="00076FC8">
        <w:rPr>
          <w:sz w:val="21"/>
          <w:szCs w:val="21"/>
        </w:rPr>
        <w:t>b)</w:t>
      </w:r>
      <w:r w:rsidRPr="00076FC8">
        <w:rPr>
          <w:spacing w:val="16"/>
          <w:sz w:val="21"/>
          <w:szCs w:val="21"/>
        </w:rPr>
        <w:t xml:space="preserve"> </w:t>
      </w:r>
      <w:r w:rsidRPr="00076FC8">
        <w:rPr>
          <w:spacing w:val="-1"/>
          <w:sz w:val="21"/>
          <w:szCs w:val="21"/>
        </w:rPr>
        <w:t>R</w:t>
      </w:r>
      <w:r w:rsidRPr="00076FC8">
        <w:rPr>
          <w:spacing w:val="-2"/>
          <w:sz w:val="21"/>
          <w:szCs w:val="21"/>
        </w:rPr>
        <w:t>e</w:t>
      </w:r>
      <w:r w:rsidRPr="00076FC8">
        <w:rPr>
          <w:spacing w:val="-1"/>
          <w:sz w:val="21"/>
          <w:szCs w:val="21"/>
        </w:rPr>
        <w:t>ti</w:t>
      </w:r>
      <w:r w:rsidRPr="00076FC8">
        <w:rPr>
          <w:spacing w:val="7"/>
          <w:sz w:val="21"/>
          <w:szCs w:val="21"/>
        </w:rPr>
        <w:t>r</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5"/>
          <w:sz w:val="21"/>
          <w:szCs w:val="21"/>
        </w:rPr>
        <w:t xml:space="preserve"> </w:t>
      </w:r>
      <w:r w:rsidRPr="00076FC8">
        <w:rPr>
          <w:sz w:val="21"/>
          <w:szCs w:val="21"/>
        </w:rPr>
        <w:t>n</w:t>
      </w:r>
      <w:r w:rsidRPr="00076FC8">
        <w:rPr>
          <w:spacing w:val="-4"/>
          <w:sz w:val="21"/>
          <w:szCs w:val="21"/>
        </w:rPr>
        <w:t>o</w:t>
      </w:r>
      <w:r w:rsidRPr="00076FC8">
        <w:rPr>
          <w:sz w:val="21"/>
          <w:szCs w:val="21"/>
        </w:rPr>
        <w:t>t</w:t>
      </w:r>
      <w:r w:rsidRPr="00076FC8">
        <w:rPr>
          <w:spacing w:val="4"/>
          <w:sz w:val="21"/>
          <w:szCs w:val="21"/>
        </w:rPr>
        <w:t xml:space="preserve"> </w:t>
      </w:r>
      <w:r w:rsidRPr="00076FC8">
        <w:rPr>
          <w:spacing w:val="-4"/>
          <w:sz w:val="21"/>
          <w:szCs w:val="21"/>
        </w:rPr>
        <w:t>h</w:t>
      </w:r>
      <w:r w:rsidRPr="00076FC8">
        <w:rPr>
          <w:spacing w:val="7"/>
          <w:sz w:val="21"/>
          <w:szCs w:val="21"/>
        </w:rPr>
        <w:t>a</w:t>
      </w:r>
      <w:r w:rsidRPr="00076FC8">
        <w:rPr>
          <w:spacing w:val="-4"/>
          <w:sz w:val="21"/>
          <w:szCs w:val="21"/>
        </w:rPr>
        <w:t>v</w:t>
      </w:r>
      <w:r w:rsidRPr="00076FC8">
        <w:rPr>
          <w:sz w:val="21"/>
          <w:szCs w:val="21"/>
        </w:rPr>
        <w:t>e</w:t>
      </w:r>
      <w:r w:rsidRPr="00076FC8">
        <w:rPr>
          <w:spacing w:val="8"/>
          <w:sz w:val="21"/>
          <w:szCs w:val="21"/>
        </w:rPr>
        <w:t xml:space="preserve"> </w:t>
      </w:r>
      <w:r w:rsidRPr="00076FC8">
        <w:rPr>
          <w:spacing w:val="-3"/>
          <w:sz w:val="21"/>
          <w:szCs w:val="21"/>
        </w:rPr>
        <w:t>f</w:t>
      </w:r>
      <w:r w:rsidRPr="00076FC8">
        <w:rPr>
          <w:spacing w:val="2"/>
          <w:sz w:val="21"/>
          <w:szCs w:val="21"/>
        </w:rPr>
        <w:t>a</w:t>
      </w:r>
      <w:r w:rsidRPr="00076FC8">
        <w:rPr>
          <w:spacing w:val="4"/>
          <w:sz w:val="21"/>
          <w:szCs w:val="21"/>
        </w:rPr>
        <w:t>i</w:t>
      </w:r>
      <w:r w:rsidRPr="00076FC8">
        <w:rPr>
          <w:spacing w:val="-1"/>
          <w:sz w:val="21"/>
          <w:szCs w:val="21"/>
        </w:rPr>
        <w:t>t</w:t>
      </w:r>
      <w:r w:rsidRPr="00076FC8">
        <w:rPr>
          <w:sz w:val="21"/>
          <w:szCs w:val="21"/>
        </w:rPr>
        <w:t>h</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f</w:t>
      </w:r>
      <w:r w:rsidRPr="00076FC8">
        <w:rPr>
          <w:spacing w:val="-4"/>
          <w:sz w:val="21"/>
          <w:szCs w:val="21"/>
        </w:rPr>
        <w:t>u</w:t>
      </w:r>
      <w:r w:rsidRPr="00076FC8">
        <w:rPr>
          <w:spacing w:val="-1"/>
          <w:sz w:val="21"/>
          <w:szCs w:val="21"/>
        </w:rPr>
        <w:t>t</w:t>
      </w:r>
      <w:r w:rsidRPr="00076FC8">
        <w:rPr>
          <w:spacing w:val="-4"/>
          <w:sz w:val="21"/>
          <w:szCs w:val="21"/>
        </w:rPr>
        <w:t>u</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z w:val="21"/>
          <w:szCs w:val="21"/>
        </w:rPr>
        <w:t>sp</w:t>
      </w:r>
      <w:r w:rsidRPr="00076FC8">
        <w:rPr>
          <w:spacing w:val="-2"/>
          <w:sz w:val="21"/>
          <w:szCs w:val="21"/>
        </w:rPr>
        <w:t>ec</w:t>
      </w:r>
      <w:r w:rsidRPr="00076FC8">
        <w:rPr>
          <w:spacing w:val="-1"/>
          <w:sz w:val="21"/>
          <w:szCs w:val="21"/>
        </w:rPr>
        <w:t>t</w:t>
      </w:r>
      <w:r w:rsidRPr="00076FC8">
        <w:rPr>
          <w:sz w:val="21"/>
          <w:szCs w:val="21"/>
        </w:rPr>
        <w:t>s</w:t>
      </w:r>
      <w:r w:rsidRPr="00076FC8">
        <w:rPr>
          <w:spacing w:val="10"/>
          <w:sz w:val="21"/>
          <w:szCs w:val="21"/>
        </w:rPr>
        <w:t xml:space="preserve"> </w:t>
      </w:r>
      <w:r w:rsidRPr="00076FC8">
        <w:rPr>
          <w:sz w:val="21"/>
          <w:szCs w:val="21"/>
        </w:rPr>
        <w:t>of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z w:val="21"/>
          <w:szCs w:val="21"/>
        </w:rPr>
        <w:t>m</w:t>
      </w:r>
      <w:r w:rsidRPr="00076FC8">
        <w:rPr>
          <w:spacing w:val="4"/>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4"/>
          <w:sz w:val="21"/>
          <w:szCs w:val="21"/>
        </w:rPr>
        <w:t>o</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p>
    <w:p w:rsidR="00425220" w:rsidRPr="00076FC8" w:rsidRDefault="00856FB7">
      <w:pPr>
        <w:spacing w:before="89"/>
        <w:ind w:left="1879" w:right="6471"/>
        <w:jc w:val="both"/>
        <w:rPr>
          <w:sz w:val="21"/>
          <w:szCs w:val="21"/>
        </w:rPr>
      </w:pPr>
      <w:r w:rsidRPr="00076FC8">
        <w:rPr>
          <w:spacing w:val="2"/>
          <w:sz w:val="21"/>
          <w:szCs w:val="21"/>
        </w:rPr>
        <w:t>(</w:t>
      </w:r>
      <w:r w:rsidRPr="00076FC8">
        <w:rPr>
          <w:spacing w:val="-2"/>
          <w:sz w:val="21"/>
          <w:szCs w:val="21"/>
        </w:rPr>
        <w:t>c</w:t>
      </w:r>
      <w:r w:rsidRPr="00076FC8">
        <w:rPr>
          <w:sz w:val="21"/>
          <w:szCs w:val="21"/>
        </w:rPr>
        <w:t>)</w:t>
      </w:r>
      <w:r w:rsidRPr="00076FC8">
        <w:rPr>
          <w:spacing w:val="21"/>
          <w:sz w:val="21"/>
          <w:szCs w:val="21"/>
        </w:rPr>
        <w:t xml:space="preserve"> </w:t>
      </w:r>
      <w:r w:rsidRPr="00076FC8">
        <w:rPr>
          <w:spacing w:val="1"/>
          <w:sz w:val="21"/>
          <w:szCs w:val="21"/>
        </w:rPr>
        <w:t>D</w:t>
      </w:r>
      <w:r w:rsidRPr="00076FC8">
        <w:rPr>
          <w:spacing w:val="-1"/>
          <w:sz w:val="21"/>
          <w:szCs w:val="21"/>
        </w:rPr>
        <w:t>i</w:t>
      </w:r>
      <w:r w:rsidRPr="00076FC8">
        <w:rPr>
          <w:spacing w:val="-8"/>
          <w:sz w:val="21"/>
          <w:szCs w:val="21"/>
        </w:rPr>
        <w:t>f</w:t>
      </w:r>
      <w:r w:rsidRPr="00076FC8">
        <w:rPr>
          <w:spacing w:val="-3"/>
          <w:sz w:val="21"/>
          <w:szCs w:val="21"/>
        </w:rPr>
        <w:t>f</w:t>
      </w:r>
      <w:r w:rsidRPr="00076FC8">
        <w:rPr>
          <w:spacing w:val="2"/>
          <w:sz w:val="21"/>
          <w:szCs w:val="21"/>
        </w:rPr>
        <w:t>er</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e</w:t>
      </w:r>
      <w:r w:rsidRPr="00076FC8">
        <w:rPr>
          <w:spacing w:val="17"/>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o</w:t>
      </w:r>
      <w:r w:rsidRPr="00076FC8">
        <w:rPr>
          <w:sz w:val="21"/>
          <w:szCs w:val="21"/>
        </w:rPr>
        <w:t>p</w:t>
      </w:r>
      <w:r w:rsidRPr="00076FC8">
        <w:rPr>
          <w:spacing w:val="-1"/>
          <w:sz w:val="21"/>
          <w:szCs w:val="21"/>
        </w:rPr>
        <w:t>i</w:t>
      </w:r>
      <w:r w:rsidRPr="00076FC8">
        <w:rPr>
          <w:spacing w:val="-4"/>
          <w:sz w:val="21"/>
          <w:szCs w:val="21"/>
        </w:rPr>
        <w:t>n</w:t>
      </w:r>
      <w:r w:rsidRPr="00076FC8">
        <w:rPr>
          <w:spacing w:val="-1"/>
          <w:sz w:val="21"/>
          <w:szCs w:val="21"/>
        </w:rPr>
        <w:t>i</w:t>
      </w:r>
      <w:r w:rsidRPr="00076FC8">
        <w:rPr>
          <w:spacing w:val="-4"/>
          <w:sz w:val="21"/>
          <w:szCs w:val="21"/>
        </w:rPr>
        <w:t>o</w:t>
      </w:r>
      <w:r w:rsidRPr="00076FC8">
        <w:rPr>
          <w:sz w:val="21"/>
          <w:szCs w:val="21"/>
        </w:rPr>
        <w:t>n</w:t>
      </w:r>
      <w:r w:rsidRPr="00076FC8">
        <w:rPr>
          <w:spacing w:val="15"/>
          <w:sz w:val="21"/>
          <w:szCs w:val="21"/>
        </w:rPr>
        <w:t xml:space="preserve"> </w:t>
      </w:r>
      <w:r w:rsidRPr="00076FC8">
        <w:rPr>
          <w:spacing w:val="-3"/>
          <w:sz w:val="21"/>
          <w:szCs w:val="21"/>
        </w:rPr>
        <w:t>w</w:t>
      </w:r>
      <w:r w:rsidRPr="00076FC8">
        <w:rPr>
          <w:spacing w:val="-1"/>
          <w:sz w:val="21"/>
          <w:szCs w:val="21"/>
        </w:rPr>
        <w:t>it</w:t>
      </w:r>
      <w:r w:rsidRPr="00076FC8">
        <w:rPr>
          <w:sz w:val="21"/>
          <w:szCs w:val="21"/>
        </w:rPr>
        <w:t>h</w:t>
      </w:r>
      <w:r w:rsidRPr="00076FC8">
        <w:rPr>
          <w:spacing w:val="15"/>
          <w:sz w:val="21"/>
          <w:szCs w:val="21"/>
        </w:rPr>
        <w:t xml:space="preserve"> </w:t>
      </w:r>
      <w:r w:rsidRPr="00076FC8">
        <w:rPr>
          <w:spacing w:val="-4"/>
          <w:sz w:val="21"/>
          <w:szCs w:val="21"/>
        </w:rPr>
        <w:t>o</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21"/>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p>
    <w:p w:rsidR="00425220" w:rsidRPr="00076FC8" w:rsidRDefault="00856FB7">
      <w:pPr>
        <w:spacing w:before="89"/>
        <w:ind w:left="1879" w:right="4535"/>
        <w:jc w:val="both"/>
        <w:rPr>
          <w:sz w:val="21"/>
          <w:szCs w:val="21"/>
        </w:rPr>
      </w:pPr>
      <w:r w:rsidRPr="00076FC8">
        <w:rPr>
          <w:spacing w:val="2"/>
          <w:sz w:val="21"/>
          <w:szCs w:val="21"/>
        </w:rPr>
        <w:t>(</w:t>
      </w:r>
      <w:r w:rsidRPr="00076FC8">
        <w:rPr>
          <w:spacing w:val="-4"/>
          <w:sz w:val="21"/>
          <w:szCs w:val="21"/>
        </w:rPr>
        <w:t>d</w:t>
      </w:r>
      <w:r w:rsidRPr="00076FC8">
        <w:rPr>
          <w:sz w:val="21"/>
          <w:szCs w:val="21"/>
        </w:rPr>
        <w:t>)</w:t>
      </w:r>
      <w:r w:rsidRPr="00076FC8">
        <w:rPr>
          <w:spacing w:val="16"/>
          <w:sz w:val="21"/>
          <w:szCs w:val="21"/>
        </w:rPr>
        <w:t xml:space="preserve"> </w:t>
      </w:r>
      <w:r w:rsidRPr="00076FC8">
        <w:rPr>
          <w:spacing w:val="-1"/>
          <w:sz w:val="21"/>
          <w:szCs w:val="21"/>
        </w:rPr>
        <w:t>R</w:t>
      </w:r>
      <w:r w:rsidRPr="00076FC8">
        <w:rPr>
          <w:spacing w:val="-2"/>
          <w:sz w:val="21"/>
          <w:szCs w:val="21"/>
        </w:rPr>
        <w:t>e</w:t>
      </w:r>
      <w:r w:rsidRPr="00076FC8">
        <w:rPr>
          <w:spacing w:val="-1"/>
          <w:sz w:val="21"/>
          <w:szCs w:val="21"/>
        </w:rPr>
        <w:t>ti</w:t>
      </w:r>
      <w:r w:rsidRPr="00076FC8">
        <w:rPr>
          <w:spacing w:val="7"/>
          <w:sz w:val="21"/>
          <w:szCs w:val="21"/>
        </w:rPr>
        <w:t>r</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5"/>
          <w:sz w:val="21"/>
          <w:szCs w:val="21"/>
        </w:rPr>
        <w:t xml:space="preserve"> </w:t>
      </w:r>
      <w:r w:rsidRPr="00076FC8">
        <w:rPr>
          <w:spacing w:val="-5"/>
          <w:sz w:val="21"/>
          <w:szCs w:val="21"/>
        </w:rPr>
        <w:t>m</w:t>
      </w:r>
      <w:r w:rsidRPr="00076FC8">
        <w:rPr>
          <w:spacing w:val="-1"/>
          <w:sz w:val="21"/>
          <w:szCs w:val="21"/>
        </w:rPr>
        <w:t>i</w:t>
      </w:r>
      <w:r w:rsidRPr="00076FC8">
        <w:rPr>
          <w:spacing w:val="-4"/>
          <w:sz w:val="21"/>
          <w:szCs w:val="21"/>
        </w:rPr>
        <w:t>g</w:t>
      </w:r>
      <w:r w:rsidRPr="00076FC8">
        <w:rPr>
          <w:spacing w:val="2"/>
          <w:sz w:val="21"/>
          <w:szCs w:val="21"/>
        </w:rPr>
        <w:t>ra</w:t>
      </w:r>
      <w:r w:rsidRPr="00076FC8">
        <w:rPr>
          <w:spacing w:val="4"/>
          <w:sz w:val="21"/>
          <w:szCs w:val="21"/>
        </w:rPr>
        <w:t>t</w:t>
      </w:r>
      <w:r w:rsidRPr="00076FC8">
        <w:rPr>
          <w:sz w:val="21"/>
          <w:szCs w:val="21"/>
        </w:rPr>
        <w:t>e</w:t>
      </w:r>
      <w:r w:rsidRPr="00076FC8">
        <w:rPr>
          <w:spacing w:val="8"/>
          <w:sz w:val="21"/>
          <w:szCs w:val="21"/>
        </w:rPr>
        <w:t xml:space="preserve"> </w:t>
      </w:r>
      <w:r w:rsidRPr="00076FC8">
        <w:rPr>
          <w:spacing w:val="-4"/>
          <w:sz w:val="21"/>
          <w:szCs w:val="21"/>
        </w:rPr>
        <w:t>o</w:t>
      </w:r>
      <w:r w:rsidRPr="00076FC8">
        <w:rPr>
          <w:sz w:val="21"/>
          <w:szCs w:val="21"/>
        </w:rPr>
        <w:t>r</w:t>
      </w:r>
      <w:r w:rsidRPr="00076FC8">
        <w:rPr>
          <w:spacing w:val="16"/>
          <w:sz w:val="21"/>
          <w:szCs w:val="21"/>
        </w:rPr>
        <w:t xml:space="preserve"> </w:t>
      </w:r>
      <w:r w:rsidRPr="00076FC8">
        <w:rPr>
          <w:spacing w:val="4"/>
          <w:sz w:val="21"/>
          <w:szCs w:val="21"/>
        </w:rPr>
        <w:t>s</w:t>
      </w:r>
      <w:r w:rsidRPr="00076FC8">
        <w:rPr>
          <w:spacing w:val="-4"/>
          <w:sz w:val="21"/>
          <w:szCs w:val="21"/>
        </w:rPr>
        <w:t>h</w:t>
      </w:r>
      <w:r w:rsidRPr="00076FC8">
        <w:rPr>
          <w:spacing w:val="-1"/>
          <w:sz w:val="21"/>
          <w:szCs w:val="21"/>
        </w:rPr>
        <w:t>i</w:t>
      </w:r>
      <w:r w:rsidRPr="00076FC8">
        <w:rPr>
          <w:spacing w:val="-3"/>
          <w:sz w:val="21"/>
          <w:szCs w:val="21"/>
        </w:rPr>
        <w:t>f</w:t>
      </w:r>
      <w:r w:rsidRPr="00076FC8">
        <w:rPr>
          <w:sz w:val="21"/>
          <w:szCs w:val="21"/>
        </w:rPr>
        <w:t>t</w:t>
      </w:r>
      <w:r w:rsidRPr="00076FC8">
        <w:rPr>
          <w:spacing w:val="14"/>
          <w:sz w:val="21"/>
          <w:szCs w:val="21"/>
        </w:rPr>
        <w:t xml:space="preserve"> </w:t>
      </w:r>
      <w:r w:rsidRPr="00076FC8">
        <w:rPr>
          <w:spacing w:val="-3"/>
          <w:sz w:val="21"/>
          <w:szCs w:val="21"/>
        </w:rPr>
        <w:t>f</w:t>
      </w:r>
      <w:r w:rsidRPr="00076FC8">
        <w:rPr>
          <w:spacing w:val="2"/>
          <w:sz w:val="21"/>
          <w:szCs w:val="21"/>
        </w:rPr>
        <w:t>r</w:t>
      </w:r>
      <w:r w:rsidRPr="00076FC8">
        <w:rPr>
          <w:spacing w:val="-4"/>
          <w:sz w:val="21"/>
          <w:szCs w:val="21"/>
        </w:rPr>
        <w:t>o</w:t>
      </w:r>
      <w:r w:rsidRPr="00076FC8">
        <w:rPr>
          <w:sz w:val="21"/>
          <w:szCs w:val="21"/>
        </w:rPr>
        <w:t xml:space="preserve">m </w:t>
      </w:r>
      <w:r w:rsidRPr="00076FC8">
        <w:rPr>
          <w:spacing w:val="4"/>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p</w:t>
      </w:r>
      <w:r w:rsidRPr="00076FC8">
        <w:rPr>
          <w:spacing w:val="-1"/>
          <w:sz w:val="21"/>
          <w:szCs w:val="21"/>
        </w:rPr>
        <w:t>l</w:t>
      </w:r>
      <w:r w:rsidRPr="00076FC8">
        <w:rPr>
          <w:spacing w:val="7"/>
          <w:sz w:val="21"/>
          <w:szCs w:val="21"/>
        </w:rPr>
        <w:t>a</w:t>
      </w:r>
      <w:r w:rsidRPr="00076FC8">
        <w:rPr>
          <w:spacing w:val="-2"/>
          <w:sz w:val="21"/>
          <w:szCs w:val="21"/>
        </w:rPr>
        <w:t>c</w:t>
      </w:r>
      <w:r w:rsidRPr="00076FC8">
        <w:rPr>
          <w:sz w:val="21"/>
          <w:szCs w:val="21"/>
        </w:rPr>
        <w:t>e</w:t>
      </w:r>
      <w:r w:rsidRPr="00076FC8">
        <w:rPr>
          <w:spacing w:val="8"/>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z w:val="21"/>
          <w:szCs w:val="21"/>
        </w:rPr>
        <w:t>n</w:t>
      </w:r>
      <w:r w:rsidRPr="00076FC8">
        <w:rPr>
          <w:spacing w:val="-2"/>
          <w:sz w:val="21"/>
          <w:szCs w:val="21"/>
        </w:rPr>
        <w:t>e</w:t>
      </w:r>
      <w:r w:rsidRPr="00076FC8">
        <w:rPr>
          <w:sz w:val="21"/>
          <w:szCs w:val="21"/>
        </w:rPr>
        <w:t>ss</w:t>
      </w:r>
    </w:p>
    <w:p w:rsidR="00425220" w:rsidRPr="00076FC8" w:rsidRDefault="00856FB7">
      <w:pPr>
        <w:spacing w:before="89"/>
        <w:ind w:left="1879" w:right="7611"/>
        <w:jc w:val="both"/>
        <w:rPr>
          <w:sz w:val="21"/>
          <w:szCs w:val="21"/>
        </w:rPr>
      </w:pPr>
      <w:r w:rsidRPr="00076FC8">
        <w:rPr>
          <w:spacing w:val="2"/>
          <w:sz w:val="21"/>
          <w:szCs w:val="21"/>
        </w:rPr>
        <w:t>(</w:t>
      </w:r>
      <w:r w:rsidRPr="00076FC8">
        <w:rPr>
          <w:spacing w:val="-2"/>
          <w:sz w:val="21"/>
          <w:szCs w:val="21"/>
        </w:rPr>
        <w:t>e</w:t>
      </w:r>
      <w:r w:rsidRPr="00076FC8">
        <w:rPr>
          <w:sz w:val="21"/>
          <w:szCs w:val="21"/>
        </w:rPr>
        <w:t>)</w:t>
      </w:r>
      <w:r w:rsidRPr="00076FC8">
        <w:rPr>
          <w:spacing w:val="12"/>
          <w:sz w:val="21"/>
          <w:szCs w:val="21"/>
        </w:rPr>
        <w:t xml:space="preserve"> </w:t>
      </w:r>
      <w:r w:rsidRPr="00076FC8">
        <w:rPr>
          <w:spacing w:val="-32"/>
          <w:sz w:val="21"/>
          <w:szCs w:val="21"/>
        </w:rPr>
        <w:t>V</w:t>
      </w:r>
      <w:r w:rsidRPr="00076FC8">
        <w:rPr>
          <w:spacing w:val="-4"/>
          <w:sz w:val="21"/>
          <w:szCs w:val="21"/>
        </w:rPr>
        <w:t>o</w:t>
      </w:r>
      <w:r w:rsidRPr="00076FC8">
        <w:rPr>
          <w:spacing w:val="-1"/>
          <w:sz w:val="21"/>
          <w:szCs w:val="21"/>
        </w:rPr>
        <w:t>l</w:t>
      </w:r>
      <w:r w:rsidRPr="00076FC8">
        <w:rPr>
          <w:spacing w:val="-4"/>
          <w:sz w:val="21"/>
          <w:szCs w:val="21"/>
        </w:rPr>
        <w:t>u</w:t>
      </w:r>
      <w:r w:rsidRPr="00076FC8">
        <w:rPr>
          <w:sz w:val="21"/>
          <w:szCs w:val="21"/>
        </w:rPr>
        <w:t>n</w:t>
      </w:r>
      <w:r w:rsidRPr="00076FC8">
        <w:rPr>
          <w:spacing w:val="-1"/>
          <w:sz w:val="21"/>
          <w:szCs w:val="21"/>
        </w:rPr>
        <w:t>t</w:t>
      </w:r>
      <w:r w:rsidRPr="00076FC8">
        <w:rPr>
          <w:spacing w:val="2"/>
          <w:sz w:val="21"/>
          <w:szCs w:val="21"/>
        </w:rPr>
        <w:t>ar</w:t>
      </w:r>
      <w:r w:rsidRPr="00076FC8">
        <w:rPr>
          <w:spacing w:val="-1"/>
          <w:sz w:val="21"/>
          <w:szCs w:val="21"/>
        </w:rPr>
        <w:t>i</w:t>
      </w:r>
      <w:r w:rsidRPr="00076FC8">
        <w:rPr>
          <w:spacing w:val="4"/>
          <w:sz w:val="21"/>
          <w:szCs w:val="21"/>
        </w:rPr>
        <w:t>l</w:t>
      </w:r>
      <w:r w:rsidRPr="00076FC8">
        <w:rPr>
          <w:sz w:val="21"/>
          <w:szCs w:val="21"/>
        </w:rPr>
        <w:t>y</w:t>
      </w:r>
      <w:r w:rsidRPr="00076FC8">
        <w:rPr>
          <w:spacing w:val="10"/>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c</w:t>
      </w:r>
      <w:r w:rsidRPr="00076FC8">
        <w:rPr>
          <w:spacing w:val="-1"/>
          <w:sz w:val="21"/>
          <w:szCs w:val="21"/>
        </w:rPr>
        <w:t>i</w:t>
      </w:r>
      <w:r w:rsidRPr="00076FC8">
        <w:rPr>
          <w:spacing w:val="-4"/>
          <w:sz w:val="21"/>
          <w:szCs w:val="21"/>
        </w:rPr>
        <w:t>d</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4"/>
          <w:sz w:val="21"/>
          <w:szCs w:val="21"/>
        </w:rPr>
        <w:t>t</w:t>
      </w:r>
      <w:r w:rsidRPr="00076FC8">
        <w:rPr>
          <w:sz w:val="21"/>
          <w:szCs w:val="21"/>
        </w:rPr>
        <w:t>o</w:t>
      </w:r>
      <w:r w:rsidRPr="00076FC8">
        <w:rPr>
          <w:spacing w:val="10"/>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t</w:t>
      </w:r>
      <w:r w:rsidRPr="00076FC8">
        <w:rPr>
          <w:spacing w:val="-1"/>
          <w:sz w:val="21"/>
          <w:szCs w:val="21"/>
        </w:rPr>
        <w:t>i</w:t>
      </w:r>
      <w:r w:rsidRPr="00076FC8">
        <w:rPr>
          <w:spacing w:val="2"/>
          <w:sz w:val="21"/>
          <w:szCs w:val="21"/>
        </w:rPr>
        <w:t>r</w:t>
      </w:r>
      <w:r w:rsidRPr="00076FC8">
        <w:rPr>
          <w:sz w:val="21"/>
          <w:szCs w:val="21"/>
        </w:rPr>
        <w:t>e</w:t>
      </w:r>
    </w:p>
    <w:p w:rsidR="00425220" w:rsidRPr="00076FC8" w:rsidRDefault="00856FB7">
      <w:pPr>
        <w:spacing w:before="85"/>
        <w:ind w:left="1879" w:right="7172"/>
        <w:jc w:val="both"/>
        <w:rPr>
          <w:sz w:val="21"/>
          <w:szCs w:val="21"/>
        </w:rPr>
      </w:pPr>
      <w:r w:rsidRPr="00076FC8">
        <w:rPr>
          <w:spacing w:val="2"/>
          <w:sz w:val="21"/>
          <w:szCs w:val="21"/>
        </w:rPr>
        <w:t>(</w:t>
      </w:r>
      <w:r w:rsidRPr="00076FC8">
        <w:rPr>
          <w:spacing w:val="-3"/>
          <w:sz w:val="21"/>
          <w:szCs w:val="21"/>
        </w:rPr>
        <w:t>f</w:t>
      </w:r>
      <w:r w:rsidRPr="00076FC8">
        <w:rPr>
          <w:sz w:val="21"/>
          <w:szCs w:val="21"/>
        </w:rPr>
        <w:t>)</w:t>
      </w:r>
      <w:r w:rsidRPr="00076FC8">
        <w:rPr>
          <w:spacing w:val="7"/>
          <w:sz w:val="21"/>
          <w:szCs w:val="21"/>
        </w:rPr>
        <w:t xml:space="preserve"> </w:t>
      </w:r>
      <w:r w:rsidRPr="00076FC8">
        <w:rPr>
          <w:spacing w:val="-3"/>
          <w:sz w:val="21"/>
          <w:szCs w:val="21"/>
        </w:rPr>
        <w:t>A</w:t>
      </w:r>
      <w:r w:rsidRPr="00076FC8">
        <w:rPr>
          <w:sz w:val="21"/>
          <w:szCs w:val="21"/>
        </w:rPr>
        <w:t>s</w:t>
      </w:r>
      <w:r w:rsidRPr="00076FC8">
        <w:rPr>
          <w:spacing w:val="10"/>
          <w:sz w:val="21"/>
          <w:szCs w:val="21"/>
        </w:rPr>
        <w:t xml:space="preserve"> </w:t>
      </w:r>
      <w:r w:rsidRPr="00076FC8">
        <w:rPr>
          <w:spacing w:val="-4"/>
          <w:sz w:val="21"/>
          <w:szCs w:val="21"/>
        </w:rPr>
        <w:t>p</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1"/>
          <w:sz w:val="21"/>
          <w:szCs w:val="21"/>
        </w:rPr>
        <w:t>t</w:t>
      </w:r>
      <w:r w:rsidRPr="00076FC8">
        <w:rPr>
          <w:spacing w:val="-2"/>
          <w:sz w:val="21"/>
          <w:szCs w:val="21"/>
        </w:rPr>
        <w:t>e</w:t>
      </w:r>
      <w:r w:rsidRPr="00076FC8">
        <w:rPr>
          <w:spacing w:val="2"/>
          <w:sz w:val="21"/>
          <w:szCs w:val="21"/>
        </w:rPr>
        <w:t>r</w:t>
      </w:r>
      <w:r w:rsidRPr="00076FC8">
        <w:rPr>
          <w:spacing w:val="-10"/>
          <w:sz w:val="21"/>
          <w:szCs w:val="21"/>
        </w:rPr>
        <w:t>m</w:t>
      </w:r>
      <w:r w:rsidRPr="00076FC8">
        <w:rPr>
          <w:sz w:val="21"/>
          <w:szCs w:val="21"/>
        </w:rPr>
        <w:t>s</w:t>
      </w:r>
      <w:r w:rsidRPr="00076FC8">
        <w:rPr>
          <w:spacing w:val="19"/>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5"/>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e</w:t>
      </w:r>
      <w:r w:rsidRPr="00076FC8">
        <w:rPr>
          <w:spacing w:val="-4"/>
          <w:sz w:val="21"/>
          <w:szCs w:val="21"/>
        </w:rPr>
        <w:t>d</w:t>
      </w:r>
      <w:r w:rsidRPr="00076FC8">
        <w:rPr>
          <w:sz w:val="21"/>
          <w:szCs w:val="21"/>
        </w:rPr>
        <w:t>.</w:t>
      </w:r>
    </w:p>
    <w:p w:rsidR="00425220" w:rsidRPr="00076FC8" w:rsidRDefault="00856FB7">
      <w:pPr>
        <w:spacing w:before="89" w:line="329" w:lineRule="auto"/>
        <w:ind w:left="1879" w:right="3292"/>
        <w:rPr>
          <w:sz w:val="21"/>
          <w:szCs w:val="21"/>
        </w:rPr>
      </w:pPr>
      <w:r w:rsidRPr="00076FC8">
        <w:rPr>
          <w:spacing w:val="-3"/>
          <w:sz w:val="21"/>
          <w:szCs w:val="21"/>
        </w:rPr>
        <w:t>A</w:t>
      </w:r>
      <w:r w:rsidRPr="00076FC8">
        <w:rPr>
          <w:spacing w:val="-2"/>
          <w:sz w:val="21"/>
          <w:szCs w:val="21"/>
        </w:rPr>
        <w:t>c</w:t>
      </w:r>
      <w:r w:rsidRPr="00076FC8">
        <w:rPr>
          <w:spacing w:val="2"/>
          <w:sz w:val="21"/>
          <w:szCs w:val="21"/>
        </w:rPr>
        <w:t>c</w:t>
      </w:r>
      <w:r w:rsidRPr="00076FC8">
        <w:rPr>
          <w:spacing w:val="-4"/>
          <w:sz w:val="21"/>
          <w:szCs w:val="21"/>
        </w:rPr>
        <w:t>o</w:t>
      </w:r>
      <w:r w:rsidRPr="00076FC8">
        <w:rPr>
          <w:spacing w:val="2"/>
          <w:sz w:val="21"/>
          <w:szCs w:val="21"/>
        </w:rPr>
        <w:t>r</w:t>
      </w:r>
      <w:r w:rsidRPr="00076FC8">
        <w:rPr>
          <w:spacing w:val="-4"/>
          <w:sz w:val="21"/>
          <w:szCs w:val="21"/>
        </w:rPr>
        <w:t>d</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2"/>
          <w:sz w:val="21"/>
          <w:szCs w:val="21"/>
        </w:rPr>
        <w:t>S</w:t>
      </w:r>
      <w:r w:rsidRPr="00076FC8">
        <w:rPr>
          <w:spacing w:val="2"/>
          <w:sz w:val="21"/>
          <w:szCs w:val="21"/>
        </w:rPr>
        <w:t>e</w:t>
      </w:r>
      <w:r w:rsidRPr="00076FC8">
        <w:rPr>
          <w:spacing w:val="-2"/>
          <w:sz w:val="21"/>
          <w:szCs w:val="21"/>
        </w:rPr>
        <w:t>c</w:t>
      </w:r>
      <w:r w:rsidRPr="00076FC8">
        <w:rPr>
          <w:spacing w:val="-1"/>
          <w:sz w:val="21"/>
          <w:szCs w:val="21"/>
        </w:rPr>
        <w:t>ti</w:t>
      </w:r>
      <w:r w:rsidRPr="00076FC8">
        <w:rPr>
          <w:spacing w:val="-4"/>
          <w:sz w:val="21"/>
          <w:szCs w:val="21"/>
        </w:rPr>
        <w:t>o</w:t>
      </w:r>
      <w:r w:rsidRPr="00076FC8">
        <w:rPr>
          <w:sz w:val="21"/>
          <w:szCs w:val="21"/>
        </w:rPr>
        <w:t>n</w:t>
      </w:r>
      <w:r w:rsidRPr="00076FC8">
        <w:rPr>
          <w:spacing w:val="10"/>
          <w:sz w:val="21"/>
          <w:szCs w:val="21"/>
        </w:rPr>
        <w:t xml:space="preserve"> </w:t>
      </w:r>
      <w:r w:rsidRPr="00076FC8">
        <w:rPr>
          <w:sz w:val="21"/>
          <w:szCs w:val="21"/>
        </w:rPr>
        <w:t>32</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I</w:t>
      </w:r>
      <w:r w:rsidRPr="00076FC8">
        <w:rPr>
          <w:spacing w:val="-4"/>
          <w:sz w:val="21"/>
          <w:szCs w:val="21"/>
        </w:rPr>
        <w:t>nd</w:t>
      </w:r>
      <w:r w:rsidRPr="00076FC8">
        <w:rPr>
          <w:spacing w:val="-1"/>
          <w:sz w:val="21"/>
          <w:szCs w:val="21"/>
        </w:rPr>
        <w:t>i</w:t>
      </w:r>
      <w:r w:rsidRPr="00076FC8">
        <w:rPr>
          <w:spacing w:val="2"/>
          <w:sz w:val="21"/>
          <w:szCs w:val="21"/>
        </w:rPr>
        <w:t>a</w:t>
      </w:r>
      <w:r w:rsidRPr="00076FC8">
        <w:rPr>
          <w:sz w:val="21"/>
          <w:szCs w:val="21"/>
        </w:rPr>
        <w:t>n</w:t>
      </w:r>
      <w:r w:rsidRPr="00076FC8">
        <w:rPr>
          <w:spacing w:val="15"/>
          <w:sz w:val="21"/>
          <w:szCs w:val="21"/>
        </w:rPr>
        <w:t xml:space="preserve"> </w:t>
      </w:r>
      <w:r w:rsidRPr="00076FC8">
        <w:rPr>
          <w:spacing w:val="-2"/>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1"/>
          <w:sz w:val="21"/>
          <w:szCs w:val="21"/>
        </w:rPr>
        <w:t xml:space="preserve"> </w:t>
      </w:r>
      <w:r w:rsidRPr="00076FC8">
        <w:rPr>
          <w:spacing w:val="-3"/>
          <w:sz w:val="21"/>
          <w:szCs w:val="21"/>
        </w:rPr>
        <w:t>A</w:t>
      </w:r>
      <w:r w:rsidRPr="00076FC8">
        <w:rPr>
          <w:spacing w:val="-2"/>
          <w:sz w:val="21"/>
          <w:szCs w:val="21"/>
        </w:rPr>
        <w:t>c</w:t>
      </w:r>
      <w:r w:rsidRPr="00076FC8">
        <w:rPr>
          <w:spacing w:val="-1"/>
          <w:sz w:val="21"/>
          <w:szCs w:val="21"/>
        </w:rPr>
        <w:t>t</w:t>
      </w:r>
      <w:r w:rsidRPr="00076FC8">
        <w:rPr>
          <w:sz w:val="21"/>
          <w:szCs w:val="21"/>
        </w:rPr>
        <w:t>,</w:t>
      </w:r>
      <w:r w:rsidRPr="00076FC8">
        <w:rPr>
          <w:spacing w:val="15"/>
          <w:sz w:val="21"/>
          <w:szCs w:val="21"/>
        </w:rPr>
        <w:t xml:space="preserve"> </w:t>
      </w:r>
      <w:r w:rsidRPr="00076FC8">
        <w:rPr>
          <w:sz w:val="21"/>
          <w:szCs w:val="21"/>
        </w:rPr>
        <w:t>1932,</w:t>
      </w:r>
      <w:r w:rsidRPr="00076FC8">
        <w:rPr>
          <w:spacing w:val="15"/>
          <w:sz w:val="21"/>
          <w:szCs w:val="21"/>
        </w:rPr>
        <w:t xml:space="preserve"> </w:t>
      </w:r>
      <w:r w:rsidRPr="00076FC8">
        <w:rPr>
          <w:sz w:val="21"/>
          <w:szCs w:val="21"/>
        </w:rPr>
        <w:t>a</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10"/>
          <w:sz w:val="21"/>
          <w:szCs w:val="21"/>
        </w:rPr>
        <w:t>m</w:t>
      </w:r>
      <w:r w:rsidRPr="00076FC8">
        <w:rPr>
          <w:spacing w:val="7"/>
          <w:sz w:val="21"/>
          <w:szCs w:val="21"/>
        </w:rPr>
        <w:t>a</w:t>
      </w:r>
      <w:r w:rsidRPr="00076FC8">
        <w:rPr>
          <w:sz w:val="21"/>
          <w:szCs w:val="21"/>
        </w:rPr>
        <w:t>y</w:t>
      </w:r>
      <w:r w:rsidRPr="00076FC8">
        <w:rPr>
          <w:spacing w:val="5"/>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t</w:t>
      </w:r>
      <w:r w:rsidRPr="00076FC8">
        <w:rPr>
          <w:spacing w:val="4"/>
          <w:sz w:val="21"/>
          <w:szCs w:val="21"/>
        </w:rPr>
        <w:t>i</w:t>
      </w:r>
      <w:r w:rsidRPr="00076FC8">
        <w:rPr>
          <w:spacing w:val="2"/>
          <w:sz w:val="21"/>
          <w:szCs w:val="21"/>
        </w:rPr>
        <w:t>r</w:t>
      </w:r>
      <w:r w:rsidRPr="00076FC8">
        <w:rPr>
          <w:spacing w:val="-2"/>
          <w:sz w:val="21"/>
          <w:szCs w:val="21"/>
        </w:rPr>
        <w:t>e</w:t>
      </w:r>
      <w:r w:rsidRPr="00076FC8">
        <w:rPr>
          <w:sz w:val="21"/>
          <w:szCs w:val="21"/>
        </w:rPr>
        <w:t xml:space="preserve">: </w:t>
      </w:r>
      <w:r w:rsidRPr="00076FC8">
        <w:rPr>
          <w:spacing w:val="2"/>
          <w:sz w:val="21"/>
          <w:szCs w:val="21"/>
        </w:rPr>
        <w:t>(a</w:t>
      </w:r>
      <w:r w:rsidRPr="00076FC8">
        <w:rPr>
          <w:sz w:val="21"/>
          <w:szCs w:val="21"/>
        </w:rPr>
        <w:t>)</w:t>
      </w:r>
      <w:r w:rsidRPr="00076FC8">
        <w:rPr>
          <w:spacing w:val="16"/>
          <w:sz w:val="21"/>
          <w:szCs w:val="21"/>
        </w:rPr>
        <w:t xml:space="preserve"> </w:t>
      </w:r>
      <w:r w:rsidRPr="00076FC8">
        <w:rPr>
          <w:spacing w:val="-3"/>
          <w:sz w:val="21"/>
          <w:szCs w:val="21"/>
        </w:rPr>
        <w:t>w</w:t>
      </w:r>
      <w:r w:rsidRPr="00076FC8">
        <w:rPr>
          <w:spacing w:val="-1"/>
          <w:sz w:val="21"/>
          <w:szCs w:val="21"/>
        </w:rPr>
        <w:t>it</w:t>
      </w:r>
      <w:r w:rsidRPr="00076FC8">
        <w:rPr>
          <w:sz w:val="21"/>
          <w:szCs w:val="21"/>
        </w:rPr>
        <w:t>h</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z w:val="21"/>
          <w:szCs w:val="21"/>
        </w:rPr>
        <w:t>s</w:t>
      </w:r>
      <w:r w:rsidRPr="00076FC8">
        <w:rPr>
          <w:spacing w:val="-2"/>
          <w:sz w:val="21"/>
          <w:szCs w:val="21"/>
        </w:rPr>
        <w:t>e</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2"/>
          <w:sz w:val="21"/>
          <w:szCs w:val="21"/>
        </w:rPr>
        <w:t>a</w:t>
      </w:r>
      <w:r w:rsidRPr="00076FC8">
        <w:rPr>
          <w:spacing w:val="4"/>
          <w:sz w:val="21"/>
          <w:szCs w:val="21"/>
        </w:rPr>
        <w:t>l</w:t>
      </w:r>
      <w:r w:rsidRPr="00076FC8">
        <w:rPr>
          <w:sz w:val="21"/>
          <w:szCs w:val="21"/>
        </w:rPr>
        <w:t>l</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p>
    <w:p w:rsidR="00425220" w:rsidRPr="00076FC8" w:rsidRDefault="00856FB7">
      <w:pPr>
        <w:spacing w:before="3"/>
        <w:ind w:left="1879" w:right="4735"/>
        <w:jc w:val="both"/>
        <w:rPr>
          <w:sz w:val="21"/>
          <w:szCs w:val="21"/>
        </w:rPr>
      </w:pPr>
      <w:r w:rsidRPr="00076FC8">
        <w:rPr>
          <w:spacing w:val="2"/>
          <w:sz w:val="21"/>
          <w:szCs w:val="21"/>
        </w:rPr>
        <w:t>(</w:t>
      </w:r>
      <w:r w:rsidRPr="00076FC8">
        <w:rPr>
          <w:sz w:val="21"/>
          <w:szCs w:val="21"/>
        </w:rPr>
        <w:t>b)</w:t>
      </w:r>
      <w:r w:rsidRPr="00076FC8">
        <w:rPr>
          <w:spacing w:val="16"/>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2"/>
          <w:sz w:val="21"/>
          <w:szCs w:val="21"/>
        </w:rPr>
        <w:t>ac</w:t>
      </w:r>
      <w:r w:rsidRPr="00076FC8">
        <w:rPr>
          <w:spacing w:val="-2"/>
          <w:sz w:val="21"/>
          <w:szCs w:val="21"/>
        </w:rPr>
        <w:t>c</w:t>
      </w:r>
      <w:r w:rsidRPr="00076FC8">
        <w:rPr>
          <w:spacing w:val="-4"/>
          <w:sz w:val="21"/>
          <w:szCs w:val="21"/>
        </w:rPr>
        <w:t>o</w:t>
      </w:r>
      <w:r w:rsidRPr="00076FC8">
        <w:rPr>
          <w:spacing w:val="2"/>
          <w:sz w:val="21"/>
          <w:szCs w:val="21"/>
        </w:rPr>
        <w:t>r</w:t>
      </w:r>
      <w:r w:rsidRPr="00076FC8">
        <w:rPr>
          <w:spacing w:val="-4"/>
          <w:sz w:val="21"/>
          <w:szCs w:val="21"/>
        </w:rPr>
        <w:t>d</w:t>
      </w:r>
      <w:r w:rsidRPr="00076FC8">
        <w:rPr>
          <w:spacing w:val="2"/>
          <w:sz w:val="21"/>
          <w:szCs w:val="21"/>
        </w:rPr>
        <w:t>a</w:t>
      </w:r>
      <w:r w:rsidRPr="00076FC8">
        <w:rPr>
          <w:sz w:val="21"/>
          <w:szCs w:val="21"/>
        </w:rPr>
        <w:t>n</w:t>
      </w:r>
      <w:r w:rsidRPr="00076FC8">
        <w:rPr>
          <w:spacing w:val="-2"/>
          <w:sz w:val="21"/>
          <w:szCs w:val="21"/>
        </w:rPr>
        <w:t>c</w:t>
      </w:r>
      <w:r w:rsidRPr="00076FC8">
        <w:rPr>
          <w:sz w:val="21"/>
          <w:szCs w:val="21"/>
        </w:rPr>
        <w:t>e</w:t>
      </w:r>
      <w:r w:rsidRPr="00076FC8">
        <w:rPr>
          <w:spacing w:val="8"/>
          <w:sz w:val="21"/>
          <w:szCs w:val="21"/>
        </w:rPr>
        <w:t xml:space="preserve"> </w:t>
      </w:r>
      <w:r w:rsidRPr="00076FC8">
        <w:rPr>
          <w:spacing w:val="-3"/>
          <w:sz w:val="21"/>
          <w:szCs w:val="21"/>
        </w:rPr>
        <w:t>w</w:t>
      </w:r>
      <w:r w:rsidRPr="00076FC8">
        <w:rPr>
          <w:spacing w:val="-1"/>
          <w:sz w:val="21"/>
          <w:szCs w:val="21"/>
        </w:rPr>
        <w:t>i</w:t>
      </w:r>
      <w:r w:rsidRPr="00076FC8">
        <w:rPr>
          <w:spacing w:val="4"/>
          <w:sz w:val="21"/>
          <w:szCs w:val="21"/>
        </w:rPr>
        <w:t>t</w:t>
      </w:r>
      <w:r w:rsidRPr="00076FC8">
        <w:rPr>
          <w:sz w:val="21"/>
          <w:szCs w:val="21"/>
        </w:rPr>
        <w:t>h</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
          <w:sz w:val="21"/>
          <w:szCs w:val="21"/>
        </w:rPr>
        <w:t>t</w:t>
      </w:r>
      <w:r w:rsidRPr="00076FC8">
        <w:rPr>
          <w:spacing w:val="-2"/>
          <w:sz w:val="21"/>
          <w:szCs w:val="21"/>
        </w:rPr>
        <w:t>e</w:t>
      </w:r>
      <w:r w:rsidRPr="00076FC8">
        <w:rPr>
          <w:spacing w:val="2"/>
          <w:sz w:val="21"/>
          <w:szCs w:val="21"/>
        </w:rPr>
        <w:t>r</w:t>
      </w:r>
      <w:r w:rsidRPr="00076FC8">
        <w:rPr>
          <w:spacing w:val="-10"/>
          <w:sz w:val="21"/>
          <w:szCs w:val="21"/>
        </w:rPr>
        <w:t>m</w:t>
      </w:r>
      <w:r w:rsidRPr="00076FC8">
        <w:rPr>
          <w:sz w:val="21"/>
          <w:szCs w:val="21"/>
        </w:rPr>
        <w:t>s</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4"/>
          <w:sz w:val="21"/>
          <w:szCs w:val="21"/>
        </w:rPr>
        <w:t>i</w:t>
      </w:r>
      <w:r w:rsidRPr="00076FC8">
        <w:rPr>
          <w:sz w:val="21"/>
          <w:szCs w:val="21"/>
        </w:rPr>
        <w:t>p</w:t>
      </w:r>
      <w:r w:rsidRPr="00076FC8">
        <w:rPr>
          <w:spacing w:val="10"/>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re</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15"/>
          <w:sz w:val="21"/>
          <w:szCs w:val="21"/>
        </w:rPr>
        <w:t xml:space="preserve"> </w:t>
      </w:r>
      <w:r w:rsidRPr="00076FC8">
        <w:rPr>
          <w:spacing w:val="-4"/>
          <w:sz w:val="21"/>
          <w:szCs w:val="21"/>
        </w:rPr>
        <w:t>o</w:t>
      </w:r>
      <w:r w:rsidRPr="00076FC8">
        <w:rPr>
          <w:sz w:val="21"/>
          <w:szCs w:val="21"/>
        </w:rPr>
        <w:t>r</w:t>
      </w:r>
    </w:p>
    <w:p w:rsidR="00425220" w:rsidRPr="00076FC8" w:rsidRDefault="00856FB7">
      <w:pPr>
        <w:spacing w:before="85"/>
        <w:ind w:left="1879" w:right="1869"/>
        <w:jc w:val="both"/>
        <w:rPr>
          <w:sz w:val="21"/>
          <w:szCs w:val="21"/>
        </w:rPr>
      </w:pPr>
      <w:r w:rsidRPr="00076FC8">
        <w:rPr>
          <w:spacing w:val="2"/>
          <w:sz w:val="21"/>
          <w:szCs w:val="21"/>
        </w:rPr>
        <w:t>(</w:t>
      </w:r>
      <w:r w:rsidRPr="00076FC8">
        <w:rPr>
          <w:spacing w:val="-2"/>
          <w:sz w:val="21"/>
          <w:szCs w:val="21"/>
        </w:rPr>
        <w:t>c</w:t>
      </w:r>
      <w:r w:rsidRPr="00076FC8">
        <w:rPr>
          <w:sz w:val="21"/>
          <w:szCs w:val="21"/>
        </w:rPr>
        <w:t>)</w:t>
      </w:r>
      <w:r w:rsidRPr="00076FC8">
        <w:rPr>
          <w:spacing w:val="16"/>
          <w:sz w:val="21"/>
          <w:szCs w:val="21"/>
        </w:rPr>
        <w:t xml:space="preserve"> </w:t>
      </w:r>
      <w:r w:rsidRPr="00076FC8">
        <w:rPr>
          <w:sz w:val="21"/>
          <w:szCs w:val="21"/>
        </w:rPr>
        <w:t>by</w:t>
      </w:r>
      <w:r w:rsidRPr="00076FC8">
        <w:rPr>
          <w:spacing w:val="1"/>
          <w:sz w:val="21"/>
          <w:szCs w:val="21"/>
        </w:rPr>
        <w:t xml:space="preserve"> </w:t>
      </w:r>
      <w:r w:rsidRPr="00076FC8">
        <w:rPr>
          <w:spacing w:val="-4"/>
          <w:sz w:val="21"/>
          <w:szCs w:val="21"/>
        </w:rPr>
        <w:t>g</w:t>
      </w:r>
      <w:r w:rsidRPr="00076FC8">
        <w:rPr>
          <w:spacing w:val="4"/>
          <w:sz w:val="21"/>
          <w:szCs w:val="21"/>
        </w:rPr>
        <w:t>i</w:t>
      </w:r>
      <w:r w:rsidRPr="00076FC8">
        <w:rPr>
          <w:spacing w:val="-4"/>
          <w:sz w:val="21"/>
          <w:szCs w:val="21"/>
        </w:rPr>
        <w:t>v</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z w:val="21"/>
          <w:szCs w:val="21"/>
        </w:rPr>
        <w:t>a</w:t>
      </w:r>
      <w:r w:rsidRPr="00076FC8">
        <w:rPr>
          <w:spacing w:val="17"/>
          <w:sz w:val="21"/>
          <w:szCs w:val="21"/>
        </w:rPr>
        <w:t xml:space="preserve"> </w:t>
      </w:r>
      <w:r w:rsidRPr="00076FC8">
        <w:rPr>
          <w:spacing w:val="-4"/>
          <w:sz w:val="21"/>
          <w:szCs w:val="21"/>
        </w:rPr>
        <w:t>no</w:t>
      </w:r>
      <w:r w:rsidRPr="00076FC8">
        <w:rPr>
          <w:spacing w:val="-1"/>
          <w:sz w:val="21"/>
          <w:szCs w:val="21"/>
        </w:rPr>
        <w:t>ti</w:t>
      </w:r>
      <w:r w:rsidRPr="00076FC8">
        <w:rPr>
          <w:spacing w:val="2"/>
          <w:sz w:val="21"/>
          <w:szCs w:val="21"/>
        </w:rPr>
        <w:t>c</w:t>
      </w:r>
      <w:r w:rsidRPr="00076FC8">
        <w:rPr>
          <w:sz w:val="21"/>
          <w:szCs w:val="21"/>
        </w:rPr>
        <w:t>e</w:t>
      </w:r>
      <w:r w:rsidRPr="00076FC8">
        <w:rPr>
          <w:spacing w:val="3"/>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7"/>
          <w:sz w:val="21"/>
          <w:szCs w:val="21"/>
        </w:rPr>
        <w:t>a</w:t>
      </w:r>
      <w:r w:rsidRPr="00076FC8">
        <w:rPr>
          <w:spacing w:val="-1"/>
          <w:sz w:val="21"/>
          <w:szCs w:val="21"/>
        </w:rPr>
        <w:t>l</w:t>
      </w:r>
      <w:r w:rsidRPr="00076FC8">
        <w:rPr>
          <w:sz w:val="21"/>
          <w:szCs w:val="21"/>
        </w:rPr>
        <w:t>l</w:t>
      </w:r>
      <w:r w:rsidRPr="00076FC8">
        <w:rPr>
          <w:spacing w:val="9"/>
          <w:sz w:val="21"/>
          <w:szCs w:val="21"/>
        </w:rPr>
        <w:t xml:space="preserve"> </w:t>
      </w:r>
      <w:r w:rsidRPr="00076FC8">
        <w:rPr>
          <w:spacing w:val="-1"/>
          <w:sz w:val="21"/>
          <w:szCs w:val="21"/>
        </w:rPr>
        <w:t>t</w:t>
      </w:r>
      <w:r w:rsidRPr="00076FC8">
        <w:rPr>
          <w:sz w:val="21"/>
          <w:szCs w:val="21"/>
        </w:rPr>
        <w:t>he</w:t>
      </w:r>
      <w:r w:rsidRPr="00076FC8">
        <w:rPr>
          <w:spacing w:val="3"/>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10"/>
          <w:sz w:val="21"/>
          <w:szCs w:val="21"/>
        </w:rPr>
        <w:t xml:space="preserve"> </w:t>
      </w:r>
      <w:r w:rsidRPr="00076FC8">
        <w:rPr>
          <w:sz w:val="21"/>
          <w:szCs w:val="21"/>
        </w:rPr>
        <w:t>of</w:t>
      </w:r>
      <w:r w:rsidRPr="00076FC8">
        <w:rPr>
          <w:spacing w:val="7"/>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e</w:t>
      </w:r>
      <w:r w:rsidRPr="00076FC8">
        <w:rPr>
          <w:sz w:val="21"/>
          <w:szCs w:val="21"/>
        </w:rPr>
        <w:t>n</w:t>
      </w:r>
      <w:r w:rsidRPr="00076FC8">
        <w:rPr>
          <w:spacing w:val="-1"/>
          <w:sz w:val="21"/>
          <w:szCs w:val="21"/>
        </w:rPr>
        <w:t>ti</w:t>
      </w:r>
      <w:r w:rsidRPr="00076FC8">
        <w:rPr>
          <w:spacing w:val="-4"/>
          <w:sz w:val="21"/>
          <w:szCs w:val="21"/>
        </w:rPr>
        <w:t>o</w:t>
      </w:r>
      <w:r w:rsidRPr="00076FC8">
        <w:rPr>
          <w:sz w:val="21"/>
          <w:szCs w:val="21"/>
        </w:rPr>
        <w:t>n</w:t>
      </w:r>
      <w:r w:rsidRPr="00076FC8">
        <w:rPr>
          <w:spacing w:val="1"/>
          <w:sz w:val="21"/>
          <w:szCs w:val="21"/>
        </w:rPr>
        <w:t xml:space="preserve"> </w:t>
      </w:r>
      <w:r w:rsidRPr="00076FC8">
        <w:rPr>
          <w:spacing w:val="4"/>
          <w:sz w:val="21"/>
          <w:szCs w:val="21"/>
        </w:rPr>
        <w:t>t</w:t>
      </w:r>
      <w:r w:rsidRPr="00076FC8">
        <w:rPr>
          <w:sz w:val="21"/>
          <w:szCs w:val="21"/>
        </w:rPr>
        <w:t>o</w:t>
      </w:r>
      <w:r w:rsidRPr="00076FC8">
        <w:rPr>
          <w:spacing w:val="5"/>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t</w:t>
      </w:r>
      <w:r w:rsidRPr="00076FC8">
        <w:rPr>
          <w:spacing w:val="4"/>
          <w:sz w:val="21"/>
          <w:szCs w:val="21"/>
        </w:rPr>
        <w:t>i</w:t>
      </w:r>
      <w:r w:rsidRPr="00076FC8">
        <w:rPr>
          <w:spacing w:val="2"/>
          <w:sz w:val="21"/>
          <w:szCs w:val="21"/>
        </w:rPr>
        <w:t>r</w:t>
      </w:r>
      <w:r w:rsidRPr="00076FC8">
        <w:rPr>
          <w:spacing w:val="-2"/>
          <w:sz w:val="21"/>
          <w:szCs w:val="21"/>
        </w:rPr>
        <w:t>e</w:t>
      </w:r>
      <w:r w:rsidRPr="00076FC8">
        <w:rPr>
          <w:sz w:val="21"/>
          <w:szCs w:val="21"/>
        </w:rPr>
        <w:t>,</w:t>
      </w:r>
      <w:r w:rsidRPr="00076FC8">
        <w:rPr>
          <w:spacing w:val="10"/>
          <w:sz w:val="21"/>
          <w:szCs w:val="21"/>
        </w:rPr>
        <w:t xml:space="preserve"> </w:t>
      </w:r>
      <w:r w:rsidRPr="00076FC8">
        <w:rPr>
          <w:spacing w:val="-3"/>
          <w:sz w:val="21"/>
          <w:szCs w:val="21"/>
        </w:rPr>
        <w:t>w</w:t>
      </w:r>
      <w:r w:rsidRPr="00076FC8">
        <w:rPr>
          <w:sz w:val="21"/>
          <w:szCs w:val="21"/>
        </w:rPr>
        <w:t>h</w:t>
      </w:r>
      <w:r w:rsidRPr="00076FC8">
        <w:rPr>
          <w:spacing w:val="-2"/>
          <w:sz w:val="21"/>
          <w:szCs w:val="21"/>
        </w:rPr>
        <w:t>e</w:t>
      </w:r>
      <w:r w:rsidRPr="00076FC8">
        <w:rPr>
          <w:sz w:val="21"/>
          <w:szCs w:val="21"/>
        </w:rPr>
        <w:t>n</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4"/>
          <w:sz w:val="21"/>
          <w:szCs w:val="21"/>
        </w:rPr>
        <w:t>i</w:t>
      </w:r>
      <w:r w:rsidRPr="00076FC8">
        <w:rPr>
          <w:sz w:val="21"/>
          <w:szCs w:val="21"/>
        </w:rPr>
        <w:t>p</w:t>
      </w:r>
      <w:r w:rsidRPr="00076FC8">
        <w:rPr>
          <w:spacing w:val="5"/>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7"/>
          <w:sz w:val="21"/>
          <w:szCs w:val="21"/>
        </w:rPr>
        <w:t>‘</w:t>
      </w:r>
      <w:r w:rsidRPr="00076FC8">
        <w:rPr>
          <w:spacing w:val="-3"/>
          <w:sz w:val="21"/>
          <w:szCs w:val="21"/>
        </w:rPr>
        <w:t>A</w:t>
      </w:r>
      <w:r w:rsidRPr="00076FC8">
        <w:rPr>
          <w:sz w:val="21"/>
          <w:szCs w:val="21"/>
        </w:rPr>
        <w:t>t</w:t>
      </w:r>
      <w:r w:rsidRPr="00076FC8">
        <w:rPr>
          <w:spacing w:val="4"/>
          <w:sz w:val="21"/>
          <w:szCs w:val="21"/>
        </w:rPr>
        <w:t xml:space="preserve"> </w:t>
      </w:r>
      <w:r w:rsidRPr="00076FC8">
        <w:rPr>
          <w:spacing w:val="-12"/>
          <w:sz w:val="21"/>
          <w:szCs w:val="21"/>
        </w:rPr>
        <w:t>W</w:t>
      </w:r>
      <w:r w:rsidRPr="00076FC8">
        <w:rPr>
          <w:spacing w:val="-1"/>
          <w:sz w:val="21"/>
          <w:szCs w:val="21"/>
        </w:rPr>
        <w:t>i</w:t>
      </w:r>
      <w:r w:rsidRPr="00076FC8">
        <w:rPr>
          <w:spacing w:val="4"/>
          <w:sz w:val="21"/>
          <w:szCs w:val="21"/>
        </w:rPr>
        <w:t>l</w:t>
      </w:r>
      <w:r w:rsidRPr="00076FC8">
        <w:rPr>
          <w:spacing w:val="-1"/>
          <w:sz w:val="21"/>
          <w:szCs w:val="21"/>
        </w:rPr>
        <w:t>l</w:t>
      </w:r>
      <w:r w:rsidRPr="00076FC8">
        <w:rPr>
          <w:spacing w:val="2"/>
          <w:sz w:val="21"/>
          <w:szCs w:val="21"/>
        </w:rPr>
        <w:t>’</w:t>
      </w:r>
      <w:r w:rsidRPr="00076FC8">
        <w:rPr>
          <w:sz w:val="21"/>
          <w:szCs w:val="21"/>
        </w:rPr>
        <w:t>.</w:t>
      </w:r>
    </w:p>
    <w:p w:rsidR="00425220" w:rsidRPr="00076FC8" w:rsidRDefault="00856FB7">
      <w:pPr>
        <w:spacing w:before="89" w:line="248" w:lineRule="auto"/>
        <w:ind w:left="1879" w:right="1621"/>
        <w:rPr>
          <w:sz w:val="21"/>
          <w:szCs w:val="21"/>
        </w:rPr>
      </w:pPr>
      <w:r w:rsidRPr="00076FC8">
        <w:rPr>
          <w:spacing w:val="-3"/>
          <w:sz w:val="21"/>
          <w:szCs w:val="21"/>
        </w:rPr>
        <w:t>I</w:t>
      </w:r>
      <w:r w:rsidRPr="00076FC8">
        <w:rPr>
          <w:sz w:val="21"/>
          <w:szCs w:val="21"/>
        </w:rPr>
        <w:t>n</w:t>
      </w:r>
      <w:r w:rsidRPr="00076FC8">
        <w:rPr>
          <w:spacing w:val="-4"/>
          <w:sz w:val="21"/>
          <w:szCs w:val="21"/>
        </w:rPr>
        <w:t xml:space="preserve"> </w:t>
      </w:r>
      <w:r w:rsidRPr="00076FC8">
        <w:rPr>
          <w:spacing w:val="-2"/>
          <w:sz w:val="21"/>
          <w:szCs w:val="21"/>
        </w:rPr>
        <w:t>c</w:t>
      </w:r>
      <w:r w:rsidRPr="00076FC8">
        <w:rPr>
          <w:spacing w:val="2"/>
          <w:sz w:val="21"/>
          <w:szCs w:val="21"/>
        </w:rPr>
        <w:t>a</w:t>
      </w:r>
      <w:r w:rsidRPr="00076FC8">
        <w:rPr>
          <w:sz w:val="21"/>
          <w:szCs w:val="21"/>
        </w:rPr>
        <w:t>se</w:t>
      </w:r>
      <w:r w:rsidRPr="00076FC8">
        <w:rPr>
          <w:spacing w:val="-7"/>
          <w:sz w:val="21"/>
          <w:szCs w:val="21"/>
        </w:rPr>
        <w:t xml:space="preserve"> </w:t>
      </w:r>
      <w:r w:rsidRPr="00076FC8">
        <w:rPr>
          <w:sz w:val="21"/>
          <w:szCs w:val="21"/>
        </w:rPr>
        <w:t>of</w:t>
      </w:r>
      <w:r w:rsidRPr="00076FC8">
        <w:rPr>
          <w:spacing w:val="-3"/>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t</w:t>
      </w:r>
      <w:r w:rsidRPr="00076FC8">
        <w:rPr>
          <w:spacing w:val="-1"/>
          <w:sz w:val="21"/>
          <w:szCs w:val="21"/>
        </w:rPr>
        <w:t>i</w:t>
      </w:r>
      <w:r w:rsidRPr="00076FC8">
        <w:rPr>
          <w:spacing w:val="2"/>
          <w:sz w:val="21"/>
          <w:szCs w:val="21"/>
        </w:rPr>
        <w:t>r</w:t>
      </w:r>
      <w:r w:rsidRPr="00076FC8">
        <w:rPr>
          <w:spacing w:val="-2"/>
          <w:sz w:val="21"/>
          <w:szCs w:val="21"/>
        </w:rPr>
        <w:t>e</w:t>
      </w:r>
      <w:r w:rsidRPr="00076FC8">
        <w:rPr>
          <w:spacing w:val="-10"/>
          <w:sz w:val="21"/>
          <w:szCs w:val="21"/>
        </w:rPr>
        <w:t>m</w:t>
      </w:r>
      <w:r w:rsidRPr="00076FC8">
        <w:rPr>
          <w:spacing w:val="-2"/>
          <w:sz w:val="21"/>
          <w:szCs w:val="21"/>
        </w:rPr>
        <w:t>e</w:t>
      </w:r>
      <w:r w:rsidRPr="00076FC8">
        <w:rPr>
          <w:sz w:val="21"/>
          <w:szCs w:val="21"/>
        </w:rPr>
        <w:t>n</w:t>
      </w:r>
      <w:r w:rsidRPr="00076FC8">
        <w:rPr>
          <w:spacing w:val="-1"/>
          <w:sz w:val="21"/>
          <w:szCs w:val="21"/>
        </w:rPr>
        <w:t>t</w:t>
      </w:r>
      <w:r w:rsidRPr="00076FC8">
        <w:rPr>
          <w:sz w:val="21"/>
          <w:szCs w:val="21"/>
        </w:rPr>
        <w:t>,</w:t>
      </w:r>
      <w:r w:rsidRPr="00076FC8">
        <w:rPr>
          <w:spacing w:val="-4"/>
          <w:sz w:val="21"/>
          <w:szCs w:val="21"/>
        </w:rPr>
        <w:t xml:space="preserve"> </w:t>
      </w:r>
      <w:r w:rsidRPr="00076FC8">
        <w:rPr>
          <w:sz w:val="21"/>
          <w:szCs w:val="21"/>
        </w:rPr>
        <w:t>a</w:t>
      </w:r>
      <w:r w:rsidRPr="00076FC8">
        <w:rPr>
          <w:spacing w:val="3"/>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ti</w:t>
      </w:r>
      <w:r w:rsidRPr="00076FC8">
        <w:rPr>
          <w:spacing w:val="2"/>
          <w:sz w:val="21"/>
          <w:szCs w:val="21"/>
        </w:rPr>
        <w:t>r</w:t>
      </w:r>
      <w:r w:rsidRPr="00076FC8">
        <w:rPr>
          <w:spacing w:val="4"/>
          <w:sz w:val="21"/>
          <w:szCs w:val="21"/>
        </w:rPr>
        <w:t>i</w:t>
      </w:r>
      <w:r w:rsidRPr="00076FC8">
        <w:rPr>
          <w:spacing w:val="-4"/>
          <w:sz w:val="21"/>
          <w:szCs w:val="21"/>
        </w:rPr>
        <w:t>n</w:t>
      </w:r>
      <w:r w:rsidRPr="00076FC8">
        <w:rPr>
          <w:sz w:val="21"/>
          <w:szCs w:val="21"/>
        </w:rPr>
        <w:t>g</w:t>
      </w:r>
      <w:r w:rsidRPr="00076FC8">
        <w:rPr>
          <w:spacing w:val="-9"/>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1"/>
          <w:sz w:val="21"/>
          <w:szCs w:val="21"/>
        </w:rPr>
        <w:t>i</w:t>
      </w:r>
      <w:r w:rsidRPr="00076FC8">
        <w:rPr>
          <w:spacing w:val="-4"/>
          <w:sz w:val="21"/>
          <w:szCs w:val="21"/>
        </w:rPr>
        <w:t>n</w:t>
      </w:r>
      <w:r w:rsidRPr="00076FC8">
        <w:rPr>
          <w:spacing w:val="4"/>
          <w:sz w:val="21"/>
          <w:szCs w:val="21"/>
        </w:rPr>
        <w:t>t</w:t>
      </w:r>
      <w:r w:rsidRPr="00076FC8">
        <w:rPr>
          <w:spacing w:val="-2"/>
          <w:sz w:val="21"/>
          <w:szCs w:val="21"/>
        </w:rPr>
        <w:t>e</w:t>
      </w:r>
      <w:r w:rsidRPr="00076FC8">
        <w:rPr>
          <w:spacing w:val="2"/>
          <w:sz w:val="21"/>
          <w:szCs w:val="21"/>
        </w:rPr>
        <w:t>r</w:t>
      </w:r>
      <w:r w:rsidRPr="00076FC8">
        <w:rPr>
          <w:spacing w:val="-2"/>
          <w:sz w:val="21"/>
          <w:szCs w:val="21"/>
        </w:rPr>
        <w:t>e</w:t>
      </w:r>
      <w:r w:rsidRPr="00076FC8">
        <w:rPr>
          <w:sz w:val="21"/>
          <w:szCs w:val="21"/>
        </w:rPr>
        <w:t>s</w:t>
      </w:r>
      <w:r w:rsidRPr="00076FC8">
        <w:rPr>
          <w:spacing w:val="4"/>
          <w:sz w:val="21"/>
          <w:szCs w:val="21"/>
        </w:rPr>
        <w:t>t</w:t>
      </w:r>
      <w:r w:rsidRPr="00076FC8">
        <w:rPr>
          <w:spacing w:val="-2"/>
          <w:sz w:val="21"/>
          <w:szCs w:val="21"/>
        </w:rPr>
        <w:t>e</w:t>
      </w:r>
      <w:r w:rsidRPr="00076FC8">
        <w:rPr>
          <w:sz w:val="21"/>
          <w:szCs w:val="21"/>
        </w:rPr>
        <w:t>d</w:t>
      </w:r>
      <w:r w:rsidRPr="00076FC8">
        <w:rPr>
          <w:spacing w:val="-9"/>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2"/>
          <w:sz w:val="21"/>
          <w:szCs w:val="21"/>
        </w:rPr>
        <w:t>c</w:t>
      </w:r>
      <w:r w:rsidRPr="00076FC8">
        <w:rPr>
          <w:spacing w:val="-4"/>
          <w:sz w:val="21"/>
          <w:szCs w:val="21"/>
        </w:rPr>
        <w:t>o</w:t>
      </w:r>
      <w:r w:rsidRPr="00076FC8">
        <w:rPr>
          <w:spacing w:val="-1"/>
          <w:sz w:val="21"/>
          <w:szCs w:val="21"/>
        </w:rPr>
        <w:t>ll</w:t>
      </w:r>
      <w:r w:rsidRPr="00076FC8">
        <w:rPr>
          <w:spacing w:val="2"/>
          <w:sz w:val="21"/>
          <w:szCs w:val="21"/>
        </w:rPr>
        <w:t>e</w:t>
      </w:r>
      <w:r w:rsidRPr="00076FC8">
        <w:rPr>
          <w:spacing w:val="-2"/>
          <w:sz w:val="21"/>
          <w:szCs w:val="21"/>
        </w:rPr>
        <w:t>c</w:t>
      </w:r>
      <w:r w:rsidRPr="00076FC8">
        <w:rPr>
          <w:spacing w:val="-1"/>
          <w:sz w:val="21"/>
          <w:szCs w:val="21"/>
        </w:rPr>
        <w:t>ti</w:t>
      </w:r>
      <w:r w:rsidRPr="00076FC8">
        <w:rPr>
          <w:spacing w:val="-4"/>
          <w:sz w:val="21"/>
          <w:szCs w:val="21"/>
        </w:rPr>
        <w:t>n</w:t>
      </w:r>
      <w:r w:rsidRPr="00076FC8">
        <w:rPr>
          <w:sz w:val="21"/>
          <w:szCs w:val="21"/>
        </w:rPr>
        <w:t>g</w:t>
      </w:r>
      <w:r w:rsidRPr="00076FC8">
        <w:rPr>
          <w:spacing w:val="-4"/>
          <w:sz w:val="21"/>
          <w:szCs w:val="21"/>
        </w:rPr>
        <w:t xml:space="preserve"> h</w:t>
      </w:r>
      <w:r w:rsidRPr="00076FC8">
        <w:rPr>
          <w:spacing w:val="-1"/>
          <w:sz w:val="21"/>
          <w:szCs w:val="21"/>
        </w:rPr>
        <w:t>i</w:t>
      </w:r>
      <w:r w:rsidRPr="00076FC8">
        <w:rPr>
          <w:sz w:val="21"/>
          <w:szCs w:val="21"/>
        </w:rPr>
        <w:t xml:space="preserve">s </w:t>
      </w:r>
      <w:r w:rsidRPr="00076FC8">
        <w:rPr>
          <w:spacing w:val="4"/>
          <w:sz w:val="21"/>
          <w:szCs w:val="21"/>
        </w:rPr>
        <w:t>s</w:t>
      </w:r>
      <w:r w:rsidRPr="00076FC8">
        <w:rPr>
          <w:spacing w:val="-4"/>
          <w:sz w:val="21"/>
          <w:szCs w:val="21"/>
        </w:rPr>
        <w:t>h</w:t>
      </w:r>
      <w:r w:rsidRPr="00076FC8">
        <w:rPr>
          <w:spacing w:val="2"/>
          <w:sz w:val="21"/>
          <w:szCs w:val="21"/>
        </w:rPr>
        <w:t>ar</w:t>
      </w:r>
      <w:r w:rsidRPr="00076FC8">
        <w:rPr>
          <w:sz w:val="21"/>
          <w:szCs w:val="21"/>
        </w:rPr>
        <w:t>e</w:t>
      </w:r>
      <w:r w:rsidRPr="00076FC8">
        <w:rPr>
          <w:spacing w:val="-7"/>
          <w:sz w:val="21"/>
          <w:szCs w:val="21"/>
        </w:rPr>
        <w:t xml:space="preserve"> </w:t>
      </w:r>
      <w:r w:rsidRPr="00076FC8">
        <w:rPr>
          <w:spacing w:val="4"/>
          <w:sz w:val="21"/>
          <w:szCs w:val="21"/>
        </w:rPr>
        <w:t>i</w:t>
      </w:r>
      <w:r w:rsidRPr="00076FC8">
        <w:rPr>
          <w:sz w:val="21"/>
          <w:szCs w:val="21"/>
        </w:rPr>
        <w:t>n</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v</w:t>
      </w:r>
      <w:r w:rsidRPr="00076FC8">
        <w:rPr>
          <w:spacing w:val="2"/>
          <w:sz w:val="21"/>
          <w:szCs w:val="21"/>
        </w:rPr>
        <w:t>ar</w:t>
      </w:r>
      <w:r w:rsidRPr="00076FC8">
        <w:rPr>
          <w:spacing w:val="-1"/>
          <w:sz w:val="21"/>
          <w:szCs w:val="21"/>
        </w:rPr>
        <w:t>i</w:t>
      </w:r>
      <w:r w:rsidRPr="00076FC8">
        <w:rPr>
          <w:sz w:val="21"/>
          <w:szCs w:val="21"/>
        </w:rPr>
        <w:t>o</w:t>
      </w:r>
      <w:r w:rsidRPr="00076FC8">
        <w:rPr>
          <w:spacing w:val="-4"/>
          <w:sz w:val="21"/>
          <w:szCs w:val="21"/>
        </w:rPr>
        <w:t>u</w:t>
      </w:r>
      <w:r w:rsidRPr="00076FC8">
        <w:rPr>
          <w:sz w:val="21"/>
          <w:szCs w:val="21"/>
        </w:rPr>
        <w:t xml:space="preserve">s </w:t>
      </w:r>
      <w:r w:rsidRPr="00076FC8">
        <w:rPr>
          <w:spacing w:val="2"/>
          <w:sz w:val="21"/>
          <w:szCs w:val="21"/>
        </w:rPr>
        <w:t>a</w:t>
      </w:r>
      <w:r w:rsidRPr="00076FC8">
        <w:rPr>
          <w:spacing w:val="-2"/>
          <w:sz w:val="21"/>
          <w:szCs w:val="21"/>
        </w:rPr>
        <w:t>c</w:t>
      </w:r>
      <w:r w:rsidRPr="00076FC8">
        <w:rPr>
          <w:spacing w:val="4"/>
          <w:sz w:val="21"/>
          <w:szCs w:val="21"/>
        </w:rPr>
        <w:t>t</w:t>
      </w:r>
      <w:r w:rsidRPr="00076FC8">
        <w:rPr>
          <w:spacing w:val="-1"/>
          <w:sz w:val="21"/>
          <w:szCs w:val="21"/>
        </w:rPr>
        <w:t>i</w:t>
      </w:r>
      <w:r w:rsidRPr="00076FC8">
        <w:rPr>
          <w:spacing w:val="-9"/>
          <w:sz w:val="21"/>
          <w:szCs w:val="21"/>
        </w:rPr>
        <w:t>v</w:t>
      </w:r>
      <w:r w:rsidRPr="00076FC8">
        <w:rPr>
          <w:spacing w:val="-1"/>
          <w:sz w:val="21"/>
          <w:szCs w:val="21"/>
        </w:rPr>
        <w:t>it</w:t>
      </w:r>
      <w:r w:rsidRPr="00076FC8">
        <w:rPr>
          <w:spacing w:val="4"/>
          <w:sz w:val="21"/>
          <w:szCs w:val="21"/>
        </w:rPr>
        <w:t>i</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3"/>
          <w:sz w:val="21"/>
          <w:szCs w:val="21"/>
        </w:rPr>
        <w:t xml:space="preserve"> </w:t>
      </w:r>
      <w:r w:rsidRPr="00076FC8">
        <w:rPr>
          <w:spacing w:val="-1"/>
          <w:sz w:val="21"/>
          <w:szCs w:val="21"/>
        </w:rPr>
        <w:t>t</w:t>
      </w:r>
      <w:r w:rsidRPr="00076FC8">
        <w:rPr>
          <w:spacing w:val="-4"/>
          <w:sz w:val="21"/>
          <w:szCs w:val="21"/>
        </w:rPr>
        <w:t>h</w:t>
      </w:r>
      <w:r w:rsidRPr="00076FC8">
        <w:rPr>
          <w:sz w:val="21"/>
          <w:szCs w:val="21"/>
        </w:rPr>
        <w:t>e b</w:t>
      </w:r>
      <w:r w:rsidRPr="00076FC8">
        <w:rPr>
          <w:spacing w:val="-4"/>
          <w:sz w:val="21"/>
          <w:szCs w:val="21"/>
        </w:rPr>
        <w:t>u</w:t>
      </w:r>
      <w:r w:rsidRPr="00076FC8">
        <w:rPr>
          <w:spacing w:val="4"/>
          <w:sz w:val="21"/>
          <w:szCs w:val="21"/>
        </w:rPr>
        <w:t>s</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ss</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3"/>
          <w:sz w:val="21"/>
          <w:szCs w:val="21"/>
        </w:rPr>
        <w:t>w</w:t>
      </w:r>
      <w:r w:rsidRPr="00076FC8">
        <w:rPr>
          <w:spacing w:val="-4"/>
          <w:sz w:val="21"/>
          <w:szCs w:val="21"/>
        </w:rPr>
        <w:t>h</w:t>
      </w:r>
      <w:r w:rsidRPr="00076FC8">
        <w:rPr>
          <w:spacing w:val="4"/>
          <w:sz w:val="21"/>
          <w:szCs w:val="21"/>
        </w:rPr>
        <w:t>i</w:t>
      </w:r>
      <w:r w:rsidRPr="00076FC8">
        <w:rPr>
          <w:spacing w:val="-2"/>
          <w:sz w:val="21"/>
          <w:szCs w:val="21"/>
        </w:rPr>
        <w:t>c</w:t>
      </w:r>
      <w:r w:rsidRPr="00076FC8">
        <w:rPr>
          <w:sz w:val="21"/>
          <w:szCs w:val="21"/>
        </w:rPr>
        <w:t>h</w:t>
      </w:r>
      <w:r w:rsidRPr="00076FC8">
        <w:rPr>
          <w:spacing w:val="1"/>
          <w:sz w:val="21"/>
          <w:szCs w:val="21"/>
        </w:rPr>
        <w:t xml:space="preserve"> </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3"/>
          <w:sz w:val="21"/>
          <w:szCs w:val="21"/>
        </w:rPr>
        <w:t>w</w:t>
      </w:r>
      <w:r w:rsidRPr="00076FC8">
        <w:rPr>
          <w:spacing w:val="2"/>
          <w:sz w:val="21"/>
          <w:szCs w:val="21"/>
        </w:rPr>
        <w:t>a</w:t>
      </w:r>
      <w:r w:rsidRPr="00076FC8">
        <w:rPr>
          <w:sz w:val="21"/>
          <w:szCs w:val="21"/>
        </w:rPr>
        <w:t>s</w:t>
      </w:r>
      <w:r w:rsidRPr="00076FC8">
        <w:rPr>
          <w:spacing w:val="10"/>
          <w:sz w:val="21"/>
          <w:szCs w:val="21"/>
        </w:rPr>
        <w:t xml:space="preserve"> </w:t>
      </w:r>
      <w:r w:rsidRPr="00076FC8">
        <w:rPr>
          <w:sz w:val="21"/>
          <w:szCs w:val="21"/>
        </w:rPr>
        <w:t>a</w:t>
      </w:r>
      <w:r w:rsidRPr="00076FC8">
        <w:rPr>
          <w:spacing w:val="17"/>
          <w:sz w:val="21"/>
          <w:szCs w:val="21"/>
        </w:rPr>
        <w:t xml:space="preserve"> </w:t>
      </w:r>
      <w:r w:rsidRPr="00076FC8">
        <w:rPr>
          <w:spacing w:val="-4"/>
          <w:sz w:val="21"/>
          <w:szCs w:val="21"/>
        </w:rPr>
        <w:t>p</w:t>
      </w:r>
      <w:r w:rsidRPr="00076FC8">
        <w:rPr>
          <w:spacing w:val="2"/>
          <w:sz w:val="21"/>
          <w:szCs w:val="21"/>
        </w:rPr>
        <w:t>ar</w:t>
      </w:r>
      <w:r w:rsidRPr="00076FC8">
        <w:rPr>
          <w:sz w:val="21"/>
          <w:szCs w:val="21"/>
        </w:rPr>
        <w:t>t</w:t>
      </w:r>
      <w:r w:rsidRPr="00076FC8">
        <w:rPr>
          <w:spacing w:val="9"/>
          <w:sz w:val="21"/>
          <w:szCs w:val="21"/>
        </w:rPr>
        <w:t xml:space="preserve"> </w:t>
      </w:r>
      <w:r w:rsidRPr="00076FC8">
        <w:rPr>
          <w:spacing w:val="-4"/>
          <w:sz w:val="21"/>
          <w:szCs w:val="21"/>
        </w:rPr>
        <w:t>o</w:t>
      </w:r>
      <w:r w:rsidRPr="00076FC8">
        <w:rPr>
          <w:spacing w:val="-3"/>
          <w:sz w:val="21"/>
          <w:szCs w:val="21"/>
        </w:rPr>
        <w:t>w</w:t>
      </w:r>
      <w:r w:rsidRPr="00076FC8">
        <w:rPr>
          <w:spacing w:val="-4"/>
          <w:sz w:val="21"/>
          <w:szCs w:val="21"/>
        </w:rPr>
        <w:t>n</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1"/>
          <w:sz w:val="21"/>
          <w:szCs w:val="21"/>
        </w:rPr>
        <w:t>til</w:t>
      </w:r>
      <w:r w:rsidRPr="00076FC8">
        <w:rPr>
          <w:sz w:val="21"/>
          <w:szCs w:val="21"/>
        </w:rPr>
        <w:t>l</w:t>
      </w:r>
      <w:r w:rsidRPr="00076FC8">
        <w:rPr>
          <w:spacing w:val="9"/>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d</w:t>
      </w:r>
      <w:r w:rsidRPr="00076FC8">
        <w:rPr>
          <w:spacing w:val="7"/>
          <w:sz w:val="21"/>
          <w:szCs w:val="21"/>
        </w:rPr>
        <w:t>a</w:t>
      </w:r>
      <w:r w:rsidRPr="00076FC8">
        <w:rPr>
          <w:spacing w:val="-1"/>
          <w:sz w:val="21"/>
          <w:szCs w:val="21"/>
        </w:rPr>
        <w:t>t</w:t>
      </w:r>
      <w:r w:rsidRPr="00076FC8">
        <w:rPr>
          <w:sz w:val="21"/>
          <w:szCs w:val="21"/>
        </w:rPr>
        <w:t>e</w:t>
      </w:r>
      <w:r w:rsidRPr="00076FC8">
        <w:rPr>
          <w:spacing w:val="3"/>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2"/>
          <w:sz w:val="21"/>
          <w:szCs w:val="21"/>
        </w:rPr>
        <w:t>re</w:t>
      </w:r>
      <w:r w:rsidRPr="00076FC8">
        <w:rPr>
          <w:spacing w:val="-1"/>
          <w:sz w:val="21"/>
          <w:szCs w:val="21"/>
        </w:rPr>
        <w:t>ti</w:t>
      </w:r>
      <w:r w:rsidRPr="00076FC8">
        <w:rPr>
          <w:spacing w:val="2"/>
          <w:sz w:val="21"/>
          <w:szCs w:val="21"/>
        </w:rPr>
        <w:t>r</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p>
    <w:p w:rsidR="00425220" w:rsidRPr="00076FC8" w:rsidRDefault="00425220">
      <w:pPr>
        <w:spacing w:before="10" w:line="200" w:lineRule="exact"/>
      </w:pPr>
    </w:p>
    <w:p w:rsidR="00425220" w:rsidRPr="00076FC8" w:rsidRDefault="00856FB7">
      <w:pPr>
        <w:ind w:left="1879" w:right="8282"/>
        <w:jc w:val="both"/>
        <w:rPr>
          <w:rFonts w:eastAsia="Arial"/>
        </w:rPr>
      </w:pPr>
      <w:r w:rsidRPr="00076FC8">
        <w:rPr>
          <w:rFonts w:eastAsia="Arial"/>
          <w:b/>
          <w:spacing w:val="-1"/>
        </w:rPr>
        <w:t>B</w:t>
      </w:r>
      <w:r w:rsidRPr="00076FC8">
        <w:rPr>
          <w:rFonts w:eastAsia="Arial"/>
          <w:b/>
        </w:rPr>
        <w:t>.</w:t>
      </w:r>
      <w:r w:rsidRPr="00076FC8">
        <w:rPr>
          <w:rFonts w:eastAsia="Arial"/>
          <w:b/>
          <w:spacing w:val="4"/>
        </w:rPr>
        <w:t xml:space="preserve"> </w:t>
      </w:r>
      <w:r w:rsidRPr="00076FC8">
        <w:rPr>
          <w:rFonts w:eastAsia="Arial"/>
          <w:b/>
          <w:spacing w:val="-1"/>
        </w:rPr>
        <w:t>Dea</w:t>
      </w:r>
      <w:r w:rsidRPr="00076FC8">
        <w:rPr>
          <w:rFonts w:eastAsia="Arial"/>
          <w:b/>
        </w:rPr>
        <w:t>th</w:t>
      </w:r>
      <w:r w:rsidRPr="00076FC8">
        <w:rPr>
          <w:rFonts w:eastAsia="Arial"/>
          <w:b/>
          <w:spacing w:val="-1"/>
        </w:rPr>
        <w:t xml:space="preserve"> </w:t>
      </w:r>
      <w:r w:rsidRPr="00076FC8">
        <w:rPr>
          <w:rFonts w:eastAsia="Arial"/>
          <w:b/>
          <w:spacing w:val="2"/>
        </w:rPr>
        <w:t>o</w:t>
      </w:r>
      <w:r w:rsidRPr="00076FC8">
        <w:rPr>
          <w:rFonts w:eastAsia="Arial"/>
          <w:b/>
        </w:rPr>
        <w:t>f</w:t>
      </w:r>
      <w:r w:rsidRPr="00076FC8">
        <w:rPr>
          <w:rFonts w:eastAsia="Arial"/>
          <w:b/>
          <w:spacing w:val="-2"/>
        </w:rPr>
        <w:t xml:space="preserve"> </w:t>
      </w:r>
      <w:r w:rsidRPr="00076FC8">
        <w:rPr>
          <w:rFonts w:eastAsia="Arial"/>
          <w:b/>
        </w:rPr>
        <w:t>a</w:t>
      </w:r>
      <w:r w:rsidRPr="00076FC8">
        <w:rPr>
          <w:rFonts w:eastAsia="Arial"/>
          <w:b/>
          <w:spacing w:val="1"/>
        </w:rPr>
        <w:t xml:space="preserve"> </w:t>
      </w:r>
      <w:r w:rsidRPr="00076FC8">
        <w:rPr>
          <w:rFonts w:eastAsia="Arial"/>
          <w:b/>
        </w:rPr>
        <w:t>P</w:t>
      </w:r>
      <w:r w:rsidRPr="00076FC8">
        <w:rPr>
          <w:rFonts w:eastAsia="Arial"/>
          <w:b/>
          <w:spacing w:val="-1"/>
        </w:rPr>
        <w:t>ar</w:t>
      </w:r>
      <w:r w:rsidRPr="00076FC8">
        <w:rPr>
          <w:rFonts w:eastAsia="Arial"/>
          <w:b/>
          <w:spacing w:val="5"/>
        </w:rPr>
        <w:t>t</w:t>
      </w:r>
      <w:r w:rsidRPr="00076FC8">
        <w:rPr>
          <w:rFonts w:eastAsia="Arial"/>
          <w:b/>
          <w:spacing w:val="2"/>
        </w:rPr>
        <w:t>n</w:t>
      </w:r>
      <w:r w:rsidRPr="00076FC8">
        <w:rPr>
          <w:rFonts w:eastAsia="Arial"/>
          <w:b/>
          <w:spacing w:val="-1"/>
        </w:rPr>
        <w:t>e</w:t>
      </w:r>
      <w:r w:rsidRPr="00076FC8">
        <w:rPr>
          <w:rFonts w:eastAsia="Arial"/>
          <w:b/>
        </w:rPr>
        <w:t>r</w:t>
      </w:r>
    </w:p>
    <w:p w:rsidR="00425220" w:rsidRPr="00076FC8" w:rsidRDefault="00856FB7">
      <w:pPr>
        <w:spacing w:before="92" w:line="248" w:lineRule="auto"/>
        <w:ind w:left="1879" w:right="1620"/>
        <w:jc w:val="both"/>
        <w:rPr>
          <w:sz w:val="21"/>
          <w:szCs w:val="21"/>
        </w:rPr>
      </w:pPr>
      <w:r w:rsidRPr="00076FC8">
        <w:rPr>
          <w:spacing w:val="-3"/>
          <w:sz w:val="21"/>
          <w:szCs w:val="21"/>
        </w:rPr>
        <w:t>I</w:t>
      </w:r>
      <w:r w:rsidRPr="00076FC8">
        <w:rPr>
          <w:sz w:val="21"/>
          <w:szCs w:val="21"/>
        </w:rPr>
        <w:t>n</w:t>
      </w:r>
      <w:r w:rsidRPr="00076FC8">
        <w:rPr>
          <w:spacing w:val="5"/>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ti</w:t>
      </w:r>
      <w:r w:rsidRPr="00076FC8">
        <w:rPr>
          <w:spacing w:val="2"/>
          <w:sz w:val="21"/>
          <w:szCs w:val="21"/>
        </w:rPr>
        <w:t>re</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10"/>
          <w:sz w:val="21"/>
          <w:szCs w:val="21"/>
        </w:rPr>
        <w:t xml:space="preserve"> </w:t>
      </w:r>
      <w:r w:rsidRPr="00076FC8">
        <w:rPr>
          <w:sz w:val="21"/>
          <w:szCs w:val="21"/>
        </w:rPr>
        <w:t>a</w:t>
      </w:r>
      <w:r w:rsidRPr="00076FC8">
        <w:rPr>
          <w:spacing w:val="12"/>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5"/>
          <w:sz w:val="21"/>
          <w:szCs w:val="21"/>
        </w:rPr>
        <w:t>b</w:t>
      </w:r>
      <w:r w:rsidRPr="00076FC8">
        <w:rPr>
          <w:spacing w:val="2"/>
          <w:sz w:val="21"/>
          <w:szCs w:val="21"/>
        </w:rPr>
        <w:t>r</w:t>
      </w:r>
      <w:r w:rsidRPr="00076FC8">
        <w:rPr>
          <w:spacing w:val="-2"/>
          <w:sz w:val="21"/>
          <w:szCs w:val="21"/>
        </w:rPr>
        <w:t>e</w:t>
      </w:r>
      <w:r w:rsidRPr="00076FC8">
        <w:rPr>
          <w:spacing w:val="2"/>
          <w:sz w:val="21"/>
          <w:szCs w:val="21"/>
        </w:rPr>
        <w:t>a</w:t>
      </w:r>
      <w:r w:rsidRPr="00076FC8">
        <w:rPr>
          <w:spacing w:val="-4"/>
          <w:sz w:val="21"/>
          <w:szCs w:val="21"/>
        </w:rPr>
        <w:t>k</w:t>
      </w:r>
      <w:r w:rsidRPr="00076FC8">
        <w:rPr>
          <w:sz w:val="21"/>
          <w:szCs w:val="21"/>
        </w:rPr>
        <w:t>s</w:t>
      </w:r>
      <w:r w:rsidRPr="00076FC8">
        <w:rPr>
          <w:spacing w:val="9"/>
          <w:sz w:val="21"/>
          <w:szCs w:val="21"/>
        </w:rPr>
        <w:t xml:space="preserve"> </w:t>
      </w:r>
      <w:r w:rsidRPr="00076FC8">
        <w:rPr>
          <w:spacing w:val="-4"/>
          <w:sz w:val="21"/>
          <w:szCs w:val="21"/>
        </w:rPr>
        <w:t>o</w:t>
      </w:r>
      <w:r w:rsidRPr="00076FC8">
        <w:rPr>
          <w:spacing w:val="-8"/>
          <w:sz w:val="21"/>
          <w:szCs w:val="21"/>
        </w:rPr>
        <w:t>f</w:t>
      </w:r>
      <w:r w:rsidRPr="00076FC8">
        <w:rPr>
          <w:sz w:val="21"/>
          <w:szCs w:val="21"/>
        </w:rPr>
        <w:t>f</w:t>
      </w:r>
      <w:r w:rsidRPr="00076FC8">
        <w:rPr>
          <w:spacing w:val="2"/>
          <w:sz w:val="21"/>
          <w:szCs w:val="21"/>
        </w:rPr>
        <w:t xml:space="preserve"> </w:t>
      </w:r>
      <w:r w:rsidRPr="00076FC8">
        <w:rPr>
          <w:sz w:val="21"/>
          <w:szCs w:val="21"/>
        </w:rPr>
        <w:t>h</w:t>
      </w:r>
      <w:r w:rsidRPr="00076FC8">
        <w:rPr>
          <w:spacing w:val="-1"/>
          <w:sz w:val="21"/>
          <w:szCs w:val="21"/>
        </w:rPr>
        <w:t>i</w:t>
      </w:r>
      <w:r w:rsidRPr="00076FC8">
        <w:rPr>
          <w:sz w:val="21"/>
          <w:szCs w:val="21"/>
        </w:rPr>
        <w:t>s</w:t>
      </w:r>
      <w:r w:rsidRPr="00076FC8">
        <w:rPr>
          <w:spacing w:val="-1"/>
          <w:sz w:val="21"/>
          <w:szCs w:val="21"/>
        </w:rPr>
        <w:t>/</w:t>
      </w:r>
      <w:r w:rsidRPr="00076FC8">
        <w:rPr>
          <w:spacing w:val="-4"/>
          <w:sz w:val="21"/>
          <w:szCs w:val="21"/>
        </w:rPr>
        <w:t>h</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l</w:t>
      </w:r>
      <w:r w:rsidRPr="00076FC8">
        <w:rPr>
          <w:spacing w:val="7"/>
          <w:sz w:val="21"/>
          <w:szCs w:val="21"/>
        </w:rPr>
        <w:t>a</w:t>
      </w:r>
      <w:r w:rsidRPr="00076FC8">
        <w:rPr>
          <w:spacing w:val="-1"/>
          <w:sz w:val="21"/>
          <w:szCs w:val="21"/>
        </w:rPr>
        <w:t>ti</w:t>
      </w:r>
      <w:r w:rsidRPr="00076FC8">
        <w:rPr>
          <w:spacing w:val="-4"/>
          <w:sz w:val="21"/>
          <w:szCs w:val="21"/>
        </w:rPr>
        <w:t>o</w:t>
      </w:r>
      <w:r w:rsidRPr="00076FC8">
        <w:rPr>
          <w:sz w:val="21"/>
          <w:szCs w:val="21"/>
        </w:rPr>
        <w:t>n</w:t>
      </w:r>
      <w:r w:rsidRPr="00076FC8">
        <w:rPr>
          <w:spacing w:val="1"/>
          <w:sz w:val="21"/>
          <w:szCs w:val="21"/>
        </w:rPr>
        <w:t xml:space="preserve"> w</w:t>
      </w:r>
      <w:r w:rsidRPr="00076FC8">
        <w:rPr>
          <w:spacing w:val="-1"/>
          <w:sz w:val="21"/>
          <w:szCs w:val="21"/>
        </w:rPr>
        <w:t>it</w:t>
      </w:r>
      <w:r w:rsidRPr="00076FC8">
        <w:rPr>
          <w:sz w:val="21"/>
          <w:szCs w:val="21"/>
        </w:rPr>
        <w:t>h</w:t>
      </w:r>
      <w:r w:rsidRPr="00076FC8">
        <w:rPr>
          <w:spacing w:val="1"/>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3"/>
          <w:sz w:val="21"/>
          <w:szCs w:val="21"/>
        </w:rPr>
        <w:t>f</w:t>
      </w:r>
      <w:r w:rsidRPr="00076FC8">
        <w:rPr>
          <w:spacing w:val="-1"/>
          <w:sz w:val="21"/>
          <w:szCs w:val="21"/>
        </w:rPr>
        <w:t>i</w:t>
      </w:r>
      <w:r w:rsidRPr="00076FC8">
        <w:rPr>
          <w:spacing w:val="7"/>
          <w:sz w:val="21"/>
          <w:szCs w:val="21"/>
        </w:rPr>
        <w:t>r</w:t>
      </w:r>
      <w:r w:rsidRPr="00076FC8">
        <w:rPr>
          <w:sz w:val="21"/>
          <w:szCs w:val="21"/>
        </w:rPr>
        <w:t>m</w:t>
      </w:r>
      <w:r w:rsidRPr="00076FC8">
        <w:rPr>
          <w:spacing w:val="-5"/>
          <w:sz w:val="21"/>
          <w:szCs w:val="21"/>
        </w:rPr>
        <w:t xml:space="preserve"> </w:t>
      </w:r>
      <w:r w:rsidRPr="00076FC8">
        <w:rPr>
          <w:spacing w:val="-4"/>
          <w:sz w:val="21"/>
          <w:szCs w:val="21"/>
        </w:rPr>
        <w:t>vo</w:t>
      </w:r>
      <w:r w:rsidRPr="00076FC8">
        <w:rPr>
          <w:spacing w:val="4"/>
          <w:sz w:val="21"/>
          <w:szCs w:val="21"/>
        </w:rPr>
        <w:t>l</w:t>
      </w:r>
      <w:r w:rsidRPr="00076FC8">
        <w:rPr>
          <w:spacing w:val="-4"/>
          <w:sz w:val="21"/>
          <w:szCs w:val="21"/>
        </w:rPr>
        <w:t>un</w:t>
      </w:r>
      <w:r w:rsidRPr="00076FC8">
        <w:rPr>
          <w:spacing w:val="-1"/>
          <w:sz w:val="21"/>
          <w:szCs w:val="21"/>
        </w:rPr>
        <w:t>t</w:t>
      </w:r>
      <w:r w:rsidRPr="00076FC8">
        <w:rPr>
          <w:spacing w:val="2"/>
          <w:sz w:val="21"/>
          <w:szCs w:val="21"/>
        </w:rPr>
        <w:t>ar</w:t>
      </w:r>
      <w:r w:rsidRPr="00076FC8">
        <w:rPr>
          <w:spacing w:val="4"/>
          <w:sz w:val="21"/>
          <w:szCs w:val="21"/>
        </w:rPr>
        <w:t>i</w:t>
      </w:r>
      <w:r w:rsidRPr="00076FC8">
        <w:rPr>
          <w:spacing w:val="-1"/>
          <w:sz w:val="21"/>
          <w:szCs w:val="21"/>
        </w:rPr>
        <w:t>l</w:t>
      </w:r>
      <w:r w:rsidRPr="00076FC8">
        <w:rPr>
          <w:spacing w:val="-19"/>
          <w:sz w:val="21"/>
          <w:szCs w:val="21"/>
        </w:rPr>
        <w:t>y</w:t>
      </w:r>
      <w:r w:rsidRPr="00076FC8">
        <w:rPr>
          <w:sz w:val="21"/>
          <w:szCs w:val="21"/>
        </w:rPr>
        <w:t>,</w:t>
      </w:r>
      <w:r w:rsidRPr="00076FC8">
        <w:rPr>
          <w:spacing w:val="10"/>
          <w:sz w:val="21"/>
          <w:szCs w:val="21"/>
        </w:rPr>
        <w:t xml:space="preserve"> </w:t>
      </w:r>
      <w:r w:rsidRPr="00076FC8">
        <w:rPr>
          <w:spacing w:val="4"/>
          <w:sz w:val="21"/>
          <w:szCs w:val="21"/>
        </w:rPr>
        <w:t>i</w:t>
      </w:r>
      <w:r w:rsidRPr="00076FC8">
        <w:rPr>
          <w:sz w:val="21"/>
          <w:szCs w:val="21"/>
        </w:rPr>
        <w:t>.</w:t>
      </w:r>
      <w:r w:rsidRPr="00076FC8">
        <w:rPr>
          <w:spacing w:val="-2"/>
          <w:sz w:val="21"/>
          <w:szCs w:val="21"/>
        </w:rPr>
        <w:t>e</w:t>
      </w:r>
      <w:r w:rsidRPr="00076FC8">
        <w:rPr>
          <w:sz w:val="21"/>
          <w:szCs w:val="21"/>
        </w:rPr>
        <w:t>.</w:t>
      </w:r>
      <w:r w:rsidRPr="00076FC8">
        <w:rPr>
          <w:spacing w:val="5"/>
          <w:sz w:val="21"/>
          <w:szCs w:val="21"/>
        </w:rPr>
        <w:t xml:space="preserve"> </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5"/>
          <w:sz w:val="21"/>
          <w:szCs w:val="21"/>
        </w:rPr>
        <w:t xml:space="preserve"> </w:t>
      </w:r>
      <w:r w:rsidRPr="00076FC8">
        <w:rPr>
          <w:sz w:val="21"/>
          <w:szCs w:val="21"/>
        </w:rPr>
        <w:t>o</w:t>
      </w:r>
      <w:r w:rsidRPr="00076FC8">
        <w:rPr>
          <w:spacing w:val="-3"/>
          <w:sz w:val="21"/>
          <w:szCs w:val="21"/>
        </w:rPr>
        <w:t>w</w:t>
      </w:r>
      <w:r w:rsidRPr="00076FC8">
        <w:rPr>
          <w:spacing w:val="-4"/>
          <w:sz w:val="21"/>
          <w:szCs w:val="21"/>
        </w:rPr>
        <w:t>n</w:t>
      </w:r>
      <w:r w:rsidRPr="00076FC8">
        <w:rPr>
          <w:sz w:val="21"/>
          <w:szCs w:val="21"/>
        </w:rPr>
        <w:t>.</w:t>
      </w:r>
      <w:r w:rsidRPr="00076FC8">
        <w:rPr>
          <w:spacing w:val="10"/>
          <w:sz w:val="21"/>
          <w:szCs w:val="21"/>
        </w:rPr>
        <w:t xml:space="preserve"> </w:t>
      </w:r>
      <w:r w:rsidRPr="00076FC8">
        <w:rPr>
          <w:spacing w:val="6"/>
          <w:sz w:val="21"/>
          <w:szCs w:val="21"/>
        </w:rPr>
        <w:t>D</w:t>
      </w:r>
      <w:r w:rsidRPr="00076FC8">
        <w:rPr>
          <w:spacing w:val="-2"/>
          <w:sz w:val="21"/>
          <w:szCs w:val="21"/>
        </w:rPr>
        <w:t>e</w:t>
      </w:r>
      <w:r w:rsidRPr="00076FC8">
        <w:rPr>
          <w:spacing w:val="-1"/>
          <w:sz w:val="21"/>
          <w:szCs w:val="21"/>
        </w:rPr>
        <w:t>at</w:t>
      </w:r>
      <w:r w:rsidRPr="00076FC8">
        <w:rPr>
          <w:sz w:val="21"/>
          <w:szCs w:val="21"/>
        </w:rPr>
        <w:t>h</w:t>
      </w:r>
      <w:r w:rsidRPr="00076FC8">
        <w:rPr>
          <w:spacing w:val="1"/>
          <w:sz w:val="21"/>
          <w:szCs w:val="21"/>
        </w:rPr>
        <w:t xml:space="preserve"> </w:t>
      </w:r>
      <w:r w:rsidRPr="00076FC8">
        <w:rPr>
          <w:sz w:val="21"/>
          <w:szCs w:val="21"/>
        </w:rPr>
        <w:t>of</w:t>
      </w:r>
      <w:r w:rsidRPr="00076FC8">
        <w:rPr>
          <w:spacing w:val="2"/>
          <w:sz w:val="21"/>
          <w:szCs w:val="21"/>
        </w:rPr>
        <w:t xml:space="preserve"> </w:t>
      </w:r>
      <w:r w:rsidRPr="00076FC8">
        <w:rPr>
          <w:sz w:val="21"/>
          <w:szCs w:val="21"/>
        </w:rPr>
        <w:t xml:space="preserve">a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7"/>
          <w:sz w:val="21"/>
          <w:szCs w:val="21"/>
        </w:rPr>
        <w:t>a</w:t>
      </w:r>
      <w:r w:rsidRPr="00076FC8">
        <w:rPr>
          <w:spacing w:val="-4"/>
          <w:sz w:val="21"/>
          <w:szCs w:val="21"/>
        </w:rPr>
        <w:t>u</w:t>
      </w:r>
      <w:r w:rsidRPr="00076FC8">
        <w:rPr>
          <w:spacing w:val="-1"/>
          <w:sz w:val="21"/>
          <w:szCs w:val="21"/>
        </w:rPr>
        <w:t>t</w:t>
      </w:r>
      <w:r w:rsidRPr="00076FC8">
        <w:rPr>
          <w:spacing w:val="-4"/>
          <w:sz w:val="21"/>
          <w:szCs w:val="21"/>
        </w:rPr>
        <w:t>o</w:t>
      </w:r>
      <w:r w:rsidRPr="00076FC8">
        <w:rPr>
          <w:spacing w:val="-10"/>
          <w:sz w:val="21"/>
          <w:szCs w:val="21"/>
        </w:rPr>
        <w:t>m</w:t>
      </w:r>
      <w:r w:rsidRPr="00076FC8">
        <w:rPr>
          <w:spacing w:val="2"/>
          <w:sz w:val="21"/>
          <w:szCs w:val="21"/>
        </w:rPr>
        <w:t>a</w:t>
      </w:r>
      <w:r w:rsidRPr="00076FC8">
        <w:rPr>
          <w:spacing w:val="4"/>
          <w:sz w:val="21"/>
          <w:szCs w:val="21"/>
        </w:rPr>
        <w:t>t</w:t>
      </w:r>
      <w:r w:rsidRPr="00076FC8">
        <w:rPr>
          <w:spacing w:val="-1"/>
          <w:sz w:val="21"/>
          <w:szCs w:val="21"/>
        </w:rPr>
        <w:t>i</w:t>
      </w:r>
      <w:r w:rsidRPr="00076FC8">
        <w:rPr>
          <w:spacing w:val="-2"/>
          <w:sz w:val="21"/>
          <w:szCs w:val="21"/>
        </w:rPr>
        <w:t>c</w:t>
      </w:r>
      <w:r w:rsidRPr="00076FC8">
        <w:rPr>
          <w:spacing w:val="2"/>
          <w:sz w:val="21"/>
          <w:szCs w:val="21"/>
        </w:rPr>
        <w:t>a</w:t>
      </w:r>
      <w:r w:rsidRPr="00076FC8">
        <w:rPr>
          <w:spacing w:val="-1"/>
          <w:sz w:val="21"/>
          <w:szCs w:val="21"/>
        </w:rPr>
        <w:t>ll</w:t>
      </w:r>
      <w:r w:rsidRPr="00076FC8">
        <w:rPr>
          <w:sz w:val="21"/>
          <w:szCs w:val="21"/>
        </w:rPr>
        <w:t>y</w:t>
      </w:r>
      <w:r w:rsidRPr="00076FC8">
        <w:rPr>
          <w:spacing w:val="5"/>
          <w:sz w:val="21"/>
          <w:szCs w:val="21"/>
        </w:rPr>
        <w:t xml:space="preserve"> </w:t>
      </w:r>
      <w:r w:rsidRPr="00076FC8">
        <w:rPr>
          <w:spacing w:val="-1"/>
          <w:sz w:val="21"/>
          <w:szCs w:val="21"/>
        </w:rPr>
        <w:t>t</w:t>
      </w:r>
      <w:r w:rsidRPr="00076FC8">
        <w:rPr>
          <w:spacing w:val="-2"/>
          <w:sz w:val="21"/>
          <w:szCs w:val="21"/>
        </w:rPr>
        <w:t>e</w:t>
      </w:r>
      <w:r w:rsidRPr="00076FC8">
        <w:rPr>
          <w:spacing w:val="2"/>
          <w:sz w:val="21"/>
          <w:szCs w:val="21"/>
        </w:rPr>
        <w:t>r</w:t>
      </w:r>
      <w:r w:rsidRPr="00076FC8">
        <w:rPr>
          <w:spacing w:val="-5"/>
          <w:sz w:val="21"/>
          <w:szCs w:val="21"/>
        </w:rPr>
        <w:t>m</w:t>
      </w:r>
      <w:r w:rsidRPr="00076FC8">
        <w:rPr>
          <w:spacing w:val="-1"/>
          <w:sz w:val="21"/>
          <w:szCs w:val="21"/>
        </w:rPr>
        <w:t>i</w:t>
      </w:r>
      <w:r w:rsidRPr="00076FC8">
        <w:rPr>
          <w:spacing w:val="-4"/>
          <w:sz w:val="21"/>
          <w:szCs w:val="21"/>
        </w:rPr>
        <w:t>n</w:t>
      </w:r>
      <w:r w:rsidRPr="00076FC8">
        <w:rPr>
          <w:spacing w:val="2"/>
          <w:sz w:val="21"/>
          <w:szCs w:val="21"/>
        </w:rPr>
        <w:t>a</w:t>
      </w:r>
      <w:r w:rsidRPr="00076FC8">
        <w:rPr>
          <w:spacing w:val="-1"/>
          <w:sz w:val="21"/>
          <w:szCs w:val="21"/>
        </w:rPr>
        <w:t>t</w:t>
      </w:r>
      <w:r w:rsidRPr="00076FC8">
        <w:rPr>
          <w:spacing w:val="-2"/>
          <w:sz w:val="21"/>
          <w:szCs w:val="21"/>
        </w:rPr>
        <w:t>e</w:t>
      </w:r>
      <w:r w:rsidRPr="00076FC8">
        <w:rPr>
          <w:sz w:val="21"/>
          <w:szCs w:val="21"/>
        </w:rPr>
        <w:t>s</w:t>
      </w:r>
      <w:r w:rsidRPr="00076FC8">
        <w:rPr>
          <w:spacing w:val="4"/>
          <w:sz w:val="21"/>
          <w:szCs w:val="21"/>
        </w:rPr>
        <w:t xml:space="preserve"> </w:t>
      </w:r>
      <w:r w:rsidRPr="00076FC8">
        <w:rPr>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5"/>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l</w:t>
      </w:r>
      <w:r w:rsidRPr="00076FC8">
        <w:rPr>
          <w:spacing w:val="2"/>
          <w:sz w:val="21"/>
          <w:szCs w:val="21"/>
        </w:rPr>
        <w:t>a</w:t>
      </w:r>
      <w:r w:rsidRPr="00076FC8">
        <w:rPr>
          <w:spacing w:val="4"/>
          <w:sz w:val="21"/>
          <w:szCs w:val="21"/>
        </w:rPr>
        <w:t>t</w:t>
      </w:r>
      <w:r w:rsidRPr="00076FC8">
        <w:rPr>
          <w:spacing w:val="-1"/>
          <w:sz w:val="21"/>
          <w:szCs w:val="21"/>
        </w:rPr>
        <w:t>i</w:t>
      </w:r>
      <w:r w:rsidRPr="00076FC8">
        <w:rPr>
          <w:spacing w:val="-4"/>
          <w:sz w:val="21"/>
          <w:szCs w:val="21"/>
        </w:rPr>
        <w:t>on</w:t>
      </w:r>
      <w:r w:rsidRPr="00076FC8">
        <w:rPr>
          <w:sz w:val="21"/>
          <w:szCs w:val="21"/>
        </w:rPr>
        <w:t>s</w:t>
      </w:r>
      <w:r w:rsidRPr="00076FC8">
        <w:rPr>
          <w:spacing w:val="-4"/>
          <w:sz w:val="21"/>
          <w:szCs w:val="21"/>
        </w:rPr>
        <w:t>h</w:t>
      </w:r>
      <w:r w:rsidRPr="00076FC8">
        <w:rPr>
          <w:spacing w:val="4"/>
          <w:sz w:val="21"/>
          <w:szCs w:val="21"/>
        </w:rPr>
        <w:t>i</w:t>
      </w:r>
      <w:r w:rsidRPr="00076FC8">
        <w:rPr>
          <w:spacing w:val="-4"/>
          <w:sz w:val="21"/>
          <w:szCs w:val="21"/>
        </w:rPr>
        <w:t>p</w:t>
      </w:r>
      <w:r w:rsidRPr="00076FC8">
        <w:rPr>
          <w:sz w:val="21"/>
          <w:szCs w:val="21"/>
        </w:rPr>
        <w:t xml:space="preserve">. </w:t>
      </w:r>
      <w:r w:rsidRPr="00076FC8">
        <w:rPr>
          <w:spacing w:val="-3"/>
          <w:sz w:val="21"/>
          <w:szCs w:val="21"/>
        </w:rPr>
        <w:t>U</w:t>
      </w:r>
      <w:r w:rsidRPr="00076FC8">
        <w:rPr>
          <w:spacing w:val="-4"/>
          <w:sz w:val="21"/>
          <w:szCs w:val="21"/>
        </w:rPr>
        <w:t>n</w:t>
      </w:r>
      <w:r w:rsidRPr="00076FC8">
        <w:rPr>
          <w:spacing w:val="4"/>
          <w:sz w:val="21"/>
          <w:szCs w:val="21"/>
        </w:rPr>
        <w:t>l</w:t>
      </w:r>
      <w:r w:rsidRPr="00076FC8">
        <w:rPr>
          <w:spacing w:val="-1"/>
          <w:sz w:val="21"/>
          <w:szCs w:val="21"/>
        </w:rPr>
        <w:t>i</w:t>
      </w:r>
      <w:r w:rsidRPr="00076FC8">
        <w:rPr>
          <w:spacing w:val="-4"/>
          <w:sz w:val="21"/>
          <w:szCs w:val="21"/>
        </w:rPr>
        <w:t>k</w:t>
      </w:r>
      <w:r w:rsidRPr="00076FC8">
        <w:rPr>
          <w:sz w:val="21"/>
          <w:szCs w:val="21"/>
        </w:rPr>
        <w:t>e</w:t>
      </w:r>
      <w:r w:rsidRPr="00076FC8">
        <w:rPr>
          <w:spacing w:val="-2"/>
          <w:sz w:val="21"/>
          <w:szCs w:val="21"/>
        </w:rPr>
        <w:t xml:space="preserve"> </w:t>
      </w:r>
      <w:r w:rsidRPr="00076FC8">
        <w:rPr>
          <w:spacing w:val="2"/>
          <w:sz w:val="21"/>
          <w:szCs w:val="21"/>
        </w:rPr>
        <w:t>re</w:t>
      </w:r>
      <w:r w:rsidRPr="00076FC8">
        <w:rPr>
          <w:spacing w:val="-1"/>
          <w:sz w:val="21"/>
          <w:szCs w:val="21"/>
        </w:rPr>
        <w:t>ti</w:t>
      </w:r>
      <w:r w:rsidRPr="00076FC8">
        <w:rPr>
          <w:spacing w:val="2"/>
          <w:sz w:val="21"/>
          <w:szCs w:val="21"/>
        </w:rPr>
        <w:t>r</w:t>
      </w:r>
      <w:r w:rsidRPr="00076FC8">
        <w:rPr>
          <w:spacing w:val="-2"/>
          <w:sz w:val="21"/>
          <w:szCs w:val="21"/>
        </w:rPr>
        <w:t>e</w:t>
      </w:r>
      <w:r w:rsidRPr="00076FC8">
        <w:rPr>
          <w:spacing w:val="-5"/>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5"/>
          <w:sz w:val="21"/>
          <w:szCs w:val="21"/>
        </w:rPr>
        <w:t xml:space="preserve"> </w:t>
      </w:r>
      <w:r w:rsidRPr="00076FC8">
        <w:rPr>
          <w:spacing w:val="1"/>
          <w:sz w:val="21"/>
          <w:szCs w:val="21"/>
        </w:rPr>
        <w:t>w</w:t>
      </w:r>
      <w:r w:rsidRPr="00076FC8">
        <w:rPr>
          <w:spacing w:val="-4"/>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4"/>
          <w:sz w:val="21"/>
          <w:szCs w:val="21"/>
        </w:rPr>
        <w:t xml:space="preserve"> </w:t>
      </w:r>
      <w:r w:rsidRPr="00076FC8">
        <w:rPr>
          <w:spacing w:val="4"/>
          <w:sz w:val="21"/>
          <w:szCs w:val="21"/>
        </w:rPr>
        <w:t>i</w:t>
      </w:r>
      <w:r w:rsidRPr="00076FC8">
        <w:rPr>
          <w:sz w:val="21"/>
          <w:szCs w:val="21"/>
        </w:rPr>
        <w:t>s</w:t>
      </w:r>
      <w:r w:rsidRPr="00076FC8">
        <w:rPr>
          <w:spacing w:val="5"/>
          <w:sz w:val="21"/>
          <w:szCs w:val="21"/>
        </w:rPr>
        <w:t xml:space="preserve"> </w:t>
      </w:r>
      <w:r w:rsidRPr="00076FC8">
        <w:rPr>
          <w:spacing w:val="-4"/>
          <w:sz w:val="21"/>
          <w:szCs w:val="21"/>
        </w:rPr>
        <w:t>o</w:t>
      </w:r>
      <w:r w:rsidRPr="00076FC8">
        <w:rPr>
          <w:sz w:val="21"/>
          <w:szCs w:val="21"/>
        </w:rPr>
        <w:t>n</w:t>
      </w:r>
      <w:r w:rsidRPr="00076FC8">
        <w:rPr>
          <w:spacing w:val="1"/>
          <w:sz w:val="21"/>
          <w:szCs w:val="21"/>
        </w:rPr>
        <w:t xml:space="preserve"> </w:t>
      </w:r>
      <w:r w:rsidRPr="00076FC8">
        <w:rPr>
          <w:sz w:val="21"/>
          <w:szCs w:val="21"/>
        </w:rPr>
        <w:t>a</w:t>
      </w:r>
      <w:r w:rsidRPr="00076FC8">
        <w:rPr>
          <w:spacing w:val="7"/>
          <w:sz w:val="21"/>
          <w:szCs w:val="21"/>
        </w:rPr>
        <w:t xml:space="preserve"> </w:t>
      </w:r>
      <w:r w:rsidRPr="00076FC8">
        <w:rPr>
          <w:sz w:val="21"/>
          <w:szCs w:val="21"/>
        </w:rPr>
        <w:t>s</w:t>
      </w:r>
      <w:r w:rsidRPr="00076FC8">
        <w:rPr>
          <w:spacing w:val="-4"/>
          <w:sz w:val="21"/>
          <w:szCs w:val="21"/>
        </w:rPr>
        <w:t>p</w:t>
      </w:r>
      <w:r w:rsidRPr="00076FC8">
        <w:rPr>
          <w:spacing w:val="-2"/>
          <w:sz w:val="21"/>
          <w:szCs w:val="21"/>
        </w:rPr>
        <w:t>e</w:t>
      </w:r>
      <w:r w:rsidRPr="00076FC8">
        <w:rPr>
          <w:spacing w:val="2"/>
          <w:sz w:val="21"/>
          <w:szCs w:val="21"/>
        </w:rPr>
        <w:t>c</w:t>
      </w:r>
      <w:r w:rsidRPr="00076FC8">
        <w:rPr>
          <w:spacing w:val="-1"/>
          <w:sz w:val="21"/>
          <w:szCs w:val="21"/>
        </w:rPr>
        <w:t>i</w:t>
      </w:r>
      <w:r w:rsidRPr="00076FC8">
        <w:rPr>
          <w:spacing w:val="-3"/>
          <w:sz w:val="21"/>
          <w:szCs w:val="21"/>
        </w:rPr>
        <w:t>f</w:t>
      </w:r>
      <w:r w:rsidRPr="00076FC8">
        <w:rPr>
          <w:spacing w:val="-1"/>
          <w:sz w:val="21"/>
          <w:szCs w:val="21"/>
        </w:rPr>
        <w:t>i</w:t>
      </w:r>
      <w:r w:rsidRPr="00076FC8">
        <w:rPr>
          <w:sz w:val="21"/>
          <w:szCs w:val="21"/>
        </w:rPr>
        <w:t>c</w:t>
      </w:r>
      <w:r w:rsidRPr="00076FC8">
        <w:rPr>
          <w:spacing w:val="-2"/>
          <w:sz w:val="21"/>
          <w:szCs w:val="21"/>
        </w:rPr>
        <w:t xml:space="preserve"> </w:t>
      </w:r>
      <w:r w:rsidRPr="00076FC8">
        <w:rPr>
          <w:spacing w:val="2"/>
          <w:sz w:val="21"/>
          <w:szCs w:val="21"/>
        </w:rPr>
        <w:t>c</w:t>
      </w:r>
      <w:r w:rsidRPr="00076FC8">
        <w:rPr>
          <w:spacing w:val="-4"/>
          <w:sz w:val="21"/>
          <w:szCs w:val="21"/>
        </w:rPr>
        <w:t>onv</w:t>
      </w:r>
      <w:r w:rsidRPr="00076FC8">
        <w:rPr>
          <w:spacing w:val="-2"/>
          <w:sz w:val="21"/>
          <w:szCs w:val="21"/>
        </w:rPr>
        <w:t>e</w:t>
      </w:r>
      <w:r w:rsidRPr="00076FC8">
        <w:rPr>
          <w:spacing w:val="-10"/>
          <w:sz w:val="21"/>
          <w:szCs w:val="21"/>
        </w:rPr>
        <w:t>n</w:t>
      </w:r>
      <w:r w:rsidRPr="00076FC8">
        <w:rPr>
          <w:spacing w:val="4"/>
          <w:sz w:val="21"/>
          <w:szCs w:val="21"/>
        </w:rPr>
        <w:t>i</w:t>
      </w:r>
      <w:r w:rsidRPr="00076FC8">
        <w:rPr>
          <w:spacing w:val="-2"/>
          <w:sz w:val="21"/>
          <w:szCs w:val="21"/>
        </w:rPr>
        <w:t>e</w:t>
      </w:r>
      <w:r w:rsidRPr="00076FC8">
        <w:rPr>
          <w:spacing w:val="-4"/>
          <w:sz w:val="21"/>
          <w:szCs w:val="21"/>
        </w:rPr>
        <w:t>n</w:t>
      </w:r>
      <w:r w:rsidRPr="00076FC8">
        <w:rPr>
          <w:sz w:val="21"/>
          <w:szCs w:val="21"/>
        </w:rPr>
        <w:t xml:space="preserve">t </w:t>
      </w:r>
      <w:r w:rsidRPr="00076FC8">
        <w:rPr>
          <w:spacing w:val="-4"/>
          <w:sz w:val="21"/>
          <w:szCs w:val="21"/>
        </w:rPr>
        <w:lastRenderedPageBreak/>
        <w:t>d</w:t>
      </w:r>
      <w:r w:rsidRPr="00076FC8">
        <w:rPr>
          <w:spacing w:val="2"/>
          <w:sz w:val="21"/>
          <w:szCs w:val="21"/>
        </w:rPr>
        <w:t>a</w:t>
      </w:r>
      <w:r w:rsidRPr="00076FC8">
        <w:rPr>
          <w:spacing w:val="4"/>
          <w:sz w:val="21"/>
          <w:szCs w:val="21"/>
        </w:rPr>
        <w:t>t</w:t>
      </w:r>
      <w:r w:rsidRPr="00076FC8">
        <w:rPr>
          <w:sz w:val="21"/>
          <w:szCs w:val="21"/>
        </w:rPr>
        <w:t>e</w:t>
      </w:r>
      <w:r w:rsidRPr="00076FC8">
        <w:rPr>
          <w:spacing w:val="7"/>
          <w:sz w:val="21"/>
          <w:szCs w:val="21"/>
        </w:rPr>
        <w:t xml:space="preserve"> </w:t>
      </w:r>
      <w:r w:rsidRPr="00076FC8">
        <w:rPr>
          <w:spacing w:val="-10"/>
          <w:sz w:val="21"/>
          <w:szCs w:val="21"/>
        </w:rPr>
        <w:t>m</w:t>
      </w:r>
      <w:r w:rsidRPr="00076FC8">
        <w:rPr>
          <w:sz w:val="21"/>
          <w:szCs w:val="21"/>
        </w:rPr>
        <w:t>u</w:t>
      </w:r>
      <w:r w:rsidRPr="00076FC8">
        <w:rPr>
          <w:spacing w:val="-1"/>
          <w:sz w:val="21"/>
          <w:szCs w:val="21"/>
        </w:rPr>
        <w:t>t</w:t>
      </w:r>
      <w:r w:rsidRPr="00076FC8">
        <w:rPr>
          <w:spacing w:val="-4"/>
          <w:sz w:val="21"/>
          <w:szCs w:val="21"/>
        </w:rPr>
        <w:t>u</w:t>
      </w:r>
      <w:r w:rsidRPr="00076FC8">
        <w:rPr>
          <w:spacing w:val="2"/>
          <w:sz w:val="21"/>
          <w:szCs w:val="21"/>
        </w:rPr>
        <w:t>a</w:t>
      </w:r>
      <w:r w:rsidRPr="00076FC8">
        <w:rPr>
          <w:spacing w:val="4"/>
          <w:sz w:val="21"/>
          <w:szCs w:val="21"/>
        </w:rPr>
        <w:t>l</w:t>
      </w:r>
      <w:r w:rsidRPr="00076FC8">
        <w:rPr>
          <w:spacing w:val="-1"/>
          <w:sz w:val="21"/>
          <w:szCs w:val="21"/>
        </w:rPr>
        <w:t>l</w:t>
      </w:r>
      <w:r w:rsidRPr="00076FC8">
        <w:rPr>
          <w:sz w:val="21"/>
          <w:szCs w:val="21"/>
        </w:rPr>
        <w:t xml:space="preserve">y </w:t>
      </w:r>
      <w:r w:rsidRPr="00076FC8">
        <w:rPr>
          <w:spacing w:val="7"/>
          <w:sz w:val="21"/>
          <w:szCs w:val="21"/>
        </w:rPr>
        <w:t>a</w:t>
      </w:r>
      <w:r w:rsidRPr="00076FC8">
        <w:rPr>
          <w:spacing w:val="-4"/>
          <w:sz w:val="21"/>
          <w:szCs w:val="21"/>
        </w:rPr>
        <w:t>g</w:t>
      </w:r>
      <w:r w:rsidRPr="00076FC8">
        <w:rPr>
          <w:spacing w:val="2"/>
          <w:sz w:val="21"/>
          <w:szCs w:val="21"/>
        </w:rPr>
        <w:t>r</w:t>
      </w:r>
      <w:r w:rsidRPr="00076FC8">
        <w:rPr>
          <w:spacing w:val="-2"/>
          <w:sz w:val="21"/>
          <w:szCs w:val="21"/>
        </w:rPr>
        <w:t>e</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4"/>
          <w:sz w:val="21"/>
          <w:szCs w:val="21"/>
        </w:rPr>
        <w:t>u</w:t>
      </w:r>
      <w:r w:rsidRPr="00076FC8">
        <w:rPr>
          <w:sz w:val="21"/>
          <w:szCs w:val="21"/>
        </w:rPr>
        <w:t>p</w:t>
      </w:r>
      <w:r w:rsidRPr="00076FC8">
        <w:rPr>
          <w:spacing w:val="-4"/>
          <w:sz w:val="21"/>
          <w:szCs w:val="21"/>
        </w:rPr>
        <w:t>o</w:t>
      </w:r>
      <w:r w:rsidRPr="00076FC8">
        <w:rPr>
          <w:sz w:val="21"/>
          <w:szCs w:val="21"/>
        </w:rPr>
        <w:t xml:space="preserve">n </w:t>
      </w:r>
      <w:r w:rsidRPr="00076FC8">
        <w:rPr>
          <w:spacing w:val="1"/>
          <w:sz w:val="21"/>
          <w:szCs w:val="21"/>
        </w:rPr>
        <w:t>w</w:t>
      </w:r>
      <w:r w:rsidRPr="00076FC8">
        <w:rPr>
          <w:spacing w:val="-1"/>
          <w:sz w:val="21"/>
          <w:szCs w:val="21"/>
        </w:rPr>
        <w:t>it</w:t>
      </w:r>
      <w:r w:rsidRPr="00076FC8">
        <w:rPr>
          <w:sz w:val="21"/>
          <w:szCs w:val="21"/>
        </w:rPr>
        <w:t>h</w:t>
      </w:r>
      <w:r w:rsidRPr="00076FC8">
        <w:rPr>
          <w:spacing w:val="10"/>
          <w:sz w:val="21"/>
          <w:szCs w:val="21"/>
        </w:rPr>
        <w:t xml:space="preserve"> </w:t>
      </w:r>
      <w:r w:rsidRPr="00076FC8">
        <w:rPr>
          <w:spacing w:val="-4"/>
          <w:sz w:val="21"/>
          <w:szCs w:val="21"/>
        </w:rPr>
        <w:t>o</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6"/>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r w:rsidRPr="00076FC8">
        <w:rPr>
          <w:spacing w:val="14"/>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a</w:t>
      </w:r>
      <w:r w:rsidRPr="00076FC8">
        <w:rPr>
          <w:spacing w:val="4"/>
          <w:sz w:val="21"/>
          <w:szCs w:val="21"/>
        </w:rPr>
        <w:t>t</w:t>
      </w:r>
      <w:r w:rsidRPr="00076FC8">
        <w:rPr>
          <w:sz w:val="21"/>
          <w:szCs w:val="21"/>
        </w:rPr>
        <w:t xml:space="preserve">h </w:t>
      </w:r>
      <w:r w:rsidRPr="00076FC8">
        <w:rPr>
          <w:spacing w:val="-4"/>
          <w:sz w:val="21"/>
          <w:szCs w:val="21"/>
        </w:rPr>
        <w:t>o</w:t>
      </w:r>
      <w:r w:rsidRPr="00076FC8">
        <w:rPr>
          <w:sz w:val="21"/>
          <w:szCs w:val="21"/>
        </w:rPr>
        <w:t>f</w:t>
      </w:r>
      <w:r w:rsidRPr="00076FC8">
        <w:rPr>
          <w:spacing w:val="11"/>
          <w:sz w:val="21"/>
          <w:szCs w:val="21"/>
        </w:rPr>
        <w:t xml:space="preserve"> </w:t>
      </w:r>
      <w:r w:rsidRPr="00076FC8">
        <w:rPr>
          <w:sz w:val="21"/>
          <w:szCs w:val="21"/>
        </w:rPr>
        <w:t>a</w:t>
      </w:r>
      <w:r w:rsidRPr="00076FC8">
        <w:rPr>
          <w:spacing w:val="7"/>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2"/>
          <w:sz w:val="21"/>
          <w:szCs w:val="21"/>
        </w:rPr>
        <w:t>ca</w:t>
      </w:r>
      <w:r w:rsidRPr="00076FC8">
        <w:rPr>
          <w:sz w:val="21"/>
          <w:szCs w:val="21"/>
        </w:rPr>
        <w:t>n o</w:t>
      </w:r>
      <w:r w:rsidRPr="00076FC8">
        <w:rPr>
          <w:spacing w:val="-2"/>
          <w:sz w:val="21"/>
          <w:szCs w:val="21"/>
        </w:rPr>
        <w:t>cc</w:t>
      </w:r>
      <w:r w:rsidRPr="00076FC8">
        <w:rPr>
          <w:spacing w:val="-4"/>
          <w:sz w:val="21"/>
          <w:szCs w:val="21"/>
        </w:rPr>
        <w:t>u</w:t>
      </w:r>
      <w:r w:rsidRPr="00076FC8">
        <w:rPr>
          <w:sz w:val="21"/>
          <w:szCs w:val="21"/>
        </w:rPr>
        <w:t>r</w:t>
      </w:r>
      <w:r w:rsidRPr="00076FC8">
        <w:rPr>
          <w:spacing w:val="16"/>
          <w:sz w:val="21"/>
          <w:szCs w:val="21"/>
        </w:rPr>
        <w:t xml:space="preserve"> </w:t>
      </w:r>
      <w:r w:rsidRPr="00076FC8">
        <w:rPr>
          <w:spacing w:val="2"/>
          <w:sz w:val="21"/>
          <w:szCs w:val="21"/>
        </w:rPr>
        <w:t>a</w:t>
      </w:r>
      <w:r w:rsidRPr="00076FC8">
        <w:rPr>
          <w:sz w:val="21"/>
          <w:szCs w:val="21"/>
        </w:rPr>
        <w:t>t</w:t>
      </w:r>
      <w:r w:rsidRPr="00076FC8">
        <w:rPr>
          <w:spacing w:val="9"/>
          <w:sz w:val="21"/>
          <w:szCs w:val="21"/>
        </w:rPr>
        <w:t xml:space="preserve"> </w:t>
      </w:r>
      <w:r w:rsidRPr="00076FC8">
        <w:rPr>
          <w:spacing w:val="2"/>
          <w:sz w:val="21"/>
          <w:szCs w:val="21"/>
        </w:rPr>
        <w:t>a</w:t>
      </w:r>
      <w:r w:rsidRPr="00076FC8">
        <w:rPr>
          <w:spacing w:val="-4"/>
          <w:sz w:val="21"/>
          <w:szCs w:val="21"/>
        </w:rPr>
        <w:t>n</w:t>
      </w:r>
      <w:r w:rsidRPr="00076FC8">
        <w:rPr>
          <w:sz w:val="21"/>
          <w:szCs w:val="21"/>
        </w:rPr>
        <w:t>y</w:t>
      </w:r>
      <w:r w:rsidRPr="00076FC8">
        <w:rPr>
          <w:spacing w:val="10"/>
          <w:sz w:val="21"/>
          <w:szCs w:val="21"/>
        </w:rPr>
        <w:t xml:space="preserve"> </w:t>
      </w:r>
      <w:r w:rsidRPr="00076FC8">
        <w:rPr>
          <w:spacing w:val="-1"/>
          <w:sz w:val="21"/>
          <w:szCs w:val="21"/>
        </w:rPr>
        <w:t>ti</w:t>
      </w:r>
      <w:r w:rsidRPr="00076FC8">
        <w:rPr>
          <w:spacing w:val="-10"/>
          <w:sz w:val="21"/>
          <w:szCs w:val="21"/>
        </w:rPr>
        <w:t>m</w:t>
      </w:r>
      <w:r w:rsidRPr="00076FC8">
        <w:rPr>
          <w:sz w:val="21"/>
          <w:szCs w:val="21"/>
        </w:rPr>
        <w:t>e</w:t>
      </w:r>
      <w:r w:rsidRPr="00076FC8">
        <w:rPr>
          <w:spacing w:val="7"/>
          <w:sz w:val="21"/>
          <w:szCs w:val="21"/>
        </w:rPr>
        <w:t xml:space="preserve"> </w:t>
      </w:r>
      <w:r w:rsidRPr="00076FC8">
        <w:rPr>
          <w:spacing w:val="-4"/>
          <w:sz w:val="21"/>
          <w:szCs w:val="21"/>
        </w:rPr>
        <w:t>du</w:t>
      </w:r>
      <w:r w:rsidRPr="00076FC8">
        <w:rPr>
          <w:spacing w:val="7"/>
          <w:sz w:val="21"/>
          <w:szCs w:val="21"/>
        </w:rPr>
        <w:t>r</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2"/>
          <w:sz w:val="21"/>
          <w:szCs w:val="21"/>
        </w:rPr>
        <w:t>a</w:t>
      </w:r>
      <w:r w:rsidRPr="00076FC8">
        <w:rPr>
          <w:spacing w:val="-2"/>
          <w:sz w:val="21"/>
          <w:szCs w:val="21"/>
        </w:rPr>
        <w:t>c</w:t>
      </w:r>
      <w:r w:rsidRPr="00076FC8">
        <w:rPr>
          <w:spacing w:val="2"/>
          <w:sz w:val="21"/>
          <w:szCs w:val="21"/>
        </w:rPr>
        <w:t>c</w:t>
      </w:r>
      <w:r w:rsidRPr="00076FC8">
        <w:rPr>
          <w:spacing w:val="-4"/>
          <w:sz w:val="21"/>
          <w:szCs w:val="21"/>
        </w:rPr>
        <w:t>oun</w:t>
      </w:r>
      <w:r w:rsidRPr="00076FC8">
        <w:rPr>
          <w:spacing w:val="-1"/>
          <w:sz w:val="21"/>
          <w:szCs w:val="21"/>
        </w:rPr>
        <w:t>t</w:t>
      </w:r>
      <w:r w:rsidRPr="00076FC8">
        <w:rPr>
          <w:spacing w:val="4"/>
          <w:sz w:val="21"/>
          <w:szCs w:val="21"/>
        </w:rPr>
        <w:t>i</w:t>
      </w:r>
      <w:r w:rsidRPr="00076FC8">
        <w:rPr>
          <w:spacing w:val="-4"/>
          <w:sz w:val="21"/>
          <w:szCs w:val="21"/>
        </w:rPr>
        <w:t>n</w:t>
      </w:r>
      <w:r w:rsidRPr="00076FC8">
        <w:rPr>
          <w:sz w:val="21"/>
          <w:szCs w:val="21"/>
        </w:rPr>
        <w:t>g</w:t>
      </w:r>
      <w:r w:rsidRPr="00076FC8">
        <w:rPr>
          <w:spacing w:val="20"/>
          <w:sz w:val="21"/>
          <w:szCs w:val="21"/>
        </w:rPr>
        <w:t xml:space="preserve"> </w:t>
      </w:r>
      <w:r w:rsidRPr="00076FC8">
        <w:rPr>
          <w:spacing w:val="-4"/>
          <w:sz w:val="21"/>
          <w:szCs w:val="21"/>
        </w:rPr>
        <w:t>y</w:t>
      </w:r>
      <w:r w:rsidRPr="00076FC8">
        <w:rPr>
          <w:spacing w:val="2"/>
          <w:sz w:val="21"/>
          <w:szCs w:val="21"/>
        </w:rPr>
        <w:t>ea</w:t>
      </w:r>
      <w:r w:rsidRPr="00076FC8">
        <w:rPr>
          <w:spacing w:val="-8"/>
          <w:sz w:val="21"/>
          <w:szCs w:val="21"/>
        </w:rPr>
        <w:t>r</w:t>
      </w:r>
      <w:r w:rsidRPr="00076FC8">
        <w:rPr>
          <w:sz w:val="21"/>
          <w:szCs w:val="21"/>
        </w:rPr>
        <w:t>.</w:t>
      </w:r>
    </w:p>
    <w:p w:rsidR="00425220" w:rsidRPr="00076FC8" w:rsidRDefault="00425220">
      <w:pPr>
        <w:spacing w:before="10" w:line="200" w:lineRule="exact"/>
      </w:pPr>
    </w:p>
    <w:p w:rsidR="00425220" w:rsidRPr="00076FC8" w:rsidRDefault="00856FB7">
      <w:pPr>
        <w:ind w:left="1879" w:right="5423"/>
        <w:jc w:val="both"/>
        <w:rPr>
          <w:rFonts w:eastAsia="Arial"/>
        </w:rPr>
      </w:pPr>
      <w:r w:rsidRPr="00076FC8">
        <w:rPr>
          <w:rFonts w:eastAsia="Arial"/>
          <w:b/>
          <w:spacing w:val="-1"/>
        </w:rPr>
        <w:t>C</w:t>
      </w:r>
      <w:r w:rsidRPr="00076FC8">
        <w:rPr>
          <w:rFonts w:eastAsia="Arial"/>
          <w:b/>
        </w:rPr>
        <w:t>.</w:t>
      </w:r>
      <w:r w:rsidRPr="00076FC8">
        <w:rPr>
          <w:rFonts w:eastAsia="Arial"/>
          <w:b/>
          <w:spacing w:val="-1"/>
        </w:rPr>
        <w:t xml:space="preserve"> Ne</w:t>
      </w:r>
      <w:r w:rsidRPr="00076FC8">
        <w:rPr>
          <w:rFonts w:eastAsia="Arial"/>
          <w:b/>
        </w:rPr>
        <w:t>w</w:t>
      </w:r>
      <w:r w:rsidRPr="00076FC8">
        <w:rPr>
          <w:rFonts w:eastAsia="Arial"/>
          <w:b/>
          <w:spacing w:val="-10"/>
        </w:rPr>
        <w:t xml:space="preserve"> </w:t>
      </w:r>
      <w:r w:rsidRPr="00076FC8">
        <w:rPr>
          <w:rFonts w:eastAsia="Arial"/>
          <w:b/>
          <w:spacing w:val="5"/>
        </w:rPr>
        <w:t>P</w:t>
      </w:r>
      <w:r w:rsidRPr="00076FC8">
        <w:rPr>
          <w:rFonts w:eastAsia="Arial"/>
          <w:b/>
          <w:spacing w:val="-1"/>
        </w:rPr>
        <w:t>r</w:t>
      </w:r>
      <w:r w:rsidRPr="00076FC8">
        <w:rPr>
          <w:rFonts w:eastAsia="Arial"/>
          <w:b/>
          <w:spacing w:val="2"/>
        </w:rPr>
        <w:t>o</w:t>
      </w:r>
      <w:r w:rsidRPr="00076FC8">
        <w:rPr>
          <w:rFonts w:eastAsia="Arial"/>
          <w:b/>
        </w:rPr>
        <w:t>f</w:t>
      </w:r>
      <w:r w:rsidRPr="00076FC8">
        <w:rPr>
          <w:rFonts w:eastAsia="Arial"/>
          <w:b/>
          <w:spacing w:val="2"/>
        </w:rPr>
        <w:t>i</w:t>
      </w:r>
      <w:r w:rsidRPr="00076FC8">
        <w:rPr>
          <w:rFonts w:eastAsia="Arial"/>
          <w:b/>
        </w:rPr>
        <w:t>t</w:t>
      </w:r>
      <w:r w:rsidRPr="00076FC8">
        <w:rPr>
          <w:rFonts w:eastAsia="Arial"/>
          <w:b/>
          <w:spacing w:val="-2"/>
        </w:rPr>
        <w:t xml:space="preserve"> </w:t>
      </w:r>
      <w:r w:rsidRPr="00076FC8">
        <w:rPr>
          <w:rFonts w:eastAsia="Arial"/>
          <w:b/>
        </w:rPr>
        <w:t>S</w:t>
      </w:r>
      <w:r w:rsidRPr="00076FC8">
        <w:rPr>
          <w:rFonts w:eastAsia="Arial"/>
          <w:b/>
          <w:spacing w:val="2"/>
        </w:rPr>
        <w:t>h</w:t>
      </w:r>
      <w:r w:rsidRPr="00076FC8">
        <w:rPr>
          <w:rFonts w:eastAsia="Arial"/>
          <w:b/>
          <w:spacing w:val="-1"/>
        </w:rPr>
        <w:t>a</w:t>
      </w:r>
      <w:r w:rsidRPr="00076FC8">
        <w:rPr>
          <w:rFonts w:eastAsia="Arial"/>
          <w:b/>
          <w:spacing w:val="3"/>
        </w:rPr>
        <w:t>r</w:t>
      </w:r>
      <w:r w:rsidRPr="00076FC8">
        <w:rPr>
          <w:rFonts w:eastAsia="Arial"/>
          <w:b/>
          <w:spacing w:val="2"/>
        </w:rPr>
        <w:t>in</w:t>
      </w:r>
      <w:r w:rsidRPr="00076FC8">
        <w:rPr>
          <w:rFonts w:eastAsia="Arial"/>
          <w:b/>
        </w:rPr>
        <w:t>g</w:t>
      </w:r>
      <w:r w:rsidRPr="00076FC8">
        <w:rPr>
          <w:rFonts w:eastAsia="Arial"/>
          <w:b/>
          <w:spacing w:val="-10"/>
        </w:rPr>
        <w:t xml:space="preserve"> </w:t>
      </w:r>
      <w:r w:rsidRPr="00076FC8">
        <w:rPr>
          <w:rFonts w:eastAsia="Arial"/>
          <w:b/>
          <w:spacing w:val="3"/>
        </w:rPr>
        <w:t>R</w:t>
      </w:r>
      <w:r w:rsidRPr="00076FC8">
        <w:rPr>
          <w:rFonts w:eastAsia="Arial"/>
          <w:b/>
          <w:spacing w:val="-1"/>
        </w:rPr>
        <w:t>a</w:t>
      </w:r>
      <w:r w:rsidRPr="00076FC8">
        <w:rPr>
          <w:rFonts w:eastAsia="Arial"/>
          <w:b/>
        </w:rPr>
        <w:t>t</w:t>
      </w:r>
      <w:r w:rsidRPr="00076FC8">
        <w:rPr>
          <w:rFonts w:eastAsia="Arial"/>
          <w:b/>
          <w:spacing w:val="2"/>
        </w:rPr>
        <w:t>i</w:t>
      </w:r>
      <w:r w:rsidRPr="00076FC8">
        <w:rPr>
          <w:rFonts w:eastAsia="Arial"/>
          <w:b/>
        </w:rPr>
        <w:t>o</w:t>
      </w:r>
      <w:r w:rsidRPr="00076FC8">
        <w:rPr>
          <w:rFonts w:eastAsia="Arial"/>
          <w:b/>
          <w:spacing w:val="-1"/>
        </w:rPr>
        <w:t xml:space="preserve"> </w:t>
      </w:r>
      <w:r w:rsidRPr="00076FC8">
        <w:rPr>
          <w:rFonts w:eastAsia="Arial"/>
          <w:b/>
          <w:spacing w:val="2"/>
        </w:rPr>
        <w:t>o</w:t>
      </w:r>
      <w:r w:rsidRPr="00076FC8">
        <w:rPr>
          <w:rFonts w:eastAsia="Arial"/>
          <w:b/>
        </w:rPr>
        <w:t>f</w:t>
      </w:r>
      <w:r w:rsidRPr="00076FC8">
        <w:rPr>
          <w:rFonts w:eastAsia="Arial"/>
          <w:b/>
          <w:spacing w:val="-12"/>
        </w:rPr>
        <w:t xml:space="preserve"> </w:t>
      </w:r>
      <w:r w:rsidRPr="00076FC8">
        <w:rPr>
          <w:rFonts w:eastAsia="Arial"/>
          <w:b/>
          <w:spacing w:val="3"/>
        </w:rPr>
        <w:t>C</w:t>
      </w:r>
      <w:r w:rsidRPr="00076FC8">
        <w:rPr>
          <w:rFonts w:eastAsia="Arial"/>
          <w:b/>
          <w:spacing w:val="2"/>
        </w:rPr>
        <w:t>on</w:t>
      </w:r>
      <w:r w:rsidRPr="00076FC8">
        <w:rPr>
          <w:rFonts w:eastAsia="Arial"/>
          <w:b/>
        </w:rPr>
        <w:t>t</w:t>
      </w:r>
      <w:r w:rsidRPr="00076FC8">
        <w:rPr>
          <w:rFonts w:eastAsia="Arial"/>
          <w:b/>
          <w:spacing w:val="2"/>
        </w:rPr>
        <w:t>i</w:t>
      </w:r>
      <w:r w:rsidRPr="00076FC8">
        <w:rPr>
          <w:rFonts w:eastAsia="Arial"/>
          <w:b/>
          <w:spacing w:val="7"/>
        </w:rPr>
        <w:t>n</w:t>
      </w:r>
      <w:r w:rsidRPr="00076FC8">
        <w:rPr>
          <w:rFonts w:eastAsia="Arial"/>
          <w:b/>
          <w:spacing w:val="2"/>
        </w:rPr>
        <w:t>uin</w:t>
      </w:r>
      <w:r w:rsidRPr="00076FC8">
        <w:rPr>
          <w:rFonts w:eastAsia="Arial"/>
          <w:b/>
        </w:rPr>
        <w:t>g</w:t>
      </w:r>
      <w:r w:rsidRPr="00076FC8">
        <w:rPr>
          <w:rFonts w:eastAsia="Arial"/>
          <w:b/>
          <w:spacing w:val="-1"/>
        </w:rPr>
        <w:t xml:space="preserve"> </w:t>
      </w:r>
      <w:r w:rsidRPr="00076FC8">
        <w:rPr>
          <w:rFonts w:eastAsia="Arial"/>
          <w:b/>
        </w:rPr>
        <w:t>P</w:t>
      </w:r>
      <w:r w:rsidRPr="00076FC8">
        <w:rPr>
          <w:rFonts w:eastAsia="Arial"/>
          <w:b/>
          <w:spacing w:val="-1"/>
        </w:rPr>
        <w:t>ar</w:t>
      </w:r>
      <w:r w:rsidRPr="00076FC8">
        <w:rPr>
          <w:rFonts w:eastAsia="Arial"/>
          <w:b/>
        </w:rPr>
        <w:t>t</w:t>
      </w:r>
      <w:r w:rsidRPr="00076FC8">
        <w:rPr>
          <w:rFonts w:eastAsia="Arial"/>
          <w:b/>
          <w:spacing w:val="7"/>
        </w:rPr>
        <w:t>n</w:t>
      </w:r>
      <w:r w:rsidRPr="00076FC8">
        <w:rPr>
          <w:rFonts w:eastAsia="Arial"/>
          <w:b/>
          <w:spacing w:val="-1"/>
        </w:rPr>
        <w:t>er</w:t>
      </w:r>
      <w:r w:rsidRPr="00076FC8">
        <w:rPr>
          <w:rFonts w:eastAsia="Arial"/>
          <w:b/>
        </w:rPr>
        <w:t>s</w:t>
      </w:r>
    </w:p>
    <w:p w:rsidR="00425220" w:rsidRPr="00076FC8" w:rsidRDefault="00856FB7">
      <w:pPr>
        <w:spacing w:before="88" w:line="249" w:lineRule="auto"/>
        <w:ind w:left="1879" w:right="1622"/>
        <w:jc w:val="both"/>
        <w:rPr>
          <w:sz w:val="21"/>
          <w:szCs w:val="21"/>
        </w:rPr>
      </w:pPr>
      <w:r w:rsidRPr="00076FC8">
        <w:rPr>
          <w:spacing w:val="-3"/>
          <w:sz w:val="21"/>
          <w:szCs w:val="21"/>
        </w:rPr>
        <w:t>Af</w:t>
      </w:r>
      <w:r w:rsidRPr="00076FC8">
        <w:rPr>
          <w:spacing w:val="4"/>
          <w:sz w:val="21"/>
          <w:szCs w:val="21"/>
        </w:rPr>
        <w:t>t</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t</w:t>
      </w:r>
      <w:r w:rsidRPr="00076FC8">
        <w:rPr>
          <w:spacing w:val="-1"/>
          <w:sz w:val="21"/>
          <w:szCs w:val="21"/>
        </w:rPr>
        <w:t>i</w:t>
      </w:r>
      <w:r w:rsidRPr="00076FC8">
        <w:rPr>
          <w:spacing w:val="2"/>
          <w:sz w:val="21"/>
          <w:szCs w:val="21"/>
        </w:rPr>
        <w:t>r</w:t>
      </w:r>
      <w:r w:rsidRPr="00076FC8">
        <w:rPr>
          <w:spacing w:val="-2"/>
          <w:sz w:val="21"/>
          <w:szCs w:val="21"/>
        </w:rPr>
        <w:t>e</w:t>
      </w:r>
      <w:r w:rsidRPr="00076FC8">
        <w:rPr>
          <w:spacing w:val="-10"/>
          <w:sz w:val="21"/>
          <w:szCs w:val="21"/>
        </w:rPr>
        <w:t>m</w:t>
      </w:r>
      <w:r w:rsidRPr="00076FC8">
        <w:rPr>
          <w:spacing w:val="-2"/>
          <w:sz w:val="21"/>
          <w:szCs w:val="21"/>
        </w:rPr>
        <w:t>e</w:t>
      </w:r>
      <w:r w:rsidRPr="00076FC8">
        <w:rPr>
          <w:sz w:val="21"/>
          <w:szCs w:val="21"/>
        </w:rPr>
        <w:t>nt</w:t>
      </w:r>
      <w:r w:rsidRPr="00076FC8">
        <w:rPr>
          <w:spacing w:val="4"/>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z w:val="21"/>
          <w:szCs w:val="21"/>
        </w:rPr>
        <w:t>d</w:t>
      </w:r>
      <w:r w:rsidRPr="00076FC8">
        <w:rPr>
          <w:spacing w:val="-2"/>
          <w:sz w:val="21"/>
          <w:szCs w:val="21"/>
        </w:rPr>
        <w:t>e</w:t>
      </w:r>
      <w:r w:rsidRPr="00076FC8">
        <w:rPr>
          <w:spacing w:val="2"/>
          <w:sz w:val="21"/>
          <w:szCs w:val="21"/>
        </w:rPr>
        <w:t>a</w:t>
      </w:r>
      <w:r w:rsidRPr="00076FC8">
        <w:rPr>
          <w:spacing w:val="-1"/>
          <w:sz w:val="21"/>
          <w:szCs w:val="21"/>
        </w:rPr>
        <w:t>t</w:t>
      </w:r>
      <w:r w:rsidRPr="00076FC8">
        <w:rPr>
          <w:sz w:val="21"/>
          <w:szCs w:val="21"/>
        </w:rPr>
        <w:t>h</w:t>
      </w:r>
      <w:r w:rsidRPr="00076FC8">
        <w:rPr>
          <w:spacing w:val="5"/>
          <w:sz w:val="21"/>
          <w:szCs w:val="21"/>
        </w:rPr>
        <w:t xml:space="preserve"> </w:t>
      </w:r>
      <w:r w:rsidRPr="00076FC8">
        <w:rPr>
          <w:sz w:val="21"/>
          <w:szCs w:val="21"/>
        </w:rPr>
        <w:t>of</w:t>
      </w:r>
      <w:r w:rsidRPr="00076FC8">
        <w:rPr>
          <w:spacing w:val="2"/>
          <w:sz w:val="21"/>
          <w:szCs w:val="21"/>
        </w:rPr>
        <w:t xml:space="preserve"> </w:t>
      </w:r>
      <w:r w:rsidRPr="00076FC8">
        <w:rPr>
          <w:sz w:val="21"/>
          <w:szCs w:val="21"/>
        </w:rPr>
        <w:t>a</w:t>
      </w:r>
      <w:r w:rsidRPr="00076FC8">
        <w:rPr>
          <w:spacing w:val="12"/>
          <w:sz w:val="21"/>
          <w:szCs w:val="21"/>
        </w:rPr>
        <w:t xml:space="preserve"> </w:t>
      </w:r>
      <w:r w:rsidRPr="00076FC8">
        <w:rPr>
          <w:sz w:val="21"/>
          <w:szCs w:val="21"/>
        </w:rPr>
        <w:t>p</w:t>
      </w:r>
      <w:r w:rsidRPr="00076FC8">
        <w:rPr>
          <w:spacing w:val="2"/>
          <w:sz w:val="21"/>
          <w:szCs w:val="21"/>
        </w:rPr>
        <w:t>ar</w:t>
      </w:r>
      <w:r w:rsidRPr="00076FC8">
        <w:rPr>
          <w:spacing w:val="-1"/>
          <w:sz w:val="21"/>
          <w:szCs w:val="21"/>
        </w:rPr>
        <w:t>ti</w:t>
      </w:r>
      <w:r w:rsidRPr="00076FC8">
        <w:rPr>
          <w:spacing w:val="-2"/>
          <w:sz w:val="21"/>
          <w:szCs w:val="21"/>
        </w:rPr>
        <w:t>c</w:t>
      </w:r>
      <w:r w:rsidRPr="00076FC8">
        <w:rPr>
          <w:sz w:val="21"/>
          <w:szCs w:val="21"/>
        </w:rPr>
        <w:t>u</w:t>
      </w:r>
      <w:r w:rsidRPr="00076FC8">
        <w:rPr>
          <w:spacing w:val="-1"/>
          <w:sz w:val="21"/>
          <w:szCs w:val="21"/>
        </w:rPr>
        <w:t>l</w:t>
      </w:r>
      <w:r w:rsidRPr="00076FC8">
        <w:rPr>
          <w:spacing w:val="2"/>
          <w:sz w:val="21"/>
          <w:szCs w:val="21"/>
        </w:rPr>
        <w:t>a</w:t>
      </w:r>
      <w:r w:rsidRPr="00076FC8">
        <w:rPr>
          <w:sz w:val="21"/>
          <w:szCs w:val="21"/>
        </w:rPr>
        <w:t>r</w:t>
      </w:r>
      <w:r w:rsidRPr="00076FC8">
        <w:rPr>
          <w:spacing w:val="12"/>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8"/>
          <w:sz w:val="21"/>
          <w:szCs w:val="21"/>
        </w:rPr>
        <w:t>r</w:t>
      </w:r>
      <w:r w:rsidRPr="00076FC8">
        <w:rPr>
          <w:sz w:val="21"/>
          <w:szCs w:val="21"/>
        </w:rPr>
        <w:t>,</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on</w:t>
      </w:r>
      <w:r w:rsidRPr="00076FC8">
        <w:rPr>
          <w:spacing w:val="-1"/>
          <w:sz w:val="21"/>
          <w:szCs w:val="21"/>
        </w:rPr>
        <w:t>ti</w:t>
      </w:r>
      <w:r w:rsidRPr="00076FC8">
        <w:rPr>
          <w:sz w:val="21"/>
          <w:szCs w:val="21"/>
        </w:rPr>
        <w:t>n</w:t>
      </w:r>
      <w:r w:rsidRPr="00076FC8">
        <w:rPr>
          <w:spacing w:val="-4"/>
          <w:sz w:val="21"/>
          <w:szCs w:val="21"/>
        </w:rPr>
        <w:t>u</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10"/>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5"/>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w:t>
      </w:r>
      <w:r w:rsidRPr="00076FC8">
        <w:rPr>
          <w:spacing w:val="-2"/>
          <w:sz w:val="21"/>
          <w:szCs w:val="21"/>
        </w:rPr>
        <w:t>e</w:t>
      </w:r>
      <w:r w:rsidRPr="00076FC8">
        <w:rPr>
          <w:sz w:val="21"/>
          <w:szCs w:val="21"/>
        </w:rPr>
        <w:t>e</w:t>
      </w:r>
      <w:r w:rsidRPr="00076FC8">
        <w:rPr>
          <w:spacing w:val="12"/>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z w:val="21"/>
          <w:szCs w:val="21"/>
        </w:rPr>
        <w:t>sh</w:t>
      </w:r>
      <w:r w:rsidRPr="00076FC8">
        <w:rPr>
          <w:spacing w:val="2"/>
          <w:sz w:val="21"/>
          <w:szCs w:val="21"/>
        </w:rPr>
        <w:t>ar</w:t>
      </w:r>
      <w:r w:rsidRPr="00076FC8">
        <w:rPr>
          <w:sz w:val="21"/>
          <w:szCs w:val="21"/>
        </w:rPr>
        <w:t>e</w:t>
      </w:r>
      <w:r w:rsidRPr="00076FC8">
        <w:rPr>
          <w:spacing w:val="3"/>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4"/>
          <w:sz w:val="21"/>
          <w:szCs w:val="21"/>
        </w:rPr>
        <w:t>p</w:t>
      </w:r>
      <w:r w:rsidRPr="00076FC8">
        <w:rPr>
          <w:sz w:val="21"/>
          <w:szCs w:val="21"/>
        </w:rPr>
        <w:t>r</w:t>
      </w:r>
      <w:r w:rsidRPr="00076FC8">
        <w:rPr>
          <w:spacing w:val="-4"/>
          <w:sz w:val="21"/>
          <w:szCs w:val="21"/>
        </w:rPr>
        <w:t>o</w:t>
      </w:r>
      <w:r w:rsidRPr="00076FC8">
        <w:rPr>
          <w:spacing w:val="2"/>
          <w:sz w:val="21"/>
          <w:szCs w:val="21"/>
        </w:rPr>
        <w:t>f</w:t>
      </w:r>
      <w:r w:rsidRPr="00076FC8">
        <w:rPr>
          <w:spacing w:val="-1"/>
          <w:sz w:val="21"/>
          <w:szCs w:val="21"/>
        </w:rPr>
        <w:t>it</w:t>
      </w:r>
      <w:r w:rsidRPr="00076FC8">
        <w:rPr>
          <w:sz w:val="21"/>
          <w:szCs w:val="21"/>
        </w:rPr>
        <w:t xml:space="preserve">s </w:t>
      </w:r>
      <w:r w:rsidRPr="00076FC8">
        <w:rPr>
          <w:spacing w:val="-1"/>
          <w:sz w:val="21"/>
          <w:szCs w:val="21"/>
        </w:rPr>
        <w:t>i</w:t>
      </w:r>
      <w:r w:rsidRPr="00076FC8">
        <w:rPr>
          <w:sz w:val="21"/>
          <w:szCs w:val="21"/>
        </w:rPr>
        <w:t>n</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z w:val="21"/>
          <w:szCs w:val="21"/>
        </w:rPr>
        <w:t>s</w:t>
      </w:r>
      <w:r w:rsidRPr="00076FC8">
        <w:rPr>
          <w:spacing w:val="7"/>
          <w:sz w:val="21"/>
          <w:szCs w:val="21"/>
        </w:rPr>
        <w:t>a</w:t>
      </w:r>
      <w:r w:rsidRPr="00076FC8">
        <w:rPr>
          <w:spacing w:val="-10"/>
          <w:sz w:val="21"/>
          <w:szCs w:val="21"/>
        </w:rPr>
        <w:t>m</w:t>
      </w:r>
      <w:r w:rsidRPr="00076FC8">
        <w:rPr>
          <w:sz w:val="21"/>
          <w:szCs w:val="21"/>
        </w:rPr>
        <w:t>e</w:t>
      </w:r>
      <w:r w:rsidRPr="00076FC8">
        <w:rPr>
          <w:spacing w:val="3"/>
          <w:sz w:val="21"/>
          <w:szCs w:val="21"/>
        </w:rPr>
        <w:t xml:space="preserve"> </w:t>
      </w:r>
      <w:r w:rsidRPr="00076FC8">
        <w:rPr>
          <w:spacing w:val="-4"/>
          <w:sz w:val="21"/>
          <w:szCs w:val="21"/>
        </w:rPr>
        <w:t>o</w:t>
      </w:r>
      <w:r w:rsidRPr="00076FC8">
        <w:rPr>
          <w:spacing w:val="-1"/>
          <w:sz w:val="21"/>
          <w:szCs w:val="21"/>
        </w:rPr>
        <w:t>l</w:t>
      </w:r>
      <w:r w:rsidRPr="00076FC8">
        <w:rPr>
          <w:sz w:val="21"/>
          <w:szCs w:val="21"/>
        </w:rPr>
        <w:t xml:space="preserve">d </w:t>
      </w:r>
      <w:r w:rsidRPr="00076FC8">
        <w:rPr>
          <w:spacing w:val="2"/>
          <w:sz w:val="21"/>
          <w:szCs w:val="21"/>
        </w:rPr>
        <w:t>ra</w:t>
      </w:r>
      <w:r w:rsidRPr="00076FC8">
        <w:rPr>
          <w:spacing w:val="-1"/>
          <w:sz w:val="21"/>
          <w:szCs w:val="21"/>
        </w:rPr>
        <w:t>ti</w:t>
      </w:r>
      <w:r w:rsidRPr="00076FC8">
        <w:rPr>
          <w:sz w:val="21"/>
          <w:szCs w:val="21"/>
        </w:rPr>
        <w:t xml:space="preserve">o </w:t>
      </w:r>
      <w:r w:rsidRPr="00076FC8">
        <w:rPr>
          <w:spacing w:val="-4"/>
          <w:sz w:val="21"/>
          <w:szCs w:val="21"/>
        </w:rPr>
        <w:t>o</w:t>
      </w:r>
      <w:r w:rsidRPr="00076FC8">
        <w:rPr>
          <w:sz w:val="21"/>
          <w:szCs w:val="21"/>
        </w:rPr>
        <w:t>r</w:t>
      </w:r>
      <w:r w:rsidRPr="00076FC8">
        <w:rPr>
          <w:spacing w:val="2"/>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z w:val="21"/>
          <w:szCs w:val="21"/>
        </w:rPr>
        <w:t>a</w:t>
      </w:r>
      <w:r w:rsidRPr="00076FC8">
        <w:rPr>
          <w:spacing w:val="3"/>
          <w:sz w:val="21"/>
          <w:szCs w:val="21"/>
        </w:rPr>
        <w:t xml:space="preserve"> </w:t>
      </w:r>
      <w:r w:rsidRPr="00076FC8">
        <w:rPr>
          <w:spacing w:val="-4"/>
          <w:sz w:val="21"/>
          <w:szCs w:val="21"/>
        </w:rPr>
        <w:t>n</w:t>
      </w:r>
      <w:r w:rsidRPr="00076FC8">
        <w:rPr>
          <w:spacing w:val="-2"/>
          <w:sz w:val="21"/>
          <w:szCs w:val="21"/>
        </w:rPr>
        <w:t>e</w:t>
      </w:r>
      <w:r w:rsidRPr="00076FC8">
        <w:rPr>
          <w:sz w:val="21"/>
          <w:szCs w:val="21"/>
        </w:rPr>
        <w:t>w</w:t>
      </w:r>
      <w:r w:rsidRPr="00076FC8">
        <w:rPr>
          <w:spacing w:val="1"/>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re</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2"/>
          <w:sz w:val="21"/>
          <w:szCs w:val="21"/>
        </w:rPr>
        <w:t>ra</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 xml:space="preserve">. </w:t>
      </w:r>
      <w:r w:rsidRPr="00076FC8">
        <w:rPr>
          <w:spacing w:val="-4"/>
          <w:sz w:val="21"/>
          <w:szCs w:val="21"/>
        </w:rPr>
        <w:t>T</w:t>
      </w:r>
      <w:r w:rsidRPr="00076FC8">
        <w:rPr>
          <w:sz w:val="21"/>
          <w:szCs w:val="21"/>
        </w:rPr>
        <w:t>he</w:t>
      </w:r>
      <w:r w:rsidRPr="00076FC8">
        <w:rPr>
          <w:spacing w:val="-2"/>
          <w:sz w:val="21"/>
          <w:szCs w:val="21"/>
        </w:rPr>
        <w:t xml:space="preserve"> </w:t>
      </w:r>
      <w:r w:rsidRPr="00076FC8">
        <w:rPr>
          <w:spacing w:val="2"/>
          <w:sz w:val="21"/>
          <w:szCs w:val="21"/>
        </w:rPr>
        <w:t>ra</w:t>
      </w:r>
      <w:r w:rsidRPr="00076FC8">
        <w:rPr>
          <w:spacing w:val="-1"/>
          <w:sz w:val="21"/>
          <w:szCs w:val="21"/>
        </w:rPr>
        <w:t>t</w:t>
      </w:r>
      <w:r w:rsidRPr="00076FC8">
        <w:rPr>
          <w:spacing w:val="4"/>
          <w:sz w:val="21"/>
          <w:szCs w:val="21"/>
        </w:rPr>
        <w:t>i</w:t>
      </w:r>
      <w:r w:rsidRPr="00076FC8">
        <w:rPr>
          <w:sz w:val="21"/>
          <w:szCs w:val="21"/>
        </w:rPr>
        <w:t>o</w:t>
      </w:r>
      <w:r w:rsidRPr="00076FC8">
        <w:rPr>
          <w:spacing w:val="-4"/>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1"/>
          <w:sz w:val="21"/>
          <w:szCs w:val="21"/>
        </w:rPr>
        <w:t>w</w:t>
      </w:r>
      <w:r w:rsidRPr="00076FC8">
        <w:rPr>
          <w:spacing w:val="-4"/>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1"/>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c</w:t>
      </w:r>
      <w:r w:rsidRPr="00076FC8">
        <w:rPr>
          <w:sz w:val="21"/>
          <w:szCs w:val="21"/>
        </w:rPr>
        <w:t>o</w:t>
      </w:r>
      <w:r w:rsidRPr="00076FC8">
        <w:rPr>
          <w:spacing w:val="-4"/>
          <w:sz w:val="21"/>
          <w:szCs w:val="21"/>
        </w:rPr>
        <w:t>n</w:t>
      </w:r>
      <w:r w:rsidRPr="00076FC8">
        <w:rPr>
          <w:spacing w:val="-1"/>
          <w:sz w:val="21"/>
          <w:szCs w:val="21"/>
        </w:rPr>
        <w:t>ti</w:t>
      </w:r>
      <w:r w:rsidRPr="00076FC8">
        <w:rPr>
          <w:spacing w:val="-4"/>
          <w:sz w:val="21"/>
          <w:szCs w:val="21"/>
        </w:rPr>
        <w:t>nu</w:t>
      </w:r>
      <w:r w:rsidRPr="00076FC8">
        <w:rPr>
          <w:spacing w:val="4"/>
          <w:sz w:val="21"/>
          <w:szCs w:val="21"/>
        </w:rPr>
        <w:t>i</w:t>
      </w:r>
      <w:r w:rsidRPr="00076FC8">
        <w:rPr>
          <w:spacing w:val="-4"/>
          <w:sz w:val="21"/>
          <w:szCs w:val="21"/>
        </w:rPr>
        <w:t>n</w:t>
      </w:r>
      <w:r w:rsidRPr="00076FC8">
        <w:rPr>
          <w:sz w:val="21"/>
          <w:szCs w:val="21"/>
        </w:rPr>
        <w:t>g</w:t>
      </w:r>
      <w:r w:rsidRPr="00076FC8">
        <w:rPr>
          <w:spacing w:val="-4"/>
          <w:sz w:val="21"/>
          <w:szCs w:val="21"/>
        </w:rPr>
        <w:t xml:space="preserve"> 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5"/>
          <w:sz w:val="21"/>
          <w:szCs w:val="21"/>
        </w:rPr>
        <w:t xml:space="preserve"> </w:t>
      </w:r>
      <w:r w:rsidRPr="00076FC8">
        <w:rPr>
          <w:spacing w:val="-4"/>
          <w:sz w:val="21"/>
          <w:szCs w:val="21"/>
        </w:rPr>
        <w:t>g</w:t>
      </w:r>
      <w:r w:rsidRPr="00076FC8">
        <w:rPr>
          <w:spacing w:val="2"/>
          <w:sz w:val="21"/>
          <w:szCs w:val="21"/>
        </w:rPr>
        <w:t>a</w:t>
      </w:r>
      <w:r w:rsidRPr="00076FC8">
        <w:rPr>
          <w:spacing w:val="-1"/>
          <w:sz w:val="21"/>
          <w:szCs w:val="21"/>
        </w:rPr>
        <w:t>i</w:t>
      </w:r>
      <w:r w:rsidRPr="00076FC8">
        <w:rPr>
          <w:sz w:val="21"/>
          <w:szCs w:val="21"/>
        </w:rPr>
        <w:t>n</w:t>
      </w:r>
      <w:r w:rsidRPr="00076FC8">
        <w:rPr>
          <w:spacing w:val="1"/>
          <w:sz w:val="21"/>
          <w:szCs w:val="21"/>
        </w:rPr>
        <w:t xml:space="preserve"> </w:t>
      </w:r>
      <w:r w:rsidRPr="00076FC8">
        <w:rPr>
          <w:sz w:val="21"/>
          <w:szCs w:val="21"/>
        </w:rPr>
        <w:t>or</w:t>
      </w:r>
      <w:r w:rsidRPr="00076FC8">
        <w:rPr>
          <w:spacing w:val="2"/>
          <w:sz w:val="21"/>
          <w:szCs w:val="21"/>
        </w:rPr>
        <w:t xml:space="preserve"> </w:t>
      </w:r>
      <w:r w:rsidRPr="00076FC8">
        <w:rPr>
          <w:spacing w:val="-2"/>
          <w:sz w:val="21"/>
          <w:szCs w:val="21"/>
        </w:rPr>
        <w:t>be</w:t>
      </w:r>
      <w:r w:rsidRPr="00076FC8">
        <w:rPr>
          <w:spacing w:val="-4"/>
          <w:sz w:val="21"/>
          <w:szCs w:val="21"/>
        </w:rPr>
        <w:t>n</w:t>
      </w:r>
      <w:r w:rsidRPr="00076FC8">
        <w:rPr>
          <w:spacing w:val="2"/>
          <w:sz w:val="21"/>
          <w:szCs w:val="21"/>
        </w:rPr>
        <w:t>e</w:t>
      </w:r>
      <w:r w:rsidRPr="00076FC8">
        <w:rPr>
          <w:spacing w:val="-3"/>
          <w:sz w:val="21"/>
          <w:szCs w:val="21"/>
        </w:rPr>
        <w:t>f</w:t>
      </w:r>
      <w:r w:rsidRPr="00076FC8">
        <w:rPr>
          <w:spacing w:val="-1"/>
          <w:sz w:val="21"/>
          <w:szCs w:val="21"/>
        </w:rPr>
        <w:t>i</w:t>
      </w:r>
      <w:r w:rsidRPr="00076FC8">
        <w:rPr>
          <w:sz w:val="21"/>
          <w:szCs w:val="21"/>
        </w:rPr>
        <w:t xml:space="preserve">t </w:t>
      </w:r>
      <w:r w:rsidRPr="00076FC8">
        <w:rPr>
          <w:spacing w:val="-3"/>
          <w:sz w:val="21"/>
          <w:szCs w:val="21"/>
        </w:rPr>
        <w:t>f</w:t>
      </w:r>
      <w:r w:rsidRPr="00076FC8">
        <w:rPr>
          <w:spacing w:val="2"/>
          <w:sz w:val="21"/>
          <w:szCs w:val="21"/>
        </w:rPr>
        <w:t>r</w:t>
      </w:r>
      <w:r w:rsidRPr="00076FC8">
        <w:rPr>
          <w:sz w:val="21"/>
          <w:szCs w:val="21"/>
        </w:rPr>
        <w:t>om</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z w:val="21"/>
          <w:szCs w:val="21"/>
        </w:rPr>
        <w:t>s</w:t>
      </w:r>
      <w:r w:rsidRPr="00076FC8">
        <w:rPr>
          <w:spacing w:val="-4"/>
          <w:sz w:val="21"/>
          <w:szCs w:val="21"/>
        </w:rPr>
        <w:t>h</w:t>
      </w:r>
      <w:r w:rsidRPr="00076FC8">
        <w:rPr>
          <w:spacing w:val="2"/>
          <w:sz w:val="21"/>
          <w:szCs w:val="21"/>
        </w:rPr>
        <w:t>ar</w:t>
      </w:r>
      <w:r w:rsidRPr="00076FC8">
        <w:rPr>
          <w:sz w:val="21"/>
          <w:szCs w:val="21"/>
        </w:rPr>
        <w:t>e</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t</w:t>
      </w:r>
      <w:r w:rsidRPr="00076FC8">
        <w:rPr>
          <w:spacing w:val="4"/>
          <w:sz w:val="21"/>
          <w:szCs w:val="21"/>
        </w:rPr>
        <w:t>i</w:t>
      </w:r>
      <w:r w:rsidRPr="00076FC8">
        <w:rPr>
          <w:spacing w:val="2"/>
          <w:sz w:val="21"/>
          <w:szCs w:val="21"/>
        </w:rPr>
        <w:t>r</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4"/>
          <w:sz w:val="21"/>
          <w:szCs w:val="21"/>
        </w:rPr>
        <w:t>o</w:t>
      </w:r>
      <w:r w:rsidRPr="00076FC8">
        <w:rPr>
          <w:sz w:val="21"/>
          <w:szCs w:val="21"/>
        </w:rPr>
        <w:t>r</w:t>
      </w:r>
      <w:r w:rsidRPr="00076FC8">
        <w:rPr>
          <w:spacing w:val="7"/>
          <w:sz w:val="21"/>
          <w:szCs w:val="21"/>
        </w:rPr>
        <w:t xml:space="preserve"> </w:t>
      </w:r>
      <w:r w:rsidRPr="00076FC8">
        <w:rPr>
          <w:spacing w:val="-4"/>
          <w:sz w:val="21"/>
          <w:szCs w:val="21"/>
        </w:rPr>
        <w:t>d</w:t>
      </w:r>
      <w:r w:rsidRPr="00076FC8">
        <w:rPr>
          <w:spacing w:val="-2"/>
          <w:sz w:val="21"/>
          <w:szCs w:val="21"/>
        </w:rPr>
        <w:t>e</w:t>
      </w:r>
      <w:r w:rsidRPr="00076FC8">
        <w:rPr>
          <w:spacing w:val="7"/>
          <w:sz w:val="21"/>
          <w:szCs w:val="21"/>
        </w:rPr>
        <w:t>a</w:t>
      </w:r>
      <w:r w:rsidRPr="00076FC8">
        <w:rPr>
          <w:sz w:val="21"/>
          <w:szCs w:val="21"/>
        </w:rPr>
        <w:t>d</w:t>
      </w:r>
      <w:r w:rsidRPr="00076FC8">
        <w:rPr>
          <w:spacing w:val="1"/>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4"/>
          <w:sz w:val="21"/>
          <w:szCs w:val="21"/>
        </w:rPr>
        <w:t>i</w:t>
      </w:r>
      <w:r w:rsidRPr="00076FC8">
        <w:rPr>
          <w:sz w:val="21"/>
          <w:szCs w:val="21"/>
        </w:rPr>
        <w:t>s</w:t>
      </w:r>
      <w:r w:rsidRPr="00076FC8">
        <w:rPr>
          <w:spacing w:val="5"/>
          <w:sz w:val="21"/>
          <w:szCs w:val="21"/>
        </w:rPr>
        <w:t xml:space="preserve"> </w:t>
      </w:r>
      <w:r w:rsidRPr="00076FC8">
        <w:rPr>
          <w:spacing w:val="-2"/>
          <w:sz w:val="21"/>
          <w:szCs w:val="21"/>
        </w:rPr>
        <w:t>c</w:t>
      </w:r>
      <w:r w:rsidRPr="00076FC8">
        <w:rPr>
          <w:spacing w:val="2"/>
          <w:sz w:val="21"/>
          <w:szCs w:val="21"/>
        </w:rPr>
        <w:t>a</w:t>
      </w:r>
      <w:r w:rsidRPr="00076FC8">
        <w:rPr>
          <w:spacing w:val="-1"/>
          <w:sz w:val="21"/>
          <w:szCs w:val="21"/>
        </w:rPr>
        <w:t>l</w:t>
      </w:r>
      <w:r w:rsidRPr="00076FC8">
        <w:rPr>
          <w:spacing w:val="4"/>
          <w:sz w:val="21"/>
          <w:szCs w:val="21"/>
        </w:rPr>
        <w:t>l</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1"/>
          <w:sz w:val="21"/>
          <w:szCs w:val="21"/>
        </w:rPr>
        <w:t>t</w:t>
      </w:r>
      <w:r w:rsidRPr="00076FC8">
        <w:rPr>
          <w:sz w:val="21"/>
          <w:szCs w:val="21"/>
        </w:rPr>
        <w:t>he</w:t>
      </w:r>
      <w:r w:rsidRPr="00076FC8">
        <w:rPr>
          <w:spacing w:val="3"/>
          <w:sz w:val="21"/>
          <w:szCs w:val="21"/>
        </w:rPr>
        <w:t xml:space="preserve"> </w:t>
      </w:r>
      <w:r w:rsidRPr="00076FC8">
        <w:rPr>
          <w:spacing w:val="2"/>
          <w:sz w:val="21"/>
          <w:szCs w:val="21"/>
        </w:rPr>
        <w:t>‘</w:t>
      </w:r>
      <w:r w:rsidRPr="00076FC8">
        <w:rPr>
          <w:spacing w:val="1"/>
          <w:sz w:val="21"/>
          <w:szCs w:val="21"/>
        </w:rPr>
        <w:t>G</w:t>
      </w:r>
      <w:r w:rsidRPr="00076FC8">
        <w:rPr>
          <w:spacing w:val="2"/>
          <w:sz w:val="21"/>
          <w:szCs w:val="21"/>
        </w:rPr>
        <w:t>a</w:t>
      </w:r>
      <w:r w:rsidRPr="00076FC8">
        <w:rPr>
          <w:spacing w:val="4"/>
          <w:sz w:val="21"/>
          <w:szCs w:val="21"/>
        </w:rPr>
        <w:t>i</w:t>
      </w:r>
      <w:r w:rsidRPr="00076FC8">
        <w:rPr>
          <w:spacing w:val="-4"/>
          <w:sz w:val="21"/>
          <w:szCs w:val="21"/>
        </w:rPr>
        <w:t>n</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2"/>
          <w:sz w:val="21"/>
          <w:szCs w:val="21"/>
        </w:rPr>
        <w:t>ra</w:t>
      </w:r>
      <w:r w:rsidRPr="00076FC8">
        <w:rPr>
          <w:spacing w:val="-1"/>
          <w:sz w:val="21"/>
          <w:szCs w:val="21"/>
        </w:rPr>
        <w:t>ti</w:t>
      </w:r>
      <w:r w:rsidRPr="00076FC8">
        <w:rPr>
          <w:spacing w:val="-4"/>
          <w:sz w:val="21"/>
          <w:szCs w:val="21"/>
        </w:rPr>
        <w:t>o</w:t>
      </w:r>
      <w:r w:rsidRPr="00076FC8">
        <w:rPr>
          <w:spacing w:val="7"/>
          <w:sz w:val="21"/>
          <w:szCs w:val="21"/>
        </w:rPr>
        <w:t>’</w:t>
      </w:r>
      <w:r w:rsidRPr="00076FC8">
        <w:rPr>
          <w:sz w:val="21"/>
          <w:szCs w:val="21"/>
        </w:rPr>
        <w:t>.</w:t>
      </w:r>
      <w:r w:rsidRPr="00076FC8">
        <w:rPr>
          <w:spacing w:val="5"/>
          <w:sz w:val="21"/>
          <w:szCs w:val="21"/>
        </w:rPr>
        <w:t xml:space="preserve"> </w:t>
      </w:r>
      <w:r w:rsidRPr="00076FC8">
        <w:rPr>
          <w:spacing w:val="1"/>
          <w:sz w:val="21"/>
          <w:szCs w:val="21"/>
        </w:rPr>
        <w:t>G</w:t>
      </w:r>
      <w:r w:rsidRPr="00076FC8">
        <w:rPr>
          <w:spacing w:val="2"/>
          <w:sz w:val="21"/>
          <w:szCs w:val="21"/>
        </w:rPr>
        <w:t>a</w:t>
      </w:r>
      <w:r w:rsidRPr="00076FC8">
        <w:rPr>
          <w:spacing w:val="4"/>
          <w:sz w:val="21"/>
          <w:szCs w:val="21"/>
        </w:rPr>
        <w:t>i</w:t>
      </w:r>
      <w:r w:rsidRPr="00076FC8">
        <w:rPr>
          <w:spacing w:val="-4"/>
          <w:sz w:val="21"/>
          <w:szCs w:val="21"/>
        </w:rPr>
        <w:t>n</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7"/>
          <w:sz w:val="21"/>
          <w:szCs w:val="21"/>
        </w:rPr>
        <w:t>r</w:t>
      </w:r>
      <w:r w:rsidRPr="00076FC8">
        <w:rPr>
          <w:spacing w:val="2"/>
          <w:sz w:val="21"/>
          <w:szCs w:val="21"/>
        </w:rPr>
        <w:t>a</w:t>
      </w:r>
      <w:r w:rsidRPr="00076FC8">
        <w:rPr>
          <w:spacing w:val="-1"/>
          <w:sz w:val="21"/>
          <w:szCs w:val="21"/>
        </w:rPr>
        <w:t>ti</w:t>
      </w:r>
      <w:r w:rsidRPr="00076FC8">
        <w:rPr>
          <w:sz w:val="21"/>
          <w:szCs w:val="21"/>
        </w:rPr>
        <w:t>o</w:t>
      </w:r>
      <w:r w:rsidRPr="00076FC8">
        <w:rPr>
          <w:spacing w:val="1"/>
          <w:sz w:val="21"/>
          <w:szCs w:val="21"/>
        </w:rPr>
        <w:t xml:space="preserve"> </w:t>
      </w:r>
      <w:r w:rsidRPr="00076FC8">
        <w:rPr>
          <w:spacing w:val="4"/>
          <w:sz w:val="21"/>
          <w:szCs w:val="21"/>
        </w:rPr>
        <w:t>i</w:t>
      </w:r>
      <w:r w:rsidRPr="00076FC8">
        <w:rPr>
          <w:sz w:val="21"/>
          <w:szCs w:val="21"/>
        </w:rPr>
        <w:t>s</w:t>
      </w:r>
      <w:r w:rsidRPr="00076FC8">
        <w:rPr>
          <w:spacing w:val="5"/>
          <w:sz w:val="21"/>
          <w:szCs w:val="21"/>
        </w:rPr>
        <w:t xml:space="preserve"> </w:t>
      </w:r>
      <w:r w:rsidRPr="00076FC8">
        <w:rPr>
          <w:spacing w:val="-2"/>
          <w:sz w:val="21"/>
          <w:szCs w:val="21"/>
        </w:rPr>
        <w:t>e</w:t>
      </w:r>
      <w:r w:rsidRPr="00076FC8">
        <w:rPr>
          <w:sz w:val="21"/>
          <w:szCs w:val="21"/>
        </w:rPr>
        <w:t>qu</w:t>
      </w:r>
      <w:r w:rsidRPr="00076FC8">
        <w:rPr>
          <w:spacing w:val="2"/>
          <w:sz w:val="21"/>
          <w:szCs w:val="21"/>
        </w:rPr>
        <w:t>a</w:t>
      </w:r>
      <w:r w:rsidRPr="00076FC8">
        <w:rPr>
          <w:sz w:val="21"/>
          <w:szCs w:val="21"/>
        </w:rPr>
        <w:t>l</w:t>
      </w:r>
      <w:r w:rsidRPr="00076FC8">
        <w:rPr>
          <w:spacing w:val="1"/>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4"/>
          <w:sz w:val="21"/>
          <w:szCs w:val="21"/>
        </w:rPr>
        <w:t>n</w:t>
      </w:r>
      <w:r w:rsidRPr="00076FC8">
        <w:rPr>
          <w:spacing w:val="-2"/>
          <w:sz w:val="21"/>
          <w:szCs w:val="21"/>
        </w:rPr>
        <w:t>e</w:t>
      </w:r>
      <w:r w:rsidRPr="00076FC8">
        <w:rPr>
          <w:sz w:val="21"/>
          <w:szCs w:val="21"/>
        </w:rPr>
        <w:t>w</w:t>
      </w:r>
      <w:r w:rsidRPr="00076FC8">
        <w:rPr>
          <w:spacing w:val="11"/>
          <w:sz w:val="21"/>
          <w:szCs w:val="21"/>
        </w:rPr>
        <w:t xml:space="preserve"> </w:t>
      </w:r>
      <w:r w:rsidRPr="00076FC8">
        <w:rPr>
          <w:spacing w:val="2"/>
          <w:sz w:val="21"/>
          <w:szCs w:val="21"/>
        </w:rPr>
        <w:t>ra</w:t>
      </w:r>
      <w:r w:rsidRPr="00076FC8">
        <w:rPr>
          <w:spacing w:val="-1"/>
          <w:sz w:val="21"/>
          <w:szCs w:val="21"/>
        </w:rPr>
        <w:t>ti</w:t>
      </w:r>
      <w:r w:rsidRPr="00076FC8">
        <w:rPr>
          <w:sz w:val="21"/>
          <w:szCs w:val="21"/>
        </w:rPr>
        <w:t>o</w:t>
      </w:r>
      <w:r w:rsidRPr="00076FC8">
        <w:rPr>
          <w:spacing w:val="10"/>
          <w:sz w:val="21"/>
          <w:szCs w:val="21"/>
        </w:rPr>
        <w:t xml:space="preserve"> </w:t>
      </w:r>
      <w:r w:rsidRPr="00076FC8">
        <w:rPr>
          <w:spacing w:val="-10"/>
          <w:sz w:val="21"/>
          <w:szCs w:val="21"/>
        </w:rPr>
        <w:t>m</w:t>
      </w:r>
      <w:r w:rsidRPr="00076FC8">
        <w:rPr>
          <w:spacing w:val="-1"/>
          <w:sz w:val="21"/>
          <w:szCs w:val="21"/>
        </w:rPr>
        <w:t>i</w:t>
      </w:r>
      <w:r w:rsidRPr="00076FC8">
        <w:rPr>
          <w:spacing w:val="-4"/>
          <w:sz w:val="21"/>
          <w:szCs w:val="21"/>
        </w:rPr>
        <w:t>nu</w:t>
      </w:r>
      <w:r w:rsidRPr="00076FC8">
        <w:rPr>
          <w:sz w:val="21"/>
          <w:szCs w:val="21"/>
        </w:rPr>
        <w:t>s</w:t>
      </w:r>
      <w:r w:rsidRPr="00076FC8">
        <w:rPr>
          <w:spacing w:val="1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z w:val="21"/>
          <w:szCs w:val="21"/>
        </w:rPr>
        <w:t>o</w:t>
      </w:r>
      <w:r w:rsidRPr="00076FC8">
        <w:rPr>
          <w:spacing w:val="-1"/>
          <w:sz w:val="21"/>
          <w:szCs w:val="21"/>
        </w:rPr>
        <w:t>l</w:t>
      </w:r>
      <w:r w:rsidRPr="00076FC8">
        <w:rPr>
          <w:sz w:val="21"/>
          <w:szCs w:val="21"/>
        </w:rPr>
        <w:t>d</w:t>
      </w:r>
      <w:r w:rsidRPr="00076FC8">
        <w:rPr>
          <w:spacing w:val="5"/>
          <w:sz w:val="21"/>
          <w:szCs w:val="21"/>
        </w:rPr>
        <w:t xml:space="preserve"> </w:t>
      </w:r>
      <w:r w:rsidRPr="00076FC8">
        <w:rPr>
          <w:spacing w:val="2"/>
          <w:sz w:val="21"/>
          <w:szCs w:val="21"/>
        </w:rPr>
        <w:t>ra</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w:t>
      </w:r>
    </w:p>
    <w:p w:rsidR="00425220" w:rsidRPr="00076FC8" w:rsidRDefault="00425220">
      <w:pPr>
        <w:spacing w:before="18" w:line="200" w:lineRule="exact"/>
      </w:pPr>
    </w:p>
    <w:p w:rsidR="00425220" w:rsidRPr="00076FC8" w:rsidRDefault="00E71B58">
      <w:pPr>
        <w:ind w:left="1879" w:right="8489"/>
        <w:jc w:val="both"/>
        <w:rPr>
          <w:rFonts w:eastAsia="Arial"/>
        </w:rPr>
      </w:pPr>
      <w:r w:rsidRPr="00076FC8">
        <w:rPr>
          <w:rFonts w:eastAsia="Arial"/>
          <w:b/>
        </w:rPr>
        <w:t>D</w:t>
      </w:r>
      <w:r w:rsidR="00856FB7" w:rsidRPr="00076FC8">
        <w:rPr>
          <w:rFonts w:eastAsia="Arial"/>
          <w:b/>
        </w:rPr>
        <w:t>.</w:t>
      </w:r>
      <w:r w:rsidR="00856FB7" w:rsidRPr="00076FC8">
        <w:rPr>
          <w:rFonts w:eastAsia="Arial"/>
          <w:b/>
          <w:spacing w:val="-6"/>
        </w:rPr>
        <w:t xml:space="preserve"> </w:t>
      </w:r>
      <w:r w:rsidR="00856FB7" w:rsidRPr="00076FC8">
        <w:rPr>
          <w:rFonts w:eastAsia="Arial"/>
          <w:b/>
          <w:spacing w:val="-1"/>
        </w:rPr>
        <w:t>J</w:t>
      </w:r>
      <w:r w:rsidR="00856FB7" w:rsidRPr="00076FC8">
        <w:rPr>
          <w:rFonts w:eastAsia="Arial"/>
          <w:b/>
          <w:spacing w:val="2"/>
        </w:rPr>
        <w:t>oin</w:t>
      </w:r>
      <w:r w:rsidR="00856FB7" w:rsidRPr="00076FC8">
        <w:rPr>
          <w:rFonts w:eastAsia="Arial"/>
          <w:b/>
        </w:rPr>
        <w:t>t</w:t>
      </w:r>
      <w:r w:rsidR="00856FB7" w:rsidRPr="00076FC8">
        <w:rPr>
          <w:rFonts w:eastAsia="Arial"/>
          <w:b/>
          <w:spacing w:val="-7"/>
        </w:rPr>
        <w:t xml:space="preserve"> </w:t>
      </w:r>
      <w:r w:rsidR="00856FB7" w:rsidRPr="00076FC8">
        <w:rPr>
          <w:rFonts w:eastAsia="Arial"/>
          <w:b/>
          <w:spacing w:val="2"/>
        </w:rPr>
        <w:t>Li</w:t>
      </w:r>
      <w:r w:rsidR="00856FB7" w:rsidRPr="00076FC8">
        <w:rPr>
          <w:rFonts w:eastAsia="Arial"/>
          <w:b/>
          <w:spacing w:val="5"/>
        </w:rPr>
        <w:t>f</w:t>
      </w:r>
      <w:r w:rsidR="00856FB7" w:rsidRPr="00076FC8">
        <w:rPr>
          <w:rFonts w:eastAsia="Arial"/>
          <w:b/>
        </w:rPr>
        <w:t>e</w:t>
      </w:r>
      <w:r w:rsidR="00856FB7" w:rsidRPr="00076FC8">
        <w:rPr>
          <w:rFonts w:eastAsia="Arial"/>
          <w:b/>
          <w:spacing w:val="-14"/>
        </w:rPr>
        <w:t xml:space="preserve"> </w:t>
      </w:r>
      <w:r w:rsidR="00856FB7" w:rsidRPr="00076FC8">
        <w:rPr>
          <w:rFonts w:eastAsia="Arial"/>
          <w:b/>
        </w:rPr>
        <w:t>P</w:t>
      </w:r>
      <w:r w:rsidR="00856FB7" w:rsidRPr="00076FC8">
        <w:rPr>
          <w:rFonts w:eastAsia="Arial"/>
          <w:b/>
          <w:spacing w:val="2"/>
        </w:rPr>
        <w:t>o</w:t>
      </w:r>
      <w:r w:rsidR="00856FB7" w:rsidRPr="00076FC8">
        <w:rPr>
          <w:rFonts w:eastAsia="Arial"/>
          <w:b/>
          <w:spacing w:val="6"/>
        </w:rPr>
        <w:t>l</w:t>
      </w:r>
      <w:r w:rsidR="00856FB7" w:rsidRPr="00076FC8">
        <w:rPr>
          <w:rFonts w:eastAsia="Arial"/>
          <w:b/>
          <w:spacing w:val="2"/>
        </w:rPr>
        <w:t>i</w:t>
      </w:r>
      <w:r w:rsidR="00856FB7" w:rsidRPr="00076FC8">
        <w:rPr>
          <w:rFonts w:eastAsia="Arial"/>
          <w:b/>
          <w:spacing w:val="-1"/>
        </w:rPr>
        <w:t>c</w:t>
      </w:r>
      <w:r w:rsidR="00856FB7" w:rsidRPr="00076FC8">
        <w:rPr>
          <w:rFonts w:eastAsia="Arial"/>
          <w:b/>
        </w:rPr>
        <w:t>y</w:t>
      </w:r>
    </w:p>
    <w:p w:rsidR="00425220" w:rsidRPr="00076FC8" w:rsidRDefault="00856FB7">
      <w:pPr>
        <w:spacing w:before="92" w:line="248" w:lineRule="auto"/>
        <w:ind w:left="1879" w:right="1620"/>
        <w:jc w:val="both"/>
        <w:rPr>
          <w:sz w:val="21"/>
          <w:szCs w:val="21"/>
        </w:rPr>
      </w:pPr>
      <w:r w:rsidRPr="00076FC8">
        <w:rPr>
          <w:spacing w:val="-3"/>
          <w:sz w:val="21"/>
          <w:szCs w:val="21"/>
        </w:rPr>
        <w:t>I</w:t>
      </w:r>
      <w:r w:rsidRPr="00076FC8">
        <w:rPr>
          <w:sz w:val="21"/>
          <w:szCs w:val="21"/>
        </w:rPr>
        <w:t>n</w:t>
      </w:r>
      <w:r w:rsidRPr="00076FC8">
        <w:rPr>
          <w:spacing w:val="1"/>
          <w:sz w:val="21"/>
          <w:szCs w:val="21"/>
        </w:rPr>
        <w:t xml:space="preserve"> </w:t>
      </w:r>
      <w:r w:rsidRPr="00076FC8">
        <w:rPr>
          <w:spacing w:val="-4"/>
          <w:sz w:val="21"/>
          <w:szCs w:val="21"/>
        </w:rPr>
        <w:t>o</w:t>
      </w:r>
      <w:r w:rsidRPr="00076FC8">
        <w:rPr>
          <w:spacing w:val="2"/>
          <w:sz w:val="21"/>
          <w:szCs w:val="21"/>
        </w:rPr>
        <w:t>r</w:t>
      </w:r>
      <w:r w:rsidRPr="00076FC8">
        <w:rPr>
          <w:spacing w:val="-4"/>
          <w:sz w:val="21"/>
          <w:szCs w:val="21"/>
        </w:rPr>
        <w:t>d</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1"/>
          <w:sz w:val="21"/>
          <w:szCs w:val="21"/>
        </w:rPr>
        <w:t>t</w:t>
      </w:r>
      <w:r w:rsidRPr="00076FC8">
        <w:rPr>
          <w:sz w:val="21"/>
          <w:szCs w:val="21"/>
        </w:rPr>
        <w:t>o</w:t>
      </w:r>
      <w:r w:rsidRPr="00076FC8">
        <w:rPr>
          <w:spacing w:val="-4"/>
          <w:sz w:val="21"/>
          <w:szCs w:val="21"/>
        </w:rPr>
        <w:t xml:space="preserve"> p</w:t>
      </w:r>
      <w:r w:rsidRPr="00076FC8">
        <w:rPr>
          <w:spacing w:val="2"/>
          <w:sz w:val="21"/>
          <w:szCs w:val="21"/>
        </w:rPr>
        <w:t>r</w:t>
      </w:r>
      <w:r w:rsidRPr="00076FC8">
        <w:rPr>
          <w:sz w:val="21"/>
          <w:szCs w:val="21"/>
        </w:rPr>
        <w:t>o</w:t>
      </w:r>
      <w:r w:rsidRPr="00076FC8">
        <w:rPr>
          <w:spacing w:val="-4"/>
          <w:sz w:val="21"/>
          <w:szCs w:val="21"/>
        </w:rPr>
        <w:t>v</w:t>
      </w:r>
      <w:r w:rsidRPr="00076FC8">
        <w:rPr>
          <w:spacing w:val="-1"/>
          <w:sz w:val="21"/>
          <w:szCs w:val="21"/>
        </w:rPr>
        <w:t>i</w:t>
      </w:r>
      <w:r w:rsidRPr="00076FC8">
        <w:rPr>
          <w:spacing w:val="-4"/>
          <w:sz w:val="21"/>
          <w:szCs w:val="21"/>
        </w:rPr>
        <w:t>d</w:t>
      </w:r>
      <w:r w:rsidRPr="00076FC8">
        <w:rPr>
          <w:sz w:val="21"/>
          <w:szCs w:val="21"/>
        </w:rPr>
        <w:t>e</w:t>
      </w:r>
      <w:r w:rsidRPr="00076FC8">
        <w:rPr>
          <w:spacing w:val="-2"/>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2"/>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c</w:t>
      </w:r>
      <w:r w:rsidRPr="00076FC8">
        <w:rPr>
          <w:spacing w:val="2"/>
          <w:sz w:val="21"/>
          <w:szCs w:val="21"/>
        </w:rPr>
        <w:t>a</w:t>
      </w:r>
      <w:r w:rsidRPr="00076FC8">
        <w:rPr>
          <w:spacing w:val="4"/>
          <w:sz w:val="21"/>
          <w:szCs w:val="21"/>
        </w:rPr>
        <w:t>s</w:t>
      </w:r>
      <w:r w:rsidRPr="00076FC8">
        <w:rPr>
          <w:sz w:val="21"/>
          <w:szCs w:val="21"/>
        </w:rPr>
        <w:t>h</w:t>
      </w:r>
      <w:r w:rsidRPr="00076FC8">
        <w:rPr>
          <w:spacing w:val="-9"/>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2"/>
          <w:sz w:val="21"/>
          <w:szCs w:val="21"/>
        </w:rPr>
        <w:t>c</w:t>
      </w:r>
      <w:r w:rsidRPr="00076FC8">
        <w:rPr>
          <w:spacing w:val="-4"/>
          <w:sz w:val="21"/>
          <w:szCs w:val="21"/>
        </w:rPr>
        <w:t>on</w:t>
      </w:r>
      <w:r w:rsidRPr="00076FC8">
        <w:rPr>
          <w:spacing w:val="-1"/>
          <w:sz w:val="21"/>
          <w:szCs w:val="21"/>
        </w:rPr>
        <w:t>ti</w:t>
      </w:r>
      <w:r w:rsidRPr="00076FC8">
        <w:rPr>
          <w:spacing w:val="-4"/>
          <w:sz w:val="21"/>
          <w:szCs w:val="21"/>
        </w:rPr>
        <w:t>n</w:t>
      </w:r>
      <w:r w:rsidRPr="00076FC8">
        <w:rPr>
          <w:sz w:val="21"/>
          <w:szCs w:val="21"/>
        </w:rPr>
        <w:t>g</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y</w:t>
      </w:r>
      <w:r w:rsidRPr="00076FC8">
        <w:rPr>
          <w:spacing w:val="1"/>
          <w:sz w:val="21"/>
          <w:szCs w:val="21"/>
        </w:rPr>
        <w:t xml:space="preserve"> </w:t>
      </w:r>
      <w:r w:rsidRPr="00076FC8">
        <w:rPr>
          <w:spacing w:val="-1"/>
          <w:sz w:val="21"/>
          <w:szCs w:val="21"/>
        </w:rPr>
        <w:t>li</w:t>
      </w:r>
      <w:r w:rsidRPr="00076FC8">
        <w:rPr>
          <w:spacing w:val="-4"/>
          <w:sz w:val="21"/>
          <w:szCs w:val="21"/>
        </w:rPr>
        <w:t>k</w:t>
      </w:r>
      <w:r w:rsidRPr="00076FC8">
        <w:rPr>
          <w:sz w:val="21"/>
          <w:szCs w:val="21"/>
        </w:rPr>
        <w:t>e</w:t>
      </w:r>
      <w:r w:rsidRPr="00076FC8">
        <w:rPr>
          <w:spacing w:val="-7"/>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d</w:t>
      </w:r>
      <w:r w:rsidRPr="00076FC8">
        <w:rPr>
          <w:spacing w:val="-2"/>
          <w:sz w:val="21"/>
          <w:szCs w:val="21"/>
        </w:rPr>
        <w:t>e</w:t>
      </w:r>
      <w:r w:rsidRPr="00076FC8">
        <w:rPr>
          <w:spacing w:val="7"/>
          <w:sz w:val="21"/>
          <w:szCs w:val="21"/>
        </w:rPr>
        <w:t>a</w:t>
      </w:r>
      <w:r w:rsidRPr="00076FC8">
        <w:rPr>
          <w:spacing w:val="-1"/>
          <w:sz w:val="21"/>
          <w:szCs w:val="21"/>
        </w:rPr>
        <w:t>t</w:t>
      </w:r>
      <w:r w:rsidRPr="00076FC8">
        <w:rPr>
          <w:sz w:val="21"/>
          <w:szCs w:val="21"/>
        </w:rPr>
        <w:t>h</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z w:val="21"/>
          <w:szCs w:val="21"/>
        </w:rPr>
        <w:t>a</w:t>
      </w:r>
      <w:r w:rsidRPr="00076FC8">
        <w:rPr>
          <w:spacing w:val="3"/>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8"/>
          <w:sz w:val="21"/>
          <w:szCs w:val="21"/>
        </w:rPr>
        <w:t>r</w:t>
      </w:r>
      <w:r w:rsidRPr="00076FC8">
        <w:rPr>
          <w:sz w:val="21"/>
          <w:szCs w:val="21"/>
        </w:rPr>
        <w:t xml:space="preserve">, </w:t>
      </w:r>
      <w:r w:rsidRPr="00076FC8">
        <w:rPr>
          <w:spacing w:val="-2"/>
          <w:sz w:val="21"/>
          <w:szCs w:val="21"/>
        </w:rPr>
        <w:t>e</w:t>
      </w:r>
      <w:r w:rsidRPr="00076FC8">
        <w:rPr>
          <w:spacing w:val="-1"/>
          <w:sz w:val="21"/>
          <w:szCs w:val="21"/>
        </w:rPr>
        <w:t>t</w:t>
      </w:r>
      <w:r w:rsidRPr="00076FC8">
        <w:rPr>
          <w:spacing w:val="-2"/>
          <w:sz w:val="21"/>
          <w:szCs w:val="21"/>
        </w:rPr>
        <w:t>c</w:t>
      </w:r>
      <w:r w:rsidRPr="00076FC8">
        <w:rPr>
          <w:sz w:val="21"/>
          <w:szCs w:val="21"/>
        </w:rPr>
        <w:t>.,</w:t>
      </w:r>
      <w:r w:rsidRPr="00076FC8">
        <w:rPr>
          <w:spacing w:val="5"/>
          <w:sz w:val="21"/>
          <w:szCs w:val="21"/>
        </w:rPr>
        <w:t xml:space="preserve"> </w:t>
      </w:r>
      <w:r w:rsidRPr="00076FC8">
        <w:rPr>
          <w:sz w:val="21"/>
          <w:szCs w:val="21"/>
        </w:rPr>
        <w:t>a</w:t>
      </w:r>
      <w:r w:rsidRPr="00076FC8">
        <w:rPr>
          <w:spacing w:val="3"/>
          <w:sz w:val="21"/>
          <w:szCs w:val="21"/>
        </w:rPr>
        <w:t xml:space="preserve"> </w:t>
      </w:r>
      <w:r w:rsidRPr="00076FC8">
        <w:rPr>
          <w:spacing w:val="-3"/>
          <w:sz w:val="21"/>
          <w:szCs w:val="21"/>
        </w:rPr>
        <w:t>f</w:t>
      </w:r>
      <w:r w:rsidRPr="00076FC8">
        <w:rPr>
          <w:spacing w:val="-1"/>
          <w:sz w:val="21"/>
          <w:szCs w:val="21"/>
        </w:rPr>
        <w:t>i</w:t>
      </w:r>
      <w:r w:rsidRPr="00076FC8">
        <w:rPr>
          <w:spacing w:val="7"/>
          <w:sz w:val="21"/>
          <w:szCs w:val="21"/>
        </w:rPr>
        <w:t>r</w:t>
      </w:r>
      <w:r w:rsidRPr="00076FC8">
        <w:rPr>
          <w:sz w:val="21"/>
          <w:szCs w:val="21"/>
        </w:rPr>
        <w:t>m</w:t>
      </w:r>
      <w:r w:rsidRPr="00076FC8">
        <w:rPr>
          <w:spacing w:val="-15"/>
          <w:sz w:val="21"/>
          <w:szCs w:val="21"/>
        </w:rPr>
        <w:t xml:space="preserve"> </w:t>
      </w:r>
      <w:r w:rsidRPr="00076FC8">
        <w:rPr>
          <w:spacing w:val="-10"/>
          <w:sz w:val="21"/>
          <w:szCs w:val="21"/>
        </w:rPr>
        <w:t>m</w:t>
      </w:r>
      <w:r w:rsidRPr="00076FC8">
        <w:rPr>
          <w:spacing w:val="2"/>
          <w:sz w:val="21"/>
          <w:szCs w:val="21"/>
        </w:rPr>
        <w:t>a</w:t>
      </w:r>
      <w:r w:rsidRPr="00076FC8">
        <w:rPr>
          <w:sz w:val="21"/>
          <w:szCs w:val="21"/>
        </w:rPr>
        <w:t xml:space="preserve">y </w:t>
      </w:r>
      <w:r w:rsidRPr="00076FC8">
        <w:rPr>
          <w:spacing w:val="-4"/>
          <w:sz w:val="21"/>
          <w:szCs w:val="21"/>
        </w:rPr>
        <w:t>d</w:t>
      </w:r>
      <w:r w:rsidRPr="00076FC8">
        <w:rPr>
          <w:spacing w:val="-2"/>
          <w:sz w:val="21"/>
          <w:szCs w:val="21"/>
        </w:rPr>
        <w:t>ec</w:t>
      </w:r>
      <w:r w:rsidRPr="00076FC8">
        <w:rPr>
          <w:spacing w:val="-1"/>
          <w:sz w:val="21"/>
          <w:szCs w:val="21"/>
        </w:rPr>
        <w:t>i</w:t>
      </w:r>
      <w:r w:rsidRPr="00076FC8">
        <w:rPr>
          <w:sz w:val="21"/>
          <w:szCs w:val="21"/>
        </w:rPr>
        <w:t>de</w:t>
      </w:r>
      <w:r w:rsidRPr="00076FC8">
        <w:rPr>
          <w:spacing w:val="-11"/>
          <w:sz w:val="21"/>
          <w:szCs w:val="21"/>
        </w:rPr>
        <w:t xml:space="preserve"> </w:t>
      </w:r>
      <w:r w:rsidRPr="00076FC8">
        <w:rPr>
          <w:spacing w:val="-1"/>
          <w:sz w:val="21"/>
          <w:szCs w:val="21"/>
        </w:rPr>
        <w:t>t</w:t>
      </w:r>
      <w:r w:rsidRPr="00076FC8">
        <w:rPr>
          <w:sz w:val="21"/>
          <w:szCs w:val="21"/>
        </w:rPr>
        <w:t>o</w:t>
      </w:r>
      <w:r w:rsidRPr="00076FC8">
        <w:rPr>
          <w:spacing w:val="-4"/>
          <w:sz w:val="21"/>
          <w:szCs w:val="21"/>
        </w:rPr>
        <w:t xml:space="preserve"> </w:t>
      </w:r>
      <w:r w:rsidRPr="00076FC8">
        <w:rPr>
          <w:spacing w:val="4"/>
          <w:sz w:val="21"/>
          <w:szCs w:val="21"/>
        </w:rPr>
        <w:t>t</w:t>
      </w:r>
      <w:r w:rsidRPr="00076FC8">
        <w:rPr>
          <w:spacing w:val="2"/>
          <w:sz w:val="21"/>
          <w:szCs w:val="21"/>
        </w:rPr>
        <w:t>a</w:t>
      </w:r>
      <w:r w:rsidRPr="00076FC8">
        <w:rPr>
          <w:spacing w:val="-4"/>
          <w:sz w:val="21"/>
          <w:szCs w:val="21"/>
        </w:rPr>
        <w:t>k</w:t>
      </w:r>
      <w:r w:rsidRPr="00076FC8">
        <w:rPr>
          <w:sz w:val="21"/>
          <w:szCs w:val="21"/>
        </w:rPr>
        <w:t>e a</w:t>
      </w:r>
      <w:r w:rsidRPr="00076FC8">
        <w:rPr>
          <w:spacing w:val="3"/>
          <w:sz w:val="21"/>
          <w:szCs w:val="21"/>
        </w:rPr>
        <w:t xml:space="preserve"> </w:t>
      </w:r>
      <w:r w:rsidRPr="00076FC8">
        <w:rPr>
          <w:spacing w:val="4"/>
          <w:sz w:val="21"/>
          <w:szCs w:val="21"/>
        </w:rPr>
        <w:t>j</w:t>
      </w:r>
      <w:r w:rsidRPr="00076FC8">
        <w:rPr>
          <w:spacing w:val="-4"/>
          <w:sz w:val="21"/>
          <w:szCs w:val="21"/>
        </w:rPr>
        <w:t>o</w:t>
      </w:r>
      <w:r w:rsidRPr="00076FC8">
        <w:rPr>
          <w:spacing w:val="-1"/>
          <w:sz w:val="21"/>
          <w:szCs w:val="21"/>
        </w:rPr>
        <w:t>i</w:t>
      </w:r>
      <w:r w:rsidRPr="00076FC8">
        <w:rPr>
          <w:spacing w:val="-4"/>
          <w:sz w:val="21"/>
          <w:szCs w:val="21"/>
        </w:rPr>
        <w:t>n</w:t>
      </w:r>
      <w:r w:rsidRPr="00076FC8">
        <w:rPr>
          <w:sz w:val="21"/>
          <w:szCs w:val="21"/>
        </w:rPr>
        <w:t>t</w:t>
      </w:r>
      <w:r w:rsidRPr="00076FC8">
        <w:rPr>
          <w:spacing w:val="-5"/>
          <w:sz w:val="21"/>
          <w:szCs w:val="21"/>
        </w:rPr>
        <w:t xml:space="preserve"> </w:t>
      </w:r>
      <w:r w:rsidRPr="00076FC8">
        <w:rPr>
          <w:spacing w:val="4"/>
          <w:sz w:val="21"/>
          <w:szCs w:val="21"/>
        </w:rPr>
        <w:t>l</w:t>
      </w:r>
      <w:r w:rsidRPr="00076FC8">
        <w:rPr>
          <w:spacing w:val="-1"/>
          <w:sz w:val="21"/>
          <w:szCs w:val="21"/>
        </w:rPr>
        <w:t>i</w:t>
      </w:r>
      <w:r w:rsidRPr="00076FC8">
        <w:rPr>
          <w:spacing w:val="-3"/>
          <w:sz w:val="21"/>
          <w:szCs w:val="21"/>
        </w:rPr>
        <w:t>f</w:t>
      </w:r>
      <w:r w:rsidRPr="00076FC8">
        <w:rPr>
          <w:sz w:val="21"/>
          <w:szCs w:val="21"/>
        </w:rPr>
        <w:t>e</w:t>
      </w:r>
      <w:r w:rsidRPr="00076FC8">
        <w:rPr>
          <w:spacing w:val="-2"/>
          <w:sz w:val="21"/>
          <w:szCs w:val="21"/>
        </w:rPr>
        <w:t xml:space="preserve"> </w:t>
      </w:r>
      <w:r w:rsidRPr="00076FC8">
        <w:rPr>
          <w:spacing w:val="-4"/>
          <w:sz w:val="21"/>
          <w:szCs w:val="21"/>
        </w:rPr>
        <w:t>p</w:t>
      </w:r>
      <w:r w:rsidRPr="00076FC8">
        <w:rPr>
          <w:sz w:val="21"/>
          <w:szCs w:val="21"/>
        </w:rPr>
        <w:t>o</w:t>
      </w:r>
      <w:r w:rsidRPr="00076FC8">
        <w:rPr>
          <w:spacing w:val="-1"/>
          <w:sz w:val="21"/>
          <w:szCs w:val="21"/>
        </w:rPr>
        <w:t>li</w:t>
      </w:r>
      <w:r w:rsidRPr="00076FC8">
        <w:rPr>
          <w:spacing w:val="-2"/>
          <w:sz w:val="21"/>
          <w:szCs w:val="21"/>
        </w:rPr>
        <w:t>c</w:t>
      </w:r>
      <w:r w:rsidRPr="00076FC8">
        <w:rPr>
          <w:sz w:val="21"/>
          <w:szCs w:val="21"/>
        </w:rPr>
        <w:t>y</w:t>
      </w:r>
      <w:r w:rsidRPr="00076FC8">
        <w:rPr>
          <w:spacing w:val="-4"/>
          <w:sz w:val="21"/>
          <w:szCs w:val="21"/>
        </w:rPr>
        <w:t xml:space="preserve"> </w:t>
      </w:r>
      <w:r w:rsidRPr="00076FC8">
        <w:rPr>
          <w:sz w:val="21"/>
          <w:szCs w:val="21"/>
        </w:rPr>
        <w:t>on</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1"/>
          <w:sz w:val="21"/>
          <w:szCs w:val="21"/>
        </w:rPr>
        <w:t>li</w:t>
      </w:r>
      <w:r w:rsidRPr="00076FC8">
        <w:rPr>
          <w:spacing w:val="-4"/>
          <w:sz w:val="21"/>
          <w:szCs w:val="21"/>
        </w:rPr>
        <w:t>v</w:t>
      </w:r>
      <w:r w:rsidRPr="00076FC8">
        <w:rPr>
          <w:spacing w:val="-2"/>
          <w:sz w:val="21"/>
          <w:szCs w:val="21"/>
        </w:rPr>
        <w:t>e</w:t>
      </w:r>
      <w:r w:rsidRPr="00076FC8">
        <w:rPr>
          <w:sz w:val="21"/>
          <w:szCs w:val="21"/>
        </w:rPr>
        <w:t>s</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 xml:space="preserve"> </w:t>
      </w:r>
      <w:r w:rsidRPr="00076FC8">
        <w:rPr>
          <w:sz w:val="21"/>
          <w:szCs w:val="21"/>
        </w:rPr>
        <w:t>so</w:t>
      </w:r>
      <w:r w:rsidRPr="00076FC8">
        <w:rPr>
          <w:spacing w:val="-4"/>
          <w:sz w:val="21"/>
          <w:szCs w:val="21"/>
        </w:rPr>
        <w:t xml:space="preserve"> </w:t>
      </w:r>
      <w:r w:rsidRPr="00076FC8">
        <w:rPr>
          <w:spacing w:val="-1"/>
          <w:sz w:val="21"/>
          <w:szCs w:val="21"/>
        </w:rPr>
        <w:t>t</w:t>
      </w:r>
      <w:r w:rsidRPr="00076FC8">
        <w:rPr>
          <w:sz w:val="21"/>
          <w:szCs w:val="21"/>
        </w:rPr>
        <w:t>h</w:t>
      </w:r>
      <w:r w:rsidRPr="00076FC8">
        <w:rPr>
          <w:spacing w:val="2"/>
          <w:sz w:val="21"/>
          <w:szCs w:val="21"/>
        </w:rPr>
        <w:t>a</w:t>
      </w:r>
      <w:r w:rsidRPr="00076FC8">
        <w:rPr>
          <w:sz w:val="21"/>
          <w:szCs w:val="21"/>
        </w:rPr>
        <w:t>t</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2"/>
          <w:sz w:val="21"/>
          <w:szCs w:val="21"/>
        </w:rPr>
        <w:t>c</w:t>
      </w:r>
      <w:r w:rsidRPr="00076FC8">
        <w:rPr>
          <w:spacing w:val="-2"/>
          <w:sz w:val="21"/>
          <w:szCs w:val="21"/>
        </w:rPr>
        <w:t>ee</w:t>
      </w:r>
      <w:r w:rsidRPr="00076FC8">
        <w:rPr>
          <w:spacing w:val="-4"/>
          <w:sz w:val="21"/>
          <w:szCs w:val="21"/>
        </w:rPr>
        <w:t>d</w:t>
      </w:r>
      <w:r w:rsidRPr="00076FC8">
        <w:rPr>
          <w:sz w:val="21"/>
          <w:szCs w:val="21"/>
        </w:rPr>
        <w:t xml:space="preserve">s </w:t>
      </w:r>
      <w:r w:rsidRPr="00076FC8">
        <w:rPr>
          <w:spacing w:val="7"/>
          <w:sz w:val="21"/>
          <w:szCs w:val="21"/>
        </w:rPr>
        <w:t>r</w:t>
      </w:r>
      <w:r w:rsidRPr="00076FC8">
        <w:rPr>
          <w:spacing w:val="-2"/>
          <w:sz w:val="21"/>
          <w:szCs w:val="21"/>
        </w:rPr>
        <w:t>ece</w:t>
      </w:r>
      <w:r w:rsidRPr="00076FC8">
        <w:rPr>
          <w:spacing w:val="-1"/>
          <w:sz w:val="21"/>
          <w:szCs w:val="21"/>
        </w:rPr>
        <w:t>i</w:t>
      </w:r>
      <w:r w:rsidRPr="00076FC8">
        <w:rPr>
          <w:spacing w:val="-4"/>
          <w:sz w:val="21"/>
          <w:szCs w:val="21"/>
        </w:rPr>
        <w:t>v</w:t>
      </w:r>
      <w:r w:rsidRPr="00076FC8">
        <w:rPr>
          <w:spacing w:val="2"/>
          <w:sz w:val="21"/>
          <w:szCs w:val="21"/>
        </w:rPr>
        <w:t>e</w:t>
      </w:r>
      <w:r w:rsidRPr="00076FC8">
        <w:rPr>
          <w:sz w:val="21"/>
          <w:szCs w:val="21"/>
        </w:rPr>
        <w:t>d</w:t>
      </w:r>
      <w:r w:rsidRPr="00076FC8">
        <w:rPr>
          <w:spacing w:val="-9"/>
          <w:sz w:val="21"/>
          <w:szCs w:val="21"/>
        </w:rPr>
        <w:t xml:space="preserve"> </w:t>
      </w:r>
      <w:r w:rsidRPr="00076FC8">
        <w:rPr>
          <w:spacing w:val="-3"/>
          <w:sz w:val="21"/>
          <w:szCs w:val="21"/>
        </w:rPr>
        <w:t>f</w:t>
      </w:r>
      <w:r w:rsidRPr="00076FC8">
        <w:rPr>
          <w:spacing w:val="2"/>
          <w:sz w:val="21"/>
          <w:szCs w:val="21"/>
        </w:rPr>
        <w:t>r</w:t>
      </w:r>
      <w:r w:rsidRPr="00076FC8">
        <w:rPr>
          <w:spacing w:val="-4"/>
          <w:sz w:val="21"/>
          <w:szCs w:val="21"/>
        </w:rPr>
        <w:t>o</w:t>
      </w:r>
      <w:r w:rsidRPr="00076FC8">
        <w:rPr>
          <w:sz w:val="21"/>
          <w:szCs w:val="21"/>
        </w:rPr>
        <w:t>m</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1"/>
          <w:sz w:val="21"/>
          <w:szCs w:val="21"/>
        </w:rPr>
        <w:t>i</w:t>
      </w:r>
      <w:r w:rsidRPr="00076FC8">
        <w:rPr>
          <w:spacing w:val="-4"/>
          <w:sz w:val="21"/>
          <w:szCs w:val="21"/>
        </w:rPr>
        <w:t>n</w:t>
      </w:r>
      <w:r w:rsidRPr="00076FC8">
        <w:rPr>
          <w:sz w:val="21"/>
          <w:szCs w:val="21"/>
        </w:rPr>
        <w:t>s</w:t>
      </w:r>
      <w:r w:rsidRPr="00076FC8">
        <w:rPr>
          <w:spacing w:val="-4"/>
          <w:sz w:val="21"/>
          <w:szCs w:val="21"/>
        </w:rPr>
        <w:t>u</w:t>
      </w:r>
      <w:r w:rsidRPr="00076FC8">
        <w:rPr>
          <w:spacing w:val="2"/>
          <w:sz w:val="21"/>
          <w:szCs w:val="21"/>
        </w:rPr>
        <w:t>r</w:t>
      </w:r>
      <w:r w:rsidRPr="00076FC8">
        <w:rPr>
          <w:spacing w:val="7"/>
          <w:sz w:val="21"/>
          <w:szCs w:val="21"/>
        </w:rPr>
        <w:t>a</w:t>
      </w:r>
      <w:r w:rsidRPr="00076FC8">
        <w:rPr>
          <w:spacing w:val="-4"/>
          <w:sz w:val="21"/>
          <w:szCs w:val="21"/>
        </w:rPr>
        <w:t>n</w:t>
      </w:r>
      <w:r w:rsidRPr="00076FC8">
        <w:rPr>
          <w:spacing w:val="-2"/>
          <w:sz w:val="21"/>
          <w:szCs w:val="21"/>
        </w:rPr>
        <w:t>c</w:t>
      </w:r>
      <w:r w:rsidRPr="00076FC8">
        <w:rPr>
          <w:sz w:val="21"/>
          <w:szCs w:val="21"/>
        </w:rPr>
        <w:t>e</w:t>
      </w:r>
      <w:r w:rsidRPr="00076FC8">
        <w:rPr>
          <w:spacing w:val="-7"/>
          <w:sz w:val="21"/>
          <w:szCs w:val="21"/>
        </w:rPr>
        <w:t xml:space="preserve"> </w:t>
      </w:r>
      <w:r w:rsidRPr="00076FC8">
        <w:rPr>
          <w:spacing w:val="-2"/>
          <w:sz w:val="21"/>
          <w:szCs w:val="21"/>
        </w:rPr>
        <w:t>c</w:t>
      </w:r>
      <w:r w:rsidRPr="00076FC8">
        <w:rPr>
          <w:sz w:val="21"/>
          <w:szCs w:val="21"/>
        </w:rPr>
        <w:t>o</w:t>
      </w:r>
      <w:r w:rsidRPr="00076FC8">
        <w:rPr>
          <w:spacing w:val="-10"/>
          <w:sz w:val="21"/>
          <w:szCs w:val="21"/>
        </w:rPr>
        <w:t>m</w:t>
      </w:r>
      <w:r w:rsidRPr="00076FC8">
        <w:rPr>
          <w:spacing w:val="-4"/>
          <w:sz w:val="21"/>
          <w:szCs w:val="21"/>
        </w:rPr>
        <w:t>p</w:t>
      </w:r>
      <w:r w:rsidRPr="00076FC8">
        <w:rPr>
          <w:spacing w:val="2"/>
          <w:sz w:val="21"/>
          <w:szCs w:val="21"/>
        </w:rPr>
        <w:t>a</w:t>
      </w:r>
      <w:r w:rsidRPr="00076FC8">
        <w:rPr>
          <w:spacing w:val="-10"/>
          <w:sz w:val="21"/>
          <w:szCs w:val="21"/>
        </w:rPr>
        <w:t>n</w:t>
      </w:r>
      <w:r w:rsidRPr="00076FC8">
        <w:rPr>
          <w:sz w:val="21"/>
          <w:szCs w:val="21"/>
        </w:rPr>
        <w:t>y</w:t>
      </w:r>
      <w:r w:rsidRPr="00076FC8">
        <w:rPr>
          <w:spacing w:val="1"/>
          <w:sz w:val="21"/>
          <w:szCs w:val="21"/>
        </w:rPr>
        <w:t xml:space="preserve"> </w:t>
      </w:r>
      <w:r w:rsidRPr="00076FC8">
        <w:rPr>
          <w:spacing w:val="-10"/>
          <w:sz w:val="21"/>
          <w:szCs w:val="21"/>
        </w:rPr>
        <w:t>m</w:t>
      </w:r>
      <w:r w:rsidRPr="00076FC8">
        <w:rPr>
          <w:spacing w:val="2"/>
          <w:sz w:val="21"/>
          <w:szCs w:val="21"/>
        </w:rPr>
        <w:t>a</w:t>
      </w:r>
      <w:r w:rsidRPr="00076FC8">
        <w:rPr>
          <w:sz w:val="21"/>
          <w:szCs w:val="21"/>
        </w:rPr>
        <w:t>y be</w:t>
      </w:r>
      <w:r w:rsidRPr="00076FC8">
        <w:rPr>
          <w:spacing w:val="13"/>
          <w:sz w:val="21"/>
          <w:szCs w:val="21"/>
        </w:rPr>
        <w:t xml:space="preserve"> </w:t>
      </w:r>
      <w:proofErr w:type="spellStart"/>
      <w:r w:rsidRPr="00076FC8">
        <w:rPr>
          <w:spacing w:val="-4"/>
          <w:sz w:val="21"/>
          <w:szCs w:val="21"/>
        </w:rPr>
        <w:t>u</w:t>
      </w:r>
      <w:r w:rsidRPr="00076FC8">
        <w:rPr>
          <w:spacing w:val="-1"/>
          <w:sz w:val="21"/>
          <w:szCs w:val="21"/>
        </w:rPr>
        <w:t>tili</w:t>
      </w:r>
      <w:r w:rsidRPr="00076FC8">
        <w:rPr>
          <w:spacing w:val="4"/>
          <w:sz w:val="21"/>
          <w:szCs w:val="21"/>
        </w:rPr>
        <w:t>s</w:t>
      </w:r>
      <w:r w:rsidRPr="00076FC8">
        <w:rPr>
          <w:spacing w:val="-2"/>
          <w:sz w:val="21"/>
          <w:szCs w:val="21"/>
        </w:rPr>
        <w:t>e</w:t>
      </w:r>
      <w:r w:rsidRPr="00076FC8">
        <w:rPr>
          <w:sz w:val="21"/>
          <w:szCs w:val="21"/>
        </w:rPr>
        <w:t>d</w:t>
      </w:r>
      <w:proofErr w:type="spellEnd"/>
      <w:r w:rsidRPr="00076FC8">
        <w:rPr>
          <w:spacing w:val="1"/>
          <w:sz w:val="21"/>
          <w:szCs w:val="21"/>
        </w:rPr>
        <w:t xml:space="preserve"> </w:t>
      </w:r>
      <w:r w:rsidRPr="00076FC8">
        <w:rPr>
          <w:spacing w:val="-1"/>
          <w:sz w:val="21"/>
          <w:szCs w:val="21"/>
        </w:rPr>
        <w:t>t</w:t>
      </w:r>
      <w:r w:rsidRPr="00076FC8">
        <w:rPr>
          <w:sz w:val="21"/>
          <w:szCs w:val="21"/>
        </w:rPr>
        <w:t>o</w:t>
      </w:r>
      <w:r w:rsidRPr="00076FC8">
        <w:rPr>
          <w:spacing w:val="11"/>
          <w:sz w:val="21"/>
          <w:szCs w:val="21"/>
        </w:rPr>
        <w:t xml:space="preserve"> </w:t>
      </w:r>
      <w:r w:rsidRPr="00076FC8">
        <w:rPr>
          <w:spacing w:val="-10"/>
          <w:sz w:val="21"/>
          <w:szCs w:val="21"/>
        </w:rPr>
        <w:t>m</w:t>
      </w:r>
      <w:r w:rsidRPr="00076FC8">
        <w:rPr>
          <w:spacing w:val="2"/>
          <w:sz w:val="21"/>
          <w:szCs w:val="21"/>
        </w:rPr>
        <w:t>a</w:t>
      </w:r>
      <w:r w:rsidRPr="00076FC8">
        <w:rPr>
          <w:spacing w:val="-4"/>
          <w:sz w:val="21"/>
          <w:szCs w:val="21"/>
        </w:rPr>
        <w:t>k</w:t>
      </w:r>
      <w:r w:rsidRPr="00076FC8">
        <w:rPr>
          <w:sz w:val="21"/>
          <w:szCs w:val="21"/>
        </w:rPr>
        <w:t>e</w:t>
      </w:r>
      <w:r w:rsidRPr="00076FC8">
        <w:rPr>
          <w:spacing w:val="8"/>
          <w:sz w:val="21"/>
          <w:szCs w:val="21"/>
        </w:rPr>
        <w:t xml:space="preserve"> </w:t>
      </w:r>
      <w:r w:rsidRPr="00076FC8">
        <w:rPr>
          <w:sz w:val="21"/>
          <w:szCs w:val="21"/>
        </w:rPr>
        <w:t>p</w:t>
      </w:r>
      <w:r w:rsidRPr="00076FC8">
        <w:rPr>
          <w:spacing w:val="2"/>
          <w:sz w:val="21"/>
          <w:szCs w:val="21"/>
        </w:rPr>
        <w:t>a</w:t>
      </w:r>
      <w:r w:rsidRPr="00076FC8">
        <w:rPr>
          <w:spacing w:val="-4"/>
          <w:sz w:val="21"/>
          <w:szCs w:val="21"/>
        </w:rPr>
        <w:t>y</w:t>
      </w:r>
      <w:r w:rsidRPr="00076FC8">
        <w:rPr>
          <w:spacing w:val="-10"/>
          <w:sz w:val="21"/>
          <w:szCs w:val="21"/>
        </w:rPr>
        <w:t>m</w:t>
      </w:r>
      <w:r w:rsidRPr="00076FC8">
        <w:rPr>
          <w:spacing w:val="-2"/>
          <w:sz w:val="21"/>
          <w:szCs w:val="21"/>
        </w:rPr>
        <w:t>e</w:t>
      </w:r>
      <w:r w:rsidRPr="00076FC8">
        <w:rPr>
          <w:sz w:val="21"/>
          <w:szCs w:val="21"/>
        </w:rPr>
        <w:t>n</w:t>
      </w:r>
      <w:r w:rsidRPr="00076FC8">
        <w:rPr>
          <w:spacing w:val="-1"/>
          <w:sz w:val="21"/>
          <w:szCs w:val="21"/>
        </w:rPr>
        <w:t>t</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d</w:t>
      </w:r>
      <w:r w:rsidRPr="00076FC8">
        <w:rPr>
          <w:sz w:val="21"/>
          <w:szCs w:val="21"/>
        </w:rPr>
        <w:t>u</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z w:val="21"/>
          <w:szCs w:val="21"/>
        </w:rPr>
        <w:t>a</w:t>
      </w:r>
      <w:r w:rsidRPr="00076FC8">
        <w:rPr>
          <w:spacing w:val="13"/>
          <w:sz w:val="21"/>
          <w:szCs w:val="21"/>
        </w:rPr>
        <w:t xml:space="preserve"> </w:t>
      </w:r>
      <w:r w:rsidRPr="00076FC8">
        <w:rPr>
          <w:spacing w:val="-4"/>
          <w:sz w:val="21"/>
          <w:szCs w:val="21"/>
        </w:rPr>
        <w:t>d</w:t>
      </w:r>
      <w:r w:rsidRPr="00076FC8">
        <w:rPr>
          <w:spacing w:val="-2"/>
          <w:sz w:val="21"/>
          <w:szCs w:val="21"/>
        </w:rPr>
        <w:t>ec</w:t>
      </w:r>
      <w:r w:rsidRPr="00076FC8">
        <w:rPr>
          <w:spacing w:val="2"/>
          <w:sz w:val="21"/>
          <w:szCs w:val="21"/>
        </w:rPr>
        <w:t>ea</w:t>
      </w:r>
      <w:r w:rsidRPr="00076FC8">
        <w:rPr>
          <w:sz w:val="21"/>
          <w:szCs w:val="21"/>
        </w:rPr>
        <w:t>s</w:t>
      </w:r>
      <w:r w:rsidRPr="00076FC8">
        <w:rPr>
          <w:spacing w:val="-2"/>
          <w:sz w:val="21"/>
          <w:szCs w:val="21"/>
        </w:rPr>
        <w:t>e</w:t>
      </w:r>
      <w:r w:rsidRPr="00076FC8">
        <w:rPr>
          <w:sz w:val="21"/>
          <w:szCs w:val="21"/>
        </w:rPr>
        <w:t>d</w:t>
      </w:r>
      <w:r w:rsidRPr="00076FC8">
        <w:rPr>
          <w:spacing w:val="11"/>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z w:val="21"/>
          <w:szCs w:val="21"/>
        </w:rPr>
        <w:t xml:space="preserve">m </w:t>
      </w:r>
      <w:r w:rsidRPr="00076FC8">
        <w:rPr>
          <w:spacing w:val="-1"/>
          <w:sz w:val="21"/>
          <w:szCs w:val="21"/>
        </w:rPr>
        <w:t>i</w:t>
      </w:r>
      <w:r w:rsidRPr="00076FC8">
        <w:rPr>
          <w:sz w:val="21"/>
          <w:szCs w:val="21"/>
        </w:rPr>
        <w:t>s</w:t>
      </w:r>
      <w:r w:rsidRPr="00076FC8">
        <w:rPr>
          <w:spacing w:val="15"/>
          <w:sz w:val="21"/>
          <w:szCs w:val="21"/>
        </w:rPr>
        <w:t xml:space="preserve"> </w:t>
      </w:r>
      <w:r w:rsidRPr="00076FC8">
        <w:rPr>
          <w:sz w:val="21"/>
          <w:szCs w:val="21"/>
        </w:rPr>
        <w:t>s</w:t>
      </w:r>
      <w:r w:rsidRPr="00076FC8">
        <w:rPr>
          <w:spacing w:val="2"/>
          <w:sz w:val="21"/>
          <w:szCs w:val="21"/>
        </w:rPr>
        <w:t>a</w:t>
      </w:r>
      <w:r w:rsidRPr="00076FC8">
        <w:rPr>
          <w:spacing w:val="-4"/>
          <w:sz w:val="21"/>
          <w:szCs w:val="21"/>
        </w:rPr>
        <w:t>v</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3"/>
          <w:sz w:val="21"/>
          <w:szCs w:val="21"/>
        </w:rPr>
        <w:t>f</w:t>
      </w:r>
      <w:r w:rsidRPr="00076FC8">
        <w:rPr>
          <w:spacing w:val="2"/>
          <w:sz w:val="21"/>
          <w:szCs w:val="21"/>
        </w:rPr>
        <w:t>r</w:t>
      </w:r>
      <w:r w:rsidRPr="00076FC8">
        <w:rPr>
          <w:spacing w:val="-4"/>
          <w:sz w:val="21"/>
          <w:szCs w:val="21"/>
        </w:rPr>
        <w:t>o</w:t>
      </w:r>
      <w:r w:rsidRPr="00076FC8">
        <w:rPr>
          <w:sz w:val="21"/>
          <w:szCs w:val="21"/>
        </w:rPr>
        <w:t>m</w:t>
      </w:r>
      <w:r w:rsidRPr="00076FC8">
        <w:rPr>
          <w:spacing w:val="5"/>
          <w:sz w:val="21"/>
          <w:szCs w:val="21"/>
        </w:rPr>
        <w:t xml:space="preserve"> </w:t>
      </w:r>
      <w:r w:rsidRPr="00076FC8">
        <w:rPr>
          <w:spacing w:val="-3"/>
          <w:sz w:val="21"/>
          <w:szCs w:val="21"/>
        </w:rPr>
        <w:t>f</w:t>
      </w:r>
      <w:r w:rsidRPr="00076FC8">
        <w:rPr>
          <w:spacing w:val="-1"/>
          <w:sz w:val="21"/>
          <w:szCs w:val="21"/>
        </w:rPr>
        <w:t>i</w:t>
      </w:r>
      <w:r w:rsidRPr="00076FC8">
        <w:rPr>
          <w:spacing w:val="-4"/>
          <w:sz w:val="21"/>
          <w:szCs w:val="21"/>
        </w:rPr>
        <w:t>n</w:t>
      </w:r>
      <w:r w:rsidRPr="00076FC8">
        <w:rPr>
          <w:spacing w:val="2"/>
          <w:sz w:val="21"/>
          <w:szCs w:val="21"/>
        </w:rPr>
        <w:t>a</w:t>
      </w:r>
      <w:r w:rsidRPr="00076FC8">
        <w:rPr>
          <w:spacing w:val="-4"/>
          <w:sz w:val="21"/>
          <w:szCs w:val="21"/>
        </w:rPr>
        <w:t>n</w:t>
      </w:r>
      <w:r w:rsidRPr="00076FC8">
        <w:rPr>
          <w:spacing w:val="2"/>
          <w:sz w:val="21"/>
          <w:szCs w:val="21"/>
        </w:rPr>
        <w:t>c</w:t>
      </w:r>
      <w:r w:rsidRPr="00076FC8">
        <w:rPr>
          <w:spacing w:val="-1"/>
          <w:sz w:val="21"/>
          <w:szCs w:val="21"/>
        </w:rPr>
        <w:t>i</w:t>
      </w:r>
      <w:r w:rsidRPr="00076FC8">
        <w:rPr>
          <w:spacing w:val="2"/>
          <w:sz w:val="21"/>
          <w:szCs w:val="21"/>
        </w:rPr>
        <w:t>a</w:t>
      </w:r>
      <w:r w:rsidRPr="00076FC8">
        <w:rPr>
          <w:sz w:val="21"/>
          <w:szCs w:val="21"/>
        </w:rPr>
        <w:t>l h</w:t>
      </w:r>
      <w:r w:rsidRPr="00076FC8">
        <w:rPr>
          <w:spacing w:val="2"/>
          <w:sz w:val="21"/>
          <w:szCs w:val="21"/>
        </w:rPr>
        <w:t>a</w:t>
      </w:r>
      <w:r w:rsidRPr="00076FC8">
        <w:rPr>
          <w:spacing w:val="7"/>
          <w:sz w:val="21"/>
          <w:szCs w:val="21"/>
        </w:rPr>
        <w:t>r</w:t>
      </w:r>
      <w:r w:rsidRPr="00076FC8">
        <w:rPr>
          <w:spacing w:val="-4"/>
          <w:sz w:val="21"/>
          <w:szCs w:val="21"/>
        </w:rPr>
        <w:t>d</w:t>
      </w:r>
      <w:r w:rsidRPr="00076FC8">
        <w:rPr>
          <w:spacing w:val="4"/>
          <w:sz w:val="21"/>
          <w:szCs w:val="21"/>
        </w:rPr>
        <w:t>s</w:t>
      </w:r>
      <w:r w:rsidRPr="00076FC8">
        <w:rPr>
          <w:sz w:val="21"/>
          <w:szCs w:val="21"/>
        </w:rPr>
        <w:t>h</w:t>
      </w:r>
      <w:r w:rsidRPr="00076FC8">
        <w:rPr>
          <w:spacing w:val="-1"/>
          <w:sz w:val="21"/>
          <w:szCs w:val="21"/>
        </w:rPr>
        <w:t>i</w:t>
      </w:r>
      <w:r w:rsidRPr="00076FC8">
        <w:rPr>
          <w:sz w:val="21"/>
          <w:szCs w:val="21"/>
        </w:rPr>
        <w:t>p.</w:t>
      </w:r>
    </w:p>
    <w:p w:rsidR="00425220" w:rsidRPr="00076FC8" w:rsidRDefault="00425220">
      <w:pPr>
        <w:spacing w:line="120" w:lineRule="exact"/>
        <w:rPr>
          <w:sz w:val="12"/>
          <w:szCs w:val="12"/>
        </w:rPr>
      </w:pPr>
    </w:p>
    <w:p w:rsidR="00425220" w:rsidRPr="00076FC8" w:rsidRDefault="00E54B8A">
      <w:pPr>
        <w:spacing w:before="8" w:line="160" w:lineRule="exact"/>
        <w:rPr>
          <w:sz w:val="17"/>
          <w:szCs w:val="17"/>
        </w:rPr>
      </w:pPr>
      <w:r w:rsidRPr="00076FC8">
        <w:rPr>
          <w:noProof/>
          <w:lang w:val="en-IN" w:eastAsia="en-IN"/>
        </w:rPr>
        <mc:AlternateContent>
          <mc:Choice Requires="wpg">
            <w:drawing>
              <wp:anchor distT="0" distB="0" distL="114300" distR="114300" simplePos="0" relativeHeight="251658752" behindDoc="1" locked="0" layoutInCell="1" allowOverlap="1" wp14:anchorId="4F3F2C72" wp14:editId="4598F1FF">
                <wp:simplePos x="0" y="0"/>
                <wp:positionH relativeFrom="page">
                  <wp:posOffset>0</wp:posOffset>
                </wp:positionH>
                <wp:positionV relativeFrom="page">
                  <wp:posOffset>10058400</wp:posOffset>
                </wp:positionV>
                <wp:extent cx="0" cy="0"/>
                <wp:effectExtent l="9525" t="9525" r="9525" b="9525"/>
                <wp:wrapNone/>
                <wp:docPr id="42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15840"/>
                          <a:chExt cx="0" cy="0"/>
                        </a:xfrm>
                      </wpg:grpSpPr>
                      <wps:wsp>
                        <wps:cNvPr id="425" name="Freeform 209"/>
                        <wps:cNvSpPr>
                          <a:spLocks/>
                        </wps:cNvSpPr>
                        <wps:spPr bwMode="auto">
                          <a:xfrm>
                            <a:off x="0" y="15840"/>
                            <a:ext cx="0" cy="0"/>
                          </a:xfrm>
                          <a:custGeom>
                            <a:avLst/>
                            <a:gdLst/>
                            <a:ahLst/>
                            <a:cxnLst>
                              <a:cxn ang="0">
                                <a:pos x="0" y="0"/>
                              </a:cxn>
                              <a:cxn ang="0">
                                <a:pos x="0" y="0"/>
                              </a:cxn>
                            </a:cxnLst>
                            <a:rect l="0" t="0" r="r" b="b"/>
                            <a:pathLst>
                              <a:path>
                                <a:moveTo>
                                  <a:pt x="0" y="0"/>
                                </a:moveTo>
                                <a:lnTo>
                                  <a:pt x="0" y="0"/>
                                </a:lnTo>
                              </a:path>
                            </a:pathLst>
                          </a:custGeom>
                          <a:noFill/>
                          <a:ln w="1270">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8BC08" id="Group 208" o:spid="_x0000_s1026" style="position:absolute;margin-left:0;margin-top:11in;width:0;height:0;z-index:-5306;mso-position-horizontal-relative:page;mso-position-vertical-relative:page" coordorigin=",1584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">
                <v:shape id="Freeform 209" o:spid="_x0000_s1027" style="position:absolute;top:158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A+MYA&#10;AADcAAAADwAAAGRycy9kb3ducmV2LnhtbESPQWvCQBSE70L/w/IKvdWNVkXSbKQVihZEqfXQ4yP7&#10;TILZt3F3a9J/7woFj8PMfMNki9404kLO15YVjIYJCOLC6ppLBYfvj+c5CB+QNTaWScEfeVjkD4MM&#10;U207/qLLPpQiQtinqKAKoU2l9EVFBv3QtsTRO1pnMETpSqkddhFuGjlOkpk0WHNcqLClZUXFaf9r&#10;FLzzeXcKvLar/vPHvZy7zWG7nCv19Ni/vYII1Id7+L+91gom4y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RA+MYAAADcAAAADwAAAAAAAAAAAAAAAACYAgAAZHJz&#10;L2Rvd25yZXYueG1sUEsFBgAAAAAEAAQA9QAAAIsDAAAAAA==&#10;" path="m,l,e" filled="f" strokecolor="#0d1575" strokeweight=".1pt">
                  <v:path arrowok="t" o:connecttype="custom" o:connectlocs="0,0;0,0" o:connectangles="0,0"/>
                </v:shape>
                <w10:wrap anchorx="page" anchory="page"/>
              </v:group>
            </w:pict>
          </mc:Fallback>
        </mc:AlternateContent>
      </w:r>
    </w:p>
    <w:p w:rsidR="00425220" w:rsidRPr="00076FC8" w:rsidRDefault="00E54B8A">
      <w:pPr>
        <w:spacing w:before="32"/>
        <w:ind w:left="1879" w:right="5179"/>
        <w:jc w:val="both"/>
        <w:rPr>
          <w:rFonts w:eastAsia="Arial"/>
          <w:sz w:val="22"/>
          <w:szCs w:val="22"/>
        </w:rPr>
      </w:pPr>
      <w:r w:rsidRPr="00076FC8">
        <w:rPr>
          <w:noProof/>
          <w:lang w:val="en-IN" w:eastAsia="en-IN"/>
        </w:rPr>
        <mc:AlternateContent>
          <mc:Choice Requires="wpg">
            <w:drawing>
              <wp:anchor distT="0" distB="0" distL="114300" distR="114300" simplePos="0" relativeHeight="251657728" behindDoc="1" locked="0" layoutInCell="1" allowOverlap="1" wp14:anchorId="1788A2A6" wp14:editId="6FD47A11">
                <wp:simplePos x="0" y="0"/>
                <wp:positionH relativeFrom="page">
                  <wp:posOffset>1231265</wp:posOffset>
                </wp:positionH>
                <wp:positionV relativeFrom="paragraph">
                  <wp:posOffset>212090</wp:posOffset>
                </wp:positionV>
                <wp:extent cx="3230880" cy="0"/>
                <wp:effectExtent l="12065" t="13970" r="5080" b="5080"/>
                <wp:wrapNone/>
                <wp:docPr id="42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880" cy="0"/>
                          <a:chOff x="1939" y="334"/>
                          <a:chExt cx="5088" cy="0"/>
                        </a:xfrm>
                      </wpg:grpSpPr>
                      <wps:wsp>
                        <wps:cNvPr id="423" name="Freeform 207"/>
                        <wps:cNvSpPr>
                          <a:spLocks/>
                        </wps:cNvSpPr>
                        <wps:spPr bwMode="auto">
                          <a:xfrm>
                            <a:off x="1939" y="334"/>
                            <a:ext cx="5088" cy="0"/>
                          </a:xfrm>
                          <a:custGeom>
                            <a:avLst/>
                            <a:gdLst>
                              <a:gd name="T0" fmla="+- 0 1939 1939"/>
                              <a:gd name="T1" fmla="*/ T0 w 5088"/>
                              <a:gd name="T2" fmla="+- 0 7027 1939"/>
                              <a:gd name="T3" fmla="*/ T2 w 5088"/>
                            </a:gdLst>
                            <a:ahLst/>
                            <a:cxnLst>
                              <a:cxn ang="0">
                                <a:pos x="T1" y="0"/>
                              </a:cxn>
                              <a:cxn ang="0">
                                <a:pos x="T3" y="0"/>
                              </a:cxn>
                            </a:cxnLst>
                            <a:rect l="0" t="0" r="r" b="b"/>
                            <a:pathLst>
                              <a:path w="5088">
                                <a:moveTo>
                                  <a:pt x="0" y="0"/>
                                </a:moveTo>
                                <a:lnTo>
                                  <a:pt x="5088"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AE704" id="Group 206" o:spid="_x0000_s1026" style="position:absolute;margin-left:96.95pt;margin-top:16.7pt;width:254.4pt;height:0;z-index:-5309;mso-position-horizontal-relative:page" coordorigin="1939,334" coordsize="5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">
                <v:shape id="Freeform 207" o:spid="_x0000_s1027" style="position:absolute;left:1939;top:334;width:5088;height:0;visibility:visible;mso-wrap-style:square;v-text-anchor:top" coordsize="5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Rh8UA&#10;AADcAAAADwAAAGRycy9kb3ducmV2LnhtbESPQWvCQBSE74L/YXlCL0U3VSk1ukqpDeipJBW9PrKv&#10;2dDs25DdmvTfd4WCx2FmvmE2u8E24kqdrx0reJolIIhLp2uuFJw+s+kLCB+QNTaOScEvedhtx6MN&#10;ptr1nNO1CJWIEPYpKjAhtKmUvjRk0c9cSxy9L9dZDFF2ldQd9hFuGzlPkmdpsea4YLClN0Pld/Fj&#10;FXysTP5uH/fnbMV7uhzdqV40iVIPk+F1DSLQEO7h//ZBK1jOF3A7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GHxQAAANwAAAAPAAAAAAAAAAAAAAAAAJgCAABkcnMv&#10;ZG93bnJldi54bWxQSwUGAAAAAAQABAD1AAAAigMAAAAA&#10;" path="m,l5088,e" filled="f" strokecolor="#0d1575" strokeweight=".58pt">
                  <v:path arrowok="t" o:connecttype="custom" o:connectlocs="0,0;5088,0" o:connectangles="0,0"/>
                </v:shape>
                <w10:wrap anchorx="page"/>
              </v:group>
            </w:pict>
          </mc:Fallback>
        </mc:AlternateContent>
      </w:r>
      <w:r w:rsidR="00856FB7" w:rsidRPr="00076FC8">
        <w:rPr>
          <w:rFonts w:eastAsia="Arial"/>
          <w:b/>
          <w:spacing w:val="2"/>
          <w:sz w:val="22"/>
          <w:szCs w:val="22"/>
        </w:rPr>
        <w:t>S</w:t>
      </w:r>
      <w:r w:rsidR="00856FB7" w:rsidRPr="00076FC8">
        <w:rPr>
          <w:rFonts w:eastAsia="Arial"/>
          <w:b/>
          <w:sz w:val="22"/>
          <w:szCs w:val="22"/>
        </w:rPr>
        <w:t>L</w:t>
      </w:r>
      <w:r w:rsidR="00856FB7" w:rsidRPr="00076FC8">
        <w:rPr>
          <w:rFonts w:eastAsia="Arial"/>
          <w:b/>
          <w:spacing w:val="2"/>
          <w:sz w:val="22"/>
          <w:szCs w:val="22"/>
        </w:rPr>
        <w:t>EEP</w:t>
      </w:r>
      <w:r w:rsidR="00856FB7" w:rsidRPr="00076FC8">
        <w:rPr>
          <w:rFonts w:eastAsia="Arial"/>
          <w:b/>
          <w:spacing w:val="-4"/>
          <w:sz w:val="22"/>
          <w:szCs w:val="22"/>
        </w:rPr>
        <w:t>I</w:t>
      </w:r>
      <w:r w:rsidR="00856FB7" w:rsidRPr="00076FC8">
        <w:rPr>
          <w:rFonts w:eastAsia="Arial"/>
          <w:b/>
          <w:spacing w:val="-1"/>
          <w:sz w:val="22"/>
          <w:szCs w:val="22"/>
        </w:rPr>
        <w:t>N</w:t>
      </w:r>
      <w:r w:rsidR="00856FB7" w:rsidRPr="00076FC8">
        <w:rPr>
          <w:rFonts w:eastAsia="Arial"/>
          <w:b/>
          <w:sz w:val="22"/>
          <w:szCs w:val="22"/>
        </w:rPr>
        <w:t>G</w:t>
      </w:r>
      <w:r w:rsidR="00856FB7" w:rsidRPr="00076FC8">
        <w:rPr>
          <w:rFonts w:eastAsia="Arial"/>
          <w:b/>
          <w:spacing w:val="3"/>
          <w:sz w:val="22"/>
          <w:szCs w:val="22"/>
        </w:rPr>
        <w:t xml:space="preserve"> </w:t>
      </w:r>
      <w:r w:rsidR="00856FB7" w:rsidRPr="00076FC8">
        <w:rPr>
          <w:rFonts w:eastAsia="Arial"/>
          <w:b/>
          <w:spacing w:val="-13"/>
          <w:sz w:val="22"/>
          <w:szCs w:val="22"/>
        </w:rPr>
        <w:t>P</w:t>
      </w:r>
      <w:r w:rsidR="00856FB7" w:rsidRPr="00076FC8">
        <w:rPr>
          <w:rFonts w:eastAsia="Arial"/>
          <w:b/>
          <w:spacing w:val="-10"/>
          <w:sz w:val="22"/>
          <w:szCs w:val="22"/>
        </w:rPr>
        <w:t>A</w:t>
      </w:r>
      <w:r w:rsidR="00856FB7" w:rsidRPr="00076FC8">
        <w:rPr>
          <w:rFonts w:eastAsia="Arial"/>
          <w:b/>
          <w:spacing w:val="-1"/>
          <w:sz w:val="22"/>
          <w:szCs w:val="22"/>
        </w:rPr>
        <w:t>R</w:t>
      </w:r>
      <w:r w:rsidR="00856FB7" w:rsidRPr="00076FC8">
        <w:rPr>
          <w:rFonts w:eastAsia="Arial"/>
          <w:b/>
          <w:spacing w:val="4"/>
          <w:sz w:val="22"/>
          <w:szCs w:val="22"/>
        </w:rPr>
        <w:t>T</w:t>
      </w:r>
      <w:r w:rsidR="00856FB7" w:rsidRPr="00076FC8">
        <w:rPr>
          <w:rFonts w:eastAsia="Arial"/>
          <w:b/>
          <w:spacing w:val="-6"/>
          <w:sz w:val="22"/>
          <w:szCs w:val="22"/>
        </w:rPr>
        <w:t>N</w:t>
      </w:r>
      <w:r w:rsidR="00856FB7" w:rsidRPr="00076FC8">
        <w:rPr>
          <w:rFonts w:eastAsia="Arial"/>
          <w:b/>
          <w:spacing w:val="6"/>
          <w:sz w:val="22"/>
          <w:szCs w:val="22"/>
        </w:rPr>
        <w:t>E</w:t>
      </w:r>
      <w:r w:rsidR="00856FB7" w:rsidRPr="00076FC8">
        <w:rPr>
          <w:rFonts w:eastAsia="Arial"/>
          <w:b/>
          <w:sz w:val="22"/>
          <w:szCs w:val="22"/>
        </w:rPr>
        <w:t>R</w:t>
      </w:r>
      <w:r w:rsidR="00856FB7" w:rsidRPr="00076FC8">
        <w:rPr>
          <w:rFonts w:eastAsia="Arial"/>
          <w:b/>
          <w:spacing w:val="-14"/>
          <w:sz w:val="22"/>
          <w:szCs w:val="22"/>
        </w:rPr>
        <w:t xml:space="preserve"> </w:t>
      </w:r>
      <w:r w:rsidR="00856FB7" w:rsidRPr="00076FC8">
        <w:rPr>
          <w:rFonts w:eastAsia="Arial"/>
          <w:b/>
          <w:spacing w:val="-10"/>
          <w:sz w:val="22"/>
          <w:szCs w:val="22"/>
        </w:rPr>
        <w:t>A</w:t>
      </w:r>
      <w:r w:rsidR="00856FB7" w:rsidRPr="00076FC8">
        <w:rPr>
          <w:rFonts w:eastAsia="Arial"/>
          <w:b/>
          <w:spacing w:val="-6"/>
          <w:sz w:val="22"/>
          <w:szCs w:val="22"/>
        </w:rPr>
        <w:t>N</w:t>
      </w:r>
      <w:r w:rsidR="00856FB7" w:rsidRPr="00076FC8">
        <w:rPr>
          <w:rFonts w:eastAsia="Arial"/>
          <w:b/>
          <w:sz w:val="22"/>
          <w:szCs w:val="22"/>
        </w:rPr>
        <w:t>D</w:t>
      </w:r>
      <w:r w:rsidR="00856FB7" w:rsidRPr="00076FC8">
        <w:rPr>
          <w:rFonts w:eastAsia="Arial"/>
          <w:b/>
          <w:spacing w:val="1"/>
          <w:sz w:val="22"/>
          <w:szCs w:val="22"/>
        </w:rPr>
        <w:t xml:space="preserve"> </w:t>
      </w:r>
      <w:r w:rsidR="00856FB7" w:rsidRPr="00076FC8">
        <w:rPr>
          <w:rFonts w:eastAsia="Arial"/>
          <w:b/>
          <w:spacing w:val="6"/>
          <w:sz w:val="22"/>
          <w:szCs w:val="22"/>
        </w:rPr>
        <w:t>Q</w:t>
      </w:r>
      <w:r w:rsidR="00856FB7" w:rsidRPr="00076FC8">
        <w:rPr>
          <w:rFonts w:eastAsia="Arial"/>
          <w:b/>
          <w:spacing w:val="-6"/>
          <w:sz w:val="22"/>
          <w:szCs w:val="22"/>
        </w:rPr>
        <w:t>U</w:t>
      </w:r>
      <w:r w:rsidR="00856FB7" w:rsidRPr="00076FC8">
        <w:rPr>
          <w:rFonts w:eastAsia="Arial"/>
          <w:b/>
          <w:spacing w:val="-10"/>
          <w:sz w:val="22"/>
          <w:szCs w:val="22"/>
        </w:rPr>
        <w:t>A</w:t>
      </w:r>
      <w:r w:rsidR="00856FB7" w:rsidRPr="00076FC8">
        <w:rPr>
          <w:rFonts w:eastAsia="Arial"/>
          <w:b/>
          <w:spacing w:val="2"/>
          <w:sz w:val="22"/>
          <w:szCs w:val="22"/>
        </w:rPr>
        <w:t>S</w:t>
      </w:r>
      <w:r w:rsidR="00856FB7" w:rsidRPr="00076FC8">
        <w:rPr>
          <w:rFonts w:eastAsia="Arial"/>
          <w:b/>
          <w:sz w:val="22"/>
          <w:szCs w:val="22"/>
        </w:rPr>
        <w:t>I</w:t>
      </w:r>
      <w:r w:rsidR="00856FB7" w:rsidRPr="00076FC8">
        <w:rPr>
          <w:rFonts w:eastAsia="Arial"/>
          <w:b/>
          <w:spacing w:val="-7"/>
          <w:sz w:val="22"/>
          <w:szCs w:val="22"/>
        </w:rPr>
        <w:t xml:space="preserve"> </w:t>
      </w:r>
      <w:r w:rsidR="00856FB7" w:rsidRPr="00076FC8">
        <w:rPr>
          <w:rFonts w:eastAsia="Arial"/>
          <w:b/>
          <w:spacing w:val="-13"/>
          <w:sz w:val="22"/>
          <w:szCs w:val="22"/>
        </w:rPr>
        <w:t>P</w:t>
      </w:r>
      <w:r w:rsidR="00856FB7" w:rsidRPr="00076FC8">
        <w:rPr>
          <w:rFonts w:eastAsia="Arial"/>
          <w:b/>
          <w:spacing w:val="-10"/>
          <w:sz w:val="22"/>
          <w:szCs w:val="22"/>
        </w:rPr>
        <w:t>A</w:t>
      </w:r>
      <w:r w:rsidR="00856FB7" w:rsidRPr="00076FC8">
        <w:rPr>
          <w:rFonts w:eastAsia="Arial"/>
          <w:b/>
          <w:spacing w:val="4"/>
          <w:sz w:val="22"/>
          <w:szCs w:val="22"/>
        </w:rPr>
        <w:t>RT</w:t>
      </w:r>
      <w:r w:rsidR="00856FB7" w:rsidRPr="00076FC8">
        <w:rPr>
          <w:rFonts w:eastAsia="Arial"/>
          <w:b/>
          <w:spacing w:val="-6"/>
          <w:sz w:val="22"/>
          <w:szCs w:val="22"/>
        </w:rPr>
        <w:t>N</w:t>
      </w:r>
      <w:r w:rsidR="00856FB7" w:rsidRPr="00076FC8">
        <w:rPr>
          <w:rFonts w:eastAsia="Arial"/>
          <w:b/>
          <w:spacing w:val="2"/>
          <w:sz w:val="22"/>
          <w:szCs w:val="22"/>
        </w:rPr>
        <w:t>E</w:t>
      </w:r>
      <w:r w:rsidR="00856FB7" w:rsidRPr="00076FC8">
        <w:rPr>
          <w:rFonts w:eastAsia="Arial"/>
          <w:b/>
          <w:sz w:val="22"/>
          <w:szCs w:val="22"/>
        </w:rPr>
        <w:t>R</w:t>
      </w:r>
    </w:p>
    <w:p w:rsidR="00425220" w:rsidRPr="00076FC8" w:rsidRDefault="00425220">
      <w:pPr>
        <w:spacing w:before="2" w:line="120" w:lineRule="exact"/>
        <w:rPr>
          <w:sz w:val="13"/>
          <w:szCs w:val="13"/>
        </w:rPr>
      </w:pPr>
    </w:p>
    <w:p w:rsidR="00425220" w:rsidRPr="00076FC8" w:rsidRDefault="00425220">
      <w:pPr>
        <w:spacing w:line="200" w:lineRule="exact"/>
      </w:pPr>
    </w:p>
    <w:p w:rsidR="00425220" w:rsidRPr="00076FC8" w:rsidRDefault="00856FB7">
      <w:pPr>
        <w:ind w:left="1879" w:right="8676"/>
        <w:jc w:val="both"/>
        <w:rPr>
          <w:rFonts w:eastAsia="Arial"/>
        </w:rPr>
      </w:pPr>
      <w:r w:rsidRPr="00076FC8">
        <w:rPr>
          <w:rFonts w:eastAsia="Arial"/>
          <w:b/>
        </w:rPr>
        <w:t>S</w:t>
      </w:r>
      <w:r w:rsidRPr="00076FC8">
        <w:rPr>
          <w:rFonts w:eastAsia="Arial"/>
          <w:b/>
          <w:spacing w:val="2"/>
        </w:rPr>
        <w:t>l</w:t>
      </w:r>
      <w:r w:rsidRPr="00076FC8">
        <w:rPr>
          <w:rFonts w:eastAsia="Arial"/>
          <w:b/>
          <w:spacing w:val="-1"/>
        </w:rPr>
        <w:t>ee</w:t>
      </w:r>
      <w:r w:rsidRPr="00076FC8">
        <w:rPr>
          <w:rFonts w:eastAsia="Arial"/>
          <w:b/>
          <w:spacing w:val="2"/>
        </w:rPr>
        <w:t>pin</w:t>
      </w:r>
      <w:r w:rsidRPr="00076FC8">
        <w:rPr>
          <w:rFonts w:eastAsia="Arial"/>
          <w:b/>
        </w:rPr>
        <w:t>g</w:t>
      </w:r>
      <w:r w:rsidRPr="00076FC8">
        <w:rPr>
          <w:rFonts w:eastAsia="Arial"/>
          <w:b/>
          <w:spacing w:val="-5"/>
        </w:rPr>
        <w:t xml:space="preserve"> </w:t>
      </w:r>
      <w:r w:rsidRPr="00076FC8">
        <w:rPr>
          <w:rFonts w:eastAsia="Arial"/>
          <w:b/>
        </w:rPr>
        <w:t>P</w:t>
      </w:r>
      <w:r w:rsidRPr="00076FC8">
        <w:rPr>
          <w:rFonts w:eastAsia="Arial"/>
          <w:b/>
          <w:spacing w:val="-1"/>
        </w:rPr>
        <w:t>ar</w:t>
      </w:r>
      <w:r w:rsidRPr="00076FC8">
        <w:rPr>
          <w:rFonts w:eastAsia="Arial"/>
          <w:b/>
        </w:rPr>
        <w:t>t</w:t>
      </w:r>
      <w:r w:rsidRPr="00076FC8">
        <w:rPr>
          <w:rFonts w:eastAsia="Arial"/>
          <w:b/>
          <w:spacing w:val="2"/>
        </w:rPr>
        <w:t>n</w:t>
      </w:r>
      <w:r w:rsidRPr="00076FC8">
        <w:rPr>
          <w:rFonts w:eastAsia="Arial"/>
          <w:b/>
          <w:spacing w:val="-1"/>
        </w:rPr>
        <w:t>e</w:t>
      </w:r>
      <w:r w:rsidRPr="00076FC8">
        <w:rPr>
          <w:rFonts w:eastAsia="Arial"/>
          <w:b/>
        </w:rPr>
        <w:t>r</w:t>
      </w:r>
    </w:p>
    <w:p w:rsidR="00425220" w:rsidRPr="00076FC8" w:rsidRDefault="00856FB7">
      <w:pPr>
        <w:spacing w:before="92" w:line="248" w:lineRule="auto"/>
        <w:ind w:left="1879" w:right="1617"/>
        <w:jc w:val="both"/>
        <w:rPr>
          <w:sz w:val="21"/>
          <w:szCs w:val="21"/>
        </w:rPr>
      </w:pPr>
      <w:r w:rsidRPr="00076FC8">
        <w:rPr>
          <w:spacing w:val="-3"/>
          <w:sz w:val="21"/>
          <w:szCs w:val="21"/>
        </w:rPr>
        <w:t>I</w:t>
      </w:r>
      <w:r w:rsidRPr="00076FC8">
        <w:rPr>
          <w:sz w:val="21"/>
          <w:szCs w:val="21"/>
        </w:rPr>
        <w:t>n</w:t>
      </w:r>
      <w:r w:rsidRPr="00076FC8">
        <w:rPr>
          <w:spacing w:val="1"/>
          <w:sz w:val="21"/>
          <w:szCs w:val="21"/>
        </w:rPr>
        <w:t xml:space="preserve"> </w:t>
      </w:r>
      <w:r w:rsidRPr="00076FC8">
        <w:rPr>
          <w:sz w:val="21"/>
          <w:szCs w:val="21"/>
        </w:rPr>
        <w:t>a</w:t>
      </w:r>
      <w:r w:rsidRPr="00076FC8">
        <w:rPr>
          <w:spacing w:val="3"/>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4"/>
          <w:sz w:val="21"/>
          <w:szCs w:val="21"/>
        </w:rPr>
        <w:t>i</w:t>
      </w:r>
      <w:r w:rsidRPr="00076FC8">
        <w:rPr>
          <w:spacing w:val="-4"/>
          <w:sz w:val="21"/>
          <w:szCs w:val="21"/>
        </w:rPr>
        <w:t>p</w:t>
      </w:r>
      <w:r w:rsidRPr="00076FC8">
        <w:rPr>
          <w:sz w:val="21"/>
          <w:szCs w:val="21"/>
        </w:rPr>
        <w:t xml:space="preserve">, </w:t>
      </w:r>
      <w:r w:rsidRPr="00076FC8">
        <w:rPr>
          <w:spacing w:val="-4"/>
          <w:sz w:val="21"/>
          <w:szCs w:val="21"/>
        </w:rPr>
        <w:t>v</w:t>
      </w:r>
      <w:r w:rsidRPr="00076FC8">
        <w:rPr>
          <w:spacing w:val="-2"/>
          <w:sz w:val="21"/>
          <w:szCs w:val="21"/>
        </w:rPr>
        <w:t>e</w:t>
      </w:r>
      <w:r w:rsidRPr="00076FC8">
        <w:rPr>
          <w:spacing w:val="7"/>
          <w:sz w:val="21"/>
          <w:szCs w:val="21"/>
        </w:rPr>
        <w:t>r</w:t>
      </w:r>
      <w:r w:rsidRPr="00076FC8">
        <w:rPr>
          <w:sz w:val="21"/>
          <w:szCs w:val="21"/>
        </w:rPr>
        <w:t>y</w:t>
      </w:r>
      <w:r w:rsidRPr="00076FC8">
        <w:rPr>
          <w:spacing w:val="-4"/>
          <w:sz w:val="21"/>
          <w:szCs w:val="21"/>
        </w:rPr>
        <w:t xml:space="preserve"> o</w:t>
      </w:r>
      <w:r w:rsidRPr="00076FC8">
        <w:rPr>
          <w:spacing w:val="-3"/>
          <w:sz w:val="21"/>
          <w:szCs w:val="21"/>
        </w:rPr>
        <w:t>f</w:t>
      </w:r>
      <w:r w:rsidRPr="00076FC8">
        <w:rPr>
          <w:spacing w:val="-1"/>
          <w:sz w:val="21"/>
          <w:szCs w:val="21"/>
        </w:rPr>
        <w:t>t</w:t>
      </w:r>
      <w:r w:rsidRPr="00076FC8">
        <w:rPr>
          <w:spacing w:val="2"/>
          <w:sz w:val="21"/>
          <w:szCs w:val="21"/>
        </w:rPr>
        <w:t>e</w:t>
      </w:r>
      <w:r w:rsidRPr="00076FC8">
        <w:rPr>
          <w:spacing w:val="-4"/>
          <w:sz w:val="21"/>
          <w:szCs w:val="21"/>
        </w:rPr>
        <w:t>n</w:t>
      </w:r>
      <w:r w:rsidRPr="00076FC8">
        <w:rPr>
          <w:sz w:val="21"/>
          <w:szCs w:val="21"/>
        </w:rPr>
        <w:t>, so</w:t>
      </w:r>
      <w:r w:rsidRPr="00076FC8">
        <w:rPr>
          <w:spacing w:val="-10"/>
          <w:sz w:val="21"/>
          <w:szCs w:val="21"/>
        </w:rPr>
        <w:t>m</w:t>
      </w:r>
      <w:r w:rsidRPr="00076FC8">
        <w:rPr>
          <w:sz w:val="21"/>
          <w:szCs w:val="21"/>
        </w:rPr>
        <w:t>e</w:t>
      </w:r>
      <w:r w:rsidRPr="00076FC8">
        <w:rPr>
          <w:spacing w:val="-2"/>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5"/>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w:t>
      </w:r>
      <w:r w:rsidRPr="00076FC8">
        <w:rPr>
          <w:spacing w:val="-2"/>
          <w:sz w:val="21"/>
          <w:szCs w:val="21"/>
        </w:rPr>
        <w:t>e</w:t>
      </w:r>
      <w:r w:rsidRPr="00076FC8">
        <w:rPr>
          <w:sz w:val="21"/>
          <w:szCs w:val="21"/>
        </w:rPr>
        <w:t>e</w:t>
      </w:r>
      <w:r w:rsidRPr="00076FC8">
        <w:rPr>
          <w:spacing w:val="3"/>
          <w:sz w:val="21"/>
          <w:szCs w:val="21"/>
        </w:rPr>
        <w:t xml:space="preserve"> </w:t>
      </w:r>
      <w:r w:rsidRPr="00076FC8">
        <w:rPr>
          <w:spacing w:val="-1"/>
          <w:sz w:val="21"/>
          <w:szCs w:val="21"/>
        </w:rPr>
        <w:t>t</w:t>
      </w:r>
      <w:r w:rsidRPr="00076FC8">
        <w:rPr>
          <w:sz w:val="21"/>
          <w:szCs w:val="21"/>
        </w:rPr>
        <w:t>o</w:t>
      </w:r>
      <w:r w:rsidRPr="00076FC8">
        <w:rPr>
          <w:spacing w:val="-4"/>
          <w:sz w:val="21"/>
          <w:szCs w:val="21"/>
        </w:rPr>
        <w:t xml:space="preserve"> </w:t>
      </w:r>
      <w:r w:rsidRPr="00076FC8">
        <w:rPr>
          <w:spacing w:val="-3"/>
          <w:sz w:val="21"/>
          <w:szCs w:val="21"/>
        </w:rPr>
        <w:t>w</w:t>
      </w:r>
      <w:r w:rsidRPr="00076FC8">
        <w:rPr>
          <w:sz w:val="21"/>
          <w:szCs w:val="21"/>
        </w:rPr>
        <w:t>o</w:t>
      </w:r>
      <w:r w:rsidRPr="00076FC8">
        <w:rPr>
          <w:spacing w:val="2"/>
          <w:sz w:val="21"/>
          <w:szCs w:val="21"/>
        </w:rPr>
        <w:t>r</w:t>
      </w:r>
      <w:r w:rsidRPr="00076FC8">
        <w:rPr>
          <w:sz w:val="21"/>
          <w:szCs w:val="21"/>
        </w:rPr>
        <w:t>k</w:t>
      </w:r>
      <w:r w:rsidRPr="00076FC8">
        <w:rPr>
          <w:spacing w:val="-4"/>
          <w:sz w:val="21"/>
          <w:szCs w:val="21"/>
        </w:rPr>
        <w:t xml:space="preserve"> </w:t>
      </w:r>
      <w:r w:rsidRPr="00076FC8">
        <w:rPr>
          <w:spacing w:val="-3"/>
          <w:sz w:val="21"/>
          <w:szCs w:val="21"/>
        </w:rPr>
        <w:t>w</w:t>
      </w:r>
      <w:r w:rsidRPr="00076FC8">
        <w:rPr>
          <w:spacing w:val="-4"/>
          <w:sz w:val="21"/>
          <w:szCs w:val="21"/>
        </w:rPr>
        <w:t>h</w:t>
      </w:r>
      <w:r w:rsidRPr="00076FC8">
        <w:rPr>
          <w:spacing w:val="4"/>
          <w:sz w:val="21"/>
          <w:szCs w:val="21"/>
        </w:rPr>
        <w:t>i</w:t>
      </w:r>
      <w:r w:rsidRPr="00076FC8">
        <w:rPr>
          <w:spacing w:val="-1"/>
          <w:sz w:val="21"/>
          <w:szCs w:val="21"/>
        </w:rPr>
        <w:t>l</w:t>
      </w:r>
      <w:r w:rsidRPr="00076FC8">
        <w:rPr>
          <w:sz w:val="21"/>
          <w:szCs w:val="21"/>
        </w:rPr>
        <w:t>e</w:t>
      </w:r>
      <w:r w:rsidRPr="00076FC8">
        <w:rPr>
          <w:spacing w:val="-2"/>
          <w:sz w:val="21"/>
          <w:szCs w:val="21"/>
        </w:rPr>
        <w:t xml:space="preserve"> </w:t>
      </w:r>
      <w:r w:rsidRPr="00076FC8">
        <w:rPr>
          <w:spacing w:val="-4"/>
          <w:sz w:val="21"/>
          <w:szCs w:val="21"/>
        </w:rPr>
        <w:t>o</w:t>
      </w:r>
      <w:r w:rsidRPr="00076FC8">
        <w:rPr>
          <w:spacing w:val="-1"/>
          <w:sz w:val="21"/>
          <w:szCs w:val="21"/>
        </w:rPr>
        <w:t>t</w:t>
      </w:r>
      <w:r w:rsidRPr="00076FC8">
        <w:rPr>
          <w:sz w:val="21"/>
          <w:szCs w:val="21"/>
        </w:rPr>
        <w:t>h</w:t>
      </w:r>
      <w:r w:rsidRPr="00076FC8">
        <w:rPr>
          <w:spacing w:val="-2"/>
          <w:sz w:val="21"/>
          <w:szCs w:val="21"/>
        </w:rPr>
        <w:t>e</w:t>
      </w:r>
      <w:r w:rsidRPr="00076FC8">
        <w:rPr>
          <w:spacing w:val="2"/>
          <w:sz w:val="21"/>
          <w:szCs w:val="21"/>
        </w:rPr>
        <w:t>r</w:t>
      </w:r>
      <w:r w:rsidRPr="00076FC8">
        <w:rPr>
          <w:sz w:val="21"/>
          <w:szCs w:val="21"/>
        </w:rPr>
        <w:t xml:space="preserve">s </w:t>
      </w:r>
      <w:r w:rsidRPr="00076FC8">
        <w:rPr>
          <w:spacing w:val="2"/>
          <w:sz w:val="21"/>
          <w:szCs w:val="21"/>
        </w:rPr>
        <w:t>a</w:t>
      </w:r>
      <w:r w:rsidRPr="00076FC8">
        <w:rPr>
          <w:spacing w:val="7"/>
          <w:sz w:val="21"/>
          <w:szCs w:val="21"/>
        </w:rPr>
        <w:t>r</w:t>
      </w:r>
      <w:r w:rsidRPr="00076FC8">
        <w:rPr>
          <w:sz w:val="21"/>
          <w:szCs w:val="21"/>
        </w:rPr>
        <w:t>e</w:t>
      </w:r>
      <w:r w:rsidRPr="00076FC8">
        <w:rPr>
          <w:spacing w:val="-2"/>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er</w:t>
      </w:r>
      <w:r w:rsidRPr="00076FC8">
        <w:rPr>
          <w:spacing w:val="-2"/>
          <w:sz w:val="21"/>
          <w:szCs w:val="21"/>
        </w:rPr>
        <w:t>e</w:t>
      </w:r>
      <w:r w:rsidRPr="00076FC8">
        <w:rPr>
          <w:sz w:val="21"/>
          <w:szCs w:val="21"/>
        </w:rPr>
        <w:t>s</w:t>
      </w:r>
      <w:r w:rsidRPr="00076FC8">
        <w:rPr>
          <w:spacing w:val="-1"/>
          <w:sz w:val="21"/>
          <w:szCs w:val="21"/>
        </w:rPr>
        <w:t>t</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5"/>
          <w:sz w:val="21"/>
          <w:szCs w:val="21"/>
        </w:rPr>
        <w:t>m</w:t>
      </w:r>
      <w:r w:rsidRPr="00076FC8">
        <w:rPr>
          <w:spacing w:val="-2"/>
          <w:sz w:val="21"/>
          <w:szCs w:val="21"/>
        </w:rPr>
        <w:t>e</w:t>
      </w:r>
      <w:r w:rsidRPr="00076FC8">
        <w:rPr>
          <w:spacing w:val="2"/>
          <w:sz w:val="21"/>
          <w:szCs w:val="21"/>
        </w:rPr>
        <w:t>r</w:t>
      </w:r>
      <w:r w:rsidRPr="00076FC8">
        <w:rPr>
          <w:spacing w:val="-2"/>
          <w:sz w:val="21"/>
          <w:szCs w:val="21"/>
        </w:rPr>
        <w:t>e</w:t>
      </w:r>
      <w:r w:rsidRPr="00076FC8">
        <w:rPr>
          <w:spacing w:val="-1"/>
          <w:sz w:val="21"/>
          <w:szCs w:val="21"/>
        </w:rPr>
        <w:t>l</w:t>
      </w:r>
      <w:r w:rsidRPr="00076FC8">
        <w:rPr>
          <w:sz w:val="21"/>
          <w:szCs w:val="21"/>
        </w:rPr>
        <w:t>y</w:t>
      </w:r>
      <w:r w:rsidRPr="00076FC8">
        <w:rPr>
          <w:spacing w:val="1"/>
          <w:sz w:val="21"/>
          <w:szCs w:val="21"/>
        </w:rPr>
        <w:t xml:space="preserve"> </w:t>
      </w:r>
      <w:r w:rsidRPr="00076FC8">
        <w:rPr>
          <w:spacing w:val="-1"/>
          <w:sz w:val="21"/>
          <w:szCs w:val="21"/>
        </w:rPr>
        <w:t>i</w:t>
      </w:r>
      <w:r w:rsidRPr="00076FC8">
        <w:rPr>
          <w:spacing w:val="-4"/>
          <w:sz w:val="21"/>
          <w:szCs w:val="21"/>
        </w:rPr>
        <w:t>nv</w:t>
      </w:r>
      <w:r w:rsidRPr="00076FC8">
        <w:rPr>
          <w:spacing w:val="-6"/>
          <w:sz w:val="21"/>
          <w:szCs w:val="21"/>
        </w:rPr>
        <w:t>e</w:t>
      </w:r>
      <w:r w:rsidRPr="00076FC8">
        <w:rPr>
          <w:sz w:val="21"/>
          <w:szCs w:val="21"/>
        </w:rPr>
        <w:t>s</w:t>
      </w:r>
      <w:r w:rsidRPr="00076FC8">
        <w:rPr>
          <w:spacing w:val="4"/>
          <w:sz w:val="21"/>
          <w:szCs w:val="21"/>
        </w:rPr>
        <w:t>t</w:t>
      </w:r>
      <w:r w:rsidRPr="00076FC8">
        <w:rPr>
          <w:spacing w:val="-1"/>
          <w:sz w:val="21"/>
          <w:szCs w:val="21"/>
        </w:rPr>
        <w:t>i</w:t>
      </w:r>
      <w:r w:rsidRPr="00076FC8">
        <w:rPr>
          <w:spacing w:val="-4"/>
          <w:sz w:val="21"/>
          <w:szCs w:val="21"/>
        </w:rPr>
        <w:t>n</w:t>
      </w:r>
      <w:r w:rsidRPr="00076FC8">
        <w:rPr>
          <w:sz w:val="21"/>
          <w:szCs w:val="21"/>
        </w:rPr>
        <w:t xml:space="preserve">g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w:t>
      </w:r>
      <w:r w:rsidRPr="00076FC8">
        <w:rPr>
          <w:spacing w:val="4"/>
          <w:sz w:val="21"/>
          <w:szCs w:val="21"/>
        </w:rPr>
        <w:t>t</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9"/>
          <w:sz w:val="21"/>
          <w:szCs w:val="21"/>
        </w:rPr>
        <w:t xml:space="preserve"> </w:t>
      </w:r>
      <w:r w:rsidRPr="00076FC8">
        <w:rPr>
          <w:spacing w:val="-4"/>
          <w:sz w:val="21"/>
          <w:szCs w:val="21"/>
        </w:rPr>
        <w:t>g</w:t>
      </w:r>
      <w:r w:rsidRPr="00076FC8">
        <w:rPr>
          <w:spacing w:val="-2"/>
          <w:sz w:val="21"/>
          <w:szCs w:val="21"/>
        </w:rPr>
        <w:t>e</w:t>
      </w:r>
      <w:r w:rsidRPr="00076FC8">
        <w:rPr>
          <w:spacing w:val="-1"/>
          <w:sz w:val="21"/>
          <w:szCs w:val="21"/>
        </w:rPr>
        <w:t>t</w:t>
      </w:r>
      <w:r w:rsidRPr="00076FC8">
        <w:rPr>
          <w:spacing w:val="4"/>
          <w:sz w:val="21"/>
          <w:szCs w:val="21"/>
        </w:rPr>
        <w:t>t</w:t>
      </w:r>
      <w:r w:rsidRPr="00076FC8">
        <w:rPr>
          <w:spacing w:val="-1"/>
          <w:sz w:val="21"/>
          <w:szCs w:val="21"/>
        </w:rPr>
        <w:t>i</w:t>
      </w:r>
      <w:r w:rsidRPr="00076FC8">
        <w:rPr>
          <w:spacing w:val="-4"/>
          <w:sz w:val="21"/>
          <w:szCs w:val="21"/>
        </w:rPr>
        <w:t>n</w:t>
      </w:r>
      <w:r w:rsidRPr="00076FC8">
        <w:rPr>
          <w:sz w:val="21"/>
          <w:szCs w:val="21"/>
        </w:rPr>
        <w:t>g a</w:t>
      </w:r>
      <w:r w:rsidRPr="00076FC8">
        <w:rPr>
          <w:spacing w:val="17"/>
          <w:sz w:val="21"/>
          <w:szCs w:val="21"/>
        </w:rPr>
        <w:t xml:space="preserve"> </w:t>
      </w:r>
      <w:r w:rsidRPr="00076FC8">
        <w:rPr>
          <w:sz w:val="21"/>
          <w:szCs w:val="21"/>
        </w:rPr>
        <w:t>s</w:t>
      </w:r>
      <w:r w:rsidRPr="00076FC8">
        <w:rPr>
          <w:spacing w:val="-4"/>
          <w:sz w:val="21"/>
          <w:szCs w:val="21"/>
        </w:rPr>
        <w:t>h</w:t>
      </w:r>
      <w:r w:rsidRPr="00076FC8">
        <w:rPr>
          <w:spacing w:val="2"/>
          <w:sz w:val="21"/>
          <w:szCs w:val="21"/>
        </w:rPr>
        <w:t>ar</w:t>
      </w:r>
      <w:r w:rsidRPr="00076FC8">
        <w:rPr>
          <w:sz w:val="21"/>
          <w:szCs w:val="21"/>
        </w:rPr>
        <w:t>e</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4"/>
          <w:sz w:val="21"/>
          <w:szCs w:val="21"/>
        </w:rPr>
        <w:t>p</w:t>
      </w:r>
      <w:r w:rsidRPr="00076FC8">
        <w:rPr>
          <w:spacing w:val="7"/>
          <w:sz w:val="21"/>
          <w:szCs w:val="21"/>
        </w:rPr>
        <w:t>r</w:t>
      </w:r>
      <w:r w:rsidRPr="00076FC8">
        <w:rPr>
          <w:spacing w:val="-4"/>
          <w:sz w:val="21"/>
          <w:szCs w:val="21"/>
        </w:rPr>
        <w:t>o</w:t>
      </w:r>
      <w:r w:rsidRPr="00076FC8">
        <w:rPr>
          <w:spacing w:val="-3"/>
          <w:sz w:val="21"/>
          <w:szCs w:val="21"/>
        </w:rPr>
        <w:t>f</w:t>
      </w:r>
      <w:r w:rsidRPr="00076FC8">
        <w:rPr>
          <w:spacing w:val="-1"/>
          <w:sz w:val="21"/>
          <w:szCs w:val="21"/>
        </w:rPr>
        <w:t>it</w:t>
      </w:r>
      <w:r w:rsidRPr="00076FC8">
        <w:rPr>
          <w:sz w:val="21"/>
          <w:szCs w:val="21"/>
        </w:rPr>
        <w:t>s.</w:t>
      </w:r>
      <w:r w:rsidRPr="00076FC8">
        <w:rPr>
          <w:spacing w:val="14"/>
          <w:sz w:val="21"/>
          <w:szCs w:val="21"/>
        </w:rPr>
        <w:t xml:space="preserve"> </w:t>
      </w:r>
      <w:r w:rsidRPr="00076FC8">
        <w:rPr>
          <w:spacing w:val="-2"/>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10"/>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9"/>
          <w:sz w:val="21"/>
          <w:szCs w:val="21"/>
        </w:rPr>
        <w:t xml:space="preserve"> </w:t>
      </w:r>
      <w:r w:rsidRPr="00076FC8">
        <w:rPr>
          <w:spacing w:val="2"/>
          <w:sz w:val="21"/>
          <w:szCs w:val="21"/>
        </w:rPr>
        <w:t>a</w:t>
      </w:r>
      <w:r w:rsidRPr="00076FC8">
        <w:rPr>
          <w:spacing w:val="7"/>
          <w:sz w:val="21"/>
          <w:szCs w:val="21"/>
        </w:rPr>
        <w:t>r</w:t>
      </w:r>
      <w:r w:rsidRPr="00076FC8">
        <w:rPr>
          <w:sz w:val="21"/>
          <w:szCs w:val="21"/>
        </w:rPr>
        <w:t>e</w:t>
      </w:r>
      <w:r w:rsidRPr="00076FC8">
        <w:rPr>
          <w:spacing w:val="7"/>
          <w:sz w:val="21"/>
          <w:szCs w:val="21"/>
        </w:rPr>
        <w:t xml:space="preserve"> </w:t>
      </w:r>
      <w:r w:rsidRPr="00076FC8">
        <w:rPr>
          <w:spacing w:val="-4"/>
          <w:sz w:val="21"/>
          <w:szCs w:val="21"/>
        </w:rPr>
        <w:t>no</w:t>
      </w:r>
      <w:r w:rsidRPr="00076FC8">
        <w:rPr>
          <w:spacing w:val="2"/>
          <w:sz w:val="21"/>
          <w:szCs w:val="21"/>
        </w:rPr>
        <w:t>r</w:t>
      </w:r>
      <w:r w:rsidRPr="00076FC8">
        <w:rPr>
          <w:spacing w:val="-5"/>
          <w:sz w:val="21"/>
          <w:szCs w:val="21"/>
        </w:rPr>
        <w:t>m</w:t>
      </w:r>
      <w:r w:rsidRPr="00076FC8">
        <w:rPr>
          <w:spacing w:val="2"/>
          <w:sz w:val="21"/>
          <w:szCs w:val="21"/>
        </w:rPr>
        <w:t>a</w:t>
      </w:r>
      <w:r w:rsidRPr="00076FC8">
        <w:rPr>
          <w:spacing w:val="-1"/>
          <w:sz w:val="21"/>
          <w:szCs w:val="21"/>
        </w:rPr>
        <w:t>ll</w:t>
      </w:r>
      <w:r w:rsidRPr="00076FC8">
        <w:rPr>
          <w:sz w:val="21"/>
          <w:szCs w:val="21"/>
        </w:rPr>
        <w:t>y</w:t>
      </w:r>
      <w:r w:rsidRPr="00076FC8">
        <w:rPr>
          <w:spacing w:val="5"/>
          <w:sz w:val="21"/>
          <w:szCs w:val="21"/>
        </w:rPr>
        <w:t xml:space="preserve"> </w:t>
      </w:r>
      <w:r w:rsidRPr="00076FC8">
        <w:rPr>
          <w:spacing w:val="-4"/>
          <w:sz w:val="21"/>
          <w:szCs w:val="21"/>
        </w:rPr>
        <w:t>no</w:t>
      </w:r>
      <w:r w:rsidRPr="00076FC8">
        <w:rPr>
          <w:sz w:val="21"/>
          <w:szCs w:val="21"/>
        </w:rPr>
        <w:t>t</w:t>
      </w:r>
      <w:r w:rsidRPr="00076FC8">
        <w:rPr>
          <w:spacing w:val="9"/>
          <w:sz w:val="21"/>
          <w:szCs w:val="21"/>
        </w:rPr>
        <w:t xml:space="preserve"> </w:t>
      </w:r>
      <w:r w:rsidRPr="00076FC8">
        <w:rPr>
          <w:spacing w:val="-1"/>
          <w:sz w:val="21"/>
          <w:szCs w:val="21"/>
        </w:rPr>
        <w:t>i</w:t>
      </w:r>
      <w:r w:rsidRPr="00076FC8">
        <w:rPr>
          <w:sz w:val="21"/>
          <w:szCs w:val="21"/>
        </w:rPr>
        <w:t>n</w:t>
      </w:r>
      <w:r w:rsidRPr="00076FC8">
        <w:rPr>
          <w:spacing w:val="-1"/>
          <w:sz w:val="21"/>
          <w:szCs w:val="21"/>
        </w:rPr>
        <w:t>t</w:t>
      </w:r>
      <w:r w:rsidRPr="00076FC8">
        <w:rPr>
          <w:spacing w:val="-2"/>
          <w:sz w:val="21"/>
          <w:szCs w:val="21"/>
        </w:rPr>
        <w:t>e</w:t>
      </w:r>
      <w:r w:rsidRPr="00076FC8">
        <w:rPr>
          <w:spacing w:val="2"/>
          <w:sz w:val="21"/>
          <w:szCs w:val="21"/>
        </w:rPr>
        <w:t>r</w:t>
      </w:r>
      <w:r w:rsidRPr="00076FC8">
        <w:rPr>
          <w:spacing w:val="-2"/>
          <w:sz w:val="21"/>
          <w:szCs w:val="21"/>
        </w:rPr>
        <w:t>e</w:t>
      </w:r>
      <w:r w:rsidRPr="00076FC8">
        <w:rPr>
          <w:sz w:val="21"/>
          <w:szCs w:val="21"/>
        </w:rPr>
        <w:t>s</w:t>
      </w:r>
      <w:r w:rsidRPr="00076FC8">
        <w:rPr>
          <w:spacing w:val="4"/>
          <w:sz w:val="21"/>
          <w:szCs w:val="21"/>
        </w:rPr>
        <w:t>t</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d</w:t>
      </w:r>
      <w:r w:rsidRPr="00076FC8">
        <w:rPr>
          <w:spacing w:val="2"/>
          <w:sz w:val="21"/>
          <w:szCs w:val="21"/>
        </w:rPr>
        <w:t>a</w:t>
      </w:r>
      <w:r w:rsidRPr="00076FC8">
        <w:rPr>
          <w:spacing w:val="-4"/>
          <w:sz w:val="21"/>
          <w:szCs w:val="21"/>
        </w:rPr>
        <w:t>y</w:t>
      </w:r>
      <w:r w:rsidRPr="00076FC8">
        <w:rPr>
          <w:spacing w:val="2"/>
          <w:sz w:val="21"/>
          <w:szCs w:val="21"/>
        </w:rPr>
        <w:t>-</w:t>
      </w:r>
      <w:r w:rsidRPr="00076FC8">
        <w:rPr>
          <w:spacing w:val="-1"/>
          <w:sz w:val="21"/>
          <w:szCs w:val="21"/>
        </w:rPr>
        <w:t>t</w:t>
      </w:r>
      <w:r w:rsidRPr="00076FC8">
        <w:rPr>
          <w:spacing w:val="-4"/>
          <w:sz w:val="21"/>
          <w:szCs w:val="21"/>
        </w:rPr>
        <w:t>o</w:t>
      </w:r>
      <w:r w:rsidRPr="00076FC8">
        <w:rPr>
          <w:spacing w:val="3"/>
          <w:sz w:val="21"/>
          <w:szCs w:val="21"/>
        </w:rPr>
        <w:t>-</w:t>
      </w:r>
      <w:r w:rsidRPr="00076FC8">
        <w:rPr>
          <w:spacing w:val="-4"/>
          <w:sz w:val="21"/>
          <w:szCs w:val="21"/>
        </w:rPr>
        <w:t>d</w:t>
      </w:r>
      <w:r w:rsidRPr="00076FC8">
        <w:rPr>
          <w:spacing w:val="2"/>
          <w:sz w:val="21"/>
          <w:szCs w:val="21"/>
        </w:rPr>
        <w:t>a</w:t>
      </w:r>
      <w:r w:rsidRPr="00076FC8">
        <w:rPr>
          <w:sz w:val="21"/>
          <w:szCs w:val="21"/>
        </w:rPr>
        <w:t xml:space="preserve">y </w:t>
      </w:r>
      <w:r w:rsidRPr="00076FC8">
        <w:rPr>
          <w:spacing w:val="-3"/>
          <w:sz w:val="21"/>
          <w:szCs w:val="21"/>
        </w:rPr>
        <w:t>w</w:t>
      </w:r>
      <w:r w:rsidRPr="00076FC8">
        <w:rPr>
          <w:spacing w:val="-4"/>
          <w:sz w:val="21"/>
          <w:szCs w:val="21"/>
        </w:rPr>
        <w:t>o</w:t>
      </w:r>
      <w:r w:rsidRPr="00076FC8">
        <w:rPr>
          <w:spacing w:val="7"/>
          <w:sz w:val="21"/>
          <w:szCs w:val="21"/>
        </w:rPr>
        <w:t>r</w:t>
      </w:r>
      <w:r w:rsidRPr="00076FC8">
        <w:rPr>
          <w:spacing w:val="-4"/>
          <w:sz w:val="21"/>
          <w:szCs w:val="21"/>
        </w:rPr>
        <w:t>k</w:t>
      </w:r>
      <w:r w:rsidRPr="00076FC8">
        <w:rPr>
          <w:spacing w:val="-1"/>
          <w:sz w:val="21"/>
          <w:szCs w:val="21"/>
        </w:rPr>
        <w:t>i</w:t>
      </w:r>
      <w:r w:rsidRPr="00076FC8">
        <w:rPr>
          <w:spacing w:val="-4"/>
          <w:sz w:val="21"/>
          <w:szCs w:val="21"/>
        </w:rPr>
        <w:t>n</w:t>
      </w:r>
      <w:r w:rsidRPr="00076FC8">
        <w:rPr>
          <w:sz w:val="21"/>
          <w:szCs w:val="21"/>
        </w:rPr>
        <w:t>g</w:t>
      </w:r>
      <w:r w:rsidRPr="00076FC8">
        <w:rPr>
          <w:spacing w:val="-14"/>
          <w:sz w:val="21"/>
          <w:szCs w:val="21"/>
        </w:rPr>
        <w:t xml:space="preserve"> </w:t>
      </w:r>
      <w:r w:rsidRPr="00076FC8">
        <w:rPr>
          <w:sz w:val="21"/>
          <w:szCs w:val="21"/>
        </w:rPr>
        <w:t>of</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9"/>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4"/>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l</w:t>
      </w:r>
      <w:r w:rsidRPr="00076FC8">
        <w:rPr>
          <w:spacing w:val="-1"/>
          <w:sz w:val="21"/>
          <w:szCs w:val="21"/>
        </w:rPr>
        <w:t>l</w:t>
      </w:r>
      <w:r w:rsidRPr="00076FC8">
        <w:rPr>
          <w:spacing w:val="-2"/>
          <w:sz w:val="21"/>
          <w:szCs w:val="21"/>
        </w:rPr>
        <w:t>e</w:t>
      </w:r>
      <w:r w:rsidRPr="00076FC8">
        <w:rPr>
          <w:sz w:val="21"/>
          <w:szCs w:val="21"/>
        </w:rPr>
        <w:t>d</w:t>
      </w:r>
      <w:r w:rsidRPr="00076FC8">
        <w:rPr>
          <w:spacing w:val="-14"/>
          <w:sz w:val="21"/>
          <w:szCs w:val="21"/>
        </w:rPr>
        <w:t xml:space="preserve"> </w:t>
      </w:r>
      <w:r w:rsidRPr="00076FC8">
        <w:rPr>
          <w:sz w:val="21"/>
          <w:szCs w:val="21"/>
        </w:rPr>
        <w:t>s</w:t>
      </w:r>
      <w:r w:rsidRPr="00076FC8">
        <w:rPr>
          <w:spacing w:val="4"/>
          <w:sz w:val="21"/>
          <w:szCs w:val="21"/>
        </w:rPr>
        <w:t>l</w:t>
      </w:r>
      <w:r w:rsidRPr="00076FC8">
        <w:rPr>
          <w:spacing w:val="-2"/>
          <w:sz w:val="21"/>
          <w:szCs w:val="21"/>
        </w:rPr>
        <w:t>ee</w:t>
      </w:r>
      <w:r w:rsidRPr="00076FC8">
        <w:rPr>
          <w:spacing w:val="-4"/>
          <w:sz w:val="21"/>
          <w:szCs w:val="21"/>
        </w:rPr>
        <w:t>p</w:t>
      </w:r>
      <w:r w:rsidRPr="00076FC8">
        <w:rPr>
          <w:spacing w:val="-1"/>
          <w:sz w:val="21"/>
          <w:szCs w:val="21"/>
        </w:rPr>
        <w:t>i</w:t>
      </w:r>
      <w:r w:rsidRPr="00076FC8">
        <w:rPr>
          <w:spacing w:val="-4"/>
          <w:sz w:val="21"/>
          <w:szCs w:val="21"/>
        </w:rPr>
        <w:t>n</w:t>
      </w:r>
      <w:r w:rsidRPr="00076FC8">
        <w:rPr>
          <w:sz w:val="21"/>
          <w:szCs w:val="21"/>
        </w:rPr>
        <w:t>g</w:t>
      </w:r>
      <w:r w:rsidRPr="00076FC8">
        <w:rPr>
          <w:spacing w:val="-9"/>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 xml:space="preserve"> Th</w:t>
      </w:r>
      <w:r w:rsidRPr="00076FC8">
        <w:rPr>
          <w:sz w:val="21"/>
          <w:szCs w:val="21"/>
        </w:rPr>
        <w:t>e</w:t>
      </w:r>
      <w:r w:rsidRPr="00076FC8">
        <w:rPr>
          <w:spacing w:val="-12"/>
          <w:sz w:val="21"/>
          <w:szCs w:val="21"/>
        </w:rPr>
        <w:t xml:space="preserve"> </w:t>
      </w:r>
      <w:r w:rsidRPr="00076FC8">
        <w:rPr>
          <w:spacing w:val="-4"/>
          <w:sz w:val="21"/>
          <w:szCs w:val="21"/>
        </w:rPr>
        <w:t>o</w:t>
      </w:r>
      <w:r w:rsidRPr="00076FC8">
        <w:rPr>
          <w:spacing w:val="4"/>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8"/>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5"/>
          <w:sz w:val="21"/>
          <w:szCs w:val="21"/>
        </w:rPr>
        <w:t xml:space="preserve"> </w:t>
      </w:r>
      <w:r w:rsidRPr="00076FC8">
        <w:rPr>
          <w:spacing w:val="-3"/>
          <w:sz w:val="21"/>
          <w:szCs w:val="21"/>
        </w:rPr>
        <w:t>w</w:t>
      </w:r>
      <w:r w:rsidRPr="00076FC8">
        <w:rPr>
          <w:spacing w:val="-4"/>
          <w:sz w:val="21"/>
          <w:szCs w:val="21"/>
        </w:rPr>
        <w:t>h</w:t>
      </w:r>
      <w:r w:rsidRPr="00076FC8">
        <w:rPr>
          <w:sz w:val="21"/>
          <w:szCs w:val="21"/>
        </w:rPr>
        <w:t>o</w:t>
      </w:r>
      <w:r w:rsidRPr="00076FC8">
        <w:rPr>
          <w:spacing w:val="-9"/>
          <w:sz w:val="21"/>
          <w:szCs w:val="21"/>
        </w:rPr>
        <w:t xml:space="preserve"> </w:t>
      </w:r>
      <w:r w:rsidRPr="00076FC8">
        <w:rPr>
          <w:spacing w:val="-3"/>
          <w:sz w:val="21"/>
          <w:szCs w:val="21"/>
        </w:rPr>
        <w:t>w</w:t>
      </w:r>
      <w:r w:rsidRPr="00076FC8">
        <w:rPr>
          <w:spacing w:val="-4"/>
          <w:sz w:val="21"/>
          <w:szCs w:val="21"/>
        </w:rPr>
        <w:t>o</w:t>
      </w:r>
      <w:r w:rsidRPr="00076FC8">
        <w:rPr>
          <w:spacing w:val="2"/>
          <w:sz w:val="21"/>
          <w:szCs w:val="21"/>
        </w:rPr>
        <w:t>r</w:t>
      </w:r>
      <w:r w:rsidRPr="00076FC8">
        <w:rPr>
          <w:sz w:val="21"/>
          <w:szCs w:val="21"/>
        </w:rPr>
        <w:t>k</w:t>
      </w:r>
      <w:r w:rsidRPr="00076FC8">
        <w:rPr>
          <w:spacing w:val="-14"/>
          <w:sz w:val="21"/>
          <w:szCs w:val="21"/>
        </w:rPr>
        <w:t xml:space="preserve"> </w:t>
      </w:r>
      <w:r w:rsidRPr="00076FC8">
        <w:rPr>
          <w:spacing w:val="2"/>
          <w:sz w:val="21"/>
          <w:szCs w:val="21"/>
        </w:rPr>
        <w:t>f</w:t>
      </w:r>
      <w:r w:rsidRPr="00076FC8">
        <w:rPr>
          <w:spacing w:val="-4"/>
          <w:sz w:val="21"/>
          <w:szCs w:val="21"/>
        </w:rPr>
        <w:t>o</w:t>
      </w:r>
      <w:r w:rsidRPr="00076FC8">
        <w:rPr>
          <w:sz w:val="21"/>
          <w:szCs w:val="21"/>
        </w:rPr>
        <w:t>r</w:t>
      </w:r>
      <w:r w:rsidRPr="00076FC8">
        <w:rPr>
          <w:spacing w:val="-8"/>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b</w:t>
      </w:r>
      <w:r w:rsidRPr="00076FC8">
        <w:rPr>
          <w:spacing w:val="-4"/>
          <w:sz w:val="21"/>
          <w:szCs w:val="21"/>
        </w:rPr>
        <w:t>u</w:t>
      </w:r>
      <w:r w:rsidRPr="00076FC8">
        <w:rPr>
          <w:spacing w:val="-6"/>
          <w:sz w:val="21"/>
          <w:szCs w:val="21"/>
        </w:rPr>
        <w:t>s</w:t>
      </w:r>
      <w:r w:rsidRPr="00076FC8">
        <w:rPr>
          <w:spacing w:val="-1"/>
          <w:sz w:val="21"/>
          <w:szCs w:val="21"/>
        </w:rPr>
        <w:t>i</w:t>
      </w:r>
      <w:r w:rsidRPr="00076FC8">
        <w:rPr>
          <w:sz w:val="21"/>
          <w:szCs w:val="21"/>
        </w:rPr>
        <w:t>n</w:t>
      </w:r>
      <w:r w:rsidRPr="00076FC8">
        <w:rPr>
          <w:spacing w:val="-2"/>
          <w:sz w:val="21"/>
          <w:szCs w:val="21"/>
        </w:rPr>
        <w:t>e</w:t>
      </w:r>
      <w:r w:rsidRPr="00076FC8">
        <w:rPr>
          <w:sz w:val="21"/>
          <w:szCs w:val="21"/>
        </w:rPr>
        <w:t xml:space="preserve">ss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z w:val="21"/>
          <w:szCs w:val="21"/>
        </w:rPr>
        <w:t>m</w:t>
      </w:r>
      <w:r w:rsidRPr="00076FC8">
        <w:rPr>
          <w:spacing w:val="-10"/>
          <w:sz w:val="21"/>
          <w:szCs w:val="21"/>
        </w:rPr>
        <w:t xml:space="preserve"> </w:t>
      </w:r>
      <w:r w:rsidRPr="00076FC8">
        <w:rPr>
          <w:spacing w:val="2"/>
          <w:sz w:val="21"/>
          <w:szCs w:val="21"/>
        </w:rPr>
        <w:t>ar</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2"/>
          <w:sz w:val="21"/>
          <w:szCs w:val="21"/>
        </w:rPr>
        <w:t>a</w:t>
      </w:r>
      <w:r w:rsidRPr="00076FC8">
        <w:rPr>
          <w:spacing w:val="-1"/>
          <w:sz w:val="21"/>
          <w:szCs w:val="21"/>
        </w:rPr>
        <w:t>l</w:t>
      </w:r>
      <w:r w:rsidRPr="00076FC8">
        <w:rPr>
          <w:spacing w:val="4"/>
          <w:sz w:val="21"/>
          <w:szCs w:val="21"/>
        </w:rPr>
        <w:t>l</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3"/>
          <w:sz w:val="21"/>
          <w:szCs w:val="21"/>
        </w:rPr>
        <w:t>w</w:t>
      </w:r>
      <w:r w:rsidRPr="00076FC8">
        <w:rPr>
          <w:spacing w:val="-4"/>
          <w:sz w:val="21"/>
          <w:szCs w:val="21"/>
        </w:rPr>
        <w:t>o</w:t>
      </w:r>
      <w:r w:rsidRPr="00076FC8">
        <w:rPr>
          <w:spacing w:val="7"/>
          <w:sz w:val="21"/>
          <w:szCs w:val="21"/>
        </w:rPr>
        <w:t>r</w:t>
      </w:r>
      <w:r w:rsidRPr="00076FC8">
        <w:rPr>
          <w:spacing w:val="-4"/>
          <w:sz w:val="21"/>
          <w:szCs w:val="21"/>
        </w:rPr>
        <w:t>k</w:t>
      </w:r>
      <w:r w:rsidRPr="00076FC8">
        <w:rPr>
          <w:spacing w:val="-1"/>
          <w:sz w:val="21"/>
          <w:szCs w:val="21"/>
        </w:rPr>
        <w:t>i</w:t>
      </w:r>
      <w:r w:rsidRPr="00076FC8">
        <w:rPr>
          <w:spacing w:val="-4"/>
          <w:sz w:val="21"/>
          <w:szCs w:val="21"/>
        </w:rPr>
        <w:t>n</w:t>
      </w:r>
      <w:r w:rsidRPr="00076FC8">
        <w:rPr>
          <w:sz w:val="21"/>
          <w:szCs w:val="21"/>
        </w:rPr>
        <w:t>g</w:t>
      </w:r>
      <w:r w:rsidRPr="00076FC8">
        <w:rPr>
          <w:spacing w:val="1"/>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 xml:space="preserve">s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2"/>
          <w:sz w:val="21"/>
          <w:szCs w:val="21"/>
        </w:rPr>
        <w:t>a</w:t>
      </w:r>
      <w:r w:rsidRPr="00076FC8">
        <w:rPr>
          <w:spacing w:val="-2"/>
          <w:sz w:val="21"/>
          <w:szCs w:val="21"/>
        </w:rPr>
        <w:t>c</w:t>
      </w:r>
      <w:r w:rsidRPr="00076FC8">
        <w:rPr>
          <w:spacing w:val="-1"/>
          <w:sz w:val="21"/>
          <w:szCs w:val="21"/>
        </w:rPr>
        <w:t>ti</w:t>
      </w:r>
      <w:r w:rsidRPr="00076FC8">
        <w:rPr>
          <w:spacing w:val="-4"/>
          <w:sz w:val="21"/>
          <w:szCs w:val="21"/>
        </w:rPr>
        <w:t>v</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5"/>
          <w:sz w:val="21"/>
          <w:szCs w:val="21"/>
        </w:rPr>
        <w:t xml:space="preserve"> </w:t>
      </w:r>
      <w:r w:rsidRPr="00076FC8">
        <w:rPr>
          <w:spacing w:val="1"/>
          <w:sz w:val="21"/>
          <w:szCs w:val="21"/>
        </w:rPr>
        <w:t>H</w:t>
      </w:r>
      <w:r w:rsidRPr="00076FC8">
        <w:rPr>
          <w:spacing w:val="-4"/>
          <w:sz w:val="21"/>
          <w:szCs w:val="21"/>
        </w:rPr>
        <w:t>o</w:t>
      </w:r>
      <w:r w:rsidRPr="00076FC8">
        <w:rPr>
          <w:spacing w:val="-3"/>
          <w:sz w:val="21"/>
          <w:szCs w:val="21"/>
        </w:rPr>
        <w:t>w</w:t>
      </w:r>
      <w:r w:rsidRPr="00076FC8">
        <w:rPr>
          <w:spacing w:val="-2"/>
          <w:sz w:val="21"/>
          <w:szCs w:val="21"/>
        </w:rPr>
        <w:t>e</w:t>
      </w:r>
      <w:r w:rsidRPr="00076FC8">
        <w:rPr>
          <w:spacing w:val="-4"/>
          <w:sz w:val="21"/>
          <w:szCs w:val="21"/>
        </w:rPr>
        <w:t>v</w:t>
      </w:r>
      <w:r w:rsidRPr="00076FC8">
        <w:rPr>
          <w:spacing w:val="2"/>
          <w:sz w:val="21"/>
          <w:szCs w:val="21"/>
        </w:rPr>
        <w:t>e</w:t>
      </w:r>
      <w:r w:rsidRPr="00076FC8">
        <w:rPr>
          <w:spacing w:val="-8"/>
          <w:sz w:val="21"/>
          <w:szCs w:val="21"/>
        </w:rPr>
        <w:t>r</w:t>
      </w:r>
      <w:r w:rsidRPr="00076FC8">
        <w:rPr>
          <w:sz w:val="21"/>
          <w:szCs w:val="21"/>
        </w:rPr>
        <w:t>,</w:t>
      </w:r>
      <w:r w:rsidRPr="00076FC8">
        <w:rPr>
          <w:spacing w:val="5"/>
          <w:sz w:val="21"/>
          <w:szCs w:val="21"/>
        </w:rPr>
        <w:t xml:space="preserve"> </w:t>
      </w:r>
      <w:r w:rsidRPr="00076FC8">
        <w:rPr>
          <w:spacing w:val="-1"/>
          <w:sz w:val="21"/>
          <w:szCs w:val="21"/>
        </w:rPr>
        <w:t>i</w:t>
      </w:r>
      <w:r w:rsidRPr="00076FC8">
        <w:rPr>
          <w:sz w:val="21"/>
          <w:szCs w:val="21"/>
        </w:rPr>
        <w:t>t</w:t>
      </w:r>
      <w:r w:rsidRPr="00076FC8">
        <w:rPr>
          <w:spacing w:val="4"/>
          <w:sz w:val="21"/>
          <w:szCs w:val="21"/>
        </w:rPr>
        <w:t xml:space="preserve"> </w:t>
      </w:r>
      <w:r w:rsidRPr="00076FC8">
        <w:rPr>
          <w:spacing w:val="-10"/>
          <w:sz w:val="21"/>
          <w:szCs w:val="21"/>
        </w:rPr>
        <w:t>m</w:t>
      </w:r>
      <w:r w:rsidRPr="00076FC8">
        <w:rPr>
          <w:spacing w:val="-4"/>
          <w:sz w:val="21"/>
          <w:szCs w:val="21"/>
        </w:rPr>
        <w:t>u</w:t>
      </w:r>
      <w:r w:rsidRPr="00076FC8">
        <w:rPr>
          <w:sz w:val="21"/>
          <w:szCs w:val="21"/>
        </w:rPr>
        <w:t>st</w:t>
      </w:r>
      <w:r w:rsidRPr="00076FC8">
        <w:rPr>
          <w:spacing w:val="9"/>
          <w:sz w:val="21"/>
          <w:szCs w:val="21"/>
        </w:rPr>
        <w:t xml:space="preserve"> </w:t>
      </w:r>
      <w:r w:rsidRPr="00076FC8">
        <w:rPr>
          <w:sz w:val="21"/>
          <w:szCs w:val="21"/>
        </w:rPr>
        <w:t>be</w:t>
      </w:r>
      <w:r w:rsidRPr="00076FC8">
        <w:rPr>
          <w:spacing w:val="-2"/>
          <w:sz w:val="21"/>
          <w:szCs w:val="21"/>
        </w:rPr>
        <w:t xml:space="preserve"> </w:t>
      </w:r>
      <w:r w:rsidRPr="00076FC8">
        <w:rPr>
          <w:spacing w:val="-4"/>
          <w:sz w:val="21"/>
          <w:szCs w:val="21"/>
        </w:rPr>
        <w:t>no</w:t>
      </w:r>
      <w:r w:rsidRPr="00076FC8">
        <w:rPr>
          <w:spacing w:val="4"/>
          <w:sz w:val="21"/>
          <w:szCs w:val="21"/>
        </w:rPr>
        <w:t>t</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1"/>
          <w:sz w:val="21"/>
          <w:szCs w:val="21"/>
        </w:rPr>
        <w:t>t</w:t>
      </w:r>
      <w:r w:rsidRPr="00076FC8">
        <w:rPr>
          <w:sz w:val="21"/>
          <w:szCs w:val="21"/>
        </w:rPr>
        <w:t>h</w:t>
      </w:r>
      <w:r w:rsidRPr="00076FC8">
        <w:rPr>
          <w:spacing w:val="2"/>
          <w:sz w:val="21"/>
          <w:szCs w:val="21"/>
        </w:rPr>
        <w:t>a</w:t>
      </w:r>
      <w:r w:rsidRPr="00076FC8">
        <w:rPr>
          <w:sz w:val="21"/>
          <w:szCs w:val="21"/>
        </w:rPr>
        <w:t>t</w:t>
      </w:r>
      <w:r w:rsidRPr="00076FC8">
        <w:rPr>
          <w:spacing w:val="-1"/>
          <w:sz w:val="21"/>
          <w:szCs w:val="21"/>
        </w:rPr>
        <w:t xml:space="preserve"> l</w:t>
      </w:r>
      <w:r w:rsidRPr="00076FC8">
        <w:rPr>
          <w:spacing w:val="2"/>
          <w:sz w:val="21"/>
          <w:szCs w:val="21"/>
        </w:rPr>
        <w:t>a</w:t>
      </w:r>
      <w:r w:rsidRPr="00076FC8">
        <w:rPr>
          <w:sz w:val="21"/>
          <w:szCs w:val="21"/>
        </w:rPr>
        <w:t>w</w:t>
      </w:r>
      <w:r w:rsidRPr="00076FC8">
        <w:rPr>
          <w:spacing w:val="6"/>
          <w:sz w:val="21"/>
          <w:szCs w:val="21"/>
        </w:rPr>
        <w:t xml:space="preserve"> </w:t>
      </w:r>
      <w:r w:rsidRPr="00076FC8">
        <w:rPr>
          <w:spacing w:val="-10"/>
          <w:sz w:val="21"/>
          <w:szCs w:val="21"/>
        </w:rPr>
        <w:t>m</w:t>
      </w:r>
      <w:r w:rsidRPr="00076FC8">
        <w:rPr>
          <w:spacing w:val="2"/>
          <w:sz w:val="21"/>
          <w:szCs w:val="21"/>
        </w:rPr>
        <w:t>a</w:t>
      </w:r>
      <w:r w:rsidRPr="00076FC8">
        <w:rPr>
          <w:spacing w:val="-4"/>
          <w:sz w:val="21"/>
          <w:szCs w:val="21"/>
        </w:rPr>
        <w:t>k</w:t>
      </w:r>
      <w:r w:rsidRPr="00076FC8">
        <w:rPr>
          <w:spacing w:val="-2"/>
          <w:sz w:val="21"/>
          <w:szCs w:val="21"/>
        </w:rPr>
        <w:t>e</w:t>
      </w:r>
      <w:r w:rsidRPr="00076FC8">
        <w:rPr>
          <w:sz w:val="21"/>
          <w:szCs w:val="21"/>
        </w:rPr>
        <w:t>s</w:t>
      </w:r>
      <w:r w:rsidRPr="00076FC8">
        <w:rPr>
          <w:spacing w:val="2"/>
          <w:sz w:val="21"/>
          <w:szCs w:val="21"/>
        </w:rPr>
        <w:t xml:space="preserve"> </w:t>
      </w:r>
      <w:r w:rsidRPr="00076FC8">
        <w:rPr>
          <w:spacing w:val="-4"/>
          <w:sz w:val="21"/>
          <w:szCs w:val="21"/>
        </w:rPr>
        <w:t>n</w:t>
      </w:r>
      <w:r w:rsidRPr="00076FC8">
        <w:rPr>
          <w:sz w:val="21"/>
          <w:szCs w:val="21"/>
        </w:rPr>
        <w:t xml:space="preserve">o </w:t>
      </w:r>
      <w:r w:rsidRPr="00076FC8">
        <w:rPr>
          <w:spacing w:val="-4"/>
          <w:sz w:val="21"/>
          <w:szCs w:val="21"/>
        </w:rPr>
        <w:t>d</w:t>
      </w:r>
      <w:r w:rsidRPr="00076FC8">
        <w:rPr>
          <w:spacing w:val="-1"/>
          <w:sz w:val="21"/>
          <w:szCs w:val="21"/>
        </w:rPr>
        <w:t>i</w:t>
      </w:r>
      <w:r w:rsidRPr="00076FC8">
        <w:rPr>
          <w:spacing w:val="-3"/>
          <w:sz w:val="21"/>
          <w:szCs w:val="21"/>
        </w:rPr>
        <w:t>ff</w:t>
      </w:r>
      <w:r w:rsidRPr="00076FC8">
        <w:rPr>
          <w:spacing w:val="-2"/>
          <w:sz w:val="21"/>
          <w:szCs w:val="21"/>
        </w:rPr>
        <w:t>e</w:t>
      </w:r>
      <w:r w:rsidRPr="00076FC8">
        <w:rPr>
          <w:spacing w:val="2"/>
          <w:sz w:val="21"/>
          <w:szCs w:val="21"/>
        </w:rPr>
        <w:t>r</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e</w:t>
      </w:r>
      <w:r w:rsidRPr="00076FC8">
        <w:rPr>
          <w:spacing w:val="7"/>
          <w:sz w:val="21"/>
          <w:szCs w:val="21"/>
        </w:rPr>
        <w:t xml:space="preserve"> </w:t>
      </w:r>
      <w:r w:rsidRPr="00076FC8">
        <w:rPr>
          <w:sz w:val="21"/>
          <w:szCs w:val="21"/>
        </w:rPr>
        <w:t>b</w:t>
      </w:r>
      <w:r w:rsidRPr="00076FC8">
        <w:rPr>
          <w:spacing w:val="-2"/>
          <w:sz w:val="21"/>
          <w:szCs w:val="21"/>
        </w:rPr>
        <w:t>e</w:t>
      </w:r>
      <w:r w:rsidRPr="00076FC8">
        <w:rPr>
          <w:spacing w:val="-1"/>
          <w:sz w:val="21"/>
          <w:szCs w:val="21"/>
        </w:rPr>
        <w:t>t</w:t>
      </w:r>
      <w:r w:rsidRPr="00076FC8">
        <w:rPr>
          <w:spacing w:val="1"/>
          <w:sz w:val="21"/>
          <w:szCs w:val="21"/>
        </w:rPr>
        <w:t>w</w:t>
      </w:r>
      <w:r w:rsidRPr="00076FC8">
        <w:rPr>
          <w:spacing w:val="-2"/>
          <w:sz w:val="21"/>
          <w:szCs w:val="21"/>
        </w:rPr>
        <w:t>ee</w:t>
      </w:r>
      <w:r w:rsidRPr="00076FC8">
        <w:rPr>
          <w:sz w:val="21"/>
          <w:szCs w:val="21"/>
        </w:rPr>
        <w:t>n</w:t>
      </w:r>
      <w:r w:rsidRPr="00076FC8">
        <w:rPr>
          <w:spacing w:val="5"/>
          <w:sz w:val="21"/>
          <w:szCs w:val="21"/>
        </w:rPr>
        <w:t xml:space="preserve"> </w:t>
      </w:r>
      <w:r w:rsidRPr="00076FC8">
        <w:rPr>
          <w:sz w:val="21"/>
          <w:szCs w:val="21"/>
        </w:rPr>
        <w:t>a</w:t>
      </w:r>
      <w:r w:rsidRPr="00076FC8">
        <w:rPr>
          <w:spacing w:val="12"/>
          <w:sz w:val="21"/>
          <w:szCs w:val="21"/>
        </w:rPr>
        <w:t xml:space="preserve"> </w:t>
      </w:r>
      <w:r w:rsidRPr="00076FC8">
        <w:rPr>
          <w:sz w:val="21"/>
          <w:szCs w:val="21"/>
        </w:rPr>
        <w:t>s</w:t>
      </w:r>
      <w:r w:rsidRPr="00076FC8">
        <w:rPr>
          <w:spacing w:val="-1"/>
          <w:sz w:val="21"/>
          <w:szCs w:val="21"/>
        </w:rPr>
        <w:t>l</w:t>
      </w:r>
      <w:r w:rsidRPr="00076FC8">
        <w:rPr>
          <w:spacing w:val="-2"/>
          <w:sz w:val="21"/>
          <w:szCs w:val="21"/>
        </w:rPr>
        <w:t>ee</w:t>
      </w:r>
      <w:r w:rsidRPr="00076FC8">
        <w:rPr>
          <w:spacing w:val="-4"/>
          <w:sz w:val="21"/>
          <w:szCs w:val="21"/>
        </w:rPr>
        <w:t>p</w:t>
      </w:r>
      <w:r w:rsidRPr="00076FC8">
        <w:rPr>
          <w:spacing w:val="4"/>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z w:val="21"/>
          <w:szCs w:val="21"/>
        </w:rPr>
        <w:t>a</w:t>
      </w:r>
      <w:r w:rsidRPr="00076FC8">
        <w:rPr>
          <w:spacing w:val="17"/>
          <w:sz w:val="21"/>
          <w:szCs w:val="21"/>
        </w:rPr>
        <w:t xml:space="preserve"> </w:t>
      </w:r>
      <w:r w:rsidRPr="00076FC8">
        <w:rPr>
          <w:spacing w:val="-3"/>
          <w:sz w:val="21"/>
          <w:szCs w:val="21"/>
        </w:rPr>
        <w:t>w</w:t>
      </w:r>
      <w:r w:rsidRPr="00076FC8">
        <w:rPr>
          <w:spacing w:val="-4"/>
          <w:sz w:val="21"/>
          <w:szCs w:val="21"/>
        </w:rPr>
        <w:t>o</w:t>
      </w:r>
      <w:r w:rsidRPr="00076FC8">
        <w:rPr>
          <w:spacing w:val="2"/>
          <w:sz w:val="21"/>
          <w:szCs w:val="21"/>
        </w:rPr>
        <w:t>r</w:t>
      </w:r>
      <w:r w:rsidRPr="00076FC8">
        <w:rPr>
          <w:spacing w:val="-4"/>
          <w:sz w:val="21"/>
          <w:szCs w:val="21"/>
        </w:rPr>
        <w:t>k</w:t>
      </w:r>
      <w:r w:rsidRPr="00076FC8">
        <w:rPr>
          <w:spacing w:val="-1"/>
          <w:sz w:val="21"/>
          <w:szCs w:val="21"/>
        </w:rPr>
        <w:t>i</w:t>
      </w:r>
      <w:r w:rsidRPr="00076FC8">
        <w:rPr>
          <w:sz w:val="21"/>
          <w:szCs w:val="21"/>
        </w:rPr>
        <w:t xml:space="preserve">ng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2"/>
          <w:sz w:val="21"/>
          <w:szCs w:val="21"/>
        </w:rPr>
        <w:t>a</w:t>
      </w:r>
      <w:r w:rsidRPr="00076FC8">
        <w:rPr>
          <w:sz w:val="21"/>
          <w:szCs w:val="21"/>
        </w:rPr>
        <w:t>nd</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z w:val="21"/>
          <w:szCs w:val="21"/>
        </w:rPr>
        <w:t>s</w:t>
      </w:r>
      <w:r w:rsidRPr="00076FC8">
        <w:rPr>
          <w:spacing w:val="-1"/>
          <w:sz w:val="21"/>
          <w:szCs w:val="21"/>
        </w:rPr>
        <w:t>l</w:t>
      </w:r>
      <w:r w:rsidRPr="00076FC8">
        <w:rPr>
          <w:spacing w:val="-2"/>
          <w:sz w:val="21"/>
          <w:szCs w:val="21"/>
        </w:rPr>
        <w:t>ee</w:t>
      </w:r>
      <w:r w:rsidRPr="00076FC8">
        <w:rPr>
          <w:sz w:val="21"/>
          <w:szCs w:val="21"/>
        </w:rPr>
        <w:t>p</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3"/>
          <w:sz w:val="21"/>
          <w:szCs w:val="21"/>
        </w:rPr>
        <w:t>w</w:t>
      </w:r>
      <w:r w:rsidRPr="00076FC8">
        <w:rPr>
          <w:spacing w:val="-1"/>
          <w:sz w:val="21"/>
          <w:szCs w:val="21"/>
        </w:rPr>
        <w:t>il</w:t>
      </w:r>
      <w:r w:rsidRPr="00076FC8">
        <w:rPr>
          <w:sz w:val="21"/>
          <w:szCs w:val="21"/>
        </w:rPr>
        <w:t>l</w:t>
      </w:r>
      <w:r w:rsidRPr="00076FC8">
        <w:rPr>
          <w:spacing w:val="9"/>
          <w:sz w:val="21"/>
          <w:szCs w:val="21"/>
        </w:rPr>
        <w:t xml:space="preserve"> </w:t>
      </w:r>
      <w:r w:rsidRPr="00076FC8">
        <w:rPr>
          <w:spacing w:val="5"/>
          <w:sz w:val="21"/>
          <w:szCs w:val="21"/>
        </w:rPr>
        <w:t>b</w:t>
      </w:r>
      <w:r w:rsidRPr="00076FC8">
        <w:rPr>
          <w:sz w:val="21"/>
          <w:szCs w:val="21"/>
        </w:rPr>
        <w:t>e</w:t>
      </w:r>
      <w:r w:rsidRPr="00076FC8">
        <w:rPr>
          <w:spacing w:val="7"/>
          <w:sz w:val="21"/>
          <w:szCs w:val="21"/>
        </w:rPr>
        <w:t xml:space="preserve"> </w:t>
      </w:r>
      <w:r w:rsidRPr="00076FC8">
        <w:rPr>
          <w:spacing w:val="-2"/>
          <w:sz w:val="21"/>
          <w:szCs w:val="21"/>
        </w:rPr>
        <w:t>e</w:t>
      </w:r>
      <w:r w:rsidRPr="00076FC8">
        <w:rPr>
          <w:sz w:val="21"/>
          <w:szCs w:val="21"/>
        </w:rPr>
        <w:t>q</w:t>
      </w:r>
      <w:r w:rsidRPr="00076FC8">
        <w:rPr>
          <w:spacing w:val="-4"/>
          <w:sz w:val="21"/>
          <w:szCs w:val="21"/>
        </w:rPr>
        <w:t>u</w:t>
      </w:r>
      <w:r w:rsidRPr="00076FC8">
        <w:rPr>
          <w:spacing w:val="7"/>
          <w:sz w:val="21"/>
          <w:szCs w:val="21"/>
        </w:rPr>
        <w:t>a</w:t>
      </w:r>
      <w:r w:rsidRPr="00076FC8">
        <w:rPr>
          <w:spacing w:val="-1"/>
          <w:sz w:val="21"/>
          <w:szCs w:val="21"/>
        </w:rPr>
        <w:t>ll</w:t>
      </w:r>
      <w:r w:rsidRPr="00076FC8">
        <w:rPr>
          <w:sz w:val="21"/>
          <w:szCs w:val="21"/>
        </w:rPr>
        <w:t xml:space="preserve">y </w:t>
      </w:r>
      <w:r w:rsidRPr="00076FC8">
        <w:rPr>
          <w:spacing w:val="2"/>
          <w:sz w:val="21"/>
          <w:szCs w:val="21"/>
        </w:rPr>
        <w:t>r</w:t>
      </w:r>
      <w:r w:rsidRPr="00076FC8">
        <w:rPr>
          <w:spacing w:val="-2"/>
          <w:sz w:val="21"/>
          <w:szCs w:val="21"/>
        </w:rPr>
        <w:t>e</w:t>
      </w:r>
      <w:r w:rsidRPr="00076FC8">
        <w:rPr>
          <w:spacing w:val="4"/>
          <w:sz w:val="21"/>
          <w:szCs w:val="21"/>
        </w:rPr>
        <w:t>s</w:t>
      </w:r>
      <w:r w:rsidRPr="00076FC8">
        <w:rPr>
          <w:spacing w:val="-4"/>
          <w:sz w:val="21"/>
          <w:szCs w:val="21"/>
        </w:rPr>
        <w:t>pon</w:t>
      </w:r>
      <w:r w:rsidRPr="00076FC8">
        <w:rPr>
          <w:sz w:val="21"/>
          <w:szCs w:val="21"/>
        </w:rPr>
        <w:t>s</w:t>
      </w:r>
      <w:r w:rsidRPr="00076FC8">
        <w:rPr>
          <w:spacing w:val="-1"/>
          <w:sz w:val="21"/>
          <w:szCs w:val="21"/>
        </w:rPr>
        <w:t>i</w:t>
      </w:r>
      <w:r w:rsidRPr="00076FC8">
        <w:rPr>
          <w:spacing w:val="5"/>
          <w:sz w:val="21"/>
          <w:szCs w:val="21"/>
        </w:rPr>
        <w:t>b</w:t>
      </w:r>
      <w:r w:rsidRPr="00076FC8">
        <w:rPr>
          <w:spacing w:val="-1"/>
          <w:sz w:val="21"/>
          <w:szCs w:val="21"/>
        </w:rPr>
        <w:t>l</w:t>
      </w:r>
      <w:r w:rsidRPr="00076FC8">
        <w:rPr>
          <w:sz w:val="21"/>
          <w:szCs w:val="21"/>
        </w:rPr>
        <w:t>e</w:t>
      </w:r>
      <w:r w:rsidRPr="00076FC8">
        <w:rPr>
          <w:spacing w:val="8"/>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t</w:t>
      </w:r>
      <w:r w:rsidRPr="00076FC8">
        <w:rPr>
          <w:spacing w:val="-4"/>
          <w:sz w:val="21"/>
          <w:szCs w:val="21"/>
        </w:rPr>
        <w:t>h</w:t>
      </w:r>
      <w:r w:rsidRPr="00076FC8">
        <w:rPr>
          <w:spacing w:val="-1"/>
          <w:sz w:val="21"/>
          <w:szCs w:val="21"/>
        </w:rPr>
        <w:t>i</w:t>
      </w:r>
      <w:r w:rsidRPr="00076FC8">
        <w:rPr>
          <w:spacing w:val="2"/>
          <w:sz w:val="21"/>
          <w:szCs w:val="21"/>
        </w:rPr>
        <w:t>r</w:t>
      </w:r>
      <w:r w:rsidRPr="00076FC8">
        <w:rPr>
          <w:sz w:val="21"/>
          <w:szCs w:val="21"/>
        </w:rPr>
        <w:t>d</w:t>
      </w:r>
      <w:r w:rsidRPr="00076FC8">
        <w:rPr>
          <w:spacing w:val="5"/>
          <w:sz w:val="21"/>
          <w:szCs w:val="21"/>
        </w:rPr>
        <w:t xml:space="preserve"> </w:t>
      </w:r>
      <w:r w:rsidRPr="00076FC8">
        <w:rPr>
          <w:sz w:val="21"/>
          <w:szCs w:val="21"/>
        </w:rPr>
        <w:t>p</w:t>
      </w:r>
      <w:r w:rsidRPr="00076FC8">
        <w:rPr>
          <w:spacing w:val="2"/>
          <w:sz w:val="21"/>
          <w:szCs w:val="21"/>
        </w:rPr>
        <w:t>ar</w:t>
      </w:r>
      <w:r w:rsidRPr="00076FC8">
        <w:rPr>
          <w:spacing w:val="-1"/>
          <w:sz w:val="21"/>
          <w:szCs w:val="21"/>
        </w:rPr>
        <w:t>ti</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16"/>
          <w:sz w:val="21"/>
          <w:szCs w:val="21"/>
        </w:rPr>
        <w:t xml:space="preserve"> </w:t>
      </w:r>
      <w:r w:rsidRPr="00076FC8">
        <w:rPr>
          <w:spacing w:val="2"/>
          <w:sz w:val="21"/>
          <w:szCs w:val="21"/>
        </w:rPr>
        <w:t>a</w:t>
      </w:r>
      <w:r w:rsidRPr="00076FC8">
        <w:rPr>
          <w:spacing w:val="-1"/>
          <w:sz w:val="21"/>
          <w:szCs w:val="21"/>
        </w:rPr>
        <w:t>l</w:t>
      </w:r>
      <w:r w:rsidRPr="00076FC8">
        <w:rPr>
          <w:sz w:val="21"/>
          <w:szCs w:val="21"/>
        </w:rPr>
        <w:t>l</w:t>
      </w:r>
      <w:r w:rsidRPr="00076FC8">
        <w:rPr>
          <w:spacing w:val="4"/>
          <w:sz w:val="21"/>
          <w:szCs w:val="21"/>
        </w:rPr>
        <w:t xml:space="preserve"> </w:t>
      </w:r>
      <w:r w:rsidRPr="00076FC8">
        <w:rPr>
          <w:spacing w:val="2"/>
          <w:sz w:val="21"/>
          <w:szCs w:val="21"/>
        </w:rPr>
        <w:t>ac</w:t>
      </w:r>
      <w:r w:rsidRPr="00076FC8">
        <w:rPr>
          <w:spacing w:val="-1"/>
          <w:sz w:val="21"/>
          <w:szCs w:val="21"/>
        </w:rPr>
        <w:t>t</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r</w:t>
      </w:r>
      <w:r w:rsidRPr="00076FC8">
        <w:rPr>
          <w:spacing w:val="16"/>
          <w:sz w:val="21"/>
          <w:szCs w:val="21"/>
        </w:rPr>
        <w:t xml:space="preserve"> </w:t>
      </w:r>
      <w:r w:rsidRPr="00076FC8">
        <w:rPr>
          <w:spacing w:val="-4"/>
          <w:sz w:val="21"/>
          <w:szCs w:val="21"/>
        </w:rPr>
        <w:t>o</w:t>
      </w:r>
      <w:r w:rsidRPr="00076FC8">
        <w:rPr>
          <w:spacing w:val="-10"/>
          <w:sz w:val="21"/>
          <w:szCs w:val="21"/>
        </w:rPr>
        <w:t>m</w:t>
      </w:r>
      <w:r w:rsidRPr="00076FC8">
        <w:rPr>
          <w:spacing w:val="-1"/>
          <w:sz w:val="21"/>
          <w:szCs w:val="21"/>
        </w:rPr>
        <w:t>i</w:t>
      </w:r>
      <w:r w:rsidRPr="00076FC8">
        <w:rPr>
          <w:sz w:val="21"/>
          <w:szCs w:val="21"/>
        </w:rPr>
        <w:t>s</w:t>
      </w:r>
      <w:r w:rsidRPr="00076FC8">
        <w:rPr>
          <w:spacing w:val="4"/>
          <w:sz w:val="21"/>
          <w:szCs w:val="21"/>
        </w:rPr>
        <w:t>s</w:t>
      </w:r>
      <w:r w:rsidRPr="00076FC8">
        <w:rPr>
          <w:spacing w:val="-1"/>
          <w:sz w:val="21"/>
          <w:szCs w:val="21"/>
        </w:rPr>
        <w:t>i</w:t>
      </w:r>
      <w:r w:rsidRPr="00076FC8">
        <w:rPr>
          <w:spacing w:val="-4"/>
          <w:sz w:val="21"/>
          <w:szCs w:val="21"/>
        </w:rPr>
        <w:t>on</w:t>
      </w:r>
      <w:r w:rsidRPr="00076FC8">
        <w:rPr>
          <w:sz w:val="21"/>
          <w:szCs w:val="21"/>
        </w:rPr>
        <w:t>s</w:t>
      </w:r>
      <w:r w:rsidRPr="00076FC8">
        <w:rPr>
          <w:spacing w:val="10"/>
          <w:sz w:val="21"/>
          <w:szCs w:val="21"/>
        </w:rPr>
        <w:t xml:space="preserve"> </w:t>
      </w:r>
      <w:r w:rsidRPr="00076FC8">
        <w:rPr>
          <w:sz w:val="21"/>
          <w:szCs w:val="21"/>
        </w:rPr>
        <w:t>of</w:t>
      </w:r>
      <w:r w:rsidRPr="00076FC8">
        <w:rPr>
          <w:spacing w:val="7"/>
          <w:sz w:val="21"/>
          <w:szCs w:val="21"/>
        </w:rPr>
        <w:t xml:space="preserve"> </w:t>
      </w:r>
      <w:r w:rsidRPr="00076FC8">
        <w:rPr>
          <w:sz w:val="21"/>
          <w:szCs w:val="21"/>
        </w:rPr>
        <w:t>a</w:t>
      </w:r>
      <w:r w:rsidRPr="00076FC8">
        <w:rPr>
          <w:spacing w:val="12"/>
          <w:sz w:val="21"/>
          <w:szCs w:val="21"/>
        </w:rPr>
        <w:t xml:space="preserve"> </w:t>
      </w:r>
      <w:r w:rsidRPr="00076FC8">
        <w:rPr>
          <w:spacing w:val="1"/>
          <w:sz w:val="21"/>
          <w:szCs w:val="21"/>
        </w:rPr>
        <w:t>w</w:t>
      </w:r>
      <w:r w:rsidRPr="00076FC8">
        <w:rPr>
          <w:spacing w:val="-4"/>
          <w:sz w:val="21"/>
          <w:szCs w:val="21"/>
        </w:rPr>
        <w:t>o</w:t>
      </w:r>
      <w:r w:rsidRPr="00076FC8">
        <w:rPr>
          <w:spacing w:val="2"/>
          <w:sz w:val="21"/>
          <w:szCs w:val="21"/>
        </w:rPr>
        <w:t>r</w:t>
      </w:r>
      <w:r w:rsidRPr="00076FC8">
        <w:rPr>
          <w:spacing w:val="-4"/>
          <w:sz w:val="21"/>
          <w:szCs w:val="21"/>
        </w:rPr>
        <w:t>k</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8"/>
          <w:sz w:val="21"/>
          <w:szCs w:val="21"/>
        </w:rPr>
        <w:t>r</w:t>
      </w:r>
      <w:r w:rsidRPr="00076FC8">
        <w:rPr>
          <w:sz w:val="21"/>
          <w:szCs w:val="21"/>
        </w:rPr>
        <w:t>.</w:t>
      </w:r>
    </w:p>
    <w:p w:rsidR="00425220" w:rsidRPr="00076FC8" w:rsidRDefault="00425220">
      <w:pPr>
        <w:spacing w:before="10" w:line="200" w:lineRule="exact"/>
      </w:pPr>
    </w:p>
    <w:p w:rsidR="00425220" w:rsidRPr="00076FC8" w:rsidRDefault="00856FB7">
      <w:pPr>
        <w:ind w:left="1879" w:right="7850"/>
        <w:jc w:val="both"/>
        <w:rPr>
          <w:rFonts w:eastAsia="Arial"/>
        </w:rPr>
      </w:pPr>
      <w:r w:rsidRPr="00076FC8">
        <w:rPr>
          <w:rFonts w:eastAsia="Arial"/>
          <w:b/>
          <w:spacing w:val="2"/>
        </w:rPr>
        <w:t>Qu</w:t>
      </w:r>
      <w:r w:rsidRPr="00076FC8">
        <w:rPr>
          <w:rFonts w:eastAsia="Arial"/>
          <w:b/>
          <w:spacing w:val="3"/>
        </w:rPr>
        <w:t>a</w:t>
      </w:r>
      <w:r w:rsidRPr="00076FC8">
        <w:rPr>
          <w:rFonts w:eastAsia="Arial"/>
          <w:b/>
          <w:spacing w:val="-1"/>
        </w:rPr>
        <w:t>s</w:t>
      </w:r>
      <w:r w:rsidRPr="00076FC8">
        <w:rPr>
          <w:rFonts w:eastAsia="Arial"/>
          <w:b/>
        </w:rPr>
        <w:t>i</w:t>
      </w:r>
      <w:r w:rsidRPr="00076FC8">
        <w:rPr>
          <w:rFonts w:eastAsia="Arial"/>
          <w:b/>
          <w:spacing w:val="-11"/>
        </w:rPr>
        <w:t xml:space="preserve"> </w:t>
      </w:r>
      <w:r w:rsidRPr="00076FC8">
        <w:rPr>
          <w:rFonts w:eastAsia="Arial"/>
          <w:b/>
          <w:spacing w:val="7"/>
        </w:rPr>
        <w:t>o</w:t>
      </w:r>
      <w:r w:rsidRPr="00076FC8">
        <w:rPr>
          <w:rFonts w:eastAsia="Arial"/>
          <w:b/>
        </w:rPr>
        <w:t>r</w:t>
      </w:r>
      <w:r w:rsidRPr="00076FC8">
        <w:rPr>
          <w:rFonts w:eastAsia="Arial"/>
          <w:b/>
          <w:spacing w:val="-9"/>
        </w:rPr>
        <w:t xml:space="preserve"> </w:t>
      </w:r>
      <w:r w:rsidRPr="00076FC8">
        <w:rPr>
          <w:rFonts w:eastAsia="Arial"/>
          <w:b/>
          <w:spacing w:val="-1"/>
        </w:rPr>
        <w:t>N</w:t>
      </w:r>
      <w:r w:rsidRPr="00076FC8">
        <w:rPr>
          <w:rFonts w:eastAsia="Arial"/>
          <w:b/>
          <w:spacing w:val="2"/>
        </w:rPr>
        <w:t>o</w:t>
      </w:r>
      <w:r w:rsidRPr="00076FC8">
        <w:rPr>
          <w:rFonts w:eastAsia="Arial"/>
          <w:b/>
          <w:spacing w:val="3"/>
        </w:rPr>
        <w:t>m</w:t>
      </w:r>
      <w:r w:rsidRPr="00076FC8">
        <w:rPr>
          <w:rFonts w:eastAsia="Arial"/>
          <w:b/>
          <w:spacing w:val="2"/>
        </w:rPr>
        <w:t>in</w:t>
      </w:r>
      <w:r w:rsidRPr="00076FC8">
        <w:rPr>
          <w:rFonts w:eastAsia="Arial"/>
          <w:b/>
          <w:spacing w:val="-1"/>
        </w:rPr>
        <w:t>a</w:t>
      </w:r>
      <w:r w:rsidRPr="00076FC8">
        <w:rPr>
          <w:rFonts w:eastAsia="Arial"/>
          <w:b/>
        </w:rPr>
        <w:t>l</w:t>
      </w:r>
      <w:r w:rsidRPr="00076FC8">
        <w:rPr>
          <w:rFonts w:eastAsia="Arial"/>
          <w:b/>
          <w:spacing w:val="-6"/>
        </w:rPr>
        <w:t xml:space="preserve"> </w:t>
      </w:r>
      <w:r w:rsidRPr="00076FC8">
        <w:rPr>
          <w:rFonts w:eastAsia="Arial"/>
          <w:b/>
        </w:rPr>
        <w:t>P</w:t>
      </w:r>
      <w:r w:rsidRPr="00076FC8">
        <w:rPr>
          <w:rFonts w:eastAsia="Arial"/>
          <w:b/>
          <w:spacing w:val="-1"/>
        </w:rPr>
        <w:t>ar</w:t>
      </w:r>
      <w:r w:rsidRPr="00076FC8">
        <w:rPr>
          <w:rFonts w:eastAsia="Arial"/>
          <w:b/>
          <w:spacing w:val="5"/>
        </w:rPr>
        <w:t>t</w:t>
      </w:r>
      <w:r w:rsidRPr="00076FC8">
        <w:rPr>
          <w:rFonts w:eastAsia="Arial"/>
          <w:b/>
          <w:spacing w:val="2"/>
        </w:rPr>
        <w:t>n</w:t>
      </w:r>
      <w:r w:rsidRPr="00076FC8">
        <w:rPr>
          <w:rFonts w:eastAsia="Arial"/>
          <w:b/>
          <w:spacing w:val="-1"/>
        </w:rPr>
        <w:t>e</w:t>
      </w:r>
      <w:r w:rsidRPr="00076FC8">
        <w:rPr>
          <w:rFonts w:eastAsia="Arial"/>
          <w:b/>
        </w:rPr>
        <w:t>r</w:t>
      </w:r>
    </w:p>
    <w:p w:rsidR="00425220" w:rsidRPr="00076FC8" w:rsidRDefault="00856FB7">
      <w:pPr>
        <w:spacing w:before="92" w:line="248" w:lineRule="auto"/>
        <w:ind w:left="1879" w:right="1619"/>
        <w:jc w:val="both"/>
        <w:rPr>
          <w:sz w:val="21"/>
          <w:szCs w:val="21"/>
        </w:rPr>
      </w:pPr>
      <w:r w:rsidRPr="00076FC8">
        <w:rPr>
          <w:spacing w:val="-2"/>
          <w:sz w:val="21"/>
          <w:szCs w:val="21"/>
        </w:rPr>
        <w:t>S</w:t>
      </w:r>
      <w:r w:rsidRPr="00076FC8">
        <w:rPr>
          <w:spacing w:val="-4"/>
          <w:sz w:val="21"/>
          <w:szCs w:val="21"/>
        </w:rPr>
        <w:t>o</w:t>
      </w:r>
      <w:r w:rsidRPr="00076FC8">
        <w:rPr>
          <w:spacing w:val="-5"/>
          <w:sz w:val="21"/>
          <w:szCs w:val="21"/>
        </w:rPr>
        <w:t>m</w:t>
      </w:r>
      <w:r w:rsidRPr="00076FC8">
        <w:rPr>
          <w:spacing w:val="-2"/>
          <w:sz w:val="21"/>
          <w:szCs w:val="21"/>
        </w:rPr>
        <w:t>e</w:t>
      </w:r>
      <w:r w:rsidRPr="00076FC8">
        <w:rPr>
          <w:spacing w:val="-1"/>
          <w:sz w:val="21"/>
          <w:szCs w:val="21"/>
        </w:rPr>
        <w:t>ti</w:t>
      </w:r>
      <w:r w:rsidRPr="00076FC8">
        <w:rPr>
          <w:spacing w:val="-10"/>
          <w:sz w:val="21"/>
          <w:szCs w:val="21"/>
        </w:rPr>
        <w:t>m</w:t>
      </w:r>
      <w:r w:rsidRPr="00076FC8">
        <w:rPr>
          <w:spacing w:val="-2"/>
          <w:sz w:val="21"/>
          <w:szCs w:val="21"/>
        </w:rPr>
        <w:t>e</w:t>
      </w:r>
      <w:r w:rsidRPr="00076FC8">
        <w:rPr>
          <w:spacing w:val="4"/>
          <w:sz w:val="21"/>
          <w:szCs w:val="21"/>
        </w:rPr>
        <w:t>s</w:t>
      </w:r>
      <w:r w:rsidRPr="00076FC8">
        <w:rPr>
          <w:sz w:val="21"/>
          <w:szCs w:val="21"/>
        </w:rPr>
        <w:t>,</w:t>
      </w:r>
      <w:r w:rsidRPr="00076FC8">
        <w:rPr>
          <w:spacing w:val="5"/>
          <w:sz w:val="21"/>
          <w:szCs w:val="21"/>
        </w:rPr>
        <w:t xml:space="preserve"> </w:t>
      </w:r>
      <w:r w:rsidRPr="00076FC8">
        <w:rPr>
          <w:sz w:val="21"/>
          <w:szCs w:val="21"/>
        </w:rPr>
        <w:t>s</w:t>
      </w:r>
      <w:r w:rsidRPr="00076FC8">
        <w:rPr>
          <w:spacing w:val="-4"/>
          <w:sz w:val="21"/>
          <w:szCs w:val="21"/>
        </w:rPr>
        <w:t>o</w:t>
      </w:r>
      <w:r w:rsidRPr="00076FC8">
        <w:rPr>
          <w:spacing w:val="-10"/>
          <w:sz w:val="21"/>
          <w:szCs w:val="21"/>
        </w:rPr>
        <w:t>m</w:t>
      </w:r>
      <w:r w:rsidRPr="00076FC8">
        <w:rPr>
          <w:sz w:val="21"/>
          <w:szCs w:val="21"/>
        </w:rPr>
        <w:t>e</w:t>
      </w:r>
      <w:r w:rsidRPr="00076FC8">
        <w:rPr>
          <w:spacing w:val="7"/>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5"/>
          <w:sz w:val="21"/>
          <w:szCs w:val="21"/>
        </w:rPr>
        <w:t>m</w:t>
      </w:r>
      <w:r w:rsidRPr="00076FC8">
        <w:rPr>
          <w:spacing w:val="-1"/>
          <w:sz w:val="21"/>
          <w:szCs w:val="21"/>
        </w:rPr>
        <w:t>i</w:t>
      </w:r>
      <w:r w:rsidRPr="00076FC8">
        <w:rPr>
          <w:spacing w:val="-4"/>
          <w:sz w:val="21"/>
          <w:szCs w:val="21"/>
        </w:rPr>
        <w:t>n</w:t>
      </w:r>
      <w:r w:rsidRPr="00076FC8">
        <w:rPr>
          <w:spacing w:val="-2"/>
          <w:sz w:val="21"/>
          <w:szCs w:val="21"/>
        </w:rPr>
        <w:t>e</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z w:val="21"/>
          <w:szCs w:val="21"/>
        </w:rPr>
        <w:t>so</w:t>
      </w:r>
      <w:r w:rsidRPr="00076FC8">
        <w:rPr>
          <w:spacing w:val="-4"/>
          <w:sz w:val="21"/>
          <w:szCs w:val="21"/>
        </w:rPr>
        <w:t>n</w:t>
      </w:r>
      <w:r w:rsidRPr="00076FC8">
        <w:rPr>
          <w:sz w:val="21"/>
          <w:szCs w:val="21"/>
        </w:rPr>
        <w:t>s</w:t>
      </w:r>
      <w:r w:rsidRPr="00076FC8">
        <w:rPr>
          <w:spacing w:val="5"/>
          <w:sz w:val="21"/>
          <w:szCs w:val="21"/>
        </w:rPr>
        <w:t xml:space="preserve"> </w:t>
      </w:r>
      <w:r w:rsidRPr="00076FC8">
        <w:rPr>
          <w:spacing w:val="-1"/>
          <w:sz w:val="21"/>
          <w:szCs w:val="21"/>
        </w:rPr>
        <w:t>l</w:t>
      </w:r>
      <w:r w:rsidRPr="00076FC8">
        <w:rPr>
          <w:spacing w:val="-2"/>
          <w:sz w:val="21"/>
          <w:szCs w:val="21"/>
        </w:rPr>
        <w:t>e</w:t>
      </w:r>
      <w:r w:rsidRPr="00076FC8">
        <w:rPr>
          <w:sz w:val="21"/>
          <w:szCs w:val="21"/>
        </w:rPr>
        <w:t>nd</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4"/>
          <w:sz w:val="21"/>
          <w:szCs w:val="21"/>
        </w:rPr>
        <w:t>i</w:t>
      </w:r>
      <w:r w:rsidRPr="00076FC8">
        <w:rPr>
          <w:sz w:val="21"/>
          <w:szCs w:val="21"/>
        </w:rPr>
        <w:t>r</w:t>
      </w:r>
      <w:r w:rsidRPr="00076FC8">
        <w:rPr>
          <w:spacing w:val="7"/>
          <w:sz w:val="21"/>
          <w:szCs w:val="21"/>
        </w:rPr>
        <w:t xml:space="preserve"> </w:t>
      </w:r>
      <w:r w:rsidRPr="00076FC8">
        <w:rPr>
          <w:spacing w:val="-4"/>
          <w:sz w:val="21"/>
          <w:szCs w:val="21"/>
        </w:rPr>
        <w:t>n</w:t>
      </w:r>
      <w:r w:rsidRPr="00076FC8">
        <w:rPr>
          <w:spacing w:val="2"/>
          <w:sz w:val="21"/>
          <w:szCs w:val="21"/>
        </w:rPr>
        <w:t>a</w:t>
      </w:r>
      <w:r w:rsidRPr="00076FC8">
        <w:rPr>
          <w:spacing w:val="-5"/>
          <w:sz w:val="21"/>
          <w:szCs w:val="21"/>
        </w:rPr>
        <w:t>m</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z w:val="21"/>
          <w:szCs w:val="21"/>
        </w:rPr>
        <w:t>a</w:t>
      </w:r>
      <w:r w:rsidRPr="00076FC8">
        <w:rPr>
          <w:spacing w:val="7"/>
          <w:sz w:val="21"/>
          <w:szCs w:val="21"/>
        </w:rPr>
        <w:t xml:space="preserve"> </w:t>
      </w:r>
      <w:r w:rsidRPr="00076FC8">
        <w:rPr>
          <w:spacing w:val="-3"/>
          <w:sz w:val="21"/>
          <w:szCs w:val="21"/>
        </w:rPr>
        <w:t>f</w:t>
      </w:r>
      <w:r w:rsidRPr="00076FC8">
        <w:rPr>
          <w:spacing w:val="-1"/>
          <w:sz w:val="21"/>
          <w:szCs w:val="21"/>
        </w:rPr>
        <w:t>i</w:t>
      </w:r>
      <w:r w:rsidRPr="00076FC8">
        <w:rPr>
          <w:spacing w:val="7"/>
          <w:sz w:val="21"/>
          <w:szCs w:val="21"/>
        </w:rPr>
        <w:t>r</w:t>
      </w:r>
      <w:r w:rsidRPr="00076FC8">
        <w:rPr>
          <w:sz w:val="21"/>
          <w:szCs w:val="21"/>
        </w:rPr>
        <w:t>m</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1"/>
          <w:sz w:val="21"/>
          <w:szCs w:val="21"/>
        </w:rPr>
        <w:t xml:space="preserve"> </w:t>
      </w:r>
      <w:r w:rsidRPr="00076FC8">
        <w:rPr>
          <w:sz w:val="21"/>
          <w:szCs w:val="21"/>
        </w:rPr>
        <w:t>o</w:t>
      </w:r>
      <w:r w:rsidRPr="00076FC8">
        <w:rPr>
          <w:spacing w:val="2"/>
          <w:sz w:val="21"/>
          <w:szCs w:val="21"/>
        </w:rPr>
        <w:t>r</w:t>
      </w:r>
      <w:r w:rsidRPr="00076FC8">
        <w:rPr>
          <w:spacing w:val="-4"/>
          <w:sz w:val="21"/>
          <w:szCs w:val="21"/>
        </w:rPr>
        <w:t>d</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4"/>
          <w:sz w:val="21"/>
          <w:szCs w:val="21"/>
        </w:rPr>
        <w:t>t</w:t>
      </w:r>
      <w:r w:rsidRPr="00076FC8">
        <w:rPr>
          <w:sz w:val="21"/>
          <w:szCs w:val="21"/>
        </w:rPr>
        <w:t>o</w:t>
      </w:r>
      <w:r w:rsidRPr="00076FC8">
        <w:rPr>
          <w:spacing w:val="1"/>
          <w:sz w:val="21"/>
          <w:szCs w:val="21"/>
        </w:rPr>
        <w:t xml:space="preserve"> </w:t>
      </w:r>
      <w:r w:rsidRPr="00076FC8">
        <w:rPr>
          <w:spacing w:val="2"/>
          <w:sz w:val="21"/>
          <w:szCs w:val="21"/>
        </w:rPr>
        <w:t>a</w:t>
      </w:r>
      <w:r w:rsidRPr="00076FC8">
        <w:rPr>
          <w:spacing w:val="-1"/>
          <w:sz w:val="21"/>
          <w:szCs w:val="21"/>
        </w:rPr>
        <w:t>l</w:t>
      </w:r>
      <w:r w:rsidRPr="00076FC8">
        <w:rPr>
          <w:spacing w:val="4"/>
          <w:sz w:val="21"/>
          <w:szCs w:val="21"/>
        </w:rPr>
        <w:t>l</w:t>
      </w:r>
      <w:r w:rsidRPr="00076FC8">
        <w:rPr>
          <w:spacing w:val="-4"/>
          <w:sz w:val="21"/>
          <w:szCs w:val="21"/>
        </w:rPr>
        <w:t>o</w:t>
      </w:r>
      <w:r w:rsidRPr="00076FC8">
        <w:rPr>
          <w:sz w:val="21"/>
          <w:szCs w:val="21"/>
        </w:rPr>
        <w:t>w</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z w:val="21"/>
          <w:szCs w:val="21"/>
        </w:rPr>
        <w:t xml:space="preserve">m </w:t>
      </w:r>
      <w:r w:rsidRPr="00076FC8">
        <w:rPr>
          <w:spacing w:val="-1"/>
          <w:sz w:val="21"/>
          <w:szCs w:val="21"/>
        </w:rPr>
        <w:t>t</w:t>
      </w:r>
      <w:r w:rsidRPr="00076FC8">
        <w:rPr>
          <w:sz w:val="21"/>
          <w:szCs w:val="21"/>
        </w:rPr>
        <w:t>o</w:t>
      </w:r>
      <w:r w:rsidRPr="00076FC8">
        <w:rPr>
          <w:spacing w:val="1"/>
          <w:sz w:val="21"/>
          <w:szCs w:val="21"/>
        </w:rPr>
        <w:t xml:space="preserve"> </w:t>
      </w:r>
      <w:r w:rsidRPr="00076FC8">
        <w:rPr>
          <w:spacing w:val="-2"/>
          <w:sz w:val="21"/>
          <w:szCs w:val="21"/>
        </w:rPr>
        <w:t>e</w:t>
      </w:r>
      <w:r w:rsidRPr="00076FC8">
        <w:rPr>
          <w:sz w:val="21"/>
          <w:szCs w:val="21"/>
        </w:rPr>
        <w:t>n</w:t>
      </w:r>
      <w:r w:rsidRPr="00076FC8">
        <w:rPr>
          <w:spacing w:val="-1"/>
          <w:sz w:val="21"/>
          <w:szCs w:val="21"/>
        </w:rPr>
        <w:t>j</w:t>
      </w:r>
      <w:r w:rsidRPr="00076FC8">
        <w:rPr>
          <w:spacing w:val="-4"/>
          <w:sz w:val="21"/>
          <w:szCs w:val="21"/>
        </w:rPr>
        <w:t>o</w:t>
      </w:r>
      <w:r w:rsidRPr="00076FC8">
        <w:rPr>
          <w:sz w:val="21"/>
          <w:szCs w:val="21"/>
        </w:rPr>
        <w:t>y</w:t>
      </w:r>
      <w:r w:rsidRPr="00076FC8">
        <w:rPr>
          <w:spacing w:val="1"/>
          <w:sz w:val="21"/>
          <w:szCs w:val="21"/>
        </w:rPr>
        <w:t xml:space="preserve"> </w:t>
      </w:r>
      <w:r w:rsidRPr="00076FC8">
        <w:rPr>
          <w:spacing w:val="-1"/>
          <w:sz w:val="21"/>
          <w:szCs w:val="21"/>
        </w:rPr>
        <w:t>t</w:t>
      </w:r>
      <w:r w:rsidRPr="00076FC8">
        <w:rPr>
          <w:sz w:val="21"/>
          <w:szCs w:val="21"/>
        </w:rPr>
        <w:t>h</w:t>
      </w:r>
      <w:r w:rsidRPr="00076FC8">
        <w:rPr>
          <w:spacing w:val="-7"/>
          <w:sz w:val="21"/>
          <w:szCs w:val="21"/>
        </w:rPr>
        <w:t>e</w:t>
      </w:r>
      <w:r w:rsidRPr="00076FC8">
        <w:rPr>
          <w:spacing w:val="-1"/>
          <w:sz w:val="21"/>
          <w:szCs w:val="21"/>
        </w:rPr>
        <w:t>i</w:t>
      </w:r>
      <w:r w:rsidRPr="00076FC8">
        <w:rPr>
          <w:sz w:val="21"/>
          <w:szCs w:val="21"/>
        </w:rPr>
        <w:t xml:space="preserve">r </w:t>
      </w:r>
      <w:r w:rsidRPr="00076FC8">
        <w:rPr>
          <w:spacing w:val="-4"/>
          <w:sz w:val="21"/>
          <w:szCs w:val="21"/>
        </w:rPr>
        <w:t>go</w:t>
      </w:r>
      <w:r w:rsidRPr="00076FC8">
        <w:rPr>
          <w:sz w:val="21"/>
          <w:szCs w:val="21"/>
        </w:rPr>
        <w:t>o</w:t>
      </w:r>
      <w:r w:rsidRPr="00076FC8">
        <w:rPr>
          <w:spacing w:val="-4"/>
          <w:sz w:val="21"/>
          <w:szCs w:val="21"/>
        </w:rPr>
        <w:t>d</w:t>
      </w:r>
      <w:r w:rsidRPr="00076FC8">
        <w:rPr>
          <w:spacing w:val="-3"/>
          <w:sz w:val="21"/>
          <w:szCs w:val="21"/>
        </w:rPr>
        <w:t>w</w:t>
      </w:r>
      <w:r w:rsidRPr="00076FC8">
        <w:rPr>
          <w:spacing w:val="-1"/>
          <w:sz w:val="21"/>
          <w:szCs w:val="21"/>
        </w:rPr>
        <w:t>il</w:t>
      </w:r>
      <w:r w:rsidRPr="00076FC8">
        <w:rPr>
          <w:sz w:val="21"/>
          <w:szCs w:val="21"/>
        </w:rPr>
        <w:t>l</w:t>
      </w:r>
      <w:r w:rsidRPr="00076FC8">
        <w:rPr>
          <w:spacing w:val="11"/>
          <w:sz w:val="21"/>
          <w:szCs w:val="21"/>
        </w:rPr>
        <w:t xml:space="preserve"> </w:t>
      </w:r>
      <w:r w:rsidRPr="00076FC8">
        <w:rPr>
          <w:spacing w:val="-1"/>
          <w:sz w:val="21"/>
          <w:szCs w:val="21"/>
        </w:rPr>
        <w:t>i</w:t>
      </w:r>
      <w:r w:rsidRPr="00076FC8">
        <w:rPr>
          <w:sz w:val="21"/>
          <w:szCs w:val="21"/>
        </w:rPr>
        <w:t>n</w:t>
      </w:r>
      <w:r w:rsidRPr="00076FC8">
        <w:rPr>
          <w:spacing w:val="2"/>
          <w:sz w:val="21"/>
          <w:szCs w:val="21"/>
        </w:rPr>
        <w:t xml:space="preserve"> </w:t>
      </w:r>
      <w:r w:rsidRPr="00076FC8">
        <w:rPr>
          <w:spacing w:val="-3"/>
          <w:sz w:val="21"/>
          <w:szCs w:val="21"/>
        </w:rPr>
        <w:t>f</w:t>
      </w:r>
      <w:r w:rsidRPr="00076FC8">
        <w:rPr>
          <w:spacing w:val="-4"/>
          <w:sz w:val="21"/>
          <w:szCs w:val="21"/>
        </w:rPr>
        <w:t>u</w:t>
      </w:r>
      <w:r w:rsidRPr="00076FC8">
        <w:rPr>
          <w:spacing w:val="7"/>
          <w:sz w:val="21"/>
          <w:szCs w:val="21"/>
        </w:rPr>
        <w:t>r</w:t>
      </w:r>
      <w:r w:rsidRPr="00076FC8">
        <w:rPr>
          <w:spacing w:val="-1"/>
          <w:sz w:val="21"/>
          <w:szCs w:val="21"/>
        </w:rPr>
        <w:t>t</w:t>
      </w:r>
      <w:r w:rsidRPr="00076FC8">
        <w:rPr>
          <w:spacing w:val="-4"/>
          <w:sz w:val="21"/>
          <w:szCs w:val="21"/>
        </w:rPr>
        <w:t>h</w:t>
      </w:r>
      <w:r w:rsidRPr="00076FC8">
        <w:rPr>
          <w:spacing w:val="-2"/>
          <w:sz w:val="21"/>
          <w:szCs w:val="21"/>
        </w:rPr>
        <w:t>e</w:t>
      </w:r>
      <w:r w:rsidRPr="00076FC8">
        <w:rPr>
          <w:spacing w:val="2"/>
          <w:sz w:val="21"/>
          <w:szCs w:val="21"/>
        </w:rPr>
        <w:t>ra</w:t>
      </w:r>
      <w:r w:rsidRPr="00076FC8">
        <w:rPr>
          <w:sz w:val="21"/>
          <w:szCs w:val="21"/>
        </w:rPr>
        <w:t>n</w:t>
      </w:r>
      <w:r w:rsidRPr="00076FC8">
        <w:rPr>
          <w:spacing w:val="-2"/>
          <w:sz w:val="21"/>
          <w:szCs w:val="21"/>
        </w:rPr>
        <w:t>c</w:t>
      </w:r>
      <w:r w:rsidRPr="00076FC8">
        <w:rPr>
          <w:sz w:val="21"/>
          <w:szCs w:val="21"/>
        </w:rPr>
        <w:t xml:space="preserve">e </w:t>
      </w:r>
      <w:r w:rsidRPr="00076FC8">
        <w:rPr>
          <w:spacing w:val="-4"/>
          <w:sz w:val="21"/>
          <w:szCs w:val="21"/>
        </w:rPr>
        <w:t>o</w:t>
      </w:r>
      <w:r w:rsidRPr="00076FC8">
        <w:rPr>
          <w:sz w:val="21"/>
          <w:szCs w:val="21"/>
        </w:rPr>
        <w:t>f</w:t>
      </w:r>
      <w:r w:rsidRPr="00076FC8">
        <w:rPr>
          <w:spacing w:val="8"/>
          <w:sz w:val="21"/>
          <w:szCs w:val="21"/>
        </w:rPr>
        <w:t xml:space="preserve"> </w:t>
      </w:r>
      <w:r w:rsidRPr="00076FC8">
        <w:rPr>
          <w:spacing w:val="-1"/>
          <w:sz w:val="21"/>
          <w:szCs w:val="21"/>
        </w:rPr>
        <w:t>it</w:t>
      </w:r>
      <w:r w:rsidRPr="00076FC8">
        <w:rPr>
          <w:sz w:val="21"/>
          <w:szCs w:val="21"/>
        </w:rPr>
        <w:t>s</w:t>
      </w:r>
      <w:r w:rsidRPr="00076FC8">
        <w:rPr>
          <w:spacing w:val="6"/>
          <w:sz w:val="21"/>
          <w:szCs w:val="21"/>
        </w:rPr>
        <w:t xml:space="preserve"> </w:t>
      </w:r>
      <w:r w:rsidRPr="00076FC8">
        <w:rPr>
          <w:sz w:val="21"/>
          <w:szCs w:val="21"/>
        </w:rPr>
        <w:t>bus</w:t>
      </w:r>
      <w:r w:rsidRPr="00076FC8">
        <w:rPr>
          <w:spacing w:val="-1"/>
          <w:sz w:val="21"/>
          <w:szCs w:val="21"/>
        </w:rPr>
        <w:t>i</w:t>
      </w:r>
      <w:r w:rsidRPr="00076FC8">
        <w:rPr>
          <w:spacing w:val="-4"/>
          <w:sz w:val="21"/>
          <w:szCs w:val="21"/>
        </w:rPr>
        <w:t>n</w:t>
      </w:r>
      <w:r w:rsidRPr="00076FC8">
        <w:rPr>
          <w:spacing w:val="-2"/>
          <w:sz w:val="21"/>
          <w:szCs w:val="21"/>
        </w:rPr>
        <w:t>e</w:t>
      </w:r>
      <w:r w:rsidRPr="00076FC8">
        <w:rPr>
          <w:spacing w:val="4"/>
          <w:sz w:val="21"/>
          <w:szCs w:val="21"/>
        </w:rPr>
        <w:t>s</w:t>
      </w:r>
      <w:r w:rsidRPr="00076FC8">
        <w:rPr>
          <w:sz w:val="21"/>
          <w:szCs w:val="21"/>
        </w:rPr>
        <w:t>s.</w:t>
      </w:r>
      <w:r w:rsidRPr="00076FC8">
        <w:rPr>
          <w:spacing w:val="7"/>
          <w:sz w:val="21"/>
          <w:szCs w:val="21"/>
        </w:rPr>
        <w:t xml:space="preserve"> </w:t>
      </w:r>
      <w:r w:rsidRPr="00076FC8">
        <w:rPr>
          <w:spacing w:val="-4"/>
          <w:sz w:val="21"/>
          <w:szCs w:val="21"/>
        </w:rPr>
        <w:t>L</w:t>
      </w:r>
      <w:r w:rsidRPr="00076FC8">
        <w:rPr>
          <w:spacing w:val="-1"/>
          <w:sz w:val="21"/>
          <w:szCs w:val="21"/>
        </w:rPr>
        <w:t>i</w:t>
      </w:r>
      <w:r w:rsidRPr="00076FC8">
        <w:rPr>
          <w:sz w:val="21"/>
          <w:szCs w:val="21"/>
        </w:rPr>
        <w:t>k</w:t>
      </w:r>
      <w:r w:rsidRPr="00076FC8">
        <w:rPr>
          <w:spacing w:val="-2"/>
          <w:sz w:val="21"/>
          <w:szCs w:val="21"/>
        </w:rPr>
        <w:t>e</w:t>
      </w:r>
      <w:r w:rsidRPr="00076FC8">
        <w:rPr>
          <w:spacing w:val="-3"/>
          <w:sz w:val="21"/>
          <w:szCs w:val="21"/>
        </w:rPr>
        <w:t>w</w:t>
      </w:r>
      <w:r w:rsidRPr="00076FC8">
        <w:rPr>
          <w:spacing w:val="-1"/>
          <w:sz w:val="21"/>
          <w:szCs w:val="21"/>
        </w:rPr>
        <w:t>i</w:t>
      </w:r>
      <w:r w:rsidRPr="00076FC8">
        <w:rPr>
          <w:sz w:val="21"/>
          <w:szCs w:val="21"/>
        </w:rPr>
        <w:t>s</w:t>
      </w:r>
      <w:r w:rsidRPr="00076FC8">
        <w:rPr>
          <w:spacing w:val="-2"/>
          <w:sz w:val="21"/>
          <w:szCs w:val="21"/>
        </w:rPr>
        <w:t>e</w:t>
      </w:r>
      <w:r w:rsidRPr="00076FC8">
        <w:rPr>
          <w:sz w:val="21"/>
          <w:szCs w:val="21"/>
        </w:rPr>
        <w:t>,</w:t>
      </w:r>
      <w:r w:rsidRPr="00076FC8">
        <w:rPr>
          <w:spacing w:val="7"/>
          <w:sz w:val="21"/>
          <w:szCs w:val="21"/>
        </w:rPr>
        <w:t xml:space="preserve"> </w:t>
      </w:r>
      <w:r w:rsidRPr="00076FC8">
        <w:rPr>
          <w:spacing w:val="-1"/>
          <w:sz w:val="21"/>
          <w:szCs w:val="21"/>
        </w:rPr>
        <w:t>i</w:t>
      </w:r>
      <w:r w:rsidRPr="00076FC8">
        <w:rPr>
          <w:sz w:val="21"/>
          <w:szCs w:val="21"/>
        </w:rPr>
        <w:t>n</w:t>
      </w:r>
      <w:r w:rsidRPr="00076FC8">
        <w:rPr>
          <w:spacing w:val="2"/>
          <w:sz w:val="21"/>
          <w:szCs w:val="21"/>
        </w:rPr>
        <w:t xml:space="preserve"> </w:t>
      </w:r>
      <w:r w:rsidRPr="00076FC8">
        <w:rPr>
          <w:sz w:val="21"/>
          <w:szCs w:val="21"/>
        </w:rPr>
        <w:t>so</w:t>
      </w:r>
      <w:r w:rsidRPr="00076FC8">
        <w:rPr>
          <w:spacing w:val="-10"/>
          <w:sz w:val="21"/>
          <w:szCs w:val="21"/>
        </w:rPr>
        <w:t>m</w:t>
      </w:r>
      <w:r w:rsidRPr="00076FC8">
        <w:rPr>
          <w:sz w:val="21"/>
          <w:szCs w:val="21"/>
        </w:rPr>
        <w:t>e</w:t>
      </w:r>
      <w:r w:rsidRPr="00076FC8">
        <w:rPr>
          <w:spacing w:val="4"/>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s</w:t>
      </w:r>
      <w:r w:rsidRPr="00076FC8">
        <w:rPr>
          <w:spacing w:val="-2"/>
          <w:sz w:val="21"/>
          <w:szCs w:val="21"/>
        </w:rPr>
        <w:t>e</w:t>
      </w:r>
      <w:r w:rsidRPr="00076FC8">
        <w:rPr>
          <w:sz w:val="21"/>
          <w:szCs w:val="21"/>
        </w:rPr>
        <w:t>s,</w:t>
      </w:r>
      <w:r w:rsidRPr="00076FC8">
        <w:rPr>
          <w:spacing w:val="7"/>
          <w:sz w:val="21"/>
          <w:szCs w:val="21"/>
        </w:rPr>
        <w:t xml:space="preserve"> </w:t>
      </w:r>
      <w:r w:rsidRPr="00076FC8">
        <w:rPr>
          <w:sz w:val="21"/>
          <w:szCs w:val="21"/>
        </w:rPr>
        <w:t>a</w:t>
      </w:r>
      <w:r w:rsidRPr="00076FC8">
        <w:rPr>
          <w:spacing w:val="9"/>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z w:val="21"/>
          <w:szCs w:val="21"/>
        </w:rPr>
        <w:t>so</w:t>
      </w:r>
      <w:r w:rsidRPr="00076FC8">
        <w:rPr>
          <w:spacing w:val="-4"/>
          <w:sz w:val="21"/>
          <w:szCs w:val="21"/>
        </w:rPr>
        <w:t>n</w:t>
      </w:r>
      <w:r w:rsidRPr="00076FC8">
        <w:rPr>
          <w:spacing w:val="-8"/>
          <w:sz w:val="21"/>
          <w:szCs w:val="21"/>
        </w:rPr>
        <w:t>’</w:t>
      </w:r>
      <w:r w:rsidRPr="00076FC8">
        <w:rPr>
          <w:sz w:val="21"/>
          <w:szCs w:val="21"/>
        </w:rPr>
        <w:t>s</w:t>
      </w:r>
      <w:r w:rsidRPr="00076FC8">
        <w:rPr>
          <w:spacing w:val="6"/>
          <w:sz w:val="21"/>
          <w:szCs w:val="21"/>
        </w:rPr>
        <w:t xml:space="preserve"> </w:t>
      </w:r>
      <w:r w:rsidRPr="00076FC8">
        <w:rPr>
          <w:spacing w:val="-4"/>
          <w:sz w:val="21"/>
          <w:szCs w:val="21"/>
        </w:rPr>
        <w:t>n</w:t>
      </w:r>
      <w:r w:rsidRPr="00076FC8">
        <w:rPr>
          <w:spacing w:val="7"/>
          <w:sz w:val="21"/>
          <w:szCs w:val="21"/>
        </w:rPr>
        <w:t>a</w:t>
      </w:r>
      <w:r w:rsidRPr="00076FC8">
        <w:rPr>
          <w:spacing w:val="-10"/>
          <w:sz w:val="21"/>
          <w:szCs w:val="21"/>
        </w:rPr>
        <w:t>m</w:t>
      </w:r>
      <w:r w:rsidRPr="00076FC8">
        <w:rPr>
          <w:sz w:val="21"/>
          <w:szCs w:val="21"/>
        </w:rPr>
        <w:t>e</w:t>
      </w:r>
      <w:r w:rsidRPr="00076FC8">
        <w:rPr>
          <w:spacing w:val="4"/>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7"/>
          <w:sz w:val="21"/>
          <w:szCs w:val="21"/>
        </w:rPr>
        <w:t xml:space="preserve"> </w:t>
      </w:r>
      <w:r w:rsidRPr="00076FC8">
        <w:rPr>
          <w:sz w:val="21"/>
          <w:szCs w:val="21"/>
        </w:rPr>
        <w:t xml:space="preserve">be </w:t>
      </w:r>
      <w:r w:rsidRPr="00076FC8">
        <w:rPr>
          <w:spacing w:val="-4"/>
          <w:sz w:val="21"/>
          <w:szCs w:val="21"/>
        </w:rPr>
        <w:t>u</w:t>
      </w:r>
      <w:r w:rsidRPr="00076FC8">
        <w:rPr>
          <w:spacing w:val="4"/>
          <w:sz w:val="21"/>
          <w:szCs w:val="21"/>
        </w:rPr>
        <w:t>s</w:t>
      </w:r>
      <w:r w:rsidRPr="00076FC8">
        <w:rPr>
          <w:spacing w:val="-2"/>
          <w:sz w:val="21"/>
          <w:szCs w:val="21"/>
        </w:rPr>
        <w:t>e</w:t>
      </w:r>
      <w:r w:rsidRPr="00076FC8">
        <w:rPr>
          <w:sz w:val="21"/>
          <w:szCs w:val="21"/>
        </w:rPr>
        <w:t>d</w:t>
      </w:r>
      <w:r w:rsidRPr="00076FC8">
        <w:rPr>
          <w:spacing w:val="2"/>
          <w:sz w:val="21"/>
          <w:szCs w:val="21"/>
        </w:rPr>
        <w:t xml:space="preserve"> </w:t>
      </w:r>
      <w:r w:rsidRPr="00076FC8">
        <w:rPr>
          <w:sz w:val="21"/>
          <w:szCs w:val="21"/>
        </w:rPr>
        <w:t>by</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sh</w:t>
      </w:r>
      <w:r w:rsidRPr="00076FC8">
        <w:rPr>
          <w:spacing w:val="-1"/>
          <w:sz w:val="21"/>
          <w:szCs w:val="21"/>
        </w:rPr>
        <w:t>i</w:t>
      </w:r>
      <w:r w:rsidRPr="00076FC8">
        <w:rPr>
          <w:sz w:val="21"/>
          <w:szCs w:val="21"/>
        </w:rPr>
        <w:t>p</w:t>
      </w:r>
      <w:r w:rsidRPr="00076FC8">
        <w:rPr>
          <w:spacing w:val="15"/>
          <w:sz w:val="21"/>
          <w:szCs w:val="21"/>
        </w:rPr>
        <w:t xml:space="preserve"> </w:t>
      </w:r>
      <w:r w:rsidRPr="00076FC8">
        <w:rPr>
          <w:spacing w:val="-3"/>
          <w:sz w:val="21"/>
          <w:szCs w:val="21"/>
        </w:rPr>
        <w:t>f</w:t>
      </w:r>
      <w:r w:rsidRPr="00076FC8">
        <w:rPr>
          <w:spacing w:val="-1"/>
          <w:sz w:val="21"/>
          <w:szCs w:val="21"/>
        </w:rPr>
        <w:t>i</w:t>
      </w:r>
      <w:r w:rsidRPr="00076FC8">
        <w:rPr>
          <w:spacing w:val="7"/>
          <w:sz w:val="21"/>
          <w:szCs w:val="21"/>
        </w:rPr>
        <w:t>r</w:t>
      </w:r>
      <w:r w:rsidRPr="00076FC8">
        <w:rPr>
          <w:sz w:val="21"/>
          <w:szCs w:val="21"/>
        </w:rPr>
        <w:t>m</w:t>
      </w:r>
      <w:r w:rsidRPr="00076FC8">
        <w:rPr>
          <w:spacing w:val="9"/>
          <w:sz w:val="21"/>
          <w:szCs w:val="21"/>
        </w:rPr>
        <w:t xml:space="preserve"> </w:t>
      </w:r>
      <w:r w:rsidRPr="00076FC8">
        <w:rPr>
          <w:sz w:val="21"/>
          <w:szCs w:val="21"/>
        </w:rPr>
        <w:t>s</w:t>
      </w:r>
      <w:r w:rsidRPr="00076FC8">
        <w:rPr>
          <w:spacing w:val="-4"/>
          <w:sz w:val="21"/>
          <w:szCs w:val="21"/>
        </w:rPr>
        <w:t>h</w:t>
      </w:r>
      <w:r w:rsidRPr="00076FC8">
        <w:rPr>
          <w:sz w:val="21"/>
          <w:szCs w:val="21"/>
        </w:rPr>
        <w:t>o</w:t>
      </w:r>
      <w:r w:rsidRPr="00076FC8">
        <w:rPr>
          <w:spacing w:val="-3"/>
          <w:sz w:val="21"/>
          <w:szCs w:val="21"/>
        </w:rPr>
        <w:t>w</w:t>
      </w:r>
      <w:r w:rsidRPr="00076FC8">
        <w:rPr>
          <w:spacing w:val="-1"/>
          <w:sz w:val="21"/>
          <w:szCs w:val="21"/>
        </w:rPr>
        <w:t>i</w:t>
      </w:r>
      <w:r w:rsidRPr="00076FC8">
        <w:rPr>
          <w:spacing w:val="-4"/>
          <w:sz w:val="21"/>
          <w:szCs w:val="21"/>
        </w:rPr>
        <w:t>n</w:t>
      </w:r>
      <w:r w:rsidRPr="00076FC8">
        <w:rPr>
          <w:sz w:val="21"/>
          <w:szCs w:val="21"/>
        </w:rPr>
        <w:t>g</w:t>
      </w:r>
      <w:r w:rsidRPr="00076FC8">
        <w:rPr>
          <w:spacing w:val="20"/>
          <w:sz w:val="21"/>
          <w:szCs w:val="21"/>
        </w:rPr>
        <w:t xml:space="preserve"> </w:t>
      </w:r>
      <w:r w:rsidRPr="00076FC8">
        <w:rPr>
          <w:sz w:val="21"/>
          <w:szCs w:val="21"/>
        </w:rPr>
        <w:t>h</w:t>
      </w:r>
      <w:r w:rsidRPr="00076FC8">
        <w:rPr>
          <w:spacing w:val="-1"/>
          <w:sz w:val="21"/>
          <w:szCs w:val="21"/>
        </w:rPr>
        <w:t>i</w:t>
      </w:r>
      <w:r w:rsidRPr="00076FC8">
        <w:rPr>
          <w:spacing w:val="-10"/>
          <w:sz w:val="21"/>
          <w:szCs w:val="21"/>
        </w:rPr>
        <w:t>m</w:t>
      </w:r>
      <w:r w:rsidRPr="00076FC8">
        <w:rPr>
          <w:spacing w:val="-1"/>
          <w:sz w:val="21"/>
          <w:szCs w:val="21"/>
        </w:rPr>
        <w:t>/</w:t>
      </w:r>
      <w:r w:rsidRPr="00076FC8">
        <w:rPr>
          <w:spacing w:val="-4"/>
          <w:sz w:val="21"/>
          <w:szCs w:val="21"/>
        </w:rPr>
        <w:t>h</w:t>
      </w:r>
      <w:r w:rsidRPr="00076FC8">
        <w:rPr>
          <w:spacing w:val="2"/>
          <w:sz w:val="21"/>
          <w:szCs w:val="21"/>
        </w:rPr>
        <w:t>e</w:t>
      </w:r>
      <w:r w:rsidRPr="00076FC8">
        <w:rPr>
          <w:sz w:val="21"/>
          <w:szCs w:val="21"/>
        </w:rPr>
        <w:t>r</w:t>
      </w:r>
      <w:r w:rsidRPr="00076FC8">
        <w:rPr>
          <w:spacing w:val="21"/>
          <w:sz w:val="21"/>
          <w:szCs w:val="21"/>
        </w:rPr>
        <w:t xml:space="preserve"> </w:t>
      </w:r>
      <w:r w:rsidRPr="00076FC8">
        <w:rPr>
          <w:spacing w:val="-1"/>
          <w:sz w:val="21"/>
          <w:szCs w:val="21"/>
        </w:rPr>
        <w:t>t</w:t>
      </w:r>
      <w:r w:rsidRPr="00076FC8">
        <w:rPr>
          <w:sz w:val="21"/>
          <w:szCs w:val="21"/>
        </w:rPr>
        <w:t>o</w:t>
      </w:r>
      <w:r w:rsidRPr="00076FC8">
        <w:rPr>
          <w:spacing w:val="15"/>
          <w:sz w:val="21"/>
          <w:szCs w:val="21"/>
        </w:rPr>
        <w:t xml:space="preserve"> </w:t>
      </w:r>
      <w:r w:rsidRPr="00076FC8">
        <w:rPr>
          <w:spacing w:val="5"/>
          <w:sz w:val="21"/>
          <w:szCs w:val="21"/>
        </w:rPr>
        <w:t>b</w:t>
      </w:r>
      <w:r w:rsidRPr="00076FC8">
        <w:rPr>
          <w:sz w:val="21"/>
          <w:szCs w:val="21"/>
        </w:rPr>
        <w:t>e</w:t>
      </w:r>
      <w:r w:rsidRPr="00076FC8">
        <w:rPr>
          <w:spacing w:val="17"/>
          <w:sz w:val="21"/>
          <w:szCs w:val="21"/>
        </w:rPr>
        <w:t xml:space="preserve"> </w:t>
      </w:r>
      <w:r w:rsidRPr="00076FC8">
        <w:rPr>
          <w:sz w:val="21"/>
          <w:szCs w:val="21"/>
        </w:rPr>
        <w:t>a</w:t>
      </w:r>
      <w:r w:rsidRPr="00076FC8">
        <w:rPr>
          <w:spacing w:val="27"/>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3"/>
          <w:sz w:val="21"/>
          <w:szCs w:val="21"/>
        </w:rPr>
        <w:t>r</w:t>
      </w:r>
      <w:r w:rsidRPr="00076FC8">
        <w:rPr>
          <w:sz w:val="21"/>
          <w:szCs w:val="21"/>
        </w:rPr>
        <w:t>,</w:t>
      </w:r>
      <w:r w:rsidRPr="00076FC8">
        <w:rPr>
          <w:spacing w:val="19"/>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w:t>
      </w:r>
      <w:r w:rsidRPr="00076FC8">
        <w:rPr>
          <w:spacing w:val="7"/>
          <w:sz w:val="21"/>
          <w:szCs w:val="21"/>
        </w:rPr>
        <w:t>r</w:t>
      </w:r>
      <w:r w:rsidRPr="00076FC8">
        <w:rPr>
          <w:spacing w:val="-2"/>
          <w:sz w:val="21"/>
          <w:szCs w:val="21"/>
        </w:rPr>
        <w:t>e</w:t>
      </w:r>
      <w:r w:rsidRPr="00076FC8">
        <w:rPr>
          <w:spacing w:val="2"/>
          <w:sz w:val="21"/>
          <w:szCs w:val="21"/>
        </w:rPr>
        <w:t>a</w:t>
      </w:r>
      <w:r w:rsidRPr="00076FC8">
        <w:rPr>
          <w:sz w:val="21"/>
          <w:szCs w:val="21"/>
        </w:rPr>
        <w:t>s</w:t>
      </w:r>
      <w:r w:rsidRPr="00076FC8">
        <w:rPr>
          <w:spacing w:val="19"/>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4"/>
          <w:sz w:val="21"/>
          <w:szCs w:val="21"/>
        </w:rPr>
        <w:t>p</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o</w:t>
      </w:r>
      <w:r w:rsidRPr="00076FC8">
        <w:rPr>
          <w:sz w:val="21"/>
          <w:szCs w:val="21"/>
        </w:rPr>
        <w:t>n</w:t>
      </w:r>
      <w:r w:rsidRPr="00076FC8">
        <w:rPr>
          <w:spacing w:val="15"/>
          <w:sz w:val="21"/>
          <w:szCs w:val="21"/>
        </w:rPr>
        <w:t xml:space="preserve"> </w:t>
      </w:r>
      <w:r w:rsidRPr="00076FC8">
        <w:rPr>
          <w:spacing w:val="-1"/>
          <w:sz w:val="21"/>
          <w:szCs w:val="21"/>
        </w:rPr>
        <w:t>i</w:t>
      </w:r>
      <w:r w:rsidRPr="00076FC8">
        <w:rPr>
          <w:spacing w:val="4"/>
          <w:sz w:val="21"/>
          <w:szCs w:val="21"/>
        </w:rPr>
        <w:t>s</w:t>
      </w:r>
      <w:r w:rsidRPr="00076FC8">
        <w:rPr>
          <w:sz w:val="21"/>
          <w:szCs w:val="21"/>
        </w:rPr>
        <w:t>,</w:t>
      </w:r>
      <w:r w:rsidRPr="00076FC8">
        <w:rPr>
          <w:spacing w:val="24"/>
          <w:sz w:val="21"/>
          <w:szCs w:val="21"/>
        </w:rPr>
        <w:t xml:space="preserve"> </w:t>
      </w:r>
      <w:r w:rsidRPr="00076FC8">
        <w:rPr>
          <w:spacing w:val="-1"/>
          <w:sz w:val="21"/>
          <w:szCs w:val="21"/>
        </w:rPr>
        <w:t>i</w:t>
      </w:r>
      <w:r w:rsidRPr="00076FC8">
        <w:rPr>
          <w:sz w:val="21"/>
          <w:szCs w:val="21"/>
        </w:rPr>
        <w:t>n</w:t>
      </w:r>
      <w:r w:rsidRPr="00076FC8">
        <w:rPr>
          <w:spacing w:val="20"/>
          <w:sz w:val="21"/>
          <w:szCs w:val="21"/>
        </w:rPr>
        <w:t xml:space="preserve"> </w:t>
      </w:r>
      <w:r w:rsidRPr="00076FC8">
        <w:rPr>
          <w:spacing w:val="-3"/>
          <w:sz w:val="21"/>
          <w:szCs w:val="21"/>
        </w:rPr>
        <w:t>f</w:t>
      </w:r>
      <w:r w:rsidRPr="00076FC8">
        <w:rPr>
          <w:spacing w:val="2"/>
          <w:sz w:val="21"/>
          <w:szCs w:val="21"/>
        </w:rPr>
        <w:t>a</w:t>
      </w:r>
      <w:r w:rsidRPr="00076FC8">
        <w:rPr>
          <w:spacing w:val="-2"/>
          <w:sz w:val="21"/>
          <w:szCs w:val="21"/>
        </w:rPr>
        <w:t>c</w:t>
      </w:r>
      <w:r w:rsidRPr="00076FC8">
        <w:rPr>
          <w:spacing w:val="-1"/>
          <w:sz w:val="21"/>
          <w:szCs w:val="21"/>
        </w:rPr>
        <w:t>t</w:t>
      </w:r>
      <w:r w:rsidRPr="00076FC8">
        <w:rPr>
          <w:sz w:val="21"/>
          <w:szCs w:val="21"/>
        </w:rPr>
        <w:t>,</w:t>
      </w:r>
      <w:r w:rsidRPr="00076FC8">
        <w:rPr>
          <w:spacing w:val="24"/>
          <w:sz w:val="21"/>
          <w:szCs w:val="21"/>
        </w:rPr>
        <w:t xml:space="preserve"> </w:t>
      </w:r>
      <w:r w:rsidRPr="00076FC8">
        <w:rPr>
          <w:spacing w:val="-4"/>
          <w:sz w:val="21"/>
          <w:szCs w:val="21"/>
        </w:rPr>
        <w:t>no</w:t>
      </w:r>
      <w:r w:rsidRPr="00076FC8">
        <w:rPr>
          <w:sz w:val="21"/>
          <w:szCs w:val="21"/>
        </w:rPr>
        <w:t>t</w:t>
      </w:r>
      <w:r w:rsidRPr="00076FC8">
        <w:rPr>
          <w:spacing w:val="19"/>
          <w:sz w:val="21"/>
          <w:szCs w:val="21"/>
        </w:rPr>
        <w:t xml:space="preserve"> </w:t>
      </w:r>
      <w:r w:rsidRPr="00076FC8">
        <w:rPr>
          <w:sz w:val="21"/>
          <w:szCs w:val="21"/>
        </w:rPr>
        <w:t>a</w:t>
      </w:r>
      <w:r w:rsidRPr="00076FC8">
        <w:rPr>
          <w:spacing w:val="32"/>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z w:val="21"/>
          <w:szCs w:val="21"/>
        </w:rPr>
        <w:t>r</w:t>
      </w:r>
      <w:r w:rsidRPr="00076FC8">
        <w:rPr>
          <w:spacing w:val="21"/>
          <w:sz w:val="21"/>
          <w:szCs w:val="21"/>
        </w:rPr>
        <w:t xml:space="preserve"> </w:t>
      </w:r>
      <w:r w:rsidRPr="00076FC8">
        <w:rPr>
          <w:spacing w:val="-1"/>
          <w:sz w:val="21"/>
          <w:szCs w:val="21"/>
        </w:rPr>
        <w:t>i</w:t>
      </w:r>
      <w:r w:rsidRPr="00076FC8">
        <w:rPr>
          <w:sz w:val="21"/>
          <w:szCs w:val="21"/>
        </w:rPr>
        <w:t>n</w:t>
      </w:r>
      <w:r w:rsidRPr="00076FC8">
        <w:rPr>
          <w:spacing w:val="20"/>
          <w:sz w:val="21"/>
          <w:szCs w:val="21"/>
        </w:rPr>
        <w:t xml:space="preserve"> </w:t>
      </w:r>
      <w:r w:rsidRPr="00076FC8">
        <w:rPr>
          <w:spacing w:val="-4"/>
          <w:sz w:val="21"/>
          <w:szCs w:val="21"/>
        </w:rPr>
        <w:t>th</w:t>
      </w:r>
      <w:r w:rsidRPr="00076FC8">
        <w:rPr>
          <w:sz w:val="21"/>
          <w:szCs w:val="21"/>
        </w:rPr>
        <w:t xml:space="preserve">e </w:t>
      </w:r>
      <w:r w:rsidRPr="00076FC8">
        <w:rPr>
          <w:spacing w:val="-3"/>
          <w:sz w:val="21"/>
          <w:szCs w:val="21"/>
        </w:rPr>
        <w:t>f</w:t>
      </w:r>
      <w:r w:rsidRPr="00076FC8">
        <w:rPr>
          <w:spacing w:val="-1"/>
          <w:sz w:val="21"/>
          <w:szCs w:val="21"/>
        </w:rPr>
        <w:t>i</w:t>
      </w:r>
      <w:r w:rsidRPr="00076FC8">
        <w:rPr>
          <w:spacing w:val="2"/>
          <w:sz w:val="21"/>
          <w:szCs w:val="21"/>
        </w:rPr>
        <w:t>r</w:t>
      </w:r>
      <w:r w:rsidRPr="00076FC8">
        <w:rPr>
          <w:spacing w:val="-5"/>
          <w:sz w:val="21"/>
          <w:szCs w:val="21"/>
        </w:rPr>
        <w:t>m</w:t>
      </w:r>
      <w:r w:rsidRPr="00076FC8">
        <w:rPr>
          <w:sz w:val="21"/>
          <w:szCs w:val="21"/>
        </w:rPr>
        <w:t>.</w:t>
      </w:r>
      <w:r w:rsidRPr="00076FC8">
        <w:rPr>
          <w:spacing w:val="-14"/>
          <w:sz w:val="21"/>
          <w:szCs w:val="21"/>
        </w:rPr>
        <w:t xml:space="preserve"> </w:t>
      </w:r>
      <w:r w:rsidRPr="00076FC8">
        <w:rPr>
          <w:spacing w:val="-3"/>
          <w:sz w:val="21"/>
          <w:szCs w:val="21"/>
        </w:rPr>
        <w:t>I</w:t>
      </w:r>
      <w:r w:rsidRPr="00076FC8">
        <w:rPr>
          <w:sz w:val="21"/>
          <w:szCs w:val="21"/>
        </w:rPr>
        <w:t>n</w:t>
      </w:r>
      <w:r w:rsidRPr="00076FC8">
        <w:rPr>
          <w:spacing w:val="-18"/>
          <w:sz w:val="21"/>
          <w:szCs w:val="21"/>
        </w:rPr>
        <w:t xml:space="preserve"> </w:t>
      </w:r>
      <w:r w:rsidRPr="00076FC8">
        <w:rPr>
          <w:spacing w:val="4"/>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14"/>
          <w:sz w:val="21"/>
          <w:szCs w:val="21"/>
        </w:rPr>
        <w:t xml:space="preserve"> </w:t>
      </w:r>
      <w:r w:rsidRPr="00076FC8">
        <w:rPr>
          <w:spacing w:val="-2"/>
          <w:sz w:val="21"/>
          <w:szCs w:val="21"/>
        </w:rPr>
        <w:t>c</w:t>
      </w:r>
      <w:r w:rsidRPr="00076FC8">
        <w:rPr>
          <w:spacing w:val="7"/>
          <w:sz w:val="21"/>
          <w:szCs w:val="21"/>
        </w:rPr>
        <w:t>a</w:t>
      </w:r>
      <w:r w:rsidRPr="00076FC8">
        <w:rPr>
          <w:sz w:val="21"/>
          <w:szCs w:val="21"/>
        </w:rPr>
        <w:t>s</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2"/>
          <w:sz w:val="21"/>
          <w:szCs w:val="21"/>
        </w:rPr>
        <w:t>a</w:t>
      </w:r>
      <w:r w:rsidRPr="00076FC8">
        <w:rPr>
          <w:spacing w:val="4"/>
          <w:sz w:val="21"/>
          <w:szCs w:val="21"/>
        </w:rPr>
        <w:t>l</w:t>
      </w:r>
      <w:r w:rsidRPr="00076FC8">
        <w:rPr>
          <w:spacing w:val="-1"/>
          <w:sz w:val="21"/>
          <w:szCs w:val="21"/>
        </w:rPr>
        <w:t>t</w:t>
      </w:r>
      <w:r w:rsidRPr="00076FC8">
        <w:rPr>
          <w:spacing w:val="-4"/>
          <w:sz w:val="21"/>
          <w:szCs w:val="21"/>
        </w:rPr>
        <w:t>houg</w:t>
      </w:r>
      <w:r w:rsidRPr="00076FC8">
        <w:rPr>
          <w:sz w:val="21"/>
          <w:szCs w:val="21"/>
        </w:rPr>
        <w:t>h</w:t>
      </w:r>
      <w:r w:rsidRPr="00076FC8">
        <w:rPr>
          <w:spacing w:val="-14"/>
          <w:sz w:val="21"/>
          <w:szCs w:val="21"/>
        </w:rPr>
        <w:t xml:space="preserve"> </w:t>
      </w:r>
      <w:r w:rsidRPr="00076FC8">
        <w:rPr>
          <w:spacing w:val="-4"/>
          <w:sz w:val="21"/>
          <w:szCs w:val="21"/>
        </w:rPr>
        <w:t>n</w:t>
      </w:r>
      <w:r w:rsidRPr="00076FC8">
        <w:rPr>
          <w:sz w:val="21"/>
          <w:szCs w:val="21"/>
        </w:rPr>
        <w:t>o</w:t>
      </w:r>
      <w:r w:rsidRPr="00076FC8">
        <w:rPr>
          <w:spacing w:val="-18"/>
          <w:sz w:val="21"/>
          <w:szCs w:val="21"/>
        </w:rPr>
        <w:t xml:space="preserve"> </w:t>
      </w:r>
      <w:r w:rsidRPr="00076FC8">
        <w:rPr>
          <w:spacing w:val="2"/>
          <w:sz w:val="21"/>
          <w:szCs w:val="21"/>
        </w:rPr>
        <w:t>re</w:t>
      </w:r>
      <w:r w:rsidRPr="00076FC8">
        <w:rPr>
          <w:spacing w:val="-1"/>
          <w:sz w:val="21"/>
          <w:szCs w:val="21"/>
        </w:rPr>
        <w:t>l</w:t>
      </w:r>
      <w:r w:rsidRPr="00076FC8">
        <w:rPr>
          <w:spacing w:val="2"/>
          <w:sz w:val="21"/>
          <w:szCs w:val="21"/>
        </w:rPr>
        <w:t>a</w:t>
      </w:r>
      <w:r w:rsidRPr="00076FC8">
        <w:rPr>
          <w:spacing w:val="-1"/>
          <w:sz w:val="21"/>
          <w:szCs w:val="21"/>
        </w:rPr>
        <w:t>ti</w:t>
      </w:r>
      <w:r w:rsidRPr="00076FC8">
        <w:rPr>
          <w:spacing w:val="-4"/>
          <w:sz w:val="21"/>
          <w:szCs w:val="21"/>
        </w:rPr>
        <w:t>o</w:t>
      </w:r>
      <w:r w:rsidRPr="00076FC8">
        <w:rPr>
          <w:sz w:val="21"/>
          <w:szCs w:val="21"/>
        </w:rPr>
        <w:t>ns</w:t>
      </w:r>
      <w:r w:rsidRPr="00076FC8">
        <w:rPr>
          <w:spacing w:val="-4"/>
          <w:sz w:val="21"/>
          <w:szCs w:val="21"/>
        </w:rPr>
        <w:t>h</w:t>
      </w:r>
      <w:r w:rsidRPr="00076FC8">
        <w:rPr>
          <w:spacing w:val="-1"/>
          <w:sz w:val="21"/>
          <w:szCs w:val="21"/>
        </w:rPr>
        <w:t>i</w:t>
      </w:r>
      <w:r w:rsidRPr="00076FC8">
        <w:rPr>
          <w:sz w:val="21"/>
          <w:szCs w:val="21"/>
        </w:rPr>
        <w:t>p</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14"/>
          <w:sz w:val="21"/>
          <w:szCs w:val="21"/>
        </w:rPr>
        <w:t xml:space="preserve"> </w:t>
      </w:r>
      <w:r w:rsidRPr="00076FC8">
        <w:rPr>
          <w:spacing w:val="-2"/>
          <w:sz w:val="21"/>
          <w:szCs w:val="21"/>
        </w:rPr>
        <w:t>e</w:t>
      </w:r>
      <w:r w:rsidRPr="00076FC8">
        <w:rPr>
          <w:sz w:val="21"/>
          <w:szCs w:val="21"/>
        </w:rPr>
        <w:t>x</w:t>
      </w:r>
      <w:r w:rsidRPr="00076FC8">
        <w:rPr>
          <w:spacing w:val="-1"/>
          <w:sz w:val="21"/>
          <w:szCs w:val="21"/>
        </w:rPr>
        <w:t>i</w:t>
      </w:r>
      <w:r w:rsidRPr="00076FC8">
        <w:rPr>
          <w:sz w:val="21"/>
          <w:szCs w:val="21"/>
        </w:rPr>
        <w:t>s</w:t>
      </w:r>
      <w:r w:rsidRPr="00076FC8">
        <w:rPr>
          <w:spacing w:val="-1"/>
          <w:sz w:val="21"/>
          <w:szCs w:val="21"/>
        </w:rPr>
        <w:t>t</w:t>
      </w:r>
      <w:r w:rsidRPr="00076FC8">
        <w:rPr>
          <w:spacing w:val="4"/>
          <w:sz w:val="21"/>
          <w:szCs w:val="21"/>
        </w:rPr>
        <w:t>s</w:t>
      </w:r>
      <w:r w:rsidRPr="00076FC8">
        <w:rPr>
          <w:sz w:val="21"/>
          <w:szCs w:val="21"/>
        </w:rPr>
        <w:t>,</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l</w:t>
      </w:r>
      <w:r w:rsidRPr="00076FC8">
        <w:rPr>
          <w:spacing w:val="2"/>
          <w:sz w:val="21"/>
          <w:szCs w:val="21"/>
        </w:rPr>
        <w:t>a</w:t>
      </w:r>
      <w:r w:rsidRPr="00076FC8">
        <w:rPr>
          <w:sz w:val="21"/>
          <w:szCs w:val="21"/>
        </w:rPr>
        <w:t>w</w:t>
      </w:r>
      <w:r w:rsidRPr="00076FC8">
        <w:rPr>
          <w:spacing w:val="-17"/>
          <w:sz w:val="21"/>
          <w:szCs w:val="21"/>
        </w:rPr>
        <w:t xml:space="preserve"> </w:t>
      </w:r>
      <w:r w:rsidRPr="00076FC8">
        <w:rPr>
          <w:sz w:val="21"/>
          <w:szCs w:val="21"/>
        </w:rPr>
        <w:t>s</w:t>
      </w:r>
      <w:r w:rsidRPr="00076FC8">
        <w:rPr>
          <w:spacing w:val="4"/>
          <w:sz w:val="21"/>
          <w:szCs w:val="21"/>
        </w:rPr>
        <w:t>t</w:t>
      </w:r>
      <w:r w:rsidRPr="00076FC8">
        <w:rPr>
          <w:spacing w:val="-4"/>
          <w:sz w:val="21"/>
          <w:szCs w:val="21"/>
        </w:rPr>
        <w:t>op</w:t>
      </w:r>
      <w:r w:rsidRPr="00076FC8">
        <w:rPr>
          <w:sz w:val="21"/>
          <w:szCs w:val="21"/>
        </w:rPr>
        <w:t>s</w:t>
      </w:r>
      <w:r w:rsidRPr="00076FC8">
        <w:rPr>
          <w:spacing w:val="-14"/>
          <w:sz w:val="21"/>
          <w:szCs w:val="21"/>
        </w:rPr>
        <w:t xml:space="preserve"> </w:t>
      </w:r>
      <w:r w:rsidRPr="00076FC8">
        <w:rPr>
          <w:sz w:val="21"/>
          <w:szCs w:val="21"/>
        </w:rPr>
        <w:t>a</w:t>
      </w:r>
      <w:r w:rsidRPr="00076FC8">
        <w:rPr>
          <w:spacing w:val="-7"/>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o</w:t>
      </w:r>
      <w:r w:rsidRPr="00076FC8">
        <w:rPr>
          <w:sz w:val="21"/>
          <w:szCs w:val="21"/>
        </w:rPr>
        <w:t>n</w:t>
      </w:r>
      <w:r w:rsidRPr="00076FC8">
        <w:rPr>
          <w:spacing w:val="-9"/>
          <w:sz w:val="21"/>
          <w:szCs w:val="21"/>
        </w:rPr>
        <w:t xml:space="preserve"> </w:t>
      </w:r>
      <w:r w:rsidRPr="00076FC8">
        <w:rPr>
          <w:spacing w:val="-3"/>
          <w:sz w:val="21"/>
          <w:szCs w:val="21"/>
        </w:rPr>
        <w:t>f</w:t>
      </w:r>
      <w:r w:rsidRPr="00076FC8">
        <w:rPr>
          <w:spacing w:val="2"/>
          <w:sz w:val="21"/>
          <w:szCs w:val="21"/>
        </w:rPr>
        <w:t>r</w:t>
      </w:r>
      <w:r w:rsidRPr="00076FC8">
        <w:rPr>
          <w:spacing w:val="-4"/>
          <w:sz w:val="21"/>
          <w:szCs w:val="21"/>
        </w:rPr>
        <w:t>o</w:t>
      </w:r>
      <w:r w:rsidRPr="00076FC8">
        <w:rPr>
          <w:sz w:val="21"/>
          <w:szCs w:val="21"/>
        </w:rPr>
        <w:t>m</w:t>
      </w:r>
      <w:r w:rsidRPr="00076FC8">
        <w:rPr>
          <w:spacing w:val="-24"/>
          <w:sz w:val="21"/>
          <w:szCs w:val="21"/>
        </w:rPr>
        <w:t xml:space="preserve"> </w:t>
      </w:r>
      <w:r w:rsidRPr="00076FC8">
        <w:rPr>
          <w:sz w:val="21"/>
          <w:szCs w:val="21"/>
        </w:rPr>
        <w:t>d</w:t>
      </w:r>
      <w:r w:rsidRPr="00076FC8">
        <w:rPr>
          <w:spacing w:val="-1"/>
          <w:sz w:val="21"/>
          <w:szCs w:val="21"/>
        </w:rPr>
        <w:t>i</w:t>
      </w:r>
      <w:r w:rsidRPr="00076FC8">
        <w:rPr>
          <w:spacing w:val="-8"/>
          <w:sz w:val="21"/>
          <w:szCs w:val="21"/>
        </w:rPr>
        <w:t>s</w:t>
      </w:r>
      <w:r w:rsidRPr="00076FC8">
        <w:rPr>
          <w:spacing w:val="-2"/>
          <w:sz w:val="21"/>
          <w:szCs w:val="21"/>
        </w:rPr>
        <w:t>c</w:t>
      </w:r>
      <w:r w:rsidRPr="00076FC8">
        <w:rPr>
          <w:spacing w:val="-1"/>
          <w:sz w:val="21"/>
          <w:szCs w:val="21"/>
        </w:rPr>
        <w:t>l</w:t>
      </w:r>
      <w:r w:rsidRPr="00076FC8">
        <w:rPr>
          <w:spacing w:val="2"/>
          <w:sz w:val="21"/>
          <w:szCs w:val="21"/>
        </w:rPr>
        <w:t>a</w:t>
      </w:r>
      <w:r w:rsidRPr="00076FC8">
        <w:rPr>
          <w:spacing w:val="4"/>
          <w:sz w:val="21"/>
          <w:szCs w:val="21"/>
        </w:rPr>
        <w:t>i</w:t>
      </w:r>
      <w:r w:rsidRPr="00076FC8">
        <w:rPr>
          <w:spacing w:val="-10"/>
          <w:sz w:val="21"/>
          <w:szCs w:val="21"/>
        </w:rPr>
        <w:t>m</w:t>
      </w:r>
      <w:r w:rsidRPr="00076FC8">
        <w:rPr>
          <w:spacing w:val="-1"/>
          <w:sz w:val="21"/>
          <w:szCs w:val="21"/>
        </w:rPr>
        <w:t>i</w:t>
      </w:r>
      <w:r w:rsidRPr="00076FC8">
        <w:rPr>
          <w:spacing w:val="-4"/>
          <w:sz w:val="21"/>
          <w:szCs w:val="21"/>
        </w:rPr>
        <w:t>n</w:t>
      </w:r>
      <w:r w:rsidRPr="00076FC8">
        <w:rPr>
          <w:sz w:val="21"/>
          <w:szCs w:val="21"/>
        </w:rPr>
        <w:t xml:space="preserve">g </w:t>
      </w:r>
      <w:r w:rsidRPr="00076FC8">
        <w:rPr>
          <w:spacing w:val="-4"/>
          <w:sz w:val="21"/>
          <w:szCs w:val="21"/>
        </w:rPr>
        <w:t>h</w:t>
      </w:r>
      <w:r w:rsidRPr="00076FC8">
        <w:rPr>
          <w:spacing w:val="-1"/>
          <w:sz w:val="21"/>
          <w:szCs w:val="21"/>
        </w:rPr>
        <w:t>i</w:t>
      </w:r>
      <w:r w:rsidRPr="00076FC8">
        <w:rPr>
          <w:spacing w:val="4"/>
          <w:sz w:val="21"/>
          <w:szCs w:val="21"/>
        </w:rPr>
        <w:t>s</w:t>
      </w:r>
      <w:r w:rsidRPr="00076FC8">
        <w:rPr>
          <w:spacing w:val="-1"/>
          <w:sz w:val="21"/>
          <w:szCs w:val="21"/>
        </w:rPr>
        <w:t>/</w:t>
      </w:r>
      <w:r w:rsidRPr="00076FC8">
        <w:rPr>
          <w:spacing w:val="-4"/>
          <w:sz w:val="21"/>
          <w:szCs w:val="21"/>
        </w:rPr>
        <w:t>h</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4"/>
          <w:sz w:val="21"/>
          <w:szCs w:val="21"/>
        </w:rPr>
        <w:t>s</w:t>
      </w:r>
      <w:r w:rsidRPr="00076FC8">
        <w:rPr>
          <w:spacing w:val="-1"/>
          <w:sz w:val="21"/>
          <w:szCs w:val="21"/>
        </w:rPr>
        <w:t>t</w:t>
      </w:r>
      <w:r w:rsidRPr="00076FC8">
        <w:rPr>
          <w:spacing w:val="2"/>
          <w:sz w:val="21"/>
          <w:szCs w:val="21"/>
        </w:rPr>
        <w:t>a</w:t>
      </w:r>
      <w:r w:rsidRPr="00076FC8">
        <w:rPr>
          <w:spacing w:val="-1"/>
          <w:sz w:val="21"/>
          <w:szCs w:val="21"/>
        </w:rPr>
        <w:t>t</w:t>
      </w:r>
      <w:r w:rsidRPr="00076FC8">
        <w:rPr>
          <w:spacing w:val="-4"/>
          <w:sz w:val="21"/>
          <w:szCs w:val="21"/>
        </w:rPr>
        <w:t>u</w:t>
      </w:r>
      <w:r w:rsidRPr="00076FC8">
        <w:rPr>
          <w:sz w:val="21"/>
          <w:szCs w:val="21"/>
        </w:rPr>
        <w:t>s</w:t>
      </w:r>
      <w:r w:rsidRPr="00076FC8">
        <w:rPr>
          <w:spacing w:val="5"/>
          <w:sz w:val="21"/>
          <w:szCs w:val="21"/>
        </w:rPr>
        <w:t xml:space="preserve"> </w:t>
      </w:r>
      <w:r w:rsidRPr="00076FC8">
        <w:rPr>
          <w:spacing w:val="2"/>
          <w:sz w:val="21"/>
          <w:szCs w:val="21"/>
        </w:rPr>
        <w:t>a</w:t>
      </w:r>
      <w:r w:rsidRPr="00076FC8">
        <w:rPr>
          <w:sz w:val="21"/>
          <w:szCs w:val="21"/>
        </w:rPr>
        <w:t>s</w:t>
      </w:r>
      <w:r w:rsidRPr="00076FC8">
        <w:rPr>
          <w:spacing w:val="5"/>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4"/>
          <w:sz w:val="21"/>
          <w:szCs w:val="21"/>
        </w:rPr>
        <w:t>v</w:t>
      </w:r>
      <w:r w:rsidRPr="00076FC8">
        <w:rPr>
          <w:spacing w:val="-1"/>
          <w:sz w:val="21"/>
          <w:szCs w:val="21"/>
        </w:rPr>
        <w:t>i</w:t>
      </w:r>
      <w:r w:rsidRPr="00076FC8">
        <w:rPr>
          <w:sz w:val="21"/>
          <w:szCs w:val="21"/>
        </w:rPr>
        <w:t>s</w:t>
      </w:r>
      <w:r w:rsidRPr="00076FC8">
        <w:rPr>
          <w:spacing w:val="2"/>
          <w:sz w:val="21"/>
          <w:szCs w:val="21"/>
        </w:rPr>
        <w:t>-à</w:t>
      </w:r>
      <w:r w:rsidRPr="00076FC8">
        <w:rPr>
          <w:spacing w:val="7"/>
          <w:sz w:val="21"/>
          <w:szCs w:val="21"/>
        </w:rPr>
        <w:t>-</w:t>
      </w:r>
      <w:r w:rsidRPr="00076FC8">
        <w:rPr>
          <w:spacing w:val="-4"/>
          <w:sz w:val="21"/>
          <w:szCs w:val="21"/>
        </w:rPr>
        <w:t>v</w:t>
      </w:r>
      <w:r w:rsidRPr="00076FC8">
        <w:rPr>
          <w:spacing w:val="-1"/>
          <w:sz w:val="21"/>
          <w:szCs w:val="21"/>
        </w:rPr>
        <w:t>i</w:t>
      </w:r>
      <w:r w:rsidRPr="00076FC8">
        <w:rPr>
          <w:sz w:val="21"/>
          <w:szCs w:val="21"/>
        </w:rPr>
        <w:t xml:space="preserve">s </w:t>
      </w:r>
      <w:r w:rsidRPr="00076FC8">
        <w:rPr>
          <w:spacing w:val="-1"/>
          <w:sz w:val="21"/>
          <w:szCs w:val="21"/>
        </w:rPr>
        <w:t>t</w:t>
      </w:r>
      <w:r w:rsidRPr="00076FC8">
        <w:rPr>
          <w:sz w:val="21"/>
          <w:szCs w:val="21"/>
        </w:rPr>
        <w:t>h</w:t>
      </w:r>
      <w:r w:rsidRPr="00076FC8">
        <w:rPr>
          <w:spacing w:val="-1"/>
          <w:sz w:val="21"/>
          <w:szCs w:val="21"/>
        </w:rPr>
        <w:t>i</w:t>
      </w:r>
      <w:r w:rsidRPr="00076FC8">
        <w:rPr>
          <w:spacing w:val="2"/>
          <w:sz w:val="21"/>
          <w:szCs w:val="21"/>
        </w:rPr>
        <w:t>r</w:t>
      </w:r>
      <w:r w:rsidRPr="00076FC8">
        <w:rPr>
          <w:sz w:val="21"/>
          <w:szCs w:val="21"/>
        </w:rPr>
        <w:t>d</w:t>
      </w:r>
      <w:r w:rsidRPr="00076FC8">
        <w:rPr>
          <w:spacing w:val="-4"/>
          <w:sz w:val="21"/>
          <w:szCs w:val="21"/>
        </w:rPr>
        <w:t xml:space="preserve"> p</w:t>
      </w:r>
      <w:r w:rsidRPr="00076FC8">
        <w:rPr>
          <w:spacing w:val="7"/>
          <w:sz w:val="21"/>
          <w:szCs w:val="21"/>
        </w:rPr>
        <w:t>a</w:t>
      </w:r>
      <w:r w:rsidRPr="00076FC8">
        <w:rPr>
          <w:spacing w:val="2"/>
          <w:sz w:val="21"/>
          <w:szCs w:val="21"/>
        </w:rPr>
        <w:t>r</w:t>
      </w:r>
      <w:r w:rsidRPr="00076FC8">
        <w:rPr>
          <w:spacing w:val="-1"/>
          <w:sz w:val="21"/>
          <w:szCs w:val="21"/>
        </w:rPr>
        <w:t>ti</w:t>
      </w:r>
      <w:r w:rsidRPr="00076FC8">
        <w:rPr>
          <w:spacing w:val="-2"/>
          <w:sz w:val="21"/>
          <w:szCs w:val="21"/>
        </w:rPr>
        <w:t>e</w:t>
      </w:r>
      <w:r w:rsidRPr="00076FC8">
        <w:rPr>
          <w:spacing w:val="4"/>
          <w:sz w:val="21"/>
          <w:szCs w:val="21"/>
        </w:rPr>
        <w:t>s</w:t>
      </w:r>
      <w:r w:rsidRPr="00076FC8">
        <w:rPr>
          <w:sz w:val="21"/>
          <w:szCs w:val="21"/>
        </w:rPr>
        <w:t>,</w:t>
      </w:r>
      <w:r w:rsidRPr="00076FC8">
        <w:rPr>
          <w:spacing w:val="5"/>
          <w:sz w:val="21"/>
          <w:szCs w:val="21"/>
        </w:rPr>
        <w:t xml:space="preserve"> </w:t>
      </w:r>
      <w:r w:rsidRPr="00076FC8">
        <w:rPr>
          <w:spacing w:val="-1"/>
          <w:sz w:val="21"/>
          <w:szCs w:val="21"/>
        </w:rPr>
        <w:t>i</w:t>
      </w:r>
      <w:r w:rsidRPr="00076FC8">
        <w:rPr>
          <w:sz w:val="21"/>
          <w:szCs w:val="21"/>
        </w:rPr>
        <w:t>f</w:t>
      </w:r>
      <w:r w:rsidRPr="00076FC8">
        <w:rPr>
          <w:spacing w:val="-3"/>
          <w:sz w:val="21"/>
          <w:szCs w:val="21"/>
        </w:rPr>
        <w:t xml:space="preserve"> </w:t>
      </w:r>
      <w:r w:rsidRPr="00076FC8">
        <w:rPr>
          <w:sz w:val="21"/>
          <w:szCs w:val="21"/>
        </w:rPr>
        <w:t>h</w:t>
      </w:r>
      <w:r w:rsidRPr="00076FC8">
        <w:rPr>
          <w:spacing w:val="-2"/>
          <w:sz w:val="21"/>
          <w:szCs w:val="21"/>
        </w:rPr>
        <w:t>e</w:t>
      </w:r>
      <w:r w:rsidRPr="00076FC8">
        <w:rPr>
          <w:spacing w:val="-1"/>
          <w:sz w:val="21"/>
          <w:szCs w:val="21"/>
        </w:rPr>
        <w:t>/</w:t>
      </w:r>
      <w:r w:rsidRPr="00076FC8">
        <w:rPr>
          <w:sz w:val="21"/>
          <w:szCs w:val="21"/>
        </w:rPr>
        <w:t>s</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k</w:t>
      </w:r>
      <w:r w:rsidRPr="00076FC8">
        <w:rPr>
          <w:spacing w:val="-2"/>
          <w:sz w:val="21"/>
          <w:szCs w:val="21"/>
        </w:rPr>
        <w:t>ee</w:t>
      </w:r>
      <w:r w:rsidRPr="00076FC8">
        <w:rPr>
          <w:spacing w:val="-4"/>
          <w:sz w:val="21"/>
          <w:szCs w:val="21"/>
        </w:rPr>
        <w:t>p</w:t>
      </w:r>
      <w:r w:rsidRPr="00076FC8">
        <w:rPr>
          <w:sz w:val="21"/>
          <w:szCs w:val="21"/>
        </w:rPr>
        <w:t>s</w:t>
      </w:r>
      <w:r w:rsidRPr="00076FC8">
        <w:rPr>
          <w:spacing w:val="4"/>
          <w:sz w:val="21"/>
          <w:szCs w:val="21"/>
        </w:rPr>
        <w:t xml:space="preserve"> </w:t>
      </w:r>
      <w:r w:rsidRPr="00076FC8">
        <w:rPr>
          <w:sz w:val="21"/>
          <w:szCs w:val="21"/>
        </w:rPr>
        <w:t>q</w:t>
      </w:r>
      <w:r w:rsidRPr="00076FC8">
        <w:rPr>
          <w:spacing w:val="-4"/>
          <w:sz w:val="21"/>
          <w:szCs w:val="21"/>
        </w:rPr>
        <w:t>u</w:t>
      </w:r>
      <w:r w:rsidRPr="00076FC8">
        <w:rPr>
          <w:spacing w:val="-1"/>
          <w:sz w:val="21"/>
          <w:szCs w:val="21"/>
        </w:rPr>
        <w:t>i</w:t>
      </w:r>
      <w:r w:rsidRPr="00076FC8">
        <w:rPr>
          <w:spacing w:val="-2"/>
          <w:sz w:val="21"/>
          <w:szCs w:val="21"/>
        </w:rPr>
        <w:t>e</w:t>
      </w:r>
      <w:r w:rsidRPr="00076FC8">
        <w:rPr>
          <w:spacing w:val="4"/>
          <w:sz w:val="21"/>
          <w:szCs w:val="21"/>
        </w:rPr>
        <w:t>t</w:t>
      </w:r>
      <w:r w:rsidRPr="00076FC8">
        <w:rPr>
          <w:sz w:val="21"/>
          <w:szCs w:val="21"/>
        </w:rPr>
        <w:t xml:space="preserve">, </w:t>
      </w:r>
      <w:r w:rsidRPr="00076FC8">
        <w:rPr>
          <w:spacing w:val="-1"/>
          <w:sz w:val="21"/>
          <w:szCs w:val="21"/>
        </w:rPr>
        <w:t>i</w:t>
      </w:r>
      <w:r w:rsidRPr="00076FC8">
        <w:rPr>
          <w:sz w:val="21"/>
          <w:szCs w:val="21"/>
        </w:rPr>
        <w:t>n</w:t>
      </w:r>
      <w:r w:rsidRPr="00076FC8">
        <w:rPr>
          <w:spacing w:val="1"/>
          <w:sz w:val="21"/>
          <w:szCs w:val="21"/>
        </w:rPr>
        <w:t xml:space="preserve"> </w:t>
      </w:r>
      <w:r w:rsidRPr="00076FC8">
        <w:rPr>
          <w:spacing w:val="4"/>
          <w:sz w:val="21"/>
          <w:szCs w:val="21"/>
        </w:rPr>
        <w:t>s</w:t>
      </w:r>
      <w:r w:rsidRPr="00076FC8">
        <w:rPr>
          <w:spacing w:val="-4"/>
          <w:sz w:val="21"/>
          <w:szCs w:val="21"/>
        </w:rPr>
        <w:t>p</w:t>
      </w:r>
      <w:r w:rsidRPr="00076FC8">
        <w:rPr>
          <w:spacing w:val="-1"/>
          <w:sz w:val="21"/>
          <w:szCs w:val="21"/>
        </w:rPr>
        <w:t>it</w:t>
      </w:r>
      <w:r w:rsidRPr="00076FC8">
        <w:rPr>
          <w:sz w:val="21"/>
          <w:szCs w:val="21"/>
        </w:rPr>
        <w:t>e</w:t>
      </w:r>
      <w:r w:rsidRPr="00076FC8">
        <w:rPr>
          <w:spacing w:val="-2"/>
          <w:sz w:val="21"/>
          <w:szCs w:val="21"/>
        </w:rPr>
        <w:t xml:space="preserve"> </w:t>
      </w:r>
      <w:r w:rsidRPr="00076FC8">
        <w:rPr>
          <w:sz w:val="21"/>
          <w:szCs w:val="21"/>
        </w:rPr>
        <w:t>of</w:t>
      </w:r>
      <w:r w:rsidRPr="00076FC8">
        <w:rPr>
          <w:spacing w:val="-3"/>
          <w:sz w:val="21"/>
          <w:szCs w:val="21"/>
        </w:rPr>
        <w:t xml:space="preserve"> </w:t>
      </w:r>
      <w:r w:rsidRPr="00076FC8">
        <w:rPr>
          <w:sz w:val="21"/>
          <w:szCs w:val="21"/>
        </w:rPr>
        <w:t>b</w:t>
      </w:r>
      <w:r w:rsidRPr="00076FC8">
        <w:rPr>
          <w:spacing w:val="-2"/>
          <w:sz w:val="21"/>
          <w:szCs w:val="21"/>
        </w:rPr>
        <w:t>e</w:t>
      </w:r>
      <w:r w:rsidRPr="00076FC8">
        <w:rPr>
          <w:spacing w:val="4"/>
          <w:sz w:val="21"/>
          <w:szCs w:val="21"/>
        </w:rPr>
        <w:t>i</w:t>
      </w:r>
      <w:r w:rsidRPr="00076FC8">
        <w:rPr>
          <w:spacing w:val="-4"/>
          <w:sz w:val="21"/>
          <w:szCs w:val="21"/>
        </w:rPr>
        <w:t>n</w:t>
      </w:r>
      <w:r w:rsidRPr="00076FC8">
        <w:rPr>
          <w:sz w:val="21"/>
          <w:szCs w:val="21"/>
        </w:rPr>
        <w:t>g</w:t>
      </w:r>
      <w:r w:rsidRPr="00076FC8">
        <w:rPr>
          <w:spacing w:val="-4"/>
          <w:sz w:val="21"/>
          <w:szCs w:val="21"/>
        </w:rPr>
        <w:t xml:space="preserve"> </w:t>
      </w:r>
      <w:r w:rsidRPr="00076FC8">
        <w:rPr>
          <w:spacing w:val="-3"/>
          <w:sz w:val="21"/>
          <w:szCs w:val="21"/>
        </w:rPr>
        <w:t>f</w:t>
      </w:r>
      <w:r w:rsidRPr="00076FC8">
        <w:rPr>
          <w:spacing w:val="-4"/>
          <w:sz w:val="21"/>
          <w:szCs w:val="21"/>
        </w:rPr>
        <w:t>u</w:t>
      </w:r>
      <w:r w:rsidRPr="00076FC8">
        <w:rPr>
          <w:spacing w:val="4"/>
          <w:sz w:val="21"/>
          <w:szCs w:val="21"/>
        </w:rPr>
        <w:t>l</w:t>
      </w:r>
      <w:r w:rsidRPr="00076FC8">
        <w:rPr>
          <w:spacing w:val="-1"/>
          <w:sz w:val="21"/>
          <w:szCs w:val="21"/>
        </w:rPr>
        <w:t>l</w:t>
      </w:r>
      <w:r w:rsidRPr="00076FC8">
        <w:rPr>
          <w:sz w:val="21"/>
          <w:szCs w:val="21"/>
        </w:rPr>
        <w:t>y</w:t>
      </w:r>
      <w:r w:rsidRPr="00076FC8">
        <w:rPr>
          <w:spacing w:val="1"/>
          <w:sz w:val="21"/>
          <w:szCs w:val="21"/>
        </w:rPr>
        <w:t xml:space="preserve"> </w:t>
      </w:r>
      <w:r w:rsidRPr="00076FC8">
        <w:rPr>
          <w:spacing w:val="2"/>
          <w:sz w:val="21"/>
          <w:szCs w:val="21"/>
        </w:rPr>
        <w:t>a</w:t>
      </w:r>
      <w:r w:rsidRPr="00076FC8">
        <w:rPr>
          <w:spacing w:val="-7"/>
          <w:sz w:val="21"/>
          <w:szCs w:val="21"/>
        </w:rPr>
        <w:t>w</w:t>
      </w:r>
      <w:r w:rsidRPr="00076FC8">
        <w:rPr>
          <w:spacing w:val="7"/>
          <w:sz w:val="21"/>
          <w:szCs w:val="21"/>
        </w:rPr>
        <w:t>a</w:t>
      </w:r>
      <w:r w:rsidRPr="00076FC8">
        <w:rPr>
          <w:spacing w:val="2"/>
          <w:sz w:val="21"/>
          <w:szCs w:val="21"/>
        </w:rPr>
        <w:t>r</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3"/>
          <w:sz w:val="21"/>
          <w:szCs w:val="21"/>
        </w:rPr>
        <w:t>f</w:t>
      </w:r>
      <w:r w:rsidRPr="00076FC8">
        <w:rPr>
          <w:spacing w:val="2"/>
          <w:sz w:val="21"/>
          <w:szCs w:val="21"/>
        </w:rPr>
        <w:t>ac</w:t>
      </w:r>
      <w:r w:rsidRPr="00076FC8">
        <w:rPr>
          <w:sz w:val="21"/>
          <w:szCs w:val="21"/>
        </w:rPr>
        <w:t>t</w:t>
      </w:r>
      <w:r w:rsidRPr="00076FC8">
        <w:rPr>
          <w:spacing w:val="-1"/>
          <w:sz w:val="21"/>
          <w:szCs w:val="21"/>
        </w:rPr>
        <w:t xml:space="preserve"> t</w:t>
      </w:r>
      <w:r w:rsidRPr="00076FC8">
        <w:rPr>
          <w:spacing w:val="-4"/>
          <w:sz w:val="21"/>
          <w:szCs w:val="21"/>
        </w:rPr>
        <w:t>h</w:t>
      </w:r>
      <w:r w:rsidRPr="00076FC8">
        <w:rPr>
          <w:spacing w:val="2"/>
          <w:sz w:val="21"/>
          <w:szCs w:val="21"/>
        </w:rPr>
        <w:t>a</w:t>
      </w:r>
      <w:r w:rsidRPr="00076FC8">
        <w:rPr>
          <w:sz w:val="21"/>
          <w:szCs w:val="21"/>
        </w:rPr>
        <w:t>t</w:t>
      </w:r>
      <w:r w:rsidRPr="00076FC8">
        <w:rPr>
          <w:spacing w:val="9"/>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1"/>
          <w:sz w:val="21"/>
          <w:szCs w:val="21"/>
        </w:rPr>
        <w:t>/</w:t>
      </w:r>
      <w:r w:rsidRPr="00076FC8">
        <w:rPr>
          <w:sz w:val="21"/>
          <w:szCs w:val="21"/>
        </w:rPr>
        <w:t>h</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4"/>
          <w:sz w:val="21"/>
          <w:szCs w:val="21"/>
        </w:rPr>
        <w:t>n</w:t>
      </w:r>
      <w:r w:rsidRPr="00076FC8">
        <w:rPr>
          <w:spacing w:val="2"/>
          <w:sz w:val="21"/>
          <w:szCs w:val="21"/>
        </w:rPr>
        <w:t>a</w:t>
      </w:r>
      <w:r w:rsidRPr="00076FC8">
        <w:rPr>
          <w:spacing w:val="-5"/>
          <w:sz w:val="21"/>
          <w:szCs w:val="21"/>
        </w:rPr>
        <w:t>m</w:t>
      </w:r>
      <w:r w:rsidRPr="00076FC8">
        <w:rPr>
          <w:sz w:val="21"/>
          <w:szCs w:val="21"/>
        </w:rPr>
        <w:t>e</w:t>
      </w:r>
      <w:r w:rsidRPr="00076FC8">
        <w:rPr>
          <w:spacing w:val="-2"/>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proofErr w:type="spellStart"/>
      <w:r w:rsidRPr="00076FC8">
        <w:rPr>
          <w:sz w:val="21"/>
          <w:szCs w:val="21"/>
        </w:rPr>
        <w:t>u</w:t>
      </w:r>
      <w:r w:rsidRPr="00076FC8">
        <w:rPr>
          <w:spacing w:val="-1"/>
          <w:sz w:val="21"/>
          <w:szCs w:val="21"/>
        </w:rPr>
        <w:t>tili</w:t>
      </w:r>
      <w:r w:rsidRPr="00076FC8">
        <w:rPr>
          <w:sz w:val="21"/>
          <w:szCs w:val="21"/>
        </w:rPr>
        <w:t>s</w:t>
      </w:r>
      <w:r w:rsidRPr="00076FC8">
        <w:rPr>
          <w:spacing w:val="2"/>
          <w:sz w:val="21"/>
          <w:szCs w:val="21"/>
        </w:rPr>
        <w:t>e</w:t>
      </w:r>
      <w:r w:rsidRPr="00076FC8">
        <w:rPr>
          <w:sz w:val="21"/>
          <w:szCs w:val="21"/>
        </w:rPr>
        <w:t>d</w:t>
      </w:r>
      <w:proofErr w:type="spellEnd"/>
      <w:r w:rsidRPr="00076FC8">
        <w:rPr>
          <w:spacing w:val="-4"/>
          <w:sz w:val="21"/>
          <w:szCs w:val="21"/>
        </w:rPr>
        <w:t xml:space="preserve"> </w:t>
      </w:r>
      <w:r w:rsidRPr="00076FC8">
        <w:rPr>
          <w:spacing w:val="2"/>
          <w:sz w:val="21"/>
          <w:szCs w:val="21"/>
        </w:rPr>
        <w:t>a</w:t>
      </w:r>
      <w:r w:rsidRPr="00076FC8">
        <w:rPr>
          <w:sz w:val="21"/>
          <w:szCs w:val="21"/>
        </w:rPr>
        <w:t>s</w:t>
      </w:r>
      <w:r w:rsidRPr="00076FC8">
        <w:rPr>
          <w:spacing w:val="10"/>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8"/>
          <w:sz w:val="21"/>
          <w:szCs w:val="21"/>
        </w:rPr>
        <w:t>r</w:t>
      </w:r>
      <w:r w:rsidRPr="00076FC8">
        <w:rPr>
          <w:sz w:val="21"/>
          <w:szCs w:val="21"/>
        </w:rPr>
        <w:t xml:space="preserve">. </w:t>
      </w:r>
      <w:r w:rsidRPr="00076FC8">
        <w:rPr>
          <w:spacing w:val="-2"/>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4"/>
          <w:sz w:val="21"/>
          <w:szCs w:val="21"/>
        </w:rPr>
        <w:t xml:space="preserve"> </w:t>
      </w:r>
      <w:r w:rsidRPr="00076FC8">
        <w:rPr>
          <w:sz w:val="21"/>
          <w:szCs w:val="21"/>
        </w:rPr>
        <w:t>a</w:t>
      </w:r>
      <w:r w:rsidRPr="00076FC8">
        <w:rPr>
          <w:spacing w:val="7"/>
          <w:sz w:val="21"/>
          <w:szCs w:val="21"/>
        </w:rPr>
        <w:t xml:space="preserve"> </w:t>
      </w:r>
      <w:r w:rsidRPr="00076FC8">
        <w:rPr>
          <w:sz w:val="21"/>
          <w:szCs w:val="21"/>
        </w:rPr>
        <w:t>qu</w:t>
      </w:r>
      <w:r w:rsidRPr="00076FC8">
        <w:rPr>
          <w:spacing w:val="2"/>
          <w:sz w:val="21"/>
          <w:szCs w:val="21"/>
        </w:rPr>
        <w:t>a</w:t>
      </w:r>
      <w:r w:rsidRPr="00076FC8">
        <w:rPr>
          <w:sz w:val="21"/>
          <w:szCs w:val="21"/>
        </w:rPr>
        <w:t>s</w:t>
      </w:r>
      <w:r w:rsidRPr="00076FC8">
        <w:rPr>
          <w:spacing w:val="-1"/>
          <w:sz w:val="21"/>
          <w:szCs w:val="21"/>
        </w:rPr>
        <w:t>i</w:t>
      </w:r>
      <w:r w:rsidRPr="00076FC8">
        <w:rPr>
          <w:spacing w:val="2"/>
          <w:sz w:val="21"/>
          <w:szCs w:val="21"/>
        </w:rPr>
        <w:t>-</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4"/>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1"/>
          <w:sz w:val="21"/>
          <w:szCs w:val="21"/>
        </w:rPr>
        <w:t>t</w:t>
      </w:r>
      <w:r w:rsidRPr="00076FC8">
        <w:rPr>
          <w:spacing w:val="-2"/>
          <w:sz w:val="21"/>
          <w:szCs w:val="21"/>
        </w:rPr>
        <w:t>ec</w:t>
      </w:r>
      <w:r w:rsidRPr="00076FC8">
        <w:rPr>
          <w:spacing w:val="4"/>
          <w:sz w:val="21"/>
          <w:szCs w:val="21"/>
        </w:rPr>
        <w:t>t</w:t>
      </w:r>
      <w:r w:rsidRPr="00076FC8">
        <w:rPr>
          <w:sz w:val="21"/>
          <w:szCs w:val="21"/>
        </w:rPr>
        <w:t xml:space="preserve">s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pacing w:val="2"/>
          <w:sz w:val="21"/>
          <w:szCs w:val="21"/>
        </w:rPr>
        <w:t>r</w:t>
      </w:r>
      <w:r w:rsidRPr="00076FC8">
        <w:rPr>
          <w:sz w:val="21"/>
          <w:szCs w:val="21"/>
        </w:rPr>
        <w:t>d</w:t>
      </w:r>
      <w:r w:rsidRPr="00076FC8">
        <w:rPr>
          <w:spacing w:val="1"/>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ti</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7"/>
          <w:sz w:val="21"/>
          <w:szCs w:val="21"/>
        </w:rPr>
        <w:t>w</w:t>
      </w:r>
      <w:r w:rsidRPr="00076FC8">
        <w:rPr>
          <w:spacing w:val="-4"/>
          <w:sz w:val="21"/>
          <w:szCs w:val="21"/>
        </w:rPr>
        <w:t>h</w:t>
      </w:r>
      <w:r w:rsidRPr="00076FC8">
        <w:rPr>
          <w:sz w:val="21"/>
          <w:szCs w:val="21"/>
        </w:rPr>
        <w:t>o</w:t>
      </w:r>
      <w:r w:rsidRPr="00076FC8">
        <w:rPr>
          <w:spacing w:val="1"/>
          <w:sz w:val="21"/>
          <w:szCs w:val="21"/>
        </w:rPr>
        <w:t xml:space="preserve"> </w:t>
      </w:r>
      <w:r w:rsidRPr="00076FC8">
        <w:rPr>
          <w:spacing w:val="-10"/>
          <w:sz w:val="21"/>
          <w:szCs w:val="21"/>
        </w:rPr>
        <w:t>m</w:t>
      </w:r>
      <w:r w:rsidRPr="00076FC8">
        <w:rPr>
          <w:spacing w:val="2"/>
          <w:sz w:val="21"/>
          <w:szCs w:val="21"/>
        </w:rPr>
        <w:t>a</w:t>
      </w:r>
      <w:r w:rsidRPr="00076FC8">
        <w:rPr>
          <w:sz w:val="21"/>
          <w:szCs w:val="21"/>
        </w:rPr>
        <w:t xml:space="preserve">y </w:t>
      </w:r>
      <w:r w:rsidRPr="00076FC8">
        <w:rPr>
          <w:spacing w:val="-10"/>
          <w:sz w:val="21"/>
          <w:szCs w:val="21"/>
        </w:rPr>
        <w:t>m</w:t>
      </w:r>
      <w:r w:rsidRPr="00076FC8">
        <w:rPr>
          <w:spacing w:val="2"/>
          <w:sz w:val="21"/>
          <w:szCs w:val="21"/>
        </w:rPr>
        <w:t>a</w:t>
      </w:r>
      <w:r w:rsidRPr="00076FC8">
        <w:rPr>
          <w:spacing w:val="-4"/>
          <w:sz w:val="21"/>
          <w:szCs w:val="21"/>
        </w:rPr>
        <w:t>k</w:t>
      </w:r>
      <w:r w:rsidRPr="00076FC8">
        <w:rPr>
          <w:sz w:val="21"/>
          <w:szCs w:val="21"/>
        </w:rPr>
        <w:t>e</w:t>
      </w:r>
      <w:r w:rsidRPr="00076FC8">
        <w:rPr>
          <w:spacing w:val="17"/>
          <w:sz w:val="21"/>
          <w:szCs w:val="21"/>
        </w:rPr>
        <w:t xml:space="preserve"> </w:t>
      </w:r>
      <w:r w:rsidRPr="00076FC8">
        <w:rPr>
          <w:sz w:val="21"/>
          <w:szCs w:val="21"/>
        </w:rPr>
        <w:t>a</w:t>
      </w:r>
      <w:r w:rsidRPr="00076FC8">
        <w:rPr>
          <w:spacing w:val="12"/>
          <w:sz w:val="21"/>
          <w:szCs w:val="21"/>
        </w:rPr>
        <w:t xml:space="preserve"> </w:t>
      </w:r>
      <w:r w:rsidRPr="00076FC8">
        <w:rPr>
          <w:spacing w:val="-4"/>
          <w:sz w:val="21"/>
          <w:szCs w:val="21"/>
        </w:rPr>
        <w:t>no</w:t>
      </w:r>
      <w:r w:rsidRPr="00076FC8">
        <w:rPr>
          <w:sz w:val="21"/>
          <w:szCs w:val="21"/>
        </w:rPr>
        <w:t>n</w:t>
      </w:r>
      <w:r w:rsidRPr="00076FC8">
        <w:rPr>
          <w:spacing w:val="2"/>
          <w:sz w:val="21"/>
          <w:szCs w:val="21"/>
        </w:rPr>
        <w:t>-</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1"/>
          <w:sz w:val="21"/>
          <w:szCs w:val="21"/>
        </w:rPr>
        <w:t>li</w:t>
      </w:r>
      <w:r w:rsidRPr="00076FC8">
        <w:rPr>
          <w:spacing w:val="7"/>
          <w:sz w:val="21"/>
          <w:szCs w:val="21"/>
        </w:rPr>
        <w:t>a</w:t>
      </w:r>
      <w:r w:rsidRPr="00076FC8">
        <w:rPr>
          <w:sz w:val="21"/>
          <w:szCs w:val="21"/>
        </w:rPr>
        <w:t>b</w:t>
      </w:r>
      <w:r w:rsidRPr="00076FC8">
        <w:rPr>
          <w:spacing w:val="-1"/>
          <w:sz w:val="21"/>
          <w:szCs w:val="21"/>
        </w:rPr>
        <w:t>l</w:t>
      </w:r>
      <w:r w:rsidRPr="00076FC8">
        <w:rPr>
          <w:sz w:val="21"/>
          <w:szCs w:val="21"/>
        </w:rPr>
        <w:t>e</w:t>
      </w:r>
      <w:r w:rsidRPr="00076FC8">
        <w:rPr>
          <w:spacing w:val="12"/>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se</w:t>
      </w:r>
      <w:r w:rsidRPr="00076FC8">
        <w:rPr>
          <w:spacing w:val="17"/>
          <w:sz w:val="21"/>
          <w:szCs w:val="21"/>
        </w:rPr>
        <w:t xml:space="preserve"> </w:t>
      </w:r>
      <w:r w:rsidRPr="00076FC8">
        <w:rPr>
          <w:spacing w:val="-2"/>
          <w:sz w:val="21"/>
          <w:szCs w:val="21"/>
        </w:rPr>
        <w:t>c</w:t>
      </w:r>
      <w:r w:rsidRPr="00076FC8">
        <w:rPr>
          <w:spacing w:val="-1"/>
          <w:sz w:val="21"/>
          <w:szCs w:val="21"/>
        </w:rPr>
        <w:t>i</w:t>
      </w:r>
      <w:r w:rsidRPr="00076FC8">
        <w:rPr>
          <w:spacing w:val="2"/>
          <w:sz w:val="21"/>
          <w:szCs w:val="21"/>
        </w:rPr>
        <w:t>r</w:t>
      </w:r>
      <w:r w:rsidRPr="00076FC8">
        <w:rPr>
          <w:spacing w:val="-2"/>
          <w:sz w:val="21"/>
          <w:szCs w:val="21"/>
        </w:rPr>
        <w:t>c</w:t>
      </w:r>
      <w:r w:rsidRPr="00076FC8">
        <w:rPr>
          <w:sz w:val="21"/>
          <w:szCs w:val="21"/>
        </w:rPr>
        <w:t>u</w:t>
      </w:r>
      <w:r w:rsidRPr="00076FC8">
        <w:rPr>
          <w:spacing w:val="-10"/>
          <w:sz w:val="21"/>
          <w:szCs w:val="21"/>
        </w:rPr>
        <w:t>m</w:t>
      </w:r>
      <w:r w:rsidRPr="00076FC8">
        <w:rPr>
          <w:sz w:val="21"/>
          <w:szCs w:val="21"/>
        </w:rPr>
        <w:t>s</w:t>
      </w:r>
      <w:r w:rsidRPr="00076FC8">
        <w:rPr>
          <w:spacing w:val="-1"/>
          <w:sz w:val="21"/>
          <w:szCs w:val="21"/>
        </w:rPr>
        <w:t>t</w:t>
      </w:r>
      <w:r w:rsidRPr="00076FC8">
        <w:rPr>
          <w:spacing w:val="2"/>
          <w:sz w:val="21"/>
          <w:szCs w:val="21"/>
        </w:rPr>
        <w:t>a</w:t>
      </w:r>
      <w:r w:rsidRPr="00076FC8">
        <w:rPr>
          <w:spacing w:val="-4"/>
          <w:sz w:val="21"/>
          <w:szCs w:val="21"/>
        </w:rPr>
        <w:t>n</w:t>
      </w:r>
      <w:r w:rsidRPr="00076FC8">
        <w:rPr>
          <w:spacing w:val="2"/>
          <w:sz w:val="21"/>
          <w:szCs w:val="21"/>
        </w:rPr>
        <w:t>c</w:t>
      </w:r>
      <w:r w:rsidRPr="00076FC8">
        <w:rPr>
          <w:spacing w:val="-2"/>
          <w:sz w:val="21"/>
          <w:szCs w:val="21"/>
        </w:rPr>
        <w:t>e</w:t>
      </w:r>
      <w:r w:rsidRPr="00076FC8">
        <w:rPr>
          <w:sz w:val="21"/>
          <w:szCs w:val="21"/>
        </w:rPr>
        <w:t>s.</w:t>
      </w:r>
    </w:p>
    <w:p w:rsidR="0048773D" w:rsidRPr="00076FC8" w:rsidRDefault="0048773D">
      <w:pPr>
        <w:rPr>
          <w:sz w:val="28"/>
          <w:szCs w:val="28"/>
        </w:rPr>
      </w:pPr>
      <w:r w:rsidRPr="00076FC8">
        <w:rPr>
          <w:sz w:val="28"/>
          <w:szCs w:val="28"/>
        </w:rPr>
        <w:br w:type="page"/>
      </w:r>
    </w:p>
    <w:p w:rsidR="0048773D" w:rsidRPr="00076FC8" w:rsidRDefault="0048773D" w:rsidP="0048773D">
      <w:pPr>
        <w:spacing w:before="32"/>
        <w:ind w:left="1800" w:right="8218"/>
        <w:jc w:val="both"/>
        <w:rPr>
          <w:rFonts w:eastAsia="Arial"/>
          <w:b/>
          <w:spacing w:val="-4"/>
          <w:sz w:val="28"/>
          <w:szCs w:val="28"/>
        </w:rPr>
      </w:pPr>
      <w:r w:rsidRPr="00076FC8">
        <w:rPr>
          <w:rFonts w:eastAsia="Arial"/>
          <w:b/>
          <w:spacing w:val="-4"/>
          <w:sz w:val="28"/>
          <w:szCs w:val="28"/>
        </w:rPr>
        <w:lastRenderedPageBreak/>
        <w:t>Joint Venture</w:t>
      </w:r>
      <w:r w:rsidR="00D666C8" w:rsidRPr="00076FC8">
        <w:rPr>
          <w:rFonts w:eastAsia="Arial"/>
          <w:b/>
          <w:spacing w:val="-4"/>
          <w:sz w:val="28"/>
          <w:szCs w:val="28"/>
        </w:rPr>
        <w:t>s</w:t>
      </w:r>
    </w:p>
    <w:p w:rsidR="0048773D" w:rsidRPr="00076FC8" w:rsidRDefault="0048773D" w:rsidP="0048773D">
      <w:pPr>
        <w:spacing w:before="32"/>
        <w:ind w:left="1800" w:right="8218"/>
        <w:jc w:val="both"/>
        <w:rPr>
          <w:rFonts w:eastAsia="Arial"/>
          <w:b/>
          <w:spacing w:val="-4"/>
          <w:sz w:val="22"/>
          <w:szCs w:val="22"/>
        </w:rPr>
      </w:pPr>
    </w:p>
    <w:p w:rsidR="0048773D" w:rsidRPr="00076FC8" w:rsidRDefault="0048773D" w:rsidP="0048773D">
      <w:pPr>
        <w:spacing w:before="32"/>
        <w:ind w:left="1800" w:right="8218"/>
        <w:jc w:val="both"/>
        <w:rPr>
          <w:rFonts w:eastAsia="Arial"/>
          <w:sz w:val="22"/>
          <w:szCs w:val="22"/>
        </w:rPr>
      </w:pPr>
      <w:r w:rsidRPr="00076FC8">
        <w:rPr>
          <w:rFonts w:eastAsia="Arial"/>
          <w:b/>
          <w:spacing w:val="-4"/>
          <w:sz w:val="22"/>
          <w:szCs w:val="22"/>
        </w:rPr>
        <w:t>I</w:t>
      </w:r>
      <w:r w:rsidRPr="00076FC8">
        <w:rPr>
          <w:rFonts w:eastAsia="Arial"/>
          <w:b/>
          <w:spacing w:val="-6"/>
          <w:sz w:val="22"/>
          <w:szCs w:val="22"/>
        </w:rPr>
        <w:t>N</w:t>
      </w:r>
      <w:r w:rsidRPr="00076FC8">
        <w:rPr>
          <w:rFonts w:eastAsia="Arial"/>
          <w:b/>
          <w:spacing w:val="4"/>
          <w:sz w:val="22"/>
          <w:szCs w:val="22"/>
        </w:rPr>
        <w:t>T</w:t>
      </w:r>
      <w:r w:rsidRPr="00076FC8">
        <w:rPr>
          <w:rFonts w:eastAsia="Arial"/>
          <w:b/>
          <w:spacing w:val="-1"/>
          <w:sz w:val="22"/>
          <w:szCs w:val="22"/>
        </w:rPr>
        <w:t>R</w:t>
      </w:r>
      <w:r w:rsidRPr="00076FC8">
        <w:rPr>
          <w:rFonts w:eastAsia="Arial"/>
          <w:b/>
          <w:spacing w:val="1"/>
          <w:sz w:val="22"/>
          <w:szCs w:val="22"/>
        </w:rPr>
        <w:t>O</w:t>
      </w:r>
      <w:r w:rsidRPr="00076FC8">
        <w:rPr>
          <w:rFonts w:eastAsia="Arial"/>
          <w:b/>
          <w:spacing w:val="-1"/>
          <w:sz w:val="22"/>
          <w:szCs w:val="22"/>
        </w:rPr>
        <w:t>D</w:t>
      </w:r>
      <w:r w:rsidRPr="00076FC8">
        <w:rPr>
          <w:rFonts w:eastAsia="Arial"/>
          <w:b/>
          <w:spacing w:val="-6"/>
          <w:sz w:val="22"/>
          <w:szCs w:val="22"/>
        </w:rPr>
        <w:t>U</w:t>
      </w:r>
      <w:r w:rsidRPr="00076FC8">
        <w:rPr>
          <w:rFonts w:eastAsia="Arial"/>
          <w:b/>
          <w:spacing w:val="4"/>
          <w:sz w:val="22"/>
          <w:szCs w:val="22"/>
        </w:rPr>
        <w:t>CT</w:t>
      </w:r>
      <w:r w:rsidRPr="00076FC8">
        <w:rPr>
          <w:rFonts w:eastAsia="Arial"/>
          <w:b/>
          <w:spacing w:val="-4"/>
          <w:sz w:val="22"/>
          <w:szCs w:val="22"/>
        </w:rPr>
        <w:t>I</w:t>
      </w:r>
      <w:r w:rsidRPr="00076FC8">
        <w:rPr>
          <w:rFonts w:eastAsia="Arial"/>
          <w:b/>
          <w:spacing w:val="1"/>
          <w:sz w:val="22"/>
          <w:szCs w:val="22"/>
        </w:rPr>
        <w:t>O</w:t>
      </w:r>
      <w:r w:rsidRPr="00076FC8">
        <w:rPr>
          <w:rFonts w:eastAsia="Arial"/>
          <w:b/>
          <w:sz w:val="22"/>
          <w:szCs w:val="22"/>
        </w:rPr>
        <w:t>N</w:t>
      </w:r>
    </w:p>
    <w:p w:rsidR="0048773D" w:rsidRPr="00076FC8" w:rsidRDefault="0048773D" w:rsidP="0048773D">
      <w:pPr>
        <w:spacing w:before="4" w:line="200" w:lineRule="exact"/>
      </w:pPr>
    </w:p>
    <w:p w:rsidR="0048773D" w:rsidRPr="00076FC8" w:rsidRDefault="0048773D" w:rsidP="0048773D">
      <w:pPr>
        <w:spacing w:line="248" w:lineRule="auto"/>
        <w:ind w:left="1800" w:right="1759"/>
        <w:jc w:val="both"/>
        <w:rPr>
          <w:sz w:val="21"/>
          <w:szCs w:val="21"/>
        </w:rPr>
      </w:pPr>
      <w:r w:rsidRPr="00076FC8">
        <w:rPr>
          <w:spacing w:val="3"/>
          <w:sz w:val="21"/>
          <w:szCs w:val="21"/>
        </w:rPr>
        <w:t>W</w:t>
      </w:r>
      <w:r w:rsidRPr="00076FC8">
        <w:rPr>
          <w:sz w:val="21"/>
          <w:szCs w:val="21"/>
        </w:rPr>
        <w:t>h</w:t>
      </w:r>
      <w:r w:rsidRPr="00076FC8">
        <w:rPr>
          <w:spacing w:val="-2"/>
          <w:sz w:val="21"/>
          <w:szCs w:val="21"/>
        </w:rPr>
        <w:t>e</w:t>
      </w:r>
      <w:r w:rsidRPr="00076FC8">
        <w:rPr>
          <w:spacing w:val="7"/>
          <w:sz w:val="21"/>
          <w:szCs w:val="21"/>
        </w:rPr>
        <w:t>r</w:t>
      </w:r>
      <w:r w:rsidRPr="00076FC8">
        <w:rPr>
          <w:sz w:val="21"/>
          <w:szCs w:val="21"/>
        </w:rPr>
        <w:t>e</w:t>
      </w:r>
      <w:r w:rsidRPr="00076FC8">
        <w:rPr>
          <w:spacing w:val="2"/>
          <w:sz w:val="21"/>
          <w:szCs w:val="21"/>
        </w:rPr>
        <w:t xml:space="preserve"> </w:t>
      </w:r>
      <w:r w:rsidRPr="00076FC8">
        <w:rPr>
          <w:sz w:val="21"/>
          <w:szCs w:val="21"/>
        </w:rPr>
        <w:t>a</w:t>
      </w:r>
      <w:r w:rsidRPr="00076FC8">
        <w:rPr>
          <w:spacing w:val="17"/>
          <w:sz w:val="21"/>
          <w:szCs w:val="21"/>
        </w:rPr>
        <w:t xml:space="preserve"> </w:t>
      </w:r>
      <w:r w:rsidRPr="00076FC8">
        <w:rPr>
          <w:spacing w:val="5"/>
          <w:sz w:val="21"/>
          <w:szCs w:val="21"/>
        </w:rPr>
        <w:t>b</w:t>
      </w:r>
      <w:r w:rsidRPr="00076FC8">
        <w:rPr>
          <w:spacing w:val="-4"/>
          <w:sz w:val="21"/>
          <w:szCs w:val="21"/>
        </w:rPr>
        <w:t>u</w:t>
      </w:r>
      <w:r w:rsidRPr="00076FC8">
        <w:rPr>
          <w:sz w:val="21"/>
          <w:szCs w:val="21"/>
        </w:rPr>
        <w:t>s</w:t>
      </w:r>
      <w:r w:rsidRPr="00076FC8">
        <w:rPr>
          <w:spacing w:val="4"/>
          <w:sz w:val="21"/>
          <w:szCs w:val="21"/>
        </w:rPr>
        <w:t>i</w:t>
      </w:r>
      <w:r w:rsidRPr="00076FC8">
        <w:rPr>
          <w:spacing w:val="-4"/>
          <w:sz w:val="21"/>
          <w:szCs w:val="21"/>
        </w:rPr>
        <w:t>n</w:t>
      </w:r>
      <w:r w:rsidRPr="00076FC8">
        <w:rPr>
          <w:spacing w:val="-2"/>
          <w:sz w:val="21"/>
          <w:szCs w:val="21"/>
        </w:rPr>
        <w:t>e</w:t>
      </w:r>
      <w:r w:rsidRPr="00076FC8">
        <w:rPr>
          <w:spacing w:val="4"/>
          <w:sz w:val="21"/>
          <w:szCs w:val="21"/>
        </w:rPr>
        <w:t>s</w:t>
      </w:r>
      <w:r w:rsidRPr="00076FC8">
        <w:rPr>
          <w:sz w:val="21"/>
          <w:szCs w:val="21"/>
        </w:rPr>
        <w:t>s</w:t>
      </w:r>
      <w:r w:rsidRPr="00076FC8">
        <w:rPr>
          <w:spacing w:val="-5"/>
          <w:sz w:val="21"/>
          <w:szCs w:val="21"/>
        </w:rPr>
        <w:t>m</w:t>
      </w:r>
      <w:r w:rsidRPr="00076FC8">
        <w:rPr>
          <w:spacing w:val="2"/>
          <w:sz w:val="21"/>
          <w:szCs w:val="21"/>
        </w:rPr>
        <w:t>a</w:t>
      </w:r>
      <w:r w:rsidRPr="00076FC8">
        <w:rPr>
          <w:sz w:val="21"/>
          <w:szCs w:val="21"/>
        </w:rPr>
        <w:t>n</w:t>
      </w:r>
      <w:r w:rsidRPr="00076FC8">
        <w:rPr>
          <w:spacing w:val="5"/>
          <w:sz w:val="21"/>
          <w:szCs w:val="21"/>
        </w:rPr>
        <w:t xml:space="preserve"> </w:t>
      </w:r>
      <w:r w:rsidRPr="00076FC8">
        <w:rPr>
          <w:spacing w:val="-3"/>
          <w:sz w:val="21"/>
          <w:szCs w:val="21"/>
        </w:rPr>
        <w:t>f</w:t>
      </w:r>
      <w:r w:rsidRPr="00076FC8">
        <w:rPr>
          <w:spacing w:val="4"/>
          <w:sz w:val="21"/>
          <w:szCs w:val="21"/>
        </w:rPr>
        <w:t>i</w:t>
      </w:r>
      <w:r w:rsidRPr="00076FC8">
        <w:rPr>
          <w:spacing w:val="-4"/>
          <w:sz w:val="21"/>
          <w:szCs w:val="21"/>
        </w:rPr>
        <w:t>nd</w:t>
      </w:r>
      <w:r w:rsidRPr="00076FC8">
        <w:rPr>
          <w:sz w:val="21"/>
          <w:szCs w:val="21"/>
        </w:rPr>
        <w:t>s</w:t>
      </w:r>
      <w:r w:rsidRPr="00076FC8">
        <w:rPr>
          <w:spacing w:val="14"/>
          <w:sz w:val="21"/>
          <w:szCs w:val="21"/>
        </w:rPr>
        <w:t xml:space="preserve"> </w:t>
      </w:r>
      <w:r w:rsidRPr="00076FC8">
        <w:rPr>
          <w:spacing w:val="4"/>
          <w:sz w:val="21"/>
          <w:szCs w:val="21"/>
        </w:rPr>
        <w:t>i</w:t>
      </w:r>
      <w:r w:rsidRPr="00076FC8">
        <w:rPr>
          <w:sz w:val="21"/>
          <w:szCs w:val="21"/>
        </w:rPr>
        <w:t>t</w:t>
      </w:r>
      <w:r w:rsidRPr="00076FC8">
        <w:rPr>
          <w:spacing w:val="3"/>
          <w:sz w:val="21"/>
          <w:szCs w:val="21"/>
        </w:rPr>
        <w:t xml:space="preserve"> </w:t>
      </w:r>
      <w:r w:rsidRPr="00076FC8">
        <w:rPr>
          <w:sz w:val="21"/>
          <w:szCs w:val="21"/>
        </w:rPr>
        <w:t>d</w:t>
      </w:r>
      <w:r w:rsidRPr="00076FC8">
        <w:rPr>
          <w:spacing w:val="-1"/>
          <w:sz w:val="21"/>
          <w:szCs w:val="21"/>
        </w:rPr>
        <w:t>i</w:t>
      </w:r>
      <w:r w:rsidRPr="00076FC8">
        <w:rPr>
          <w:spacing w:val="-8"/>
          <w:sz w:val="21"/>
          <w:szCs w:val="21"/>
        </w:rPr>
        <w:t>f</w:t>
      </w:r>
      <w:r w:rsidRPr="00076FC8">
        <w:rPr>
          <w:spacing w:val="2"/>
          <w:sz w:val="21"/>
          <w:szCs w:val="21"/>
        </w:rPr>
        <w:t>f</w:t>
      </w:r>
      <w:r w:rsidRPr="00076FC8">
        <w:rPr>
          <w:spacing w:val="-1"/>
          <w:sz w:val="21"/>
          <w:szCs w:val="21"/>
        </w:rPr>
        <w:t>i</w:t>
      </w:r>
      <w:r w:rsidRPr="00076FC8">
        <w:rPr>
          <w:spacing w:val="2"/>
          <w:sz w:val="21"/>
          <w:szCs w:val="21"/>
        </w:rPr>
        <w:t>c</w:t>
      </w:r>
      <w:r w:rsidRPr="00076FC8">
        <w:rPr>
          <w:spacing w:val="-4"/>
          <w:sz w:val="21"/>
          <w:szCs w:val="21"/>
        </w:rPr>
        <w:t>u</w:t>
      </w:r>
      <w:r w:rsidRPr="00076FC8">
        <w:rPr>
          <w:spacing w:val="-1"/>
          <w:sz w:val="21"/>
          <w:szCs w:val="21"/>
        </w:rPr>
        <w:t>l</w:t>
      </w:r>
      <w:r w:rsidRPr="00076FC8">
        <w:rPr>
          <w:sz w:val="21"/>
          <w:szCs w:val="21"/>
        </w:rPr>
        <w:t>t</w:t>
      </w:r>
      <w:r w:rsidRPr="00076FC8">
        <w:rPr>
          <w:spacing w:val="13"/>
          <w:sz w:val="21"/>
          <w:szCs w:val="21"/>
        </w:rPr>
        <w:t xml:space="preserve"> </w:t>
      </w:r>
      <w:r w:rsidRPr="00076FC8">
        <w:rPr>
          <w:spacing w:val="4"/>
          <w:sz w:val="21"/>
          <w:szCs w:val="21"/>
        </w:rPr>
        <w:t>t</w:t>
      </w:r>
      <w:r w:rsidRPr="00076FC8">
        <w:rPr>
          <w:sz w:val="21"/>
          <w:szCs w:val="21"/>
        </w:rPr>
        <w:t>o u</w:t>
      </w:r>
      <w:r w:rsidRPr="00076FC8">
        <w:rPr>
          <w:spacing w:val="-4"/>
          <w:sz w:val="21"/>
          <w:szCs w:val="21"/>
        </w:rPr>
        <w:t>n</w:t>
      </w:r>
      <w:r w:rsidRPr="00076FC8">
        <w:rPr>
          <w:sz w:val="21"/>
          <w:szCs w:val="21"/>
        </w:rPr>
        <w:t>d</w:t>
      </w:r>
      <w:r w:rsidRPr="00076FC8">
        <w:rPr>
          <w:spacing w:val="-2"/>
          <w:sz w:val="21"/>
          <w:szCs w:val="21"/>
        </w:rPr>
        <w:t>e</w:t>
      </w:r>
      <w:r w:rsidRPr="00076FC8">
        <w:rPr>
          <w:spacing w:val="2"/>
          <w:sz w:val="21"/>
          <w:szCs w:val="21"/>
        </w:rPr>
        <w:t>r</w:t>
      </w:r>
      <w:r w:rsidRPr="00076FC8">
        <w:rPr>
          <w:spacing w:val="4"/>
          <w:sz w:val="21"/>
          <w:szCs w:val="21"/>
        </w:rPr>
        <w:t>t</w:t>
      </w:r>
      <w:r w:rsidRPr="00076FC8">
        <w:rPr>
          <w:spacing w:val="2"/>
          <w:sz w:val="21"/>
          <w:szCs w:val="21"/>
        </w:rPr>
        <w:t>a</w:t>
      </w:r>
      <w:r w:rsidRPr="00076FC8">
        <w:rPr>
          <w:spacing w:val="-4"/>
          <w:sz w:val="21"/>
          <w:szCs w:val="21"/>
        </w:rPr>
        <w:t>k</w:t>
      </w:r>
      <w:r w:rsidRPr="00076FC8">
        <w:rPr>
          <w:sz w:val="21"/>
          <w:szCs w:val="21"/>
        </w:rPr>
        <w:t>e</w:t>
      </w:r>
      <w:r w:rsidRPr="00076FC8">
        <w:rPr>
          <w:spacing w:val="12"/>
          <w:sz w:val="21"/>
          <w:szCs w:val="21"/>
        </w:rPr>
        <w:t xml:space="preserve"> </w:t>
      </w:r>
      <w:r w:rsidRPr="00076FC8">
        <w:rPr>
          <w:spacing w:val="7"/>
          <w:sz w:val="21"/>
          <w:szCs w:val="21"/>
        </w:rPr>
        <w:t>a</w:t>
      </w:r>
      <w:r w:rsidRPr="00076FC8">
        <w:rPr>
          <w:spacing w:val="-4"/>
          <w:sz w:val="21"/>
          <w:szCs w:val="21"/>
        </w:rPr>
        <w:t>n</w:t>
      </w:r>
      <w:r w:rsidRPr="00076FC8">
        <w:rPr>
          <w:sz w:val="21"/>
          <w:szCs w:val="21"/>
        </w:rPr>
        <w:t>y</w:t>
      </w:r>
      <w:r w:rsidRPr="00076FC8">
        <w:rPr>
          <w:spacing w:val="5"/>
          <w:sz w:val="21"/>
          <w:szCs w:val="21"/>
        </w:rPr>
        <w:t xml:space="preserve"> </w:t>
      </w:r>
      <w:r w:rsidRPr="00076FC8">
        <w:rPr>
          <w:sz w:val="21"/>
          <w:szCs w:val="21"/>
        </w:rPr>
        <w:t>bus</w:t>
      </w:r>
      <w:r w:rsidRPr="00076FC8">
        <w:rPr>
          <w:spacing w:val="-1"/>
          <w:sz w:val="21"/>
          <w:szCs w:val="21"/>
        </w:rPr>
        <w:t>i</w:t>
      </w:r>
      <w:r w:rsidRPr="00076FC8">
        <w:rPr>
          <w:sz w:val="21"/>
          <w:szCs w:val="21"/>
        </w:rPr>
        <w:t>n</w:t>
      </w:r>
      <w:r w:rsidRPr="00076FC8">
        <w:rPr>
          <w:spacing w:val="-2"/>
          <w:sz w:val="21"/>
          <w:szCs w:val="21"/>
        </w:rPr>
        <w:t>e</w:t>
      </w:r>
      <w:r w:rsidRPr="00076FC8">
        <w:rPr>
          <w:spacing w:val="4"/>
          <w:sz w:val="21"/>
          <w:szCs w:val="21"/>
        </w:rPr>
        <w:t>s</w:t>
      </w:r>
      <w:r w:rsidRPr="00076FC8">
        <w:rPr>
          <w:sz w:val="21"/>
          <w:szCs w:val="21"/>
        </w:rPr>
        <w:t>s</w:t>
      </w:r>
      <w:r w:rsidRPr="00076FC8">
        <w:rPr>
          <w:spacing w:val="9"/>
          <w:sz w:val="21"/>
          <w:szCs w:val="21"/>
        </w:rPr>
        <w:t xml:space="preserve"> </w:t>
      </w:r>
      <w:r w:rsidRPr="00076FC8">
        <w:rPr>
          <w:spacing w:val="1"/>
          <w:sz w:val="21"/>
          <w:szCs w:val="21"/>
        </w:rPr>
        <w:t>w</w:t>
      </w:r>
      <w:r w:rsidRPr="00076FC8">
        <w:rPr>
          <w:spacing w:val="-4"/>
          <w:sz w:val="21"/>
          <w:szCs w:val="21"/>
        </w:rPr>
        <w:t>o</w:t>
      </w:r>
      <w:r w:rsidRPr="00076FC8">
        <w:rPr>
          <w:spacing w:val="2"/>
          <w:sz w:val="21"/>
          <w:szCs w:val="21"/>
        </w:rPr>
        <w:t>r</w:t>
      </w:r>
      <w:r w:rsidRPr="00076FC8">
        <w:rPr>
          <w:sz w:val="21"/>
          <w:szCs w:val="21"/>
        </w:rPr>
        <w:t>k</w:t>
      </w:r>
      <w:r w:rsidRPr="00076FC8">
        <w:rPr>
          <w:spacing w:val="4"/>
          <w:sz w:val="21"/>
          <w:szCs w:val="21"/>
        </w:rPr>
        <w:t xml:space="preserve"> </w:t>
      </w:r>
      <w:r w:rsidRPr="00076FC8">
        <w:rPr>
          <w:sz w:val="21"/>
          <w:szCs w:val="21"/>
        </w:rPr>
        <w:t>or</w:t>
      </w:r>
      <w:r w:rsidRPr="00076FC8">
        <w:rPr>
          <w:spacing w:val="11"/>
          <w:sz w:val="21"/>
          <w:szCs w:val="21"/>
        </w:rPr>
        <w:t xml:space="preserve"> </w:t>
      </w:r>
      <w:r w:rsidRPr="00076FC8">
        <w:rPr>
          <w:sz w:val="21"/>
          <w:szCs w:val="21"/>
        </w:rPr>
        <w:t>a</w:t>
      </w:r>
      <w:r w:rsidRPr="00076FC8">
        <w:rPr>
          <w:spacing w:val="12"/>
          <w:sz w:val="21"/>
          <w:szCs w:val="21"/>
        </w:rPr>
        <w:t xml:space="preserve"> </w:t>
      </w:r>
      <w:r w:rsidRPr="00076FC8">
        <w:rPr>
          <w:sz w:val="21"/>
          <w:szCs w:val="21"/>
        </w:rPr>
        <w:t>v</w:t>
      </w:r>
      <w:r w:rsidRPr="00076FC8">
        <w:rPr>
          <w:spacing w:val="-2"/>
          <w:sz w:val="21"/>
          <w:szCs w:val="21"/>
        </w:rPr>
        <w:t>e</w:t>
      </w:r>
      <w:r w:rsidRPr="00076FC8">
        <w:rPr>
          <w:spacing w:val="-4"/>
          <w:sz w:val="21"/>
          <w:szCs w:val="21"/>
        </w:rPr>
        <w:t>n</w:t>
      </w:r>
      <w:r w:rsidRPr="00076FC8">
        <w:rPr>
          <w:spacing w:val="4"/>
          <w:sz w:val="21"/>
          <w:szCs w:val="21"/>
        </w:rPr>
        <w:t>t</w:t>
      </w:r>
      <w:r w:rsidRPr="00076FC8">
        <w:rPr>
          <w:spacing w:val="-4"/>
          <w:sz w:val="21"/>
          <w:szCs w:val="21"/>
        </w:rPr>
        <w:t>u</w:t>
      </w:r>
      <w:r w:rsidRPr="00076FC8">
        <w:rPr>
          <w:spacing w:val="7"/>
          <w:sz w:val="21"/>
          <w:szCs w:val="21"/>
        </w:rPr>
        <w:t>r</w:t>
      </w:r>
      <w:r w:rsidRPr="00076FC8">
        <w:rPr>
          <w:sz w:val="21"/>
          <w:szCs w:val="21"/>
        </w:rPr>
        <w:t>e</w:t>
      </w:r>
      <w:r w:rsidRPr="00076FC8">
        <w:rPr>
          <w:spacing w:val="7"/>
          <w:sz w:val="21"/>
          <w:szCs w:val="21"/>
        </w:rPr>
        <w:t xml:space="preserve"> a</w:t>
      </w:r>
      <w:r w:rsidRPr="00076FC8">
        <w:rPr>
          <w:spacing w:val="-1"/>
          <w:sz w:val="21"/>
          <w:szCs w:val="21"/>
        </w:rPr>
        <w:t>l</w:t>
      </w:r>
      <w:r w:rsidRPr="00076FC8">
        <w:rPr>
          <w:spacing w:val="-4"/>
          <w:sz w:val="21"/>
          <w:szCs w:val="21"/>
        </w:rPr>
        <w:t>o</w:t>
      </w:r>
      <w:r w:rsidRPr="00076FC8">
        <w:rPr>
          <w:sz w:val="21"/>
          <w:szCs w:val="21"/>
        </w:rPr>
        <w:t>n</w:t>
      </w:r>
      <w:r w:rsidRPr="00076FC8">
        <w:rPr>
          <w:spacing w:val="-2"/>
          <w:sz w:val="21"/>
          <w:szCs w:val="21"/>
        </w:rPr>
        <w:t>e</w:t>
      </w:r>
      <w:r w:rsidRPr="00076FC8">
        <w:rPr>
          <w:sz w:val="21"/>
          <w:szCs w:val="21"/>
        </w:rPr>
        <w:t>,</w:t>
      </w:r>
      <w:r w:rsidRPr="00076FC8">
        <w:rPr>
          <w:spacing w:val="10"/>
          <w:sz w:val="21"/>
          <w:szCs w:val="21"/>
        </w:rPr>
        <w:t xml:space="preserve"> </w:t>
      </w:r>
      <w:r w:rsidRPr="00076FC8">
        <w:rPr>
          <w:spacing w:val="-4"/>
          <w:sz w:val="21"/>
          <w:szCs w:val="21"/>
        </w:rPr>
        <w:t>h</w:t>
      </w:r>
      <w:r w:rsidRPr="00076FC8">
        <w:rPr>
          <w:sz w:val="21"/>
          <w:szCs w:val="21"/>
        </w:rPr>
        <w:t>e</w:t>
      </w:r>
      <w:r w:rsidRPr="00076FC8">
        <w:rPr>
          <w:spacing w:val="12"/>
          <w:sz w:val="21"/>
          <w:szCs w:val="21"/>
        </w:rPr>
        <w:t xml:space="preserve"> </w:t>
      </w:r>
      <w:r w:rsidR="00E71B58" w:rsidRPr="00076FC8">
        <w:rPr>
          <w:spacing w:val="12"/>
          <w:sz w:val="21"/>
          <w:szCs w:val="21"/>
        </w:rPr>
        <w:t xml:space="preserve">/she </w:t>
      </w:r>
      <w:r w:rsidRPr="00076FC8">
        <w:rPr>
          <w:spacing w:val="-5"/>
          <w:sz w:val="21"/>
          <w:szCs w:val="21"/>
        </w:rPr>
        <w:t>m</w:t>
      </w:r>
      <w:r w:rsidRPr="00076FC8">
        <w:rPr>
          <w:spacing w:val="2"/>
          <w:sz w:val="21"/>
          <w:szCs w:val="21"/>
        </w:rPr>
        <w:t>a</w:t>
      </w:r>
      <w:r w:rsidRPr="00076FC8">
        <w:rPr>
          <w:sz w:val="21"/>
          <w:szCs w:val="21"/>
        </w:rPr>
        <w:t xml:space="preserve">y </w:t>
      </w:r>
      <w:r w:rsidRPr="00076FC8">
        <w:rPr>
          <w:spacing w:val="2"/>
          <w:sz w:val="21"/>
          <w:szCs w:val="21"/>
        </w:rPr>
        <w:t>a</w:t>
      </w:r>
      <w:r w:rsidRPr="00076FC8">
        <w:rPr>
          <w:sz w:val="21"/>
          <w:szCs w:val="21"/>
        </w:rPr>
        <w:t>s</w:t>
      </w:r>
      <w:r w:rsidRPr="00076FC8">
        <w:rPr>
          <w:spacing w:val="4"/>
          <w:sz w:val="21"/>
          <w:szCs w:val="21"/>
        </w:rPr>
        <w:t>s</w:t>
      </w:r>
      <w:r w:rsidRPr="00076FC8">
        <w:rPr>
          <w:spacing w:val="-4"/>
          <w:sz w:val="21"/>
          <w:szCs w:val="21"/>
        </w:rPr>
        <w:t>o</w:t>
      </w:r>
      <w:r w:rsidRPr="00076FC8">
        <w:rPr>
          <w:spacing w:val="-2"/>
          <w:sz w:val="21"/>
          <w:szCs w:val="21"/>
        </w:rPr>
        <w:t>c</w:t>
      </w:r>
      <w:r w:rsidRPr="00076FC8">
        <w:rPr>
          <w:spacing w:val="-1"/>
          <w:sz w:val="21"/>
          <w:szCs w:val="21"/>
        </w:rPr>
        <w:t>i</w:t>
      </w:r>
      <w:r w:rsidRPr="00076FC8">
        <w:rPr>
          <w:spacing w:val="2"/>
          <w:sz w:val="21"/>
          <w:szCs w:val="21"/>
        </w:rPr>
        <w:t>a</w:t>
      </w:r>
      <w:r w:rsidRPr="00076FC8">
        <w:rPr>
          <w:spacing w:val="-1"/>
          <w:sz w:val="21"/>
          <w:szCs w:val="21"/>
        </w:rPr>
        <w:t>t</w:t>
      </w:r>
      <w:r w:rsidRPr="00076FC8">
        <w:rPr>
          <w:sz w:val="21"/>
          <w:szCs w:val="21"/>
        </w:rPr>
        <w:t>e</w:t>
      </w:r>
      <w:r w:rsidRPr="00076FC8">
        <w:rPr>
          <w:spacing w:val="3"/>
          <w:sz w:val="21"/>
          <w:szCs w:val="21"/>
        </w:rPr>
        <w:t xml:space="preserve"> </w:t>
      </w:r>
      <w:r w:rsidRPr="00076FC8">
        <w:rPr>
          <w:spacing w:val="-3"/>
          <w:sz w:val="21"/>
          <w:szCs w:val="21"/>
        </w:rPr>
        <w:t>w</w:t>
      </w:r>
      <w:r w:rsidRPr="00076FC8">
        <w:rPr>
          <w:spacing w:val="-1"/>
          <w:sz w:val="21"/>
          <w:szCs w:val="21"/>
        </w:rPr>
        <w:t>it</w:t>
      </w:r>
      <w:r w:rsidRPr="00076FC8">
        <w:rPr>
          <w:sz w:val="21"/>
          <w:szCs w:val="21"/>
        </w:rPr>
        <w:t>h</w:t>
      </w:r>
      <w:r w:rsidRPr="00076FC8">
        <w:rPr>
          <w:spacing w:val="-4"/>
          <w:sz w:val="21"/>
          <w:szCs w:val="21"/>
        </w:rPr>
        <w:t xml:space="preserve"> o</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7"/>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ss</w:t>
      </w:r>
      <w:r w:rsidRPr="00076FC8">
        <w:rPr>
          <w:spacing w:val="-10"/>
          <w:sz w:val="21"/>
          <w:szCs w:val="21"/>
        </w:rPr>
        <w:t>m</w:t>
      </w:r>
      <w:r w:rsidRPr="00076FC8">
        <w:rPr>
          <w:spacing w:val="2"/>
          <w:sz w:val="21"/>
          <w:szCs w:val="21"/>
        </w:rPr>
        <w:t>a</w:t>
      </w:r>
      <w:r w:rsidRPr="00076FC8">
        <w:rPr>
          <w:spacing w:val="-4"/>
          <w:sz w:val="21"/>
          <w:szCs w:val="21"/>
        </w:rPr>
        <w:t>n</w:t>
      </w:r>
      <w:r w:rsidR="00E71B58" w:rsidRPr="00076FC8">
        <w:rPr>
          <w:spacing w:val="-4"/>
          <w:sz w:val="21"/>
          <w:szCs w:val="21"/>
        </w:rPr>
        <w:t>/ businesswoman</w:t>
      </w:r>
      <w:r w:rsidRPr="00076FC8">
        <w:rPr>
          <w:sz w:val="21"/>
          <w:szCs w:val="21"/>
        </w:rPr>
        <w:t xml:space="preserve">. </w:t>
      </w:r>
      <w:r w:rsidRPr="00076FC8">
        <w:rPr>
          <w:spacing w:val="-2"/>
          <w:sz w:val="21"/>
          <w:szCs w:val="21"/>
        </w:rPr>
        <w:t>S</w:t>
      </w:r>
      <w:r w:rsidRPr="00076FC8">
        <w:rPr>
          <w:spacing w:val="-4"/>
          <w:sz w:val="21"/>
          <w:szCs w:val="21"/>
        </w:rPr>
        <w:t>u</w:t>
      </w:r>
      <w:r w:rsidRPr="00076FC8">
        <w:rPr>
          <w:spacing w:val="-2"/>
          <w:sz w:val="21"/>
          <w:szCs w:val="21"/>
        </w:rPr>
        <w:t>c</w:t>
      </w:r>
      <w:r w:rsidRPr="00076FC8">
        <w:rPr>
          <w:sz w:val="21"/>
          <w:szCs w:val="21"/>
        </w:rPr>
        <w:t xml:space="preserve">h </w:t>
      </w:r>
      <w:r w:rsidRPr="00076FC8">
        <w:rPr>
          <w:spacing w:val="2"/>
          <w:sz w:val="21"/>
          <w:szCs w:val="21"/>
        </w:rPr>
        <w:t>a</w:t>
      </w:r>
      <w:r w:rsidRPr="00076FC8">
        <w:rPr>
          <w:sz w:val="21"/>
          <w:szCs w:val="21"/>
        </w:rPr>
        <w:t>n</w:t>
      </w:r>
      <w:r w:rsidRPr="00076FC8">
        <w:rPr>
          <w:spacing w:val="-4"/>
          <w:sz w:val="21"/>
          <w:szCs w:val="21"/>
        </w:rPr>
        <w:t xml:space="preserve"> </w:t>
      </w:r>
      <w:r w:rsidRPr="00076FC8">
        <w:rPr>
          <w:spacing w:val="2"/>
          <w:sz w:val="21"/>
          <w:szCs w:val="21"/>
        </w:rPr>
        <w:t>a</w:t>
      </w:r>
      <w:r w:rsidRPr="00076FC8">
        <w:rPr>
          <w:spacing w:val="4"/>
          <w:sz w:val="21"/>
          <w:szCs w:val="21"/>
        </w:rPr>
        <w:t>s</w:t>
      </w:r>
      <w:r w:rsidRPr="00076FC8">
        <w:rPr>
          <w:sz w:val="21"/>
          <w:szCs w:val="21"/>
        </w:rPr>
        <w:t>s</w:t>
      </w:r>
      <w:r w:rsidRPr="00076FC8">
        <w:rPr>
          <w:spacing w:val="-4"/>
          <w:sz w:val="21"/>
          <w:szCs w:val="21"/>
        </w:rPr>
        <w:t>o</w:t>
      </w:r>
      <w:r w:rsidRPr="00076FC8">
        <w:rPr>
          <w:spacing w:val="-2"/>
          <w:sz w:val="21"/>
          <w:szCs w:val="21"/>
        </w:rPr>
        <w:t>c</w:t>
      </w:r>
      <w:r w:rsidRPr="00076FC8">
        <w:rPr>
          <w:spacing w:val="-1"/>
          <w:sz w:val="21"/>
          <w:szCs w:val="21"/>
        </w:rPr>
        <w:t>i</w:t>
      </w:r>
      <w:r w:rsidRPr="00076FC8">
        <w:rPr>
          <w:spacing w:val="2"/>
          <w:sz w:val="21"/>
          <w:szCs w:val="21"/>
        </w:rPr>
        <w:t>a</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n</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z w:val="21"/>
          <w:szCs w:val="21"/>
        </w:rPr>
        <w:t>so</w:t>
      </w:r>
      <w:r w:rsidRPr="00076FC8">
        <w:rPr>
          <w:spacing w:val="-4"/>
          <w:sz w:val="21"/>
          <w:szCs w:val="21"/>
        </w:rPr>
        <w:t>n</w:t>
      </w:r>
      <w:r w:rsidRPr="00076FC8">
        <w:rPr>
          <w:sz w:val="21"/>
          <w:szCs w:val="21"/>
        </w:rPr>
        <w:t>s</w:t>
      </w:r>
      <w:r w:rsidRPr="00076FC8">
        <w:rPr>
          <w:spacing w:val="-5"/>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3"/>
          <w:sz w:val="21"/>
          <w:szCs w:val="21"/>
        </w:rPr>
        <w:t xml:space="preserve"> </w:t>
      </w:r>
      <w:r w:rsidRPr="00076FC8">
        <w:rPr>
          <w:sz w:val="21"/>
          <w:szCs w:val="21"/>
        </w:rPr>
        <w:t>a</w:t>
      </w:r>
      <w:r w:rsidRPr="00076FC8">
        <w:rPr>
          <w:spacing w:val="7"/>
          <w:sz w:val="21"/>
          <w:szCs w:val="21"/>
        </w:rPr>
        <w:t xml:space="preserve"> </w:t>
      </w:r>
      <w:r w:rsidRPr="00076FC8">
        <w:rPr>
          <w:sz w:val="21"/>
          <w:szCs w:val="21"/>
        </w:rPr>
        <w:t>s</w:t>
      </w:r>
      <w:r w:rsidRPr="00076FC8">
        <w:rPr>
          <w:spacing w:val="-4"/>
          <w:sz w:val="21"/>
          <w:szCs w:val="21"/>
        </w:rPr>
        <w:t>ho</w:t>
      </w:r>
      <w:r w:rsidRPr="00076FC8">
        <w:rPr>
          <w:spacing w:val="2"/>
          <w:sz w:val="21"/>
          <w:szCs w:val="21"/>
        </w:rPr>
        <w:t>r</w:t>
      </w:r>
      <w:r w:rsidRPr="00076FC8">
        <w:rPr>
          <w:sz w:val="21"/>
          <w:szCs w:val="21"/>
        </w:rPr>
        <w:t>t</w:t>
      </w:r>
      <w:r w:rsidRPr="00076FC8">
        <w:rPr>
          <w:spacing w:val="4"/>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pacing w:val="-1"/>
          <w:sz w:val="21"/>
          <w:szCs w:val="21"/>
        </w:rPr>
        <w:t>i</w:t>
      </w:r>
      <w:r w:rsidRPr="00076FC8">
        <w:rPr>
          <w:sz w:val="21"/>
          <w:szCs w:val="21"/>
        </w:rPr>
        <w:t>od</w:t>
      </w:r>
      <w:r w:rsidRPr="00076FC8">
        <w:rPr>
          <w:spacing w:val="-9"/>
          <w:sz w:val="21"/>
          <w:szCs w:val="21"/>
        </w:rPr>
        <w:t xml:space="preserve"> </w:t>
      </w:r>
      <w:r w:rsidRPr="00076FC8">
        <w:rPr>
          <w:spacing w:val="-4"/>
          <w:sz w:val="21"/>
          <w:szCs w:val="21"/>
        </w:rPr>
        <w:t>o</w:t>
      </w:r>
      <w:r w:rsidRPr="00076FC8">
        <w:rPr>
          <w:sz w:val="21"/>
          <w:szCs w:val="21"/>
        </w:rPr>
        <w:t>r</w:t>
      </w:r>
      <w:r w:rsidRPr="00076FC8">
        <w:rPr>
          <w:spacing w:val="2"/>
          <w:sz w:val="21"/>
          <w:szCs w:val="21"/>
        </w:rPr>
        <w:t xml:space="preserve"> f</w:t>
      </w:r>
      <w:r w:rsidRPr="00076FC8">
        <w:rPr>
          <w:spacing w:val="-4"/>
          <w:sz w:val="21"/>
          <w:szCs w:val="21"/>
        </w:rPr>
        <w:t>o</w:t>
      </w:r>
      <w:r w:rsidRPr="00076FC8">
        <w:rPr>
          <w:sz w:val="21"/>
          <w:szCs w:val="21"/>
        </w:rPr>
        <w:t>r</w:t>
      </w:r>
      <w:r w:rsidRPr="00076FC8">
        <w:rPr>
          <w:spacing w:val="-3"/>
          <w:sz w:val="21"/>
          <w:szCs w:val="21"/>
        </w:rPr>
        <w:t xml:space="preserve"> </w:t>
      </w:r>
      <w:r w:rsidRPr="00076FC8">
        <w:rPr>
          <w:sz w:val="21"/>
          <w:szCs w:val="21"/>
        </w:rPr>
        <w:t>a</w:t>
      </w:r>
      <w:r w:rsidRPr="00076FC8">
        <w:rPr>
          <w:spacing w:val="3"/>
          <w:sz w:val="21"/>
          <w:szCs w:val="21"/>
        </w:rPr>
        <w:t xml:space="preserve"> </w:t>
      </w:r>
      <w:r w:rsidRPr="00076FC8">
        <w:rPr>
          <w:sz w:val="21"/>
          <w:szCs w:val="21"/>
        </w:rPr>
        <w:t>p</w:t>
      </w:r>
      <w:r w:rsidRPr="00076FC8">
        <w:rPr>
          <w:spacing w:val="2"/>
          <w:sz w:val="21"/>
          <w:szCs w:val="21"/>
        </w:rPr>
        <w:t>ar</w:t>
      </w:r>
      <w:r w:rsidRPr="00076FC8">
        <w:rPr>
          <w:spacing w:val="-5"/>
          <w:sz w:val="21"/>
          <w:szCs w:val="21"/>
        </w:rPr>
        <w:t>t</w:t>
      </w:r>
      <w:r w:rsidRPr="00076FC8">
        <w:rPr>
          <w:spacing w:val="-1"/>
          <w:sz w:val="21"/>
          <w:szCs w:val="21"/>
        </w:rPr>
        <w:t>i</w:t>
      </w:r>
      <w:r w:rsidRPr="00076FC8">
        <w:rPr>
          <w:spacing w:val="-2"/>
          <w:sz w:val="21"/>
          <w:szCs w:val="21"/>
        </w:rPr>
        <w:t>c</w:t>
      </w:r>
      <w:r w:rsidRPr="00076FC8">
        <w:rPr>
          <w:sz w:val="21"/>
          <w:szCs w:val="21"/>
        </w:rPr>
        <w:t>u</w:t>
      </w:r>
      <w:r w:rsidRPr="00076FC8">
        <w:rPr>
          <w:spacing w:val="-1"/>
          <w:sz w:val="21"/>
          <w:szCs w:val="21"/>
        </w:rPr>
        <w:t>l</w:t>
      </w:r>
      <w:r w:rsidRPr="00076FC8">
        <w:rPr>
          <w:spacing w:val="2"/>
          <w:sz w:val="21"/>
          <w:szCs w:val="21"/>
        </w:rPr>
        <w:t>a</w:t>
      </w:r>
      <w:r w:rsidRPr="00076FC8">
        <w:rPr>
          <w:sz w:val="21"/>
          <w:szCs w:val="21"/>
        </w:rPr>
        <w:t xml:space="preserve">r </w:t>
      </w:r>
      <w:r w:rsidRPr="00076FC8">
        <w:rPr>
          <w:spacing w:val="-4"/>
          <w:sz w:val="21"/>
          <w:szCs w:val="21"/>
        </w:rPr>
        <w:t>v</w:t>
      </w:r>
      <w:r w:rsidRPr="00076FC8">
        <w:rPr>
          <w:spacing w:val="-2"/>
          <w:sz w:val="21"/>
          <w:szCs w:val="21"/>
        </w:rPr>
        <w:t>e</w:t>
      </w:r>
      <w:r w:rsidRPr="00076FC8">
        <w:rPr>
          <w:sz w:val="21"/>
          <w:szCs w:val="21"/>
        </w:rPr>
        <w:t>n</w:t>
      </w:r>
      <w:r w:rsidRPr="00076FC8">
        <w:rPr>
          <w:spacing w:val="-1"/>
          <w:sz w:val="21"/>
          <w:szCs w:val="21"/>
        </w:rPr>
        <w:t>t</w:t>
      </w:r>
      <w:r w:rsidRPr="00076FC8">
        <w:rPr>
          <w:spacing w:val="-4"/>
          <w:sz w:val="21"/>
          <w:szCs w:val="21"/>
        </w:rPr>
        <w:t>u</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7"/>
          <w:sz w:val="21"/>
          <w:szCs w:val="21"/>
        </w:rPr>
        <w:t>a</w:t>
      </w:r>
      <w:r w:rsidRPr="00076FC8">
        <w:rPr>
          <w:spacing w:val="-4"/>
          <w:sz w:val="21"/>
          <w:szCs w:val="21"/>
        </w:rPr>
        <w:t>n</w:t>
      </w:r>
      <w:r w:rsidRPr="00076FC8">
        <w:rPr>
          <w:sz w:val="21"/>
          <w:szCs w:val="21"/>
        </w:rPr>
        <w:t>d</w:t>
      </w:r>
      <w:r w:rsidRPr="00076FC8">
        <w:rPr>
          <w:spacing w:val="1"/>
          <w:sz w:val="21"/>
          <w:szCs w:val="21"/>
        </w:rPr>
        <w:t xml:space="preserve"> </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4"/>
          <w:sz w:val="21"/>
          <w:szCs w:val="21"/>
        </w:rPr>
        <w:t>kno</w:t>
      </w:r>
      <w:r w:rsidRPr="00076FC8">
        <w:rPr>
          <w:spacing w:val="-3"/>
          <w:sz w:val="21"/>
          <w:szCs w:val="21"/>
        </w:rPr>
        <w:t>w</w:t>
      </w:r>
      <w:r w:rsidRPr="00076FC8">
        <w:rPr>
          <w:sz w:val="21"/>
          <w:szCs w:val="21"/>
        </w:rPr>
        <w:t>n</w:t>
      </w:r>
      <w:r w:rsidRPr="00076FC8">
        <w:rPr>
          <w:spacing w:val="5"/>
          <w:sz w:val="21"/>
          <w:szCs w:val="21"/>
        </w:rPr>
        <w:t xml:space="preserve"> </w:t>
      </w:r>
      <w:r w:rsidRPr="00076FC8">
        <w:rPr>
          <w:spacing w:val="2"/>
          <w:sz w:val="21"/>
          <w:szCs w:val="21"/>
        </w:rPr>
        <w:t>a</w:t>
      </w:r>
      <w:r w:rsidRPr="00076FC8">
        <w:rPr>
          <w:sz w:val="21"/>
          <w:szCs w:val="21"/>
        </w:rPr>
        <w:t>s</w:t>
      </w:r>
      <w:r w:rsidRPr="00076FC8">
        <w:rPr>
          <w:spacing w:val="10"/>
          <w:sz w:val="21"/>
          <w:szCs w:val="21"/>
        </w:rPr>
        <w:t xml:space="preserve"> </w:t>
      </w:r>
      <w:r w:rsidRPr="00076FC8">
        <w:rPr>
          <w:spacing w:val="2"/>
          <w:sz w:val="21"/>
          <w:szCs w:val="21"/>
        </w:rPr>
        <w:t>‘</w:t>
      </w:r>
      <w:r w:rsidRPr="00076FC8">
        <w:rPr>
          <w:spacing w:val="9"/>
          <w:sz w:val="21"/>
          <w:szCs w:val="21"/>
        </w:rPr>
        <w:t>J</w:t>
      </w:r>
      <w:r w:rsidRPr="00076FC8">
        <w:rPr>
          <w:spacing w:val="-4"/>
          <w:sz w:val="21"/>
          <w:szCs w:val="21"/>
        </w:rPr>
        <w:t>o</w:t>
      </w:r>
      <w:r w:rsidRPr="00076FC8">
        <w:rPr>
          <w:spacing w:val="-1"/>
          <w:sz w:val="21"/>
          <w:szCs w:val="21"/>
        </w:rPr>
        <w:t>i</w:t>
      </w:r>
      <w:r w:rsidRPr="00076FC8">
        <w:rPr>
          <w:spacing w:val="-4"/>
          <w:sz w:val="21"/>
          <w:szCs w:val="21"/>
        </w:rPr>
        <w:t>n</w:t>
      </w:r>
      <w:r w:rsidRPr="00076FC8">
        <w:rPr>
          <w:sz w:val="21"/>
          <w:szCs w:val="21"/>
        </w:rPr>
        <w:t>t</w:t>
      </w:r>
      <w:r w:rsidRPr="00076FC8">
        <w:rPr>
          <w:spacing w:val="4"/>
          <w:sz w:val="21"/>
          <w:szCs w:val="21"/>
        </w:rPr>
        <w:t xml:space="preserve"> </w:t>
      </w:r>
      <w:r w:rsidRPr="00076FC8">
        <w:rPr>
          <w:spacing w:val="-27"/>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u</w:t>
      </w:r>
      <w:r w:rsidRPr="00076FC8">
        <w:rPr>
          <w:spacing w:val="7"/>
          <w:sz w:val="21"/>
          <w:szCs w:val="21"/>
        </w:rPr>
        <w:t>r</w:t>
      </w:r>
      <w:r w:rsidRPr="00076FC8">
        <w:rPr>
          <w:spacing w:val="-2"/>
          <w:sz w:val="21"/>
          <w:szCs w:val="21"/>
        </w:rPr>
        <w:t>e</w:t>
      </w:r>
      <w:r w:rsidRPr="00076FC8">
        <w:rPr>
          <w:spacing w:val="2"/>
          <w:sz w:val="21"/>
          <w:szCs w:val="21"/>
        </w:rPr>
        <w:t>’</w:t>
      </w:r>
      <w:r w:rsidRPr="00076FC8">
        <w:rPr>
          <w:sz w:val="21"/>
          <w:szCs w:val="21"/>
        </w:rPr>
        <w:t>.</w:t>
      </w:r>
      <w:r w:rsidRPr="00076FC8">
        <w:rPr>
          <w:spacing w:val="5"/>
          <w:sz w:val="21"/>
          <w:szCs w:val="21"/>
        </w:rPr>
        <w:t xml:space="preserve"> </w:t>
      </w:r>
      <w:r w:rsidRPr="00076FC8">
        <w:rPr>
          <w:spacing w:val="-3"/>
          <w:sz w:val="21"/>
          <w:szCs w:val="21"/>
        </w:rPr>
        <w:t>I</w:t>
      </w:r>
      <w:r w:rsidRPr="00076FC8">
        <w:rPr>
          <w:sz w:val="21"/>
          <w:szCs w:val="21"/>
        </w:rPr>
        <w:t>t</w:t>
      </w:r>
      <w:r w:rsidRPr="00076FC8">
        <w:rPr>
          <w:spacing w:val="9"/>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7"/>
          <w:sz w:val="21"/>
          <w:szCs w:val="21"/>
        </w:rPr>
        <w:t>r</w:t>
      </w:r>
      <w:r w:rsidRPr="00076FC8">
        <w:rPr>
          <w:spacing w:val="-2"/>
          <w:sz w:val="21"/>
          <w:szCs w:val="21"/>
        </w:rPr>
        <w:t>e</w:t>
      </w:r>
      <w:r w:rsidRPr="00076FC8">
        <w:rPr>
          <w:spacing w:val="-4"/>
          <w:sz w:val="21"/>
          <w:szCs w:val="21"/>
        </w:rPr>
        <w:t>g</w:t>
      </w:r>
      <w:r w:rsidRPr="00076FC8">
        <w:rPr>
          <w:spacing w:val="2"/>
          <w:sz w:val="21"/>
          <w:szCs w:val="21"/>
        </w:rPr>
        <w:t>ar</w:t>
      </w:r>
      <w:r w:rsidRPr="00076FC8">
        <w:rPr>
          <w:spacing w:val="-4"/>
          <w:sz w:val="21"/>
          <w:szCs w:val="21"/>
        </w:rPr>
        <w:t>d</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2"/>
          <w:sz w:val="21"/>
          <w:szCs w:val="21"/>
        </w:rPr>
        <w:t>a</w:t>
      </w:r>
      <w:r w:rsidRPr="00076FC8">
        <w:rPr>
          <w:sz w:val="21"/>
          <w:szCs w:val="21"/>
        </w:rPr>
        <w:t>s</w:t>
      </w:r>
      <w:r w:rsidRPr="00076FC8">
        <w:rPr>
          <w:spacing w:val="10"/>
          <w:sz w:val="21"/>
          <w:szCs w:val="21"/>
        </w:rPr>
        <w:t xml:space="preserve"> </w:t>
      </w:r>
      <w:r w:rsidRPr="00076FC8">
        <w:rPr>
          <w:sz w:val="21"/>
          <w:szCs w:val="21"/>
        </w:rPr>
        <w:t>a</w:t>
      </w:r>
      <w:r w:rsidRPr="00076FC8">
        <w:rPr>
          <w:spacing w:val="7"/>
          <w:sz w:val="21"/>
          <w:szCs w:val="21"/>
        </w:rPr>
        <w:t xml:space="preserve"> </w:t>
      </w:r>
      <w:r w:rsidRPr="00076FC8">
        <w:rPr>
          <w:spacing w:val="-1"/>
          <w:sz w:val="21"/>
          <w:szCs w:val="21"/>
        </w:rPr>
        <w:t>t</w:t>
      </w:r>
      <w:r w:rsidRPr="00076FC8">
        <w:rPr>
          <w:spacing w:val="-2"/>
          <w:sz w:val="21"/>
          <w:szCs w:val="21"/>
        </w:rPr>
        <w:t>e</w:t>
      </w:r>
      <w:r w:rsidRPr="00076FC8">
        <w:rPr>
          <w:spacing w:val="-10"/>
          <w:sz w:val="21"/>
          <w:szCs w:val="21"/>
        </w:rPr>
        <w:t>m</w:t>
      </w:r>
      <w:r w:rsidRPr="00076FC8">
        <w:rPr>
          <w:sz w:val="21"/>
          <w:szCs w:val="21"/>
        </w:rPr>
        <w:t>p</w:t>
      </w:r>
      <w:r w:rsidRPr="00076FC8">
        <w:rPr>
          <w:spacing w:val="-4"/>
          <w:sz w:val="21"/>
          <w:szCs w:val="21"/>
        </w:rPr>
        <w:t>o</w:t>
      </w:r>
      <w:r w:rsidRPr="00076FC8">
        <w:rPr>
          <w:spacing w:val="2"/>
          <w:sz w:val="21"/>
          <w:szCs w:val="21"/>
        </w:rPr>
        <w:t>rar</w:t>
      </w:r>
      <w:r w:rsidRPr="00076FC8">
        <w:rPr>
          <w:sz w:val="21"/>
          <w:szCs w:val="21"/>
        </w:rPr>
        <w:t>y</w:t>
      </w:r>
      <w:r w:rsidRPr="00076FC8">
        <w:rPr>
          <w:spacing w:val="10"/>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5"/>
          <w:sz w:val="21"/>
          <w:szCs w:val="21"/>
        </w:rPr>
        <w:t xml:space="preserve"> </w:t>
      </w:r>
      <w:r w:rsidRPr="00076FC8">
        <w:rPr>
          <w:spacing w:val="-3"/>
          <w:sz w:val="21"/>
          <w:szCs w:val="21"/>
        </w:rPr>
        <w:t>w</w:t>
      </w:r>
      <w:r w:rsidRPr="00076FC8">
        <w:rPr>
          <w:spacing w:val="-1"/>
          <w:sz w:val="21"/>
          <w:szCs w:val="21"/>
        </w:rPr>
        <w:t>it</w:t>
      </w:r>
      <w:r w:rsidRPr="00076FC8">
        <w:rPr>
          <w:sz w:val="21"/>
          <w:szCs w:val="21"/>
        </w:rPr>
        <w:t>h</w:t>
      </w:r>
      <w:r w:rsidRPr="00076FC8">
        <w:rPr>
          <w:spacing w:val="-4"/>
          <w:sz w:val="21"/>
          <w:szCs w:val="21"/>
        </w:rPr>
        <w:t>ou</w:t>
      </w:r>
      <w:r w:rsidRPr="00076FC8">
        <w:rPr>
          <w:sz w:val="21"/>
          <w:szCs w:val="21"/>
        </w:rPr>
        <w:t>t</w:t>
      </w:r>
      <w:r w:rsidRPr="00076FC8">
        <w:rPr>
          <w:spacing w:val="4"/>
          <w:sz w:val="21"/>
          <w:szCs w:val="21"/>
        </w:rPr>
        <w:t xml:space="preserve"> </w:t>
      </w:r>
      <w:r w:rsidRPr="00076FC8">
        <w:rPr>
          <w:sz w:val="21"/>
          <w:szCs w:val="21"/>
        </w:rPr>
        <w:t>a</w:t>
      </w:r>
      <w:r w:rsidRPr="00076FC8">
        <w:rPr>
          <w:spacing w:val="12"/>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z w:val="21"/>
          <w:szCs w:val="21"/>
        </w:rPr>
        <w:t>m</w:t>
      </w:r>
      <w:r w:rsidRPr="00076FC8">
        <w:rPr>
          <w:spacing w:val="-5"/>
          <w:sz w:val="21"/>
          <w:szCs w:val="21"/>
        </w:rPr>
        <w:t xml:space="preserve"> </w:t>
      </w:r>
      <w:r w:rsidRPr="00076FC8">
        <w:rPr>
          <w:sz w:val="21"/>
          <w:szCs w:val="21"/>
        </w:rPr>
        <w:t>n</w:t>
      </w:r>
      <w:r w:rsidRPr="00076FC8">
        <w:rPr>
          <w:spacing w:val="-1"/>
          <w:sz w:val="21"/>
          <w:szCs w:val="21"/>
        </w:rPr>
        <w:t>a</w:t>
      </w:r>
      <w:r w:rsidRPr="00076FC8">
        <w:rPr>
          <w:spacing w:val="-10"/>
          <w:sz w:val="21"/>
          <w:szCs w:val="21"/>
        </w:rPr>
        <w:t>m</w:t>
      </w:r>
      <w:r w:rsidRPr="00076FC8">
        <w:rPr>
          <w:sz w:val="21"/>
          <w:szCs w:val="21"/>
        </w:rPr>
        <w:t xml:space="preserve">e </w:t>
      </w:r>
      <w:r w:rsidRPr="00076FC8">
        <w:rPr>
          <w:spacing w:val="2"/>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pacing w:val="-1"/>
          <w:sz w:val="21"/>
          <w:szCs w:val="21"/>
        </w:rPr>
        <w:t>i</w:t>
      </w:r>
      <w:r w:rsidRPr="00076FC8">
        <w:rPr>
          <w:sz w:val="21"/>
          <w:szCs w:val="21"/>
        </w:rPr>
        <w:t>t</w:t>
      </w:r>
      <w:r w:rsidRPr="00076FC8">
        <w:rPr>
          <w:spacing w:val="9"/>
          <w:sz w:val="21"/>
          <w:szCs w:val="21"/>
        </w:rPr>
        <w:t xml:space="preserve"> </w:t>
      </w:r>
      <w:r w:rsidRPr="00076FC8">
        <w:rPr>
          <w:spacing w:val="-2"/>
          <w:sz w:val="21"/>
          <w:szCs w:val="21"/>
        </w:rPr>
        <w:t>c</w:t>
      </w:r>
      <w:r w:rsidRPr="00076FC8">
        <w:rPr>
          <w:spacing w:val="2"/>
          <w:sz w:val="21"/>
          <w:szCs w:val="21"/>
        </w:rPr>
        <w:t>ea</w:t>
      </w:r>
      <w:r w:rsidRPr="00076FC8">
        <w:rPr>
          <w:sz w:val="21"/>
          <w:szCs w:val="21"/>
        </w:rPr>
        <w:t>s</w:t>
      </w:r>
      <w:r w:rsidRPr="00076FC8">
        <w:rPr>
          <w:spacing w:val="-2"/>
          <w:sz w:val="21"/>
          <w:szCs w:val="21"/>
        </w:rPr>
        <w:t>e</w:t>
      </w:r>
      <w:r w:rsidRPr="00076FC8">
        <w:rPr>
          <w:sz w:val="21"/>
          <w:szCs w:val="21"/>
        </w:rPr>
        <w:t>s</w:t>
      </w:r>
      <w:r w:rsidRPr="00076FC8">
        <w:rPr>
          <w:spacing w:val="9"/>
          <w:sz w:val="21"/>
          <w:szCs w:val="21"/>
        </w:rPr>
        <w:t xml:space="preserve"> </w:t>
      </w:r>
      <w:r w:rsidRPr="00076FC8">
        <w:rPr>
          <w:spacing w:val="-3"/>
          <w:sz w:val="21"/>
          <w:szCs w:val="21"/>
        </w:rPr>
        <w:t>w</w:t>
      </w:r>
      <w:r w:rsidRPr="00076FC8">
        <w:rPr>
          <w:spacing w:val="-1"/>
          <w:sz w:val="21"/>
          <w:szCs w:val="21"/>
        </w:rPr>
        <w:t>it</w:t>
      </w:r>
      <w:r w:rsidRPr="00076FC8">
        <w:rPr>
          <w:sz w:val="21"/>
          <w:szCs w:val="21"/>
        </w:rPr>
        <w:t xml:space="preserve">h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4"/>
          <w:sz w:val="21"/>
          <w:szCs w:val="21"/>
        </w:rPr>
        <w:t>o</w:t>
      </w:r>
      <w:r w:rsidRPr="00076FC8">
        <w:rPr>
          <w:spacing w:val="-5"/>
          <w:sz w:val="21"/>
          <w:szCs w:val="21"/>
        </w:rPr>
        <w:t>m</w:t>
      </w:r>
      <w:r w:rsidRPr="00076FC8">
        <w:rPr>
          <w:spacing w:val="-4"/>
          <w:sz w:val="21"/>
          <w:szCs w:val="21"/>
        </w:rPr>
        <w:t>p</w:t>
      </w:r>
      <w:r w:rsidRPr="00076FC8">
        <w:rPr>
          <w:spacing w:val="-1"/>
          <w:sz w:val="21"/>
          <w:szCs w:val="21"/>
        </w:rPr>
        <w:t>l</w:t>
      </w:r>
      <w:r w:rsidRPr="00076FC8">
        <w:rPr>
          <w:spacing w:val="-2"/>
          <w:sz w:val="21"/>
          <w:szCs w:val="21"/>
        </w:rPr>
        <w:t>e</w:t>
      </w:r>
      <w:r w:rsidRPr="00076FC8">
        <w:rPr>
          <w:spacing w:val="-1"/>
          <w:sz w:val="21"/>
          <w:szCs w:val="21"/>
        </w:rPr>
        <w:t>t</w:t>
      </w:r>
      <w:r w:rsidRPr="00076FC8">
        <w:rPr>
          <w:spacing w:val="4"/>
          <w:sz w:val="21"/>
          <w:szCs w:val="21"/>
        </w:rPr>
        <w:t>i</w:t>
      </w:r>
      <w:r w:rsidRPr="00076FC8">
        <w:rPr>
          <w:spacing w:val="-4"/>
          <w:sz w:val="21"/>
          <w:szCs w:val="21"/>
        </w:rPr>
        <w:t>o</w:t>
      </w:r>
      <w:r w:rsidRPr="00076FC8">
        <w:rPr>
          <w:sz w:val="21"/>
          <w:szCs w:val="21"/>
        </w:rPr>
        <w:t xml:space="preserve">n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t</w:t>
      </w:r>
      <w:r w:rsidRPr="00076FC8">
        <w:rPr>
          <w:spacing w:val="2"/>
          <w:sz w:val="21"/>
          <w:szCs w:val="21"/>
        </w:rPr>
        <w:t>a</w:t>
      </w:r>
      <w:r w:rsidRPr="00076FC8">
        <w:rPr>
          <w:sz w:val="21"/>
          <w:szCs w:val="21"/>
        </w:rPr>
        <w:t>sk</w:t>
      </w:r>
      <w:r w:rsidRPr="00076FC8">
        <w:rPr>
          <w:spacing w:val="5"/>
          <w:sz w:val="21"/>
          <w:szCs w:val="21"/>
        </w:rPr>
        <w:t xml:space="preserve"> </w:t>
      </w:r>
      <w:r w:rsidRPr="00076FC8">
        <w:rPr>
          <w:spacing w:val="-4"/>
          <w:sz w:val="21"/>
          <w:szCs w:val="21"/>
        </w:rPr>
        <w:t>u</w:t>
      </w:r>
      <w:r w:rsidRPr="00076FC8">
        <w:rPr>
          <w:sz w:val="21"/>
          <w:szCs w:val="21"/>
        </w:rPr>
        <w:t>n</w:t>
      </w:r>
      <w:r w:rsidRPr="00076FC8">
        <w:rPr>
          <w:spacing w:val="-4"/>
          <w:sz w:val="21"/>
          <w:szCs w:val="21"/>
        </w:rPr>
        <w:t>d</w:t>
      </w:r>
      <w:r w:rsidRPr="00076FC8">
        <w:rPr>
          <w:spacing w:val="-2"/>
          <w:sz w:val="21"/>
          <w:szCs w:val="21"/>
        </w:rPr>
        <w:t>e</w:t>
      </w:r>
      <w:r w:rsidRPr="00076FC8">
        <w:rPr>
          <w:spacing w:val="2"/>
          <w:sz w:val="21"/>
          <w:szCs w:val="21"/>
        </w:rPr>
        <w:t>r</w:t>
      </w:r>
      <w:r w:rsidRPr="00076FC8">
        <w:rPr>
          <w:spacing w:val="-1"/>
          <w:sz w:val="21"/>
          <w:szCs w:val="21"/>
        </w:rPr>
        <w:t>t</w:t>
      </w:r>
      <w:r w:rsidRPr="00076FC8">
        <w:rPr>
          <w:spacing w:val="7"/>
          <w:sz w:val="21"/>
          <w:szCs w:val="21"/>
        </w:rPr>
        <w:t>a</w:t>
      </w:r>
      <w:r w:rsidRPr="00076FC8">
        <w:rPr>
          <w:spacing w:val="-4"/>
          <w:sz w:val="21"/>
          <w:szCs w:val="21"/>
        </w:rPr>
        <w:t>k</w:t>
      </w:r>
      <w:r w:rsidRPr="00076FC8">
        <w:rPr>
          <w:spacing w:val="-2"/>
          <w:sz w:val="21"/>
          <w:szCs w:val="21"/>
        </w:rPr>
        <w:t>e</w:t>
      </w:r>
      <w:r w:rsidRPr="00076FC8">
        <w:rPr>
          <w:spacing w:val="-4"/>
          <w:sz w:val="21"/>
          <w:szCs w:val="21"/>
        </w:rPr>
        <w:t>n</w:t>
      </w:r>
      <w:r w:rsidRPr="00076FC8">
        <w:rPr>
          <w:sz w:val="21"/>
          <w:szCs w:val="21"/>
        </w:rPr>
        <w:t>.</w:t>
      </w:r>
      <w:r w:rsidRPr="00076FC8">
        <w:rPr>
          <w:spacing w:val="5"/>
          <w:sz w:val="21"/>
          <w:szCs w:val="21"/>
        </w:rPr>
        <w:t xml:space="preserve"> </w:t>
      </w:r>
      <w:r w:rsidRPr="00076FC8">
        <w:rPr>
          <w:spacing w:val="3"/>
          <w:sz w:val="21"/>
          <w:szCs w:val="21"/>
        </w:rPr>
        <w:t>P</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o</w:t>
      </w:r>
      <w:r w:rsidRPr="00076FC8">
        <w:rPr>
          <w:sz w:val="21"/>
          <w:szCs w:val="21"/>
        </w:rPr>
        <w:t>ns,</w:t>
      </w:r>
      <w:r w:rsidRPr="00076FC8">
        <w:rPr>
          <w:spacing w:val="5"/>
          <w:sz w:val="21"/>
          <w:szCs w:val="21"/>
        </w:rPr>
        <w:t xml:space="preserve"> </w:t>
      </w:r>
      <w:r w:rsidRPr="00076FC8">
        <w:rPr>
          <w:spacing w:val="-3"/>
          <w:sz w:val="21"/>
          <w:szCs w:val="21"/>
        </w:rPr>
        <w:t>w</w:t>
      </w:r>
      <w:r w:rsidRPr="00076FC8">
        <w:rPr>
          <w:spacing w:val="-4"/>
          <w:sz w:val="21"/>
          <w:szCs w:val="21"/>
        </w:rPr>
        <w:t>h</w:t>
      </w:r>
      <w:r w:rsidRPr="00076FC8">
        <w:rPr>
          <w:sz w:val="21"/>
          <w:szCs w:val="21"/>
        </w:rPr>
        <w:t>o</w:t>
      </w:r>
      <w:r w:rsidRPr="00076FC8">
        <w:rPr>
          <w:spacing w:val="10"/>
          <w:sz w:val="21"/>
          <w:szCs w:val="21"/>
        </w:rPr>
        <w:t xml:space="preserve"> </w:t>
      </w:r>
      <w:r w:rsidRPr="00076FC8">
        <w:rPr>
          <w:spacing w:val="-4"/>
          <w:sz w:val="21"/>
          <w:szCs w:val="21"/>
        </w:rPr>
        <w:t>h</w:t>
      </w:r>
      <w:r w:rsidRPr="00076FC8">
        <w:rPr>
          <w:spacing w:val="2"/>
          <w:sz w:val="21"/>
          <w:szCs w:val="21"/>
        </w:rPr>
        <w:t>a</w:t>
      </w:r>
      <w:r w:rsidRPr="00076FC8">
        <w:rPr>
          <w:spacing w:val="-4"/>
          <w:sz w:val="21"/>
          <w:szCs w:val="21"/>
        </w:rPr>
        <w:t>v</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z w:val="21"/>
          <w:szCs w:val="21"/>
        </w:rPr>
        <w:t>e</w:t>
      </w:r>
      <w:r w:rsidRPr="00076FC8">
        <w:rPr>
          <w:spacing w:val="7"/>
          <w:sz w:val="21"/>
          <w:szCs w:val="21"/>
        </w:rPr>
        <w:t xml:space="preserve"> </w:t>
      </w:r>
      <w:r w:rsidRPr="00076FC8">
        <w:rPr>
          <w:spacing w:val="-1"/>
          <w:sz w:val="21"/>
          <w:szCs w:val="21"/>
        </w:rPr>
        <w:t>t</w:t>
      </w:r>
      <w:r w:rsidRPr="00076FC8">
        <w:rPr>
          <w:spacing w:val="-4"/>
          <w:sz w:val="21"/>
          <w:szCs w:val="21"/>
        </w:rPr>
        <w:t>og</w:t>
      </w:r>
      <w:r w:rsidRPr="00076FC8">
        <w:rPr>
          <w:spacing w:val="-2"/>
          <w:sz w:val="21"/>
          <w:szCs w:val="21"/>
        </w:rPr>
        <w:t>e</w:t>
      </w:r>
      <w:r w:rsidRPr="00076FC8">
        <w:rPr>
          <w:spacing w:val="-1"/>
          <w:sz w:val="21"/>
          <w:szCs w:val="21"/>
        </w:rPr>
        <w:t>t</w:t>
      </w:r>
      <w:r w:rsidRPr="00076FC8">
        <w:rPr>
          <w:sz w:val="21"/>
          <w:szCs w:val="21"/>
        </w:rPr>
        <w:t>h</w:t>
      </w:r>
      <w:r w:rsidRPr="00076FC8">
        <w:rPr>
          <w:spacing w:val="-2"/>
          <w:sz w:val="21"/>
          <w:szCs w:val="21"/>
        </w:rPr>
        <w:t>e</w:t>
      </w:r>
      <w:r w:rsidRPr="00076FC8">
        <w:rPr>
          <w:spacing w:val="-8"/>
          <w:sz w:val="21"/>
          <w:szCs w:val="21"/>
        </w:rPr>
        <w:t>r</w:t>
      </w:r>
      <w:r w:rsidRPr="00076FC8">
        <w:rPr>
          <w:sz w:val="21"/>
          <w:szCs w:val="21"/>
        </w:rPr>
        <w:t>,</w:t>
      </w:r>
      <w:r w:rsidRPr="00076FC8">
        <w:rPr>
          <w:spacing w:val="10"/>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l</w:t>
      </w:r>
      <w:r w:rsidRPr="00076FC8">
        <w:rPr>
          <w:spacing w:val="-1"/>
          <w:sz w:val="21"/>
          <w:szCs w:val="21"/>
        </w:rPr>
        <w:t>l</w:t>
      </w:r>
      <w:r w:rsidRPr="00076FC8">
        <w:rPr>
          <w:spacing w:val="-7"/>
          <w:sz w:val="21"/>
          <w:szCs w:val="21"/>
        </w:rPr>
        <w:t>e</w:t>
      </w:r>
      <w:r w:rsidRPr="00076FC8">
        <w:rPr>
          <w:sz w:val="21"/>
          <w:szCs w:val="21"/>
        </w:rPr>
        <w:t xml:space="preserve">d </w:t>
      </w:r>
      <w:r w:rsidRPr="00076FC8">
        <w:rPr>
          <w:spacing w:val="-2"/>
          <w:sz w:val="21"/>
          <w:szCs w:val="21"/>
        </w:rPr>
        <w:t>c</w:t>
      </w:r>
      <w:r w:rsidRPr="00076FC8">
        <w:rPr>
          <w:spacing w:val="-4"/>
          <w:sz w:val="21"/>
          <w:szCs w:val="21"/>
        </w:rPr>
        <w:t>o</w:t>
      </w:r>
      <w:r w:rsidRPr="00076FC8">
        <w:rPr>
          <w:spacing w:val="7"/>
          <w:sz w:val="21"/>
          <w:szCs w:val="21"/>
        </w:rPr>
        <w:t>-</w:t>
      </w:r>
      <w:r w:rsidRPr="00076FC8">
        <w:rPr>
          <w:spacing w:val="-4"/>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u</w:t>
      </w:r>
      <w:r w:rsidRPr="00076FC8">
        <w:rPr>
          <w:spacing w:val="7"/>
          <w:sz w:val="21"/>
          <w:szCs w:val="21"/>
        </w:rPr>
        <w:t>r</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 xml:space="preserve"> </w:t>
      </w:r>
      <w:r w:rsidRPr="00076FC8">
        <w:rPr>
          <w:spacing w:val="7"/>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pacing w:val="-4"/>
          <w:sz w:val="21"/>
          <w:szCs w:val="21"/>
        </w:rPr>
        <w:t>no</w:t>
      </w:r>
      <w:r w:rsidRPr="00076FC8">
        <w:rPr>
          <w:sz w:val="21"/>
          <w:szCs w:val="21"/>
        </w:rPr>
        <w:t>t</w:t>
      </w:r>
      <w:r w:rsidRPr="00076FC8">
        <w:rPr>
          <w:spacing w:val="8"/>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 xml:space="preserve"> </w:t>
      </w:r>
      <w:r w:rsidRPr="00076FC8">
        <w:rPr>
          <w:spacing w:val="-4"/>
          <w:sz w:val="21"/>
          <w:szCs w:val="21"/>
        </w:rPr>
        <w:t>Th</w:t>
      </w:r>
      <w:r w:rsidRPr="00076FC8">
        <w:rPr>
          <w:sz w:val="21"/>
          <w:szCs w:val="21"/>
        </w:rPr>
        <w:t>e</w:t>
      </w:r>
      <w:r w:rsidRPr="00076FC8">
        <w:rPr>
          <w:spacing w:val="7"/>
          <w:sz w:val="21"/>
          <w:szCs w:val="21"/>
        </w:rPr>
        <w:t xml:space="preserve"> </w:t>
      </w:r>
      <w:r w:rsidRPr="00076FC8">
        <w:rPr>
          <w:spacing w:val="-2"/>
          <w:sz w:val="21"/>
          <w:szCs w:val="21"/>
        </w:rPr>
        <w:t>c</w:t>
      </w:r>
      <w:r w:rsidRPr="00076FC8">
        <w:rPr>
          <w:sz w:val="21"/>
          <w:szCs w:val="21"/>
        </w:rPr>
        <w:t>o</w:t>
      </w:r>
      <w:r w:rsidRPr="00076FC8">
        <w:rPr>
          <w:spacing w:val="2"/>
          <w:sz w:val="21"/>
          <w:szCs w:val="21"/>
        </w:rPr>
        <w:t>-</w:t>
      </w:r>
      <w:r w:rsidRPr="00076FC8">
        <w:rPr>
          <w:spacing w:val="-4"/>
          <w:sz w:val="21"/>
          <w:szCs w:val="21"/>
        </w:rPr>
        <w:t>v</w:t>
      </w:r>
      <w:r w:rsidRPr="00076FC8">
        <w:rPr>
          <w:spacing w:val="-2"/>
          <w:sz w:val="21"/>
          <w:szCs w:val="21"/>
        </w:rPr>
        <w:t>e</w:t>
      </w:r>
      <w:r w:rsidRPr="00076FC8">
        <w:rPr>
          <w:spacing w:val="-4"/>
          <w:sz w:val="21"/>
          <w:szCs w:val="21"/>
        </w:rPr>
        <w:t>n</w:t>
      </w:r>
      <w:r w:rsidRPr="00076FC8">
        <w:rPr>
          <w:spacing w:val="4"/>
          <w:sz w:val="21"/>
          <w:szCs w:val="21"/>
        </w:rPr>
        <w:t>t</w:t>
      </w:r>
      <w:r w:rsidRPr="00076FC8">
        <w:rPr>
          <w:spacing w:val="-4"/>
          <w:sz w:val="21"/>
          <w:szCs w:val="21"/>
        </w:rPr>
        <w:t>u</w:t>
      </w:r>
      <w:r w:rsidRPr="00076FC8">
        <w:rPr>
          <w:spacing w:val="2"/>
          <w:sz w:val="21"/>
          <w:szCs w:val="21"/>
        </w:rPr>
        <w:t>r</w:t>
      </w:r>
      <w:r w:rsidRPr="00076FC8">
        <w:rPr>
          <w:spacing w:val="-2"/>
          <w:sz w:val="21"/>
          <w:szCs w:val="21"/>
        </w:rPr>
        <w:t>e</w:t>
      </w:r>
      <w:r w:rsidRPr="00076FC8">
        <w:rPr>
          <w:spacing w:val="2"/>
          <w:sz w:val="21"/>
          <w:szCs w:val="21"/>
        </w:rPr>
        <w:t>r</w:t>
      </w:r>
      <w:r w:rsidRPr="00076FC8">
        <w:rPr>
          <w:sz w:val="21"/>
          <w:szCs w:val="21"/>
        </w:rPr>
        <w:t>s</w:t>
      </w:r>
      <w:r w:rsidRPr="00076FC8">
        <w:rPr>
          <w:spacing w:val="9"/>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t</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z w:val="21"/>
          <w:szCs w:val="21"/>
        </w:rPr>
        <w:t>o</w:t>
      </w:r>
      <w:r w:rsidRPr="00076FC8">
        <w:rPr>
          <w:spacing w:val="10"/>
          <w:sz w:val="21"/>
          <w:szCs w:val="21"/>
        </w:rPr>
        <w:t xml:space="preserve"> </w:t>
      </w:r>
      <w:r w:rsidRPr="00076FC8">
        <w:rPr>
          <w:sz w:val="21"/>
          <w:szCs w:val="21"/>
        </w:rPr>
        <w:t>a</w:t>
      </w:r>
      <w:r w:rsidRPr="00076FC8">
        <w:rPr>
          <w:spacing w:val="7"/>
          <w:sz w:val="21"/>
          <w:szCs w:val="21"/>
        </w:rPr>
        <w:t xml:space="preserve"> </w:t>
      </w:r>
      <w:r w:rsidRPr="00076FC8">
        <w:rPr>
          <w:spacing w:val="-2"/>
          <w:sz w:val="21"/>
          <w:szCs w:val="21"/>
        </w:rPr>
        <w:t>c</w:t>
      </w:r>
      <w:r w:rsidRPr="00076FC8">
        <w:rPr>
          <w:spacing w:val="-4"/>
          <w:sz w:val="21"/>
          <w:szCs w:val="21"/>
        </w:rPr>
        <w:t>o</w:t>
      </w:r>
      <w:r w:rsidRPr="00076FC8">
        <w:rPr>
          <w:sz w:val="21"/>
          <w:szCs w:val="21"/>
        </w:rPr>
        <w:t>n</w:t>
      </w:r>
      <w:r w:rsidRPr="00076FC8">
        <w:rPr>
          <w:spacing w:val="-1"/>
          <w:sz w:val="21"/>
          <w:szCs w:val="21"/>
        </w:rPr>
        <w:t>t</w:t>
      </w:r>
      <w:r w:rsidRPr="00076FC8">
        <w:rPr>
          <w:spacing w:val="2"/>
          <w:sz w:val="21"/>
          <w:szCs w:val="21"/>
        </w:rPr>
        <w:t>ra</w:t>
      </w:r>
      <w:r w:rsidRPr="00076FC8">
        <w:rPr>
          <w:spacing w:val="-2"/>
          <w:sz w:val="21"/>
          <w:szCs w:val="21"/>
        </w:rPr>
        <w:t>c</w:t>
      </w:r>
      <w:r w:rsidRPr="00076FC8">
        <w:rPr>
          <w:sz w:val="21"/>
          <w:szCs w:val="21"/>
        </w:rPr>
        <w:t>t</w:t>
      </w:r>
      <w:r w:rsidRPr="00076FC8">
        <w:rPr>
          <w:spacing w:val="14"/>
          <w:sz w:val="21"/>
          <w:szCs w:val="21"/>
        </w:rPr>
        <w:t xml:space="preserve"> </w:t>
      </w:r>
      <w:r w:rsidRPr="00076FC8">
        <w:rPr>
          <w:spacing w:val="-3"/>
          <w:sz w:val="21"/>
          <w:szCs w:val="21"/>
        </w:rPr>
        <w:t>w</w:t>
      </w:r>
      <w:r w:rsidRPr="00076FC8">
        <w:rPr>
          <w:spacing w:val="-1"/>
          <w:sz w:val="21"/>
          <w:szCs w:val="21"/>
        </w:rPr>
        <w:t>it</w:t>
      </w:r>
      <w:r w:rsidRPr="00076FC8">
        <w:rPr>
          <w:sz w:val="21"/>
          <w:szCs w:val="21"/>
        </w:rPr>
        <w:t xml:space="preserve">h </w:t>
      </w:r>
      <w:r w:rsidRPr="00076FC8">
        <w:rPr>
          <w:spacing w:val="2"/>
          <w:sz w:val="21"/>
          <w:szCs w:val="21"/>
        </w:rPr>
        <w:t>ea</w:t>
      </w:r>
      <w:r w:rsidRPr="00076FC8">
        <w:rPr>
          <w:spacing w:val="-2"/>
          <w:sz w:val="21"/>
          <w:szCs w:val="21"/>
        </w:rPr>
        <w:t>c</w:t>
      </w:r>
      <w:r w:rsidRPr="00076FC8">
        <w:rPr>
          <w:sz w:val="21"/>
          <w:szCs w:val="21"/>
        </w:rPr>
        <w:t>h o</w:t>
      </w:r>
      <w:r w:rsidRPr="00076FC8">
        <w:rPr>
          <w:spacing w:val="-1"/>
          <w:sz w:val="21"/>
          <w:szCs w:val="21"/>
        </w:rPr>
        <w:t>t</w:t>
      </w:r>
      <w:r w:rsidRPr="00076FC8">
        <w:rPr>
          <w:spacing w:val="-4"/>
          <w:sz w:val="21"/>
          <w:szCs w:val="21"/>
        </w:rPr>
        <w:t>h</w:t>
      </w:r>
      <w:r w:rsidRPr="00076FC8">
        <w:rPr>
          <w:spacing w:val="-2"/>
          <w:sz w:val="21"/>
          <w:szCs w:val="21"/>
        </w:rPr>
        <w:t>e</w:t>
      </w:r>
      <w:r w:rsidRPr="00076FC8">
        <w:rPr>
          <w:spacing w:val="-8"/>
          <w:sz w:val="21"/>
          <w:szCs w:val="21"/>
        </w:rPr>
        <w:t>r</w:t>
      </w:r>
      <w:r w:rsidRPr="00076FC8">
        <w:rPr>
          <w:sz w:val="21"/>
          <w:szCs w:val="21"/>
        </w:rPr>
        <w:t>,</w:t>
      </w:r>
      <w:r w:rsidRPr="00076FC8">
        <w:rPr>
          <w:spacing w:val="15"/>
          <w:sz w:val="21"/>
          <w:szCs w:val="21"/>
        </w:rPr>
        <w:t xml:space="preserve"> </w:t>
      </w:r>
      <w:r w:rsidRPr="00076FC8">
        <w:rPr>
          <w:spacing w:val="-4"/>
          <w:sz w:val="21"/>
          <w:szCs w:val="21"/>
        </w:rPr>
        <w:t>d</w:t>
      </w:r>
      <w:r w:rsidRPr="00076FC8">
        <w:rPr>
          <w:spacing w:val="-2"/>
          <w:sz w:val="21"/>
          <w:szCs w:val="21"/>
        </w:rPr>
        <w:t>ec</w:t>
      </w:r>
      <w:r w:rsidRPr="00076FC8">
        <w:rPr>
          <w:spacing w:val="-1"/>
          <w:sz w:val="21"/>
          <w:szCs w:val="21"/>
        </w:rPr>
        <w:t>i</w:t>
      </w:r>
      <w:r w:rsidRPr="00076FC8">
        <w:rPr>
          <w:sz w:val="21"/>
          <w:szCs w:val="21"/>
        </w:rPr>
        <w:t>d</w:t>
      </w:r>
      <w:r w:rsidRPr="00076FC8">
        <w:rPr>
          <w:spacing w:val="-1"/>
          <w:sz w:val="21"/>
          <w:szCs w:val="21"/>
        </w:rPr>
        <w:t>i</w:t>
      </w:r>
      <w:r w:rsidRPr="00076FC8">
        <w:rPr>
          <w:spacing w:val="-4"/>
          <w:sz w:val="21"/>
          <w:szCs w:val="21"/>
        </w:rPr>
        <w:t>n</w:t>
      </w:r>
      <w:r w:rsidRPr="00076FC8">
        <w:rPr>
          <w:sz w:val="21"/>
          <w:szCs w:val="21"/>
        </w:rPr>
        <w:t xml:space="preserve">g </w:t>
      </w:r>
      <w:r w:rsidRPr="00076FC8">
        <w:rPr>
          <w:spacing w:val="2"/>
          <w:sz w:val="21"/>
          <w:szCs w:val="21"/>
        </w:rPr>
        <w:t>a</w:t>
      </w:r>
      <w:r w:rsidRPr="00076FC8">
        <w:rPr>
          <w:spacing w:val="5"/>
          <w:sz w:val="21"/>
          <w:szCs w:val="21"/>
        </w:rPr>
        <w:t>b</w:t>
      </w:r>
      <w:r w:rsidRPr="00076FC8">
        <w:rPr>
          <w:spacing w:val="-4"/>
          <w:sz w:val="21"/>
          <w:szCs w:val="21"/>
        </w:rPr>
        <w:t>o</w:t>
      </w:r>
      <w:r w:rsidRPr="00076FC8">
        <w:rPr>
          <w:spacing w:val="-9"/>
          <w:sz w:val="21"/>
          <w:szCs w:val="21"/>
        </w:rPr>
        <w:t>u</w:t>
      </w:r>
      <w:r w:rsidRPr="00076FC8">
        <w:rPr>
          <w:sz w:val="21"/>
          <w:szCs w:val="21"/>
        </w:rPr>
        <w:t xml:space="preserve">t </w:t>
      </w:r>
      <w:r w:rsidRPr="00076FC8">
        <w:rPr>
          <w:spacing w:val="-1"/>
          <w:sz w:val="21"/>
          <w:szCs w:val="21"/>
        </w:rPr>
        <w:t>t</w:t>
      </w:r>
      <w:r w:rsidRPr="00076FC8">
        <w:rPr>
          <w:spacing w:val="-4"/>
          <w:sz w:val="21"/>
          <w:szCs w:val="21"/>
        </w:rPr>
        <w:t>h</w:t>
      </w:r>
      <w:r w:rsidRPr="00076FC8">
        <w:rPr>
          <w:spacing w:val="2"/>
          <w:sz w:val="21"/>
          <w:szCs w:val="21"/>
        </w:rPr>
        <w:t>e</w:t>
      </w:r>
      <w:r w:rsidRPr="00076FC8">
        <w:rPr>
          <w:spacing w:val="-1"/>
          <w:sz w:val="21"/>
          <w:szCs w:val="21"/>
        </w:rPr>
        <w:t>i</w:t>
      </w:r>
      <w:r w:rsidRPr="00076FC8">
        <w:rPr>
          <w:sz w:val="21"/>
          <w:szCs w:val="21"/>
        </w:rPr>
        <w:t>r</w:t>
      </w:r>
      <w:r w:rsidRPr="00076FC8">
        <w:rPr>
          <w:spacing w:val="6"/>
          <w:sz w:val="21"/>
          <w:szCs w:val="21"/>
        </w:rPr>
        <w:t xml:space="preserve">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3"/>
          <w:sz w:val="21"/>
          <w:szCs w:val="21"/>
        </w:rPr>
        <w:t xml:space="preserve"> </w:t>
      </w:r>
      <w:r w:rsidRPr="00076FC8">
        <w:rPr>
          <w:spacing w:val="2"/>
          <w:sz w:val="21"/>
          <w:szCs w:val="21"/>
        </w:rPr>
        <w:t>c</w:t>
      </w:r>
      <w:r w:rsidRPr="00076FC8">
        <w:rPr>
          <w:spacing w:val="-4"/>
          <w:sz w:val="21"/>
          <w:szCs w:val="21"/>
        </w:rPr>
        <w:t>on</w:t>
      </w:r>
      <w:r w:rsidRPr="00076FC8">
        <w:rPr>
          <w:spacing w:val="-1"/>
          <w:sz w:val="21"/>
          <w:szCs w:val="21"/>
        </w:rPr>
        <w:t>t</w:t>
      </w:r>
      <w:r w:rsidRPr="00076FC8">
        <w:rPr>
          <w:spacing w:val="2"/>
          <w:sz w:val="21"/>
          <w:szCs w:val="21"/>
        </w:rPr>
        <w:t>r</w:t>
      </w:r>
      <w:r w:rsidRPr="00076FC8">
        <w:rPr>
          <w:spacing w:val="4"/>
          <w:sz w:val="21"/>
          <w:szCs w:val="21"/>
        </w:rPr>
        <w:t>i</w:t>
      </w:r>
      <w:r w:rsidRPr="00076FC8">
        <w:rPr>
          <w:sz w:val="21"/>
          <w:szCs w:val="21"/>
        </w:rPr>
        <w:t>b</w:t>
      </w:r>
      <w:r w:rsidRPr="00076FC8">
        <w:rPr>
          <w:spacing w:val="-4"/>
          <w:sz w:val="21"/>
          <w:szCs w:val="21"/>
        </w:rPr>
        <w:t>u</w:t>
      </w:r>
      <w:r w:rsidRPr="00076FC8">
        <w:rPr>
          <w:spacing w:val="-1"/>
          <w:sz w:val="21"/>
          <w:szCs w:val="21"/>
        </w:rPr>
        <w:t>ti</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z w:val="21"/>
          <w:szCs w:val="21"/>
        </w:rPr>
        <w:t>s</w:t>
      </w:r>
      <w:r w:rsidRPr="00076FC8">
        <w:rPr>
          <w:spacing w:val="-4"/>
          <w:sz w:val="21"/>
          <w:szCs w:val="21"/>
        </w:rPr>
        <w:t>h</w:t>
      </w:r>
      <w:r w:rsidRPr="00076FC8">
        <w:rPr>
          <w:spacing w:val="2"/>
          <w:sz w:val="21"/>
          <w:szCs w:val="21"/>
        </w:rPr>
        <w:t>ar</w:t>
      </w:r>
      <w:r w:rsidRPr="00076FC8">
        <w:rPr>
          <w:sz w:val="21"/>
          <w:szCs w:val="21"/>
        </w:rPr>
        <w:t>e</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1"/>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it</w:t>
      </w:r>
      <w:r w:rsidRPr="00076FC8">
        <w:rPr>
          <w:sz w:val="21"/>
          <w:szCs w:val="21"/>
        </w:rPr>
        <w:t>.</w:t>
      </w:r>
      <w:r w:rsidRPr="00076FC8">
        <w:rPr>
          <w:spacing w:val="10"/>
          <w:sz w:val="21"/>
          <w:szCs w:val="21"/>
        </w:rPr>
        <w:t xml:space="preserve"> </w:t>
      </w:r>
      <w:r w:rsidRPr="00076FC8">
        <w:rPr>
          <w:spacing w:val="-3"/>
          <w:sz w:val="21"/>
          <w:szCs w:val="21"/>
        </w:rPr>
        <w:t>I</w:t>
      </w:r>
      <w:r w:rsidRPr="00076FC8">
        <w:rPr>
          <w:sz w:val="21"/>
          <w:szCs w:val="21"/>
        </w:rPr>
        <w:t xml:space="preserve">n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a</w:t>
      </w:r>
      <w:r w:rsidRPr="00076FC8">
        <w:rPr>
          <w:sz w:val="21"/>
          <w:szCs w:val="21"/>
        </w:rPr>
        <w:t>bs</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2"/>
          <w:sz w:val="21"/>
          <w:szCs w:val="21"/>
        </w:rPr>
        <w:t>a</w:t>
      </w:r>
      <w:r w:rsidRPr="00076FC8">
        <w:rPr>
          <w:spacing w:val="-4"/>
          <w:sz w:val="21"/>
          <w:szCs w:val="21"/>
        </w:rPr>
        <w:t>n</w:t>
      </w:r>
      <w:r w:rsidRPr="00076FC8">
        <w:rPr>
          <w:sz w:val="21"/>
          <w:szCs w:val="21"/>
        </w:rPr>
        <w:t xml:space="preserve">y </w:t>
      </w:r>
      <w:r w:rsidRPr="00076FC8">
        <w:rPr>
          <w:spacing w:val="7"/>
          <w:sz w:val="21"/>
          <w:szCs w:val="21"/>
        </w:rPr>
        <w:t>a</w:t>
      </w:r>
      <w:r w:rsidRPr="00076FC8">
        <w:rPr>
          <w:spacing w:val="-4"/>
          <w:sz w:val="21"/>
          <w:szCs w:val="21"/>
        </w:rPr>
        <w:t>g</w:t>
      </w:r>
      <w:r w:rsidRPr="00076FC8">
        <w:rPr>
          <w:spacing w:val="2"/>
          <w:sz w:val="21"/>
          <w:szCs w:val="21"/>
        </w:rPr>
        <w:t>r</w:t>
      </w:r>
      <w:r w:rsidRPr="00076FC8">
        <w:rPr>
          <w:spacing w:val="-2"/>
          <w:sz w:val="21"/>
          <w:szCs w:val="21"/>
        </w:rPr>
        <w:t>ee</w:t>
      </w:r>
      <w:r w:rsidRPr="00076FC8">
        <w:rPr>
          <w:spacing w:val="-5"/>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4"/>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13"/>
          <w:sz w:val="21"/>
          <w:szCs w:val="21"/>
        </w:rPr>
        <w:t xml:space="preserve"> </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4"/>
          <w:sz w:val="21"/>
          <w:szCs w:val="21"/>
        </w:rPr>
        <w:t>l</w:t>
      </w:r>
      <w:r w:rsidRPr="00076FC8">
        <w:rPr>
          <w:spacing w:val="-4"/>
          <w:sz w:val="21"/>
          <w:szCs w:val="21"/>
        </w:rPr>
        <w:t>o</w:t>
      </w:r>
      <w:r w:rsidRPr="00076FC8">
        <w:rPr>
          <w:sz w:val="21"/>
          <w:szCs w:val="21"/>
        </w:rPr>
        <w:t>ss</w:t>
      </w:r>
      <w:r w:rsidRPr="00076FC8">
        <w:rPr>
          <w:spacing w:val="-2"/>
          <w:sz w:val="21"/>
          <w:szCs w:val="21"/>
        </w:rPr>
        <w:t>e</w:t>
      </w:r>
      <w:r w:rsidRPr="00076FC8">
        <w:rPr>
          <w:sz w:val="21"/>
          <w:szCs w:val="21"/>
        </w:rPr>
        <w:t>s</w:t>
      </w:r>
      <w:r w:rsidRPr="00076FC8">
        <w:rPr>
          <w:spacing w:val="9"/>
          <w:sz w:val="21"/>
          <w:szCs w:val="21"/>
        </w:rPr>
        <w:t xml:space="preserve"> </w:t>
      </w:r>
      <w:r w:rsidRPr="00076FC8">
        <w:rPr>
          <w:spacing w:val="-1"/>
          <w:sz w:val="21"/>
          <w:szCs w:val="21"/>
        </w:rPr>
        <w:t>a</w:t>
      </w:r>
      <w:r w:rsidRPr="00076FC8">
        <w:rPr>
          <w:spacing w:val="2"/>
          <w:sz w:val="21"/>
          <w:szCs w:val="21"/>
        </w:rPr>
        <w:t>r</w:t>
      </w:r>
      <w:r w:rsidRPr="00076FC8">
        <w:rPr>
          <w:sz w:val="21"/>
          <w:szCs w:val="21"/>
        </w:rPr>
        <w:t>e s</w:t>
      </w:r>
      <w:r w:rsidRPr="00076FC8">
        <w:rPr>
          <w:spacing w:val="-4"/>
          <w:sz w:val="21"/>
          <w:szCs w:val="21"/>
        </w:rPr>
        <w:t>h</w:t>
      </w:r>
      <w:r w:rsidRPr="00076FC8">
        <w:rPr>
          <w:spacing w:val="7"/>
          <w:sz w:val="21"/>
          <w:szCs w:val="21"/>
        </w:rPr>
        <w:t>a</w:t>
      </w:r>
      <w:r w:rsidRPr="00076FC8">
        <w:rPr>
          <w:spacing w:val="2"/>
          <w:sz w:val="21"/>
          <w:szCs w:val="21"/>
        </w:rPr>
        <w:t>r</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2"/>
          <w:sz w:val="21"/>
          <w:szCs w:val="21"/>
        </w:rPr>
        <w:t>e</w:t>
      </w:r>
      <w:r w:rsidRPr="00076FC8">
        <w:rPr>
          <w:spacing w:val="5"/>
          <w:sz w:val="21"/>
          <w:szCs w:val="21"/>
        </w:rPr>
        <w:t>q</w:t>
      </w:r>
      <w:r w:rsidRPr="00076FC8">
        <w:rPr>
          <w:spacing w:val="-4"/>
          <w:sz w:val="21"/>
          <w:szCs w:val="21"/>
        </w:rPr>
        <w:t>u</w:t>
      </w:r>
      <w:r w:rsidRPr="00076FC8">
        <w:rPr>
          <w:spacing w:val="2"/>
          <w:sz w:val="21"/>
          <w:szCs w:val="21"/>
        </w:rPr>
        <w:t>a</w:t>
      </w:r>
      <w:r w:rsidRPr="00076FC8">
        <w:rPr>
          <w:spacing w:val="-1"/>
          <w:sz w:val="21"/>
          <w:szCs w:val="21"/>
        </w:rPr>
        <w:t>ll</w:t>
      </w:r>
      <w:r w:rsidRPr="00076FC8">
        <w:rPr>
          <w:sz w:val="21"/>
          <w:szCs w:val="21"/>
        </w:rPr>
        <w:t>y</w:t>
      </w:r>
      <w:r w:rsidRPr="00076FC8">
        <w:rPr>
          <w:spacing w:val="10"/>
          <w:sz w:val="21"/>
          <w:szCs w:val="21"/>
        </w:rPr>
        <w:t xml:space="preserve"> </w:t>
      </w:r>
      <w:r w:rsidRPr="00076FC8">
        <w:rPr>
          <w:sz w:val="21"/>
          <w:szCs w:val="21"/>
        </w:rPr>
        <w:t>by</w:t>
      </w:r>
      <w:r w:rsidRPr="00076FC8">
        <w:rPr>
          <w:spacing w:val="10"/>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2"/>
          <w:sz w:val="21"/>
          <w:szCs w:val="21"/>
        </w:rPr>
        <w:t>c</w:t>
      </w:r>
      <w:r w:rsidRPr="00076FC8">
        <w:rPr>
          <w:spacing w:val="-4"/>
          <w:sz w:val="21"/>
          <w:szCs w:val="21"/>
        </w:rPr>
        <w:t>o</w:t>
      </w:r>
      <w:r w:rsidRPr="00076FC8">
        <w:rPr>
          <w:spacing w:val="2"/>
          <w:sz w:val="21"/>
          <w:szCs w:val="21"/>
        </w:rPr>
        <w:t>-</w:t>
      </w:r>
      <w:r w:rsidRPr="00076FC8">
        <w:rPr>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u</w:t>
      </w:r>
      <w:r w:rsidRPr="00076FC8">
        <w:rPr>
          <w:spacing w:val="2"/>
          <w:sz w:val="21"/>
          <w:szCs w:val="21"/>
        </w:rPr>
        <w:t>rer</w:t>
      </w:r>
      <w:r w:rsidRPr="00076FC8">
        <w:rPr>
          <w:sz w:val="21"/>
          <w:szCs w:val="21"/>
        </w:rPr>
        <w:t>s.</w:t>
      </w:r>
    </w:p>
    <w:p w:rsidR="0048773D" w:rsidRPr="00076FC8" w:rsidRDefault="0048773D" w:rsidP="0048773D">
      <w:pPr>
        <w:spacing w:before="16" w:line="200" w:lineRule="exact"/>
      </w:pPr>
    </w:p>
    <w:p w:rsidR="0048773D" w:rsidRPr="00076FC8" w:rsidRDefault="0048773D" w:rsidP="0048773D">
      <w:pPr>
        <w:spacing w:before="32"/>
        <w:ind w:left="1800" w:right="8659"/>
        <w:jc w:val="both"/>
        <w:rPr>
          <w:rFonts w:eastAsia="Arial"/>
          <w:sz w:val="22"/>
          <w:szCs w:val="22"/>
        </w:rPr>
      </w:pPr>
      <w:r w:rsidRPr="00076FC8">
        <w:rPr>
          <w:noProof/>
          <w:lang w:val="en-IN" w:eastAsia="en-IN"/>
        </w:rPr>
        <mc:AlternateContent>
          <mc:Choice Requires="wpg">
            <w:drawing>
              <wp:anchor distT="0" distB="0" distL="114300" distR="114300" simplePos="0" relativeHeight="251659776" behindDoc="1" locked="0" layoutInCell="1" allowOverlap="1" wp14:anchorId="455BCE1E" wp14:editId="6DFF3D1F">
                <wp:simplePos x="0" y="0"/>
                <wp:positionH relativeFrom="page">
                  <wp:posOffset>1143000</wp:posOffset>
                </wp:positionH>
                <wp:positionV relativeFrom="paragraph">
                  <wp:posOffset>212090</wp:posOffset>
                </wp:positionV>
                <wp:extent cx="1106170" cy="0"/>
                <wp:effectExtent l="9525" t="13335" r="8255" b="5715"/>
                <wp:wrapNone/>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0"/>
                          <a:chOff x="1800" y="334"/>
                          <a:chExt cx="1742" cy="0"/>
                        </a:xfrm>
                      </wpg:grpSpPr>
                      <wps:wsp>
                        <wps:cNvPr id="499" name="Freeform 3"/>
                        <wps:cNvSpPr>
                          <a:spLocks/>
                        </wps:cNvSpPr>
                        <wps:spPr bwMode="auto">
                          <a:xfrm>
                            <a:off x="1800" y="334"/>
                            <a:ext cx="1742" cy="0"/>
                          </a:xfrm>
                          <a:custGeom>
                            <a:avLst/>
                            <a:gdLst>
                              <a:gd name="T0" fmla="+- 0 1800 1800"/>
                              <a:gd name="T1" fmla="*/ T0 w 1742"/>
                              <a:gd name="T2" fmla="+- 0 3542 1800"/>
                              <a:gd name="T3" fmla="*/ T2 w 1742"/>
                            </a:gdLst>
                            <a:ahLst/>
                            <a:cxnLst>
                              <a:cxn ang="0">
                                <a:pos x="T1" y="0"/>
                              </a:cxn>
                              <a:cxn ang="0">
                                <a:pos x="T3" y="0"/>
                              </a:cxn>
                            </a:cxnLst>
                            <a:rect l="0" t="0" r="r" b="b"/>
                            <a:pathLst>
                              <a:path w="1742">
                                <a:moveTo>
                                  <a:pt x="0" y="0"/>
                                </a:moveTo>
                                <a:lnTo>
                                  <a:pt x="1742"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E25FC" id="Group 498" o:spid="_x0000_s1026" style="position:absolute;margin-left:90pt;margin-top:16.7pt;width:87.1pt;height:0;z-index:-3426;mso-position-horizontal-relative:page" coordorigin="1800,334" coordsize="1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">
                <v:shape id="Freeform 3" o:spid="_x0000_s1027" style="position:absolute;left:1800;top:334;width:1742;height:0;visibility:visible;mso-wrap-style:square;v-text-anchor:top" coordsize="1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YsQA&#10;AADcAAAADwAAAGRycy9kb3ducmV2LnhtbESPQWsCMRSE74X+h/AKvdVsi5S6NYpKhVJPrnp/bF43&#10;i5uX7eap8d83BaHHYWa+Yabz5Dt1piG2gQ08jwpQxHWwLTcG9rv10xuoKMgWu8Bk4EoR5rP7uymW&#10;Nlx4S+dKGpUhHEs04ET6UutYO/IYR6Enzt53GDxKlkOj7YCXDPedfimKV+2x5bzgsKeVo/pYnbyB&#10;tNp87T9O1bLbNulHDlfZuaU15vEhLd5BCSX5D9/an9bAeDKBvzP5CO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XZGLEAAAA3AAAAA8AAAAAAAAAAAAAAAAAmAIAAGRycy9k&#10;b3ducmV2LnhtbFBLBQYAAAAABAAEAPUAAACJAwAAAAA=&#10;" path="m,l1742,e" filled="f" strokecolor="#0d1575" strokeweight=".58pt">
                  <v:path arrowok="t" o:connecttype="custom" o:connectlocs="0,0;1742,0" o:connectangles="0,0"/>
                </v:shape>
                <w10:wrap anchorx="page"/>
              </v:group>
            </w:pict>
          </mc:Fallback>
        </mc:AlternateContent>
      </w:r>
      <w:r w:rsidRPr="00076FC8">
        <w:rPr>
          <w:rFonts w:eastAsia="Arial"/>
          <w:b/>
          <w:spacing w:val="-1"/>
          <w:sz w:val="22"/>
          <w:szCs w:val="22"/>
        </w:rPr>
        <w:t>D</w:t>
      </w:r>
      <w:r w:rsidRPr="00076FC8">
        <w:rPr>
          <w:rFonts w:eastAsia="Arial"/>
          <w:b/>
          <w:spacing w:val="2"/>
          <w:sz w:val="22"/>
          <w:szCs w:val="22"/>
        </w:rPr>
        <w:t>E</w:t>
      </w:r>
      <w:r w:rsidRPr="00076FC8">
        <w:rPr>
          <w:rFonts w:eastAsia="Arial"/>
          <w:b/>
          <w:sz w:val="22"/>
          <w:szCs w:val="22"/>
        </w:rPr>
        <w:t>F</w:t>
      </w:r>
      <w:r w:rsidRPr="00076FC8">
        <w:rPr>
          <w:rFonts w:eastAsia="Arial"/>
          <w:b/>
          <w:spacing w:val="-4"/>
          <w:sz w:val="22"/>
          <w:szCs w:val="22"/>
        </w:rPr>
        <w:t>I</w:t>
      </w:r>
      <w:r w:rsidRPr="00076FC8">
        <w:rPr>
          <w:rFonts w:eastAsia="Arial"/>
          <w:b/>
          <w:spacing w:val="-6"/>
          <w:sz w:val="22"/>
          <w:szCs w:val="22"/>
        </w:rPr>
        <w:t>N</w:t>
      </w:r>
      <w:r w:rsidRPr="00076FC8">
        <w:rPr>
          <w:rFonts w:eastAsia="Arial"/>
          <w:b/>
          <w:spacing w:val="1"/>
          <w:sz w:val="22"/>
          <w:szCs w:val="22"/>
        </w:rPr>
        <w:t>I</w:t>
      </w:r>
      <w:r w:rsidRPr="00076FC8">
        <w:rPr>
          <w:rFonts w:eastAsia="Arial"/>
          <w:b/>
          <w:spacing w:val="4"/>
          <w:sz w:val="22"/>
          <w:szCs w:val="22"/>
        </w:rPr>
        <w:t>T</w:t>
      </w:r>
      <w:r w:rsidRPr="00076FC8">
        <w:rPr>
          <w:rFonts w:eastAsia="Arial"/>
          <w:b/>
          <w:spacing w:val="-4"/>
          <w:sz w:val="22"/>
          <w:szCs w:val="22"/>
        </w:rPr>
        <w:t>I</w:t>
      </w:r>
      <w:r w:rsidRPr="00076FC8">
        <w:rPr>
          <w:rFonts w:eastAsia="Arial"/>
          <w:b/>
          <w:spacing w:val="1"/>
          <w:sz w:val="22"/>
          <w:szCs w:val="22"/>
        </w:rPr>
        <w:t>O</w:t>
      </w:r>
      <w:r w:rsidRPr="00076FC8">
        <w:rPr>
          <w:rFonts w:eastAsia="Arial"/>
          <w:b/>
          <w:sz w:val="22"/>
          <w:szCs w:val="22"/>
        </w:rPr>
        <w:t>N</w:t>
      </w:r>
    </w:p>
    <w:p w:rsidR="0048773D" w:rsidRPr="00076FC8" w:rsidRDefault="0048773D" w:rsidP="0048773D">
      <w:pPr>
        <w:spacing w:before="4" w:line="200" w:lineRule="exact"/>
      </w:pPr>
    </w:p>
    <w:p w:rsidR="0048773D" w:rsidRPr="00076FC8" w:rsidRDefault="0048773D" w:rsidP="0048773D">
      <w:pPr>
        <w:ind w:left="1800" w:right="3705"/>
        <w:jc w:val="both"/>
        <w:rPr>
          <w:sz w:val="21"/>
          <w:szCs w:val="21"/>
        </w:rPr>
      </w:pPr>
      <w:r w:rsidRPr="00076FC8">
        <w:rPr>
          <w:sz w:val="21"/>
          <w:szCs w:val="21"/>
        </w:rPr>
        <w:t>A</w:t>
      </w:r>
      <w:r w:rsidRPr="00076FC8">
        <w:rPr>
          <w:spacing w:val="-3"/>
          <w:sz w:val="21"/>
          <w:szCs w:val="21"/>
        </w:rPr>
        <w:t xml:space="preserve"> </w:t>
      </w:r>
      <w:r w:rsidRPr="00076FC8">
        <w:rPr>
          <w:sz w:val="21"/>
          <w:szCs w:val="21"/>
        </w:rPr>
        <w:t>d</w:t>
      </w:r>
      <w:r w:rsidRPr="00076FC8">
        <w:rPr>
          <w:spacing w:val="-1"/>
          <w:sz w:val="21"/>
          <w:szCs w:val="21"/>
        </w:rPr>
        <w:t>i</w:t>
      </w:r>
      <w:r w:rsidRPr="00076FC8">
        <w:rPr>
          <w:spacing w:val="-2"/>
          <w:sz w:val="21"/>
          <w:szCs w:val="21"/>
        </w:rPr>
        <w:t>c</w:t>
      </w:r>
      <w:r w:rsidRPr="00076FC8">
        <w:rPr>
          <w:spacing w:val="-1"/>
          <w:sz w:val="21"/>
          <w:szCs w:val="21"/>
        </w:rPr>
        <w:t>ti</w:t>
      </w:r>
      <w:r w:rsidRPr="00076FC8">
        <w:rPr>
          <w:spacing w:val="-4"/>
          <w:sz w:val="21"/>
          <w:szCs w:val="21"/>
        </w:rPr>
        <w:t>o</w:t>
      </w:r>
      <w:r w:rsidRPr="00076FC8">
        <w:rPr>
          <w:sz w:val="21"/>
          <w:szCs w:val="21"/>
        </w:rPr>
        <w:t>n</w:t>
      </w:r>
      <w:r w:rsidRPr="00076FC8">
        <w:rPr>
          <w:spacing w:val="2"/>
          <w:sz w:val="21"/>
          <w:szCs w:val="21"/>
        </w:rPr>
        <w:t>ar</w:t>
      </w:r>
      <w:r w:rsidRPr="00076FC8">
        <w:rPr>
          <w:sz w:val="21"/>
          <w:szCs w:val="21"/>
        </w:rPr>
        <w:t>y</w:t>
      </w:r>
      <w:r w:rsidRPr="00076FC8">
        <w:rPr>
          <w:spacing w:val="5"/>
          <w:sz w:val="21"/>
          <w:szCs w:val="21"/>
        </w:rPr>
        <w:t xml:space="preserve"> </w:t>
      </w:r>
      <w:r w:rsidRPr="00076FC8">
        <w:rPr>
          <w:spacing w:val="-3"/>
          <w:sz w:val="21"/>
          <w:szCs w:val="21"/>
        </w:rPr>
        <w:t>f</w:t>
      </w:r>
      <w:r w:rsidRPr="00076FC8">
        <w:rPr>
          <w:sz w:val="21"/>
          <w:szCs w:val="21"/>
        </w:rPr>
        <w:t>or</w:t>
      </w:r>
      <w:r w:rsidRPr="00076FC8">
        <w:rPr>
          <w:spacing w:val="12"/>
          <w:sz w:val="21"/>
          <w:szCs w:val="21"/>
        </w:rPr>
        <w:t xml:space="preserve"> </w:t>
      </w:r>
      <w:r w:rsidRPr="00076FC8">
        <w:rPr>
          <w:spacing w:val="2"/>
          <w:sz w:val="21"/>
          <w:szCs w:val="21"/>
        </w:rPr>
        <w:t>a</w:t>
      </w:r>
      <w:r w:rsidRPr="00076FC8">
        <w:rPr>
          <w:spacing w:val="-2"/>
          <w:sz w:val="21"/>
          <w:szCs w:val="21"/>
        </w:rPr>
        <w:t>c</w:t>
      </w:r>
      <w:r w:rsidRPr="00076FC8">
        <w:rPr>
          <w:spacing w:val="2"/>
          <w:sz w:val="21"/>
          <w:szCs w:val="21"/>
        </w:rPr>
        <w:t>c</w:t>
      </w:r>
      <w:r w:rsidRPr="00076FC8">
        <w:rPr>
          <w:spacing w:val="-4"/>
          <w:sz w:val="21"/>
          <w:szCs w:val="21"/>
        </w:rPr>
        <w:t>oun</w:t>
      </w:r>
      <w:r w:rsidRPr="00076FC8">
        <w:rPr>
          <w:spacing w:val="-1"/>
          <w:sz w:val="21"/>
          <w:szCs w:val="21"/>
        </w:rPr>
        <w:t>t</w:t>
      </w:r>
      <w:r w:rsidRPr="00076FC8">
        <w:rPr>
          <w:spacing w:val="2"/>
          <w:sz w:val="21"/>
          <w:szCs w:val="21"/>
        </w:rPr>
        <w:t>a</w:t>
      </w:r>
      <w:r w:rsidRPr="00076FC8">
        <w:rPr>
          <w:sz w:val="21"/>
          <w:szCs w:val="21"/>
        </w:rPr>
        <w:t>n</w:t>
      </w:r>
      <w:r w:rsidRPr="00076FC8">
        <w:rPr>
          <w:spacing w:val="-1"/>
          <w:sz w:val="21"/>
          <w:szCs w:val="21"/>
        </w:rPr>
        <w:t>t</w:t>
      </w:r>
      <w:r w:rsidRPr="00076FC8">
        <w:rPr>
          <w:sz w:val="21"/>
          <w:szCs w:val="21"/>
        </w:rPr>
        <w:t>s,</w:t>
      </w:r>
      <w:r w:rsidRPr="00076FC8">
        <w:rPr>
          <w:spacing w:val="15"/>
          <w:sz w:val="21"/>
          <w:szCs w:val="21"/>
        </w:rPr>
        <w:t xml:space="preserve"> </w:t>
      </w:r>
      <w:r w:rsidRPr="00076FC8">
        <w:rPr>
          <w:sz w:val="21"/>
          <w:szCs w:val="21"/>
        </w:rPr>
        <w:t>by</w:t>
      </w:r>
      <w:r w:rsidRPr="00076FC8">
        <w:rPr>
          <w:spacing w:val="10"/>
          <w:sz w:val="21"/>
          <w:szCs w:val="21"/>
        </w:rPr>
        <w:t xml:space="preserve"> </w:t>
      </w:r>
      <w:r w:rsidRPr="00076FC8">
        <w:rPr>
          <w:spacing w:val="1"/>
          <w:sz w:val="21"/>
          <w:szCs w:val="21"/>
        </w:rPr>
        <w:t>E</w:t>
      </w:r>
      <w:r w:rsidRPr="00076FC8">
        <w:rPr>
          <w:spacing w:val="2"/>
          <w:sz w:val="21"/>
          <w:szCs w:val="21"/>
        </w:rPr>
        <w:t>r</w:t>
      </w:r>
      <w:r w:rsidRPr="00076FC8">
        <w:rPr>
          <w:spacing w:val="-1"/>
          <w:sz w:val="21"/>
          <w:szCs w:val="21"/>
        </w:rPr>
        <w:t>i</w:t>
      </w:r>
      <w:r w:rsidRPr="00076FC8">
        <w:rPr>
          <w:sz w:val="21"/>
          <w:szCs w:val="21"/>
        </w:rPr>
        <w:t>c</w:t>
      </w:r>
      <w:r w:rsidRPr="00076FC8">
        <w:rPr>
          <w:spacing w:val="12"/>
          <w:sz w:val="21"/>
          <w:szCs w:val="21"/>
        </w:rPr>
        <w:t xml:space="preserve"> </w:t>
      </w:r>
      <w:r w:rsidRPr="00076FC8">
        <w:rPr>
          <w:spacing w:val="-4"/>
          <w:sz w:val="21"/>
          <w:szCs w:val="21"/>
        </w:rPr>
        <w:t>L</w:t>
      </w:r>
      <w:r w:rsidRPr="00076FC8">
        <w:rPr>
          <w:sz w:val="21"/>
          <w:szCs w:val="21"/>
        </w:rPr>
        <w:t>.</w:t>
      </w:r>
      <w:r w:rsidRPr="00076FC8">
        <w:rPr>
          <w:spacing w:val="10"/>
          <w:sz w:val="21"/>
          <w:szCs w:val="21"/>
        </w:rPr>
        <w:t xml:space="preserve"> </w:t>
      </w:r>
      <w:r w:rsidRPr="00076FC8">
        <w:rPr>
          <w:spacing w:val="1"/>
          <w:sz w:val="21"/>
          <w:szCs w:val="21"/>
        </w:rPr>
        <w:t>K</w:t>
      </w:r>
      <w:r w:rsidRPr="00076FC8">
        <w:rPr>
          <w:sz w:val="21"/>
          <w:szCs w:val="21"/>
        </w:rPr>
        <w:t>o</w:t>
      </w:r>
      <w:r w:rsidRPr="00076FC8">
        <w:rPr>
          <w:spacing w:val="-4"/>
          <w:sz w:val="21"/>
          <w:szCs w:val="21"/>
        </w:rPr>
        <w:t>h</w:t>
      </w:r>
      <w:r w:rsidRPr="00076FC8">
        <w:rPr>
          <w:spacing w:val="-1"/>
          <w:sz w:val="21"/>
          <w:szCs w:val="21"/>
        </w:rPr>
        <w:t>l</w:t>
      </w:r>
      <w:r w:rsidRPr="00076FC8">
        <w:rPr>
          <w:spacing w:val="-2"/>
          <w:sz w:val="21"/>
          <w:szCs w:val="21"/>
        </w:rPr>
        <w:t>e</w:t>
      </w:r>
      <w:r w:rsidRPr="00076FC8">
        <w:rPr>
          <w:spacing w:val="-8"/>
          <w:sz w:val="21"/>
          <w:szCs w:val="21"/>
        </w:rPr>
        <w:t>r</w:t>
      </w:r>
      <w:r w:rsidRPr="00076FC8">
        <w:rPr>
          <w:sz w:val="21"/>
          <w:szCs w:val="21"/>
        </w:rPr>
        <w:t>,</w:t>
      </w:r>
      <w:r w:rsidRPr="00076FC8">
        <w:rPr>
          <w:spacing w:val="15"/>
          <w:sz w:val="21"/>
          <w:szCs w:val="21"/>
        </w:rPr>
        <w:t xml:space="preserve"> </w:t>
      </w:r>
      <w:r w:rsidRPr="00076FC8">
        <w:rPr>
          <w:spacing w:val="-4"/>
          <w:sz w:val="21"/>
          <w:szCs w:val="21"/>
        </w:rPr>
        <w:t>d</w:t>
      </w:r>
      <w:r w:rsidRPr="00076FC8">
        <w:rPr>
          <w:spacing w:val="-2"/>
          <w:sz w:val="21"/>
          <w:szCs w:val="21"/>
        </w:rPr>
        <w:t>e</w:t>
      </w:r>
      <w:r w:rsidRPr="00076FC8">
        <w:rPr>
          <w:spacing w:val="-3"/>
          <w:sz w:val="21"/>
          <w:szCs w:val="21"/>
        </w:rPr>
        <w:t>f</w:t>
      </w:r>
      <w:r w:rsidRPr="00076FC8">
        <w:rPr>
          <w:spacing w:val="-1"/>
          <w:sz w:val="21"/>
          <w:szCs w:val="21"/>
        </w:rPr>
        <w:t>i</w:t>
      </w:r>
      <w:r w:rsidRPr="00076FC8">
        <w:rPr>
          <w:sz w:val="21"/>
          <w:szCs w:val="21"/>
        </w:rPr>
        <w:t>n</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1"/>
          <w:sz w:val="21"/>
          <w:szCs w:val="21"/>
        </w:rPr>
        <w:t>j</w:t>
      </w:r>
      <w:r w:rsidRPr="00076FC8">
        <w:rPr>
          <w:spacing w:val="-4"/>
          <w:sz w:val="21"/>
          <w:szCs w:val="21"/>
        </w:rPr>
        <w:t>o</w:t>
      </w:r>
      <w:r w:rsidRPr="00076FC8">
        <w:rPr>
          <w:spacing w:val="4"/>
          <w:sz w:val="21"/>
          <w:szCs w:val="21"/>
        </w:rPr>
        <w:t>i</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u</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2"/>
          <w:sz w:val="21"/>
          <w:szCs w:val="21"/>
        </w:rPr>
        <w:t>a</w:t>
      </w:r>
      <w:r w:rsidRPr="00076FC8">
        <w:rPr>
          <w:sz w:val="21"/>
          <w:szCs w:val="21"/>
        </w:rPr>
        <w:t>s</w:t>
      </w:r>
      <w:r w:rsidRPr="00076FC8">
        <w:rPr>
          <w:spacing w:val="10"/>
          <w:sz w:val="21"/>
          <w:szCs w:val="21"/>
        </w:rPr>
        <w:t xml:space="preserve"> </w:t>
      </w:r>
      <w:r w:rsidRPr="00076FC8">
        <w:rPr>
          <w:spacing w:val="-4"/>
          <w:sz w:val="21"/>
          <w:szCs w:val="21"/>
        </w:rPr>
        <w:t>un</w:t>
      </w:r>
      <w:r w:rsidRPr="00076FC8">
        <w:rPr>
          <w:sz w:val="21"/>
          <w:szCs w:val="21"/>
        </w:rPr>
        <w:t>d</w:t>
      </w:r>
      <w:r w:rsidRPr="00076FC8">
        <w:rPr>
          <w:spacing w:val="-2"/>
          <w:sz w:val="21"/>
          <w:szCs w:val="21"/>
        </w:rPr>
        <w:t>e</w:t>
      </w:r>
      <w:r w:rsidRPr="00076FC8">
        <w:rPr>
          <w:spacing w:val="2"/>
          <w:sz w:val="21"/>
          <w:szCs w:val="21"/>
        </w:rPr>
        <w:t>r</w:t>
      </w:r>
      <w:r w:rsidRPr="00076FC8">
        <w:rPr>
          <w:sz w:val="21"/>
          <w:szCs w:val="21"/>
        </w:rPr>
        <w:t>:</w:t>
      </w:r>
    </w:p>
    <w:p w:rsidR="0048773D" w:rsidRPr="00076FC8" w:rsidRDefault="0048773D" w:rsidP="0048773D">
      <w:pPr>
        <w:spacing w:before="8" w:line="250" w:lineRule="auto"/>
        <w:ind w:left="1800" w:right="1761"/>
        <w:jc w:val="both"/>
        <w:rPr>
          <w:sz w:val="21"/>
          <w:szCs w:val="21"/>
        </w:rPr>
      </w:pPr>
      <w:r w:rsidRPr="00076FC8">
        <w:rPr>
          <w:spacing w:val="7"/>
          <w:sz w:val="21"/>
          <w:szCs w:val="21"/>
        </w:rPr>
        <w:t>‘</w:t>
      </w:r>
      <w:r w:rsidRPr="00076FC8">
        <w:rPr>
          <w:sz w:val="21"/>
          <w:szCs w:val="21"/>
        </w:rPr>
        <w:t>A</w:t>
      </w:r>
      <w:r w:rsidRPr="00076FC8">
        <w:rPr>
          <w:spacing w:val="2"/>
          <w:sz w:val="21"/>
          <w:szCs w:val="21"/>
        </w:rPr>
        <w:t xml:space="preserve"> </w:t>
      </w:r>
      <w:r w:rsidRPr="00076FC8">
        <w:rPr>
          <w:spacing w:val="-2"/>
          <w:sz w:val="21"/>
          <w:szCs w:val="21"/>
        </w:rPr>
        <w:t>c</w:t>
      </w:r>
      <w:r w:rsidRPr="00076FC8">
        <w:rPr>
          <w:sz w:val="21"/>
          <w:szCs w:val="21"/>
        </w:rPr>
        <w:t>o</w:t>
      </w:r>
      <w:r w:rsidRPr="00076FC8">
        <w:rPr>
          <w:spacing w:val="-5"/>
          <w:sz w:val="21"/>
          <w:szCs w:val="21"/>
        </w:rPr>
        <w:t>m</w:t>
      </w:r>
      <w:r w:rsidRPr="00076FC8">
        <w:rPr>
          <w:spacing w:val="-10"/>
          <w:sz w:val="21"/>
          <w:szCs w:val="21"/>
        </w:rPr>
        <w:t>m</w:t>
      </w:r>
      <w:r w:rsidRPr="00076FC8">
        <w:rPr>
          <w:spacing w:val="2"/>
          <w:sz w:val="21"/>
          <w:szCs w:val="21"/>
        </w:rPr>
        <w:t>e</w:t>
      </w:r>
      <w:r w:rsidRPr="00076FC8">
        <w:rPr>
          <w:spacing w:val="7"/>
          <w:sz w:val="21"/>
          <w:szCs w:val="21"/>
        </w:rPr>
        <w:t>r</w:t>
      </w:r>
      <w:r w:rsidRPr="00076FC8">
        <w:rPr>
          <w:spacing w:val="-2"/>
          <w:sz w:val="21"/>
          <w:szCs w:val="21"/>
        </w:rPr>
        <w:t>c</w:t>
      </w:r>
      <w:r w:rsidRPr="00076FC8">
        <w:rPr>
          <w:spacing w:val="4"/>
          <w:sz w:val="21"/>
          <w:szCs w:val="21"/>
        </w:rPr>
        <w:t>i</w:t>
      </w:r>
      <w:r w:rsidRPr="00076FC8">
        <w:rPr>
          <w:spacing w:val="2"/>
          <w:sz w:val="21"/>
          <w:szCs w:val="21"/>
        </w:rPr>
        <w:t>a</w:t>
      </w:r>
      <w:r w:rsidRPr="00076FC8">
        <w:rPr>
          <w:sz w:val="21"/>
          <w:szCs w:val="21"/>
        </w:rPr>
        <w:t>l</w:t>
      </w:r>
      <w:r w:rsidRPr="00076FC8">
        <w:rPr>
          <w:spacing w:val="14"/>
          <w:sz w:val="21"/>
          <w:szCs w:val="21"/>
        </w:rPr>
        <w:t xml:space="preserve"> </w:t>
      </w:r>
      <w:r w:rsidRPr="00076FC8">
        <w:rPr>
          <w:spacing w:val="-4"/>
          <w:sz w:val="21"/>
          <w:szCs w:val="21"/>
        </w:rPr>
        <w:t>u</w:t>
      </w:r>
      <w:r w:rsidRPr="00076FC8">
        <w:rPr>
          <w:sz w:val="21"/>
          <w:szCs w:val="21"/>
        </w:rPr>
        <w:t>nd</w:t>
      </w:r>
      <w:r w:rsidRPr="00076FC8">
        <w:rPr>
          <w:spacing w:val="-2"/>
          <w:sz w:val="21"/>
          <w:szCs w:val="21"/>
        </w:rPr>
        <w:t>e</w:t>
      </w:r>
      <w:r w:rsidRPr="00076FC8">
        <w:rPr>
          <w:spacing w:val="7"/>
          <w:sz w:val="21"/>
          <w:szCs w:val="21"/>
        </w:rPr>
        <w:t>r</w:t>
      </w:r>
      <w:r w:rsidRPr="00076FC8">
        <w:rPr>
          <w:spacing w:val="-1"/>
          <w:sz w:val="21"/>
          <w:szCs w:val="21"/>
        </w:rPr>
        <w:t>t</w:t>
      </w:r>
      <w:r w:rsidRPr="00076FC8">
        <w:rPr>
          <w:spacing w:val="7"/>
          <w:sz w:val="21"/>
          <w:szCs w:val="21"/>
        </w:rPr>
        <w:t>a</w:t>
      </w:r>
      <w:r w:rsidRPr="00076FC8">
        <w:rPr>
          <w:sz w:val="21"/>
          <w:szCs w:val="21"/>
        </w:rPr>
        <w:t>k</w:t>
      </w:r>
      <w:r w:rsidRPr="00076FC8">
        <w:rPr>
          <w:spacing w:val="-1"/>
          <w:sz w:val="21"/>
          <w:szCs w:val="21"/>
        </w:rPr>
        <w:t>i</w:t>
      </w:r>
      <w:r w:rsidRPr="00076FC8">
        <w:rPr>
          <w:sz w:val="21"/>
          <w:szCs w:val="21"/>
        </w:rPr>
        <w:t>ng</w:t>
      </w:r>
      <w:r w:rsidRPr="00076FC8">
        <w:rPr>
          <w:spacing w:val="11"/>
          <w:sz w:val="21"/>
          <w:szCs w:val="21"/>
        </w:rPr>
        <w:t xml:space="preserve"> </w:t>
      </w:r>
      <w:r w:rsidRPr="00076FC8">
        <w:rPr>
          <w:spacing w:val="5"/>
          <w:sz w:val="21"/>
          <w:szCs w:val="21"/>
        </w:rPr>
        <w:t>b</w:t>
      </w:r>
      <w:r w:rsidRPr="00076FC8">
        <w:rPr>
          <w:sz w:val="21"/>
          <w:szCs w:val="21"/>
        </w:rPr>
        <w:t>y</w:t>
      </w:r>
      <w:r w:rsidRPr="00076FC8">
        <w:rPr>
          <w:spacing w:val="6"/>
          <w:sz w:val="21"/>
          <w:szCs w:val="21"/>
        </w:rPr>
        <w:t xml:space="preserve"> </w:t>
      </w:r>
      <w:r w:rsidRPr="00076FC8">
        <w:rPr>
          <w:spacing w:val="4"/>
          <w:sz w:val="21"/>
          <w:szCs w:val="21"/>
        </w:rPr>
        <w:t>t</w:t>
      </w:r>
      <w:r w:rsidRPr="00076FC8">
        <w:rPr>
          <w:spacing w:val="-3"/>
          <w:sz w:val="21"/>
          <w:szCs w:val="21"/>
        </w:rPr>
        <w:t>w</w:t>
      </w:r>
      <w:r w:rsidRPr="00076FC8">
        <w:rPr>
          <w:sz w:val="21"/>
          <w:szCs w:val="21"/>
        </w:rPr>
        <w:t>o</w:t>
      </w:r>
      <w:r w:rsidRPr="00076FC8">
        <w:rPr>
          <w:spacing w:val="11"/>
          <w:sz w:val="21"/>
          <w:szCs w:val="21"/>
        </w:rPr>
        <w:t xml:space="preserve"> </w:t>
      </w:r>
      <w:r w:rsidRPr="00076FC8">
        <w:rPr>
          <w:sz w:val="21"/>
          <w:szCs w:val="21"/>
        </w:rPr>
        <w:t>or</w:t>
      </w:r>
      <w:r w:rsidRPr="00076FC8">
        <w:rPr>
          <w:spacing w:val="12"/>
          <w:sz w:val="21"/>
          <w:szCs w:val="21"/>
        </w:rPr>
        <w:t xml:space="preserve"> </w:t>
      </w:r>
      <w:r w:rsidRPr="00076FC8">
        <w:rPr>
          <w:spacing w:val="-5"/>
          <w:sz w:val="21"/>
          <w:szCs w:val="21"/>
        </w:rPr>
        <w:t>m</w:t>
      </w:r>
      <w:r w:rsidRPr="00076FC8">
        <w:rPr>
          <w:sz w:val="21"/>
          <w:szCs w:val="21"/>
        </w:rPr>
        <w:t>o</w:t>
      </w:r>
      <w:r w:rsidRPr="00076FC8">
        <w:rPr>
          <w:spacing w:val="2"/>
          <w:sz w:val="21"/>
          <w:szCs w:val="21"/>
        </w:rPr>
        <w:t>r</w:t>
      </w:r>
      <w:r w:rsidRPr="00076FC8">
        <w:rPr>
          <w:sz w:val="21"/>
          <w:szCs w:val="21"/>
        </w:rPr>
        <w:t>e</w:t>
      </w:r>
      <w:r w:rsidRPr="00076FC8">
        <w:rPr>
          <w:spacing w:val="13"/>
          <w:sz w:val="21"/>
          <w:szCs w:val="21"/>
        </w:rPr>
        <w:t xml:space="preserve"> </w:t>
      </w:r>
      <w:r w:rsidRPr="00076FC8">
        <w:rPr>
          <w:sz w:val="21"/>
          <w:szCs w:val="21"/>
        </w:rPr>
        <w:t>p</w:t>
      </w:r>
      <w:r w:rsidRPr="00076FC8">
        <w:rPr>
          <w:spacing w:val="2"/>
          <w:sz w:val="21"/>
          <w:szCs w:val="21"/>
        </w:rPr>
        <w:t>er</w:t>
      </w:r>
      <w:r w:rsidRPr="00076FC8">
        <w:rPr>
          <w:spacing w:val="4"/>
          <w:sz w:val="21"/>
          <w:szCs w:val="21"/>
        </w:rPr>
        <w:t>s</w:t>
      </w:r>
      <w:r w:rsidRPr="00076FC8">
        <w:rPr>
          <w:sz w:val="21"/>
          <w:szCs w:val="21"/>
        </w:rPr>
        <w:t>o</w:t>
      </w:r>
      <w:r w:rsidRPr="00076FC8">
        <w:rPr>
          <w:spacing w:val="-4"/>
          <w:sz w:val="21"/>
          <w:szCs w:val="21"/>
        </w:rPr>
        <w:t>n</w:t>
      </w:r>
      <w:r w:rsidRPr="00076FC8">
        <w:rPr>
          <w:spacing w:val="4"/>
          <w:sz w:val="21"/>
          <w:szCs w:val="21"/>
        </w:rPr>
        <w:t>s</w:t>
      </w:r>
      <w:r w:rsidRPr="00076FC8">
        <w:rPr>
          <w:sz w:val="21"/>
          <w:szCs w:val="21"/>
        </w:rPr>
        <w:t>,</w:t>
      </w:r>
      <w:r w:rsidRPr="00076FC8">
        <w:rPr>
          <w:spacing w:val="11"/>
          <w:sz w:val="21"/>
          <w:szCs w:val="21"/>
        </w:rPr>
        <w:t xml:space="preserve"> </w:t>
      </w:r>
      <w:r w:rsidRPr="00076FC8">
        <w:rPr>
          <w:sz w:val="21"/>
          <w:szCs w:val="21"/>
        </w:rPr>
        <w:t>d</w:t>
      </w:r>
      <w:r w:rsidRPr="00076FC8">
        <w:rPr>
          <w:spacing w:val="-1"/>
          <w:sz w:val="21"/>
          <w:szCs w:val="21"/>
        </w:rPr>
        <w:t>i</w:t>
      </w:r>
      <w:r w:rsidRPr="00076FC8">
        <w:rPr>
          <w:spacing w:val="-3"/>
          <w:sz w:val="21"/>
          <w:szCs w:val="21"/>
        </w:rPr>
        <w:t>f</w:t>
      </w:r>
      <w:r w:rsidRPr="00076FC8">
        <w:rPr>
          <w:spacing w:val="2"/>
          <w:sz w:val="21"/>
          <w:szCs w:val="21"/>
        </w:rPr>
        <w:t>f</w:t>
      </w:r>
      <w:r w:rsidRPr="00076FC8">
        <w:rPr>
          <w:spacing w:val="-2"/>
          <w:sz w:val="21"/>
          <w:szCs w:val="21"/>
        </w:rPr>
        <w:t>e</w:t>
      </w:r>
      <w:r w:rsidRPr="00076FC8">
        <w:rPr>
          <w:spacing w:val="7"/>
          <w:sz w:val="21"/>
          <w:szCs w:val="21"/>
        </w:rPr>
        <w:t>r</w:t>
      </w:r>
      <w:r w:rsidRPr="00076FC8">
        <w:rPr>
          <w:spacing w:val="-1"/>
          <w:sz w:val="21"/>
          <w:szCs w:val="21"/>
        </w:rPr>
        <w:t>i</w:t>
      </w:r>
      <w:r w:rsidRPr="00076FC8">
        <w:rPr>
          <w:sz w:val="21"/>
          <w:szCs w:val="21"/>
        </w:rPr>
        <w:t>ng</w:t>
      </w:r>
      <w:r w:rsidRPr="00076FC8">
        <w:rPr>
          <w:spacing w:val="11"/>
          <w:sz w:val="21"/>
          <w:szCs w:val="21"/>
        </w:rPr>
        <w:t xml:space="preserve"> </w:t>
      </w:r>
      <w:r w:rsidRPr="00076FC8">
        <w:rPr>
          <w:spacing w:val="2"/>
          <w:sz w:val="21"/>
          <w:szCs w:val="21"/>
        </w:rPr>
        <w:t>f</w:t>
      </w:r>
      <w:r w:rsidRPr="00076FC8">
        <w:rPr>
          <w:spacing w:val="7"/>
          <w:sz w:val="21"/>
          <w:szCs w:val="21"/>
        </w:rPr>
        <w:t>r</w:t>
      </w:r>
      <w:r w:rsidRPr="00076FC8">
        <w:rPr>
          <w:spacing w:val="-4"/>
          <w:sz w:val="21"/>
          <w:szCs w:val="21"/>
        </w:rPr>
        <w:t>o</w:t>
      </w:r>
      <w:r w:rsidRPr="00076FC8">
        <w:rPr>
          <w:sz w:val="21"/>
          <w:szCs w:val="21"/>
        </w:rPr>
        <w:t>m a</w:t>
      </w:r>
      <w:r w:rsidRPr="00076FC8">
        <w:rPr>
          <w:spacing w:val="22"/>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4"/>
          <w:sz w:val="21"/>
          <w:szCs w:val="21"/>
        </w:rPr>
        <w:t>t</w:t>
      </w:r>
      <w:r w:rsidRPr="00076FC8">
        <w:rPr>
          <w:sz w:val="21"/>
          <w:szCs w:val="21"/>
        </w:rPr>
        <w:t>n</w:t>
      </w:r>
      <w:r w:rsidRPr="00076FC8">
        <w:rPr>
          <w:spacing w:val="-2"/>
          <w:sz w:val="21"/>
          <w:szCs w:val="21"/>
        </w:rPr>
        <w:t>e</w:t>
      </w:r>
      <w:r w:rsidRPr="00076FC8">
        <w:rPr>
          <w:spacing w:val="7"/>
          <w:sz w:val="21"/>
          <w:szCs w:val="21"/>
        </w:rPr>
        <w:t>r</w:t>
      </w:r>
      <w:r w:rsidRPr="00076FC8">
        <w:rPr>
          <w:spacing w:val="4"/>
          <w:sz w:val="21"/>
          <w:szCs w:val="21"/>
        </w:rPr>
        <w:t>s</w:t>
      </w:r>
      <w:r w:rsidRPr="00076FC8">
        <w:rPr>
          <w:spacing w:val="-4"/>
          <w:sz w:val="21"/>
          <w:szCs w:val="21"/>
        </w:rPr>
        <w:t>h</w:t>
      </w:r>
      <w:r w:rsidRPr="00076FC8">
        <w:rPr>
          <w:spacing w:val="4"/>
          <w:sz w:val="21"/>
          <w:szCs w:val="21"/>
        </w:rPr>
        <w:t>i</w:t>
      </w:r>
      <w:r w:rsidRPr="00076FC8">
        <w:rPr>
          <w:sz w:val="21"/>
          <w:szCs w:val="21"/>
        </w:rPr>
        <w:t>p</w:t>
      </w:r>
      <w:r w:rsidRPr="00076FC8">
        <w:rPr>
          <w:spacing w:val="6"/>
          <w:sz w:val="21"/>
          <w:szCs w:val="21"/>
        </w:rPr>
        <w:t xml:space="preserve"> </w:t>
      </w:r>
      <w:r w:rsidRPr="00076FC8">
        <w:rPr>
          <w:spacing w:val="4"/>
          <w:sz w:val="21"/>
          <w:szCs w:val="21"/>
        </w:rPr>
        <w:t>i</w:t>
      </w:r>
      <w:r w:rsidRPr="00076FC8">
        <w:rPr>
          <w:sz w:val="21"/>
          <w:szCs w:val="21"/>
        </w:rPr>
        <w:t>n</w:t>
      </w:r>
      <w:r w:rsidRPr="00076FC8">
        <w:rPr>
          <w:spacing w:val="11"/>
          <w:sz w:val="21"/>
          <w:szCs w:val="21"/>
        </w:rPr>
        <w:t xml:space="preserve"> </w:t>
      </w:r>
      <w:r w:rsidRPr="00076FC8">
        <w:rPr>
          <w:spacing w:val="4"/>
          <w:sz w:val="21"/>
          <w:szCs w:val="21"/>
        </w:rPr>
        <w:t>t</w:t>
      </w:r>
      <w:r w:rsidRPr="00076FC8">
        <w:rPr>
          <w:spacing w:val="-4"/>
          <w:sz w:val="21"/>
          <w:szCs w:val="21"/>
        </w:rPr>
        <w:t>h</w:t>
      </w:r>
      <w:r w:rsidRPr="00076FC8">
        <w:rPr>
          <w:spacing w:val="7"/>
          <w:sz w:val="21"/>
          <w:szCs w:val="21"/>
        </w:rPr>
        <w:t>a</w:t>
      </w:r>
      <w:r w:rsidRPr="00076FC8">
        <w:rPr>
          <w:sz w:val="21"/>
          <w:szCs w:val="21"/>
        </w:rPr>
        <w:t>t</w:t>
      </w:r>
      <w:r w:rsidRPr="00076FC8">
        <w:rPr>
          <w:spacing w:val="10"/>
          <w:sz w:val="21"/>
          <w:szCs w:val="21"/>
        </w:rPr>
        <w:t xml:space="preserve"> </w:t>
      </w:r>
      <w:r w:rsidRPr="00076FC8">
        <w:rPr>
          <w:spacing w:val="7"/>
          <w:sz w:val="21"/>
          <w:szCs w:val="21"/>
        </w:rPr>
        <w:t>r</w:t>
      </w:r>
      <w:r w:rsidRPr="00076FC8">
        <w:rPr>
          <w:spacing w:val="-2"/>
          <w:sz w:val="21"/>
          <w:szCs w:val="21"/>
        </w:rPr>
        <w:t>e</w:t>
      </w:r>
      <w:r w:rsidRPr="00076FC8">
        <w:rPr>
          <w:spacing w:val="4"/>
          <w:sz w:val="21"/>
          <w:szCs w:val="21"/>
        </w:rPr>
        <w:t>l</w:t>
      </w:r>
      <w:r w:rsidRPr="00076FC8">
        <w:rPr>
          <w:spacing w:val="7"/>
          <w:sz w:val="21"/>
          <w:szCs w:val="21"/>
        </w:rPr>
        <w:t>a</w:t>
      </w:r>
      <w:r w:rsidRPr="00076FC8">
        <w:rPr>
          <w:spacing w:val="-1"/>
          <w:sz w:val="21"/>
          <w:szCs w:val="21"/>
        </w:rPr>
        <w:t>t</w:t>
      </w:r>
      <w:r w:rsidRPr="00076FC8">
        <w:rPr>
          <w:sz w:val="21"/>
          <w:szCs w:val="21"/>
        </w:rPr>
        <w:t>e</w:t>
      </w:r>
      <w:r w:rsidRPr="00076FC8">
        <w:rPr>
          <w:spacing w:val="13"/>
          <w:sz w:val="21"/>
          <w:szCs w:val="21"/>
        </w:rPr>
        <w:t xml:space="preserve"> </w:t>
      </w:r>
      <w:r w:rsidRPr="00076FC8">
        <w:rPr>
          <w:spacing w:val="4"/>
          <w:sz w:val="21"/>
          <w:szCs w:val="21"/>
        </w:rPr>
        <w:t>t</w:t>
      </w:r>
      <w:r w:rsidRPr="00076FC8">
        <w:rPr>
          <w:sz w:val="21"/>
          <w:szCs w:val="21"/>
        </w:rPr>
        <w:t xml:space="preserve">o </w:t>
      </w:r>
      <w:r w:rsidRPr="00076FC8">
        <w:rPr>
          <w:spacing w:val="-4"/>
          <w:sz w:val="21"/>
          <w:szCs w:val="21"/>
        </w:rPr>
        <w:t>d</w:t>
      </w:r>
      <w:r w:rsidRPr="00076FC8">
        <w:rPr>
          <w:spacing w:val="-1"/>
          <w:sz w:val="21"/>
          <w:szCs w:val="21"/>
        </w:rPr>
        <w:t>i</w:t>
      </w:r>
      <w:r w:rsidRPr="00076FC8">
        <w:rPr>
          <w:spacing w:val="4"/>
          <w:sz w:val="21"/>
          <w:szCs w:val="21"/>
        </w:rPr>
        <w:t>s</w:t>
      </w:r>
      <w:r w:rsidRPr="00076FC8">
        <w:rPr>
          <w:spacing w:val="-4"/>
          <w:sz w:val="21"/>
          <w:szCs w:val="21"/>
        </w:rPr>
        <w:t>po</w:t>
      </w:r>
      <w:r w:rsidRPr="00076FC8">
        <w:rPr>
          <w:sz w:val="21"/>
          <w:szCs w:val="21"/>
        </w:rPr>
        <w:t>s</w:t>
      </w:r>
      <w:r w:rsidRPr="00076FC8">
        <w:rPr>
          <w:spacing w:val="-1"/>
          <w:sz w:val="21"/>
          <w:szCs w:val="21"/>
        </w:rPr>
        <w:t>it</w:t>
      </w:r>
      <w:r w:rsidRPr="00076FC8">
        <w:rPr>
          <w:spacing w:val="4"/>
          <w:sz w:val="21"/>
          <w:szCs w:val="21"/>
        </w:rPr>
        <w:t>i</w:t>
      </w:r>
      <w:r w:rsidRPr="00076FC8">
        <w:rPr>
          <w:spacing w:val="-4"/>
          <w:sz w:val="21"/>
          <w:szCs w:val="21"/>
        </w:rPr>
        <w:t>o</w:t>
      </w:r>
      <w:r w:rsidRPr="00076FC8">
        <w:rPr>
          <w:sz w:val="21"/>
          <w:szCs w:val="21"/>
        </w:rPr>
        <w:t xml:space="preserve">n </w:t>
      </w:r>
      <w:r w:rsidRPr="00076FC8">
        <w:rPr>
          <w:spacing w:val="-4"/>
          <w:sz w:val="21"/>
          <w:szCs w:val="21"/>
        </w:rPr>
        <w:t>o</w:t>
      </w:r>
      <w:r w:rsidRPr="00076FC8">
        <w:rPr>
          <w:sz w:val="21"/>
          <w:szCs w:val="21"/>
        </w:rPr>
        <w:t>f</w:t>
      </w:r>
      <w:r w:rsidRPr="00076FC8">
        <w:rPr>
          <w:spacing w:val="11"/>
          <w:sz w:val="21"/>
          <w:szCs w:val="21"/>
        </w:rPr>
        <w:t xml:space="preserve"> </w:t>
      </w:r>
      <w:r w:rsidRPr="00076FC8">
        <w:rPr>
          <w:sz w:val="21"/>
          <w:szCs w:val="21"/>
        </w:rPr>
        <w:t>a</w:t>
      </w:r>
      <w:r w:rsidRPr="00076FC8">
        <w:rPr>
          <w:spacing w:val="7"/>
          <w:sz w:val="21"/>
          <w:szCs w:val="21"/>
        </w:rPr>
        <w:t xml:space="preserve"> </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1"/>
          <w:sz w:val="21"/>
          <w:szCs w:val="21"/>
        </w:rPr>
        <w:t>l</w:t>
      </w:r>
      <w:r w:rsidRPr="00076FC8">
        <w:rPr>
          <w:sz w:val="21"/>
          <w:szCs w:val="21"/>
        </w:rPr>
        <w:t>e</w:t>
      </w:r>
      <w:r w:rsidRPr="00076FC8">
        <w:rPr>
          <w:spacing w:val="2"/>
          <w:sz w:val="21"/>
          <w:szCs w:val="21"/>
        </w:rPr>
        <w:t xml:space="preserve"> </w:t>
      </w:r>
      <w:r w:rsidRPr="00076FC8">
        <w:rPr>
          <w:spacing w:val="-1"/>
          <w:sz w:val="21"/>
          <w:szCs w:val="21"/>
        </w:rPr>
        <w:t>l</w:t>
      </w:r>
      <w:r w:rsidRPr="00076FC8">
        <w:rPr>
          <w:spacing w:val="-4"/>
          <w:sz w:val="21"/>
          <w:szCs w:val="21"/>
        </w:rPr>
        <w:t>o</w:t>
      </w:r>
      <w:r w:rsidRPr="00076FC8">
        <w:rPr>
          <w:sz w:val="21"/>
          <w:szCs w:val="21"/>
        </w:rPr>
        <w:t>t</w:t>
      </w:r>
      <w:r w:rsidRPr="00076FC8">
        <w:rPr>
          <w:spacing w:val="13"/>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4"/>
          <w:sz w:val="21"/>
          <w:szCs w:val="21"/>
        </w:rPr>
        <w:t>g</w:t>
      </w:r>
      <w:r w:rsidRPr="00076FC8">
        <w:rPr>
          <w:sz w:val="21"/>
          <w:szCs w:val="21"/>
        </w:rPr>
        <w:t>o</w:t>
      </w:r>
      <w:r w:rsidRPr="00076FC8">
        <w:rPr>
          <w:spacing w:val="-4"/>
          <w:sz w:val="21"/>
          <w:szCs w:val="21"/>
        </w:rPr>
        <w:t>od</w:t>
      </w:r>
      <w:r w:rsidRPr="00076FC8">
        <w:rPr>
          <w:sz w:val="21"/>
          <w:szCs w:val="21"/>
        </w:rPr>
        <w:t>s</w:t>
      </w:r>
      <w:r w:rsidRPr="00076FC8">
        <w:rPr>
          <w:spacing w:val="4"/>
          <w:sz w:val="21"/>
          <w:szCs w:val="21"/>
        </w:rPr>
        <w:t xml:space="preserve"> </w:t>
      </w:r>
      <w:r w:rsidRPr="00076FC8">
        <w:rPr>
          <w:sz w:val="21"/>
          <w:szCs w:val="21"/>
        </w:rPr>
        <w:t>or</w:t>
      </w:r>
      <w:r w:rsidRPr="00076FC8">
        <w:rPr>
          <w:spacing w:val="1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pacing w:val="-4"/>
          <w:sz w:val="21"/>
          <w:szCs w:val="21"/>
        </w:rPr>
        <w:t>p</w:t>
      </w:r>
      <w:r w:rsidRPr="00076FC8">
        <w:rPr>
          <w:spacing w:val="-1"/>
          <w:sz w:val="21"/>
          <w:szCs w:val="21"/>
        </w:rPr>
        <w:t>l</w:t>
      </w:r>
      <w:r w:rsidRPr="00076FC8">
        <w:rPr>
          <w:spacing w:val="2"/>
          <w:sz w:val="21"/>
          <w:szCs w:val="21"/>
        </w:rPr>
        <w:t>e</w:t>
      </w:r>
      <w:r w:rsidRPr="00076FC8">
        <w:rPr>
          <w:spacing w:val="-1"/>
          <w:sz w:val="21"/>
          <w:szCs w:val="21"/>
        </w:rPr>
        <w:t>ti</w:t>
      </w:r>
      <w:r w:rsidRPr="00076FC8">
        <w:rPr>
          <w:spacing w:val="-4"/>
          <w:sz w:val="21"/>
          <w:szCs w:val="21"/>
        </w:rPr>
        <w:t>o</w:t>
      </w:r>
      <w:r w:rsidRPr="00076FC8">
        <w:rPr>
          <w:sz w:val="21"/>
          <w:szCs w:val="21"/>
        </w:rPr>
        <w:t>n of</w:t>
      </w:r>
      <w:r w:rsidRPr="00076FC8">
        <w:rPr>
          <w:spacing w:val="2"/>
          <w:sz w:val="21"/>
          <w:szCs w:val="21"/>
        </w:rPr>
        <w:t xml:space="preserve"> </w:t>
      </w:r>
      <w:r w:rsidRPr="00076FC8">
        <w:rPr>
          <w:sz w:val="21"/>
          <w:szCs w:val="21"/>
        </w:rPr>
        <w:t>a</w:t>
      </w:r>
      <w:r w:rsidRPr="00076FC8">
        <w:rPr>
          <w:spacing w:val="12"/>
          <w:sz w:val="21"/>
          <w:szCs w:val="21"/>
        </w:rPr>
        <w:t xml:space="preserve"> </w:t>
      </w:r>
      <w:r w:rsidRPr="00076FC8">
        <w:rPr>
          <w:sz w:val="21"/>
          <w:szCs w:val="21"/>
        </w:rPr>
        <w:t>s</w:t>
      </w:r>
      <w:r w:rsidRPr="00076FC8">
        <w:rPr>
          <w:spacing w:val="4"/>
          <w:sz w:val="21"/>
          <w:szCs w:val="21"/>
        </w:rPr>
        <w:t>i</w:t>
      </w:r>
      <w:r w:rsidRPr="00076FC8">
        <w:rPr>
          <w:spacing w:val="-4"/>
          <w:sz w:val="21"/>
          <w:szCs w:val="21"/>
        </w:rPr>
        <w:t>ng</w:t>
      </w:r>
      <w:r w:rsidRPr="00076FC8">
        <w:rPr>
          <w:spacing w:val="-1"/>
          <w:sz w:val="21"/>
          <w:szCs w:val="21"/>
        </w:rPr>
        <w:t>l</w:t>
      </w:r>
      <w:r w:rsidRPr="00076FC8">
        <w:rPr>
          <w:sz w:val="21"/>
          <w:szCs w:val="21"/>
        </w:rPr>
        <w:t>e</w:t>
      </w:r>
      <w:r w:rsidRPr="00076FC8">
        <w:rPr>
          <w:spacing w:val="2"/>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1"/>
          <w:sz w:val="21"/>
          <w:szCs w:val="21"/>
        </w:rPr>
        <w:t>j</w:t>
      </w:r>
      <w:r w:rsidRPr="00076FC8">
        <w:rPr>
          <w:spacing w:val="-2"/>
          <w:sz w:val="21"/>
          <w:szCs w:val="21"/>
        </w:rPr>
        <w:t>e</w:t>
      </w:r>
      <w:r w:rsidRPr="00076FC8">
        <w:rPr>
          <w:spacing w:val="2"/>
          <w:sz w:val="21"/>
          <w:szCs w:val="21"/>
        </w:rPr>
        <w:t>c</w:t>
      </w:r>
      <w:r w:rsidRPr="00076FC8">
        <w:rPr>
          <w:spacing w:val="-1"/>
          <w:sz w:val="21"/>
          <w:szCs w:val="21"/>
        </w:rPr>
        <w:t>t</w:t>
      </w:r>
      <w:r w:rsidRPr="00076FC8">
        <w:rPr>
          <w:sz w:val="21"/>
          <w:szCs w:val="21"/>
        </w:rPr>
        <w:t>.</w:t>
      </w:r>
      <w:r w:rsidRPr="00076FC8">
        <w:rPr>
          <w:spacing w:val="5"/>
          <w:sz w:val="21"/>
          <w:szCs w:val="21"/>
        </w:rPr>
        <w:t xml:space="preserve"> </w:t>
      </w:r>
      <w:r w:rsidRPr="00076FC8">
        <w:rPr>
          <w:spacing w:val="-3"/>
          <w:sz w:val="21"/>
          <w:szCs w:val="21"/>
        </w:rPr>
        <w:t>I</w:t>
      </w:r>
      <w:r w:rsidRPr="00076FC8">
        <w:rPr>
          <w:spacing w:val="-1"/>
          <w:sz w:val="21"/>
          <w:szCs w:val="21"/>
        </w:rPr>
        <w:t>t</w:t>
      </w:r>
      <w:r w:rsidRPr="00076FC8">
        <w:rPr>
          <w:sz w:val="21"/>
          <w:szCs w:val="21"/>
        </w:rPr>
        <w:t>s</w:t>
      </w:r>
      <w:r w:rsidRPr="00076FC8">
        <w:rPr>
          <w:spacing w:val="14"/>
          <w:sz w:val="21"/>
          <w:szCs w:val="21"/>
        </w:rPr>
        <w:t xml:space="preserve"> </w:t>
      </w:r>
      <w:r w:rsidRPr="00076FC8">
        <w:rPr>
          <w:spacing w:val="-4"/>
          <w:sz w:val="21"/>
          <w:szCs w:val="21"/>
        </w:rPr>
        <w:t>du</w:t>
      </w:r>
      <w:r w:rsidRPr="00076FC8">
        <w:rPr>
          <w:spacing w:val="2"/>
          <w:sz w:val="21"/>
          <w:szCs w:val="21"/>
        </w:rPr>
        <w:t>ra</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 xml:space="preserve">n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1"/>
          <w:sz w:val="21"/>
          <w:szCs w:val="21"/>
        </w:rPr>
        <w:t>li</w:t>
      </w:r>
      <w:r w:rsidRPr="00076FC8">
        <w:rPr>
          <w:spacing w:val="-10"/>
          <w:sz w:val="21"/>
          <w:szCs w:val="21"/>
        </w:rPr>
        <w:t>m</w:t>
      </w:r>
      <w:r w:rsidRPr="00076FC8">
        <w:rPr>
          <w:spacing w:val="-1"/>
          <w:sz w:val="21"/>
          <w:szCs w:val="21"/>
        </w:rPr>
        <w:t>i</w:t>
      </w:r>
      <w:r w:rsidRPr="00076FC8">
        <w:rPr>
          <w:spacing w:val="4"/>
          <w:sz w:val="21"/>
          <w:szCs w:val="21"/>
        </w:rPr>
        <w:t>t</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4"/>
          <w:sz w:val="21"/>
          <w:szCs w:val="21"/>
        </w:rPr>
        <w:t>p</w:t>
      </w:r>
      <w:r w:rsidRPr="00076FC8">
        <w:rPr>
          <w:spacing w:val="-2"/>
          <w:sz w:val="21"/>
          <w:szCs w:val="21"/>
        </w:rPr>
        <w:t>e</w:t>
      </w:r>
      <w:r w:rsidRPr="00076FC8">
        <w:rPr>
          <w:spacing w:val="7"/>
          <w:sz w:val="21"/>
          <w:szCs w:val="21"/>
        </w:rPr>
        <w:t>r</w:t>
      </w:r>
      <w:r w:rsidRPr="00076FC8">
        <w:rPr>
          <w:spacing w:val="-1"/>
          <w:sz w:val="21"/>
          <w:szCs w:val="21"/>
        </w:rPr>
        <w:t>i</w:t>
      </w:r>
      <w:r w:rsidRPr="00076FC8">
        <w:rPr>
          <w:spacing w:val="-4"/>
          <w:sz w:val="21"/>
          <w:szCs w:val="21"/>
        </w:rPr>
        <w:t>o</w:t>
      </w:r>
      <w:r w:rsidRPr="00076FC8">
        <w:rPr>
          <w:sz w:val="21"/>
          <w:szCs w:val="21"/>
        </w:rPr>
        <w:t>d</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3"/>
          <w:sz w:val="21"/>
          <w:szCs w:val="21"/>
        </w:rPr>
        <w:t>w</w:t>
      </w:r>
      <w:r w:rsidRPr="00076FC8">
        <w:rPr>
          <w:spacing w:val="-4"/>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5"/>
          <w:sz w:val="21"/>
          <w:szCs w:val="21"/>
        </w:rPr>
        <w:t xml:space="preserve"> </w:t>
      </w:r>
      <w:r w:rsidRPr="00076FC8">
        <w:rPr>
          <w:spacing w:val="-4"/>
          <w:sz w:val="21"/>
          <w:szCs w:val="21"/>
        </w:rPr>
        <w:t>goo</w:t>
      </w:r>
      <w:r w:rsidRPr="00076FC8">
        <w:rPr>
          <w:sz w:val="21"/>
          <w:szCs w:val="21"/>
        </w:rPr>
        <w:t>ds</w:t>
      </w:r>
      <w:r w:rsidRPr="00076FC8">
        <w:rPr>
          <w:spacing w:val="10"/>
          <w:sz w:val="21"/>
          <w:szCs w:val="21"/>
        </w:rPr>
        <w:t xml:space="preserve"> </w:t>
      </w:r>
      <w:r w:rsidRPr="00076FC8">
        <w:rPr>
          <w:spacing w:val="2"/>
          <w:sz w:val="21"/>
          <w:szCs w:val="21"/>
        </w:rPr>
        <w:t>ar</w:t>
      </w:r>
      <w:r w:rsidRPr="00076FC8">
        <w:rPr>
          <w:sz w:val="21"/>
          <w:szCs w:val="21"/>
        </w:rPr>
        <w:t>e</w:t>
      </w:r>
      <w:r w:rsidRPr="00076FC8">
        <w:rPr>
          <w:spacing w:val="12"/>
          <w:sz w:val="21"/>
          <w:szCs w:val="21"/>
        </w:rPr>
        <w:t xml:space="preserve"> </w:t>
      </w:r>
      <w:r w:rsidRPr="00076FC8">
        <w:rPr>
          <w:sz w:val="21"/>
          <w:szCs w:val="21"/>
        </w:rPr>
        <w:t>s</w:t>
      </w:r>
      <w:r w:rsidRPr="00076FC8">
        <w:rPr>
          <w:spacing w:val="-4"/>
          <w:sz w:val="21"/>
          <w:szCs w:val="21"/>
        </w:rPr>
        <w:t>o</w:t>
      </w:r>
      <w:r w:rsidRPr="00076FC8">
        <w:rPr>
          <w:spacing w:val="-1"/>
          <w:sz w:val="21"/>
          <w:szCs w:val="21"/>
        </w:rPr>
        <w:t>l</w:t>
      </w:r>
      <w:r w:rsidRPr="00076FC8">
        <w:rPr>
          <w:sz w:val="21"/>
          <w:szCs w:val="21"/>
        </w:rPr>
        <w:t>d</w:t>
      </w:r>
      <w:r w:rsidRPr="00076FC8">
        <w:rPr>
          <w:spacing w:val="15"/>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1"/>
          <w:sz w:val="21"/>
          <w:szCs w:val="21"/>
        </w:rPr>
        <w:t>j</w:t>
      </w:r>
      <w:r w:rsidRPr="00076FC8">
        <w:rPr>
          <w:spacing w:val="-2"/>
          <w:sz w:val="21"/>
          <w:szCs w:val="21"/>
        </w:rPr>
        <w:t>ec</w:t>
      </w:r>
      <w:r w:rsidRPr="00076FC8">
        <w:rPr>
          <w:sz w:val="21"/>
          <w:szCs w:val="21"/>
        </w:rPr>
        <w:t>t</w:t>
      </w:r>
      <w:r w:rsidRPr="00076FC8">
        <w:rPr>
          <w:spacing w:val="9"/>
          <w:sz w:val="21"/>
          <w:szCs w:val="21"/>
        </w:rPr>
        <w:t xml:space="preserve"> </w:t>
      </w:r>
      <w:r w:rsidRPr="00076FC8">
        <w:rPr>
          <w:spacing w:val="4"/>
          <w:sz w:val="21"/>
          <w:szCs w:val="21"/>
        </w:rPr>
        <w:t>i</w:t>
      </w:r>
      <w:r w:rsidRPr="00076FC8">
        <w:rPr>
          <w:sz w:val="21"/>
          <w:szCs w:val="21"/>
        </w:rPr>
        <w:t>s</w:t>
      </w:r>
      <w:r w:rsidRPr="00076FC8">
        <w:rPr>
          <w:spacing w:val="10"/>
          <w:sz w:val="21"/>
          <w:szCs w:val="21"/>
        </w:rPr>
        <w:t xml:space="preserve"> </w:t>
      </w:r>
      <w:r w:rsidRPr="00076FC8">
        <w:rPr>
          <w:spacing w:val="-2"/>
          <w:sz w:val="21"/>
          <w:szCs w:val="21"/>
        </w:rPr>
        <w:t>c</w:t>
      </w:r>
      <w:r w:rsidRPr="00076FC8">
        <w:rPr>
          <w:spacing w:val="2"/>
          <w:sz w:val="21"/>
          <w:szCs w:val="21"/>
        </w:rPr>
        <w:t>a</w:t>
      </w:r>
      <w:r w:rsidRPr="00076FC8">
        <w:rPr>
          <w:spacing w:val="7"/>
          <w:sz w:val="21"/>
          <w:szCs w:val="21"/>
        </w:rPr>
        <w:t>r</w:t>
      </w:r>
      <w:r w:rsidRPr="00076FC8">
        <w:rPr>
          <w:spacing w:val="2"/>
          <w:sz w:val="21"/>
          <w:szCs w:val="21"/>
        </w:rPr>
        <w:t>r</w:t>
      </w:r>
      <w:r w:rsidRPr="00076FC8">
        <w:rPr>
          <w:spacing w:val="-1"/>
          <w:sz w:val="21"/>
          <w:szCs w:val="21"/>
        </w:rPr>
        <w:t>i</w:t>
      </w:r>
      <w:r w:rsidRPr="00076FC8">
        <w:rPr>
          <w:spacing w:val="-2"/>
          <w:sz w:val="21"/>
          <w:szCs w:val="21"/>
        </w:rPr>
        <w:t>e</w:t>
      </w:r>
      <w:r w:rsidRPr="00076FC8">
        <w:rPr>
          <w:sz w:val="21"/>
          <w:szCs w:val="21"/>
        </w:rPr>
        <w:t>d</w:t>
      </w:r>
      <w:r w:rsidRPr="00076FC8">
        <w:rPr>
          <w:spacing w:val="5"/>
          <w:sz w:val="21"/>
          <w:szCs w:val="21"/>
        </w:rPr>
        <w:t xml:space="preserve"> </w:t>
      </w:r>
      <w:r w:rsidRPr="00076FC8">
        <w:rPr>
          <w:sz w:val="21"/>
          <w:szCs w:val="21"/>
        </w:rPr>
        <w:t>o</w:t>
      </w:r>
      <w:r w:rsidRPr="00076FC8">
        <w:rPr>
          <w:spacing w:val="-4"/>
          <w:sz w:val="21"/>
          <w:szCs w:val="21"/>
        </w:rPr>
        <w:t>n</w:t>
      </w:r>
      <w:r w:rsidRPr="00076FC8">
        <w:rPr>
          <w:sz w:val="21"/>
          <w:szCs w:val="21"/>
        </w:rPr>
        <w:t>.’</w:t>
      </w:r>
    </w:p>
    <w:p w:rsidR="0048773D" w:rsidRPr="00076FC8" w:rsidRDefault="0048773D" w:rsidP="0048773D">
      <w:pPr>
        <w:spacing w:before="14" w:line="200" w:lineRule="exact"/>
      </w:pPr>
    </w:p>
    <w:p w:rsidR="0048773D" w:rsidRPr="00076FC8" w:rsidRDefault="0048773D" w:rsidP="0048773D">
      <w:pPr>
        <w:spacing w:before="32"/>
        <w:ind w:left="1800"/>
        <w:rPr>
          <w:rFonts w:eastAsia="Arial"/>
          <w:sz w:val="22"/>
          <w:szCs w:val="22"/>
        </w:rPr>
      </w:pPr>
      <w:r w:rsidRPr="00076FC8">
        <w:rPr>
          <w:noProof/>
          <w:lang w:val="en-IN" w:eastAsia="en-IN"/>
        </w:rPr>
        <mc:AlternateContent>
          <mc:Choice Requires="wpg">
            <w:drawing>
              <wp:anchor distT="0" distB="0" distL="114300" distR="114300" simplePos="0" relativeHeight="251660800" behindDoc="1" locked="0" layoutInCell="1" allowOverlap="1" wp14:anchorId="73D8C180" wp14:editId="5D84336D">
                <wp:simplePos x="0" y="0"/>
                <wp:positionH relativeFrom="page">
                  <wp:posOffset>1143000</wp:posOffset>
                </wp:positionH>
                <wp:positionV relativeFrom="paragraph">
                  <wp:posOffset>212090</wp:posOffset>
                </wp:positionV>
                <wp:extent cx="1048385" cy="0"/>
                <wp:effectExtent l="9525" t="11430" r="8890" b="7620"/>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0"/>
                          <a:chOff x="1800" y="334"/>
                          <a:chExt cx="1651" cy="0"/>
                        </a:xfrm>
                      </wpg:grpSpPr>
                      <wps:wsp>
                        <wps:cNvPr id="497" name="Freeform 5"/>
                        <wps:cNvSpPr>
                          <a:spLocks/>
                        </wps:cNvSpPr>
                        <wps:spPr bwMode="auto">
                          <a:xfrm>
                            <a:off x="1800" y="334"/>
                            <a:ext cx="1651" cy="0"/>
                          </a:xfrm>
                          <a:custGeom>
                            <a:avLst/>
                            <a:gdLst>
                              <a:gd name="T0" fmla="+- 0 1800 1800"/>
                              <a:gd name="T1" fmla="*/ T0 w 1651"/>
                              <a:gd name="T2" fmla="+- 0 3451 1800"/>
                              <a:gd name="T3" fmla="*/ T2 w 1651"/>
                            </a:gdLst>
                            <a:ahLst/>
                            <a:cxnLst>
                              <a:cxn ang="0">
                                <a:pos x="T1" y="0"/>
                              </a:cxn>
                              <a:cxn ang="0">
                                <a:pos x="T3" y="0"/>
                              </a:cxn>
                            </a:cxnLst>
                            <a:rect l="0" t="0" r="r" b="b"/>
                            <a:pathLst>
                              <a:path w="1651">
                                <a:moveTo>
                                  <a:pt x="0" y="0"/>
                                </a:moveTo>
                                <a:lnTo>
                                  <a:pt x="1651"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B7D14" id="Group 496" o:spid="_x0000_s1026" style="position:absolute;margin-left:90pt;margin-top:16.7pt;width:82.55pt;height:0;z-index:-2570;mso-position-horizontal-relative:page" coordorigin="1800,334" coordsize="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">
                <v:shape id="Freeform 5" o:spid="_x0000_s1027" style="position:absolute;left:1800;top:334;width:1651;height:0;visibility:visible;mso-wrap-style:square;v-text-anchor:top" coordsize="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NKcEA&#10;AADcAAAADwAAAGRycy9kb3ducmV2LnhtbESP3YrCMBSE7wXfIZyFvdN0F/GnayoiLCh4Y/UBDs3Z&#10;pjQ5KU3U+vYbQfBymJlvmPVmcFbcqA+NZwVf0wwEceV1w7WCy/l3sgQRIrJG65kUPCjAphiP1phr&#10;f+cT3cpYiwThkKMCE2OXSxkqQw7D1HfEyfvzvcOYZF9L3eM9wZ2V31k2lw4bTgsGO9oZqtry6hTE&#10;ha3wYOZtJ2flYFeOjvZMSn1+DNsfEJGG+A6/2nutYLZawPNMOgK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SnBAAAA3AAAAA8AAAAAAAAAAAAAAAAAmAIAAGRycy9kb3du&#10;cmV2LnhtbFBLBQYAAAAABAAEAPUAAACGAwAAAAA=&#10;" path="m,l1651,e" filled="f" strokecolor="#0d1575" strokeweight=".58pt">
                  <v:path arrowok="t" o:connecttype="custom" o:connectlocs="0,0;1651,0" o:connectangles="0,0"/>
                </v:shape>
                <w10:wrap anchorx="page"/>
              </v:group>
            </w:pict>
          </mc:Fallback>
        </mc:AlternateContent>
      </w:r>
      <w:r w:rsidRPr="00076FC8">
        <w:rPr>
          <w:rFonts w:eastAsia="Arial"/>
          <w:b/>
          <w:sz w:val="22"/>
          <w:szCs w:val="22"/>
        </w:rPr>
        <w:t>F</w:t>
      </w:r>
      <w:r w:rsidRPr="00076FC8">
        <w:rPr>
          <w:rFonts w:eastAsia="Arial"/>
          <w:b/>
          <w:spacing w:val="2"/>
          <w:sz w:val="22"/>
          <w:szCs w:val="22"/>
        </w:rPr>
        <w:t>E</w:t>
      </w:r>
      <w:r w:rsidRPr="00076FC8">
        <w:rPr>
          <w:rFonts w:eastAsia="Arial"/>
          <w:b/>
          <w:spacing w:val="-25"/>
          <w:sz w:val="22"/>
          <w:szCs w:val="22"/>
        </w:rPr>
        <w:t>A</w:t>
      </w:r>
      <w:r w:rsidRPr="00076FC8">
        <w:rPr>
          <w:rFonts w:eastAsia="Arial"/>
          <w:b/>
          <w:spacing w:val="4"/>
          <w:sz w:val="22"/>
          <w:szCs w:val="22"/>
        </w:rPr>
        <w:t>T</w:t>
      </w:r>
      <w:r w:rsidRPr="00076FC8">
        <w:rPr>
          <w:rFonts w:eastAsia="Arial"/>
          <w:b/>
          <w:spacing w:val="-6"/>
          <w:sz w:val="22"/>
          <w:szCs w:val="22"/>
        </w:rPr>
        <w:t>U</w:t>
      </w:r>
      <w:r w:rsidRPr="00076FC8">
        <w:rPr>
          <w:rFonts w:eastAsia="Arial"/>
          <w:b/>
          <w:spacing w:val="-1"/>
          <w:sz w:val="22"/>
          <w:szCs w:val="22"/>
        </w:rPr>
        <w:t>R</w:t>
      </w:r>
      <w:r w:rsidRPr="00076FC8">
        <w:rPr>
          <w:rFonts w:eastAsia="Arial"/>
          <w:b/>
          <w:spacing w:val="2"/>
          <w:sz w:val="22"/>
          <w:szCs w:val="22"/>
        </w:rPr>
        <w:t>E</w:t>
      </w:r>
      <w:r w:rsidRPr="00076FC8">
        <w:rPr>
          <w:rFonts w:eastAsia="Arial"/>
          <w:b/>
          <w:sz w:val="22"/>
          <w:szCs w:val="22"/>
        </w:rPr>
        <w:t>S</w:t>
      </w:r>
    </w:p>
    <w:p w:rsidR="0048773D" w:rsidRPr="00076FC8" w:rsidRDefault="0048773D" w:rsidP="0048773D">
      <w:pPr>
        <w:spacing w:before="4" w:line="200" w:lineRule="exact"/>
      </w:pPr>
    </w:p>
    <w:p w:rsidR="0048773D" w:rsidRPr="00076FC8" w:rsidRDefault="0048773D" w:rsidP="0048773D">
      <w:pPr>
        <w:spacing w:line="307" w:lineRule="auto"/>
        <w:ind w:left="1910" w:right="5725" w:hanging="110"/>
        <w:rPr>
          <w:sz w:val="21"/>
          <w:szCs w:val="21"/>
        </w:rPr>
      </w:pPr>
      <w:r w:rsidRPr="00076FC8">
        <w:rPr>
          <w:spacing w:val="-4"/>
          <w:sz w:val="21"/>
          <w:szCs w:val="21"/>
        </w:rPr>
        <w:t>Th</w:t>
      </w:r>
      <w:r w:rsidRPr="00076FC8">
        <w:rPr>
          <w:sz w:val="21"/>
          <w:szCs w:val="21"/>
        </w:rPr>
        <w:t>e</w:t>
      </w:r>
      <w:r w:rsidRPr="00076FC8">
        <w:rPr>
          <w:spacing w:val="12"/>
          <w:sz w:val="21"/>
          <w:szCs w:val="21"/>
        </w:rPr>
        <w:t xml:space="preserve"> </w:t>
      </w:r>
      <w:r w:rsidRPr="00076FC8">
        <w:rPr>
          <w:spacing w:val="-2"/>
          <w:sz w:val="21"/>
          <w:szCs w:val="21"/>
        </w:rPr>
        <w:t>e</w:t>
      </w:r>
      <w:r w:rsidRPr="00076FC8">
        <w:rPr>
          <w:sz w:val="21"/>
          <w:szCs w:val="21"/>
        </w:rPr>
        <w:t>ss</w:t>
      </w:r>
      <w:r w:rsidRPr="00076FC8">
        <w:rPr>
          <w:spacing w:val="-2"/>
          <w:sz w:val="21"/>
          <w:szCs w:val="21"/>
        </w:rPr>
        <w:t>e</w:t>
      </w:r>
      <w:r w:rsidRPr="00076FC8">
        <w:rPr>
          <w:sz w:val="21"/>
          <w:szCs w:val="21"/>
        </w:rPr>
        <w:t>n</w:t>
      </w:r>
      <w:r w:rsidRPr="00076FC8">
        <w:rPr>
          <w:spacing w:val="-1"/>
          <w:sz w:val="21"/>
          <w:szCs w:val="21"/>
        </w:rPr>
        <w:t>ti</w:t>
      </w:r>
      <w:r w:rsidRPr="00076FC8">
        <w:rPr>
          <w:spacing w:val="2"/>
          <w:sz w:val="21"/>
          <w:szCs w:val="21"/>
        </w:rPr>
        <w:t>a</w:t>
      </w:r>
      <w:r w:rsidRPr="00076FC8">
        <w:rPr>
          <w:sz w:val="21"/>
          <w:szCs w:val="21"/>
        </w:rPr>
        <w:t>l</w:t>
      </w:r>
      <w:r w:rsidRPr="00076FC8">
        <w:rPr>
          <w:spacing w:val="19"/>
          <w:sz w:val="21"/>
          <w:szCs w:val="21"/>
        </w:rPr>
        <w:t xml:space="preserve"> </w:t>
      </w:r>
      <w:r w:rsidRPr="00076FC8">
        <w:rPr>
          <w:spacing w:val="-3"/>
          <w:sz w:val="21"/>
          <w:szCs w:val="21"/>
        </w:rPr>
        <w:t>f</w:t>
      </w:r>
      <w:r w:rsidRPr="00076FC8">
        <w:rPr>
          <w:spacing w:val="-2"/>
          <w:sz w:val="21"/>
          <w:szCs w:val="21"/>
        </w:rPr>
        <w:t>e</w:t>
      </w:r>
      <w:r w:rsidRPr="00076FC8">
        <w:rPr>
          <w:spacing w:val="2"/>
          <w:sz w:val="21"/>
          <w:szCs w:val="21"/>
        </w:rPr>
        <w:t>a</w:t>
      </w:r>
      <w:r w:rsidRPr="00076FC8">
        <w:rPr>
          <w:spacing w:val="-1"/>
          <w:sz w:val="21"/>
          <w:szCs w:val="21"/>
        </w:rPr>
        <w:t>t</w:t>
      </w:r>
      <w:r w:rsidRPr="00076FC8">
        <w:rPr>
          <w:spacing w:val="-4"/>
          <w:sz w:val="21"/>
          <w:szCs w:val="21"/>
        </w:rPr>
        <w:t>u</w:t>
      </w:r>
      <w:r w:rsidRPr="00076FC8">
        <w:rPr>
          <w:spacing w:val="7"/>
          <w:sz w:val="21"/>
          <w:szCs w:val="21"/>
        </w:rPr>
        <w:t>r</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z w:val="21"/>
          <w:szCs w:val="21"/>
        </w:rPr>
        <w:t>a</w:t>
      </w:r>
      <w:r w:rsidRPr="00076FC8">
        <w:rPr>
          <w:spacing w:val="17"/>
          <w:sz w:val="21"/>
          <w:szCs w:val="21"/>
        </w:rPr>
        <w:t xml:space="preserve"> </w:t>
      </w:r>
      <w:r w:rsidRPr="00076FC8">
        <w:rPr>
          <w:spacing w:val="-1"/>
          <w:sz w:val="21"/>
          <w:szCs w:val="21"/>
        </w:rPr>
        <w:t>j</w:t>
      </w:r>
      <w:r w:rsidRPr="00076FC8">
        <w:rPr>
          <w:spacing w:val="-4"/>
          <w:sz w:val="21"/>
          <w:szCs w:val="21"/>
        </w:rPr>
        <w:t>o</w:t>
      </w:r>
      <w:r w:rsidRPr="00076FC8">
        <w:rPr>
          <w:spacing w:val="4"/>
          <w:sz w:val="21"/>
          <w:szCs w:val="21"/>
        </w:rPr>
        <w:t>i</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u</w:t>
      </w:r>
      <w:r w:rsidRPr="00076FC8">
        <w:rPr>
          <w:spacing w:val="2"/>
          <w:sz w:val="21"/>
          <w:szCs w:val="21"/>
        </w:rPr>
        <w:t>r</w:t>
      </w:r>
      <w:r w:rsidRPr="00076FC8">
        <w:rPr>
          <w:sz w:val="21"/>
          <w:szCs w:val="21"/>
        </w:rPr>
        <w:t>e</w:t>
      </w:r>
      <w:r w:rsidRPr="00076FC8">
        <w:rPr>
          <w:spacing w:val="17"/>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w:t>
      </w:r>
      <w:r w:rsidRPr="00076FC8">
        <w:rPr>
          <w:spacing w:val="-2"/>
          <w:sz w:val="21"/>
          <w:szCs w:val="21"/>
        </w:rPr>
        <w:t>e</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7"/>
          <w:sz w:val="21"/>
          <w:szCs w:val="21"/>
        </w:rPr>
        <w:t>a</w:t>
      </w:r>
      <w:r w:rsidRPr="00076FC8">
        <w:rPr>
          <w:spacing w:val="2"/>
          <w:sz w:val="21"/>
          <w:szCs w:val="21"/>
        </w:rPr>
        <w:t>r</w:t>
      </w:r>
      <w:r w:rsidRPr="00076FC8">
        <w:rPr>
          <w:spacing w:val="-2"/>
          <w:sz w:val="21"/>
          <w:szCs w:val="21"/>
        </w:rPr>
        <w:t>e</w:t>
      </w:r>
      <w:r w:rsidRPr="00076FC8">
        <w:rPr>
          <w:sz w:val="21"/>
          <w:szCs w:val="21"/>
        </w:rPr>
        <w:t xml:space="preserve">: </w:t>
      </w:r>
      <w:r w:rsidRPr="00076FC8">
        <w:rPr>
          <w:spacing w:val="2"/>
          <w:sz w:val="21"/>
          <w:szCs w:val="21"/>
        </w:rPr>
        <w:t>(</w:t>
      </w:r>
      <w:r w:rsidRPr="00076FC8">
        <w:rPr>
          <w:sz w:val="21"/>
          <w:szCs w:val="21"/>
        </w:rPr>
        <w:t xml:space="preserve">1) </w:t>
      </w:r>
      <w:r w:rsidRPr="00076FC8">
        <w:rPr>
          <w:spacing w:val="17"/>
          <w:sz w:val="21"/>
          <w:szCs w:val="21"/>
        </w:rPr>
        <w:t xml:space="preserve"> </w:t>
      </w:r>
      <w:r w:rsidRPr="00076FC8">
        <w:rPr>
          <w:spacing w:val="-3"/>
          <w:sz w:val="21"/>
          <w:szCs w:val="21"/>
        </w:rPr>
        <w:t>I</w:t>
      </w:r>
      <w:r w:rsidRPr="00076FC8">
        <w:rPr>
          <w:sz w:val="21"/>
          <w:szCs w:val="21"/>
        </w:rPr>
        <w:t>t</w:t>
      </w:r>
      <w:r w:rsidRPr="00076FC8">
        <w:rPr>
          <w:spacing w:val="14"/>
          <w:sz w:val="21"/>
          <w:szCs w:val="21"/>
        </w:rPr>
        <w:t xml:space="preserve"> </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2"/>
          <w:sz w:val="21"/>
          <w:szCs w:val="21"/>
        </w:rPr>
        <w:t>a</w:t>
      </w:r>
      <w:r w:rsidRPr="00076FC8">
        <w:rPr>
          <w:sz w:val="21"/>
          <w:szCs w:val="21"/>
        </w:rPr>
        <w:t>n</w:t>
      </w:r>
      <w:r w:rsidRPr="00076FC8">
        <w:rPr>
          <w:spacing w:val="15"/>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w:t>
      </w:r>
      <w:r w:rsidRPr="00076FC8">
        <w:rPr>
          <w:spacing w:val="-2"/>
          <w:sz w:val="21"/>
          <w:szCs w:val="21"/>
        </w:rPr>
        <w:t>ee</w:t>
      </w:r>
      <w:r w:rsidRPr="00076FC8">
        <w:rPr>
          <w:spacing w:val="-5"/>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9"/>
          <w:sz w:val="21"/>
          <w:szCs w:val="21"/>
        </w:rPr>
        <w:t xml:space="preserve"> </w:t>
      </w:r>
      <w:r w:rsidRPr="00076FC8">
        <w:rPr>
          <w:sz w:val="21"/>
          <w:szCs w:val="21"/>
        </w:rPr>
        <w:t>b</w:t>
      </w:r>
      <w:r w:rsidRPr="00076FC8">
        <w:rPr>
          <w:spacing w:val="2"/>
          <w:sz w:val="21"/>
          <w:szCs w:val="21"/>
        </w:rPr>
        <w:t>e</w:t>
      </w:r>
      <w:r w:rsidRPr="00076FC8">
        <w:rPr>
          <w:spacing w:val="-1"/>
          <w:sz w:val="21"/>
          <w:szCs w:val="21"/>
        </w:rPr>
        <w:t>t</w:t>
      </w:r>
      <w:r w:rsidRPr="00076FC8">
        <w:rPr>
          <w:spacing w:val="-3"/>
          <w:sz w:val="21"/>
          <w:szCs w:val="21"/>
        </w:rPr>
        <w:t>w</w:t>
      </w:r>
      <w:r w:rsidRPr="00076FC8">
        <w:rPr>
          <w:spacing w:val="-2"/>
          <w:sz w:val="21"/>
          <w:szCs w:val="21"/>
        </w:rPr>
        <w:t>ee</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3"/>
          <w:sz w:val="21"/>
          <w:szCs w:val="21"/>
        </w:rPr>
        <w:t>w</w:t>
      </w:r>
      <w:r w:rsidRPr="00076FC8">
        <w:rPr>
          <w:sz w:val="21"/>
          <w:szCs w:val="21"/>
        </w:rPr>
        <w:t>o</w:t>
      </w:r>
      <w:r w:rsidRPr="00076FC8">
        <w:rPr>
          <w:spacing w:val="5"/>
          <w:sz w:val="21"/>
          <w:szCs w:val="21"/>
        </w:rPr>
        <w:t xml:space="preserve"> </w:t>
      </w:r>
      <w:r w:rsidRPr="00076FC8">
        <w:rPr>
          <w:sz w:val="21"/>
          <w:szCs w:val="21"/>
        </w:rPr>
        <w:t>or</w:t>
      </w:r>
      <w:r w:rsidRPr="00076FC8">
        <w:rPr>
          <w:spacing w:val="16"/>
          <w:sz w:val="21"/>
          <w:szCs w:val="21"/>
        </w:rPr>
        <w:t xml:space="preserve"> </w:t>
      </w:r>
      <w:r w:rsidRPr="00076FC8">
        <w:rPr>
          <w:spacing w:val="-10"/>
          <w:sz w:val="21"/>
          <w:szCs w:val="21"/>
        </w:rPr>
        <w:t>m</w:t>
      </w:r>
      <w:r w:rsidRPr="00076FC8">
        <w:rPr>
          <w:spacing w:val="-4"/>
          <w:sz w:val="21"/>
          <w:szCs w:val="21"/>
        </w:rPr>
        <w:t>o</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z w:val="21"/>
          <w:szCs w:val="21"/>
        </w:rPr>
        <w:t>so</w:t>
      </w:r>
      <w:r w:rsidRPr="00076FC8">
        <w:rPr>
          <w:spacing w:val="-4"/>
          <w:sz w:val="21"/>
          <w:szCs w:val="21"/>
        </w:rPr>
        <w:t>n</w:t>
      </w:r>
      <w:r w:rsidRPr="00076FC8">
        <w:rPr>
          <w:sz w:val="21"/>
          <w:szCs w:val="21"/>
        </w:rPr>
        <w:t xml:space="preserve">s. </w:t>
      </w:r>
      <w:r w:rsidRPr="00076FC8">
        <w:rPr>
          <w:spacing w:val="2"/>
          <w:sz w:val="21"/>
          <w:szCs w:val="21"/>
        </w:rPr>
        <w:t>(</w:t>
      </w:r>
      <w:r w:rsidRPr="00076FC8">
        <w:rPr>
          <w:sz w:val="21"/>
          <w:szCs w:val="21"/>
        </w:rPr>
        <w:t xml:space="preserve">2) </w:t>
      </w:r>
      <w:r w:rsidRPr="00076FC8">
        <w:rPr>
          <w:spacing w:val="17"/>
          <w:sz w:val="21"/>
          <w:szCs w:val="21"/>
        </w:rPr>
        <w:t xml:space="preserve"> </w:t>
      </w:r>
      <w:r w:rsidRPr="00076FC8">
        <w:rPr>
          <w:spacing w:val="-4"/>
          <w:sz w:val="21"/>
          <w:szCs w:val="21"/>
        </w:rPr>
        <w:t>Th</w:t>
      </w:r>
      <w:r w:rsidRPr="00076FC8">
        <w:rPr>
          <w:sz w:val="21"/>
          <w:szCs w:val="21"/>
        </w:rPr>
        <w:t>e</w:t>
      </w:r>
      <w:r w:rsidRPr="00076FC8">
        <w:rPr>
          <w:spacing w:val="12"/>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w:t>
      </w:r>
      <w:r w:rsidRPr="00076FC8">
        <w:rPr>
          <w:spacing w:val="-2"/>
          <w:sz w:val="21"/>
          <w:szCs w:val="21"/>
        </w:rPr>
        <w:t>ee</w:t>
      </w:r>
      <w:r w:rsidRPr="00076FC8">
        <w:rPr>
          <w:spacing w:val="-5"/>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10"/>
          <w:sz w:val="21"/>
          <w:szCs w:val="21"/>
        </w:rPr>
        <w:t>m</w:t>
      </w:r>
      <w:r w:rsidRPr="00076FC8">
        <w:rPr>
          <w:spacing w:val="2"/>
          <w:sz w:val="21"/>
          <w:szCs w:val="21"/>
        </w:rPr>
        <w:t>a</w:t>
      </w:r>
      <w:r w:rsidRPr="00076FC8">
        <w:rPr>
          <w:spacing w:val="-4"/>
          <w:sz w:val="21"/>
          <w:szCs w:val="21"/>
        </w:rPr>
        <w:t>d</w:t>
      </w:r>
      <w:r w:rsidRPr="00076FC8">
        <w:rPr>
          <w:sz w:val="21"/>
          <w:szCs w:val="21"/>
        </w:rPr>
        <w:t>e</w:t>
      </w:r>
      <w:r w:rsidRPr="00076FC8">
        <w:rPr>
          <w:spacing w:val="12"/>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2"/>
          <w:sz w:val="21"/>
          <w:szCs w:val="21"/>
        </w:rPr>
        <w:t>c</w:t>
      </w:r>
      <w:r w:rsidRPr="00076FC8">
        <w:rPr>
          <w:spacing w:val="2"/>
          <w:sz w:val="21"/>
          <w:szCs w:val="21"/>
        </w:rPr>
        <w:t>a</w:t>
      </w:r>
      <w:r w:rsidRPr="00076FC8">
        <w:rPr>
          <w:spacing w:val="7"/>
          <w:sz w:val="21"/>
          <w:szCs w:val="21"/>
        </w:rPr>
        <w:t>r</w:t>
      </w:r>
      <w:r w:rsidRPr="00076FC8">
        <w:rPr>
          <w:spacing w:val="2"/>
          <w:sz w:val="21"/>
          <w:szCs w:val="21"/>
        </w:rPr>
        <w:t>r</w:t>
      </w:r>
      <w:r w:rsidRPr="00076FC8">
        <w:rPr>
          <w:sz w:val="21"/>
          <w:szCs w:val="21"/>
        </w:rPr>
        <w:t>y</w:t>
      </w:r>
      <w:r w:rsidRPr="00076FC8">
        <w:rPr>
          <w:spacing w:val="5"/>
          <w:sz w:val="21"/>
          <w:szCs w:val="21"/>
        </w:rPr>
        <w:t xml:space="preserve"> </w:t>
      </w:r>
      <w:r w:rsidRPr="00076FC8">
        <w:rPr>
          <w:spacing w:val="-4"/>
          <w:sz w:val="21"/>
          <w:szCs w:val="21"/>
        </w:rPr>
        <w:t>o</w:t>
      </w:r>
      <w:r w:rsidRPr="00076FC8">
        <w:rPr>
          <w:sz w:val="21"/>
          <w:szCs w:val="21"/>
        </w:rPr>
        <w:t>n</w:t>
      </w:r>
      <w:r w:rsidRPr="00076FC8">
        <w:rPr>
          <w:spacing w:val="10"/>
          <w:sz w:val="21"/>
          <w:szCs w:val="21"/>
        </w:rPr>
        <w:t xml:space="preserve"> </w:t>
      </w:r>
      <w:r w:rsidRPr="00076FC8">
        <w:rPr>
          <w:sz w:val="21"/>
          <w:szCs w:val="21"/>
        </w:rPr>
        <w:t>a</w:t>
      </w:r>
      <w:r w:rsidRPr="00076FC8">
        <w:rPr>
          <w:spacing w:val="12"/>
          <w:sz w:val="21"/>
          <w:szCs w:val="21"/>
        </w:rPr>
        <w:t xml:space="preserve"> </w:t>
      </w:r>
      <w:r w:rsidRPr="00076FC8">
        <w:rPr>
          <w:sz w:val="21"/>
          <w:szCs w:val="21"/>
        </w:rPr>
        <w:t>s</w:t>
      </w:r>
      <w:r w:rsidRPr="00076FC8">
        <w:rPr>
          <w:spacing w:val="-4"/>
          <w:sz w:val="21"/>
          <w:szCs w:val="21"/>
        </w:rPr>
        <w:t>p</w:t>
      </w:r>
      <w:r w:rsidRPr="00076FC8">
        <w:rPr>
          <w:spacing w:val="-2"/>
          <w:sz w:val="21"/>
          <w:szCs w:val="21"/>
        </w:rPr>
        <w:t>e</w:t>
      </w:r>
      <w:r w:rsidRPr="00076FC8">
        <w:rPr>
          <w:spacing w:val="2"/>
          <w:sz w:val="21"/>
          <w:szCs w:val="21"/>
        </w:rPr>
        <w:t>c</w:t>
      </w:r>
      <w:r w:rsidRPr="00076FC8">
        <w:rPr>
          <w:spacing w:val="-1"/>
          <w:sz w:val="21"/>
          <w:szCs w:val="21"/>
        </w:rPr>
        <w:t>i</w:t>
      </w:r>
      <w:r w:rsidRPr="00076FC8">
        <w:rPr>
          <w:spacing w:val="-3"/>
          <w:sz w:val="21"/>
          <w:szCs w:val="21"/>
        </w:rPr>
        <w:t>f</w:t>
      </w:r>
      <w:r w:rsidRPr="00076FC8">
        <w:rPr>
          <w:spacing w:val="-1"/>
          <w:sz w:val="21"/>
          <w:szCs w:val="21"/>
        </w:rPr>
        <w:t>i</w:t>
      </w:r>
      <w:r w:rsidRPr="00076FC8">
        <w:rPr>
          <w:sz w:val="21"/>
          <w:szCs w:val="21"/>
        </w:rPr>
        <w:t>c</w:t>
      </w:r>
      <w:r w:rsidRPr="00076FC8">
        <w:rPr>
          <w:spacing w:val="8"/>
          <w:sz w:val="21"/>
          <w:szCs w:val="21"/>
        </w:rPr>
        <w:t xml:space="preserve"> </w:t>
      </w:r>
      <w:r w:rsidRPr="00076FC8">
        <w:rPr>
          <w:spacing w:val="4"/>
          <w:sz w:val="21"/>
          <w:szCs w:val="21"/>
        </w:rPr>
        <w:t>j</w:t>
      </w:r>
      <w:r w:rsidRPr="00076FC8">
        <w:rPr>
          <w:spacing w:val="-4"/>
          <w:sz w:val="21"/>
          <w:szCs w:val="21"/>
        </w:rPr>
        <w:t>o</w:t>
      </w:r>
      <w:r w:rsidRPr="00076FC8">
        <w:rPr>
          <w:sz w:val="21"/>
          <w:szCs w:val="21"/>
        </w:rPr>
        <w:t>b.</w:t>
      </w:r>
    </w:p>
    <w:p w:rsidR="0048773D" w:rsidRPr="00076FC8" w:rsidRDefault="0048773D" w:rsidP="0048773D">
      <w:pPr>
        <w:spacing w:before="5"/>
        <w:ind w:left="1910"/>
        <w:rPr>
          <w:sz w:val="21"/>
          <w:szCs w:val="21"/>
        </w:rPr>
      </w:pPr>
      <w:r w:rsidRPr="00076FC8">
        <w:rPr>
          <w:spacing w:val="2"/>
          <w:sz w:val="21"/>
          <w:szCs w:val="21"/>
        </w:rPr>
        <w:t>(</w:t>
      </w:r>
      <w:r w:rsidRPr="00076FC8">
        <w:rPr>
          <w:sz w:val="21"/>
          <w:szCs w:val="21"/>
        </w:rPr>
        <w:t xml:space="preserve">3) </w:t>
      </w:r>
      <w:r w:rsidRPr="00076FC8">
        <w:rPr>
          <w:spacing w:val="17"/>
          <w:sz w:val="21"/>
          <w:szCs w:val="21"/>
        </w:rPr>
        <w:t xml:space="preserve"> </w:t>
      </w:r>
      <w:r w:rsidRPr="00076FC8">
        <w:rPr>
          <w:spacing w:val="-4"/>
          <w:sz w:val="21"/>
          <w:szCs w:val="21"/>
        </w:rPr>
        <w:t>Th</w:t>
      </w:r>
      <w:r w:rsidRPr="00076FC8">
        <w:rPr>
          <w:sz w:val="21"/>
          <w:szCs w:val="21"/>
        </w:rPr>
        <w:t>e</w:t>
      </w:r>
      <w:r w:rsidRPr="00076FC8">
        <w:rPr>
          <w:spacing w:val="12"/>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w:t>
      </w:r>
      <w:r w:rsidRPr="00076FC8">
        <w:rPr>
          <w:spacing w:val="-2"/>
          <w:sz w:val="21"/>
          <w:szCs w:val="21"/>
        </w:rPr>
        <w:t>e</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4"/>
          <w:sz w:val="21"/>
          <w:szCs w:val="21"/>
        </w:rPr>
        <w:t>i</w:t>
      </w:r>
      <w:r w:rsidRPr="00076FC8">
        <w:rPr>
          <w:sz w:val="21"/>
          <w:szCs w:val="21"/>
        </w:rPr>
        <w:t>s</w:t>
      </w:r>
      <w:r w:rsidRPr="00076FC8">
        <w:rPr>
          <w:spacing w:val="10"/>
          <w:sz w:val="21"/>
          <w:szCs w:val="21"/>
        </w:rPr>
        <w:t xml:space="preserve"> </w:t>
      </w:r>
      <w:r w:rsidRPr="00076FC8">
        <w:rPr>
          <w:spacing w:val="-4"/>
          <w:sz w:val="21"/>
          <w:szCs w:val="21"/>
        </w:rPr>
        <w:t>ov</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2"/>
          <w:sz w:val="21"/>
          <w:szCs w:val="21"/>
        </w:rPr>
        <w:t>a</w:t>
      </w:r>
      <w:r w:rsidRPr="00076FC8">
        <w:rPr>
          <w:sz w:val="21"/>
          <w:szCs w:val="21"/>
        </w:rPr>
        <w:t>s</w:t>
      </w:r>
      <w:r w:rsidRPr="00076FC8">
        <w:rPr>
          <w:spacing w:val="10"/>
          <w:sz w:val="21"/>
          <w:szCs w:val="21"/>
        </w:rPr>
        <w:t xml:space="preserve"> </w:t>
      </w:r>
      <w:r w:rsidRPr="00076FC8">
        <w:rPr>
          <w:spacing w:val="4"/>
          <w:sz w:val="21"/>
          <w:szCs w:val="21"/>
        </w:rPr>
        <w:t>s</w:t>
      </w:r>
      <w:r w:rsidRPr="00076FC8">
        <w:rPr>
          <w:spacing w:val="-4"/>
          <w:sz w:val="21"/>
          <w:szCs w:val="21"/>
        </w:rPr>
        <w:t>oo</w:t>
      </w:r>
      <w:r w:rsidRPr="00076FC8">
        <w:rPr>
          <w:sz w:val="21"/>
          <w:szCs w:val="21"/>
        </w:rPr>
        <w:t>n</w:t>
      </w:r>
      <w:r w:rsidRPr="00076FC8">
        <w:rPr>
          <w:spacing w:val="10"/>
          <w:sz w:val="21"/>
          <w:szCs w:val="21"/>
        </w:rPr>
        <w:t xml:space="preserve"> </w:t>
      </w:r>
      <w:r w:rsidRPr="00076FC8">
        <w:rPr>
          <w:spacing w:val="2"/>
          <w:sz w:val="21"/>
          <w:szCs w:val="21"/>
        </w:rPr>
        <w:t>a</w:t>
      </w:r>
      <w:r w:rsidRPr="00076FC8">
        <w:rPr>
          <w:sz w:val="21"/>
          <w:szCs w:val="21"/>
        </w:rPr>
        <w:t>s</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u</w:t>
      </w:r>
      <w:r w:rsidRPr="00076FC8">
        <w:rPr>
          <w:spacing w:val="7"/>
          <w:sz w:val="21"/>
          <w:szCs w:val="21"/>
        </w:rPr>
        <w:t>r</w:t>
      </w:r>
      <w:r w:rsidRPr="00076FC8">
        <w:rPr>
          <w:sz w:val="21"/>
          <w:szCs w:val="21"/>
        </w:rPr>
        <w:t>e</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pacing w:val="-4"/>
          <w:sz w:val="21"/>
          <w:szCs w:val="21"/>
        </w:rPr>
        <w:t>p</w:t>
      </w:r>
      <w:r w:rsidRPr="00076FC8">
        <w:rPr>
          <w:spacing w:val="-1"/>
          <w:sz w:val="21"/>
          <w:szCs w:val="21"/>
        </w:rPr>
        <w:t>l</w:t>
      </w:r>
      <w:r w:rsidRPr="00076FC8">
        <w:rPr>
          <w:spacing w:val="-2"/>
          <w:sz w:val="21"/>
          <w:szCs w:val="21"/>
        </w:rPr>
        <w:t>e</w:t>
      </w:r>
      <w:r w:rsidRPr="00076FC8">
        <w:rPr>
          <w:spacing w:val="4"/>
          <w:sz w:val="21"/>
          <w:szCs w:val="21"/>
        </w:rPr>
        <w:t>t</w:t>
      </w:r>
      <w:r w:rsidRPr="00076FC8">
        <w:rPr>
          <w:spacing w:val="-2"/>
          <w:sz w:val="21"/>
          <w:szCs w:val="21"/>
        </w:rPr>
        <w:t>e</w:t>
      </w:r>
      <w:r w:rsidRPr="00076FC8">
        <w:rPr>
          <w:spacing w:val="-4"/>
          <w:sz w:val="21"/>
          <w:szCs w:val="21"/>
        </w:rPr>
        <w:t>d</w:t>
      </w:r>
      <w:r w:rsidRPr="00076FC8">
        <w:rPr>
          <w:sz w:val="21"/>
          <w:szCs w:val="21"/>
        </w:rPr>
        <w:t>.</w:t>
      </w:r>
    </w:p>
    <w:p w:rsidR="0048773D" w:rsidRPr="00076FC8" w:rsidRDefault="0048773D" w:rsidP="0048773D">
      <w:pPr>
        <w:spacing w:before="65" w:line="220" w:lineRule="exact"/>
        <w:ind w:left="1910"/>
        <w:rPr>
          <w:sz w:val="21"/>
          <w:szCs w:val="21"/>
        </w:rPr>
      </w:pPr>
      <w:r w:rsidRPr="00076FC8">
        <w:rPr>
          <w:spacing w:val="2"/>
          <w:position w:val="-1"/>
          <w:sz w:val="21"/>
          <w:szCs w:val="21"/>
        </w:rPr>
        <w:t>(</w:t>
      </w:r>
      <w:r w:rsidRPr="00076FC8">
        <w:rPr>
          <w:position w:val="-1"/>
          <w:sz w:val="21"/>
          <w:szCs w:val="21"/>
        </w:rPr>
        <w:t xml:space="preserve">4) </w:t>
      </w:r>
      <w:r w:rsidRPr="00076FC8">
        <w:rPr>
          <w:spacing w:val="17"/>
          <w:position w:val="-1"/>
          <w:sz w:val="21"/>
          <w:szCs w:val="21"/>
        </w:rPr>
        <w:t xml:space="preserve"> </w:t>
      </w:r>
      <w:r w:rsidRPr="00076FC8">
        <w:rPr>
          <w:spacing w:val="-3"/>
          <w:position w:val="-1"/>
          <w:sz w:val="21"/>
          <w:szCs w:val="21"/>
        </w:rPr>
        <w:t>I</w:t>
      </w:r>
      <w:r w:rsidRPr="00076FC8">
        <w:rPr>
          <w:position w:val="-1"/>
          <w:sz w:val="21"/>
          <w:szCs w:val="21"/>
        </w:rPr>
        <w:t>t</w:t>
      </w:r>
      <w:r w:rsidRPr="00076FC8">
        <w:rPr>
          <w:spacing w:val="14"/>
          <w:position w:val="-1"/>
          <w:sz w:val="21"/>
          <w:szCs w:val="21"/>
        </w:rPr>
        <w:t xml:space="preserve"> </w:t>
      </w:r>
      <w:r w:rsidRPr="00076FC8">
        <w:rPr>
          <w:spacing w:val="-1"/>
          <w:position w:val="-1"/>
          <w:sz w:val="21"/>
          <w:szCs w:val="21"/>
        </w:rPr>
        <w:t>i</w:t>
      </w:r>
      <w:r w:rsidRPr="00076FC8">
        <w:rPr>
          <w:position w:val="-1"/>
          <w:sz w:val="21"/>
          <w:szCs w:val="21"/>
        </w:rPr>
        <w:t>s</w:t>
      </w:r>
      <w:r w:rsidRPr="00076FC8">
        <w:rPr>
          <w:spacing w:val="10"/>
          <w:position w:val="-1"/>
          <w:sz w:val="21"/>
          <w:szCs w:val="21"/>
        </w:rPr>
        <w:t xml:space="preserve"> </w:t>
      </w:r>
      <w:r w:rsidRPr="00076FC8">
        <w:rPr>
          <w:position w:val="-1"/>
          <w:sz w:val="21"/>
          <w:szCs w:val="21"/>
        </w:rPr>
        <w:t>a</w:t>
      </w:r>
      <w:r w:rsidRPr="00076FC8">
        <w:rPr>
          <w:spacing w:val="12"/>
          <w:position w:val="-1"/>
          <w:sz w:val="21"/>
          <w:szCs w:val="21"/>
        </w:rPr>
        <w:t xml:space="preserve"> </w:t>
      </w:r>
      <w:r w:rsidRPr="00076FC8">
        <w:rPr>
          <w:spacing w:val="4"/>
          <w:position w:val="-1"/>
          <w:sz w:val="21"/>
          <w:szCs w:val="21"/>
        </w:rPr>
        <w:t>t</w:t>
      </w:r>
      <w:r w:rsidRPr="00076FC8">
        <w:rPr>
          <w:spacing w:val="-2"/>
          <w:position w:val="-1"/>
          <w:sz w:val="21"/>
          <w:szCs w:val="21"/>
        </w:rPr>
        <w:t>e</w:t>
      </w:r>
      <w:r w:rsidRPr="00076FC8">
        <w:rPr>
          <w:spacing w:val="-10"/>
          <w:position w:val="-1"/>
          <w:sz w:val="21"/>
          <w:szCs w:val="21"/>
        </w:rPr>
        <w:t>m</w:t>
      </w:r>
      <w:r w:rsidRPr="00076FC8">
        <w:rPr>
          <w:spacing w:val="-4"/>
          <w:position w:val="-1"/>
          <w:sz w:val="21"/>
          <w:szCs w:val="21"/>
        </w:rPr>
        <w:t>po</w:t>
      </w:r>
      <w:r w:rsidRPr="00076FC8">
        <w:rPr>
          <w:spacing w:val="2"/>
          <w:position w:val="-1"/>
          <w:sz w:val="21"/>
          <w:szCs w:val="21"/>
        </w:rPr>
        <w:t>r</w:t>
      </w:r>
      <w:r w:rsidRPr="00076FC8">
        <w:rPr>
          <w:spacing w:val="7"/>
          <w:position w:val="-1"/>
          <w:sz w:val="21"/>
          <w:szCs w:val="21"/>
        </w:rPr>
        <w:t>a</w:t>
      </w:r>
      <w:r w:rsidRPr="00076FC8">
        <w:rPr>
          <w:spacing w:val="2"/>
          <w:position w:val="-1"/>
          <w:sz w:val="21"/>
          <w:szCs w:val="21"/>
        </w:rPr>
        <w:t>r</w:t>
      </w:r>
      <w:r w:rsidRPr="00076FC8">
        <w:rPr>
          <w:position w:val="-1"/>
          <w:sz w:val="21"/>
          <w:szCs w:val="21"/>
        </w:rPr>
        <w:t>y</w:t>
      </w:r>
      <w:r w:rsidRPr="00076FC8">
        <w:rPr>
          <w:spacing w:val="5"/>
          <w:position w:val="-1"/>
          <w:sz w:val="21"/>
          <w:szCs w:val="21"/>
        </w:rPr>
        <w:t xml:space="preserve"> </w:t>
      </w:r>
      <w:r w:rsidRPr="00076FC8">
        <w:rPr>
          <w:spacing w:val="-4"/>
          <w:position w:val="-1"/>
          <w:sz w:val="21"/>
          <w:szCs w:val="21"/>
        </w:rPr>
        <w:t>p</w:t>
      </w:r>
      <w:r w:rsidRPr="00076FC8">
        <w:rPr>
          <w:spacing w:val="2"/>
          <w:position w:val="-1"/>
          <w:sz w:val="21"/>
          <w:szCs w:val="21"/>
        </w:rPr>
        <w:t>a</w:t>
      </w:r>
      <w:r w:rsidRPr="00076FC8">
        <w:rPr>
          <w:spacing w:val="7"/>
          <w:position w:val="-1"/>
          <w:sz w:val="21"/>
          <w:szCs w:val="21"/>
        </w:rPr>
        <w:t>r</w:t>
      </w:r>
      <w:r w:rsidRPr="00076FC8">
        <w:rPr>
          <w:spacing w:val="-1"/>
          <w:position w:val="-1"/>
          <w:sz w:val="21"/>
          <w:szCs w:val="21"/>
        </w:rPr>
        <w:t>t</w:t>
      </w:r>
      <w:r w:rsidRPr="00076FC8">
        <w:rPr>
          <w:spacing w:val="-4"/>
          <w:position w:val="-1"/>
          <w:sz w:val="21"/>
          <w:szCs w:val="21"/>
        </w:rPr>
        <w:t>n</w:t>
      </w:r>
      <w:r w:rsidRPr="00076FC8">
        <w:rPr>
          <w:spacing w:val="-2"/>
          <w:position w:val="-1"/>
          <w:sz w:val="21"/>
          <w:szCs w:val="21"/>
        </w:rPr>
        <w:t>e</w:t>
      </w:r>
      <w:r w:rsidRPr="00076FC8">
        <w:rPr>
          <w:spacing w:val="2"/>
          <w:position w:val="-1"/>
          <w:sz w:val="21"/>
          <w:szCs w:val="21"/>
        </w:rPr>
        <w:t>r</w:t>
      </w:r>
      <w:r w:rsidRPr="00076FC8">
        <w:rPr>
          <w:position w:val="-1"/>
          <w:sz w:val="21"/>
          <w:szCs w:val="21"/>
        </w:rPr>
        <w:t>sh</w:t>
      </w:r>
      <w:r w:rsidRPr="00076FC8">
        <w:rPr>
          <w:spacing w:val="-1"/>
          <w:position w:val="-1"/>
          <w:sz w:val="21"/>
          <w:szCs w:val="21"/>
        </w:rPr>
        <w:t>i</w:t>
      </w:r>
      <w:r w:rsidRPr="00076FC8">
        <w:rPr>
          <w:position w:val="-1"/>
          <w:sz w:val="21"/>
          <w:szCs w:val="21"/>
        </w:rPr>
        <w:t>p</w:t>
      </w:r>
      <w:r w:rsidRPr="00076FC8">
        <w:rPr>
          <w:spacing w:val="5"/>
          <w:position w:val="-1"/>
          <w:sz w:val="21"/>
          <w:szCs w:val="21"/>
        </w:rPr>
        <w:t xml:space="preserve"> </w:t>
      </w:r>
      <w:r w:rsidRPr="00076FC8">
        <w:rPr>
          <w:spacing w:val="-3"/>
          <w:position w:val="-1"/>
          <w:sz w:val="21"/>
          <w:szCs w:val="21"/>
        </w:rPr>
        <w:t>w</w:t>
      </w:r>
      <w:r w:rsidRPr="00076FC8">
        <w:rPr>
          <w:spacing w:val="-1"/>
          <w:position w:val="-1"/>
          <w:sz w:val="21"/>
          <w:szCs w:val="21"/>
        </w:rPr>
        <w:t>i</w:t>
      </w:r>
      <w:r w:rsidRPr="00076FC8">
        <w:rPr>
          <w:spacing w:val="4"/>
          <w:position w:val="-1"/>
          <w:sz w:val="21"/>
          <w:szCs w:val="21"/>
        </w:rPr>
        <w:t>t</w:t>
      </w:r>
      <w:r w:rsidRPr="00076FC8">
        <w:rPr>
          <w:spacing w:val="-4"/>
          <w:position w:val="-1"/>
          <w:sz w:val="21"/>
          <w:szCs w:val="21"/>
        </w:rPr>
        <w:t>hou</w:t>
      </w:r>
      <w:r w:rsidRPr="00076FC8">
        <w:rPr>
          <w:position w:val="-1"/>
          <w:sz w:val="21"/>
          <w:szCs w:val="21"/>
        </w:rPr>
        <w:t>t</w:t>
      </w:r>
      <w:r w:rsidRPr="00076FC8">
        <w:rPr>
          <w:spacing w:val="9"/>
          <w:position w:val="-1"/>
          <w:sz w:val="21"/>
          <w:szCs w:val="21"/>
        </w:rPr>
        <w:t xml:space="preserve"> </w:t>
      </w:r>
      <w:r w:rsidRPr="00076FC8">
        <w:rPr>
          <w:spacing w:val="7"/>
          <w:position w:val="-1"/>
          <w:sz w:val="21"/>
          <w:szCs w:val="21"/>
        </w:rPr>
        <w:t>a</w:t>
      </w:r>
      <w:r w:rsidRPr="00076FC8">
        <w:rPr>
          <w:spacing w:val="-4"/>
          <w:position w:val="-1"/>
          <w:sz w:val="21"/>
          <w:szCs w:val="21"/>
        </w:rPr>
        <w:t>n</w:t>
      </w:r>
      <w:r w:rsidRPr="00076FC8">
        <w:rPr>
          <w:position w:val="-1"/>
          <w:sz w:val="21"/>
          <w:szCs w:val="21"/>
        </w:rPr>
        <w:t>y</w:t>
      </w:r>
      <w:r w:rsidRPr="00076FC8">
        <w:rPr>
          <w:spacing w:val="5"/>
          <w:position w:val="-1"/>
          <w:sz w:val="21"/>
          <w:szCs w:val="21"/>
        </w:rPr>
        <w:t xml:space="preserve"> </w:t>
      </w:r>
      <w:r w:rsidRPr="00076FC8">
        <w:rPr>
          <w:spacing w:val="-3"/>
          <w:position w:val="-1"/>
          <w:sz w:val="21"/>
          <w:szCs w:val="21"/>
        </w:rPr>
        <w:t>f</w:t>
      </w:r>
      <w:r w:rsidRPr="00076FC8">
        <w:rPr>
          <w:spacing w:val="-1"/>
          <w:position w:val="-1"/>
          <w:sz w:val="21"/>
          <w:szCs w:val="21"/>
        </w:rPr>
        <w:t>i</w:t>
      </w:r>
      <w:r w:rsidRPr="00076FC8">
        <w:rPr>
          <w:spacing w:val="7"/>
          <w:position w:val="-1"/>
          <w:sz w:val="21"/>
          <w:szCs w:val="21"/>
        </w:rPr>
        <w:t>r</w:t>
      </w:r>
      <w:r w:rsidRPr="00076FC8">
        <w:rPr>
          <w:spacing w:val="-10"/>
          <w:position w:val="-1"/>
          <w:sz w:val="21"/>
          <w:szCs w:val="21"/>
        </w:rPr>
        <w:t>m</w:t>
      </w:r>
      <w:r w:rsidRPr="00076FC8">
        <w:rPr>
          <w:spacing w:val="-8"/>
          <w:position w:val="-1"/>
          <w:sz w:val="21"/>
          <w:szCs w:val="21"/>
        </w:rPr>
        <w:t>’</w:t>
      </w:r>
      <w:r w:rsidRPr="00076FC8">
        <w:rPr>
          <w:position w:val="-1"/>
          <w:sz w:val="21"/>
          <w:szCs w:val="21"/>
        </w:rPr>
        <w:t>s</w:t>
      </w:r>
      <w:r w:rsidRPr="00076FC8">
        <w:rPr>
          <w:spacing w:val="10"/>
          <w:position w:val="-1"/>
          <w:sz w:val="21"/>
          <w:szCs w:val="21"/>
        </w:rPr>
        <w:t xml:space="preserve"> </w:t>
      </w:r>
      <w:r w:rsidRPr="00076FC8">
        <w:rPr>
          <w:spacing w:val="-4"/>
          <w:position w:val="-1"/>
          <w:sz w:val="21"/>
          <w:szCs w:val="21"/>
        </w:rPr>
        <w:t>n</w:t>
      </w:r>
      <w:r w:rsidRPr="00076FC8">
        <w:rPr>
          <w:spacing w:val="7"/>
          <w:position w:val="-1"/>
          <w:sz w:val="21"/>
          <w:szCs w:val="21"/>
        </w:rPr>
        <w:t>a</w:t>
      </w:r>
      <w:r w:rsidRPr="00076FC8">
        <w:rPr>
          <w:spacing w:val="-10"/>
          <w:position w:val="-1"/>
          <w:sz w:val="21"/>
          <w:szCs w:val="21"/>
        </w:rPr>
        <w:t>m</w:t>
      </w:r>
      <w:r w:rsidRPr="00076FC8">
        <w:rPr>
          <w:spacing w:val="-2"/>
          <w:position w:val="-1"/>
          <w:sz w:val="21"/>
          <w:szCs w:val="21"/>
        </w:rPr>
        <w:t>e</w:t>
      </w:r>
      <w:r w:rsidRPr="00076FC8">
        <w:rPr>
          <w:position w:val="-1"/>
          <w:sz w:val="21"/>
          <w:szCs w:val="21"/>
        </w:rPr>
        <w:t>.</w:t>
      </w:r>
    </w:p>
    <w:p w:rsidR="0048773D" w:rsidRPr="00076FC8" w:rsidRDefault="0048773D" w:rsidP="0048773D">
      <w:pPr>
        <w:spacing w:before="11" w:line="280" w:lineRule="exact"/>
        <w:rPr>
          <w:sz w:val="28"/>
          <w:szCs w:val="28"/>
        </w:rPr>
      </w:pPr>
    </w:p>
    <w:p w:rsidR="0048773D" w:rsidRPr="00076FC8" w:rsidRDefault="0048773D" w:rsidP="0048773D">
      <w:pPr>
        <w:spacing w:before="32"/>
        <w:ind w:left="1800"/>
        <w:rPr>
          <w:rFonts w:eastAsia="Arial"/>
          <w:sz w:val="22"/>
          <w:szCs w:val="22"/>
        </w:rPr>
      </w:pPr>
      <w:r w:rsidRPr="00076FC8">
        <w:rPr>
          <w:noProof/>
          <w:lang w:val="en-IN" w:eastAsia="en-IN"/>
        </w:rPr>
        <mc:AlternateContent>
          <mc:Choice Requires="wpg">
            <w:drawing>
              <wp:anchor distT="0" distB="0" distL="114300" distR="114300" simplePos="0" relativeHeight="251661824" behindDoc="1" locked="0" layoutInCell="1" allowOverlap="1" wp14:anchorId="33B5B40A" wp14:editId="5CC8BC7F">
                <wp:simplePos x="0" y="0"/>
                <wp:positionH relativeFrom="page">
                  <wp:posOffset>1143000</wp:posOffset>
                </wp:positionH>
                <wp:positionV relativeFrom="paragraph">
                  <wp:posOffset>212090</wp:posOffset>
                </wp:positionV>
                <wp:extent cx="4462145" cy="0"/>
                <wp:effectExtent l="9525" t="13335" r="5080" b="5715"/>
                <wp:wrapNone/>
                <wp:docPr id="494"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145" cy="0"/>
                          <a:chOff x="1800" y="334"/>
                          <a:chExt cx="7027" cy="0"/>
                        </a:xfrm>
                      </wpg:grpSpPr>
                      <wps:wsp>
                        <wps:cNvPr id="495" name="Freeform 7"/>
                        <wps:cNvSpPr>
                          <a:spLocks/>
                        </wps:cNvSpPr>
                        <wps:spPr bwMode="auto">
                          <a:xfrm>
                            <a:off x="1800" y="334"/>
                            <a:ext cx="7027" cy="0"/>
                          </a:xfrm>
                          <a:custGeom>
                            <a:avLst/>
                            <a:gdLst>
                              <a:gd name="T0" fmla="+- 0 1800 1800"/>
                              <a:gd name="T1" fmla="*/ T0 w 7027"/>
                              <a:gd name="T2" fmla="+- 0 8827 1800"/>
                              <a:gd name="T3" fmla="*/ T2 w 7027"/>
                            </a:gdLst>
                            <a:ahLst/>
                            <a:cxnLst>
                              <a:cxn ang="0">
                                <a:pos x="T1" y="0"/>
                              </a:cxn>
                              <a:cxn ang="0">
                                <a:pos x="T3" y="0"/>
                              </a:cxn>
                            </a:cxnLst>
                            <a:rect l="0" t="0" r="r" b="b"/>
                            <a:pathLst>
                              <a:path w="7027">
                                <a:moveTo>
                                  <a:pt x="0" y="0"/>
                                </a:moveTo>
                                <a:lnTo>
                                  <a:pt x="7027"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EF72A" id="Group 494" o:spid="_x0000_s1026" style="position:absolute;margin-left:90pt;margin-top:16.7pt;width:351.35pt;height:0;z-index:-1714;mso-position-horizontal-relative:page" coordorigin="1800,334" coordsize="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">
                <v:shape id="Freeform 7" o:spid="_x0000_s1027" style="position:absolute;left:1800;top:334;width:7027;height:0;visibility:visible;mso-wrap-style:square;v-text-anchor:top" coordsize="7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lcYA&#10;AADcAAAADwAAAGRycy9kb3ducmV2LnhtbESP3WrCQBSE7wu+w3IE78ymaWs0dZUSKPSHXhh9gGP2&#10;mASzZ0N2NfHtuwWhl8PMfMOst6NpxZV611hW8BjFIIhLqxuuFBz27/MlCOeRNbaWScGNHGw3k4c1&#10;ZtoOvKNr4SsRIOwyVFB732VSurImgy6yHXHwTrY36IPsK6l7HALctDKJ44U02HBYqLGjvKbyXFyM&#10;gvgrGdrT+bu8pT+fNq0O+dE8FUrNpuPbKwhPo/8P39sfWsHz6gX+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AlcYAAADcAAAADwAAAAAAAAAAAAAAAACYAgAAZHJz&#10;L2Rvd25yZXYueG1sUEsFBgAAAAAEAAQA9QAAAIsDAAAAAA==&#10;" path="m,l7027,e" filled="f" strokecolor="#0d1575" strokeweight=".58pt">
                  <v:path arrowok="t" o:connecttype="custom" o:connectlocs="0,0;7027,0" o:connectangles="0,0"/>
                </v:shape>
                <w10:wrap anchorx="page"/>
              </v:group>
            </w:pict>
          </mc:Fallback>
        </mc:AlternateContent>
      </w:r>
      <w:r w:rsidRPr="00076FC8">
        <w:rPr>
          <w:rFonts w:eastAsia="Arial"/>
          <w:b/>
          <w:spacing w:val="-1"/>
          <w:sz w:val="22"/>
          <w:szCs w:val="22"/>
        </w:rPr>
        <w:t>D</w:t>
      </w:r>
      <w:r w:rsidRPr="00076FC8">
        <w:rPr>
          <w:rFonts w:eastAsia="Arial"/>
          <w:b/>
          <w:spacing w:val="-4"/>
          <w:sz w:val="22"/>
          <w:szCs w:val="22"/>
        </w:rPr>
        <w:t>I</w:t>
      </w:r>
      <w:r w:rsidRPr="00076FC8">
        <w:rPr>
          <w:rFonts w:eastAsia="Arial"/>
          <w:b/>
          <w:spacing w:val="2"/>
          <w:sz w:val="22"/>
          <w:szCs w:val="22"/>
        </w:rPr>
        <w:t>S</w:t>
      </w:r>
      <w:r w:rsidRPr="00076FC8">
        <w:rPr>
          <w:rFonts w:eastAsia="Arial"/>
          <w:b/>
          <w:spacing w:val="4"/>
          <w:sz w:val="22"/>
          <w:szCs w:val="22"/>
        </w:rPr>
        <w:t>T</w:t>
      </w:r>
      <w:r w:rsidRPr="00076FC8">
        <w:rPr>
          <w:rFonts w:eastAsia="Arial"/>
          <w:b/>
          <w:spacing w:val="-4"/>
          <w:sz w:val="22"/>
          <w:szCs w:val="22"/>
        </w:rPr>
        <w:t>I</w:t>
      </w:r>
      <w:r w:rsidRPr="00076FC8">
        <w:rPr>
          <w:rFonts w:eastAsia="Arial"/>
          <w:b/>
          <w:spacing w:val="-6"/>
          <w:sz w:val="22"/>
          <w:szCs w:val="22"/>
        </w:rPr>
        <w:t>N</w:t>
      </w:r>
      <w:r w:rsidRPr="00076FC8">
        <w:rPr>
          <w:rFonts w:eastAsia="Arial"/>
          <w:b/>
          <w:spacing w:val="4"/>
          <w:sz w:val="22"/>
          <w:szCs w:val="22"/>
        </w:rPr>
        <w:t>CT</w:t>
      </w:r>
      <w:r w:rsidRPr="00076FC8">
        <w:rPr>
          <w:rFonts w:eastAsia="Arial"/>
          <w:b/>
          <w:spacing w:val="-4"/>
          <w:sz w:val="22"/>
          <w:szCs w:val="22"/>
        </w:rPr>
        <w:t>I</w:t>
      </w:r>
      <w:r w:rsidRPr="00076FC8">
        <w:rPr>
          <w:rFonts w:eastAsia="Arial"/>
          <w:b/>
          <w:spacing w:val="1"/>
          <w:sz w:val="22"/>
          <w:szCs w:val="22"/>
        </w:rPr>
        <w:t>O</w:t>
      </w:r>
      <w:r w:rsidRPr="00076FC8">
        <w:rPr>
          <w:rFonts w:eastAsia="Arial"/>
          <w:b/>
          <w:sz w:val="22"/>
          <w:szCs w:val="22"/>
        </w:rPr>
        <w:t>N</w:t>
      </w:r>
      <w:r w:rsidRPr="00076FC8">
        <w:rPr>
          <w:rFonts w:eastAsia="Arial"/>
          <w:b/>
          <w:spacing w:val="-4"/>
          <w:sz w:val="22"/>
          <w:szCs w:val="22"/>
        </w:rPr>
        <w:t xml:space="preserve"> </w:t>
      </w:r>
      <w:r w:rsidRPr="00076FC8">
        <w:rPr>
          <w:rFonts w:eastAsia="Arial"/>
          <w:b/>
          <w:spacing w:val="-1"/>
          <w:sz w:val="22"/>
          <w:szCs w:val="22"/>
        </w:rPr>
        <w:t>B</w:t>
      </w:r>
      <w:r w:rsidRPr="00076FC8">
        <w:rPr>
          <w:rFonts w:eastAsia="Arial"/>
          <w:b/>
          <w:spacing w:val="6"/>
          <w:sz w:val="22"/>
          <w:szCs w:val="22"/>
        </w:rPr>
        <w:t>E</w:t>
      </w:r>
      <w:r w:rsidRPr="00076FC8">
        <w:rPr>
          <w:rFonts w:eastAsia="Arial"/>
          <w:b/>
          <w:spacing w:val="4"/>
          <w:sz w:val="22"/>
          <w:szCs w:val="22"/>
        </w:rPr>
        <w:t>T</w:t>
      </w:r>
      <w:r w:rsidRPr="00076FC8">
        <w:rPr>
          <w:rFonts w:eastAsia="Arial"/>
          <w:b/>
          <w:spacing w:val="-2"/>
          <w:sz w:val="22"/>
          <w:szCs w:val="22"/>
        </w:rPr>
        <w:t>W</w:t>
      </w:r>
      <w:r w:rsidRPr="00076FC8">
        <w:rPr>
          <w:rFonts w:eastAsia="Arial"/>
          <w:b/>
          <w:spacing w:val="2"/>
          <w:sz w:val="22"/>
          <w:szCs w:val="22"/>
        </w:rPr>
        <w:t>EE</w:t>
      </w:r>
      <w:r w:rsidRPr="00076FC8">
        <w:rPr>
          <w:rFonts w:eastAsia="Arial"/>
          <w:b/>
          <w:sz w:val="22"/>
          <w:szCs w:val="22"/>
        </w:rPr>
        <w:t>N</w:t>
      </w:r>
      <w:r w:rsidRPr="00076FC8">
        <w:rPr>
          <w:rFonts w:eastAsia="Arial"/>
          <w:b/>
          <w:spacing w:val="-9"/>
          <w:sz w:val="22"/>
          <w:szCs w:val="22"/>
        </w:rPr>
        <w:t xml:space="preserve"> </w:t>
      </w:r>
      <w:r w:rsidRPr="00076FC8">
        <w:rPr>
          <w:rFonts w:eastAsia="Arial"/>
          <w:b/>
          <w:spacing w:val="2"/>
          <w:sz w:val="22"/>
          <w:szCs w:val="22"/>
        </w:rPr>
        <w:t>J</w:t>
      </w:r>
      <w:r w:rsidRPr="00076FC8">
        <w:rPr>
          <w:rFonts w:eastAsia="Arial"/>
          <w:b/>
          <w:spacing w:val="6"/>
          <w:sz w:val="22"/>
          <w:szCs w:val="22"/>
        </w:rPr>
        <w:t>O</w:t>
      </w:r>
      <w:r w:rsidRPr="00076FC8">
        <w:rPr>
          <w:rFonts w:eastAsia="Arial"/>
          <w:b/>
          <w:spacing w:val="-4"/>
          <w:sz w:val="22"/>
          <w:szCs w:val="22"/>
        </w:rPr>
        <w:t>I</w:t>
      </w:r>
      <w:r w:rsidRPr="00076FC8">
        <w:rPr>
          <w:rFonts w:eastAsia="Arial"/>
          <w:b/>
          <w:spacing w:val="-6"/>
          <w:sz w:val="22"/>
          <w:szCs w:val="22"/>
        </w:rPr>
        <w:t>N</w:t>
      </w:r>
      <w:r w:rsidRPr="00076FC8">
        <w:rPr>
          <w:rFonts w:eastAsia="Arial"/>
          <w:b/>
          <w:sz w:val="22"/>
          <w:szCs w:val="22"/>
        </w:rPr>
        <w:t>T</w:t>
      </w:r>
      <w:r w:rsidRPr="00076FC8">
        <w:rPr>
          <w:rFonts w:eastAsia="Arial"/>
          <w:b/>
          <w:spacing w:val="1"/>
          <w:sz w:val="22"/>
          <w:szCs w:val="22"/>
        </w:rPr>
        <w:t xml:space="preserve"> </w:t>
      </w:r>
      <w:r w:rsidRPr="00076FC8">
        <w:rPr>
          <w:rFonts w:eastAsia="Arial"/>
          <w:b/>
          <w:spacing w:val="2"/>
          <w:sz w:val="22"/>
          <w:szCs w:val="22"/>
        </w:rPr>
        <w:t>VE</w:t>
      </w:r>
      <w:r w:rsidRPr="00076FC8">
        <w:rPr>
          <w:rFonts w:eastAsia="Arial"/>
          <w:b/>
          <w:spacing w:val="-6"/>
          <w:sz w:val="22"/>
          <w:szCs w:val="22"/>
        </w:rPr>
        <w:t>N</w:t>
      </w:r>
      <w:r w:rsidRPr="00076FC8">
        <w:rPr>
          <w:rFonts w:eastAsia="Arial"/>
          <w:b/>
          <w:spacing w:val="9"/>
          <w:sz w:val="22"/>
          <w:szCs w:val="22"/>
        </w:rPr>
        <w:t>T</w:t>
      </w:r>
      <w:r w:rsidRPr="00076FC8">
        <w:rPr>
          <w:rFonts w:eastAsia="Arial"/>
          <w:b/>
          <w:spacing w:val="-6"/>
          <w:sz w:val="22"/>
          <w:szCs w:val="22"/>
        </w:rPr>
        <w:t>U</w:t>
      </w:r>
      <w:r w:rsidRPr="00076FC8">
        <w:rPr>
          <w:rFonts w:eastAsia="Arial"/>
          <w:b/>
          <w:spacing w:val="-1"/>
          <w:sz w:val="22"/>
          <w:szCs w:val="22"/>
        </w:rPr>
        <w:t>R</w:t>
      </w:r>
      <w:r w:rsidRPr="00076FC8">
        <w:rPr>
          <w:rFonts w:eastAsia="Arial"/>
          <w:b/>
          <w:sz w:val="22"/>
          <w:szCs w:val="22"/>
        </w:rPr>
        <w:t>E</w:t>
      </w:r>
      <w:r w:rsidRPr="00076FC8">
        <w:rPr>
          <w:rFonts w:eastAsia="Arial"/>
          <w:b/>
          <w:spacing w:val="-6"/>
          <w:sz w:val="22"/>
          <w:szCs w:val="22"/>
        </w:rPr>
        <w:t xml:space="preserve"> </w:t>
      </w:r>
      <w:r w:rsidRPr="00076FC8">
        <w:rPr>
          <w:rFonts w:eastAsia="Arial"/>
          <w:b/>
          <w:spacing w:val="-10"/>
          <w:sz w:val="22"/>
          <w:szCs w:val="22"/>
        </w:rPr>
        <w:t>A</w:t>
      </w:r>
      <w:r w:rsidRPr="00076FC8">
        <w:rPr>
          <w:rFonts w:eastAsia="Arial"/>
          <w:b/>
          <w:spacing w:val="-6"/>
          <w:sz w:val="22"/>
          <w:szCs w:val="22"/>
        </w:rPr>
        <w:t>N</w:t>
      </w:r>
      <w:r w:rsidRPr="00076FC8">
        <w:rPr>
          <w:rFonts w:eastAsia="Arial"/>
          <w:b/>
          <w:sz w:val="22"/>
          <w:szCs w:val="22"/>
        </w:rPr>
        <w:t>D</w:t>
      </w:r>
      <w:r w:rsidRPr="00076FC8">
        <w:rPr>
          <w:rFonts w:eastAsia="Arial"/>
          <w:b/>
          <w:spacing w:val="1"/>
          <w:sz w:val="22"/>
          <w:szCs w:val="22"/>
        </w:rPr>
        <w:t xml:space="preserve"> </w:t>
      </w:r>
      <w:r w:rsidRPr="00076FC8">
        <w:rPr>
          <w:rFonts w:eastAsia="Arial"/>
          <w:b/>
          <w:spacing w:val="-13"/>
          <w:sz w:val="22"/>
          <w:szCs w:val="22"/>
        </w:rPr>
        <w:t>P</w:t>
      </w:r>
      <w:r w:rsidRPr="00076FC8">
        <w:rPr>
          <w:rFonts w:eastAsia="Arial"/>
          <w:b/>
          <w:spacing w:val="-10"/>
          <w:sz w:val="22"/>
          <w:szCs w:val="22"/>
        </w:rPr>
        <w:t>A</w:t>
      </w:r>
      <w:r w:rsidRPr="00076FC8">
        <w:rPr>
          <w:rFonts w:eastAsia="Arial"/>
          <w:b/>
          <w:spacing w:val="-1"/>
          <w:sz w:val="22"/>
          <w:szCs w:val="22"/>
        </w:rPr>
        <w:t>R</w:t>
      </w:r>
      <w:r w:rsidRPr="00076FC8">
        <w:rPr>
          <w:rFonts w:eastAsia="Arial"/>
          <w:b/>
          <w:spacing w:val="4"/>
          <w:sz w:val="22"/>
          <w:szCs w:val="22"/>
        </w:rPr>
        <w:t>T</w:t>
      </w:r>
      <w:r w:rsidRPr="00076FC8">
        <w:rPr>
          <w:rFonts w:eastAsia="Arial"/>
          <w:b/>
          <w:spacing w:val="-6"/>
          <w:sz w:val="22"/>
          <w:szCs w:val="22"/>
        </w:rPr>
        <w:t>N</w:t>
      </w:r>
      <w:r w:rsidRPr="00076FC8">
        <w:rPr>
          <w:rFonts w:eastAsia="Arial"/>
          <w:b/>
          <w:spacing w:val="2"/>
          <w:sz w:val="22"/>
          <w:szCs w:val="22"/>
        </w:rPr>
        <w:t>E</w:t>
      </w:r>
      <w:r w:rsidRPr="00076FC8">
        <w:rPr>
          <w:rFonts w:eastAsia="Arial"/>
          <w:b/>
          <w:spacing w:val="4"/>
          <w:sz w:val="22"/>
          <w:szCs w:val="22"/>
        </w:rPr>
        <w:t>R</w:t>
      </w:r>
      <w:r w:rsidRPr="00076FC8">
        <w:rPr>
          <w:rFonts w:eastAsia="Arial"/>
          <w:b/>
          <w:spacing w:val="2"/>
          <w:sz w:val="22"/>
          <w:szCs w:val="22"/>
        </w:rPr>
        <w:t>S</w:t>
      </w:r>
      <w:r w:rsidRPr="00076FC8">
        <w:rPr>
          <w:rFonts w:eastAsia="Arial"/>
          <w:b/>
          <w:spacing w:val="-6"/>
          <w:sz w:val="22"/>
          <w:szCs w:val="22"/>
        </w:rPr>
        <w:t>H</w:t>
      </w:r>
      <w:r w:rsidRPr="00076FC8">
        <w:rPr>
          <w:rFonts w:eastAsia="Arial"/>
          <w:b/>
          <w:spacing w:val="-4"/>
          <w:sz w:val="22"/>
          <w:szCs w:val="22"/>
        </w:rPr>
        <w:t>I</w:t>
      </w:r>
      <w:r w:rsidRPr="00076FC8">
        <w:rPr>
          <w:rFonts w:eastAsia="Arial"/>
          <w:b/>
          <w:sz w:val="22"/>
          <w:szCs w:val="22"/>
        </w:rPr>
        <w:t>P</w:t>
      </w:r>
    </w:p>
    <w:p w:rsidR="0048773D" w:rsidRPr="00076FC8" w:rsidRDefault="0048773D" w:rsidP="0048773D">
      <w:pPr>
        <w:spacing w:before="4" w:line="200" w:lineRule="exact"/>
      </w:pPr>
    </w:p>
    <w:p w:rsidR="0048773D" w:rsidRPr="00076FC8" w:rsidRDefault="0048773D" w:rsidP="0048773D">
      <w:pPr>
        <w:spacing w:line="291" w:lineRule="auto"/>
        <w:ind w:left="1910" w:right="2073"/>
        <w:rPr>
          <w:sz w:val="21"/>
          <w:szCs w:val="21"/>
        </w:rPr>
      </w:pPr>
      <w:r w:rsidRPr="00076FC8">
        <w:rPr>
          <w:spacing w:val="2"/>
          <w:sz w:val="21"/>
          <w:szCs w:val="21"/>
        </w:rPr>
        <w:t>(</w:t>
      </w:r>
      <w:r w:rsidRPr="00076FC8">
        <w:rPr>
          <w:sz w:val="21"/>
          <w:szCs w:val="21"/>
        </w:rPr>
        <w:t xml:space="preserve">1) </w:t>
      </w:r>
      <w:r w:rsidRPr="00076FC8">
        <w:rPr>
          <w:spacing w:val="17"/>
          <w:sz w:val="21"/>
          <w:szCs w:val="21"/>
        </w:rPr>
        <w:t xml:space="preserve"> </w:t>
      </w:r>
      <w:r w:rsidRPr="00076FC8">
        <w:rPr>
          <w:sz w:val="21"/>
          <w:szCs w:val="21"/>
        </w:rPr>
        <w:t>A</w:t>
      </w:r>
      <w:r w:rsidRPr="00076FC8">
        <w:rPr>
          <w:spacing w:val="7"/>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5"/>
          <w:sz w:val="21"/>
          <w:szCs w:val="21"/>
        </w:rPr>
        <w:t xml:space="preserve"> </w:t>
      </w:r>
      <w:r w:rsidRPr="00076FC8">
        <w:rPr>
          <w:sz w:val="21"/>
          <w:szCs w:val="21"/>
        </w:rPr>
        <w:t>h</w:t>
      </w:r>
      <w:r w:rsidRPr="00076FC8">
        <w:rPr>
          <w:spacing w:val="2"/>
          <w:sz w:val="21"/>
          <w:szCs w:val="21"/>
        </w:rPr>
        <w:t>a</w:t>
      </w:r>
      <w:r w:rsidRPr="00076FC8">
        <w:rPr>
          <w:sz w:val="21"/>
          <w:szCs w:val="21"/>
        </w:rPr>
        <w:t>s</w:t>
      </w:r>
      <w:r w:rsidRPr="00076FC8">
        <w:rPr>
          <w:spacing w:val="14"/>
          <w:sz w:val="21"/>
          <w:szCs w:val="21"/>
        </w:rPr>
        <w:t xml:space="preserve"> </w:t>
      </w:r>
      <w:r w:rsidRPr="00076FC8">
        <w:rPr>
          <w:sz w:val="21"/>
          <w:szCs w:val="21"/>
        </w:rPr>
        <w:t>a</w:t>
      </w:r>
      <w:r w:rsidRPr="00076FC8">
        <w:rPr>
          <w:spacing w:val="12"/>
          <w:sz w:val="21"/>
          <w:szCs w:val="21"/>
        </w:rPr>
        <w:t xml:space="preserve"> </w:t>
      </w:r>
      <w:r w:rsidRPr="00076FC8">
        <w:rPr>
          <w:spacing w:val="2"/>
          <w:sz w:val="21"/>
          <w:szCs w:val="21"/>
        </w:rPr>
        <w:t>f</w:t>
      </w:r>
      <w:r w:rsidRPr="00076FC8">
        <w:rPr>
          <w:spacing w:val="-1"/>
          <w:sz w:val="21"/>
          <w:szCs w:val="21"/>
        </w:rPr>
        <w:t>i</w:t>
      </w:r>
      <w:r w:rsidRPr="00076FC8">
        <w:rPr>
          <w:spacing w:val="2"/>
          <w:sz w:val="21"/>
          <w:szCs w:val="21"/>
        </w:rPr>
        <w:t>r</w:t>
      </w:r>
      <w:r w:rsidRPr="00076FC8">
        <w:rPr>
          <w:sz w:val="21"/>
          <w:szCs w:val="21"/>
        </w:rPr>
        <w:t xml:space="preserve">m </w:t>
      </w:r>
      <w:r w:rsidRPr="00076FC8">
        <w:rPr>
          <w:spacing w:val="-4"/>
          <w:sz w:val="21"/>
          <w:szCs w:val="21"/>
        </w:rPr>
        <w:t>n</w:t>
      </w:r>
      <w:r w:rsidRPr="00076FC8">
        <w:rPr>
          <w:spacing w:val="7"/>
          <w:sz w:val="21"/>
          <w:szCs w:val="21"/>
        </w:rPr>
        <w:t>a</w:t>
      </w:r>
      <w:r w:rsidRPr="00076FC8">
        <w:rPr>
          <w:spacing w:val="-10"/>
          <w:sz w:val="21"/>
          <w:szCs w:val="21"/>
        </w:rPr>
        <w:t>m</w:t>
      </w:r>
      <w:r w:rsidRPr="00076FC8">
        <w:rPr>
          <w:sz w:val="21"/>
          <w:szCs w:val="21"/>
        </w:rPr>
        <w:t>e</w:t>
      </w:r>
      <w:r w:rsidRPr="00076FC8">
        <w:rPr>
          <w:spacing w:val="8"/>
          <w:sz w:val="21"/>
          <w:szCs w:val="21"/>
        </w:rPr>
        <w:t xml:space="preserve"> </w:t>
      </w:r>
      <w:r w:rsidRPr="00076FC8">
        <w:rPr>
          <w:spacing w:val="-3"/>
          <w:sz w:val="21"/>
          <w:szCs w:val="21"/>
        </w:rPr>
        <w:t>w</w:t>
      </w:r>
      <w:r w:rsidRPr="00076FC8">
        <w:rPr>
          <w:sz w:val="21"/>
          <w:szCs w:val="21"/>
        </w:rPr>
        <w:t>h</w:t>
      </w:r>
      <w:r w:rsidRPr="00076FC8">
        <w:rPr>
          <w:spacing w:val="-1"/>
          <w:sz w:val="21"/>
          <w:szCs w:val="21"/>
        </w:rPr>
        <w:t>il</w:t>
      </w:r>
      <w:r w:rsidRPr="00076FC8">
        <w:rPr>
          <w:sz w:val="21"/>
          <w:szCs w:val="21"/>
        </w:rPr>
        <w:t>e</w:t>
      </w:r>
      <w:r w:rsidRPr="00076FC8">
        <w:rPr>
          <w:spacing w:val="12"/>
          <w:sz w:val="21"/>
          <w:szCs w:val="21"/>
        </w:rPr>
        <w:t xml:space="preserve"> </w:t>
      </w:r>
      <w:r w:rsidRPr="00076FC8">
        <w:rPr>
          <w:sz w:val="21"/>
          <w:szCs w:val="21"/>
        </w:rPr>
        <w:t>a</w:t>
      </w:r>
      <w:r w:rsidRPr="00076FC8">
        <w:rPr>
          <w:spacing w:val="17"/>
          <w:sz w:val="21"/>
          <w:szCs w:val="21"/>
        </w:rPr>
        <w:t xml:space="preserve"> </w:t>
      </w:r>
      <w:r w:rsidRPr="00076FC8">
        <w:rPr>
          <w:spacing w:val="-1"/>
          <w:sz w:val="21"/>
          <w:szCs w:val="21"/>
        </w:rPr>
        <w:t>j</w:t>
      </w:r>
      <w:r w:rsidRPr="00076FC8">
        <w:rPr>
          <w:spacing w:val="-4"/>
          <w:sz w:val="21"/>
          <w:szCs w:val="21"/>
        </w:rPr>
        <w:t>o</w:t>
      </w:r>
      <w:r w:rsidRPr="00076FC8">
        <w:rPr>
          <w:spacing w:val="-1"/>
          <w:sz w:val="21"/>
          <w:szCs w:val="21"/>
        </w:rPr>
        <w:t>i</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u</w:t>
      </w:r>
      <w:r w:rsidRPr="00076FC8">
        <w:rPr>
          <w:spacing w:val="7"/>
          <w:sz w:val="21"/>
          <w:szCs w:val="21"/>
        </w:rPr>
        <w:t>r</w:t>
      </w:r>
      <w:r w:rsidRPr="00076FC8">
        <w:rPr>
          <w:sz w:val="21"/>
          <w:szCs w:val="21"/>
        </w:rPr>
        <w:t>e</w:t>
      </w:r>
      <w:r w:rsidRPr="00076FC8">
        <w:rPr>
          <w:spacing w:val="8"/>
          <w:sz w:val="21"/>
          <w:szCs w:val="21"/>
        </w:rPr>
        <w:t xml:space="preserve"> </w:t>
      </w:r>
      <w:r w:rsidRPr="00076FC8">
        <w:rPr>
          <w:spacing w:val="-4"/>
          <w:sz w:val="21"/>
          <w:szCs w:val="21"/>
        </w:rPr>
        <w:t>do</w:t>
      </w:r>
      <w:r w:rsidRPr="00076FC8">
        <w:rPr>
          <w:spacing w:val="-2"/>
          <w:sz w:val="21"/>
          <w:szCs w:val="21"/>
        </w:rPr>
        <w:t>e</w:t>
      </w:r>
      <w:r w:rsidRPr="00076FC8">
        <w:rPr>
          <w:sz w:val="21"/>
          <w:szCs w:val="21"/>
        </w:rPr>
        <w:t>s</w:t>
      </w:r>
      <w:r w:rsidRPr="00076FC8">
        <w:rPr>
          <w:spacing w:val="19"/>
          <w:sz w:val="21"/>
          <w:szCs w:val="21"/>
        </w:rPr>
        <w:t xml:space="preserve"> </w:t>
      </w:r>
      <w:r w:rsidRPr="00076FC8">
        <w:rPr>
          <w:spacing w:val="-4"/>
          <w:sz w:val="21"/>
          <w:szCs w:val="21"/>
        </w:rPr>
        <w:t>no</w:t>
      </w:r>
      <w:r w:rsidRPr="00076FC8">
        <w:rPr>
          <w:sz w:val="21"/>
          <w:szCs w:val="21"/>
        </w:rPr>
        <w:t>t</w:t>
      </w:r>
      <w:r w:rsidRPr="00076FC8">
        <w:rPr>
          <w:spacing w:val="14"/>
          <w:sz w:val="21"/>
          <w:szCs w:val="21"/>
        </w:rPr>
        <w:t xml:space="preserve"> </w:t>
      </w:r>
      <w:r w:rsidRPr="00076FC8">
        <w:rPr>
          <w:spacing w:val="-4"/>
          <w:sz w:val="21"/>
          <w:szCs w:val="21"/>
        </w:rPr>
        <w:t>po</w:t>
      </w:r>
      <w:r w:rsidRPr="00076FC8">
        <w:rPr>
          <w:sz w:val="21"/>
          <w:szCs w:val="21"/>
        </w:rPr>
        <w:t>ss</w:t>
      </w:r>
      <w:r w:rsidRPr="00076FC8">
        <w:rPr>
          <w:spacing w:val="-2"/>
          <w:sz w:val="21"/>
          <w:szCs w:val="21"/>
        </w:rPr>
        <w:t>e</w:t>
      </w:r>
      <w:r w:rsidRPr="00076FC8">
        <w:rPr>
          <w:spacing w:val="4"/>
          <w:sz w:val="21"/>
          <w:szCs w:val="21"/>
        </w:rPr>
        <w:t>s</w:t>
      </w:r>
      <w:r w:rsidRPr="00076FC8">
        <w:rPr>
          <w:sz w:val="21"/>
          <w:szCs w:val="21"/>
        </w:rPr>
        <w:t>s</w:t>
      </w:r>
      <w:r w:rsidRPr="00076FC8">
        <w:rPr>
          <w:spacing w:val="10"/>
          <w:sz w:val="21"/>
          <w:szCs w:val="21"/>
        </w:rPr>
        <w:t xml:space="preserve"> </w:t>
      </w:r>
      <w:r w:rsidRPr="00076FC8">
        <w:rPr>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10"/>
          <w:sz w:val="21"/>
          <w:szCs w:val="21"/>
        </w:rPr>
        <w:t xml:space="preserve"> </w:t>
      </w:r>
      <w:r w:rsidRPr="00076FC8">
        <w:rPr>
          <w:sz w:val="21"/>
          <w:szCs w:val="21"/>
        </w:rPr>
        <w:t>a</w:t>
      </w:r>
      <w:r w:rsidRPr="00076FC8">
        <w:rPr>
          <w:spacing w:val="17"/>
          <w:sz w:val="21"/>
          <w:szCs w:val="21"/>
        </w:rPr>
        <w:t xml:space="preserve"> </w:t>
      </w:r>
      <w:r w:rsidRPr="00076FC8">
        <w:rPr>
          <w:spacing w:val="-2"/>
          <w:sz w:val="21"/>
          <w:szCs w:val="21"/>
        </w:rPr>
        <w:t>c</w:t>
      </w:r>
      <w:r w:rsidRPr="00076FC8">
        <w:rPr>
          <w:spacing w:val="-4"/>
          <w:sz w:val="21"/>
          <w:szCs w:val="21"/>
        </w:rPr>
        <w:t>o</w:t>
      </w:r>
      <w:r w:rsidRPr="00076FC8">
        <w:rPr>
          <w:spacing w:val="-5"/>
          <w:sz w:val="21"/>
          <w:szCs w:val="21"/>
        </w:rPr>
        <w:t>m</w:t>
      </w:r>
      <w:r w:rsidRPr="00076FC8">
        <w:rPr>
          <w:spacing w:val="-10"/>
          <w:sz w:val="21"/>
          <w:szCs w:val="21"/>
        </w:rPr>
        <w:t>m</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4"/>
          <w:sz w:val="21"/>
          <w:szCs w:val="21"/>
        </w:rPr>
        <w:t>n</w:t>
      </w:r>
      <w:r w:rsidRPr="00076FC8">
        <w:rPr>
          <w:spacing w:val="7"/>
          <w:sz w:val="21"/>
          <w:szCs w:val="21"/>
        </w:rPr>
        <w:t>a</w:t>
      </w:r>
      <w:r w:rsidRPr="00076FC8">
        <w:rPr>
          <w:spacing w:val="-10"/>
          <w:sz w:val="21"/>
          <w:szCs w:val="21"/>
        </w:rPr>
        <w:t>m</w:t>
      </w:r>
      <w:r w:rsidRPr="00076FC8">
        <w:rPr>
          <w:spacing w:val="-2"/>
          <w:sz w:val="21"/>
          <w:szCs w:val="21"/>
        </w:rPr>
        <w:t>e</w:t>
      </w:r>
      <w:r w:rsidRPr="00076FC8">
        <w:rPr>
          <w:sz w:val="21"/>
          <w:szCs w:val="21"/>
        </w:rPr>
        <w:t xml:space="preserve">. </w:t>
      </w:r>
      <w:r w:rsidRPr="00076FC8">
        <w:rPr>
          <w:spacing w:val="2"/>
          <w:sz w:val="21"/>
          <w:szCs w:val="21"/>
        </w:rPr>
        <w:t>(</w:t>
      </w:r>
      <w:r w:rsidRPr="00076FC8">
        <w:rPr>
          <w:sz w:val="21"/>
          <w:szCs w:val="21"/>
        </w:rPr>
        <w:t xml:space="preserve">2) </w:t>
      </w:r>
      <w:r w:rsidRPr="00076FC8">
        <w:rPr>
          <w:spacing w:val="17"/>
          <w:sz w:val="21"/>
          <w:szCs w:val="21"/>
        </w:rPr>
        <w:t xml:space="preserve"> </w:t>
      </w:r>
      <w:r w:rsidRPr="00076FC8">
        <w:rPr>
          <w:sz w:val="21"/>
          <w:szCs w:val="21"/>
        </w:rPr>
        <w:t>A</w:t>
      </w:r>
      <w:r w:rsidRPr="00076FC8">
        <w:rPr>
          <w:spacing w:val="7"/>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5"/>
          <w:sz w:val="21"/>
          <w:szCs w:val="21"/>
        </w:rPr>
        <w:t xml:space="preserve"> </w:t>
      </w:r>
      <w:r w:rsidRPr="00076FC8">
        <w:rPr>
          <w:spacing w:val="4"/>
          <w:sz w:val="21"/>
          <w:szCs w:val="21"/>
        </w:rPr>
        <w:t>i</w:t>
      </w:r>
      <w:r w:rsidRPr="00076FC8">
        <w:rPr>
          <w:sz w:val="21"/>
          <w:szCs w:val="21"/>
        </w:rPr>
        <w:t>s</w:t>
      </w:r>
      <w:r w:rsidRPr="00076FC8">
        <w:rPr>
          <w:spacing w:val="10"/>
          <w:sz w:val="21"/>
          <w:szCs w:val="21"/>
        </w:rPr>
        <w:t xml:space="preserve"> </w:t>
      </w:r>
      <w:r w:rsidRPr="00076FC8">
        <w:rPr>
          <w:sz w:val="21"/>
          <w:szCs w:val="21"/>
        </w:rPr>
        <w:t>a</w:t>
      </w:r>
      <w:r w:rsidRPr="00076FC8">
        <w:rPr>
          <w:spacing w:val="17"/>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pacing w:val="-1"/>
          <w:sz w:val="21"/>
          <w:szCs w:val="21"/>
        </w:rPr>
        <w:t>ti</w:t>
      </w:r>
      <w:r w:rsidRPr="00076FC8">
        <w:rPr>
          <w:spacing w:val="-4"/>
          <w:sz w:val="21"/>
          <w:szCs w:val="21"/>
        </w:rPr>
        <w:t>n</w:t>
      </w:r>
      <w:r w:rsidRPr="00076FC8">
        <w:rPr>
          <w:sz w:val="21"/>
          <w:szCs w:val="21"/>
        </w:rPr>
        <w:t>u</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z w:val="21"/>
          <w:szCs w:val="21"/>
        </w:rPr>
        <w:t>bus</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ss</w:t>
      </w:r>
      <w:r w:rsidRPr="00076FC8">
        <w:rPr>
          <w:spacing w:val="14"/>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w:t>
      </w:r>
      <w:r w:rsidRPr="00076FC8">
        <w:rPr>
          <w:spacing w:val="2"/>
          <w:sz w:val="21"/>
          <w:szCs w:val="21"/>
        </w:rPr>
        <w:t>rea</w:t>
      </w:r>
      <w:r w:rsidRPr="00076FC8">
        <w:rPr>
          <w:sz w:val="21"/>
          <w:szCs w:val="21"/>
        </w:rPr>
        <w:t>s</w:t>
      </w:r>
      <w:r w:rsidRPr="00076FC8">
        <w:rPr>
          <w:spacing w:val="10"/>
          <w:sz w:val="21"/>
          <w:szCs w:val="21"/>
        </w:rPr>
        <w:t xml:space="preserve"> </w:t>
      </w:r>
      <w:r w:rsidRPr="00076FC8">
        <w:rPr>
          <w:sz w:val="21"/>
          <w:szCs w:val="21"/>
        </w:rPr>
        <w:t>a</w:t>
      </w:r>
      <w:r w:rsidRPr="00076FC8">
        <w:rPr>
          <w:spacing w:val="17"/>
          <w:sz w:val="21"/>
          <w:szCs w:val="21"/>
        </w:rPr>
        <w:t xml:space="preserve"> </w:t>
      </w:r>
      <w:r w:rsidRPr="00076FC8">
        <w:rPr>
          <w:spacing w:val="-1"/>
          <w:sz w:val="21"/>
          <w:szCs w:val="21"/>
        </w:rPr>
        <w:t>j</w:t>
      </w:r>
      <w:r w:rsidRPr="00076FC8">
        <w:rPr>
          <w:spacing w:val="-4"/>
          <w:sz w:val="21"/>
          <w:szCs w:val="21"/>
        </w:rPr>
        <w:t>o</w:t>
      </w:r>
      <w:r w:rsidRPr="00076FC8">
        <w:rPr>
          <w:spacing w:val="-1"/>
          <w:sz w:val="21"/>
          <w:szCs w:val="21"/>
        </w:rPr>
        <w:t>i</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u</w:t>
      </w:r>
      <w:r w:rsidRPr="00076FC8">
        <w:rPr>
          <w:spacing w:val="7"/>
          <w:sz w:val="21"/>
          <w:szCs w:val="21"/>
        </w:rPr>
        <w:t>r</w:t>
      </w:r>
      <w:r w:rsidRPr="00076FC8">
        <w:rPr>
          <w:sz w:val="21"/>
          <w:szCs w:val="21"/>
        </w:rPr>
        <w:t>e</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14"/>
          <w:sz w:val="21"/>
          <w:szCs w:val="21"/>
        </w:rPr>
        <w:t xml:space="preserve"> </w:t>
      </w:r>
      <w:r w:rsidRPr="00076FC8">
        <w:rPr>
          <w:sz w:val="21"/>
          <w:szCs w:val="21"/>
        </w:rPr>
        <w:t>p</w:t>
      </w:r>
      <w:r w:rsidRPr="00076FC8">
        <w:rPr>
          <w:spacing w:val="-4"/>
          <w:sz w:val="21"/>
          <w:szCs w:val="21"/>
        </w:rPr>
        <w:t>u</w:t>
      </w:r>
      <w:r w:rsidRPr="00076FC8">
        <w:rPr>
          <w:spacing w:val="2"/>
          <w:sz w:val="21"/>
          <w:szCs w:val="21"/>
        </w:rPr>
        <w:t>r</w:t>
      </w:r>
      <w:r w:rsidRPr="00076FC8">
        <w:rPr>
          <w:spacing w:val="-2"/>
          <w:sz w:val="21"/>
          <w:szCs w:val="21"/>
        </w:rPr>
        <w:t>e</w:t>
      </w:r>
      <w:r w:rsidRPr="00076FC8">
        <w:rPr>
          <w:spacing w:val="-1"/>
          <w:sz w:val="21"/>
          <w:szCs w:val="21"/>
        </w:rPr>
        <w:t>l</w:t>
      </w:r>
      <w:r w:rsidRPr="00076FC8">
        <w:rPr>
          <w:sz w:val="21"/>
          <w:szCs w:val="21"/>
        </w:rPr>
        <w:t>y</w:t>
      </w:r>
      <w:r w:rsidRPr="00076FC8">
        <w:rPr>
          <w:spacing w:val="10"/>
          <w:sz w:val="21"/>
          <w:szCs w:val="21"/>
        </w:rPr>
        <w:t xml:space="preserve"> </w:t>
      </w:r>
      <w:r w:rsidRPr="00076FC8">
        <w:rPr>
          <w:spacing w:val="-1"/>
          <w:sz w:val="21"/>
          <w:szCs w:val="21"/>
        </w:rPr>
        <w:t>t</w:t>
      </w:r>
      <w:r w:rsidRPr="00076FC8">
        <w:rPr>
          <w:spacing w:val="-2"/>
          <w:sz w:val="21"/>
          <w:szCs w:val="21"/>
        </w:rPr>
        <w:t>e</w:t>
      </w:r>
      <w:r w:rsidRPr="00076FC8">
        <w:rPr>
          <w:spacing w:val="-10"/>
          <w:sz w:val="21"/>
          <w:szCs w:val="21"/>
        </w:rPr>
        <w:t>m</w:t>
      </w:r>
      <w:r w:rsidRPr="00076FC8">
        <w:rPr>
          <w:spacing w:val="-4"/>
          <w:sz w:val="21"/>
          <w:szCs w:val="21"/>
        </w:rPr>
        <w:t>p</w:t>
      </w:r>
      <w:r w:rsidRPr="00076FC8">
        <w:rPr>
          <w:sz w:val="21"/>
          <w:szCs w:val="21"/>
        </w:rPr>
        <w:t>o</w:t>
      </w:r>
      <w:r w:rsidRPr="00076FC8">
        <w:rPr>
          <w:spacing w:val="2"/>
          <w:sz w:val="21"/>
          <w:szCs w:val="21"/>
        </w:rPr>
        <w:t>rar</w:t>
      </w:r>
      <w:r w:rsidRPr="00076FC8">
        <w:rPr>
          <w:sz w:val="21"/>
          <w:szCs w:val="21"/>
        </w:rPr>
        <w:t>y</w:t>
      </w:r>
      <w:r w:rsidRPr="00076FC8">
        <w:rPr>
          <w:spacing w:val="5"/>
          <w:sz w:val="21"/>
          <w:szCs w:val="21"/>
        </w:rPr>
        <w:t xml:space="preserve"> </w:t>
      </w:r>
      <w:r w:rsidRPr="00076FC8">
        <w:rPr>
          <w:spacing w:val="4"/>
          <w:sz w:val="21"/>
          <w:szCs w:val="21"/>
        </w:rPr>
        <w:t>i</w:t>
      </w:r>
      <w:r w:rsidRPr="00076FC8">
        <w:rPr>
          <w:sz w:val="21"/>
          <w:szCs w:val="21"/>
        </w:rPr>
        <w:t>n</w:t>
      </w:r>
      <w:r w:rsidRPr="00076FC8">
        <w:rPr>
          <w:spacing w:val="5"/>
          <w:sz w:val="21"/>
          <w:szCs w:val="21"/>
        </w:rPr>
        <w:t xml:space="preserve"> </w:t>
      </w:r>
      <w:r w:rsidRPr="00076FC8">
        <w:rPr>
          <w:spacing w:val="-4"/>
          <w:sz w:val="21"/>
          <w:szCs w:val="21"/>
        </w:rPr>
        <w:t>n</w:t>
      </w:r>
      <w:r w:rsidRPr="00076FC8">
        <w:rPr>
          <w:spacing w:val="2"/>
          <w:sz w:val="21"/>
          <w:szCs w:val="21"/>
        </w:rPr>
        <w:t>a</w:t>
      </w:r>
      <w:r w:rsidRPr="00076FC8">
        <w:rPr>
          <w:spacing w:val="-1"/>
          <w:sz w:val="21"/>
          <w:szCs w:val="21"/>
        </w:rPr>
        <w:t>t</w:t>
      </w:r>
      <w:r w:rsidRPr="00076FC8">
        <w:rPr>
          <w:sz w:val="21"/>
          <w:szCs w:val="21"/>
        </w:rPr>
        <w:t>u</w:t>
      </w:r>
      <w:r w:rsidRPr="00076FC8">
        <w:rPr>
          <w:spacing w:val="2"/>
          <w:sz w:val="21"/>
          <w:szCs w:val="21"/>
        </w:rPr>
        <w:t>r</w:t>
      </w:r>
      <w:r w:rsidRPr="00076FC8">
        <w:rPr>
          <w:spacing w:val="-2"/>
          <w:sz w:val="21"/>
          <w:szCs w:val="21"/>
        </w:rPr>
        <w:t>e</w:t>
      </w:r>
      <w:r w:rsidRPr="00076FC8">
        <w:rPr>
          <w:sz w:val="21"/>
          <w:szCs w:val="21"/>
        </w:rPr>
        <w:t>.</w:t>
      </w:r>
    </w:p>
    <w:p w:rsidR="0048773D" w:rsidRPr="00076FC8" w:rsidRDefault="0048773D" w:rsidP="0048773D">
      <w:pPr>
        <w:spacing w:line="220" w:lineRule="exact"/>
        <w:ind w:left="1910"/>
        <w:rPr>
          <w:sz w:val="21"/>
          <w:szCs w:val="21"/>
        </w:rPr>
      </w:pPr>
      <w:r w:rsidRPr="00076FC8">
        <w:rPr>
          <w:spacing w:val="2"/>
          <w:sz w:val="21"/>
          <w:szCs w:val="21"/>
        </w:rPr>
        <w:t>(</w:t>
      </w:r>
      <w:r w:rsidRPr="00076FC8">
        <w:rPr>
          <w:sz w:val="21"/>
          <w:szCs w:val="21"/>
        </w:rPr>
        <w:t xml:space="preserve">3) </w:t>
      </w:r>
      <w:r w:rsidRPr="00076FC8">
        <w:rPr>
          <w:spacing w:val="17"/>
          <w:sz w:val="21"/>
          <w:szCs w:val="21"/>
        </w:rPr>
        <w:t xml:space="preserve"> </w:t>
      </w:r>
      <w:r w:rsidRPr="00076FC8">
        <w:rPr>
          <w:spacing w:val="-4"/>
          <w:sz w:val="21"/>
          <w:szCs w:val="21"/>
        </w:rPr>
        <w:t>Th</w:t>
      </w:r>
      <w:r w:rsidRPr="00076FC8">
        <w:rPr>
          <w:sz w:val="21"/>
          <w:szCs w:val="21"/>
        </w:rPr>
        <w:t>e</w:t>
      </w:r>
      <w:r w:rsidRPr="00076FC8">
        <w:rPr>
          <w:spacing w:val="22"/>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z w:val="21"/>
          <w:szCs w:val="21"/>
        </w:rPr>
        <w:t>so</w:t>
      </w:r>
      <w:r w:rsidRPr="00076FC8">
        <w:rPr>
          <w:spacing w:val="-4"/>
          <w:sz w:val="21"/>
          <w:szCs w:val="21"/>
        </w:rPr>
        <w:t>n</w:t>
      </w:r>
      <w:r w:rsidRPr="00076FC8">
        <w:rPr>
          <w:sz w:val="21"/>
          <w:szCs w:val="21"/>
        </w:rPr>
        <w:t>s</w:t>
      </w:r>
      <w:r w:rsidRPr="00076FC8">
        <w:rPr>
          <w:spacing w:val="14"/>
          <w:sz w:val="21"/>
          <w:szCs w:val="21"/>
        </w:rPr>
        <w:t xml:space="preserve"> </w:t>
      </w:r>
      <w:r w:rsidRPr="00076FC8">
        <w:rPr>
          <w:spacing w:val="-3"/>
          <w:sz w:val="21"/>
          <w:szCs w:val="21"/>
        </w:rPr>
        <w:t>w</w:t>
      </w:r>
      <w:r w:rsidRPr="00076FC8">
        <w:rPr>
          <w:sz w:val="21"/>
          <w:szCs w:val="21"/>
        </w:rPr>
        <w:t>ho</w:t>
      </w:r>
      <w:r w:rsidRPr="00076FC8">
        <w:rPr>
          <w:spacing w:val="15"/>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t</w:t>
      </w:r>
      <w:r w:rsidRPr="00076FC8">
        <w:rPr>
          <w:spacing w:val="2"/>
          <w:sz w:val="21"/>
          <w:szCs w:val="21"/>
        </w:rPr>
        <w:t>e</w:t>
      </w:r>
      <w:r w:rsidRPr="00076FC8">
        <w:rPr>
          <w:sz w:val="21"/>
          <w:szCs w:val="21"/>
        </w:rPr>
        <w:t>r</w:t>
      </w:r>
      <w:r w:rsidRPr="00076FC8">
        <w:rPr>
          <w:spacing w:val="21"/>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z w:val="21"/>
          <w:szCs w:val="21"/>
        </w:rPr>
        <w:t>o</w:t>
      </w:r>
      <w:r w:rsidRPr="00076FC8">
        <w:rPr>
          <w:spacing w:val="15"/>
          <w:sz w:val="21"/>
          <w:szCs w:val="21"/>
        </w:rPr>
        <w:t xml:space="preserve"> </w:t>
      </w:r>
      <w:r w:rsidRPr="00076FC8">
        <w:rPr>
          <w:spacing w:val="-1"/>
          <w:sz w:val="21"/>
          <w:szCs w:val="21"/>
        </w:rPr>
        <w:t>j</w:t>
      </w:r>
      <w:r w:rsidRPr="00076FC8">
        <w:rPr>
          <w:spacing w:val="-4"/>
          <w:sz w:val="21"/>
          <w:szCs w:val="21"/>
        </w:rPr>
        <w:t>o</w:t>
      </w:r>
      <w:r w:rsidRPr="00076FC8">
        <w:rPr>
          <w:spacing w:val="-1"/>
          <w:sz w:val="21"/>
          <w:szCs w:val="21"/>
        </w:rPr>
        <w:t>i</w:t>
      </w:r>
      <w:r w:rsidRPr="00076FC8">
        <w:rPr>
          <w:sz w:val="21"/>
          <w:szCs w:val="21"/>
        </w:rPr>
        <w:t>nt</w:t>
      </w:r>
      <w:r w:rsidRPr="00076FC8">
        <w:rPr>
          <w:spacing w:val="19"/>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pacing w:val="4"/>
          <w:sz w:val="21"/>
          <w:szCs w:val="21"/>
        </w:rPr>
        <w:t>t</w:t>
      </w:r>
      <w:r w:rsidRPr="00076FC8">
        <w:rPr>
          <w:spacing w:val="-4"/>
          <w:sz w:val="21"/>
          <w:szCs w:val="21"/>
        </w:rPr>
        <w:t>u</w:t>
      </w:r>
      <w:r w:rsidRPr="00076FC8">
        <w:rPr>
          <w:spacing w:val="2"/>
          <w:sz w:val="21"/>
          <w:szCs w:val="21"/>
        </w:rPr>
        <w:t>r</w:t>
      </w:r>
      <w:r w:rsidRPr="00076FC8">
        <w:rPr>
          <w:sz w:val="21"/>
          <w:szCs w:val="21"/>
        </w:rPr>
        <w:t>e</w:t>
      </w:r>
      <w:r w:rsidRPr="00076FC8">
        <w:rPr>
          <w:spacing w:val="17"/>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l</w:t>
      </w:r>
      <w:r w:rsidRPr="00076FC8">
        <w:rPr>
          <w:spacing w:val="-1"/>
          <w:sz w:val="21"/>
          <w:szCs w:val="21"/>
        </w:rPr>
        <w:t>l</w:t>
      </w:r>
      <w:r w:rsidRPr="00076FC8">
        <w:rPr>
          <w:spacing w:val="-2"/>
          <w:sz w:val="21"/>
          <w:szCs w:val="21"/>
        </w:rPr>
        <w:t>e</w:t>
      </w:r>
      <w:r w:rsidRPr="00076FC8">
        <w:rPr>
          <w:sz w:val="21"/>
          <w:szCs w:val="21"/>
        </w:rPr>
        <w:t>d</w:t>
      </w:r>
      <w:r w:rsidRPr="00076FC8">
        <w:rPr>
          <w:spacing w:val="15"/>
          <w:sz w:val="21"/>
          <w:szCs w:val="21"/>
        </w:rPr>
        <w:t xml:space="preserve"> </w:t>
      </w:r>
      <w:r w:rsidRPr="00076FC8">
        <w:rPr>
          <w:spacing w:val="-2"/>
          <w:sz w:val="21"/>
          <w:szCs w:val="21"/>
        </w:rPr>
        <w:t>c</w:t>
      </w:r>
      <w:r w:rsidRPr="00076FC8">
        <w:rPr>
          <w:sz w:val="21"/>
          <w:szCs w:val="21"/>
        </w:rPr>
        <w:t>o</w:t>
      </w:r>
      <w:r w:rsidRPr="00076FC8">
        <w:rPr>
          <w:spacing w:val="2"/>
          <w:sz w:val="21"/>
          <w:szCs w:val="21"/>
        </w:rPr>
        <w:t>-</w:t>
      </w:r>
      <w:r w:rsidRPr="00076FC8">
        <w:rPr>
          <w:spacing w:val="-4"/>
          <w:sz w:val="21"/>
          <w:szCs w:val="21"/>
        </w:rPr>
        <w:t>v</w:t>
      </w:r>
      <w:r w:rsidRPr="00076FC8">
        <w:rPr>
          <w:spacing w:val="-2"/>
          <w:sz w:val="21"/>
          <w:szCs w:val="21"/>
        </w:rPr>
        <w:t>e</w:t>
      </w:r>
      <w:r w:rsidRPr="00076FC8">
        <w:rPr>
          <w:spacing w:val="-4"/>
          <w:sz w:val="21"/>
          <w:szCs w:val="21"/>
        </w:rPr>
        <w:t>n</w:t>
      </w:r>
      <w:r w:rsidRPr="00076FC8">
        <w:rPr>
          <w:spacing w:val="4"/>
          <w:sz w:val="21"/>
          <w:szCs w:val="21"/>
        </w:rPr>
        <w:t>t</w:t>
      </w:r>
      <w:r w:rsidRPr="00076FC8">
        <w:rPr>
          <w:spacing w:val="-4"/>
          <w:sz w:val="21"/>
          <w:szCs w:val="21"/>
        </w:rPr>
        <w:t>u</w:t>
      </w:r>
      <w:r w:rsidRPr="00076FC8">
        <w:rPr>
          <w:spacing w:val="2"/>
          <w:sz w:val="21"/>
          <w:szCs w:val="21"/>
        </w:rPr>
        <w:t>r</w:t>
      </w:r>
      <w:r w:rsidRPr="00076FC8">
        <w:rPr>
          <w:spacing w:val="-2"/>
          <w:sz w:val="21"/>
          <w:szCs w:val="21"/>
        </w:rPr>
        <w:t>e</w:t>
      </w:r>
      <w:r w:rsidRPr="00076FC8">
        <w:rPr>
          <w:spacing w:val="2"/>
          <w:sz w:val="21"/>
          <w:szCs w:val="21"/>
        </w:rPr>
        <w:t>r</w:t>
      </w:r>
      <w:r w:rsidRPr="00076FC8">
        <w:rPr>
          <w:sz w:val="21"/>
          <w:szCs w:val="21"/>
        </w:rPr>
        <w:t>s</w:t>
      </w:r>
      <w:r w:rsidRPr="00076FC8">
        <w:rPr>
          <w:spacing w:val="24"/>
          <w:sz w:val="21"/>
          <w:szCs w:val="21"/>
        </w:rPr>
        <w:t xml:space="preserve"> </w:t>
      </w:r>
      <w:r w:rsidRPr="00076FC8">
        <w:rPr>
          <w:spacing w:val="-3"/>
          <w:sz w:val="21"/>
          <w:szCs w:val="21"/>
        </w:rPr>
        <w:t>w</w:t>
      </w:r>
      <w:r w:rsidRPr="00076FC8">
        <w:rPr>
          <w:spacing w:val="-4"/>
          <w:sz w:val="21"/>
          <w:szCs w:val="21"/>
        </w:rPr>
        <w:t>h</w:t>
      </w:r>
      <w:r w:rsidRPr="00076FC8">
        <w:rPr>
          <w:spacing w:val="-1"/>
          <w:sz w:val="21"/>
          <w:szCs w:val="21"/>
        </w:rPr>
        <w:t>il</w:t>
      </w:r>
      <w:r w:rsidRPr="00076FC8">
        <w:rPr>
          <w:sz w:val="21"/>
          <w:szCs w:val="21"/>
        </w:rPr>
        <w:t>e</w:t>
      </w:r>
      <w:r w:rsidRPr="00076FC8">
        <w:rPr>
          <w:spacing w:val="17"/>
          <w:sz w:val="21"/>
          <w:szCs w:val="21"/>
        </w:rPr>
        <w:t xml:space="preserve"> </w:t>
      </w:r>
      <w:r w:rsidRPr="00076FC8">
        <w:rPr>
          <w:spacing w:val="-1"/>
          <w:sz w:val="21"/>
          <w:szCs w:val="21"/>
        </w:rPr>
        <w:t>i</w:t>
      </w:r>
      <w:r w:rsidRPr="00076FC8">
        <w:rPr>
          <w:sz w:val="21"/>
          <w:szCs w:val="21"/>
        </w:rPr>
        <w:t>n</w:t>
      </w:r>
      <w:r w:rsidRPr="00076FC8">
        <w:rPr>
          <w:spacing w:val="15"/>
          <w:sz w:val="21"/>
          <w:szCs w:val="21"/>
        </w:rPr>
        <w:t xml:space="preserve"> </w:t>
      </w:r>
      <w:r w:rsidRPr="00076FC8">
        <w:rPr>
          <w:spacing w:val="-2"/>
          <w:sz w:val="21"/>
          <w:szCs w:val="21"/>
        </w:rPr>
        <w:t>c</w:t>
      </w:r>
      <w:r w:rsidRPr="00076FC8">
        <w:rPr>
          <w:spacing w:val="7"/>
          <w:sz w:val="21"/>
          <w:szCs w:val="21"/>
        </w:rPr>
        <w:t>a</w:t>
      </w:r>
      <w:r w:rsidRPr="00076FC8">
        <w:rPr>
          <w:sz w:val="21"/>
          <w:szCs w:val="21"/>
        </w:rPr>
        <w:t>se</w:t>
      </w:r>
      <w:r w:rsidRPr="00076FC8">
        <w:rPr>
          <w:spacing w:val="17"/>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z w:val="21"/>
          <w:szCs w:val="21"/>
        </w:rPr>
        <w:t>a</w:t>
      </w:r>
      <w:r w:rsidRPr="00076FC8">
        <w:rPr>
          <w:spacing w:val="22"/>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sh</w:t>
      </w:r>
      <w:r w:rsidRPr="00076FC8">
        <w:rPr>
          <w:spacing w:val="-1"/>
          <w:sz w:val="21"/>
          <w:szCs w:val="21"/>
        </w:rPr>
        <w:t>i</w:t>
      </w:r>
      <w:r w:rsidRPr="00076FC8">
        <w:rPr>
          <w:spacing w:val="-4"/>
          <w:sz w:val="21"/>
          <w:szCs w:val="21"/>
        </w:rPr>
        <w:t>p</w:t>
      </w:r>
      <w:r w:rsidRPr="00076FC8">
        <w:rPr>
          <w:sz w:val="21"/>
          <w:szCs w:val="21"/>
        </w:rPr>
        <w:t>,</w:t>
      </w:r>
    </w:p>
    <w:p w:rsidR="0048773D" w:rsidRPr="00076FC8" w:rsidRDefault="0048773D" w:rsidP="0048773D">
      <w:pPr>
        <w:spacing w:before="8"/>
        <w:ind w:left="2280"/>
        <w:rPr>
          <w:sz w:val="21"/>
          <w:szCs w:val="21"/>
        </w:rPr>
      </w:pPr>
      <w:r w:rsidRPr="00076FC8">
        <w:rPr>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5"/>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pacing w:val="4"/>
          <w:sz w:val="21"/>
          <w:szCs w:val="21"/>
        </w:rPr>
        <w:t>s</w:t>
      </w:r>
      <w:r w:rsidRPr="00076FC8">
        <w:rPr>
          <w:spacing w:val="-4"/>
          <w:sz w:val="21"/>
          <w:szCs w:val="21"/>
        </w:rPr>
        <w:t>on</w:t>
      </w:r>
      <w:r w:rsidRPr="00076FC8">
        <w:rPr>
          <w:sz w:val="21"/>
          <w:szCs w:val="21"/>
        </w:rPr>
        <w:t>s</w:t>
      </w:r>
      <w:r w:rsidRPr="00076FC8">
        <w:rPr>
          <w:spacing w:val="14"/>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8"/>
          <w:sz w:val="21"/>
          <w:szCs w:val="21"/>
        </w:rPr>
        <w:t xml:space="preserve"> </w:t>
      </w:r>
      <w:r w:rsidRPr="00076FC8">
        <w:rPr>
          <w:spacing w:val="-2"/>
          <w:sz w:val="21"/>
          <w:szCs w:val="21"/>
        </w:rPr>
        <w:t>c</w:t>
      </w:r>
      <w:r w:rsidRPr="00076FC8">
        <w:rPr>
          <w:spacing w:val="7"/>
          <w:sz w:val="21"/>
          <w:szCs w:val="21"/>
        </w:rPr>
        <w:t>a</w:t>
      </w:r>
      <w:r w:rsidRPr="00076FC8">
        <w:rPr>
          <w:spacing w:val="-1"/>
          <w:sz w:val="21"/>
          <w:szCs w:val="21"/>
        </w:rPr>
        <w:t>ll</w:t>
      </w:r>
      <w:r w:rsidRPr="00076FC8">
        <w:rPr>
          <w:spacing w:val="-2"/>
          <w:sz w:val="21"/>
          <w:szCs w:val="21"/>
        </w:rPr>
        <w:t>e</w:t>
      </w:r>
      <w:r w:rsidRPr="00076FC8">
        <w:rPr>
          <w:sz w:val="21"/>
          <w:szCs w:val="21"/>
        </w:rPr>
        <w:t>d</w:t>
      </w:r>
      <w:r w:rsidRPr="00076FC8">
        <w:rPr>
          <w:spacing w:val="10"/>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p>
    <w:p w:rsidR="0048773D" w:rsidRPr="00076FC8" w:rsidRDefault="0048773D" w:rsidP="0048773D">
      <w:pPr>
        <w:spacing w:before="46" w:line="252" w:lineRule="auto"/>
        <w:ind w:left="2280" w:right="1761" w:hanging="370"/>
        <w:rPr>
          <w:sz w:val="21"/>
          <w:szCs w:val="21"/>
        </w:rPr>
      </w:pPr>
      <w:r w:rsidRPr="00076FC8">
        <w:rPr>
          <w:spacing w:val="2"/>
          <w:sz w:val="21"/>
          <w:szCs w:val="21"/>
        </w:rPr>
        <w:t>(</w:t>
      </w:r>
      <w:r w:rsidRPr="00076FC8">
        <w:rPr>
          <w:sz w:val="21"/>
          <w:szCs w:val="21"/>
        </w:rPr>
        <w:t xml:space="preserve">4) </w:t>
      </w:r>
      <w:r w:rsidRPr="00076FC8">
        <w:rPr>
          <w:spacing w:val="17"/>
          <w:sz w:val="21"/>
          <w:szCs w:val="21"/>
        </w:rPr>
        <w:t xml:space="preserve"> </w:t>
      </w:r>
      <w:r w:rsidRPr="00076FC8">
        <w:rPr>
          <w:spacing w:val="3"/>
          <w:sz w:val="21"/>
          <w:szCs w:val="21"/>
        </w:rPr>
        <w:t>P</w:t>
      </w:r>
      <w:r w:rsidRPr="00076FC8">
        <w:rPr>
          <w:spacing w:val="2"/>
          <w:sz w:val="21"/>
          <w:szCs w:val="21"/>
        </w:rPr>
        <w:t>a</w:t>
      </w:r>
      <w:r w:rsidRPr="00076FC8">
        <w:rPr>
          <w:spacing w:val="7"/>
          <w:sz w:val="21"/>
          <w:szCs w:val="21"/>
        </w:rPr>
        <w:t>r</w:t>
      </w:r>
      <w:r w:rsidRPr="00076FC8">
        <w:rPr>
          <w:spacing w:val="-1"/>
          <w:sz w:val="21"/>
          <w:szCs w:val="21"/>
        </w:rPr>
        <w:t>t</w:t>
      </w:r>
      <w:r w:rsidRPr="00076FC8">
        <w:rPr>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29"/>
          <w:sz w:val="21"/>
          <w:szCs w:val="21"/>
        </w:rPr>
        <w:t xml:space="preserve"> </w:t>
      </w:r>
      <w:r w:rsidRPr="00076FC8">
        <w:rPr>
          <w:spacing w:val="-4"/>
          <w:sz w:val="21"/>
          <w:szCs w:val="21"/>
        </w:rPr>
        <w:t>h</w:t>
      </w:r>
      <w:r w:rsidRPr="00076FC8">
        <w:rPr>
          <w:spacing w:val="7"/>
          <w:sz w:val="21"/>
          <w:szCs w:val="21"/>
        </w:rPr>
        <w:t>a</w:t>
      </w:r>
      <w:r w:rsidRPr="00076FC8">
        <w:rPr>
          <w:spacing w:val="-4"/>
          <w:sz w:val="21"/>
          <w:szCs w:val="21"/>
        </w:rPr>
        <w:t>v</w:t>
      </w:r>
      <w:r w:rsidRPr="00076FC8">
        <w:rPr>
          <w:sz w:val="21"/>
          <w:szCs w:val="21"/>
        </w:rPr>
        <w:t>e</w:t>
      </w:r>
      <w:r w:rsidRPr="00076FC8">
        <w:rPr>
          <w:spacing w:val="32"/>
          <w:sz w:val="21"/>
          <w:szCs w:val="21"/>
        </w:rPr>
        <w:t xml:space="preserve"> </w:t>
      </w:r>
      <w:r w:rsidRPr="00076FC8">
        <w:rPr>
          <w:spacing w:val="4"/>
          <w:sz w:val="21"/>
          <w:szCs w:val="21"/>
        </w:rPr>
        <w:t>j</w:t>
      </w:r>
      <w:r w:rsidRPr="00076FC8">
        <w:rPr>
          <w:spacing w:val="-4"/>
          <w:sz w:val="21"/>
          <w:szCs w:val="21"/>
        </w:rPr>
        <w:t>o</w:t>
      </w:r>
      <w:r w:rsidRPr="00076FC8">
        <w:rPr>
          <w:spacing w:val="4"/>
          <w:sz w:val="21"/>
          <w:szCs w:val="21"/>
        </w:rPr>
        <w:t>i</w:t>
      </w:r>
      <w:r w:rsidRPr="00076FC8">
        <w:rPr>
          <w:spacing w:val="-4"/>
          <w:sz w:val="21"/>
          <w:szCs w:val="21"/>
        </w:rPr>
        <w:t>n</w:t>
      </w:r>
      <w:r w:rsidRPr="00076FC8">
        <w:rPr>
          <w:sz w:val="21"/>
          <w:szCs w:val="21"/>
        </w:rPr>
        <w:t>t</w:t>
      </w:r>
      <w:r w:rsidRPr="00076FC8">
        <w:rPr>
          <w:spacing w:val="29"/>
          <w:sz w:val="21"/>
          <w:szCs w:val="21"/>
        </w:rPr>
        <w:t xml:space="preserve"> </w:t>
      </w:r>
      <w:r w:rsidRPr="00076FC8">
        <w:rPr>
          <w:spacing w:val="7"/>
          <w:sz w:val="21"/>
          <w:szCs w:val="21"/>
        </w:rPr>
        <w:t>a</w:t>
      </w:r>
      <w:r w:rsidRPr="00076FC8">
        <w:rPr>
          <w:spacing w:val="-4"/>
          <w:sz w:val="21"/>
          <w:szCs w:val="21"/>
        </w:rPr>
        <w:t>n</w:t>
      </w:r>
      <w:r w:rsidRPr="00076FC8">
        <w:rPr>
          <w:sz w:val="21"/>
          <w:szCs w:val="21"/>
        </w:rPr>
        <w:t>d</w:t>
      </w:r>
      <w:r w:rsidRPr="00076FC8">
        <w:rPr>
          <w:spacing w:val="30"/>
          <w:sz w:val="21"/>
          <w:szCs w:val="21"/>
        </w:rPr>
        <w:t xml:space="preserve"> </w:t>
      </w:r>
      <w:r w:rsidRPr="00076FC8">
        <w:rPr>
          <w:spacing w:val="4"/>
          <w:sz w:val="21"/>
          <w:szCs w:val="21"/>
        </w:rPr>
        <w:t>s</w:t>
      </w:r>
      <w:r w:rsidRPr="00076FC8">
        <w:rPr>
          <w:spacing w:val="-2"/>
          <w:sz w:val="21"/>
          <w:szCs w:val="21"/>
        </w:rPr>
        <w:t>e</w:t>
      </w:r>
      <w:r w:rsidRPr="00076FC8">
        <w:rPr>
          <w:sz w:val="21"/>
          <w:szCs w:val="21"/>
        </w:rPr>
        <w:t>v</w:t>
      </w:r>
      <w:r w:rsidRPr="00076FC8">
        <w:rPr>
          <w:spacing w:val="-2"/>
          <w:sz w:val="21"/>
          <w:szCs w:val="21"/>
        </w:rPr>
        <w:t>e</w:t>
      </w:r>
      <w:r w:rsidRPr="00076FC8">
        <w:rPr>
          <w:spacing w:val="7"/>
          <w:sz w:val="21"/>
          <w:szCs w:val="21"/>
        </w:rPr>
        <w:t>r</w:t>
      </w:r>
      <w:r w:rsidRPr="00076FC8">
        <w:rPr>
          <w:spacing w:val="2"/>
          <w:sz w:val="21"/>
          <w:szCs w:val="21"/>
        </w:rPr>
        <w:t>a</w:t>
      </w:r>
      <w:r w:rsidRPr="00076FC8">
        <w:rPr>
          <w:sz w:val="21"/>
          <w:szCs w:val="21"/>
        </w:rPr>
        <w:t>l</w:t>
      </w:r>
      <w:r w:rsidRPr="00076FC8">
        <w:rPr>
          <w:spacing w:val="33"/>
          <w:sz w:val="21"/>
          <w:szCs w:val="21"/>
        </w:rPr>
        <w:t xml:space="preserve"> </w:t>
      </w:r>
      <w:r w:rsidRPr="00076FC8">
        <w:rPr>
          <w:spacing w:val="-1"/>
          <w:sz w:val="21"/>
          <w:szCs w:val="21"/>
        </w:rPr>
        <w:t>l</w:t>
      </w:r>
      <w:r w:rsidRPr="00076FC8">
        <w:rPr>
          <w:spacing w:val="4"/>
          <w:sz w:val="21"/>
          <w:szCs w:val="21"/>
        </w:rPr>
        <w:t>i</w:t>
      </w:r>
      <w:r w:rsidRPr="00076FC8">
        <w:rPr>
          <w:spacing w:val="2"/>
          <w:sz w:val="21"/>
          <w:szCs w:val="21"/>
        </w:rPr>
        <w:t>a</w:t>
      </w:r>
      <w:r w:rsidRPr="00076FC8">
        <w:rPr>
          <w:spacing w:val="5"/>
          <w:sz w:val="21"/>
          <w:szCs w:val="21"/>
        </w:rPr>
        <w:t>b</w:t>
      </w:r>
      <w:r w:rsidRPr="00076FC8">
        <w:rPr>
          <w:spacing w:val="-1"/>
          <w:sz w:val="21"/>
          <w:szCs w:val="21"/>
        </w:rPr>
        <w:t>i</w:t>
      </w:r>
      <w:r w:rsidRPr="00076FC8">
        <w:rPr>
          <w:spacing w:val="4"/>
          <w:sz w:val="21"/>
          <w:szCs w:val="21"/>
        </w:rPr>
        <w:t>l</w:t>
      </w:r>
      <w:r w:rsidRPr="00076FC8">
        <w:rPr>
          <w:spacing w:val="-1"/>
          <w:sz w:val="21"/>
          <w:szCs w:val="21"/>
        </w:rPr>
        <w:t>i</w:t>
      </w:r>
      <w:r w:rsidRPr="00076FC8">
        <w:rPr>
          <w:spacing w:val="4"/>
          <w:sz w:val="21"/>
          <w:szCs w:val="21"/>
        </w:rPr>
        <w:t>t</w:t>
      </w:r>
      <w:r w:rsidRPr="00076FC8">
        <w:rPr>
          <w:spacing w:val="-1"/>
          <w:sz w:val="21"/>
          <w:szCs w:val="21"/>
        </w:rPr>
        <w:t>i</w:t>
      </w:r>
      <w:r w:rsidRPr="00076FC8">
        <w:rPr>
          <w:spacing w:val="2"/>
          <w:sz w:val="21"/>
          <w:szCs w:val="21"/>
        </w:rPr>
        <w:t>e</w:t>
      </w:r>
      <w:r w:rsidRPr="00076FC8">
        <w:rPr>
          <w:sz w:val="21"/>
          <w:szCs w:val="21"/>
        </w:rPr>
        <w:t>s</w:t>
      </w:r>
      <w:r w:rsidRPr="00076FC8">
        <w:rPr>
          <w:spacing w:val="34"/>
          <w:sz w:val="21"/>
          <w:szCs w:val="21"/>
        </w:rPr>
        <w:t xml:space="preserve"> </w:t>
      </w:r>
      <w:r w:rsidRPr="00076FC8">
        <w:rPr>
          <w:spacing w:val="-3"/>
          <w:sz w:val="21"/>
          <w:szCs w:val="21"/>
        </w:rPr>
        <w:t>w</w:t>
      </w:r>
      <w:r w:rsidRPr="00076FC8">
        <w:rPr>
          <w:sz w:val="21"/>
          <w:szCs w:val="21"/>
        </w:rPr>
        <w:t>h</w:t>
      </w:r>
      <w:r w:rsidRPr="00076FC8">
        <w:rPr>
          <w:spacing w:val="-1"/>
          <w:sz w:val="21"/>
          <w:szCs w:val="21"/>
        </w:rPr>
        <w:t>i</w:t>
      </w:r>
      <w:r w:rsidRPr="00076FC8">
        <w:rPr>
          <w:spacing w:val="4"/>
          <w:sz w:val="21"/>
          <w:szCs w:val="21"/>
        </w:rPr>
        <w:t>l</w:t>
      </w:r>
      <w:r w:rsidRPr="00076FC8">
        <w:rPr>
          <w:sz w:val="21"/>
          <w:szCs w:val="21"/>
        </w:rPr>
        <w:t>e</w:t>
      </w:r>
      <w:r w:rsidRPr="00076FC8">
        <w:rPr>
          <w:spacing w:val="27"/>
          <w:sz w:val="21"/>
          <w:szCs w:val="21"/>
        </w:rPr>
        <w:t xml:space="preserve"> </w:t>
      </w:r>
      <w:r w:rsidRPr="00076FC8">
        <w:rPr>
          <w:spacing w:val="-1"/>
          <w:sz w:val="21"/>
          <w:szCs w:val="21"/>
        </w:rPr>
        <w:t>i</w:t>
      </w:r>
      <w:r w:rsidRPr="00076FC8">
        <w:rPr>
          <w:sz w:val="21"/>
          <w:szCs w:val="21"/>
        </w:rPr>
        <w:t>n</w:t>
      </w:r>
      <w:r w:rsidRPr="00076FC8">
        <w:rPr>
          <w:spacing w:val="30"/>
          <w:sz w:val="21"/>
          <w:szCs w:val="21"/>
        </w:rPr>
        <w:t xml:space="preserve"> </w:t>
      </w:r>
      <w:r w:rsidRPr="00076FC8">
        <w:rPr>
          <w:sz w:val="21"/>
          <w:szCs w:val="21"/>
        </w:rPr>
        <w:t>a</w:t>
      </w:r>
      <w:r w:rsidRPr="00076FC8">
        <w:rPr>
          <w:spacing w:val="32"/>
          <w:sz w:val="21"/>
          <w:szCs w:val="21"/>
        </w:rPr>
        <w:t xml:space="preserve"> </w:t>
      </w:r>
      <w:r w:rsidRPr="00076FC8">
        <w:rPr>
          <w:spacing w:val="4"/>
          <w:sz w:val="21"/>
          <w:szCs w:val="21"/>
        </w:rPr>
        <w:t>j</w:t>
      </w:r>
      <w:r w:rsidRPr="00076FC8">
        <w:rPr>
          <w:spacing w:val="-4"/>
          <w:sz w:val="21"/>
          <w:szCs w:val="21"/>
        </w:rPr>
        <w:t>o</w:t>
      </w:r>
      <w:r w:rsidRPr="00076FC8">
        <w:rPr>
          <w:spacing w:val="4"/>
          <w:sz w:val="21"/>
          <w:szCs w:val="21"/>
        </w:rPr>
        <w:t>i</w:t>
      </w:r>
      <w:r w:rsidRPr="00076FC8">
        <w:rPr>
          <w:spacing w:val="-4"/>
          <w:sz w:val="21"/>
          <w:szCs w:val="21"/>
        </w:rPr>
        <w:t>n</w:t>
      </w:r>
      <w:r w:rsidRPr="00076FC8">
        <w:rPr>
          <w:sz w:val="21"/>
          <w:szCs w:val="21"/>
        </w:rPr>
        <w:t>t</w:t>
      </w:r>
      <w:r w:rsidRPr="00076FC8">
        <w:rPr>
          <w:spacing w:val="32"/>
          <w:sz w:val="21"/>
          <w:szCs w:val="21"/>
        </w:rPr>
        <w:t xml:space="preserve"> </w:t>
      </w:r>
      <w:r w:rsidRPr="00076FC8">
        <w:rPr>
          <w:sz w:val="21"/>
          <w:szCs w:val="21"/>
        </w:rPr>
        <w:t>v</w:t>
      </w:r>
      <w:r w:rsidRPr="00076FC8">
        <w:rPr>
          <w:spacing w:val="2"/>
          <w:sz w:val="21"/>
          <w:szCs w:val="21"/>
        </w:rPr>
        <w:t>e</w:t>
      </w:r>
      <w:r w:rsidRPr="00076FC8">
        <w:rPr>
          <w:spacing w:val="-4"/>
          <w:sz w:val="21"/>
          <w:szCs w:val="21"/>
        </w:rPr>
        <w:t>n</w:t>
      </w:r>
      <w:r w:rsidRPr="00076FC8">
        <w:rPr>
          <w:spacing w:val="4"/>
          <w:sz w:val="21"/>
          <w:szCs w:val="21"/>
        </w:rPr>
        <w:t>t</w:t>
      </w:r>
      <w:r w:rsidRPr="00076FC8">
        <w:rPr>
          <w:spacing w:val="-4"/>
          <w:sz w:val="21"/>
          <w:szCs w:val="21"/>
        </w:rPr>
        <w:t>u</w:t>
      </w:r>
      <w:r w:rsidRPr="00076FC8">
        <w:rPr>
          <w:spacing w:val="7"/>
          <w:sz w:val="21"/>
          <w:szCs w:val="21"/>
        </w:rPr>
        <w:t>r</w:t>
      </w:r>
      <w:r w:rsidRPr="00076FC8">
        <w:rPr>
          <w:sz w:val="21"/>
          <w:szCs w:val="21"/>
        </w:rPr>
        <w:t>e</w:t>
      </w:r>
      <w:r w:rsidRPr="00076FC8">
        <w:rPr>
          <w:spacing w:val="27"/>
          <w:sz w:val="21"/>
          <w:szCs w:val="21"/>
        </w:rPr>
        <w:t xml:space="preserve"> </w:t>
      </w:r>
      <w:r w:rsidRPr="00076FC8">
        <w:rPr>
          <w:spacing w:val="-1"/>
          <w:sz w:val="21"/>
          <w:szCs w:val="21"/>
        </w:rPr>
        <w:t>i</w:t>
      </w:r>
      <w:r w:rsidRPr="00076FC8">
        <w:rPr>
          <w:sz w:val="21"/>
          <w:szCs w:val="21"/>
        </w:rPr>
        <w:t>t</w:t>
      </w:r>
      <w:r w:rsidRPr="00076FC8">
        <w:rPr>
          <w:spacing w:val="33"/>
          <w:sz w:val="21"/>
          <w:szCs w:val="21"/>
        </w:rPr>
        <w:t xml:space="preserve"> </w:t>
      </w:r>
      <w:r w:rsidRPr="00076FC8">
        <w:rPr>
          <w:sz w:val="21"/>
          <w:szCs w:val="21"/>
        </w:rPr>
        <w:t>d</w:t>
      </w:r>
      <w:r w:rsidRPr="00076FC8">
        <w:rPr>
          <w:spacing w:val="-2"/>
          <w:sz w:val="21"/>
          <w:szCs w:val="21"/>
        </w:rPr>
        <w:t>e</w:t>
      </w:r>
      <w:r w:rsidRPr="00076FC8">
        <w:rPr>
          <w:sz w:val="21"/>
          <w:szCs w:val="21"/>
        </w:rPr>
        <w:t>p</w:t>
      </w:r>
      <w:r w:rsidRPr="00076FC8">
        <w:rPr>
          <w:spacing w:val="-2"/>
          <w:sz w:val="21"/>
          <w:szCs w:val="21"/>
        </w:rPr>
        <w:t>e</w:t>
      </w:r>
      <w:r w:rsidRPr="00076FC8">
        <w:rPr>
          <w:sz w:val="21"/>
          <w:szCs w:val="21"/>
        </w:rPr>
        <w:t>n</w:t>
      </w:r>
      <w:r w:rsidRPr="00076FC8">
        <w:rPr>
          <w:spacing w:val="-4"/>
          <w:sz w:val="21"/>
          <w:szCs w:val="21"/>
        </w:rPr>
        <w:t>d</w:t>
      </w:r>
      <w:r w:rsidRPr="00076FC8">
        <w:rPr>
          <w:sz w:val="21"/>
          <w:szCs w:val="21"/>
        </w:rPr>
        <w:t>s</w:t>
      </w:r>
      <w:r w:rsidRPr="00076FC8">
        <w:rPr>
          <w:spacing w:val="29"/>
          <w:sz w:val="21"/>
          <w:szCs w:val="21"/>
        </w:rPr>
        <w:t xml:space="preserve"> </w:t>
      </w:r>
      <w:r w:rsidRPr="00076FC8">
        <w:rPr>
          <w:sz w:val="21"/>
          <w:szCs w:val="21"/>
        </w:rPr>
        <w:t>on</w:t>
      </w:r>
      <w:r w:rsidRPr="00076FC8">
        <w:rPr>
          <w:spacing w:val="30"/>
          <w:sz w:val="21"/>
          <w:szCs w:val="21"/>
        </w:rPr>
        <w:t xml:space="preserve"> </w:t>
      </w:r>
      <w:r w:rsidRPr="00076FC8">
        <w:rPr>
          <w:spacing w:val="-1"/>
          <w:sz w:val="21"/>
          <w:szCs w:val="21"/>
        </w:rPr>
        <w:t>t</w:t>
      </w:r>
      <w:r w:rsidRPr="00076FC8">
        <w:rPr>
          <w:sz w:val="21"/>
          <w:szCs w:val="21"/>
        </w:rPr>
        <w:t>he</w:t>
      </w:r>
      <w:r w:rsidRPr="00076FC8">
        <w:rPr>
          <w:spacing w:val="27"/>
          <w:sz w:val="21"/>
          <w:szCs w:val="21"/>
        </w:rPr>
        <w:t xml:space="preserve"> </w:t>
      </w:r>
      <w:r w:rsidRPr="00076FC8">
        <w:rPr>
          <w:spacing w:val="-10"/>
          <w:sz w:val="21"/>
          <w:szCs w:val="21"/>
        </w:rPr>
        <w:t>m</w:t>
      </w:r>
      <w:r w:rsidRPr="00076FC8">
        <w:rPr>
          <w:sz w:val="21"/>
          <w:szCs w:val="21"/>
        </w:rPr>
        <w:t>o</w:t>
      </w:r>
      <w:r w:rsidRPr="00076FC8">
        <w:rPr>
          <w:spacing w:val="-4"/>
          <w:sz w:val="21"/>
          <w:szCs w:val="21"/>
        </w:rPr>
        <w:t>d</w:t>
      </w:r>
      <w:r w:rsidRPr="00076FC8">
        <w:rPr>
          <w:sz w:val="21"/>
          <w:szCs w:val="21"/>
        </w:rPr>
        <w:t>e</w:t>
      </w:r>
      <w:r w:rsidRPr="00076FC8">
        <w:rPr>
          <w:spacing w:val="32"/>
          <w:sz w:val="21"/>
          <w:szCs w:val="21"/>
        </w:rPr>
        <w:t xml:space="preserve"> </w:t>
      </w:r>
      <w:r w:rsidRPr="00076FC8">
        <w:rPr>
          <w:sz w:val="21"/>
          <w:szCs w:val="21"/>
        </w:rPr>
        <w:t xml:space="preserve">of </w:t>
      </w:r>
      <w:r w:rsidRPr="00076FC8">
        <w:rPr>
          <w:spacing w:val="-2"/>
          <w:sz w:val="21"/>
          <w:szCs w:val="21"/>
        </w:rPr>
        <w:t>c</w:t>
      </w:r>
      <w:r w:rsidRPr="00076FC8">
        <w:rPr>
          <w:sz w:val="21"/>
          <w:szCs w:val="21"/>
        </w:rPr>
        <w:t>o</w:t>
      </w:r>
      <w:r w:rsidRPr="00076FC8">
        <w:rPr>
          <w:spacing w:val="-4"/>
          <w:sz w:val="21"/>
          <w:szCs w:val="21"/>
        </w:rPr>
        <w:t>n</w:t>
      </w:r>
      <w:r w:rsidRPr="00076FC8">
        <w:rPr>
          <w:spacing w:val="4"/>
          <w:sz w:val="21"/>
          <w:szCs w:val="21"/>
        </w:rPr>
        <w:t>t</w:t>
      </w:r>
      <w:r w:rsidRPr="00076FC8">
        <w:rPr>
          <w:spacing w:val="2"/>
          <w:sz w:val="21"/>
          <w:szCs w:val="21"/>
        </w:rPr>
        <w:t>r</w:t>
      </w:r>
      <w:r w:rsidRPr="00076FC8">
        <w:rPr>
          <w:spacing w:val="7"/>
          <w:sz w:val="21"/>
          <w:szCs w:val="21"/>
        </w:rPr>
        <w:t>a</w:t>
      </w:r>
      <w:r w:rsidRPr="00076FC8">
        <w:rPr>
          <w:spacing w:val="-2"/>
          <w:sz w:val="21"/>
          <w:szCs w:val="21"/>
        </w:rPr>
        <w:t>c</w:t>
      </w:r>
      <w:r w:rsidRPr="00076FC8">
        <w:rPr>
          <w:spacing w:val="4"/>
          <w:sz w:val="21"/>
          <w:szCs w:val="21"/>
        </w:rPr>
        <w:t>t</w:t>
      </w:r>
      <w:r w:rsidRPr="00076FC8">
        <w:rPr>
          <w:sz w:val="21"/>
          <w:szCs w:val="21"/>
        </w:rPr>
        <w:t>.</w:t>
      </w:r>
    </w:p>
    <w:p w:rsidR="0048773D" w:rsidRPr="00076FC8" w:rsidRDefault="0048773D" w:rsidP="0048773D">
      <w:pPr>
        <w:spacing w:before="34" w:line="248" w:lineRule="auto"/>
        <w:ind w:left="2280" w:right="1756" w:hanging="370"/>
        <w:rPr>
          <w:sz w:val="21"/>
          <w:szCs w:val="21"/>
        </w:rPr>
      </w:pPr>
      <w:r w:rsidRPr="00076FC8">
        <w:rPr>
          <w:spacing w:val="2"/>
          <w:sz w:val="21"/>
          <w:szCs w:val="21"/>
        </w:rPr>
        <w:t>(</w:t>
      </w:r>
      <w:r w:rsidRPr="00076FC8">
        <w:rPr>
          <w:sz w:val="21"/>
          <w:szCs w:val="21"/>
        </w:rPr>
        <w:t xml:space="preserve">5) </w:t>
      </w:r>
      <w:r w:rsidRPr="00076FC8">
        <w:rPr>
          <w:spacing w:val="17"/>
          <w:sz w:val="21"/>
          <w:szCs w:val="21"/>
        </w:rPr>
        <w:t xml:space="preserve"> </w:t>
      </w:r>
      <w:r w:rsidRPr="00076FC8">
        <w:rPr>
          <w:spacing w:val="-2"/>
          <w:sz w:val="21"/>
          <w:szCs w:val="21"/>
        </w:rPr>
        <w:t>Se</w:t>
      </w:r>
      <w:r w:rsidRPr="00076FC8">
        <w:rPr>
          <w:sz w:val="21"/>
          <w:szCs w:val="21"/>
        </w:rPr>
        <w:t>p</w:t>
      </w:r>
      <w:r w:rsidRPr="00076FC8">
        <w:rPr>
          <w:spacing w:val="2"/>
          <w:sz w:val="21"/>
          <w:szCs w:val="21"/>
        </w:rPr>
        <w:t>ara</w:t>
      </w:r>
      <w:r w:rsidRPr="00076FC8">
        <w:rPr>
          <w:spacing w:val="-1"/>
          <w:sz w:val="21"/>
          <w:szCs w:val="21"/>
        </w:rPr>
        <w:t>t</w:t>
      </w:r>
      <w:r w:rsidRPr="00076FC8">
        <w:rPr>
          <w:sz w:val="21"/>
          <w:szCs w:val="21"/>
        </w:rPr>
        <w:t>e</w:t>
      </w:r>
      <w:r w:rsidRPr="00076FC8">
        <w:rPr>
          <w:spacing w:val="-2"/>
          <w:sz w:val="21"/>
          <w:szCs w:val="21"/>
        </w:rPr>
        <w:t xml:space="preserve"> </w:t>
      </w:r>
      <w:r w:rsidRPr="00076FC8">
        <w:rPr>
          <w:sz w:val="21"/>
          <w:szCs w:val="21"/>
        </w:rPr>
        <w:t>s</w:t>
      </w:r>
      <w:r w:rsidRPr="00076FC8">
        <w:rPr>
          <w:spacing w:val="-2"/>
          <w:sz w:val="21"/>
          <w:szCs w:val="21"/>
        </w:rPr>
        <w:t>e</w:t>
      </w:r>
      <w:r w:rsidRPr="00076FC8">
        <w:rPr>
          <w:sz w:val="21"/>
          <w:szCs w:val="21"/>
        </w:rPr>
        <w:t>t</w:t>
      </w:r>
      <w:r w:rsidRPr="00076FC8">
        <w:rPr>
          <w:spacing w:val="-1"/>
          <w:sz w:val="21"/>
          <w:szCs w:val="21"/>
        </w:rPr>
        <w:t xml:space="preserve"> </w:t>
      </w:r>
      <w:r w:rsidRPr="00076FC8">
        <w:rPr>
          <w:spacing w:val="-4"/>
          <w:sz w:val="21"/>
          <w:szCs w:val="21"/>
        </w:rPr>
        <w:t>o</w:t>
      </w:r>
      <w:r w:rsidRPr="00076FC8">
        <w:rPr>
          <w:sz w:val="21"/>
          <w:szCs w:val="21"/>
        </w:rPr>
        <w:t>f</w:t>
      </w:r>
      <w:r w:rsidRPr="00076FC8">
        <w:rPr>
          <w:spacing w:val="-3"/>
          <w:sz w:val="21"/>
          <w:szCs w:val="21"/>
        </w:rPr>
        <w:t xml:space="preserve"> </w:t>
      </w:r>
      <w:r w:rsidRPr="00076FC8">
        <w:rPr>
          <w:sz w:val="21"/>
          <w:szCs w:val="21"/>
        </w:rPr>
        <w:t>b</w:t>
      </w:r>
      <w:r w:rsidRPr="00076FC8">
        <w:rPr>
          <w:spacing w:val="-4"/>
          <w:sz w:val="21"/>
          <w:szCs w:val="21"/>
        </w:rPr>
        <w:t>ook</w:t>
      </w:r>
      <w:r w:rsidRPr="00076FC8">
        <w:rPr>
          <w:sz w:val="21"/>
          <w:szCs w:val="21"/>
        </w:rPr>
        <w:t>s</w:t>
      </w:r>
      <w:r w:rsidRPr="00076FC8">
        <w:rPr>
          <w:spacing w:val="4"/>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m</w:t>
      </w:r>
      <w:r w:rsidRPr="00076FC8">
        <w:rPr>
          <w:spacing w:val="2"/>
          <w:sz w:val="21"/>
          <w:szCs w:val="21"/>
        </w:rPr>
        <w:t>a</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a</w:t>
      </w:r>
      <w:r w:rsidRPr="00076FC8">
        <w:rPr>
          <w:spacing w:val="4"/>
          <w:sz w:val="21"/>
          <w:szCs w:val="21"/>
        </w:rPr>
        <w:t>i</w:t>
      </w:r>
      <w:r w:rsidRPr="00076FC8">
        <w:rPr>
          <w:spacing w:val="-4"/>
          <w:sz w:val="21"/>
          <w:szCs w:val="21"/>
        </w:rPr>
        <w:t>n</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2"/>
          <w:sz w:val="21"/>
          <w:szCs w:val="21"/>
        </w:rPr>
        <w:t>c</w:t>
      </w:r>
      <w:r w:rsidRPr="00076FC8">
        <w:rPr>
          <w:spacing w:val="2"/>
          <w:sz w:val="21"/>
          <w:szCs w:val="21"/>
        </w:rPr>
        <w:t>a</w:t>
      </w:r>
      <w:r w:rsidRPr="00076FC8">
        <w:rPr>
          <w:sz w:val="21"/>
          <w:szCs w:val="21"/>
        </w:rPr>
        <w:t>se</w:t>
      </w:r>
      <w:r w:rsidRPr="00076FC8">
        <w:rPr>
          <w:spacing w:val="3"/>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z w:val="21"/>
          <w:szCs w:val="21"/>
        </w:rPr>
        <w:t>a</w:t>
      </w:r>
      <w:r w:rsidRPr="00076FC8">
        <w:rPr>
          <w:spacing w:val="3"/>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4"/>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z w:val="21"/>
          <w:szCs w:val="21"/>
        </w:rPr>
        <w:t>m</w:t>
      </w:r>
      <w:r w:rsidRPr="00076FC8">
        <w:rPr>
          <w:spacing w:val="-10"/>
          <w:sz w:val="21"/>
          <w:szCs w:val="21"/>
        </w:rPr>
        <w:t xml:space="preserve"> </w:t>
      </w:r>
      <w:r w:rsidRPr="00076FC8">
        <w:rPr>
          <w:spacing w:val="1"/>
          <w:sz w:val="21"/>
          <w:szCs w:val="21"/>
        </w:rPr>
        <w:t>w</w:t>
      </w:r>
      <w:r w:rsidRPr="00076FC8">
        <w:rPr>
          <w:spacing w:val="-4"/>
          <w:sz w:val="21"/>
          <w:szCs w:val="21"/>
        </w:rPr>
        <w:t>h</w:t>
      </w:r>
      <w:r w:rsidRPr="00076FC8">
        <w:rPr>
          <w:spacing w:val="-2"/>
          <w:sz w:val="21"/>
          <w:szCs w:val="21"/>
        </w:rPr>
        <w:t>e</w:t>
      </w:r>
      <w:r w:rsidRPr="00076FC8">
        <w:rPr>
          <w:spacing w:val="2"/>
          <w:sz w:val="21"/>
          <w:szCs w:val="21"/>
        </w:rPr>
        <w:t>r</w:t>
      </w:r>
      <w:r w:rsidRPr="00076FC8">
        <w:rPr>
          <w:spacing w:val="-2"/>
          <w:sz w:val="21"/>
          <w:szCs w:val="21"/>
        </w:rPr>
        <w:t>e</w:t>
      </w:r>
      <w:r w:rsidRPr="00076FC8">
        <w:rPr>
          <w:spacing w:val="2"/>
          <w:sz w:val="21"/>
          <w:szCs w:val="21"/>
        </w:rPr>
        <w:t>a</w:t>
      </w:r>
      <w:r w:rsidRPr="00076FC8">
        <w:rPr>
          <w:sz w:val="21"/>
          <w:szCs w:val="21"/>
        </w:rPr>
        <w:t xml:space="preserve">s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z w:val="21"/>
          <w:szCs w:val="21"/>
        </w:rPr>
        <w:t>s</w:t>
      </w:r>
      <w:r w:rsidRPr="00076FC8">
        <w:rPr>
          <w:spacing w:val="2"/>
          <w:sz w:val="21"/>
          <w:szCs w:val="21"/>
        </w:rPr>
        <w:t>a</w:t>
      </w:r>
      <w:r w:rsidRPr="00076FC8">
        <w:rPr>
          <w:spacing w:val="-10"/>
          <w:sz w:val="21"/>
          <w:szCs w:val="21"/>
        </w:rPr>
        <w:t>m</w:t>
      </w:r>
      <w:r w:rsidRPr="00076FC8">
        <w:rPr>
          <w:sz w:val="21"/>
          <w:szCs w:val="21"/>
        </w:rPr>
        <w:t>e</w:t>
      </w:r>
      <w:r w:rsidRPr="00076FC8">
        <w:rPr>
          <w:spacing w:val="-7"/>
          <w:sz w:val="21"/>
          <w:szCs w:val="21"/>
        </w:rPr>
        <w:t xml:space="preserve"> </w:t>
      </w:r>
      <w:r w:rsidRPr="00076FC8">
        <w:rPr>
          <w:spacing w:val="4"/>
          <w:sz w:val="21"/>
          <w:szCs w:val="21"/>
        </w:rPr>
        <w:t>i</w:t>
      </w:r>
      <w:r w:rsidRPr="00076FC8">
        <w:rPr>
          <w:sz w:val="21"/>
          <w:szCs w:val="21"/>
        </w:rPr>
        <w:t xml:space="preserve">s </w:t>
      </w:r>
      <w:r w:rsidRPr="00076FC8">
        <w:rPr>
          <w:spacing w:val="-4"/>
          <w:sz w:val="21"/>
          <w:szCs w:val="21"/>
        </w:rPr>
        <w:t>no</w:t>
      </w:r>
      <w:r w:rsidRPr="00076FC8">
        <w:rPr>
          <w:sz w:val="21"/>
          <w:szCs w:val="21"/>
        </w:rPr>
        <w:t>t</w:t>
      </w:r>
      <w:r w:rsidRPr="00076FC8">
        <w:rPr>
          <w:spacing w:val="-1"/>
          <w:sz w:val="21"/>
          <w:szCs w:val="21"/>
        </w:rPr>
        <w:t xml:space="preserve"> </w:t>
      </w:r>
      <w:r w:rsidRPr="00076FC8">
        <w:rPr>
          <w:sz w:val="21"/>
          <w:szCs w:val="21"/>
        </w:rPr>
        <w:t>a</w:t>
      </w:r>
      <w:r w:rsidRPr="00076FC8">
        <w:rPr>
          <w:spacing w:val="3"/>
          <w:sz w:val="21"/>
          <w:szCs w:val="21"/>
        </w:rPr>
        <w:t xml:space="preserve"> </w:t>
      </w:r>
      <w:r w:rsidRPr="00076FC8">
        <w:rPr>
          <w:spacing w:val="-10"/>
          <w:sz w:val="21"/>
          <w:szCs w:val="21"/>
        </w:rPr>
        <w:t>m</w:t>
      </w:r>
      <w:r w:rsidRPr="00076FC8">
        <w:rPr>
          <w:spacing w:val="-4"/>
          <w:sz w:val="21"/>
          <w:szCs w:val="21"/>
        </w:rPr>
        <w:t>u</w:t>
      </w:r>
      <w:r w:rsidRPr="00076FC8">
        <w:rPr>
          <w:sz w:val="21"/>
          <w:szCs w:val="21"/>
        </w:rPr>
        <w:t>st</w:t>
      </w:r>
      <w:r w:rsidRPr="00076FC8">
        <w:rPr>
          <w:spacing w:val="-1"/>
          <w:sz w:val="21"/>
          <w:szCs w:val="21"/>
        </w:rPr>
        <w:t xml:space="preserve"> i</w:t>
      </w:r>
      <w:r w:rsidRPr="00076FC8">
        <w:rPr>
          <w:sz w:val="21"/>
          <w:szCs w:val="21"/>
        </w:rPr>
        <w:t xml:space="preserve">n </w:t>
      </w:r>
      <w:r w:rsidRPr="00076FC8">
        <w:rPr>
          <w:spacing w:val="-2"/>
          <w:sz w:val="21"/>
          <w:szCs w:val="21"/>
        </w:rPr>
        <w:t>c</w:t>
      </w:r>
      <w:r w:rsidRPr="00076FC8">
        <w:rPr>
          <w:spacing w:val="2"/>
          <w:sz w:val="21"/>
          <w:szCs w:val="21"/>
        </w:rPr>
        <w:t>a</w:t>
      </w:r>
      <w:r w:rsidRPr="00076FC8">
        <w:rPr>
          <w:spacing w:val="4"/>
          <w:sz w:val="21"/>
          <w:szCs w:val="21"/>
        </w:rPr>
        <w:t>s</w:t>
      </w:r>
      <w:r w:rsidRPr="00076FC8">
        <w:rPr>
          <w:sz w:val="21"/>
          <w:szCs w:val="21"/>
        </w:rPr>
        <w:t>e</w:t>
      </w:r>
      <w:r w:rsidRPr="00076FC8">
        <w:rPr>
          <w:spacing w:val="8"/>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z w:val="21"/>
          <w:szCs w:val="21"/>
        </w:rPr>
        <w:t>a</w:t>
      </w:r>
      <w:r w:rsidRPr="00076FC8">
        <w:rPr>
          <w:spacing w:val="17"/>
          <w:sz w:val="21"/>
          <w:szCs w:val="21"/>
        </w:rPr>
        <w:t xml:space="preserve"> </w:t>
      </w:r>
      <w:r w:rsidRPr="00076FC8">
        <w:rPr>
          <w:spacing w:val="-1"/>
          <w:sz w:val="21"/>
          <w:szCs w:val="21"/>
        </w:rPr>
        <w:t>j</w:t>
      </w:r>
      <w:r w:rsidRPr="00076FC8">
        <w:rPr>
          <w:spacing w:val="-4"/>
          <w:sz w:val="21"/>
          <w:szCs w:val="21"/>
        </w:rPr>
        <w:t>o</w:t>
      </w:r>
      <w:r w:rsidRPr="00076FC8">
        <w:rPr>
          <w:spacing w:val="-1"/>
          <w:sz w:val="21"/>
          <w:szCs w:val="21"/>
        </w:rPr>
        <w:t>i</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u</w:t>
      </w:r>
      <w:r w:rsidRPr="00076FC8">
        <w:rPr>
          <w:spacing w:val="2"/>
          <w:sz w:val="21"/>
          <w:szCs w:val="21"/>
        </w:rPr>
        <w:t>r</w:t>
      </w:r>
      <w:r w:rsidRPr="00076FC8">
        <w:rPr>
          <w:spacing w:val="-2"/>
          <w:sz w:val="21"/>
          <w:szCs w:val="21"/>
        </w:rPr>
        <w:t>e</w:t>
      </w:r>
      <w:r w:rsidRPr="00076FC8">
        <w:rPr>
          <w:sz w:val="21"/>
          <w:szCs w:val="21"/>
        </w:rPr>
        <w:t>.</w:t>
      </w:r>
    </w:p>
    <w:p w:rsidR="0048773D" w:rsidRPr="00076FC8" w:rsidRDefault="0048773D" w:rsidP="0048773D">
      <w:pPr>
        <w:spacing w:before="38" w:line="252" w:lineRule="auto"/>
        <w:ind w:left="2280" w:right="1760" w:hanging="370"/>
        <w:rPr>
          <w:sz w:val="21"/>
          <w:szCs w:val="21"/>
        </w:rPr>
      </w:pPr>
      <w:r w:rsidRPr="00076FC8">
        <w:rPr>
          <w:spacing w:val="2"/>
          <w:sz w:val="21"/>
          <w:szCs w:val="21"/>
        </w:rPr>
        <w:t>(</w:t>
      </w:r>
      <w:r w:rsidRPr="00076FC8">
        <w:rPr>
          <w:sz w:val="21"/>
          <w:szCs w:val="21"/>
        </w:rPr>
        <w:t xml:space="preserve">6) </w:t>
      </w:r>
      <w:r w:rsidRPr="00076FC8">
        <w:rPr>
          <w:spacing w:val="17"/>
          <w:sz w:val="21"/>
          <w:szCs w:val="21"/>
        </w:rPr>
        <w:t xml:space="preserve"> </w:t>
      </w:r>
      <w:r w:rsidRPr="00076FC8">
        <w:rPr>
          <w:spacing w:val="-3"/>
          <w:sz w:val="21"/>
          <w:szCs w:val="21"/>
        </w:rPr>
        <w:t>I</w:t>
      </w:r>
      <w:r w:rsidRPr="00076FC8">
        <w:rPr>
          <w:sz w:val="21"/>
          <w:szCs w:val="21"/>
        </w:rPr>
        <w:t>n</w:t>
      </w:r>
      <w:r w:rsidRPr="00076FC8">
        <w:rPr>
          <w:spacing w:val="-4"/>
          <w:sz w:val="21"/>
          <w:szCs w:val="21"/>
        </w:rPr>
        <w:t xml:space="preserve"> </w:t>
      </w:r>
      <w:r w:rsidRPr="00076FC8">
        <w:rPr>
          <w:sz w:val="21"/>
          <w:szCs w:val="21"/>
        </w:rPr>
        <w:t>a</w:t>
      </w:r>
      <w:r w:rsidRPr="00076FC8">
        <w:rPr>
          <w:spacing w:val="3"/>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4"/>
          <w:sz w:val="21"/>
          <w:szCs w:val="21"/>
        </w:rPr>
        <w:t>i</w:t>
      </w:r>
      <w:r w:rsidRPr="00076FC8">
        <w:rPr>
          <w:sz w:val="21"/>
          <w:szCs w:val="21"/>
        </w:rPr>
        <w:t>p</w:t>
      </w:r>
      <w:r w:rsidRPr="00076FC8">
        <w:rPr>
          <w:spacing w:val="-9"/>
          <w:sz w:val="21"/>
          <w:szCs w:val="21"/>
        </w:rPr>
        <w:t xml:space="preserve"> </w:t>
      </w:r>
      <w:r w:rsidRPr="00076FC8">
        <w:rPr>
          <w:spacing w:val="-3"/>
          <w:sz w:val="21"/>
          <w:szCs w:val="21"/>
        </w:rPr>
        <w:t>f</w:t>
      </w:r>
      <w:r w:rsidRPr="00076FC8">
        <w:rPr>
          <w:spacing w:val="-1"/>
          <w:sz w:val="21"/>
          <w:szCs w:val="21"/>
        </w:rPr>
        <w:t>i</w:t>
      </w:r>
      <w:r w:rsidRPr="00076FC8">
        <w:rPr>
          <w:spacing w:val="2"/>
          <w:sz w:val="21"/>
          <w:szCs w:val="21"/>
        </w:rPr>
        <w:t>r</w:t>
      </w:r>
      <w:r w:rsidRPr="00076FC8">
        <w:rPr>
          <w:spacing w:val="-5"/>
          <w:sz w:val="21"/>
          <w:szCs w:val="21"/>
        </w:rPr>
        <w:t>m</w:t>
      </w:r>
      <w:r w:rsidRPr="00076FC8">
        <w:rPr>
          <w:sz w:val="21"/>
          <w:szCs w:val="21"/>
        </w:rPr>
        <w:t xml:space="preserve">, </w:t>
      </w:r>
      <w:r w:rsidRPr="00076FC8">
        <w:rPr>
          <w:spacing w:val="2"/>
          <w:sz w:val="21"/>
          <w:szCs w:val="21"/>
        </w:rPr>
        <w:t>a</w:t>
      </w:r>
      <w:r w:rsidRPr="00076FC8">
        <w:rPr>
          <w:spacing w:val="-2"/>
          <w:sz w:val="21"/>
          <w:szCs w:val="21"/>
        </w:rPr>
        <w:t>cc</w:t>
      </w:r>
      <w:r w:rsidRPr="00076FC8">
        <w:rPr>
          <w:spacing w:val="7"/>
          <w:sz w:val="21"/>
          <w:szCs w:val="21"/>
        </w:rPr>
        <w:t>r</w:t>
      </w:r>
      <w:r w:rsidRPr="00076FC8">
        <w:rPr>
          <w:spacing w:val="-4"/>
          <w:sz w:val="21"/>
          <w:szCs w:val="21"/>
        </w:rPr>
        <w:t>u</w:t>
      </w:r>
      <w:r w:rsidRPr="00076FC8">
        <w:rPr>
          <w:spacing w:val="2"/>
          <w:sz w:val="21"/>
          <w:szCs w:val="21"/>
        </w:rPr>
        <w:t>a</w:t>
      </w:r>
      <w:r w:rsidRPr="00076FC8">
        <w:rPr>
          <w:sz w:val="21"/>
          <w:szCs w:val="21"/>
        </w:rPr>
        <w:t>l</w:t>
      </w:r>
      <w:r w:rsidRPr="00076FC8">
        <w:rPr>
          <w:spacing w:val="-5"/>
          <w:sz w:val="21"/>
          <w:szCs w:val="21"/>
        </w:rPr>
        <w:t xml:space="preserve"> </w:t>
      </w:r>
      <w:r w:rsidRPr="00076FC8">
        <w:rPr>
          <w:sz w:val="21"/>
          <w:szCs w:val="21"/>
        </w:rPr>
        <w:t>b</w:t>
      </w:r>
      <w:r w:rsidRPr="00076FC8">
        <w:rPr>
          <w:spacing w:val="7"/>
          <w:sz w:val="21"/>
          <w:szCs w:val="21"/>
        </w:rPr>
        <w:t>a</w:t>
      </w:r>
      <w:r w:rsidRPr="00076FC8">
        <w:rPr>
          <w:sz w:val="21"/>
          <w:szCs w:val="21"/>
        </w:rPr>
        <w:t>s</w:t>
      </w:r>
      <w:r w:rsidRPr="00076FC8">
        <w:rPr>
          <w:spacing w:val="-1"/>
          <w:sz w:val="21"/>
          <w:szCs w:val="21"/>
        </w:rPr>
        <w:t>i</w:t>
      </w:r>
      <w:r w:rsidRPr="00076FC8">
        <w:rPr>
          <w:sz w:val="21"/>
          <w:szCs w:val="21"/>
        </w:rPr>
        <w:t>s of</w:t>
      </w:r>
      <w:r w:rsidRPr="00076FC8">
        <w:rPr>
          <w:spacing w:val="-7"/>
          <w:sz w:val="21"/>
          <w:szCs w:val="21"/>
        </w:rPr>
        <w:t xml:space="preserve"> </w:t>
      </w:r>
      <w:r w:rsidRPr="00076FC8">
        <w:rPr>
          <w:spacing w:val="2"/>
          <w:sz w:val="21"/>
          <w:szCs w:val="21"/>
        </w:rPr>
        <w:t>a</w:t>
      </w:r>
      <w:r w:rsidRPr="00076FC8">
        <w:rPr>
          <w:spacing w:val="-2"/>
          <w:sz w:val="21"/>
          <w:szCs w:val="21"/>
        </w:rPr>
        <w:t>cc</w:t>
      </w:r>
      <w:r w:rsidRPr="00076FC8">
        <w:rPr>
          <w:sz w:val="21"/>
          <w:szCs w:val="21"/>
        </w:rPr>
        <w:t>o</w:t>
      </w:r>
      <w:r w:rsidRPr="00076FC8">
        <w:rPr>
          <w:spacing w:val="-4"/>
          <w:sz w:val="21"/>
          <w:szCs w:val="21"/>
        </w:rPr>
        <w:t>un</w:t>
      </w:r>
      <w:r w:rsidRPr="00076FC8">
        <w:rPr>
          <w:spacing w:val="-1"/>
          <w:sz w:val="21"/>
          <w:szCs w:val="21"/>
        </w:rPr>
        <w:t>ti</w:t>
      </w:r>
      <w:r w:rsidRPr="00076FC8">
        <w:rPr>
          <w:spacing w:val="-4"/>
          <w:sz w:val="21"/>
          <w:szCs w:val="21"/>
        </w:rPr>
        <w:t>n</w:t>
      </w:r>
      <w:r w:rsidRPr="00076FC8">
        <w:rPr>
          <w:sz w:val="21"/>
          <w:szCs w:val="21"/>
        </w:rPr>
        <w:t xml:space="preserve">g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3"/>
          <w:sz w:val="21"/>
          <w:szCs w:val="21"/>
        </w:rPr>
        <w:t>f</w:t>
      </w:r>
      <w:r w:rsidRPr="00076FC8">
        <w:rPr>
          <w:sz w:val="21"/>
          <w:szCs w:val="21"/>
        </w:rPr>
        <w:t>o</w:t>
      </w:r>
      <w:r w:rsidRPr="00076FC8">
        <w:rPr>
          <w:spacing w:val="-1"/>
          <w:sz w:val="21"/>
          <w:szCs w:val="21"/>
        </w:rPr>
        <w:t>ll</w:t>
      </w:r>
      <w:r w:rsidRPr="00076FC8">
        <w:rPr>
          <w:spacing w:val="-4"/>
          <w:sz w:val="21"/>
          <w:szCs w:val="21"/>
        </w:rPr>
        <w:t>o</w:t>
      </w:r>
      <w:r w:rsidRPr="00076FC8">
        <w:rPr>
          <w:spacing w:val="-3"/>
          <w:sz w:val="21"/>
          <w:szCs w:val="21"/>
        </w:rPr>
        <w:t>w</w:t>
      </w:r>
      <w:r w:rsidRPr="00076FC8">
        <w:rPr>
          <w:spacing w:val="-2"/>
          <w:sz w:val="21"/>
          <w:szCs w:val="21"/>
        </w:rPr>
        <w:t>e</w:t>
      </w:r>
      <w:r w:rsidRPr="00076FC8">
        <w:rPr>
          <w:sz w:val="21"/>
          <w:szCs w:val="21"/>
        </w:rPr>
        <w:t xml:space="preserve">d </w:t>
      </w:r>
      <w:r w:rsidRPr="00076FC8">
        <w:rPr>
          <w:spacing w:val="-3"/>
          <w:sz w:val="21"/>
          <w:szCs w:val="21"/>
        </w:rPr>
        <w:t>w</w:t>
      </w:r>
      <w:r w:rsidRPr="00076FC8">
        <w:rPr>
          <w:spacing w:val="-4"/>
          <w:sz w:val="21"/>
          <w:szCs w:val="21"/>
        </w:rPr>
        <w:t>h</w:t>
      </w:r>
      <w:r w:rsidRPr="00076FC8">
        <w:rPr>
          <w:spacing w:val="-2"/>
          <w:sz w:val="21"/>
          <w:szCs w:val="21"/>
        </w:rPr>
        <w:t>e</w:t>
      </w:r>
      <w:r w:rsidRPr="00076FC8">
        <w:rPr>
          <w:spacing w:val="7"/>
          <w:sz w:val="21"/>
          <w:szCs w:val="21"/>
        </w:rPr>
        <w:t>r</w:t>
      </w:r>
      <w:r w:rsidRPr="00076FC8">
        <w:rPr>
          <w:spacing w:val="-2"/>
          <w:sz w:val="21"/>
          <w:szCs w:val="21"/>
        </w:rPr>
        <w:t>e</w:t>
      </w:r>
      <w:r w:rsidRPr="00076FC8">
        <w:rPr>
          <w:spacing w:val="2"/>
          <w:sz w:val="21"/>
          <w:szCs w:val="21"/>
        </w:rPr>
        <w:t>a</w:t>
      </w:r>
      <w:r w:rsidRPr="00076FC8">
        <w:rPr>
          <w:sz w:val="21"/>
          <w:szCs w:val="21"/>
        </w:rPr>
        <w:t>s</w:t>
      </w:r>
      <w:r w:rsidRPr="00076FC8">
        <w:rPr>
          <w:spacing w:val="-5"/>
          <w:sz w:val="21"/>
          <w:szCs w:val="21"/>
        </w:rPr>
        <w:t xml:space="preserve"> </w:t>
      </w:r>
      <w:r w:rsidRPr="00076FC8">
        <w:rPr>
          <w:spacing w:val="-1"/>
          <w:sz w:val="21"/>
          <w:szCs w:val="21"/>
        </w:rPr>
        <w:t>i</w:t>
      </w:r>
      <w:r w:rsidRPr="00076FC8">
        <w:rPr>
          <w:sz w:val="21"/>
          <w:szCs w:val="21"/>
        </w:rPr>
        <w:t>n a</w:t>
      </w:r>
      <w:r w:rsidRPr="00076FC8">
        <w:rPr>
          <w:spacing w:val="-2"/>
          <w:sz w:val="21"/>
          <w:szCs w:val="21"/>
        </w:rPr>
        <w:t xml:space="preserve"> </w:t>
      </w:r>
      <w:r w:rsidRPr="00076FC8">
        <w:rPr>
          <w:spacing w:val="-1"/>
          <w:sz w:val="21"/>
          <w:szCs w:val="21"/>
        </w:rPr>
        <w:t>j</w:t>
      </w:r>
      <w:r w:rsidRPr="00076FC8">
        <w:rPr>
          <w:spacing w:val="-4"/>
          <w:sz w:val="21"/>
          <w:szCs w:val="21"/>
        </w:rPr>
        <w:t>o</w:t>
      </w:r>
      <w:r w:rsidRPr="00076FC8">
        <w:rPr>
          <w:spacing w:val="4"/>
          <w:sz w:val="21"/>
          <w:szCs w:val="21"/>
        </w:rPr>
        <w:t>i</w:t>
      </w:r>
      <w:r w:rsidRPr="00076FC8">
        <w:rPr>
          <w:spacing w:val="-4"/>
          <w:sz w:val="21"/>
          <w:szCs w:val="21"/>
        </w:rPr>
        <w:t>n</w:t>
      </w:r>
      <w:r w:rsidRPr="00076FC8">
        <w:rPr>
          <w:sz w:val="21"/>
          <w:szCs w:val="21"/>
        </w:rPr>
        <w:t>t</w:t>
      </w:r>
      <w:r w:rsidRPr="00076FC8">
        <w:rPr>
          <w:spacing w:val="-1"/>
          <w:sz w:val="21"/>
          <w:szCs w:val="21"/>
        </w:rPr>
        <w:t xml:space="preserve"> </w:t>
      </w:r>
      <w:r w:rsidRPr="00076FC8">
        <w:rPr>
          <w:spacing w:val="-4"/>
          <w:sz w:val="21"/>
          <w:szCs w:val="21"/>
        </w:rPr>
        <w:t>v</w:t>
      </w:r>
      <w:r w:rsidRPr="00076FC8">
        <w:rPr>
          <w:spacing w:val="-2"/>
          <w:sz w:val="21"/>
          <w:szCs w:val="21"/>
        </w:rPr>
        <w:t>e</w:t>
      </w:r>
      <w:r w:rsidRPr="00076FC8">
        <w:rPr>
          <w:sz w:val="21"/>
          <w:szCs w:val="21"/>
        </w:rPr>
        <w:t>n</w:t>
      </w:r>
      <w:r w:rsidRPr="00076FC8">
        <w:rPr>
          <w:spacing w:val="-1"/>
          <w:sz w:val="21"/>
          <w:szCs w:val="21"/>
        </w:rPr>
        <w:t>t</w:t>
      </w:r>
      <w:r w:rsidRPr="00076FC8">
        <w:rPr>
          <w:spacing w:val="-4"/>
          <w:sz w:val="21"/>
          <w:szCs w:val="21"/>
        </w:rPr>
        <w:t>u</w:t>
      </w:r>
      <w:r w:rsidRPr="00076FC8">
        <w:rPr>
          <w:spacing w:val="2"/>
          <w:sz w:val="21"/>
          <w:szCs w:val="21"/>
        </w:rPr>
        <w:t>r</w:t>
      </w:r>
      <w:r w:rsidRPr="00076FC8">
        <w:rPr>
          <w:sz w:val="21"/>
          <w:szCs w:val="21"/>
        </w:rPr>
        <w:t>e</w:t>
      </w:r>
      <w:r w:rsidRPr="00076FC8">
        <w:rPr>
          <w:spacing w:val="-7"/>
          <w:sz w:val="21"/>
          <w:szCs w:val="21"/>
        </w:rPr>
        <w:t xml:space="preserve"> </w:t>
      </w:r>
      <w:r w:rsidRPr="00076FC8">
        <w:rPr>
          <w:spacing w:val="2"/>
          <w:sz w:val="21"/>
          <w:szCs w:val="21"/>
        </w:rPr>
        <w:t>ca</w:t>
      </w:r>
      <w:r w:rsidRPr="00076FC8">
        <w:rPr>
          <w:sz w:val="21"/>
          <w:szCs w:val="21"/>
        </w:rPr>
        <w:t>sh</w:t>
      </w:r>
      <w:r w:rsidRPr="00076FC8">
        <w:rPr>
          <w:spacing w:val="-4"/>
          <w:sz w:val="21"/>
          <w:szCs w:val="21"/>
        </w:rPr>
        <w:t xml:space="preserve"> </w:t>
      </w:r>
      <w:r w:rsidRPr="00076FC8">
        <w:rPr>
          <w:sz w:val="21"/>
          <w:szCs w:val="21"/>
        </w:rPr>
        <w:t>b</w:t>
      </w:r>
      <w:r w:rsidRPr="00076FC8">
        <w:rPr>
          <w:spacing w:val="7"/>
          <w:sz w:val="21"/>
          <w:szCs w:val="21"/>
        </w:rPr>
        <w:t>a</w:t>
      </w:r>
      <w:r w:rsidRPr="00076FC8">
        <w:rPr>
          <w:sz w:val="21"/>
          <w:szCs w:val="21"/>
        </w:rPr>
        <w:t>s</w:t>
      </w:r>
      <w:r w:rsidRPr="00076FC8">
        <w:rPr>
          <w:spacing w:val="-1"/>
          <w:sz w:val="21"/>
          <w:szCs w:val="21"/>
        </w:rPr>
        <w:t>i</w:t>
      </w:r>
      <w:r w:rsidRPr="00076FC8">
        <w:rPr>
          <w:sz w:val="21"/>
          <w:szCs w:val="21"/>
        </w:rPr>
        <w:t xml:space="preserve">s </w:t>
      </w:r>
      <w:r w:rsidRPr="00076FC8">
        <w:rPr>
          <w:spacing w:val="-4"/>
          <w:sz w:val="21"/>
          <w:szCs w:val="21"/>
        </w:rPr>
        <w:t>o</w:t>
      </w:r>
      <w:r w:rsidRPr="00076FC8">
        <w:rPr>
          <w:sz w:val="21"/>
          <w:szCs w:val="21"/>
        </w:rPr>
        <w:t>f</w:t>
      </w:r>
      <w:r w:rsidRPr="00076FC8">
        <w:rPr>
          <w:spacing w:val="21"/>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ou</w:t>
      </w:r>
      <w:r w:rsidRPr="00076FC8">
        <w:rPr>
          <w:sz w:val="21"/>
          <w:szCs w:val="21"/>
        </w:rPr>
        <w:t>n</w:t>
      </w:r>
      <w:r w:rsidRPr="00076FC8">
        <w:rPr>
          <w:spacing w:val="-1"/>
          <w:sz w:val="21"/>
          <w:szCs w:val="21"/>
        </w:rPr>
        <w:t>ti</w:t>
      </w:r>
      <w:r w:rsidRPr="00076FC8">
        <w:rPr>
          <w:spacing w:val="-4"/>
          <w:sz w:val="21"/>
          <w:szCs w:val="21"/>
        </w:rPr>
        <w:t>n</w:t>
      </w:r>
      <w:r w:rsidRPr="00076FC8">
        <w:rPr>
          <w:sz w:val="21"/>
          <w:szCs w:val="21"/>
        </w:rPr>
        <w:t>g</w:t>
      </w:r>
      <w:r w:rsidRPr="00076FC8">
        <w:rPr>
          <w:spacing w:val="15"/>
          <w:sz w:val="21"/>
          <w:szCs w:val="21"/>
        </w:rPr>
        <w:t xml:space="preserve"> </w:t>
      </w:r>
      <w:r w:rsidRPr="00076FC8">
        <w:rPr>
          <w:spacing w:val="-1"/>
          <w:sz w:val="21"/>
          <w:szCs w:val="21"/>
        </w:rPr>
        <w:t>i</w:t>
      </w:r>
      <w:r w:rsidRPr="00076FC8">
        <w:rPr>
          <w:sz w:val="21"/>
          <w:szCs w:val="21"/>
        </w:rPr>
        <w:t>s</w:t>
      </w:r>
      <w:r w:rsidRPr="00076FC8">
        <w:rPr>
          <w:spacing w:val="19"/>
          <w:sz w:val="21"/>
          <w:szCs w:val="21"/>
        </w:rPr>
        <w:t xml:space="preserve"> </w:t>
      </w:r>
      <w:r w:rsidRPr="00076FC8">
        <w:rPr>
          <w:spacing w:val="-4"/>
          <w:sz w:val="21"/>
          <w:szCs w:val="21"/>
        </w:rPr>
        <w:t>u</w:t>
      </w:r>
      <w:r w:rsidRPr="00076FC8">
        <w:rPr>
          <w:sz w:val="21"/>
          <w:szCs w:val="21"/>
        </w:rPr>
        <w:t>su</w:t>
      </w:r>
      <w:r w:rsidRPr="00076FC8">
        <w:rPr>
          <w:spacing w:val="2"/>
          <w:sz w:val="21"/>
          <w:szCs w:val="21"/>
        </w:rPr>
        <w:t>a</w:t>
      </w:r>
      <w:r w:rsidRPr="00076FC8">
        <w:rPr>
          <w:spacing w:val="-1"/>
          <w:sz w:val="21"/>
          <w:szCs w:val="21"/>
        </w:rPr>
        <w:t>ll</w:t>
      </w:r>
      <w:r w:rsidRPr="00076FC8">
        <w:rPr>
          <w:sz w:val="21"/>
          <w:szCs w:val="21"/>
        </w:rPr>
        <w:t>y</w:t>
      </w:r>
      <w:r w:rsidRPr="00076FC8">
        <w:rPr>
          <w:spacing w:val="20"/>
          <w:sz w:val="21"/>
          <w:szCs w:val="21"/>
        </w:rPr>
        <w:t xml:space="preserve"> </w:t>
      </w:r>
      <w:r w:rsidRPr="00076FC8">
        <w:rPr>
          <w:spacing w:val="-3"/>
          <w:sz w:val="21"/>
          <w:szCs w:val="21"/>
        </w:rPr>
        <w:t>f</w:t>
      </w:r>
      <w:r w:rsidRPr="00076FC8">
        <w:rPr>
          <w:spacing w:val="-4"/>
          <w:sz w:val="21"/>
          <w:szCs w:val="21"/>
        </w:rPr>
        <w:t>o</w:t>
      </w:r>
      <w:r w:rsidRPr="00076FC8">
        <w:rPr>
          <w:spacing w:val="-1"/>
          <w:sz w:val="21"/>
          <w:szCs w:val="21"/>
        </w:rPr>
        <w:t>ll</w:t>
      </w:r>
      <w:r w:rsidRPr="00076FC8">
        <w:rPr>
          <w:spacing w:val="-4"/>
          <w:sz w:val="21"/>
          <w:szCs w:val="21"/>
        </w:rPr>
        <w:t>o</w:t>
      </w:r>
      <w:r w:rsidRPr="00076FC8">
        <w:rPr>
          <w:spacing w:val="1"/>
          <w:sz w:val="21"/>
          <w:szCs w:val="21"/>
        </w:rPr>
        <w:t>w</w:t>
      </w:r>
      <w:r w:rsidRPr="00076FC8">
        <w:rPr>
          <w:spacing w:val="-2"/>
          <w:sz w:val="21"/>
          <w:szCs w:val="21"/>
        </w:rPr>
        <w:t>e</w:t>
      </w:r>
      <w:r w:rsidRPr="00076FC8">
        <w:rPr>
          <w:spacing w:val="-4"/>
          <w:sz w:val="21"/>
          <w:szCs w:val="21"/>
        </w:rPr>
        <w:t>d</w:t>
      </w:r>
      <w:r w:rsidRPr="00076FC8">
        <w:rPr>
          <w:sz w:val="21"/>
          <w:szCs w:val="21"/>
        </w:rPr>
        <w:t>.</w:t>
      </w:r>
    </w:p>
    <w:p w:rsidR="0048773D" w:rsidRPr="00076FC8" w:rsidRDefault="0048773D" w:rsidP="0048773D">
      <w:pPr>
        <w:spacing w:before="34" w:line="248" w:lineRule="auto"/>
        <w:ind w:left="2280" w:right="1763" w:hanging="370"/>
        <w:rPr>
          <w:sz w:val="21"/>
          <w:szCs w:val="21"/>
        </w:rPr>
        <w:sectPr w:rsidR="0048773D" w:rsidRPr="00076FC8">
          <w:pgSz w:w="12240" w:h="15840"/>
          <w:pgMar w:top="2160" w:right="0" w:bottom="280" w:left="0" w:header="561" w:footer="713" w:gutter="0"/>
          <w:cols w:space="720"/>
        </w:sectPr>
      </w:pPr>
      <w:r w:rsidRPr="00076FC8">
        <w:rPr>
          <w:spacing w:val="2"/>
          <w:sz w:val="21"/>
          <w:szCs w:val="21"/>
        </w:rPr>
        <w:t>(</w:t>
      </w:r>
      <w:r w:rsidRPr="00076FC8">
        <w:rPr>
          <w:sz w:val="21"/>
          <w:szCs w:val="21"/>
        </w:rPr>
        <w:t xml:space="preserve">7) </w:t>
      </w:r>
      <w:r w:rsidRPr="00076FC8">
        <w:rPr>
          <w:spacing w:val="17"/>
          <w:sz w:val="21"/>
          <w:szCs w:val="21"/>
        </w:rPr>
        <w:t xml:space="preserve"> </w:t>
      </w:r>
      <w:r w:rsidRPr="00076FC8">
        <w:rPr>
          <w:spacing w:val="-3"/>
          <w:sz w:val="21"/>
          <w:szCs w:val="21"/>
        </w:rPr>
        <w:t>I</w:t>
      </w:r>
      <w:r w:rsidRPr="00076FC8">
        <w:rPr>
          <w:sz w:val="21"/>
          <w:szCs w:val="21"/>
        </w:rPr>
        <w:t>n</w:t>
      </w:r>
      <w:r w:rsidRPr="00076FC8">
        <w:rPr>
          <w:spacing w:val="5"/>
          <w:sz w:val="21"/>
          <w:szCs w:val="21"/>
        </w:rPr>
        <w:t xml:space="preserve"> </w:t>
      </w:r>
      <w:r w:rsidRPr="00076FC8">
        <w:rPr>
          <w:sz w:val="21"/>
          <w:szCs w:val="21"/>
        </w:rPr>
        <w:t>a</w:t>
      </w:r>
      <w:r w:rsidRPr="00076FC8">
        <w:rPr>
          <w:spacing w:val="7"/>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4"/>
          <w:sz w:val="21"/>
          <w:szCs w:val="21"/>
        </w:rPr>
        <w:t>i</w:t>
      </w:r>
      <w:r w:rsidRPr="00076FC8">
        <w:rPr>
          <w:spacing w:val="-4"/>
          <w:sz w:val="21"/>
          <w:szCs w:val="21"/>
        </w:rPr>
        <w:t>p</w:t>
      </w:r>
      <w:r w:rsidRPr="00076FC8">
        <w:rPr>
          <w:sz w:val="21"/>
          <w:szCs w:val="21"/>
        </w:rPr>
        <w:t>,</w:t>
      </w:r>
      <w:r w:rsidRPr="00076FC8">
        <w:rPr>
          <w:spacing w:val="5"/>
          <w:sz w:val="21"/>
          <w:szCs w:val="21"/>
        </w:rPr>
        <w:t xml:space="preserve"> </w:t>
      </w:r>
      <w:r w:rsidRPr="00076FC8">
        <w:rPr>
          <w:spacing w:val="-4"/>
          <w:sz w:val="21"/>
          <w:szCs w:val="21"/>
        </w:rPr>
        <w:t>p</w:t>
      </w:r>
      <w:r w:rsidRPr="00076FC8">
        <w:rPr>
          <w:spacing w:val="7"/>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4"/>
          <w:sz w:val="21"/>
          <w:szCs w:val="21"/>
        </w:rPr>
        <w:t xml:space="preserve"> </w:t>
      </w:r>
      <w:r w:rsidRPr="00076FC8">
        <w:rPr>
          <w:sz w:val="21"/>
          <w:szCs w:val="21"/>
        </w:rPr>
        <w:t>or</w:t>
      </w:r>
      <w:r w:rsidRPr="00076FC8">
        <w:rPr>
          <w:spacing w:val="7"/>
          <w:sz w:val="21"/>
          <w:szCs w:val="21"/>
        </w:rPr>
        <w:t xml:space="preserve"> </w:t>
      </w:r>
      <w:r w:rsidRPr="00076FC8">
        <w:rPr>
          <w:spacing w:val="-1"/>
          <w:sz w:val="21"/>
          <w:szCs w:val="21"/>
        </w:rPr>
        <w:t>l</w:t>
      </w:r>
      <w:r w:rsidRPr="00076FC8">
        <w:rPr>
          <w:spacing w:val="-4"/>
          <w:sz w:val="21"/>
          <w:szCs w:val="21"/>
        </w:rPr>
        <w:t>o</w:t>
      </w:r>
      <w:r w:rsidRPr="00076FC8">
        <w:rPr>
          <w:sz w:val="21"/>
          <w:szCs w:val="21"/>
        </w:rPr>
        <w:t>ss</w:t>
      </w:r>
      <w:r w:rsidRPr="00076FC8">
        <w:rPr>
          <w:spacing w:val="9"/>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7"/>
          <w:sz w:val="21"/>
          <w:szCs w:val="21"/>
        </w:rPr>
        <w:t>a</w:t>
      </w:r>
      <w:r w:rsidRPr="00076FC8">
        <w:rPr>
          <w:sz w:val="21"/>
          <w:szCs w:val="21"/>
        </w:rPr>
        <w:t>s</w:t>
      </w:r>
      <w:r w:rsidRPr="00076FC8">
        <w:rPr>
          <w:spacing w:val="-2"/>
          <w:sz w:val="21"/>
          <w:szCs w:val="21"/>
        </w:rPr>
        <w:t>ce</w:t>
      </w:r>
      <w:r w:rsidRPr="00076FC8">
        <w:rPr>
          <w:spacing w:val="2"/>
          <w:sz w:val="21"/>
          <w:szCs w:val="21"/>
        </w:rPr>
        <w:t>r</w:t>
      </w:r>
      <w:r w:rsidRPr="00076FC8">
        <w:rPr>
          <w:spacing w:val="-1"/>
          <w:sz w:val="21"/>
          <w:szCs w:val="21"/>
        </w:rPr>
        <w:t>t</w:t>
      </w:r>
      <w:r w:rsidRPr="00076FC8">
        <w:rPr>
          <w:spacing w:val="7"/>
          <w:sz w:val="21"/>
          <w:szCs w:val="21"/>
        </w:rPr>
        <w:t>a</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7"/>
          <w:sz w:val="21"/>
          <w:szCs w:val="21"/>
        </w:rPr>
        <w:t>a</w:t>
      </w:r>
      <w:r w:rsidRPr="00076FC8">
        <w:rPr>
          <w:sz w:val="21"/>
          <w:szCs w:val="21"/>
        </w:rPr>
        <w:t>t</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e</w:t>
      </w:r>
      <w:r w:rsidRPr="00076FC8">
        <w:rPr>
          <w:spacing w:val="-4"/>
          <w:sz w:val="21"/>
          <w:szCs w:val="21"/>
        </w:rPr>
        <w:t>n</w:t>
      </w:r>
      <w:r w:rsidRPr="00076FC8">
        <w:rPr>
          <w:sz w:val="21"/>
          <w:szCs w:val="21"/>
        </w:rPr>
        <w:t>d</w:t>
      </w:r>
      <w:r w:rsidRPr="00076FC8">
        <w:rPr>
          <w:spacing w:val="1"/>
          <w:sz w:val="21"/>
          <w:szCs w:val="21"/>
        </w:rPr>
        <w:t xml:space="preserve"> </w:t>
      </w:r>
      <w:r w:rsidRPr="00076FC8">
        <w:rPr>
          <w:sz w:val="21"/>
          <w:szCs w:val="21"/>
        </w:rPr>
        <w:t>of</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y</w:t>
      </w:r>
      <w:r w:rsidRPr="00076FC8">
        <w:rPr>
          <w:spacing w:val="-2"/>
          <w:sz w:val="21"/>
          <w:szCs w:val="21"/>
        </w:rPr>
        <w:t>e</w:t>
      </w:r>
      <w:r w:rsidRPr="00076FC8">
        <w:rPr>
          <w:spacing w:val="2"/>
          <w:sz w:val="21"/>
          <w:szCs w:val="21"/>
        </w:rPr>
        <w:t>a</w:t>
      </w:r>
      <w:r w:rsidRPr="00076FC8">
        <w:rPr>
          <w:sz w:val="21"/>
          <w:szCs w:val="21"/>
        </w:rPr>
        <w:t>r</w:t>
      </w:r>
      <w:r w:rsidRPr="00076FC8">
        <w:rPr>
          <w:spacing w:val="12"/>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w:t>
      </w:r>
      <w:r w:rsidRPr="00076FC8">
        <w:rPr>
          <w:spacing w:val="2"/>
          <w:sz w:val="21"/>
          <w:szCs w:val="21"/>
        </w:rPr>
        <w:t>r</w:t>
      </w:r>
      <w:r w:rsidRPr="00076FC8">
        <w:rPr>
          <w:spacing w:val="-2"/>
          <w:sz w:val="21"/>
          <w:szCs w:val="21"/>
        </w:rPr>
        <w:t>e</w:t>
      </w:r>
      <w:r w:rsidRPr="00076FC8">
        <w:rPr>
          <w:spacing w:val="7"/>
          <w:sz w:val="21"/>
          <w:szCs w:val="21"/>
        </w:rPr>
        <w:t>a</w:t>
      </w:r>
      <w:r w:rsidRPr="00076FC8">
        <w:rPr>
          <w:sz w:val="21"/>
          <w:szCs w:val="21"/>
        </w:rPr>
        <w:t>s</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1"/>
          <w:sz w:val="21"/>
          <w:szCs w:val="21"/>
        </w:rPr>
        <w:t xml:space="preserve"> </w:t>
      </w:r>
      <w:r w:rsidRPr="00076FC8">
        <w:rPr>
          <w:sz w:val="21"/>
          <w:szCs w:val="21"/>
        </w:rPr>
        <w:t>a</w:t>
      </w:r>
      <w:r w:rsidRPr="00076FC8">
        <w:rPr>
          <w:spacing w:val="12"/>
          <w:sz w:val="21"/>
          <w:szCs w:val="21"/>
        </w:rPr>
        <w:t xml:space="preserve"> </w:t>
      </w:r>
      <w:r w:rsidRPr="00076FC8">
        <w:rPr>
          <w:spacing w:val="-1"/>
          <w:sz w:val="21"/>
          <w:szCs w:val="21"/>
        </w:rPr>
        <w:t>j</w:t>
      </w:r>
      <w:r w:rsidRPr="00076FC8">
        <w:rPr>
          <w:spacing w:val="-4"/>
          <w:sz w:val="21"/>
          <w:szCs w:val="21"/>
        </w:rPr>
        <w:t>o</w:t>
      </w:r>
      <w:r w:rsidRPr="00076FC8">
        <w:rPr>
          <w:spacing w:val="-1"/>
          <w:sz w:val="21"/>
          <w:szCs w:val="21"/>
        </w:rPr>
        <w:t>i</w:t>
      </w:r>
      <w:r w:rsidRPr="00076FC8">
        <w:rPr>
          <w:sz w:val="21"/>
          <w:szCs w:val="21"/>
        </w:rPr>
        <w:t>nt</w:t>
      </w:r>
      <w:r w:rsidRPr="00076FC8">
        <w:rPr>
          <w:spacing w:val="4"/>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pacing w:val="4"/>
          <w:sz w:val="21"/>
          <w:szCs w:val="21"/>
        </w:rPr>
        <w:t>t</w:t>
      </w:r>
      <w:r w:rsidRPr="00076FC8">
        <w:rPr>
          <w:spacing w:val="-4"/>
          <w:sz w:val="21"/>
          <w:szCs w:val="21"/>
        </w:rPr>
        <w:t>u</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1"/>
          <w:sz w:val="21"/>
          <w:szCs w:val="21"/>
        </w:rPr>
        <w:t>i</w:t>
      </w:r>
      <w:r w:rsidRPr="00076FC8">
        <w:rPr>
          <w:sz w:val="21"/>
          <w:szCs w:val="21"/>
        </w:rPr>
        <w:t>t</w:t>
      </w:r>
      <w:r w:rsidRPr="00076FC8">
        <w:rPr>
          <w:spacing w:val="4"/>
          <w:sz w:val="21"/>
          <w:szCs w:val="21"/>
        </w:rPr>
        <w:t xml:space="preserve"> </w:t>
      </w:r>
      <w:r w:rsidRPr="00076FC8">
        <w:rPr>
          <w:spacing w:val="-1"/>
          <w:sz w:val="21"/>
          <w:szCs w:val="21"/>
        </w:rPr>
        <w:t>i</w:t>
      </w:r>
      <w:r w:rsidRPr="00076FC8">
        <w:rPr>
          <w:sz w:val="21"/>
          <w:szCs w:val="21"/>
        </w:rPr>
        <w:t xml:space="preserve">s </w:t>
      </w:r>
      <w:r w:rsidRPr="00076FC8">
        <w:rPr>
          <w:spacing w:val="2"/>
          <w:sz w:val="21"/>
          <w:szCs w:val="21"/>
        </w:rPr>
        <w:t>a</w:t>
      </w:r>
      <w:r w:rsidRPr="00076FC8">
        <w:rPr>
          <w:sz w:val="21"/>
          <w:szCs w:val="21"/>
        </w:rPr>
        <w:t>s</w:t>
      </w:r>
      <w:r w:rsidRPr="00076FC8">
        <w:rPr>
          <w:spacing w:val="2"/>
          <w:sz w:val="21"/>
          <w:szCs w:val="21"/>
        </w:rPr>
        <w:t>c</w:t>
      </w:r>
      <w:r w:rsidRPr="00076FC8">
        <w:rPr>
          <w:spacing w:val="-2"/>
          <w:sz w:val="21"/>
          <w:szCs w:val="21"/>
        </w:rPr>
        <w:t>e</w:t>
      </w:r>
      <w:r w:rsidRPr="00076FC8">
        <w:rPr>
          <w:spacing w:val="2"/>
          <w:sz w:val="21"/>
          <w:szCs w:val="21"/>
        </w:rPr>
        <w:t>r</w:t>
      </w:r>
      <w:r w:rsidRPr="00076FC8">
        <w:rPr>
          <w:spacing w:val="-1"/>
          <w:sz w:val="21"/>
          <w:szCs w:val="21"/>
        </w:rPr>
        <w:t>t</w:t>
      </w:r>
      <w:r w:rsidRPr="00076FC8">
        <w:rPr>
          <w:spacing w:val="2"/>
          <w:sz w:val="21"/>
          <w:szCs w:val="21"/>
        </w:rPr>
        <w:t>a</w:t>
      </w:r>
      <w:r w:rsidRPr="00076FC8">
        <w:rPr>
          <w:spacing w:val="-1"/>
          <w:sz w:val="21"/>
          <w:szCs w:val="21"/>
        </w:rPr>
        <w:t>i</w:t>
      </w:r>
      <w:r w:rsidRPr="00076FC8">
        <w:rPr>
          <w:sz w:val="21"/>
          <w:szCs w:val="21"/>
        </w:rPr>
        <w:t>n</w:t>
      </w:r>
      <w:r w:rsidRPr="00076FC8">
        <w:rPr>
          <w:spacing w:val="-2"/>
          <w:sz w:val="21"/>
          <w:szCs w:val="21"/>
        </w:rPr>
        <w:t>e</w:t>
      </w:r>
      <w:r w:rsidRPr="00076FC8">
        <w:rPr>
          <w:sz w:val="21"/>
          <w:szCs w:val="21"/>
        </w:rPr>
        <w:t>d</w:t>
      </w:r>
      <w:r w:rsidRPr="00076FC8">
        <w:rPr>
          <w:spacing w:val="15"/>
          <w:sz w:val="21"/>
          <w:szCs w:val="21"/>
        </w:rPr>
        <w:t xml:space="preserve"> </w:t>
      </w:r>
      <w:r w:rsidRPr="00076FC8">
        <w:rPr>
          <w:spacing w:val="-4"/>
          <w:sz w:val="21"/>
          <w:szCs w:val="21"/>
        </w:rPr>
        <w:t>o</w:t>
      </w:r>
      <w:r w:rsidRPr="00076FC8">
        <w:rPr>
          <w:sz w:val="21"/>
          <w:szCs w:val="21"/>
        </w:rPr>
        <w:t>n</w:t>
      </w:r>
      <w:r w:rsidRPr="00076FC8">
        <w:rPr>
          <w:spacing w:val="20"/>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pacing w:val="-4"/>
          <w:sz w:val="21"/>
          <w:szCs w:val="21"/>
        </w:rPr>
        <w:t>p</w:t>
      </w:r>
      <w:r w:rsidRPr="00076FC8">
        <w:rPr>
          <w:spacing w:val="-1"/>
          <w:sz w:val="21"/>
          <w:szCs w:val="21"/>
        </w:rPr>
        <w:t>l</w:t>
      </w:r>
      <w:r w:rsidRPr="00076FC8">
        <w:rPr>
          <w:spacing w:val="2"/>
          <w:sz w:val="21"/>
          <w:szCs w:val="21"/>
        </w:rPr>
        <w:t>e</w:t>
      </w:r>
      <w:r w:rsidRPr="00076FC8">
        <w:rPr>
          <w:spacing w:val="-1"/>
          <w:sz w:val="21"/>
          <w:szCs w:val="21"/>
        </w:rPr>
        <w:t>ti</w:t>
      </w:r>
      <w:r w:rsidRPr="00076FC8">
        <w:rPr>
          <w:spacing w:val="-4"/>
          <w:sz w:val="21"/>
          <w:szCs w:val="21"/>
        </w:rPr>
        <w:t>o</w:t>
      </w:r>
      <w:r w:rsidRPr="00076FC8">
        <w:rPr>
          <w:sz w:val="21"/>
          <w:szCs w:val="21"/>
        </w:rPr>
        <w:t>n</w:t>
      </w:r>
      <w:r w:rsidRPr="00076FC8">
        <w:rPr>
          <w:spacing w:val="15"/>
          <w:sz w:val="21"/>
          <w:szCs w:val="21"/>
        </w:rPr>
        <w:t xml:space="preserve"> </w:t>
      </w:r>
      <w:r w:rsidRPr="00076FC8">
        <w:rPr>
          <w:sz w:val="21"/>
          <w:szCs w:val="21"/>
        </w:rPr>
        <w:t>of</w:t>
      </w:r>
      <w:r w:rsidRPr="00076FC8">
        <w:rPr>
          <w:spacing w:val="16"/>
          <w:sz w:val="21"/>
          <w:szCs w:val="21"/>
        </w:rPr>
        <w:t xml:space="preserve"> </w:t>
      </w:r>
      <w:r w:rsidRPr="00076FC8">
        <w:rPr>
          <w:spacing w:val="-2"/>
          <w:sz w:val="21"/>
          <w:szCs w:val="21"/>
        </w:rPr>
        <w:t>e</w:t>
      </w:r>
      <w:r w:rsidRPr="00076FC8">
        <w:rPr>
          <w:spacing w:val="2"/>
          <w:sz w:val="21"/>
          <w:szCs w:val="21"/>
        </w:rPr>
        <w:t>a</w:t>
      </w:r>
      <w:r w:rsidRPr="00076FC8">
        <w:rPr>
          <w:spacing w:val="-2"/>
          <w:sz w:val="21"/>
          <w:szCs w:val="21"/>
        </w:rPr>
        <w:t>c</w:t>
      </w:r>
      <w:r w:rsidRPr="00076FC8">
        <w:rPr>
          <w:sz w:val="21"/>
          <w:szCs w:val="21"/>
        </w:rPr>
        <w:t>h</w:t>
      </w:r>
      <w:r w:rsidRPr="00076FC8">
        <w:rPr>
          <w:spacing w:val="19"/>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u</w:t>
      </w:r>
      <w:r w:rsidRPr="00076FC8">
        <w:rPr>
          <w:spacing w:val="2"/>
          <w:sz w:val="21"/>
          <w:szCs w:val="21"/>
        </w:rPr>
        <w:t>r</w:t>
      </w:r>
      <w:r w:rsidRPr="00076FC8">
        <w:rPr>
          <w:spacing w:val="-2"/>
          <w:sz w:val="21"/>
          <w:szCs w:val="21"/>
        </w:rPr>
        <w:t>e</w:t>
      </w:r>
      <w:r w:rsidRPr="00076FC8">
        <w:rPr>
          <w:sz w:val="21"/>
          <w:szCs w:val="21"/>
        </w:rPr>
        <w:t>.</w:t>
      </w:r>
    </w:p>
    <w:p w:rsidR="0048773D" w:rsidRPr="00076FC8" w:rsidRDefault="0048773D" w:rsidP="0048773D">
      <w:pPr>
        <w:spacing w:before="8" w:line="160" w:lineRule="exact"/>
        <w:rPr>
          <w:sz w:val="17"/>
          <w:szCs w:val="17"/>
        </w:rPr>
      </w:pPr>
    </w:p>
    <w:p w:rsidR="0048773D" w:rsidRPr="00076FC8" w:rsidRDefault="0048773D" w:rsidP="0048773D">
      <w:pPr>
        <w:spacing w:before="32"/>
        <w:ind w:left="1800"/>
        <w:rPr>
          <w:rFonts w:eastAsia="Arial"/>
          <w:sz w:val="22"/>
          <w:szCs w:val="22"/>
        </w:rPr>
      </w:pPr>
      <w:r w:rsidRPr="00076FC8">
        <w:rPr>
          <w:noProof/>
          <w:lang w:val="en-IN" w:eastAsia="en-IN"/>
        </w:rPr>
        <mc:AlternateContent>
          <mc:Choice Requires="wpg">
            <w:drawing>
              <wp:anchor distT="0" distB="0" distL="114300" distR="114300" simplePos="0" relativeHeight="251662848" behindDoc="1" locked="0" layoutInCell="1" allowOverlap="1" wp14:anchorId="1BF43E50" wp14:editId="0407454E">
                <wp:simplePos x="0" y="0"/>
                <wp:positionH relativeFrom="page">
                  <wp:posOffset>1143000</wp:posOffset>
                </wp:positionH>
                <wp:positionV relativeFrom="paragraph">
                  <wp:posOffset>212090</wp:posOffset>
                </wp:positionV>
                <wp:extent cx="4526280" cy="0"/>
                <wp:effectExtent l="9525" t="13970" r="7620" b="5080"/>
                <wp:wrapNone/>
                <wp:docPr id="492"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6280" cy="0"/>
                          <a:chOff x="1800" y="334"/>
                          <a:chExt cx="7128" cy="0"/>
                        </a:xfrm>
                      </wpg:grpSpPr>
                      <wps:wsp>
                        <wps:cNvPr id="493" name="Freeform 9"/>
                        <wps:cNvSpPr>
                          <a:spLocks/>
                        </wps:cNvSpPr>
                        <wps:spPr bwMode="auto">
                          <a:xfrm>
                            <a:off x="1800" y="334"/>
                            <a:ext cx="7128" cy="0"/>
                          </a:xfrm>
                          <a:custGeom>
                            <a:avLst/>
                            <a:gdLst>
                              <a:gd name="T0" fmla="+- 0 1800 1800"/>
                              <a:gd name="T1" fmla="*/ T0 w 7128"/>
                              <a:gd name="T2" fmla="+- 0 8928 1800"/>
                              <a:gd name="T3" fmla="*/ T2 w 7128"/>
                            </a:gdLst>
                            <a:ahLst/>
                            <a:cxnLst>
                              <a:cxn ang="0">
                                <a:pos x="T1" y="0"/>
                              </a:cxn>
                              <a:cxn ang="0">
                                <a:pos x="T3" y="0"/>
                              </a:cxn>
                            </a:cxnLst>
                            <a:rect l="0" t="0" r="r" b="b"/>
                            <a:pathLst>
                              <a:path w="7128">
                                <a:moveTo>
                                  <a:pt x="0" y="0"/>
                                </a:moveTo>
                                <a:lnTo>
                                  <a:pt x="7128"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697D9" id="Group 492" o:spid="_x0000_s1026" style="position:absolute;margin-left:90pt;margin-top:16.7pt;width:356.4pt;height:0;z-index:-858;mso-position-horizontal-relative:page" coordorigin="1800,334" coordsize="7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">
                <v:shape id="Freeform 9" o:spid="_x0000_s1027" style="position:absolute;left:1800;top:334;width:7128;height:0;visibility:visible;mso-wrap-style:square;v-text-anchor:top" coordsize="7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d68MA&#10;AADcAAAADwAAAGRycy9kb3ducmV2LnhtbESPzWrDMBCE74G+g9hCb4nc9IfUiWxCIdBLDnXyAIu1&#10;sUWklZCUxHn7qlDocZiZb5hNOzkrrhST8azgeVGBIO69NjwoOB528xWIlJE1Ws+k4E4J2uZhtsFa&#10;+xt/07XLgygQTjUqGHMOtZSpH8lhWvhAXLyTjw5zkXGQOuKtwJ2Vy6p6lw4Nl4URA32O1J+7i1Nw&#10;iWnvVsEsbbCHfotvZjrtO6WeHqftGkSmKf+H/9pfWsHrxwv8nilHQD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fd68MAAADcAAAADwAAAAAAAAAAAAAAAACYAgAAZHJzL2Rv&#10;d25yZXYueG1sUEsFBgAAAAAEAAQA9QAAAIgDAAAAAA==&#10;" path="m,l7128,e" filled="f" strokecolor="#0d1575" strokeweight=".58pt">
                  <v:path arrowok="t" o:connecttype="custom" o:connectlocs="0,0;7128,0" o:connectangles="0,0"/>
                </v:shape>
                <w10:wrap anchorx="page"/>
              </v:group>
            </w:pict>
          </mc:Fallback>
        </mc:AlternateContent>
      </w:r>
      <w:r w:rsidRPr="00076FC8">
        <w:rPr>
          <w:rFonts w:eastAsia="Arial"/>
          <w:b/>
          <w:spacing w:val="-1"/>
          <w:sz w:val="22"/>
          <w:szCs w:val="22"/>
        </w:rPr>
        <w:t>D</w:t>
      </w:r>
      <w:r w:rsidRPr="00076FC8">
        <w:rPr>
          <w:rFonts w:eastAsia="Arial"/>
          <w:b/>
          <w:spacing w:val="-4"/>
          <w:sz w:val="22"/>
          <w:szCs w:val="22"/>
        </w:rPr>
        <w:t>I</w:t>
      </w:r>
      <w:r w:rsidRPr="00076FC8">
        <w:rPr>
          <w:rFonts w:eastAsia="Arial"/>
          <w:b/>
          <w:spacing w:val="2"/>
          <w:sz w:val="22"/>
          <w:szCs w:val="22"/>
        </w:rPr>
        <w:t>S</w:t>
      </w:r>
      <w:r w:rsidRPr="00076FC8">
        <w:rPr>
          <w:rFonts w:eastAsia="Arial"/>
          <w:b/>
          <w:spacing w:val="4"/>
          <w:sz w:val="22"/>
          <w:szCs w:val="22"/>
        </w:rPr>
        <w:t>T</w:t>
      </w:r>
      <w:r w:rsidRPr="00076FC8">
        <w:rPr>
          <w:rFonts w:eastAsia="Arial"/>
          <w:b/>
          <w:spacing w:val="-4"/>
          <w:sz w:val="22"/>
          <w:szCs w:val="22"/>
        </w:rPr>
        <w:t>I</w:t>
      </w:r>
      <w:r w:rsidRPr="00076FC8">
        <w:rPr>
          <w:rFonts w:eastAsia="Arial"/>
          <w:b/>
          <w:spacing w:val="-6"/>
          <w:sz w:val="22"/>
          <w:szCs w:val="22"/>
        </w:rPr>
        <w:t>N</w:t>
      </w:r>
      <w:r w:rsidRPr="00076FC8">
        <w:rPr>
          <w:rFonts w:eastAsia="Arial"/>
          <w:b/>
          <w:spacing w:val="4"/>
          <w:sz w:val="22"/>
          <w:szCs w:val="22"/>
        </w:rPr>
        <w:t>CT</w:t>
      </w:r>
      <w:r w:rsidRPr="00076FC8">
        <w:rPr>
          <w:rFonts w:eastAsia="Arial"/>
          <w:b/>
          <w:spacing w:val="-4"/>
          <w:sz w:val="22"/>
          <w:szCs w:val="22"/>
        </w:rPr>
        <w:t>I</w:t>
      </w:r>
      <w:r w:rsidRPr="00076FC8">
        <w:rPr>
          <w:rFonts w:eastAsia="Arial"/>
          <w:b/>
          <w:spacing w:val="1"/>
          <w:sz w:val="22"/>
          <w:szCs w:val="22"/>
        </w:rPr>
        <w:t>O</w:t>
      </w:r>
      <w:r w:rsidRPr="00076FC8">
        <w:rPr>
          <w:rFonts w:eastAsia="Arial"/>
          <w:b/>
          <w:sz w:val="22"/>
          <w:szCs w:val="22"/>
        </w:rPr>
        <w:t>N</w:t>
      </w:r>
      <w:r w:rsidRPr="00076FC8">
        <w:rPr>
          <w:rFonts w:eastAsia="Arial"/>
          <w:b/>
          <w:spacing w:val="-4"/>
          <w:sz w:val="22"/>
          <w:szCs w:val="22"/>
        </w:rPr>
        <w:t xml:space="preserve"> </w:t>
      </w:r>
      <w:r w:rsidRPr="00076FC8">
        <w:rPr>
          <w:rFonts w:eastAsia="Arial"/>
          <w:b/>
          <w:spacing w:val="-1"/>
          <w:sz w:val="22"/>
          <w:szCs w:val="22"/>
        </w:rPr>
        <w:t>B</w:t>
      </w:r>
      <w:r w:rsidRPr="00076FC8">
        <w:rPr>
          <w:rFonts w:eastAsia="Arial"/>
          <w:b/>
          <w:spacing w:val="6"/>
          <w:sz w:val="22"/>
          <w:szCs w:val="22"/>
        </w:rPr>
        <w:t>E</w:t>
      </w:r>
      <w:r w:rsidRPr="00076FC8">
        <w:rPr>
          <w:rFonts w:eastAsia="Arial"/>
          <w:b/>
          <w:spacing w:val="4"/>
          <w:sz w:val="22"/>
          <w:szCs w:val="22"/>
        </w:rPr>
        <w:t>T</w:t>
      </w:r>
      <w:r w:rsidRPr="00076FC8">
        <w:rPr>
          <w:rFonts w:eastAsia="Arial"/>
          <w:b/>
          <w:spacing w:val="-2"/>
          <w:sz w:val="22"/>
          <w:szCs w:val="22"/>
        </w:rPr>
        <w:t>W</w:t>
      </w:r>
      <w:r w:rsidRPr="00076FC8">
        <w:rPr>
          <w:rFonts w:eastAsia="Arial"/>
          <w:b/>
          <w:spacing w:val="2"/>
          <w:sz w:val="22"/>
          <w:szCs w:val="22"/>
        </w:rPr>
        <w:t>EE</w:t>
      </w:r>
      <w:r w:rsidRPr="00076FC8">
        <w:rPr>
          <w:rFonts w:eastAsia="Arial"/>
          <w:b/>
          <w:sz w:val="22"/>
          <w:szCs w:val="22"/>
        </w:rPr>
        <w:t>N</w:t>
      </w:r>
      <w:r w:rsidRPr="00076FC8">
        <w:rPr>
          <w:rFonts w:eastAsia="Arial"/>
          <w:b/>
          <w:spacing w:val="-9"/>
          <w:sz w:val="22"/>
          <w:szCs w:val="22"/>
        </w:rPr>
        <w:t xml:space="preserve"> </w:t>
      </w:r>
      <w:r w:rsidRPr="00076FC8">
        <w:rPr>
          <w:rFonts w:eastAsia="Arial"/>
          <w:b/>
          <w:spacing w:val="2"/>
          <w:sz w:val="22"/>
          <w:szCs w:val="22"/>
        </w:rPr>
        <w:t>J</w:t>
      </w:r>
      <w:r w:rsidRPr="00076FC8">
        <w:rPr>
          <w:rFonts w:eastAsia="Arial"/>
          <w:b/>
          <w:spacing w:val="6"/>
          <w:sz w:val="22"/>
          <w:szCs w:val="22"/>
        </w:rPr>
        <w:t>O</w:t>
      </w:r>
      <w:r w:rsidRPr="00076FC8">
        <w:rPr>
          <w:rFonts w:eastAsia="Arial"/>
          <w:b/>
          <w:spacing w:val="-4"/>
          <w:sz w:val="22"/>
          <w:szCs w:val="22"/>
        </w:rPr>
        <w:t>I</w:t>
      </w:r>
      <w:r w:rsidRPr="00076FC8">
        <w:rPr>
          <w:rFonts w:eastAsia="Arial"/>
          <w:b/>
          <w:spacing w:val="-6"/>
          <w:sz w:val="22"/>
          <w:szCs w:val="22"/>
        </w:rPr>
        <w:t>N</w:t>
      </w:r>
      <w:r w:rsidRPr="00076FC8">
        <w:rPr>
          <w:rFonts w:eastAsia="Arial"/>
          <w:b/>
          <w:sz w:val="22"/>
          <w:szCs w:val="22"/>
        </w:rPr>
        <w:t>T</w:t>
      </w:r>
      <w:r w:rsidRPr="00076FC8">
        <w:rPr>
          <w:rFonts w:eastAsia="Arial"/>
          <w:b/>
          <w:spacing w:val="6"/>
          <w:sz w:val="22"/>
          <w:szCs w:val="22"/>
        </w:rPr>
        <w:t xml:space="preserve"> </w:t>
      </w:r>
      <w:r w:rsidRPr="00076FC8">
        <w:rPr>
          <w:rFonts w:eastAsia="Arial"/>
          <w:b/>
          <w:spacing w:val="2"/>
          <w:sz w:val="22"/>
          <w:szCs w:val="22"/>
        </w:rPr>
        <w:t>VE</w:t>
      </w:r>
      <w:r w:rsidRPr="00076FC8">
        <w:rPr>
          <w:rFonts w:eastAsia="Arial"/>
          <w:b/>
          <w:spacing w:val="-6"/>
          <w:sz w:val="22"/>
          <w:szCs w:val="22"/>
        </w:rPr>
        <w:t>N</w:t>
      </w:r>
      <w:r w:rsidRPr="00076FC8">
        <w:rPr>
          <w:rFonts w:eastAsia="Arial"/>
          <w:b/>
          <w:spacing w:val="9"/>
          <w:sz w:val="22"/>
          <w:szCs w:val="22"/>
        </w:rPr>
        <w:t>T</w:t>
      </w:r>
      <w:r w:rsidRPr="00076FC8">
        <w:rPr>
          <w:rFonts w:eastAsia="Arial"/>
          <w:b/>
          <w:spacing w:val="-6"/>
          <w:sz w:val="22"/>
          <w:szCs w:val="22"/>
        </w:rPr>
        <w:t>U</w:t>
      </w:r>
      <w:r w:rsidRPr="00076FC8">
        <w:rPr>
          <w:rFonts w:eastAsia="Arial"/>
          <w:b/>
          <w:spacing w:val="-1"/>
          <w:sz w:val="22"/>
          <w:szCs w:val="22"/>
        </w:rPr>
        <w:t>R</w:t>
      </w:r>
      <w:r w:rsidRPr="00076FC8">
        <w:rPr>
          <w:rFonts w:eastAsia="Arial"/>
          <w:b/>
          <w:sz w:val="22"/>
          <w:szCs w:val="22"/>
        </w:rPr>
        <w:t>E</w:t>
      </w:r>
      <w:r w:rsidRPr="00076FC8">
        <w:rPr>
          <w:rFonts w:eastAsia="Arial"/>
          <w:b/>
          <w:spacing w:val="-6"/>
          <w:sz w:val="22"/>
          <w:szCs w:val="22"/>
        </w:rPr>
        <w:t xml:space="preserve"> </w:t>
      </w:r>
      <w:r w:rsidRPr="00076FC8">
        <w:rPr>
          <w:rFonts w:eastAsia="Arial"/>
          <w:b/>
          <w:spacing w:val="-10"/>
          <w:sz w:val="22"/>
          <w:szCs w:val="22"/>
        </w:rPr>
        <w:t>A</w:t>
      </w:r>
      <w:r w:rsidRPr="00076FC8">
        <w:rPr>
          <w:rFonts w:eastAsia="Arial"/>
          <w:b/>
          <w:spacing w:val="-6"/>
          <w:sz w:val="22"/>
          <w:szCs w:val="22"/>
        </w:rPr>
        <w:t>N</w:t>
      </w:r>
      <w:r w:rsidRPr="00076FC8">
        <w:rPr>
          <w:rFonts w:eastAsia="Arial"/>
          <w:b/>
          <w:sz w:val="22"/>
          <w:szCs w:val="22"/>
        </w:rPr>
        <w:t>D</w:t>
      </w:r>
      <w:r w:rsidRPr="00076FC8">
        <w:rPr>
          <w:rFonts w:eastAsia="Arial"/>
          <w:b/>
          <w:spacing w:val="5"/>
          <w:sz w:val="22"/>
          <w:szCs w:val="22"/>
        </w:rPr>
        <w:t xml:space="preserve"> </w:t>
      </w:r>
      <w:r w:rsidRPr="00076FC8">
        <w:rPr>
          <w:rFonts w:eastAsia="Arial"/>
          <w:b/>
          <w:spacing w:val="-1"/>
          <w:sz w:val="22"/>
          <w:szCs w:val="22"/>
        </w:rPr>
        <w:t>C</w:t>
      </w:r>
      <w:r w:rsidRPr="00076FC8">
        <w:rPr>
          <w:rFonts w:eastAsia="Arial"/>
          <w:b/>
          <w:spacing w:val="1"/>
          <w:sz w:val="22"/>
          <w:szCs w:val="22"/>
        </w:rPr>
        <w:t>O</w:t>
      </w:r>
      <w:r w:rsidRPr="00076FC8">
        <w:rPr>
          <w:rFonts w:eastAsia="Arial"/>
          <w:b/>
          <w:spacing w:val="-6"/>
          <w:sz w:val="22"/>
          <w:szCs w:val="22"/>
        </w:rPr>
        <w:t>N</w:t>
      </w:r>
      <w:r w:rsidRPr="00076FC8">
        <w:rPr>
          <w:rFonts w:eastAsia="Arial"/>
          <w:b/>
          <w:spacing w:val="2"/>
          <w:sz w:val="22"/>
          <w:szCs w:val="22"/>
        </w:rPr>
        <w:t>S</w:t>
      </w:r>
      <w:r w:rsidRPr="00076FC8">
        <w:rPr>
          <w:rFonts w:eastAsia="Arial"/>
          <w:b/>
          <w:spacing w:val="-4"/>
          <w:sz w:val="22"/>
          <w:szCs w:val="22"/>
        </w:rPr>
        <w:t>I</w:t>
      </w:r>
      <w:r w:rsidRPr="00076FC8">
        <w:rPr>
          <w:rFonts w:eastAsia="Arial"/>
          <w:b/>
          <w:spacing w:val="1"/>
          <w:sz w:val="22"/>
          <w:szCs w:val="22"/>
        </w:rPr>
        <w:t>G</w:t>
      </w:r>
      <w:r w:rsidRPr="00076FC8">
        <w:rPr>
          <w:rFonts w:eastAsia="Arial"/>
          <w:b/>
          <w:spacing w:val="-1"/>
          <w:sz w:val="22"/>
          <w:szCs w:val="22"/>
        </w:rPr>
        <w:t>N</w:t>
      </w:r>
      <w:r w:rsidRPr="00076FC8">
        <w:rPr>
          <w:rFonts w:eastAsia="Arial"/>
          <w:b/>
          <w:spacing w:val="-6"/>
          <w:sz w:val="22"/>
          <w:szCs w:val="22"/>
        </w:rPr>
        <w:t>M</w:t>
      </w:r>
      <w:r w:rsidRPr="00076FC8">
        <w:rPr>
          <w:rFonts w:eastAsia="Arial"/>
          <w:b/>
          <w:spacing w:val="2"/>
          <w:sz w:val="22"/>
          <w:szCs w:val="22"/>
        </w:rPr>
        <w:t>E</w:t>
      </w:r>
      <w:r w:rsidRPr="00076FC8">
        <w:rPr>
          <w:rFonts w:eastAsia="Arial"/>
          <w:b/>
          <w:spacing w:val="-6"/>
          <w:sz w:val="22"/>
          <w:szCs w:val="22"/>
        </w:rPr>
        <w:t>N</w:t>
      </w:r>
      <w:r w:rsidRPr="00076FC8">
        <w:rPr>
          <w:rFonts w:eastAsia="Arial"/>
          <w:b/>
          <w:sz w:val="22"/>
          <w:szCs w:val="22"/>
        </w:rPr>
        <w:t>T</w:t>
      </w:r>
    </w:p>
    <w:p w:rsidR="0048773D" w:rsidRPr="00076FC8" w:rsidRDefault="0048773D" w:rsidP="0048773D">
      <w:pPr>
        <w:spacing w:before="4" w:line="200" w:lineRule="exact"/>
      </w:pPr>
    </w:p>
    <w:p w:rsidR="0048773D" w:rsidRPr="00076FC8" w:rsidRDefault="0048773D" w:rsidP="0048773D">
      <w:pPr>
        <w:spacing w:line="248" w:lineRule="auto"/>
        <w:ind w:left="2280" w:right="1757" w:hanging="370"/>
        <w:jc w:val="both"/>
        <w:rPr>
          <w:sz w:val="21"/>
          <w:szCs w:val="21"/>
        </w:rPr>
      </w:pPr>
      <w:r w:rsidRPr="00076FC8">
        <w:rPr>
          <w:spacing w:val="2"/>
          <w:sz w:val="21"/>
          <w:szCs w:val="21"/>
        </w:rPr>
        <w:t>(</w:t>
      </w:r>
      <w:r w:rsidRPr="00076FC8">
        <w:rPr>
          <w:sz w:val="21"/>
          <w:szCs w:val="21"/>
        </w:rPr>
        <w:t xml:space="preserve">1) </w:t>
      </w:r>
      <w:r w:rsidRPr="00076FC8">
        <w:rPr>
          <w:spacing w:val="7"/>
          <w:sz w:val="21"/>
          <w:szCs w:val="21"/>
        </w:rPr>
        <w:t xml:space="preserve"> </w:t>
      </w:r>
      <w:r w:rsidRPr="00076FC8">
        <w:rPr>
          <w:spacing w:val="-3"/>
          <w:sz w:val="21"/>
          <w:szCs w:val="21"/>
        </w:rPr>
        <w:t>I</w:t>
      </w:r>
      <w:r w:rsidRPr="00076FC8">
        <w:rPr>
          <w:sz w:val="21"/>
          <w:szCs w:val="21"/>
        </w:rPr>
        <w:t>n</w:t>
      </w:r>
      <w:r w:rsidRPr="00076FC8">
        <w:rPr>
          <w:spacing w:val="5"/>
          <w:sz w:val="21"/>
          <w:szCs w:val="21"/>
        </w:rPr>
        <w:t xml:space="preserve"> </w:t>
      </w:r>
      <w:r w:rsidRPr="00076FC8">
        <w:rPr>
          <w:sz w:val="21"/>
          <w:szCs w:val="21"/>
        </w:rPr>
        <w:t>a</w:t>
      </w:r>
      <w:r w:rsidRPr="00076FC8">
        <w:rPr>
          <w:spacing w:val="7"/>
          <w:sz w:val="21"/>
          <w:szCs w:val="21"/>
        </w:rPr>
        <w:t xml:space="preserve"> </w:t>
      </w:r>
      <w:r w:rsidRPr="00076FC8">
        <w:rPr>
          <w:spacing w:val="-1"/>
          <w:sz w:val="21"/>
          <w:szCs w:val="21"/>
        </w:rPr>
        <w:t>j</w:t>
      </w:r>
      <w:r w:rsidRPr="00076FC8">
        <w:rPr>
          <w:spacing w:val="-4"/>
          <w:sz w:val="21"/>
          <w:szCs w:val="21"/>
        </w:rPr>
        <w:t>o</w:t>
      </w:r>
      <w:r w:rsidRPr="00076FC8">
        <w:rPr>
          <w:spacing w:val="-1"/>
          <w:sz w:val="21"/>
          <w:szCs w:val="21"/>
        </w:rPr>
        <w:t>i</w:t>
      </w:r>
      <w:r w:rsidRPr="00076FC8">
        <w:rPr>
          <w:sz w:val="21"/>
          <w:szCs w:val="21"/>
        </w:rPr>
        <w:t>nt</w:t>
      </w:r>
      <w:r w:rsidRPr="00076FC8">
        <w:rPr>
          <w:spacing w:val="4"/>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pacing w:val="4"/>
          <w:sz w:val="21"/>
          <w:szCs w:val="21"/>
        </w:rPr>
        <w:t>t</w:t>
      </w:r>
      <w:r w:rsidRPr="00076FC8">
        <w:rPr>
          <w:spacing w:val="-4"/>
          <w:sz w:val="21"/>
          <w:szCs w:val="21"/>
        </w:rPr>
        <w:t>u</w:t>
      </w:r>
      <w:r w:rsidRPr="00076FC8">
        <w:rPr>
          <w:spacing w:val="2"/>
          <w:sz w:val="21"/>
          <w:szCs w:val="21"/>
        </w:rPr>
        <w:t>r</w:t>
      </w:r>
      <w:r w:rsidRPr="00076FC8">
        <w:rPr>
          <w:spacing w:val="-2"/>
          <w:sz w:val="21"/>
          <w:szCs w:val="21"/>
        </w:rPr>
        <w:t>e</w:t>
      </w:r>
      <w:r w:rsidRPr="00076FC8">
        <w:rPr>
          <w:sz w:val="21"/>
          <w:szCs w:val="21"/>
        </w:rPr>
        <w:t>,</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u</w:t>
      </w:r>
      <w:r w:rsidRPr="00076FC8">
        <w:rPr>
          <w:spacing w:val="2"/>
          <w:sz w:val="21"/>
          <w:szCs w:val="21"/>
        </w:rPr>
        <w:t>r</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 xml:space="preserve"> </w:t>
      </w:r>
      <w:r w:rsidRPr="00076FC8">
        <w:rPr>
          <w:spacing w:val="-2"/>
          <w:sz w:val="21"/>
          <w:szCs w:val="21"/>
        </w:rPr>
        <w:t>c</w:t>
      </w:r>
      <w:r w:rsidRPr="00076FC8">
        <w:rPr>
          <w:spacing w:val="-4"/>
          <w:sz w:val="21"/>
          <w:szCs w:val="21"/>
        </w:rPr>
        <w:t>on</w:t>
      </w:r>
      <w:r w:rsidRPr="00076FC8">
        <w:rPr>
          <w:spacing w:val="4"/>
          <w:sz w:val="21"/>
          <w:szCs w:val="21"/>
        </w:rPr>
        <w:t>t</w:t>
      </w:r>
      <w:r w:rsidRPr="00076FC8">
        <w:rPr>
          <w:spacing w:val="2"/>
          <w:sz w:val="21"/>
          <w:szCs w:val="21"/>
        </w:rPr>
        <w:t>r</w:t>
      </w:r>
      <w:r w:rsidRPr="00076FC8">
        <w:rPr>
          <w:spacing w:val="-1"/>
          <w:sz w:val="21"/>
          <w:szCs w:val="21"/>
        </w:rPr>
        <w:t>i</w:t>
      </w:r>
      <w:r w:rsidRPr="00076FC8">
        <w:rPr>
          <w:sz w:val="21"/>
          <w:szCs w:val="21"/>
        </w:rPr>
        <w:t>b</w:t>
      </w:r>
      <w:r w:rsidRPr="00076FC8">
        <w:rPr>
          <w:spacing w:val="-4"/>
          <w:sz w:val="21"/>
          <w:szCs w:val="21"/>
        </w:rPr>
        <w:t>u</w:t>
      </w:r>
      <w:r w:rsidRPr="00076FC8">
        <w:rPr>
          <w:spacing w:val="-1"/>
          <w:sz w:val="21"/>
          <w:szCs w:val="21"/>
        </w:rPr>
        <w:t>t</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w:t>
      </w:r>
      <w:r w:rsidRPr="00076FC8">
        <w:rPr>
          <w:spacing w:val="4"/>
          <w:sz w:val="21"/>
          <w:szCs w:val="21"/>
        </w:rPr>
        <w:t>t</w:t>
      </w:r>
      <w:r w:rsidRPr="00076FC8">
        <w:rPr>
          <w:spacing w:val="2"/>
          <w:sz w:val="21"/>
          <w:szCs w:val="21"/>
        </w:rPr>
        <w:t>a</w:t>
      </w:r>
      <w:r w:rsidRPr="00076FC8">
        <w:rPr>
          <w:sz w:val="21"/>
          <w:szCs w:val="21"/>
        </w:rPr>
        <w:t>l</w:t>
      </w:r>
      <w:r w:rsidRPr="00076FC8">
        <w:rPr>
          <w:spacing w:val="4"/>
          <w:sz w:val="21"/>
          <w:szCs w:val="21"/>
        </w:rPr>
        <w:t xml:space="preserve"> </w:t>
      </w:r>
      <w:r w:rsidRPr="00076FC8">
        <w:rPr>
          <w:spacing w:val="2"/>
          <w:sz w:val="21"/>
          <w:szCs w:val="21"/>
        </w:rPr>
        <w:t>a</w:t>
      </w:r>
      <w:r w:rsidRPr="00076FC8">
        <w:rPr>
          <w:sz w:val="21"/>
          <w:szCs w:val="21"/>
        </w:rPr>
        <w:t>nd s</w:t>
      </w:r>
      <w:r w:rsidRPr="00076FC8">
        <w:rPr>
          <w:spacing w:val="-4"/>
          <w:sz w:val="21"/>
          <w:szCs w:val="21"/>
        </w:rPr>
        <w:t>h</w:t>
      </w:r>
      <w:r w:rsidRPr="00076FC8">
        <w:rPr>
          <w:spacing w:val="2"/>
          <w:sz w:val="21"/>
          <w:szCs w:val="21"/>
        </w:rPr>
        <w:t>a</w:t>
      </w:r>
      <w:r w:rsidRPr="00076FC8">
        <w:rPr>
          <w:spacing w:val="7"/>
          <w:sz w:val="21"/>
          <w:szCs w:val="21"/>
        </w:rPr>
        <w:t>r</w:t>
      </w:r>
      <w:r w:rsidRPr="00076FC8">
        <w:rPr>
          <w:sz w:val="21"/>
          <w:szCs w:val="21"/>
        </w:rPr>
        <w:t>e</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8"/>
          <w:sz w:val="21"/>
          <w:szCs w:val="21"/>
        </w:rPr>
        <w:t xml:space="preserve"> </w:t>
      </w:r>
      <w:r w:rsidRPr="00076FC8">
        <w:rPr>
          <w:spacing w:val="-4"/>
          <w:sz w:val="21"/>
          <w:szCs w:val="21"/>
        </w:rPr>
        <w:t>o</w:t>
      </w:r>
      <w:r w:rsidRPr="00076FC8">
        <w:rPr>
          <w:sz w:val="21"/>
          <w:szCs w:val="21"/>
        </w:rPr>
        <w:t>r</w:t>
      </w:r>
      <w:r w:rsidRPr="00076FC8">
        <w:rPr>
          <w:spacing w:val="11"/>
          <w:sz w:val="21"/>
          <w:szCs w:val="21"/>
        </w:rPr>
        <w:t xml:space="preserve"> </w:t>
      </w:r>
      <w:r w:rsidRPr="00076FC8">
        <w:rPr>
          <w:spacing w:val="4"/>
          <w:sz w:val="21"/>
          <w:szCs w:val="21"/>
        </w:rPr>
        <w:t>l</w:t>
      </w:r>
      <w:r w:rsidRPr="00076FC8">
        <w:rPr>
          <w:spacing w:val="-4"/>
          <w:sz w:val="21"/>
          <w:szCs w:val="21"/>
        </w:rPr>
        <w:t>o</w:t>
      </w:r>
      <w:r w:rsidRPr="00076FC8">
        <w:rPr>
          <w:sz w:val="21"/>
          <w:szCs w:val="21"/>
        </w:rPr>
        <w:t>ss</w:t>
      </w:r>
      <w:r w:rsidRPr="00076FC8">
        <w:rPr>
          <w:spacing w:val="-2"/>
          <w:sz w:val="21"/>
          <w:szCs w:val="21"/>
        </w:rPr>
        <w:t>e</w:t>
      </w:r>
      <w:r w:rsidRPr="00076FC8">
        <w:rPr>
          <w:sz w:val="21"/>
          <w:szCs w:val="21"/>
        </w:rPr>
        <w:t>s</w:t>
      </w:r>
      <w:r w:rsidRPr="00076FC8">
        <w:rPr>
          <w:spacing w:val="9"/>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w:t>
      </w:r>
      <w:r w:rsidRPr="00076FC8">
        <w:rPr>
          <w:spacing w:val="2"/>
          <w:sz w:val="21"/>
          <w:szCs w:val="21"/>
        </w:rPr>
        <w:t>r</w:t>
      </w:r>
      <w:r w:rsidRPr="00076FC8">
        <w:rPr>
          <w:sz w:val="21"/>
          <w:szCs w:val="21"/>
        </w:rPr>
        <w:t>d</w:t>
      </w:r>
      <w:r w:rsidRPr="00076FC8">
        <w:rPr>
          <w:spacing w:val="-1"/>
          <w:sz w:val="21"/>
          <w:szCs w:val="21"/>
        </w:rPr>
        <w:t>i</w:t>
      </w:r>
      <w:r w:rsidRPr="00076FC8">
        <w:rPr>
          <w:spacing w:val="-4"/>
          <w:sz w:val="21"/>
          <w:szCs w:val="21"/>
        </w:rPr>
        <w:t>n</w:t>
      </w:r>
      <w:r w:rsidRPr="00076FC8">
        <w:rPr>
          <w:sz w:val="21"/>
          <w:szCs w:val="21"/>
        </w:rPr>
        <w:t xml:space="preserve">g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2"/>
          <w:sz w:val="21"/>
          <w:szCs w:val="21"/>
        </w:rPr>
        <w:t>a</w:t>
      </w:r>
      <w:r w:rsidRPr="00076FC8">
        <w:rPr>
          <w:sz w:val="21"/>
          <w:szCs w:val="21"/>
        </w:rPr>
        <w:t xml:space="preserve">n </w:t>
      </w:r>
      <w:r w:rsidRPr="00076FC8">
        <w:rPr>
          <w:spacing w:val="2"/>
          <w:sz w:val="21"/>
          <w:szCs w:val="21"/>
        </w:rPr>
        <w:t>a</w:t>
      </w:r>
      <w:r w:rsidRPr="00076FC8">
        <w:rPr>
          <w:spacing w:val="-4"/>
          <w:sz w:val="21"/>
          <w:szCs w:val="21"/>
        </w:rPr>
        <w:t>g</w:t>
      </w:r>
      <w:r w:rsidRPr="00076FC8">
        <w:rPr>
          <w:spacing w:val="7"/>
          <w:sz w:val="21"/>
          <w:szCs w:val="21"/>
        </w:rPr>
        <w:t>r</w:t>
      </w:r>
      <w:r w:rsidRPr="00076FC8">
        <w:rPr>
          <w:spacing w:val="-2"/>
          <w:sz w:val="21"/>
          <w:szCs w:val="21"/>
        </w:rPr>
        <w:t>ee</w:t>
      </w:r>
      <w:r w:rsidRPr="00076FC8">
        <w:rPr>
          <w:sz w:val="21"/>
          <w:szCs w:val="21"/>
        </w:rPr>
        <w:t>d</w:t>
      </w:r>
      <w:r w:rsidRPr="00076FC8">
        <w:rPr>
          <w:spacing w:val="10"/>
          <w:sz w:val="21"/>
          <w:szCs w:val="21"/>
        </w:rPr>
        <w:t xml:space="preserve"> </w:t>
      </w:r>
      <w:r w:rsidRPr="00076FC8">
        <w:rPr>
          <w:spacing w:val="2"/>
          <w:sz w:val="21"/>
          <w:szCs w:val="21"/>
        </w:rPr>
        <w:t>r</w:t>
      </w:r>
      <w:r w:rsidRPr="00076FC8">
        <w:rPr>
          <w:spacing w:val="7"/>
          <w:sz w:val="21"/>
          <w:szCs w:val="21"/>
        </w:rPr>
        <w:t>a</w:t>
      </w:r>
      <w:r w:rsidRPr="00076FC8">
        <w:rPr>
          <w:spacing w:val="-1"/>
          <w:sz w:val="21"/>
          <w:szCs w:val="21"/>
        </w:rPr>
        <w:t>ti</w:t>
      </w:r>
      <w:r w:rsidRPr="00076FC8">
        <w:rPr>
          <w:spacing w:val="-4"/>
          <w:sz w:val="21"/>
          <w:szCs w:val="21"/>
        </w:rPr>
        <w:t>o</w:t>
      </w:r>
      <w:r w:rsidRPr="00076FC8">
        <w:rPr>
          <w:sz w:val="21"/>
          <w:szCs w:val="21"/>
        </w:rPr>
        <w:t>,</w:t>
      </w:r>
      <w:r w:rsidRPr="00076FC8">
        <w:rPr>
          <w:spacing w:val="19"/>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w:t>
      </w:r>
      <w:r w:rsidRPr="00076FC8">
        <w:rPr>
          <w:spacing w:val="2"/>
          <w:sz w:val="21"/>
          <w:szCs w:val="21"/>
        </w:rPr>
        <w:t>r</w:t>
      </w:r>
      <w:r w:rsidRPr="00076FC8">
        <w:rPr>
          <w:spacing w:val="-2"/>
          <w:sz w:val="21"/>
          <w:szCs w:val="21"/>
        </w:rPr>
        <w:t>e</w:t>
      </w:r>
      <w:r w:rsidRPr="00076FC8">
        <w:rPr>
          <w:spacing w:val="7"/>
          <w:sz w:val="21"/>
          <w:szCs w:val="21"/>
        </w:rPr>
        <w:t>a</w:t>
      </w:r>
      <w:r w:rsidRPr="00076FC8">
        <w:rPr>
          <w:sz w:val="21"/>
          <w:szCs w:val="21"/>
        </w:rPr>
        <w:t>s,</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15"/>
          <w:sz w:val="21"/>
          <w:szCs w:val="21"/>
        </w:rPr>
        <w:t xml:space="preserve"> </w:t>
      </w:r>
      <w:r w:rsidRPr="00076FC8">
        <w:rPr>
          <w:sz w:val="21"/>
          <w:szCs w:val="21"/>
        </w:rPr>
        <w:t>a</w:t>
      </w:r>
      <w:r w:rsidRPr="00076FC8">
        <w:rPr>
          <w:spacing w:val="17"/>
          <w:sz w:val="21"/>
          <w:szCs w:val="21"/>
        </w:rPr>
        <w:t xml:space="preserve">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15"/>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12"/>
          <w:sz w:val="21"/>
          <w:szCs w:val="21"/>
        </w:rPr>
        <w:t xml:space="preserve"> </w:t>
      </w:r>
      <w:r w:rsidRPr="00076FC8">
        <w:rPr>
          <w:spacing w:val="-4"/>
          <w:sz w:val="21"/>
          <w:szCs w:val="21"/>
        </w:rPr>
        <w:t>do</w:t>
      </w:r>
      <w:r w:rsidRPr="00076FC8">
        <w:rPr>
          <w:spacing w:val="-2"/>
          <w:sz w:val="21"/>
          <w:szCs w:val="21"/>
        </w:rPr>
        <w:t>e</w:t>
      </w:r>
      <w:r w:rsidRPr="00076FC8">
        <w:rPr>
          <w:sz w:val="21"/>
          <w:szCs w:val="21"/>
        </w:rPr>
        <w:t>s</w:t>
      </w:r>
      <w:r w:rsidRPr="00076FC8">
        <w:rPr>
          <w:spacing w:val="19"/>
          <w:sz w:val="21"/>
          <w:szCs w:val="21"/>
        </w:rPr>
        <w:t xml:space="preserve"> </w:t>
      </w:r>
      <w:r w:rsidRPr="00076FC8">
        <w:rPr>
          <w:spacing w:val="-4"/>
          <w:sz w:val="21"/>
          <w:szCs w:val="21"/>
        </w:rPr>
        <w:t>no</w:t>
      </w:r>
      <w:r w:rsidRPr="00076FC8">
        <w:rPr>
          <w:sz w:val="21"/>
          <w:szCs w:val="21"/>
        </w:rPr>
        <w:t>t</w:t>
      </w:r>
      <w:r w:rsidRPr="00076FC8">
        <w:rPr>
          <w:spacing w:val="14"/>
          <w:sz w:val="21"/>
          <w:szCs w:val="21"/>
        </w:rPr>
        <w:t xml:space="preserve"> </w:t>
      </w:r>
      <w:r w:rsidRPr="00076FC8">
        <w:rPr>
          <w:spacing w:val="2"/>
          <w:sz w:val="21"/>
          <w:szCs w:val="21"/>
        </w:rPr>
        <w:t>c</w:t>
      </w:r>
      <w:r w:rsidRPr="00076FC8">
        <w:rPr>
          <w:spacing w:val="-4"/>
          <w:sz w:val="21"/>
          <w:szCs w:val="21"/>
        </w:rPr>
        <w:t>on</w:t>
      </w:r>
      <w:r w:rsidRPr="00076FC8">
        <w:rPr>
          <w:spacing w:val="-1"/>
          <w:sz w:val="21"/>
          <w:szCs w:val="21"/>
        </w:rPr>
        <w:t>t</w:t>
      </w:r>
      <w:r w:rsidRPr="00076FC8">
        <w:rPr>
          <w:spacing w:val="2"/>
          <w:sz w:val="21"/>
          <w:szCs w:val="21"/>
        </w:rPr>
        <w:t>r</w:t>
      </w:r>
      <w:r w:rsidRPr="00076FC8">
        <w:rPr>
          <w:spacing w:val="4"/>
          <w:sz w:val="21"/>
          <w:szCs w:val="21"/>
        </w:rPr>
        <w:t>i</w:t>
      </w:r>
      <w:r w:rsidRPr="00076FC8">
        <w:rPr>
          <w:sz w:val="21"/>
          <w:szCs w:val="21"/>
        </w:rPr>
        <w:t>b</w:t>
      </w:r>
      <w:r w:rsidRPr="00076FC8">
        <w:rPr>
          <w:spacing w:val="-4"/>
          <w:sz w:val="21"/>
          <w:szCs w:val="21"/>
        </w:rPr>
        <w:t>u</w:t>
      </w:r>
      <w:r w:rsidRPr="00076FC8">
        <w:rPr>
          <w:spacing w:val="-1"/>
          <w:sz w:val="21"/>
          <w:szCs w:val="21"/>
        </w:rPr>
        <w:t>t</w:t>
      </w:r>
      <w:r w:rsidRPr="00076FC8">
        <w:rPr>
          <w:sz w:val="21"/>
          <w:szCs w:val="21"/>
        </w:rPr>
        <w:t>e</w:t>
      </w:r>
      <w:r w:rsidRPr="00076FC8">
        <w:rPr>
          <w:spacing w:val="12"/>
          <w:sz w:val="21"/>
          <w:szCs w:val="21"/>
        </w:rPr>
        <w:t xml:space="preserve"> </w:t>
      </w:r>
      <w:r w:rsidRPr="00076FC8">
        <w:rPr>
          <w:spacing w:val="7"/>
          <w:sz w:val="21"/>
          <w:szCs w:val="21"/>
        </w:rPr>
        <w:t>a</w:t>
      </w:r>
      <w:r w:rsidRPr="00076FC8">
        <w:rPr>
          <w:spacing w:val="-4"/>
          <w:sz w:val="21"/>
          <w:szCs w:val="21"/>
        </w:rPr>
        <w:t>n</w:t>
      </w:r>
      <w:r w:rsidRPr="00076FC8">
        <w:rPr>
          <w:sz w:val="21"/>
          <w:szCs w:val="21"/>
        </w:rPr>
        <w:t>y</w:t>
      </w:r>
      <w:r w:rsidRPr="00076FC8">
        <w:rPr>
          <w:spacing w:val="10"/>
          <w:sz w:val="21"/>
          <w:szCs w:val="21"/>
        </w:rPr>
        <w:t xml:space="preserve">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14"/>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0"/>
          <w:sz w:val="21"/>
          <w:szCs w:val="21"/>
        </w:rPr>
        <w:t xml:space="preserve"> </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1"/>
          <w:sz w:val="21"/>
          <w:szCs w:val="21"/>
        </w:rPr>
        <w:t>i</w:t>
      </w:r>
      <w:r w:rsidRPr="00076FC8">
        <w:rPr>
          <w:sz w:val="21"/>
          <w:szCs w:val="21"/>
        </w:rPr>
        <w:t xml:space="preserve">s </w:t>
      </w:r>
      <w:r w:rsidRPr="00076FC8">
        <w:rPr>
          <w:spacing w:val="-4"/>
          <w:sz w:val="21"/>
          <w:szCs w:val="21"/>
        </w:rPr>
        <w:t>no</w:t>
      </w:r>
      <w:r w:rsidRPr="00076FC8">
        <w:rPr>
          <w:sz w:val="21"/>
          <w:szCs w:val="21"/>
        </w:rPr>
        <w:t>t</w:t>
      </w:r>
      <w:r w:rsidRPr="00076FC8">
        <w:rPr>
          <w:spacing w:val="14"/>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ti</w:t>
      </w:r>
      <w:r w:rsidRPr="00076FC8">
        <w:rPr>
          <w:spacing w:val="4"/>
          <w:sz w:val="21"/>
          <w:szCs w:val="21"/>
        </w:rPr>
        <w:t>t</w:t>
      </w:r>
      <w:r w:rsidRPr="00076FC8">
        <w:rPr>
          <w:spacing w:val="-1"/>
          <w:sz w:val="21"/>
          <w:szCs w:val="21"/>
        </w:rPr>
        <w:t>l</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4"/>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3"/>
          <w:sz w:val="21"/>
          <w:szCs w:val="21"/>
        </w:rPr>
        <w:t>f</w:t>
      </w:r>
      <w:r w:rsidRPr="00076FC8">
        <w:rPr>
          <w:spacing w:val="4"/>
          <w:sz w:val="21"/>
          <w:szCs w:val="21"/>
        </w:rPr>
        <w:t>i</w:t>
      </w:r>
      <w:r w:rsidRPr="00076FC8">
        <w:rPr>
          <w:sz w:val="21"/>
          <w:szCs w:val="21"/>
        </w:rPr>
        <w:t>t</w:t>
      </w:r>
      <w:r w:rsidRPr="00076FC8">
        <w:rPr>
          <w:spacing w:val="9"/>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4"/>
          <w:sz w:val="21"/>
          <w:szCs w:val="21"/>
        </w:rPr>
        <w:t>l</w:t>
      </w:r>
      <w:r w:rsidRPr="00076FC8">
        <w:rPr>
          <w:spacing w:val="-4"/>
          <w:sz w:val="21"/>
          <w:szCs w:val="21"/>
        </w:rPr>
        <w:t>o</w:t>
      </w:r>
      <w:r w:rsidRPr="00076FC8">
        <w:rPr>
          <w:sz w:val="21"/>
          <w:szCs w:val="21"/>
        </w:rPr>
        <w:t>ss</w:t>
      </w:r>
      <w:r w:rsidRPr="00076FC8">
        <w:rPr>
          <w:spacing w:val="10"/>
          <w:sz w:val="21"/>
          <w:szCs w:val="21"/>
        </w:rPr>
        <w:t xml:space="preserve"> </w:t>
      </w:r>
      <w:r w:rsidRPr="00076FC8">
        <w:rPr>
          <w:spacing w:val="5"/>
          <w:sz w:val="21"/>
          <w:szCs w:val="21"/>
        </w:rPr>
        <w:t>b</w:t>
      </w:r>
      <w:r w:rsidRPr="00076FC8">
        <w:rPr>
          <w:spacing w:val="-4"/>
          <w:sz w:val="21"/>
          <w:szCs w:val="21"/>
        </w:rPr>
        <w:t>u</w:t>
      </w:r>
      <w:r w:rsidRPr="00076FC8">
        <w:rPr>
          <w:sz w:val="21"/>
          <w:szCs w:val="21"/>
        </w:rPr>
        <w:t>t</w:t>
      </w:r>
      <w:r w:rsidRPr="00076FC8">
        <w:rPr>
          <w:spacing w:val="9"/>
          <w:sz w:val="21"/>
          <w:szCs w:val="21"/>
        </w:rPr>
        <w:t xml:space="preserve"> </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g</w:t>
      </w:r>
      <w:r w:rsidRPr="00076FC8">
        <w:rPr>
          <w:spacing w:val="-2"/>
          <w:sz w:val="21"/>
          <w:szCs w:val="21"/>
        </w:rPr>
        <w:t>e</w:t>
      </w:r>
      <w:r w:rsidRPr="00076FC8">
        <w:rPr>
          <w:spacing w:val="-1"/>
          <w:sz w:val="21"/>
          <w:szCs w:val="21"/>
        </w:rPr>
        <w:t>t</w:t>
      </w:r>
      <w:r w:rsidRPr="00076FC8">
        <w:rPr>
          <w:sz w:val="21"/>
          <w:szCs w:val="21"/>
        </w:rPr>
        <w:t>s</w:t>
      </w:r>
      <w:r w:rsidRPr="00076FC8">
        <w:rPr>
          <w:spacing w:val="14"/>
          <w:sz w:val="21"/>
          <w:szCs w:val="21"/>
        </w:rPr>
        <w:t xml:space="preserve"> </w:t>
      </w:r>
      <w:r w:rsidRPr="00076FC8">
        <w:rPr>
          <w:sz w:val="21"/>
          <w:szCs w:val="21"/>
        </w:rPr>
        <w:t>a</w:t>
      </w:r>
      <w:r w:rsidRPr="00076FC8">
        <w:rPr>
          <w:spacing w:val="12"/>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pacing w:val="-5"/>
          <w:sz w:val="21"/>
          <w:szCs w:val="21"/>
        </w:rPr>
        <w:t>m</w:t>
      </w:r>
      <w:r w:rsidRPr="00076FC8">
        <w:rPr>
          <w:spacing w:val="-1"/>
          <w:sz w:val="21"/>
          <w:szCs w:val="21"/>
        </w:rPr>
        <w:t>i</w:t>
      </w:r>
      <w:r w:rsidRPr="00076FC8">
        <w:rPr>
          <w:sz w:val="21"/>
          <w:szCs w:val="21"/>
        </w:rPr>
        <w:t>ss</w:t>
      </w:r>
      <w:r w:rsidRPr="00076FC8">
        <w:rPr>
          <w:spacing w:val="-1"/>
          <w:sz w:val="21"/>
          <w:szCs w:val="21"/>
        </w:rPr>
        <w:t>i</w:t>
      </w:r>
      <w:r w:rsidRPr="00076FC8">
        <w:rPr>
          <w:sz w:val="21"/>
          <w:szCs w:val="21"/>
        </w:rPr>
        <w:t>on</w:t>
      </w:r>
      <w:r w:rsidRPr="00076FC8">
        <w:rPr>
          <w:spacing w:val="1"/>
          <w:sz w:val="21"/>
          <w:szCs w:val="21"/>
        </w:rPr>
        <w:t xml:space="preserve"> </w:t>
      </w:r>
      <w:r w:rsidRPr="00076FC8">
        <w:rPr>
          <w:spacing w:val="2"/>
          <w:sz w:val="21"/>
          <w:szCs w:val="21"/>
        </w:rPr>
        <w:t>a</w:t>
      </w:r>
      <w:r w:rsidRPr="00076FC8">
        <w:rPr>
          <w:sz w:val="21"/>
          <w:szCs w:val="21"/>
        </w:rPr>
        <w:t>t</w:t>
      </w:r>
      <w:r w:rsidRPr="00076FC8">
        <w:rPr>
          <w:spacing w:val="9"/>
          <w:sz w:val="21"/>
          <w:szCs w:val="21"/>
        </w:rPr>
        <w:t xml:space="preserve"> </w:t>
      </w:r>
      <w:r w:rsidRPr="00076FC8">
        <w:rPr>
          <w:spacing w:val="7"/>
          <w:sz w:val="21"/>
          <w:szCs w:val="21"/>
        </w:rPr>
        <w:t>a</w:t>
      </w:r>
      <w:r w:rsidRPr="00076FC8">
        <w:rPr>
          <w:sz w:val="21"/>
          <w:szCs w:val="21"/>
        </w:rPr>
        <w:t>n</w:t>
      </w:r>
      <w:r w:rsidRPr="00076FC8">
        <w:rPr>
          <w:spacing w:val="5"/>
          <w:sz w:val="21"/>
          <w:szCs w:val="21"/>
        </w:rPr>
        <w:t xml:space="preserve"> </w:t>
      </w:r>
      <w:r w:rsidRPr="00076FC8">
        <w:rPr>
          <w:spacing w:val="2"/>
          <w:sz w:val="21"/>
          <w:szCs w:val="21"/>
        </w:rPr>
        <w:t>a</w:t>
      </w:r>
      <w:r w:rsidRPr="00076FC8">
        <w:rPr>
          <w:spacing w:val="-4"/>
          <w:sz w:val="21"/>
          <w:szCs w:val="21"/>
        </w:rPr>
        <w:t>g</w:t>
      </w:r>
      <w:r w:rsidRPr="00076FC8">
        <w:rPr>
          <w:spacing w:val="7"/>
          <w:sz w:val="21"/>
          <w:szCs w:val="21"/>
        </w:rPr>
        <w:t>r</w:t>
      </w:r>
      <w:r w:rsidRPr="00076FC8">
        <w:rPr>
          <w:spacing w:val="-2"/>
          <w:sz w:val="21"/>
          <w:szCs w:val="21"/>
        </w:rPr>
        <w:t>ee</w:t>
      </w:r>
      <w:r w:rsidRPr="00076FC8">
        <w:rPr>
          <w:sz w:val="21"/>
          <w:szCs w:val="21"/>
        </w:rPr>
        <w:t>d</w:t>
      </w:r>
      <w:r w:rsidRPr="00076FC8">
        <w:rPr>
          <w:spacing w:val="5"/>
          <w:sz w:val="21"/>
          <w:szCs w:val="21"/>
        </w:rPr>
        <w:t xml:space="preserve"> </w:t>
      </w:r>
      <w:r w:rsidRPr="00076FC8">
        <w:rPr>
          <w:spacing w:val="2"/>
          <w:sz w:val="21"/>
          <w:szCs w:val="21"/>
        </w:rPr>
        <w:t>r</w:t>
      </w:r>
      <w:r w:rsidRPr="00076FC8">
        <w:rPr>
          <w:spacing w:val="7"/>
          <w:sz w:val="21"/>
          <w:szCs w:val="21"/>
        </w:rPr>
        <w:t>a</w:t>
      </w:r>
      <w:r w:rsidRPr="00076FC8">
        <w:rPr>
          <w:spacing w:val="-1"/>
          <w:sz w:val="21"/>
          <w:szCs w:val="21"/>
        </w:rPr>
        <w:t>t</w:t>
      </w:r>
      <w:r w:rsidRPr="00076FC8">
        <w:rPr>
          <w:spacing w:val="-2"/>
          <w:sz w:val="21"/>
          <w:szCs w:val="21"/>
        </w:rPr>
        <w:t>e</w:t>
      </w:r>
      <w:r w:rsidRPr="00076FC8">
        <w:rPr>
          <w:sz w:val="21"/>
          <w:szCs w:val="21"/>
        </w:rPr>
        <w:t>.</w:t>
      </w:r>
    </w:p>
    <w:p w:rsidR="0048773D" w:rsidRPr="00076FC8" w:rsidRDefault="0048773D" w:rsidP="0048773D">
      <w:pPr>
        <w:spacing w:before="62" w:line="248" w:lineRule="auto"/>
        <w:ind w:left="2280" w:right="1758" w:hanging="370"/>
        <w:jc w:val="both"/>
        <w:rPr>
          <w:sz w:val="21"/>
          <w:szCs w:val="21"/>
        </w:rPr>
      </w:pPr>
      <w:r w:rsidRPr="00076FC8">
        <w:rPr>
          <w:spacing w:val="2"/>
          <w:sz w:val="21"/>
          <w:szCs w:val="21"/>
        </w:rPr>
        <w:t>(</w:t>
      </w:r>
      <w:r w:rsidRPr="00076FC8">
        <w:rPr>
          <w:sz w:val="21"/>
          <w:szCs w:val="21"/>
        </w:rPr>
        <w:t xml:space="preserve">2) </w:t>
      </w:r>
      <w:r w:rsidRPr="00076FC8">
        <w:rPr>
          <w:spacing w:val="7"/>
          <w:sz w:val="21"/>
          <w:szCs w:val="21"/>
        </w:rPr>
        <w:t xml:space="preserve"> </w:t>
      </w:r>
      <w:r w:rsidRPr="00076FC8">
        <w:rPr>
          <w:spacing w:val="-3"/>
          <w:sz w:val="21"/>
          <w:szCs w:val="21"/>
        </w:rPr>
        <w:t>I</w:t>
      </w:r>
      <w:r w:rsidRPr="00076FC8">
        <w:rPr>
          <w:sz w:val="21"/>
          <w:szCs w:val="21"/>
        </w:rPr>
        <w:t>n</w:t>
      </w:r>
      <w:r w:rsidRPr="00076FC8">
        <w:rPr>
          <w:spacing w:val="5"/>
          <w:sz w:val="21"/>
          <w:szCs w:val="21"/>
        </w:rPr>
        <w:t xml:space="preserve"> </w:t>
      </w:r>
      <w:r w:rsidRPr="00076FC8">
        <w:rPr>
          <w:sz w:val="21"/>
          <w:szCs w:val="21"/>
        </w:rPr>
        <w:t>a</w:t>
      </w:r>
      <w:r w:rsidRPr="00076FC8">
        <w:rPr>
          <w:spacing w:val="12"/>
          <w:sz w:val="21"/>
          <w:szCs w:val="21"/>
        </w:rPr>
        <w:t xml:space="preserve"> </w:t>
      </w:r>
      <w:r w:rsidRPr="00076FC8">
        <w:rPr>
          <w:spacing w:val="-1"/>
          <w:sz w:val="21"/>
          <w:szCs w:val="21"/>
        </w:rPr>
        <w:t>j</w:t>
      </w:r>
      <w:r w:rsidRPr="00076FC8">
        <w:rPr>
          <w:spacing w:val="-4"/>
          <w:sz w:val="21"/>
          <w:szCs w:val="21"/>
        </w:rPr>
        <w:t>o</w:t>
      </w:r>
      <w:r w:rsidRPr="00076FC8">
        <w:rPr>
          <w:spacing w:val="-1"/>
          <w:sz w:val="21"/>
          <w:szCs w:val="21"/>
        </w:rPr>
        <w:t>i</w:t>
      </w:r>
      <w:r w:rsidRPr="00076FC8">
        <w:rPr>
          <w:sz w:val="21"/>
          <w:szCs w:val="21"/>
        </w:rPr>
        <w:t>nt</w:t>
      </w:r>
      <w:r w:rsidRPr="00076FC8">
        <w:rPr>
          <w:spacing w:val="4"/>
          <w:sz w:val="21"/>
          <w:szCs w:val="21"/>
        </w:rPr>
        <w:t xml:space="preserve"> </w:t>
      </w:r>
      <w:r w:rsidRPr="00076FC8">
        <w:rPr>
          <w:spacing w:val="-4"/>
          <w:sz w:val="21"/>
          <w:szCs w:val="21"/>
        </w:rPr>
        <w:t>v</w:t>
      </w:r>
      <w:r w:rsidRPr="00076FC8">
        <w:rPr>
          <w:spacing w:val="-2"/>
          <w:sz w:val="21"/>
          <w:szCs w:val="21"/>
        </w:rPr>
        <w:t>e</w:t>
      </w:r>
      <w:r w:rsidRPr="00076FC8">
        <w:rPr>
          <w:sz w:val="21"/>
          <w:szCs w:val="21"/>
        </w:rPr>
        <w:t>n</w:t>
      </w:r>
      <w:r w:rsidRPr="00076FC8">
        <w:rPr>
          <w:spacing w:val="-1"/>
          <w:sz w:val="21"/>
          <w:szCs w:val="21"/>
        </w:rPr>
        <w:t>t</w:t>
      </w:r>
      <w:r w:rsidRPr="00076FC8">
        <w:rPr>
          <w:spacing w:val="-4"/>
          <w:sz w:val="21"/>
          <w:szCs w:val="21"/>
        </w:rPr>
        <w:t>u</w:t>
      </w:r>
      <w:r w:rsidRPr="00076FC8">
        <w:rPr>
          <w:spacing w:val="2"/>
          <w:sz w:val="21"/>
          <w:szCs w:val="21"/>
        </w:rPr>
        <w:t>r</w:t>
      </w:r>
      <w:r w:rsidRPr="00076FC8">
        <w:rPr>
          <w:spacing w:val="-2"/>
          <w:sz w:val="21"/>
          <w:szCs w:val="21"/>
        </w:rPr>
        <w:t>e</w:t>
      </w:r>
      <w:r w:rsidRPr="00076FC8">
        <w:rPr>
          <w:sz w:val="21"/>
          <w:szCs w:val="21"/>
        </w:rPr>
        <w:t>,</w:t>
      </w:r>
      <w:r w:rsidRPr="00076FC8">
        <w:rPr>
          <w:spacing w:val="14"/>
          <w:sz w:val="21"/>
          <w:szCs w:val="21"/>
        </w:rPr>
        <w:t xml:space="preserve"> </w:t>
      </w:r>
      <w:r w:rsidRPr="00076FC8">
        <w:rPr>
          <w:spacing w:val="-2"/>
          <w:sz w:val="21"/>
          <w:szCs w:val="21"/>
        </w:rPr>
        <w:t>e</w:t>
      </w:r>
      <w:r w:rsidRPr="00076FC8">
        <w:rPr>
          <w:spacing w:val="2"/>
          <w:sz w:val="21"/>
          <w:szCs w:val="21"/>
        </w:rPr>
        <w:t>a</w:t>
      </w:r>
      <w:r w:rsidRPr="00076FC8">
        <w:rPr>
          <w:spacing w:val="-2"/>
          <w:sz w:val="21"/>
          <w:szCs w:val="21"/>
        </w:rPr>
        <w:t>c</w:t>
      </w:r>
      <w:r w:rsidRPr="00076FC8">
        <w:rPr>
          <w:sz w:val="21"/>
          <w:szCs w:val="21"/>
        </w:rPr>
        <w:t>h</w:t>
      </w:r>
      <w:r w:rsidRPr="00076FC8">
        <w:rPr>
          <w:spacing w:val="5"/>
          <w:sz w:val="21"/>
          <w:szCs w:val="21"/>
        </w:rPr>
        <w:t xml:space="preserve"> </w:t>
      </w:r>
      <w:r w:rsidRPr="00076FC8">
        <w:rPr>
          <w:spacing w:val="-2"/>
          <w:sz w:val="21"/>
          <w:szCs w:val="21"/>
        </w:rPr>
        <w:t>c</w:t>
      </w:r>
      <w:r w:rsidRPr="00076FC8">
        <w:rPr>
          <w:spacing w:val="-4"/>
          <w:sz w:val="21"/>
          <w:szCs w:val="21"/>
        </w:rPr>
        <w:t>o</w:t>
      </w:r>
      <w:r w:rsidRPr="00076FC8">
        <w:rPr>
          <w:spacing w:val="2"/>
          <w:sz w:val="21"/>
          <w:szCs w:val="21"/>
        </w:rPr>
        <w:t>-</w:t>
      </w:r>
      <w:r w:rsidRPr="00076FC8">
        <w:rPr>
          <w:spacing w:val="-4"/>
          <w:sz w:val="21"/>
          <w:szCs w:val="21"/>
        </w:rPr>
        <w:t>v</w:t>
      </w:r>
      <w:r w:rsidRPr="00076FC8">
        <w:rPr>
          <w:spacing w:val="-2"/>
          <w:sz w:val="21"/>
          <w:szCs w:val="21"/>
        </w:rPr>
        <w:t>e</w:t>
      </w:r>
      <w:r w:rsidRPr="00076FC8">
        <w:rPr>
          <w:sz w:val="21"/>
          <w:szCs w:val="21"/>
        </w:rPr>
        <w:t>n</w:t>
      </w:r>
      <w:r w:rsidRPr="00076FC8">
        <w:rPr>
          <w:spacing w:val="-1"/>
          <w:sz w:val="21"/>
          <w:szCs w:val="21"/>
        </w:rPr>
        <w:t>t</w:t>
      </w:r>
      <w:r w:rsidRPr="00076FC8">
        <w:rPr>
          <w:spacing w:val="-4"/>
          <w:sz w:val="21"/>
          <w:szCs w:val="21"/>
        </w:rPr>
        <w:t>u</w:t>
      </w:r>
      <w:r w:rsidRPr="00076FC8">
        <w:rPr>
          <w:spacing w:val="2"/>
          <w:sz w:val="21"/>
          <w:szCs w:val="21"/>
        </w:rPr>
        <w:t>r</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2"/>
          <w:sz w:val="21"/>
          <w:szCs w:val="21"/>
        </w:rPr>
        <w:t>c</w:t>
      </w:r>
      <w:r w:rsidRPr="00076FC8">
        <w:rPr>
          <w:spacing w:val="2"/>
          <w:sz w:val="21"/>
          <w:szCs w:val="21"/>
        </w:rPr>
        <w:t>a</w:t>
      </w:r>
      <w:r w:rsidRPr="00076FC8">
        <w:rPr>
          <w:sz w:val="21"/>
          <w:szCs w:val="21"/>
        </w:rPr>
        <w:t xml:space="preserve">n </w:t>
      </w:r>
      <w:r w:rsidRPr="00076FC8">
        <w:rPr>
          <w:spacing w:val="4"/>
          <w:sz w:val="21"/>
          <w:szCs w:val="21"/>
        </w:rPr>
        <w:t>t</w:t>
      </w:r>
      <w:r w:rsidRPr="00076FC8">
        <w:rPr>
          <w:spacing w:val="2"/>
          <w:sz w:val="21"/>
          <w:szCs w:val="21"/>
        </w:rPr>
        <w:t>a</w:t>
      </w:r>
      <w:r w:rsidRPr="00076FC8">
        <w:rPr>
          <w:spacing w:val="-4"/>
          <w:sz w:val="21"/>
          <w:szCs w:val="21"/>
        </w:rPr>
        <w:t>k</w:t>
      </w:r>
      <w:r w:rsidRPr="00076FC8">
        <w:rPr>
          <w:sz w:val="21"/>
          <w:szCs w:val="21"/>
        </w:rPr>
        <w:t>e</w:t>
      </w:r>
      <w:r w:rsidRPr="00076FC8">
        <w:rPr>
          <w:spacing w:val="2"/>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z w:val="21"/>
          <w:szCs w:val="21"/>
        </w:rPr>
        <w:t>t</w:t>
      </w:r>
      <w:r w:rsidRPr="00076FC8">
        <w:rPr>
          <w:spacing w:val="9"/>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5"/>
          <w:sz w:val="21"/>
          <w:szCs w:val="21"/>
        </w:rPr>
        <w:t>m</w:t>
      </w:r>
      <w:r w:rsidRPr="00076FC8">
        <w:rPr>
          <w:spacing w:val="2"/>
          <w:sz w:val="21"/>
          <w:szCs w:val="21"/>
        </w:rPr>
        <w:t>a</w:t>
      </w:r>
      <w:r w:rsidRPr="00076FC8">
        <w:rPr>
          <w:spacing w:val="-4"/>
          <w:sz w:val="21"/>
          <w:szCs w:val="21"/>
        </w:rPr>
        <w:t>n</w:t>
      </w:r>
      <w:r w:rsidRPr="00076FC8">
        <w:rPr>
          <w:spacing w:val="2"/>
          <w:sz w:val="21"/>
          <w:szCs w:val="21"/>
        </w:rPr>
        <w:t>a</w:t>
      </w:r>
      <w:r w:rsidRPr="00076FC8">
        <w:rPr>
          <w:spacing w:val="-4"/>
          <w:sz w:val="21"/>
          <w:szCs w:val="21"/>
        </w:rPr>
        <w:t>g</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4"/>
          <w:sz w:val="21"/>
          <w:szCs w:val="21"/>
        </w:rPr>
        <w:t xml:space="preserve"> </w:t>
      </w:r>
      <w:r w:rsidRPr="00076FC8">
        <w:rPr>
          <w:sz w:val="21"/>
          <w:szCs w:val="21"/>
        </w:rPr>
        <w:t>of</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u</w:t>
      </w:r>
      <w:r w:rsidRPr="00076FC8">
        <w:rPr>
          <w:spacing w:val="2"/>
          <w:sz w:val="21"/>
          <w:szCs w:val="21"/>
        </w:rPr>
        <w:t>r</w:t>
      </w:r>
      <w:r w:rsidRPr="00076FC8">
        <w:rPr>
          <w:spacing w:val="-2"/>
          <w:sz w:val="21"/>
          <w:szCs w:val="21"/>
        </w:rPr>
        <w:t>e</w:t>
      </w:r>
      <w:r w:rsidRPr="00076FC8">
        <w:rPr>
          <w:sz w:val="21"/>
          <w:szCs w:val="21"/>
        </w:rPr>
        <w:t>,</w:t>
      </w:r>
      <w:r w:rsidRPr="00076FC8">
        <w:rPr>
          <w:spacing w:val="9"/>
          <w:sz w:val="21"/>
          <w:szCs w:val="21"/>
        </w:rPr>
        <w:t xml:space="preserve"> </w:t>
      </w:r>
      <w:r w:rsidRPr="00076FC8">
        <w:rPr>
          <w:spacing w:val="1"/>
          <w:sz w:val="21"/>
          <w:szCs w:val="21"/>
        </w:rPr>
        <w:t>w</w:t>
      </w:r>
      <w:r w:rsidRPr="00076FC8">
        <w:rPr>
          <w:spacing w:val="-4"/>
          <w:sz w:val="21"/>
          <w:szCs w:val="21"/>
        </w:rPr>
        <w:t>h</w:t>
      </w:r>
      <w:r w:rsidRPr="00076FC8">
        <w:rPr>
          <w:spacing w:val="-2"/>
          <w:sz w:val="21"/>
          <w:szCs w:val="21"/>
        </w:rPr>
        <w:t>e</w:t>
      </w:r>
      <w:r w:rsidRPr="00076FC8">
        <w:rPr>
          <w:spacing w:val="2"/>
          <w:sz w:val="21"/>
          <w:szCs w:val="21"/>
        </w:rPr>
        <w:t>r</w:t>
      </w:r>
      <w:r w:rsidRPr="00076FC8">
        <w:rPr>
          <w:spacing w:val="-2"/>
          <w:sz w:val="21"/>
          <w:szCs w:val="21"/>
        </w:rPr>
        <w:t>e</w:t>
      </w:r>
      <w:r w:rsidRPr="00076FC8">
        <w:rPr>
          <w:spacing w:val="2"/>
          <w:sz w:val="21"/>
          <w:szCs w:val="21"/>
        </w:rPr>
        <w:t>a</w:t>
      </w:r>
      <w:r w:rsidRPr="00076FC8">
        <w:rPr>
          <w:sz w:val="21"/>
          <w:szCs w:val="21"/>
        </w:rPr>
        <w:t>s</w:t>
      </w:r>
      <w:r w:rsidRPr="00076FC8">
        <w:rPr>
          <w:spacing w:val="9"/>
          <w:sz w:val="21"/>
          <w:szCs w:val="21"/>
        </w:rPr>
        <w:t xml:space="preserve"> </w:t>
      </w:r>
      <w:r w:rsidRPr="00076FC8">
        <w:rPr>
          <w:spacing w:val="-1"/>
          <w:sz w:val="21"/>
          <w:szCs w:val="21"/>
        </w:rPr>
        <w:t>i</w:t>
      </w:r>
      <w:r w:rsidRPr="00076FC8">
        <w:rPr>
          <w:sz w:val="21"/>
          <w:szCs w:val="21"/>
        </w:rPr>
        <w:t xml:space="preserve">n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15"/>
          <w:sz w:val="21"/>
          <w:szCs w:val="21"/>
        </w:rPr>
        <w:t xml:space="preserve"> </w:t>
      </w:r>
      <w:r w:rsidRPr="00076FC8">
        <w:rPr>
          <w:spacing w:val="-4"/>
          <w:sz w:val="21"/>
          <w:szCs w:val="21"/>
        </w:rPr>
        <w:t>n</w:t>
      </w:r>
      <w:r w:rsidRPr="00076FC8">
        <w:rPr>
          <w:spacing w:val="2"/>
          <w:sz w:val="21"/>
          <w:szCs w:val="21"/>
        </w:rPr>
        <w:t>e</w:t>
      </w:r>
      <w:r w:rsidRPr="00076FC8">
        <w:rPr>
          <w:spacing w:val="-1"/>
          <w:sz w:val="21"/>
          <w:szCs w:val="21"/>
        </w:rPr>
        <w:t>it</w:t>
      </w:r>
      <w:r w:rsidRPr="00076FC8">
        <w:rPr>
          <w:spacing w:val="-4"/>
          <w:sz w:val="21"/>
          <w:szCs w:val="21"/>
        </w:rPr>
        <w:t>h</w:t>
      </w:r>
      <w:r w:rsidRPr="00076FC8">
        <w:rPr>
          <w:spacing w:val="-2"/>
          <w:sz w:val="21"/>
          <w:szCs w:val="21"/>
        </w:rPr>
        <w:t>e</w:t>
      </w:r>
      <w:r w:rsidRPr="00076FC8">
        <w:rPr>
          <w:sz w:val="21"/>
          <w:szCs w:val="21"/>
        </w:rPr>
        <w:t>r</w:t>
      </w:r>
      <w:r w:rsidRPr="00076FC8">
        <w:rPr>
          <w:spacing w:val="2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z w:val="21"/>
          <w:szCs w:val="21"/>
        </w:rPr>
        <w:t>g</w:t>
      </w:r>
      <w:r w:rsidRPr="00076FC8">
        <w:rPr>
          <w:spacing w:val="-4"/>
          <w:sz w:val="21"/>
          <w:szCs w:val="21"/>
        </w:rPr>
        <w:t>no</w:t>
      </w:r>
      <w:r w:rsidRPr="00076FC8">
        <w:rPr>
          <w:sz w:val="21"/>
          <w:szCs w:val="21"/>
        </w:rPr>
        <w:t>r</w:t>
      </w:r>
      <w:r w:rsidRPr="00076FC8">
        <w:rPr>
          <w:spacing w:val="16"/>
          <w:sz w:val="21"/>
          <w:szCs w:val="21"/>
        </w:rPr>
        <w:t xml:space="preserve"> </w:t>
      </w:r>
      <w:r w:rsidRPr="00076FC8">
        <w:rPr>
          <w:spacing w:val="-4"/>
          <w:sz w:val="21"/>
          <w:szCs w:val="21"/>
        </w:rPr>
        <w:t>n</w:t>
      </w:r>
      <w:r w:rsidRPr="00076FC8">
        <w:rPr>
          <w:sz w:val="21"/>
          <w:szCs w:val="21"/>
        </w:rPr>
        <w:t>or</w:t>
      </w:r>
      <w:r w:rsidRPr="00076FC8">
        <w:rPr>
          <w:spacing w:val="1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4"/>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12"/>
          <w:sz w:val="21"/>
          <w:szCs w:val="21"/>
        </w:rPr>
        <w:t xml:space="preserve"> </w:t>
      </w:r>
      <w:r w:rsidRPr="00076FC8">
        <w:rPr>
          <w:spacing w:val="2"/>
          <w:sz w:val="21"/>
          <w:szCs w:val="21"/>
        </w:rPr>
        <w:t>ca</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2"/>
          <w:sz w:val="21"/>
          <w:szCs w:val="21"/>
        </w:rPr>
        <w:t>a</w:t>
      </w:r>
      <w:r w:rsidRPr="00076FC8">
        <w:rPr>
          <w:sz w:val="21"/>
          <w:szCs w:val="21"/>
        </w:rPr>
        <w:t>ke</w:t>
      </w:r>
      <w:r w:rsidRPr="00076FC8">
        <w:rPr>
          <w:spacing w:val="12"/>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z w:val="21"/>
          <w:szCs w:val="21"/>
        </w:rPr>
        <w:t>t</w:t>
      </w:r>
      <w:r w:rsidRPr="00076FC8">
        <w:rPr>
          <w:spacing w:val="14"/>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o</w:t>
      </w:r>
      <w:r w:rsidRPr="00076FC8">
        <w:rPr>
          <w:spacing w:val="4"/>
          <w:sz w:val="21"/>
          <w:szCs w:val="21"/>
        </w:rPr>
        <w:t>t</w:t>
      </w:r>
      <w:r w:rsidRPr="00076FC8">
        <w:rPr>
          <w:spacing w:val="-4"/>
          <w:sz w:val="21"/>
          <w:szCs w:val="21"/>
        </w:rPr>
        <w:t>h</w:t>
      </w:r>
      <w:r w:rsidRPr="00076FC8">
        <w:rPr>
          <w:spacing w:val="-2"/>
          <w:sz w:val="21"/>
          <w:szCs w:val="21"/>
        </w:rPr>
        <w:t>e</w:t>
      </w:r>
      <w:r w:rsidRPr="00076FC8">
        <w:rPr>
          <w:spacing w:val="11"/>
          <w:sz w:val="21"/>
          <w:szCs w:val="21"/>
        </w:rPr>
        <w:t>r</w:t>
      </w:r>
      <w:r w:rsidRPr="00076FC8">
        <w:rPr>
          <w:spacing w:val="-8"/>
          <w:sz w:val="21"/>
          <w:szCs w:val="21"/>
        </w:rPr>
        <w:t>’</w:t>
      </w:r>
      <w:r w:rsidRPr="00076FC8">
        <w:rPr>
          <w:sz w:val="21"/>
          <w:szCs w:val="21"/>
        </w:rPr>
        <w:t>s</w:t>
      </w:r>
      <w:r w:rsidRPr="00076FC8">
        <w:rPr>
          <w:spacing w:val="19"/>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ss.</w:t>
      </w:r>
    </w:p>
    <w:p w:rsidR="0048773D" w:rsidRPr="00076FC8" w:rsidRDefault="0048773D" w:rsidP="0048773D">
      <w:pPr>
        <w:spacing w:before="62" w:line="248" w:lineRule="auto"/>
        <w:ind w:left="2280" w:right="1760" w:hanging="370"/>
        <w:jc w:val="both"/>
        <w:rPr>
          <w:sz w:val="21"/>
          <w:szCs w:val="21"/>
        </w:rPr>
      </w:pPr>
      <w:r w:rsidRPr="00076FC8">
        <w:rPr>
          <w:spacing w:val="2"/>
          <w:sz w:val="21"/>
          <w:szCs w:val="21"/>
        </w:rPr>
        <w:t>(</w:t>
      </w:r>
      <w:r w:rsidRPr="00076FC8">
        <w:rPr>
          <w:sz w:val="21"/>
          <w:szCs w:val="21"/>
        </w:rPr>
        <w:t xml:space="preserve">3) </w:t>
      </w:r>
      <w:r w:rsidRPr="00076FC8">
        <w:rPr>
          <w:spacing w:val="16"/>
          <w:sz w:val="21"/>
          <w:szCs w:val="21"/>
        </w:rPr>
        <w:t xml:space="preserve"> </w:t>
      </w:r>
      <w:r w:rsidRPr="00076FC8">
        <w:rPr>
          <w:sz w:val="21"/>
          <w:szCs w:val="21"/>
        </w:rPr>
        <w:t>A</w:t>
      </w:r>
      <w:r w:rsidRPr="00076FC8">
        <w:rPr>
          <w:spacing w:val="1"/>
          <w:sz w:val="21"/>
          <w:szCs w:val="21"/>
        </w:rPr>
        <w:t xml:space="preserve"> </w:t>
      </w:r>
      <w:r w:rsidRPr="00076FC8">
        <w:rPr>
          <w:spacing w:val="4"/>
          <w:sz w:val="21"/>
          <w:szCs w:val="21"/>
        </w:rPr>
        <w:t>j</w:t>
      </w:r>
      <w:r w:rsidRPr="00076FC8">
        <w:rPr>
          <w:spacing w:val="-4"/>
          <w:sz w:val="21"/>
          <w:szCs w:val="21"/>
        </w:rPr>
        <w:t>o</w:t>
      </w:r>
      <w:r w:rsidRPr="00076FC8">
        <w:rPr>
          <w:spacing w:val="-1"/>
          <w:sz w:val="21"/>
          <w:szCs w:val="21"/>
        </w:rPr>
        <w:t>i</w:t>
      </w:r>
      <w:r w:rsidRPr="00076FC8">
        <w:rPr>
          <w:spacing w:val="-4"/>
          <w:sz w:val="21"/>
          <w:szCs w:val="21"/>
        </w:rPr>
        <w:t>n</w:t>
      </w:r>
      <w:r w:rsidRPr="00076FC8">
        <w:rPr>
          <w:sz w:val="21"/>
          <w:szCs w:val="21"/>
        </w:rPr>
        <w:t>t</w:t>
      </w:r>
      <w:r w:rsidRPr="00076FC8">
        <w:rPr>
          <w:spacing w:val="8"/>
          <w:sz w:val="21"/>
          <w:szCs w:val="21"/>
        </w:rPr>
        <w:t xml:space="preserve"> </w:t>
      </w:r>
      <w:r w:rsidRPr="00076FC8">
        <w:rPr>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u</w:t>
      </w:r>
      <w:r w:rsidRPr="00076FC8">
        <w:rPr>
          <w:spacing w:val="7"/>
          <w:sz w:val="21"/>
          <w:szCs w:val="21"/>
        </w:rPr>
        <w:t>r</w:t>
      </w:r>
      <w:r w:rsidRPr="00076FC8">
        <w:rPr>
          <w:sz w:val="21"/>
          <w:szCs w:val="21"/>
        </w:rPr>
        <w:t>e</w:t>
      </w:r>
      <w:r w:rsidRPr="00076FC8">
        <w:rPr>
          <w:spacing w:val="11"/>
          <w:sz w:val="21"/>
          <w:szCs w:val="21"/>
        </w:rPr>
        <w:t xml:space="preserve"> </w:t>
      </w:r>
      <w:r w:rsidRPr="00076FC8">
        <w:rPr>
          <w:spacing w:val="-1"/>
          <w:sz w:val="21"/>
          <w:szCs w:val="21"/>
        </w:rPr>
        <w:t>i</w:t>
      </w:r>
      <w:r w:rsidRPr="00076FC8">
        <w:rPr>
          <w:sz w:val="21"/>
          <w:szCs w:val="21"/>
        </w:rPr>
        <w:t>s</w:t>
      </w:r>
      <w:r w:rsidRPr="00076FC8">
        <w:rPr>
          <w:spacing w:val="13"/>
          <w:sz w:val="21"/>
          <w:szCs w:val="21"/>
        </w:rPr>
        <w:t xml:space="preserve"> </w:t>
      </w:r>
      <w:r w:rsidRPr="00076FC8">
        <w:rPr>
          <w:sz w:val="21"/>
          <w:szCs w:val="21"/>
        </w:rPr>
        <w:t>g</w:t>
      </w:r>
      <w:r w:rsidRPr="00076FC8">
        <w:rPr>
          <w:spacing w:val="-4"/>
          <w:sz w:val="21"/>
          <w:szCs w:val="21"/>
        </w:rPr>
        <w:t>ov</w:t>
      </w:r>
      <w:r w:rsidRPr="00076FC8">
        <w:rPr>
          <w:spacing w:val="-2"/>
          <w:sz w:val="21"/>
          <w:szCs w:val="21"/>
        </w:rPr>
        <w:t>e</w:t>
      </w:r>
      <w:r w:rsidRPr="00076FC8">
        <w:rPr>
          <w:spacing w:val="2"/>
          <w:sz w:val="21"/>
          <w:szCs w:val="21"/>
        </w:rPr>
        <w:t>r</w:t>
      </w:r>
      <w:r w:rsidRPr="00076FC8">
        <w:rPr>
          <w:sz w:val="21"/>
          <w:szCs w:val="21"/>
        </w:rPr>
        <w:t>n</w:t>
      </w:r>
      <w:r w:rsidRPr="00076FC8">
        <w:rPr>
          <w:spacing w:val="-2"/>
          <w:sz w:val="21"/>
          <w:szCs w:val="21"/>
        </w:rPr>
        <w:t>e</w:t>
      </w:r>
      <w:r w:rsidRPr="00076FC8">
        <w:rPr>
          <w:sz w:val="21"/>
          <w:szCs w:val="21"/>
        </w:rPr>
        <w:t>d</w:t>
      </w:r>
      <w:r w:rsidRPr="00076FC8">
        <w:rPr>
          <w:spacing w:val="9"/>
          <w:sz w:val="21"/>
          <w:szCs w:val="21"/>
        </w:rPr>
        <w:t xml:space="preserve"> </w:t>
      </w:r>
      <w:r w:rsidRPr="00076FC8">
        <w:rPr>
          <w:sz w:val="21"/>
          <w:szCs w:val="21"/>
        </w:rPr>
        <w:t>by</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1"/>
          <w:sz w:val="21"/>
          <w:szCs w:val="21"/>
        </w:rPr>
        <w:t xml:space="preserve"> </w:t>
      </w:r>
      <w:r w:rsidRPr="00076FC8">
        <w:rPr>
          <w:spacing w:val="3"/>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 xml:space="preserve">p </w:t>
      </w:r>
      <w:r w:rsidRPr="00076FC8">
        <w:rPr>
          <w:spacing w:val="1"/>
          <w:sz w:val="21"/>
          <w:szCs w:val="21"/>
        </w:rPr>
        <w:t>A</w:t>
      </w:r>
      <w:r w:rsidRPr="00076FC8">
        <w:rPr>
          <w:spacing w:val="-2"/>
          <w:sz w:val="21"/>
          <w:szCs w:val="21"/>
        </w:rPr>
        <w:t>c</w:t>
      </w:r>
      <w:r w:rsidRPr="00076FC8">
        <w:rPr>
          <w:sz w:val="21"/>
          <w:szCs w:val="21"/>
        </w:rPr>
        <w:t>t</w:t>
      </w:r>
      <w:r w:rsidRPr="00076FC8">
        <w:rPr>
          <w:spacing w:val="8"/>
          <w:sz w:val="21"/>
          <w:szCs w:val="21"/>
        </w:rPr>
        <w:t xml:space="preserve"> </w:t>
      </w:r>
      <w:r w:rsidRPr="00076FC8">
        <w:rPr>
          <w:spacing w:val="2"/>
          <w:sz w:val="21"/>
          <w:szCs w:val="21"/>
        </w:rPr>
        <w:t>a</w:t>
      </w:r>
      <w:r w:rsidRPr="00076FC8">
        <w:rPr>
          <w:sz w:val="21"/>
          <w:szCs w:val="21"/>
        </w:rPr>
        <w:t>nd</w:t>
      </w:r>
      <w:r w:rsidRPr="00076FC8">
        <w:rPr>
          <w:spacing w:val="9"/>
          <w:sz w:val="21"/>
          <w:szCs w:val="21"/>
        </w:rPr>
        <w:t xml:space="preserve"> </w:t>
      </w:r>
      <w:r w:rsidRPr="00076FC8">
        <w:rPr>
          <w:sz w:val="21"/>
          <w:szCs w:val="21"/>
        </w:rPr>
        <w:t>by</w:t>
      </w:r>
      <w:r w:rsidRPr="00076FC8">
        <w:rPr>
          <w:spacing w:val="9"/>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t</w:t>
      </w:r>
      <w:r w:rsidRPr="00076FC8">
        <w:rPr>
          <w:spacing w:val="2"/>
          <w:sz w:val="21"/>
          <w:szCs w:val="21"/>
        </w:rPr>
        <w:t>er</w:t>
      </w:r>
      <w:r w:rsidRPr="00076FC8">
        <w:rPr>
          <w:spacing w:val="-10"/>
          <w:sz w:val="21"/>
          <w:szCs w:val="21"/>
        </w:rPr>
        <w:t>m</w:t>
      </w:r>
      <w:r w:rsidRPr="00076FC8">
        <w:rPr>
          <w:sz w:val="21"/>
          <w:szCs w:val="21"/>
        </w:rPr>
        <w:t>s</w:t>
      </w:r>
      <w:r w:rsidRPr="00076FC8">
        <w:rPr>
          <w:spacing w:val="13"/>
          <w:sz w:val="21"/>
          <w:szCs w:val="21"/>
        </w:rPr>
        <w:t xml:space="preserve"> </w:t>
      </w:r>
      <w:r w:rsidRPr="00076FC8">
        <w:rPr>
          <w:spacing w:val="-4"/>
          <w:sz w:val="21"/>
          <w:szCs w:val="21"/>
        </w:rPr>
        <w:t>o</w:t>
      </w:r>
      <w:r w:rsidRPr="00076FC8">
        <w:rPr>
          <w:sz w:val="21"/>
          <w:szCs w:val="21"/>
        </w:rPr>
        <w:t>f</w:t>
      </w:r>
      <w:r w:rsidRPr="00076FC8">
        <w:rPr>
          <w:spacing w:val="15"/>
          <w:sz w:val="21"/>
          <w:szCs w:val="21"/>
        </w:rPr>
        <w:t xml:space="preserve"> </w:t>
      </w:r>
      <w:r w:rsidRPr="00076FC8">
        <w:rPr>
          <w:spacing w:val="-2"/>
          <w:sz w:val="21"/>
          <w:szCs w:val="21"/>
        </w:rPr>
        <w:t>c</w:t>
      </w:r>
      <w:r w:rsidRPr="00076FC8">
        <w:rPr>
          <w:spacing w:val="-4"/>
          <w:sz w:val="21"/>
          <w:szCs w:val="21"/>
        </w:rPr>
        <w:t>on</w:t>
      </w:r>
      <w:r w:rsidRPr="00076FC8">
        <w:rPr>
          <w:spacing w:val="4"/>
          <w:sz w:val="21"/>
          <w:szCs w:val="21"/>
        </w:rPr>
        <w:t>t</w:t>
      </w:r>
      <w:r w:rsidRPr="00076FC8">
        <w:rPr>
          <w:spacing w:val="2"/>
          <w:sz w:val="21"/>
          <w:szCs w:val="21"/>
        </w:rPr>
        <w:t>ra</w:t>
      </w:r>
      <w:r w:rsidRPr="00076FC8">
        <w:rPr>
          <w:spacing w:val="-2"/>
          <w:sz w:val="21"/>
          <w:szCs w:val="21"/>
        </w:rPr>
        <w:t>c</w:t>
      </w:r>
      <w:r w:rsidRPr="00076FC8">
        <w:rPr>
          <w:sz w:val="21"/>
          <w:szCs w:val="21"/>
        </w:rPr>
        <w:t>t</w:t>
      </w:r>
      <w:r w:rsidRPr="00076FC8">
        <w:rPr>
          <w:spacing w:val="13"/>
          <w:sz w:val="21"/>
          <w:szCs w:val="21"/>
        </w:rPr>
        <w:t xml:space="preserve"> </w:t>
      </w:r>
      <w:r w:rsidRPr="00076FC8">
        <w:rPr>
          <w:spacing w:val="5"/>
          <w:sz w:val="21"/>
          <w:szCs w:val="21"/>
        </w:rPr>
        <w:t>b</w:t>
      </w:r>
      <w:r w:rsidRPr="00076FC8">
        <w:rPr>
          <w:spacing w:val="-2"/>
          <w:sz w:val="21"/>
          <w:szCs w:val="21"/>
        </w:rPr>
        <w:t>e</w:t>
      </w:r>
      <w:r w:rsidRPr="00076FC8">
        <w:rPr>
          <w:spacing w:val="-1"/>
          <w:sz w:val="21"/>
          <w:szCs w:val="21"/>
        </w:rPr>
        <w:t>t</w:t>
      </w:r>
      <w:r w:rsidRPr="00076FC8">
        <w:rPr>
          <w:spacing w:val="-3"/>
          <w:sz w:val="21"/>
          <w:szCs w:val="21"/>
        </w:rPr>
        <w:t>w</w:t>
      </w:r>
      <w:r w:rsidRPr="00076FC8">
        <w:rPr>
          <w:spacing w:val="-2"/>
          <w:sz w:val="21"/>
          <w:szCs w:val="21"/>
        </w:rPr>
        <w:t>e</w:t>
      </w:r>
      <w:r w:rsidRPr="00076FC8">
        <w:rPr>
          <w:spacing w:val="2"/>
          <w:sz w:val="21"/>
          <w:szCs w:val="21"/>
        </w:rPr>
        <w:t>e</w:t>
      </w:r>
      <w:r w:rsidRPr="00076FC8">
        <w:rPr>
          <w:sz w:val="21"/>
          <w:szCs w:val="21"/>
        </w:rPr>
        <w:t>n</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6"/>
          <w:sz w:val="21"/>
          <w:szCs w:val="21"/>
        </w:rPr>
        <w:t xml:space="preserve"> </w:t>
      </w:r>
      <w:r w:rsidRPr="00076FC8">
        <w:rPr>
          <w:spacing w:val="-2"/>
          <w:sz w:val="21"/>
          <w:szCs w:val="21"/>
        </w:rPr>
        <w:t>c</w:t>
      </w:r>
      <w:r w:rsidRPr="00076FC8">
        <w:rPr>
          <w:spacing w:val="-4"/>
          <w:sz w:val="21"/>
          <w:szCs w:val="21"/>
        </w:rPr>
        <w:t>o</w:t>
      </w:r>
      <w:r w:rsidRPr="00076FC8">
        <w:rPr>
          <w:sz w:val="21"/>
          <w:szCs w:val="21"/>
        </w:rPr>
        <w:t xml:space="preserve">- </w:t>
      </w:r>
      <w:r w:rsidRPr="00076FC8">
        <w:rPr>
          <w:spacing w:val="-4"/>
          <w:sz w:val="21"/>
          <w:szCs w:val="21"/>
        </w:rPr>
        <w:t>v</w:t>
      </w:r>
      <w:r w:rsidRPr="00076FC8">
        <w:rPr>
          <w:spacing w:val="-2"/>
          <w:sz w:val="21"/>
          <w:szCs w:val="21"/>
        </w:rPr>
        <w:t>e</w:t>
      </w:r>
      <w:r w:rsidRPr="00076FC8">
        <w:rPr>
          <w:sz w:val="21"/>
          <w:szCs w:val="21"/>
        </w:rPr>
        <w:t>n</w:t>
      </w:r>
      <w:r w:rsidRPr="00076FC8">
        <w:rPr>
          <w:spacing w:val="-1"/>
          <w:sz w:val="21"/>
          <w:szCs w:val="21"/>
        </w:rPr>
        <w:t>t</w:t>
      </w:r>
      <w:r w:rsidRPr="00076FC8">
        <w:rPr>
          <w:spacing w:val="-4"/>
          <w:sz w:val="21"/>
          <w:szCs w:val="21"/>
        </w:rPr>
        <w:t>u</w:t>
      </w:r>
      <w:r w:rsidRPr="00076FC8">
        <w:rPr>
          <w:spacing w:val="2"/>
          <w:sz w:val="21"/>
          <w:szCs w:val="21"/>
        </w:rPr>
        <w:t>r</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 xml:space="preserve"> </w:t>
      </w:r>
      <w:r w:rsidRPr="00076FC8">
        <w:rPr>
          <w:sz w:val="21"/>
          <w:szCs w:val="21"/>
        </w:rPr>
        <w:t>b</w:t>
      </w:r>
      <w:r w:rsidRPr="00076FC8">
        <w:rPr>
          <w:spacing w:val="-4"/>
          <w:sz w:val="21"/>
          <w:szCs w:val="21"/>
        </w:rPr>
        <w:t>u</w:t>
      </w:r>
      <w:r w:rsidRPr="00076FC8">
        <w:rPr>
          <w:sz w:val="21"/>
          <w:szCs w:val="21"/>
        </w:rPr>
        <w:t>t</w:t>
      </w:r>
      <w:r w:rsidRPr="00076FC8">
        <w:rPr>
          <w:spacing w:val="-1"/>
          <w:sz w:val="21"/>
          <w:szCs w:val="21"/>
        </w:rPr>
        <w:t xml:space="preserve"> </w:t>
      </w:r>
      <w:r w:rsidRPr="00076FC8">
        <w:rPr>
          <w:sz w:val="21"/>
          <w:szCs w:val="21"/>
        </w:rPr>
        <w:t>a</w:t>
      </w:r>
      <w:r w:rsidRPr="00076FC8">
        <w:rPr>
          <w:spacing w:val="7"/>
          <w:sz w:val="21"/>
          <w:szCs w:val="21"/>
        </w:rPr>
        <w:t xml:space="preserve"> </w:t>
      </w:r>
      <w:r w:rsidRPr="00076FC8">
        <w:rPr>
          <w:spacing w:val="-2"/>
          <w:sz w:val="21"/>
          <w:szCs w:val="21"/>
        </w:rPr>
        <w:t>c</w:t>
      </w:r>
      <w:r w:rsidRPr="00076FC8">
        <w:rPr>
          <w:spacing w:val="-4"/>
          <w:sz w:val="21"/>
          <w:szCs w:val="21"/>
        </w:rPr>
        <w:t>on</w:t>
      </w:r>
      <w:r w:rsidRPr="00076FC8">
        <w:rPr>
          <w:spacing w:val="4"/>
          <w:sz w:val="21"/>
          <w:szCs w:val="21"/>
        </w:rPr>
        <w:t>s</w:t>
      </w:r>
      <w:r w:rsidRPr="00076FC8">
        <w:rPr>
          <w:spacing w:val="-1"/>
          <w:sz w:val="21"/>
          <w:szCs w:val="21"/>
        </w:rPr>
        <w:t>i</w:t>
      </w:r>
      <w:r w:rsidRPr="00076FC8">
        <w:rPr>
          <w:spacing w:val="-4"/>
          <w:sz w:val="21"/>
          <w:szCs w:val="21"/>
        </w:rPr>
        <w:t>gn</w:t>
      </w:r>
      <w:r w:rsidRPr="00076FC8">
        <w:rPr>
          <w:spacing w:val="-10"/>
          <w:sz w:val="21"/>
          <w:szCs w:val="21"/>
        </w:rPr>
        <w:t>m</w:t>
      </w:r>
      <w:r w:rsidRPr="00076FC8">
        <w:rPr>
          <w:spacing w:val="-2"/>
          <w:sz w:val="21"/>
          <w:szCs w:val="21"/>
        </w:rPr>
        <w:t>e</w:t>
      </w:r>
      <w:r w:rsidRPr="00076FC8">
        <w:rPr>
          <w:sz w:val="21"/>
          <w:szCs w:val="21"/>
        </w:rPr>
        <w:t>nt</w:t>
      </w:r>
      <w:r w:rsidRPr="00076FC8">
        <w:rPr>
          <w:spacing w:val="-1"/>
          <w:sz w:val="21"/>
          <w:szCs w:val="21"/>
        </w:rPr>
        <w:t xml:space="preserve"> i</w:t>
      </w:r>
      <w:r w:rsidRPr="00076FC8">
        <w:rPr>
          <w:sz w:val="21"/>
          <w:szCs w:val="21"/>
        </w:rPr>
        <w:t>s g</w:t>
      </w:r>
      <w:r w:rsidRPr="00076FC8">
        <w:rPr>
          <w:spacing w:val="-4"/>
          <w:sz w:val="21"/>
          <w:szCs w:val="21"/>
        </w:rPr>
        <w:t>ov</w:t>
      </w:r>
      <w:r w:rsidRPr="00076FC8">
        <w:rPr>
          <w:spacing w:val="-2"/>
          <w:sz w:val="21"/>
          <w:szCs w:val="21"/>
        </w:rPr>
        <w:t>e</w:t>
      </w:r>
      <w:r w:rsidRPr="00076FC8">
        <w:rPr>
          <w:spacing w:val="2"/>
          <w:sz w:val="21"/>
          <w:szCs w:val="21"/>
        </w:rPr>
        <w:t>r</w:t>
      </w:r>
      <w:r w:rsidRPr="00076FC8">
        <w:rPr>
          <w:sz w:val="21"/>
          <w:szCs w:val="21"/>
        </w:rPr>
        <w:t>n</w:t>
      </w:r>
      <w:r w:rsidRPr="00076FC8">
        <w:rPr>
          <w:spacing w:val="-2"/>
          <w:sz w:val="21"/>
          <w:szCs w:val="21"/>
        </w:rPr>
        <w:t>e</w:t>
      </w:r>
      <w:r w:rsidRPr="00076FC8">
        <w:rPr>
          <w:sz w:val="21"/>
          <w:szCs w:val="21"/>
        </w:rPr>
        <w:t>d</w:t>
      </w:r>
      <w:r w:rsidRPr="00076FC8">
        <w:rPr>
          <w:spacing w:val="-4"/>
          <w:sz w:val="21"/>
          <w:szCs w:val="21"/>
        </w:rPr>
        <w:t xml:space="preserve"> </w:t>
      </w:r>
      <w:r w:rsidRPr="00076FC8">
        <w:rPr>
          <w:sz w:val="21"/>
          <w:szCs w:val="21"/>
        </w:rPr>
        <w:t>by</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1"/>
          <w:sz w:val="21"/>
          <w:szCs w:val="21"/>
        </w:rPr>
        <w:t>l</w:t>
      </w:r>
      <w:r w:rsidRPr="00076FC8">
        <w:rPr>
          <w:spacing w:val="7"/>
          <w:sz w:val="21"/>
          <w:szCs w:val="21"/>
        </w:rPr>
        <w:t>a</w:t>
      </w:r>
      <w:r w:rsidRPr="00076FC8">
        <w:rPr>
          <w:sz w:val="21"/>
          <w:szCs w:val="21"/>
        </w:rPr>
        <w:t>w</w:t>
      </w:r>
      <w:r w:rsidRPr="00076FC8">
        <w:rPr>
          <w:spacing w:val="2"/>
          <w:sz w:val="21"/>
          <w:szCs w:val="21"/>
        </w:rPr>
        <w:t xml:space="preserve"> r</w:t>
      </w:r>
      <w:r w:rsidRPr="00076FC8">
        <w:rPr>
          <w:spacing w:val="-2"/>
          <w:sz w:val="21"/>
          <w:szCs w:val="21"/>
        </w:rPr>
        <w:t>e</w:t>
      </w:r>
      <w:r w:rsidRPr="00076FC8">
        <w:rPr>
          <w:spacing w:val="4"/>
          <w:sz w:val="21"/>
          <w:szCs w:val="21"/>
        </w:rPr>
        <w:t>l</w:t>
      </w:r>
      <w:r w:rsidRPr="00076FC8">
        <w:rPr>
          <w:spacing w:val="2"/>
          <w:sz w:val="21"/>
          <w:szCs w:val="21"/>
        </w:rPr>
        <w:t>a</w:t>
      </w:r>
      <w:r w:rsidRPr="00076FC8">
        <w:rPr>
          <w:spacing w:val="-1"/>
          <w:sz w:val="21"/>
          <w:szCs w:val="21"/>
        </w:rPr>
        <w:t>ti</w:t>
      </w:r>
      <w:r w:rsidRPr="00076FC8">
        <w:rPr>
          <w:spacing w:val="-4"/>
          <w:sz w:val="21"/>
          <w:szCs w:val="21"/>
        </w:rPr>
        <w:t>n</w:t>
      </w:r>
      <w:r w:rsidRPr="00076FC8">
        <w:rPr>
          <w:sz w:val="21"/>
          <w:szCs w:val="21"/>
        </w:rPr>
        <w:t>g</w:t>
      </w:r>
      <w:r w:rsidRPr="00076FC8">
        <w:rPr>
          <w:spacing w:val="1"/>
          <w:sz w:val="21"/>
          <w:szCs w:val="21"/>
        </w:rPr>
        <w:t xml:space="preserve"> </w:t>
      </w:r>
      <w:r w:rsidRPr="00076FC8">
        <w:rPr>
          <w:spacing w:val="-1"/>
          <w:sz w:val="21"/>
          <w:szCs w:val="21"/>
        </w:rPr>
        <w:t>t</w:t>
      </w:r>
      <w:r w:rsidRPr="00076FC8">
        <w:rPr>
          <w:sz w:val="21"/>
          <w:szCs w:val="21"/>
        </w:rPr>
        <w:t>o</w:t>
      </w:r>
      <w:r w:rsidRPr="00076FC8">
        <w:rPr>
          <w:spacing w:val="-4"/>
          <w:sz w:val="21"/>
          <w:szCs w:val="21"/>
        </w:rPr>
        <w:t xml:space="preserve"> </w:t>
      </w:r>
      <w:r w:rsidRPr="00076FC8">
        <w:rPr>
          <w:spacing w:val="2"/>
          <w:sz w:val="21"/>
          <w:szCs w:val="21"/>
        </w:rPr>
        <w:t>‘</w:t>
      </w:r>
      <w:r w:rsidRPr="00076FC8">
        <w:rPr>
          <w:spacing w:val="1"/>
          <w:sz w:val="21"/>
          <w:szCs w:val="21"/>
        </w:rPr>
        <w:t>A</w:t>
      </w:r>
      <w:r w:rsidRPr="00076FC8">
        <w:rPr>
          <w:spacing w:val="-4"/>
          <w:sz w:val="21"/>
          <w:szCs w:val="21"/>
        </w:rPr>
        <w:t>g</w:t>
      </w:r>
      <w:r w:rsidRPr="00076FC8">
        <w:rPr>
          <w:spacing w:val="-2"/>
          <w:sz w:val="21"/>
          <w:szCs w:val="21"/>
        </w:rPr>
        <w:t>e</w:t>
      </w:r>
      <w:r w:rsidRPr="00076FC8">
        <w:rPr>
          <w:spacing w:val="-4"/>
          <w:sz w:val="21"/>
          <w:szCs w:val="21"/>
        </w:rPr>
        <w:t>n</w:t>
      </w:r>
      <w:r w:rsidRPr="00076FC8">
        <w:rPr>
          <w:spacing w:val="-2"/>
          <w:sz w:val="21"/>
          <w:szCs w:val="21"/>
        </w:rPr>
        <w:t>c</w:t>
      </w:r>
      <w:r w:rsidRPr="00076FC8">
        <w:rPr>
          <w:spacing w:val="-4"/>
          <w:sz w:val="21"/>
          <w:szCs w:val="21"/>
        </w:rPr>
        <w:t>y</w:t>
      </w:r>
      <w:r w:rsidRPr="00076FC8">
        <w:rPr>
          <w:sz w:val="21"/>
          <w:szCs w:val="21"/>
        </w:rPr>
        <w:t>’</w:t>
      </w:r>
      <w:r w:rsidRPr="00076FC8">
        <w:rPr>
          <w:spacing w:val="7"/>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4"/>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1"/>
          <w:sz w:val="21"/>
          <w:szCs w:val="21"/>
        </w:rPr>
        <w:t>t</w:t>
      </w:r>
      <w:r w:rsidRPr="00076FC8">
        <w:rPr>
          <w:spacing w:val="2"/>
          <w:sz w:val="21"/>
          <w:szCs w:val="21"/>
        </w:rPr>
        <w:t>er</w:t>
      </w:r>
      <w:r w:rsidRPr="00076FC8">
        <w:rPr>
          <w:spacing w:val="-10"/>
          <w:sz w:val="21"/>
          <w:szCs w:val="21"/>
        </w:rPr>
        <w:t>m</w:t>
      </w:r>
      <w:r w:rsidRPr="00076FC8">
        <w:rPr>
          <w:sz w:val="21"/>
          <w:szCs w:val="21"/>
        </w:rPr>
        <w:t xml:space="preserve">s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2"/>
          <w:sz w:val="21"/>
          <w:szCs w:val="21"/>
        </w:rPr>
        <w:t>c</w:t>
      </w:r>
      <w:r w:rsidRPr="00076FC8">
        <w:rPr>
          <w:spacing w:val="-4"/>
          <w:sz w:val="21"/>
          <w:szCs w:val="21"/>
        </w:rPr>
        <w:t>on</w:t>
      </w:r>
      <w:r w:rsidRPr="00076FC8">
        <w:rPr>
          <w:spacing w:val="-1"/>
          <w:sz w:val="21"/>
          <w:szCs w:val="21"/>
        </w:rPr>
        <w:t>t</w:t>
      </w:r>
      <w:r w:rsidRPr="00076FC8">
        <w:rPr>
          <w:spacing w:val="7"/>
          <w:sz w:val="21"/>
          <w:szCs w:val="21"/>
        </w:rPr>
        <w:t>r</w:t>
      </w:r>
      <w:r w:rsidRPr="00076FC8">
        <w:rPr>
          <w:spacing w:val="2"/>
          <w:sz w:val="21"/>
          <w:szCs w:val="21"/>
        </w:rPr>
        <w:t>a</w:t>
      </w:r>
      <w:r w:rsidRPr="00076FC8">
        <w:rPr>
          <w:spacing w:val="-2"/>
          <w:sz w:val="21"/>
          <w:szCs w:val="21"/>
        </w:rPr>
        <w:t>c</w:t>
      </w:r>
      <w:r w:rsidRPr="00076FC8">
        <w:rPr>
          <w:sz w:val="21"/>
          <w:szCs w:val="21"/>
        </w:rPr>
        <w:t>t b</w:t>
      </w:r>
      <w:r w:rsidRPr="00076FC8">
        <w:rPr>
          <w:spacing w:val="-2"/>
          <w:sz w:val="21"/>
          <w:szCs w:val="21"/>
        </w:rPr>
        <w:t>e</w:t>
      </w:r>
      <w:r w:rsidRPr="00076FC8">
        <w:rPr>
          <w:spacing w:val="-1"/>
          <w:sz w:val="21"/>
          <w:szCs w:val="21"/>
        </w:rPr>
        <w:t>t</w:t>
      </w:r>
      <w:r w:rsidRPr="00076FC8">
        <w:rPr>
          <w:spacing w:val="1"/>
          <w:sz w:val="21"/>
          <w:szCs w:val="21"/>
        </w:rPr>
        <w:t>w</w:t>
      </w:r>
      <w:r w:rsidRPr="00076FC8">
        <w:rPr>
          <w:spacing w:val="-2"/>
          <w:sz w:val="21"/>
          <w:szCs w:val="21"/>
        </w:rPr>
        <w:t>ee</w:t>
      </w:r>
      <w:r w:rsidRPr="00076FC8">
        <w:rPr>
          <w:sz w:val="21"/>
          <w:szCs w:val="21"/>
        </w:rPr>
        <w:t>n</w:t>
      </w:r>
      <w:r w:rsidRPr="00076FC8">
        <w:rPr>
          <w:spacing w:val="10"/>
          <w:sz w:val="21"/>
          <w:szCs w:val="21"/>
        </w:rPr>
        <w:t xml:space="preserve"> </w:t>
      </w:r>
      <w:r w:rsidRPr="00076FC8">
        <w:rPr>
          <w:spacing w:val="-4"/>
          <w:sz w:val="21"/>
          <w:szCs w:val="21"/>
        </w:rPr>
        <w:t>p</w:t>
      </w:r>
      <w:r w:rsidRPr="00076FC8">
        <w:rPr>
          <w:spacing w:val="7"/>
          <w:sz w:val="21"/>
          <w:szCs w:val="21"/>
        </w:rPr>
        <w:t>a</w:t>
      </w:r>
      <w:r w:rsidRPr="00076FC8">
        <w:rPr>
          <w:spacing w:val="2"/>
          <w:sz w:val="21"/>
          <w:szCs w:val="21"/>
        </w:rPr>
        <w:t>r</w:t>
      </w:r>
      <w:r w:rsidRPr="00076FC8">
        <w:rPr>
          <w:spacing w:val="-1"/>
          <w:sz w:val="21"/>
          <w:szCs w:val="21"/>
        </w:rPr>
        <w:t>ti</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2"/>
          <w:sz w:val="21"/>
          <w:szCs w:val="21"/>
        </w:rPr>
        <w:t>c</w:t>
      </w:r>
      <w:r w:rsidRPr="00076FC8">
        <w:rPr>
          <w:spacing w:val="-4"/>
          <w:sz w:val="21"/>
          <w:szCs w:val="21"/>
        </w:rPr>
        <w:t>on</w:t>
      </w:r>
      <w:r w:rsidRPr="00076FC8">
        <w:rPr>
          <w:spacing w:val="-1"/>
          <w:sz w:val="21"/>
          <w:szCs w:val="21"/>
        </w:rPr>
        <w:t>t</w:t>
      </w:r>
      <w:r w:rsidRPr="00076FC8">
        <w:rPr>
          <w:spacing w:val="7"/>
          <w:sz w:val="21"/>
          <w:szCs w:val="21"/>
        </w:rPr>
        <w:t>r</w:t>
      </w:r>
      <w:r w:rsidRPr="00076FC8">
        <w:rPr>
          <w:spacing w:val="2"/>
          <w:sz w:val="21"/>
          <w:szCs w:val="21"/>
        </w:rPr>
        <w:t>a</w:t>
      </w:r>
      <w:r w:rsidRPr="00076FC8">
        <w:rPr>
          <w:spacing w:val="-2"/>
          <w:sz w:val="21"/>
          <w:szCs w:val="21"/>
        </w:rPr>
        <w:t>c</w:t>
      </w:r>
      <w:r w:rsidRPr="00076FC8">
        <w:rPr>
          <w:spacing w:val="-1"/>
          <w:sz w:val="21"/>
          <w:szCs w:val="21"/>
        </w:rPr>
        <w:t>t</w:t>
      </w:r>
      <w:r w:rsidRPr="00076FC8">
        <w:rPr>
          <w:sz w:val="21"/>
          <w:szCs w:val="21"/>
        </w:rPr>
        <w:t>.</w:t>
      </w:r>
    </w:p>
    <w:p w:rsidR="0048773D" w:rsidRPr="00076FC8" w:rsidRDefault="0048773D" w:rsidP="0048773D">
      <w:pPr>
        <w:spacing w:before="58" w:line="252" w:lineRule="auto"/>
        <w:ind w:left="2280" w:right="1754" w:hanging="370"/>
        <w:jc w:val="both"/>
        <w:rPr>
          <w:sz w:val="21"/>
          <w:szCs w:val="21"/>
        </w:rPr>
      </w:pPr>
      <w:r w:rsidRPr="00076FC8">
        <w:rPr>
          <w:spacing w:val="2"/>
          <w:sz w:val="21"/>
          <w:szCs w:val="21"/>
        </w:rPr>
        <w:t>(</w:t>
      </w:r>
      <w:r w:rsidRPr="00076FC8">
        <w:rPr>
          <w:sz w:val="21"/>
          <w:szCs w:val="21"/>
        </w:rPr>
        <w:t xml:space="preserve">4) </w:t>
      </w:r>
      <w:r w:rsidRPr="00076FC8">
        <w:rPr>
          <w:spacing w:val="17"/>
          <w:sz w:val="21"/>
          <w:szCs w:val="21"/>
        </w:rPr>
        <w:t xml:space="preserve"> </w:t>
      </w:r>
      <w:r w:rsidRPr="00076FC8">
        <w:rPr>
          <w:sz w:val="21"/>
          <w:szCs w:val="21"/>
        </w:rPr>
        <w:t>A</w:t>
      </w:r>
      <w:r w:rsidRPr="00076FC8">
        <w:rPr>
          <w:spacing w:val="-3"/>
          <w:sz w:val="21"/>
          <w:szCs w:val="21"/>
        </w:rPr>
        <w:t xml:space="preserve"> </w:t>
      </w:r>
      <w:r w:rsidRPr="00076FC8">
        <w:rPr>
          <w:spacing w:val="4"/>
          <w:sz w:val="21"/>
          <w:szCs w:val="21"/>
        </w:rPr>
        <w:t>j</w:t>
      </w:r>
      <w:r w:rsidRPr="00076FC8">
        <w:rPr>
          <w:spacing w:val="-4"/>
          <w:sz w:val="21"/>
          <w:szCs w:val="21"/>
        </w:rPr>
        <w:t>o</w:t>
      </w:r>
      <w:r w:rsidRPr="00076FC8">
        <w:rPr>
          <w:spacing w:val="-1"/>
          <w:sz w:val="21"/>
          <w:szCs w:val="21"/>
        </w:rPr>
        <w:t>i</w:t>
      </w:r>
      <w:r w:rsidRPr="00076FC8">
        <w:rPr>
          <w:spacing w:val="-4"/>
          <w:sz w:val="21"/>
          <w:szCs w:val="21"/>
        </w:rPr>
        <w:t>n</w:t>
      </w:r>
      <w:r w:rsidRPr="00076FC8">
        <w:rPr>
          <w:sz w:val="21"/>
          <w:szCs w:val="21"/>
        </w:rPr>
        <w:t>t</w:t>
      </w:r>
      <w:r w:rsidRPr="00076FC8">
        <w:rPr>
          <w:spacing w:val="-5"/>
          <w:sz w:val="21"/>
          <w:szCs w:val="21"/>
        </w:rPr>
        <w:t xml:space="preserve"> </w:t>
      </w:r>
      <w:r w:rsidRPr="00076FC8">
        <w:rPr>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u</w:t>
      </w:r>
      <w:r w:rsidRPr="00076FC8">
        <w:rPr>
          <w:spacing w:val="7"/>
          <w:sz w:val="21"/>
          <w:szCs w:val="21"/>
        </w:rPr>
        <w:t>r</w:t>
      </w:r>
      <w:r w:rsidRPr="00076FC8">
        <w:rPr>
          <w:sz w:val="21"/>
          <w:szCs w:val="21"/>
        </w:rPr>
        <w:t>e</w:t>
      </w:r>
      <w:r w:rsidRPr="00076FC8">
        <w:rPr>
          <w:spacing w:val="-2"/>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1"/>
          <w:sz w:val="21"/>
          <w:szCs w:val="21"/>
        </w:rPr>
        <w:t xml:space="preserve"> </w:t>
      </w:r>
      <w:r w:rsidRPr="00076FC8">
        <w:rPr>
          <w:sz w:val="21"/>
          <w:szCs w:val="21"/>
        </w:rPr>
        <w:t>be</w:t>
      </w:r>
      <w:r w:rsidRPr="00076FC8">
        <w:rPr>
          <w:spacing w:val="-7"/>
          <w:sz w:val="21"/>
          <w:szCs w:val="21"/>
        </w:rPr>
        <w:t xml:space="preserve"> </w:t>
      </w:r>
      <w:r w:rsidRPr="00076FC8">
        <w:rPr>
          <w:spacing w:val="2"/>
          <w:sz w:val="21"/>
          <w:szCs w:val="21"/>
        </w:rPr>
        <w:t>r</w:t>
      </w:r>
      <w:r w:rsidRPr="00076FC8">
        <w:rPr>
          <w:spacing w:val="-2"/>
          <w:sz w:val="21"/>
          <w:szCs w:val="21"/>
        </w:rPr>
        <w:t>e</w:t>
      </w:r>
      <w:r w:rsidRPr="00076FC8">
        <w:rPr>
          <w:sz w:val="21"/>
          <w:szCs w:val="21"/>
        </w:rPr>
        <w:t>g</w:t>
      </w:r>
      <w:r w:rsidRPr="00076FC8">
        <w:rPr>
          <w:spacing w:val="2"/>
          <w:sz w:val="21"/>
          <w:szCs w:val="21"/>
        </w:rPr>
        <w:t>ar</w:t>
      </w:r>
      <w:r w:rsidRPr="00076FC8">
        <w:rPr>
          <w:spacing w:val="-4"/>
          <w:sz w:val="21"/>
          <w:szCs w:val="21"/>
        </w:rPr>
        <w:t>d</w:t>
      </w:r>
      <w:r w:rsidRPr="00076FC8">
        <w:rPr>
          <w:spacing w:val="-2"/>
          <w:sz w:val="21"/>
          <w:szCs w:val="21"/>
        </w:rPr>
        <w:t>e</w:t>
      </w:r>
      <w:r w:rsidRPr="00076FC8">
        <w:rPr>
          <w:sz w:val="21"/>
          <w:szCs w:val="21"/>
        </w:rPr>
        <w:t xml:space="preserve">d </w:t>
      </w:r>
      <w:r w:rsidRPr="00076FC8">
        <w:rPr>
          <w:spacing w:val="2"/>
          <w:sz w:val="21"/>
          <w:szCs w:val="21"/>
        </w:rPr>
        <w:t>a</w:t>
      </w:r>
      <w:r w:rsidRPr="00076FC8">
        <w:rPr>
          <w:sz w:val="21"/>
          <w:szCs w:val="21"/>
        </w:rPr>
        <w:t>s a</w:t>
      </w:r>
      <w:r w:rsidRPr="00076FC8">
        <w:rPr>
          <w:spacing w:val="3"/>
          <w:sz w:val="21"/>
          <w:szCs w:val="21"/>
        </w:rPr>
        <w:t xml:space="preserve"> </w:t>
      </w:r>
      <w:r w:rsidRPr="00076FC8">
        <w:rPr>
          <w:spacing w:val="-1"/>
          <w:sz w:val="21"/>
          <w:szCs w:val="21"/>
        </w:rPr>
        <w:t>t</w:t>
      </w:r>
      <w:r w:rsidRPr="00076FC8">
        <w:rPr>
          <w:spacing w:val="-2"/>
          <w:sz w:val="21"/>
          <w:szCs w:val="21"/>
        </w:rPr>
        <w:t>e</w:t>
      </w:r>
      <w:r w:rsidRPr="00076FC8">
        <w:rPr>
          <w:spacing w:val="-10"/>
          <w:sz w:val="21"/>
          <w:szCs w:val="21"/>
        </w:rPr>
        <w:t>m</w:t>
      </w:r>
      <w:r w:rsidRPr="00076FC8">
        <w:rPr>
          <w:spacing w:val="-4"/>
          <w:sz w:val="21"/>
          <w:szCs w:val="21"/>
        </w:rPr>
        <w:t>p</w:t>
      </w:r>
      <w:r w:rsidRPr="00076FC8">
        <w:rPr>
          <w:sz w:val="21"/>
          <w:szCs w:val="21"/>
        </w:rPr>
        <w:t>o</w:t>
      </w:r>
      <w:r w:rsidRPr="00076FC8">
        <w:rPr>
          <w:spacing w:val="2"/>
          <w:sz w:val="21"/>
          <w:szCs w:val="21"/>
        </w:rPr>
        <w:t>rar</w:t>
      </w:r>
      <w:r w:rsidRPr="00076FC8">
        <w:rPr>
          <w:sz w:val="21"/>
          <w:szCs w:val="21"/>
        </w:rPr>
        <w:t>y</w:t>
      </w:r>
      <w:r w:rsidRPr="00076FC8">
        <w:rPr>
          <w:spacing w:val="-4"/>
          <w:sz w:val="21"/>
          <w:szCs w:val="21"/>
        </w:rPr>
        <w:t xml:space="preserve"> </w:t>
      </w:r>
      <w:r w:rsidRPr="00076FC8">
        <w:rPr>
          <w:sz w:val="21"/>
          <w:szCs w:val="21"/>
        </w:rPr>
        <w:t>p</w:t>
      </w:r>
      <w:r w:rsidRPr="00076FC8">
        <w:rPr>
          <w:spacing w:val="2"/>
          <w:sz w:val="21"/>
          <w:szCs w:val="21"/>
        </w:rPr>
        <w:t>ar</w:t>
      </w:r>
      <w:r w:rsidRPr="00076FC8">
        <w:rPr>
          <w:spacing w:val="-1"/>
          <w:sz w:val="21"/>
          <w:szCs w:val="21"/>
        </w:rPr>
        <w:t>t</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1"/>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w:t>
      </w:r>
      <w:r w:rsidRPr="00076FC8">
        <w:rPr>
          <w:spacing w:val="2"/>
          <w:sz w:val="21"/>
          <w:szCs w:val="21"/>
        </w:rPr>
        <w:t>r</w:t>
      </w:r>
      <w:r w:rsidRPr="00076FC8">
        <w:rPr>
          <w:spacing w:val="-2"/>
          <w:sz w:val="21"/>
          <w:szCs w:val="21"/>
        </w:rPr>
        <w:t>e</w:t>
      </w:r>
      <w:r w:rsidRPr="00076FC8">
        <w:rPr>
          <w:spacing w:val="7"/>
          <w:sz w:val="21"/>
          <w:szCs w:val="21"/>
        </w:rPr>
        <w:t>a</w:t>
      </w:r>
      <w:r w:rsidRPr="00076FC8">
        <w:rPr>
          <w:sz w:val="21"/>
          <w:szCs w:val="21"/>
        </w:rPr>
        <w:t>s</w:t>
      </w:r>
      <w:r w:rsidRPr="00076FC8">
        <w:rPr>
          <w:spacing w:val="-5"/>
          <w:sz w:val="21"/>
          <w:szCs w:val="21"/>
        </w:rPr>
        <w:t xml:space="preserve">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
          <w:sz w:val="21"/>
          <w:szCs w:val="21"/>
        </w:rPr>
        <w:t xml:space="preserve"> i</w:t>
      </w:r>
      <w:r w:rsidRPr="00076FC8">
        <w:rPr>
          <w:sz w:val="21"/>
          <w:szCs w:val="21"/>
        </w:rPr>
        <w:t>s</w:t>
      </w:r>
      <w:r w:rsidRPr="00076FC8">
        <w:rPr>
          <w:spacing w:val="5"/>
          <w:sz w:val="21"/>
          <w:szCs w:val="21"/>
        </w:rPr>
        <w:t xml:space="preserve"> </w:t>
      </w:r>
      <w:r w:rsidRPr="00076FC8">
        <w:rPr>
          <w:spacing w:val="-4"/>
          <w:sz w:val="21"/>
          <w:szCs w:val="21"/>
        </w:rPr>
        <w:t>no</w:t>
      </w:r>
      <w:r w:rsidRPr="00076FC8">
        <w:rPr>
          <w:sz w:val="21"/>
          <w:szCs w:val="21"/>
        </w:rPr>
        <w:t>t</w:t>
      </w:r>
      <w:r w:rsidRPr="00076FC8">
        <w:rPr>
          <w:spacing w:val="-5"/>
          <w:sz w:val="21"/>
          <w:szCs w:val="21"/>
        </w:rPr>
        <w:t xml:space="preserve"> </w:t>
      </w:r>
      <w:r w:rsidRPr="00076FC8">
        <w:rPr>
          <w:spacing w:val="4"/>
          <w:sz w:val="21"/>
          <w:szCs w:val="21"/>
        </w:rPr>
        <w:t>s</w:t>
      </w:r>
      <w:r w:rsidRPr="00076FC8">
        <w:rPr>
          <w:spacing w:val="-1"/>
          <w:sz w:val="21"/>
          <w:szCs w:val="21"/>
        </w:rPr>
        <w:t>i</w:t>
      </w:r>
      <w:r w:rsidRPr="00076FC8">
        <w:rPr>
          <w:spacing w:val="-10"/>
          <w:sz w:val="21"/>
          <w:szCs w:val="21"/>
        </w:rPr>
        <w:t>m</w:t>
      </w:r>
      <w:r w:rsidRPr="00076FC8">
        <w:rPr>
          <w:spacing w:val="-1"/>
          <w:sz w:val="21"/>
          <w:szCs w:val="21"/>
        </w:rPr>
        <w:t>il</w:t>
      </w:r>
      <w:r w:rsidRPr="00076FC8">
        <w:rPr>
          <w:spacing w:val="2"/>
          <w:sz w:val="21"/>
          <w:szCs w:val="21"/>
        </w:rPr>
        <w:t>a</w:t>
      </w:r>
      <w:r w:rsidRPr="00076FC8">
        <w:rPr>
          <w:sz w:val="21"/>
          <w:szCs w:val="21"/>
        </w:rPr>
        <w:t>r</w:t>
      </w:r>
      <w:r w:rsidRPr="00076FC8">
        <w:rPr>
          <w:spacing w:val="7"/>
          <w:sz w:val="21"/>
          <w:szCs w:val="21"/>
        </w:rPr>
        <w:t xml:space="preserve"> </w:t>
      </w:r>
      <w:r w:rsidRPr="00076FC8">
        <w:rPr>
          <w:spacing w:val="-1"/>
          <w:sz w:val="21"/>
          <w:szCs w:val="21"/>
        </w:rPr>
        <w:t>t</w:t>
      </w:r>
      <w:r w:rsidRPr="00076FC8">
        <w:rPr>
          <w:sz w:val="21"/>
          <w:szCs w:val="21"/>
        </w:rPr>
        <w:t xml:space="preserve">o </w:t>
      </w:r>
      <w:r w:rsidRPr="00076FC8">
        <w:rPr>
          <w:spacing w:val="-1"/>
          <w:sz w:val="21"/>
          <w:szCs w:val="21"/>
        </w:rPr>
        <w:t>j</w:t>
      </w:r>
      <w:r w:rsidRPr="00076FC8">
        <w:rPr>
          <w:spacing w:val="-4"/>
          <w:sz w:val="21"/>
          <w:szCs w:val="21"/>
        </w:rPr>
        <w:t>o</w:t>
      </w:r>
      <w:r w:rsidRPr="00076FC8">
        <w:rPr>
          <w:spacing w:val="4"/>
          <w:sz w:val="21"/>
          <w:szCs w:val="21"/>
        </w:rPr>
        <w:t>i</w:t>
      </w:r>
      <w:r w:rsidRPr="00076FC8">
        <w:rPr>
          <w:spacing w:val="-4"/>
          <w:sz w:val="21"/>
          <w:szCs w:val="21"/>
        </w:rPr>
        <w:t>n</w:t>
      </w:r>
      <w:r w:rsidRPr="00076FC8">
        <w:rPr>
          <w:sz w:val="21"/>
          <w:szCs w:val="21"/>
        </w:rPr>
        <w:t>t</w:t>
      </w:r>
      <w:r w:rsidRPr="00076FC8">
        <w:rPr>
          <w:spacing w:val="4"/>
          <w:sz w:val="21"/>
          <w:szCs w:val="21"/>
        </w:rPr>
        <w:t xml:space="preserve"> </w:t>
      </w:r>
      <w:r w:rsidRPr="00076FC8">
        <w:rPr>
          <w:spacing w:val="-4"/>
          <w:sz w:val="21"/>
          <w:szCs w:val="21"/>
        </w:rPr>
        <w:t>v</w:t>
      </w:r>
      <w:r w:rsidRPr="00076FC8">
        <w:rPr>
          <w:spacing w:val="-2"/>
          <w:sz w:val="21"/>
          <w:szCs w:val="21"/>
        </w:rPr>
        <w:t>e</w:t>
      </w:r>
      <w:r w:rsidRPr="00076FC8">
        <w:rPr>
          <w:sz w:val="21"/>
          <w:szCs w:val="21"/>
        </w:rPr>
        <w:t>n</w:t>
      </w:r>
      <w:r w:rsidRPr="00076FC8">
        <w:rPr>
          <w:spacing w:val="-1"/>
          <w:sz w:val="21"/>
          <w:szCs w:val="21"/>
        </w:rPr>
        <w:t>t</w:t>
      </w:r>
      <w:r w:rsidRPr="00076FC8">
        <w:rPr>
          <w:spacing w:val="-4"/>
          <w:sz w:val="21"/>
          <w:szCs w:val="21"/>
        </w:rPr>
        <w:t>u</w:t>
      </w:r>
      <w:r w:rsidRPr="00076FC8">
        <w:rPr>
          <w:spacing w:val="2"/>
          <w:sz w:val="21"/>
          <w:szCs w:val="21"/>
        </w:rPr>
        <w:t>r</w:t>
      </w:r>
      <w:r w:rsidRPr="00076FC8">
        <w:rPr>
          <w:sz w:val="21"/>
          <w:szCs w:val="21"/>
        </w:rPr>
        <w:t>e</w:t>
      </w:r>
      <w:r w:rsidRPr="00076FC8">
        <w:rPr>
          <w:spacing w:val="-2"/>
          <w:sz w:val="21"/>
          <w:szCs w:val="21"/>
        </w:rPr>
        <w:t xml:space="preserve"> </w:t>
      </w:r>
      <w:r w:rsidRPr="00076FC8">
        <w:rPr>
          <w:spacing w:val="4"/>
          <w:sz w:val="21"/>
          <w:szCs w:val="21"/>
        </w:rPr>
        <w:t>s</w:t>
      </w:r>
      <w:r w:rsidRPr="00076FC8">
        <w:rPr>
          <w:spacing w:val="-1"/>
          <w:sz w:val="21"/>
          <w:szCs w:val="21"/>
        </w:rPr>
        <w:t>i</w:t>
      </w:r>
      <w:r w:rsidRPr="00076FC8">
        <w:rPr>
          <w:spacing w:val="-4"/>
          <w:sz w:val="21"/>
          <w:szCs w:val="21"/>
        </w:rPr>
        <w:t>n</w:t>
      </w:r>
      <w:r w:rsidRPr="00076FC8">
        <w:rPr>
          <w:spacing w:val="-2"/>
          <w:sz w:val="21"/>
          <w:szCs w:val="21"/>
        </w:rPr>
        <w:t>c</w:t>
      </w:r>
      <w:r w:rsidRPr="00076FC8">
        <w:rPr>
          <w:sz w:val="21"/>
          <w:szCs w:val="21"/>
        </w:rPr>
        <w:t>e</w:t>
      </w:r>
      <w:r w:rsidRPr="00076FC8">
        <w:rPr>
          <w:spacing w:val="3"/>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2"/>
          <w:sz w:val="21"/>
          <w:szCs w:val="21"/>
        </w:rPr>
        <w:t>re</w:t>
      </w:r>
      <w:r w:rsidRPr="00076FC8">
        <w:rPr>
          <w:spacing w:val="-1"/>
          <w:sz w:val="21"/>
          <w:szCs w:val="21"/>
        </w:rPr>
        <w:t>l</w:t>
      </w:r>
      <w:r w:rsidRPr="00076FC8">
        <w:rPr>
          <w:spacing w:val="2"/>
          <w:sz w:val="21"/>
          <w:szCs w:val="21"/>
        </w:rPr>
        <w:t>a</w:t>
      </w:r>
      <w:r w:rsidRPr="00076FC8">
        <w:rPr>
          <w:spacing w:val="-1"/>
          <w:sz w:val="21"/>
          <w:szCs w:val="21"/>
        </w:rPr>
        <w:t>ti</w:t>
      </w:r>
      <w:r w:rsidRPr="00076FC8">
        <w:rPr>
          <w:spacing w:val="-4"/>
          <w:sz w:val="21"/>
          <w:szCs w:val="21"/>
        </w:rPr>
        <w:t>o</w:t>
      </w:r>
      <w:r w:rsidRPr="00076FC8">
        <w:rPr>
          <w:sz w:val="21"/>
          <w:szCs w:val="21"/>
        </w:rPr>
        <w:t>ns</w:t>
      </w:r>
      <w:r w:rsidRPr="00076FC8">
        <w:rPr>
          <w:spacing w:val="-4"/>
          <w:sz w:val="21"/>
          <w:szCs w:val="21"/>
        </w:rPr>
        <w:t>h</w:t>
      </w:r>
      <w:r w:rsidRPr="00076FC8">
        <w:rPr>
          <w:spacing w:val="-1"/>
          <w:sz w:val="21"/>
          <w:szCs w:val="21"/>
        </w:rPr>
        <w:t>i</w:t>
      </w:r>
      <w:r w:rsidRPr="00076FC8">
        <w:rPr>
          <w:sz w:val="21"/>
          <w:szCs w:val="21"/>
        </w:rPr>
        <w:t>p</w:t>
      </w:r>
      <w:r w:rsidRPr="00076FC8">
        <w:rPr>
          <w:spacing w:val="1"/>
          <w:sz w:val="21"/>
          <w:szCs w:val="21"/>
        </w:rPr>
        <w:t xml:space="preserve"> </w:t>
      </w:r>
      <w:r w:rsidRPr="00076FC8">
        <w:rPr>
          <w:spacing w:val="5"/>
          <w:sz w:val="21"/>
          <w:szCs w:val="21"/>
        </w:rPr>
        <w:t>b</w:t>
      </w:r>
      <w:r w:rsidRPr="00076FC8">
        <w:rPr>
          <w:spacing w:val="-2"/>
          <w:sz w:val="21"/>
          <w:szCs w:val="21"/>
        </w:rPr>
        <w:t>e</w:t>
      </w:r>
      <w:r w:rsidRPr="00076FC8">
        <w:rPr>
          <w:spacing w:val="-1"/>
          <w:sz w:val="21"/>
          <w:szCs w:val="21"/>
        </w:rPr>
        <w:t>t</w:t>
      </w:r>
      <w:r w:rsidRPr="00076FC8">
        <w:rPr>
          <w:spacing w:val="-3"/>
          <w:sz w:val="21"/>
          <w:szCs w:val="21"/>
        </w:rPr>
        <w:t>w</w:t>
      </w:r>
      <w:r w:rsidRPr="00076FC8">
        <w:rPr>
          <w:spacing w:val="-2"/>
          <w:sz w:val="21"/>
          <w:szCs w:val="21"/>
        </w:rPr>
        <w:t>ee</w:t>
      </w:r>
      <w:r w:rsidRPr="00076FC8">
        <w:rPr>
          <w:sz w:val="21"/>
          <w:szCs w:val="21"/>
        </w:rPr>
        <w:t xml:space="preserve">n </w:t>
      </w:r>
      <w:r w:rsidRPr="00076FC8">
        <w:rPr>
          <w:spacing w:val="-2"/>
          <w:sz w:val="21"/>
          <w:szCs w:val="21"/>
        </w:rPr>
        <w:t>c</w:t>
      </w:r>
      <w:r w:rsidRPr="00076FC8">
        <w:rPr>
          <w:spacing w:val="-4"/>
          <w:sz w:val="21"/>
          <w:szCs w:val="21"/>
        </w:rPr>
        <w:t>on</w:t>
      </w:r>
      <w:r w:rsidRPr="00076FC8">
        <w:rPr>
          <w:sz w:val="21"/>
          <w:szCs w:val="21"/>
        </w:rPr>
        <w:t>s</w:t>
      </w:r>
      <w:r w:rsidRPr="00076FC8">
        <w:rPr>
          <w:spacing w:val="4"/>
          <w:sz w:val="21"/>
          <w:szCs w:val="21"/>
        </w:rPr>
        <w:t>i</w:t>
      </w:r>
      <w:r w:rsidRPr="00076FC8">
        <w:rPr>
          <w:spacing w:val="-4"/>
          <w:sz w:val="21"/>
          <w:szCs w:val="21"/>
        </w:rPr>
        <w:t>gno</w:t>
      </w:r>
      <w:r w:rsidRPr="00076FC8">
        <w:rPr>
          <w:sz w:val="21"/>
          <w:szCs w:val="21"/>
        </w:rPr>
        <w:t>r</w:t>
      </w:r>
      <w:r w:rsidRPr="00076FC8">
        <w:rPr>
          <w:spacing w:val="12"/>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z w:val="21"/>
          <w:szCs w:val="21"/>
        </w:rPr>
        <w:t>s</w:t>
      </w:r>
      <w:r w:rsidRPr="00076FC8">
        <w:rPr>
          <w:spacing w:val="-1"/>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2"/>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pacing w:val="2"/>
          <w:sz w:val="21"/>
          <w:szCs w:val="21"/>
        </w:rPr>
        <w:t>a</w:t>
      </w:r>
      <w:r w:rsidRPr="00076FC8">
        <w:rPr>
          <w:sz w:val="21"/>
          <w:szCs w:val="21"/>
        </w:rPr>
        <w:t>t</w:t>
      </w:r>
      <w:r w:rsidRPr="00076FC8">
        <w:rPr>
          <w:spacing w:val="-1"/>
          <w:sz w:val="21"/>
          <w:szCs w:val="21"/>
        </w:rPr>
        <w:t xml:space="preserve"> </w:t>
      </w:r>
      <w:r w:rsidRPr="00076FC8">
        <w:rPr>
          <w:sz w:val="21"/>
          <w:szCs w:val="21"/>
        </w:rPr>
        <w:t>of</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w:t>
      </w:r>
      <w:r w:rsidRPr="00076FC8">
        <w:rPr>
          <w:spacing w:val="-2"/>
          <w:sz w:val="21"/>
          <w:szCs w:val="21"/>
        </w:rPr>
        <w:t>P</w:t>
      </w:r>
      <w:r w:rsidRPr="00076FC8">
        <w:rPr>
          <w:spacing w:val="2"/>
          <w:sz w:val="21"/>
          <w:szCs w:val="21"/>
        </w:rPr>
        <w:t>r</w:t>
      </w:r>
      <w:r w:rsidRPr="00076FC8">
        <w:rPr>
          <w:spacing w:val="-1"/>
          <w:sz w:val="21"/>
          <w:szCs w:val="21"/>
        </w:rPr>
        <w:t>i</w:t>
      </w:r>
      <w:r w:rsidRPr="00076FC8">
        <w:rPr>
          <w:spacing w:val="-4"/>
          <w:sz w:val="21"/>
          <w:szCs w:val="21"/>
        </w:rPr>
        <w:t>n</w:t>
      </w:r>
      <w:r w:rsidRPr="00076FC8">
        <w:rPr>
          <w:spacing w:val="2"/>
          <w:sz w:val="21"/>
          <w:szCs w:val="21"/>
        </w:rPr>
        <w:t>c</w:t>
      </w:r>
      <w:r w:rsidRPr="00076FC8">
        <w:rPr>
          <w:spacing w:val="-1"/>
          <w:sz w:val="21"/>
          <w:szCs w:val="21"/>
        </w:rPr>
        <w:t>i</w:t>
      </w:r>
      <w:r w:rsidRPr="00076FC8">
        <w:rPr>
          <w:spacing w:val="-4"/>
          <w:sz w:val="21"/>
          <w:szCs w:val="21"/>
        </w:rPr>
        <w:t>p</w:t>
      </w:r>
      <w:r w:rsidRPr="00076FC8">
        <w:rPr>
          <w:spacing w:val="2"/>
          <w:sz w:val="21"/>
          <w:szCs w:val="21"/>
        </w:rPr>
        <w:t>a</w:t>
      </w:r>
      <w:r w:rsidRPr="00076FC8">
        <w:rPr>
          <w:spacing w:val="-1"/>
          <w:sz w:val="21"/>
          <w:szCs w:val="21"/>
        </w:rPr>
        <w:t>l</w:t>
      </w:r>
      <w:r w:rsidRPr="00076FC8">
        <w:rPr>
          <w:sz w:val="21"/>
          <w:szCs w:val="21"/>
        </w:rPr>
        <w:t>’</w:t>
      </w:r>
      <w:r w:rsidRPr="00076FC8">
        <w:rPr>
          <w:spacing w:val="12"/>
          <w:sz w:val="21"/>
          <w:szCs w:val="21"/>
        </w:rPr>
        <w:t xml:space="preserve"> </w:t>
      </w:r>
      <w:r w:rsidRPr="00076FC8">
        <w:rPr>
          <w:spacing w:val="2"/>
          <w:sz w:val="21"/>
          <w:szCs w:val="21"/>
        </w:rPr>
        <w:t>a</w:t>
      </w:r>
      <w:r w:rsidRPr="00076FC8">
        <w:rPr>
          <w:spacing w:val="-4"/>
          <w:sz w:val="21"/>
          <w:szCs w:val="21"/>
        </w:rPr>
        <w:t>n</w:t>
      </w:r>
      <w:r w:rsidRPr="00076FC8">
        <w:rPr>
          <w:sz w:val="21"/>
          <w:szCs w:val="21"/>
        </w:rPr>
        <w:t>d</w:t>
      </w:r>
    </w:p>
    <w:p w:rsidR="00425220" w:rsidRPr="00076FC8" w:rsidRDefault="0048773D" w:rsidP="0048773D">
      <w:pPr>
        <w:spacing w:before="18" w:line="280" w:lineRule="exact"/>
        <w:ind w:left="1440" w:firstLine="720"/>
        <w:rPr>
          <w:spacing w:val="7"/>
          <w:position w:val="-1"/>
          <w:sz w:val="21"/>
          <w:szCs w:val="21"/>
        </w:rPr>
      </w:pPr>
      <w:r w:rsidRPr="00076FC8">
        <w:rPr>
          <w:spacing w:val="7"/>
          <w:position w:val="-1"/>
          <w:sz w:val="21"/>
          <w:szCs w:val="21"/>
        </w:rPr>
        <w:t>‘</w:t>
      </w:r>
      <w:r w:rsidRPr="00076FC8">
        <w:rPr>
          <w:spacing w:val="-3"/>
          <w:position w:val="-1"/>
          <w:sz w:val="21"/>
          <w:szCs w:val="21"/>
        </w:rPr>
        <w:t>A</w:t>
      </w:r>
      <w:r w:rsidRPr="00076FC8">
        <w:rPr>
          <w:position w:val="-1"/>
          <w:sz w:val="21"/>
          <w:szCs w:val="21"/>
        </w:rPr>
        <w:t>g</w:t>
      </w:r>
      <w:r w:rsidRPr="00076FC8">
        <w:rPr>
          <w:spacing w:val="-2"/>
          <w:position w:val="-1"/>
          <w:sz w:val="21"/>
          <w:szCs w:val="21"/>
        </w:rPr>
        <w:t>e</w:t>
      </w:r>
      <w:r w:rsidRPr="00076FC8">
        <w:rPr>
          <w:position w:val="-1"/>
          <w:sz w:val="21"/>
          <w:szCs w:val="21"/>
        </w:rPr>
        <w:t>n</w:t>
      </w:r>
      <w:r w:rsidRPr="00076FC8">
        <w:rPr>
          <w:spacing w:val="-1"/>
          <w:position w:val="-1"/>
          <w:sz w:val="21"/>
          <w:szCs w:val="21"/>
        </w:rPr>
        <w:t>t</w:t>
      </w:r>
      <w:r w:rsidRPr="00076FC8">
        <w:rPr>
          <w:spacing w:val="7"/>
          <w:position w:val="-1"/>
          <w:sz w:val="21"/>
          <w:szCs w:val="21"/>
        </w:rPr>
        <w:t>’</w:t>
      </w:r>
    </w:p>
    <w:p w:rsidR="0004224B" w:rsidRPr="00076FC8" w:rsidRDefault="0004224B" w:rsidP="0048773D">
      <w:pPr>
        <w:spacing w:before="18" w:line="280" w:lineRule="exact"/>
        <w:ind w:left="1440" w:firstLine="720"/>
        <w:rPr>
          <w:spacing w:val="7"/>
          <w:position w:val="-1"/>
          <w:sz w:val="21"/>
          <w:szCs w:val="21"/>
        </w:rPr>
      </w:pPr>
    </w:p>
    <w:p w:rsidR="0004224B" w:rsidRPr="00076FC8" w:rsidRDefault="0004224B" w:rsidP="0004224B">
      <w:pPr>
        <w:spacing w:before="18" w:line="280" w:lineRule="exact"/>
        <w:rPr>
          <w:b/>
          <w:spacing w:val="7"/>
          <w:position w:val="-1"/>
          <w:sz w:val="28"/>
          <w:szCs w:val="28"/>
        </w:rPr>
      </w:pPr>
      <w:r w:rsidRPr="00076FC8">
        <w:rPr>
          <w:spacing w:val="7"/>
          <w:position w:val="-1"/>
          <w:sz w:val="21"/>
          <w:szCs w:val="21"/>
        </w:rPr>
        <w:t xml:space="preserve">                                </w:t>
      </w:r>
      <w:r w:rsidRPr="00076FC8">
        <w:rPr>
          <w:b/>
          <w:spacing w:val="7"/>
          <w:position w:val="-1"/>
          <w:sz w:val="28"/>
          <w:szCs w:val="28"/>
        </w:rPr>
        <w:t>Consignment Account</w:t>
      </w:r>
    </w:p>
    <w:p w:rsidR="0004224B" w:rsidRPr="00076FC8" w:rsidRDefault="0004224B" w:rsidP="0048773D">
      <w:pPr>
        <w:spacing w:before="18" w:line="280" w:lineRule="exact"/>
        <w:ind w:left="1440" w:firstLine="720"/>
        <w:rPr>
          <w:spacing w:val="7"/>
          <w:position w:val="-1"/>
          <w:sz w:val="21"/>
          <w:szCs w:val="21"/>
        </w:rPr>
      </w:pPr>
    </w:p>
    <w:p w:rsidR="0004224B" w:rsidRPr="00076FC8" w:rsidRDefault="0004224B" w:rsidP="0004224B">
      <w:pPr>
        <w:spacing w:before="32"/>
        <w:ind w:left="1879" w:right="8738"/>
        <w:jc w:val="both"/>
        <w:rPr>
          <w:rFonts w:eastAsia="Arial"/>
          <w:sz w:val="22"/>
          <w:szCs w:val="22"/>
        </w:rPr>
      </w:pPr>
      <w:r w:rsidRPr="00076FC8">
        <w:rPr>
          <w:rFonts w:eastAsia="Arial"/>
          <w:b/>
          <w:spacing w:val="-6"/>
          <w:sz w:val="22"/>
          <w:szCs w:val="22"/>
        </w:rPr>
        <w:t>M</w:t>
      </w:r>
      <w:r w:rsidRPr="00076FC8">
        <w:rPr>
          <w:rFonts w:eastAsia="Arial"/>
          <w:b/>
          <w:spacing w:val="2"/>
          <w:sz w:val="22"/>
          <w:szCs w:val="22"/>
        </w:rPr>
        <w:t>E</w:t>
      </w:r>
      <w:r w:rsidRPr="00076FC8">
        <w:rPr>
          <w:rFonts w:eastAsia="Arial"/>
          <w:b/>
          <w:spacing w:val="-10"/>
          <w:sz w:val="22"/>
          <w:szCs w:val="22"/>
        </w:rPr>
        <w:t>A</w:t>
      </w:r>
      <w:r w:rsidRPr="00076FC8">
        <w:rPr>
          <w:rFonts w:eastAsia="Arial"/>
          <w:b/>
          <w:spacing w:val="-1"/>
          <w:sz w:val="22"/>
          <w:szCs w:val="22"/>
        </w:rPr>
        <w:t>N</w:t>
      </w:r>
      <w:r w:rsidRPr="00076FC8">
        <w:rPr>
          <w:rFonts w:eastAsia="Arial"/>
          <w:b/>
          <w:spacing w:val="-4"/>
          <w:sz w:val="22"/>
          <w:szCs w:val="22"/>
        </w:rPr>
        <w:t>I</w:t>
      </w:r>
      <w:r w:rsidRPr="00076FC8">
        <w:rPr>
          <w:rFonts w:eastAsia="Arial"/>
          <w:b/>
          <w:spacing w:val="-6"/>
          <w:sz w:val="22"/>
          <w:szCs w:val="22"/>
        </w:rPr>
        <w:t>N</w:t>
      </w:r>
      <w:r w:rsidRPr="00076FC8">
        <w:rPr>
          <w:rFonts w:eastAsia="Arial"/>
          <w:b/>
          <w:sz w:val="22"/>
          <w:szCs w:val="22"/>
        </w:rPr>
        <w:t>G</w:t>
      </w:r>
    </w:p>
    <w:p w:rsidR="0004224B" w:rsidRPr="00076FC8" w:rsidRDefault="0004224B" w:rsidP="0004224B">
      <w:pPr>
        <w:spacing w:before="9" w:line="200" w:lineRule="exact"/>
      </w:pPr>
    </w:p>
    <w:p w:rsidR="0004224B" w:rsidRPr="00076FC8" w:rsidRDefault="0004224B" w:rsidP="0004224B">
      <w:pPr>
        <w:spacing w:line="248" w:lineRule="auto"/>
        <w:ind w:left="1879" w:right="1620"/>
        <w:jc w:val="both"/>
        <w:rPr>
          <w:sz w:val="21"/>
          <w:szCs w:val="21"/>
        </w:rPr>
      </w:pPr>
      <w:r w:rsidRPr="00076FC8">
        <w:rPr>
          <w:sz w:val="21"/>
          <w:szCs w:val="21"/>
        </w:rPr>
        <w:t>A</w:t>
      </w:r>
      <w:r w:rsidRPr="00076FC8">
        <w:rPr>
          <w:spacing w:val="-8"/>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4"/>
          <w:sz w:val="21"/>
          <w:szCs w:val="21"/>
        </w:rPr>
        <w:t xml:space="preserve"> i</w:t>
      </w:r>
      <w:r w:rsidRPr="00076FC8">
        <w:rPr>
          <w:sz w:val="21"/>
          <w:szCs w:val="21"/>
        </w:rPr>
        <w:t>s</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00996489" w:rsidRPr="00076FC8">
        <w:rPr>
          <w:spacing w:val="-4"/>
          <w:sz w:val="21"/>
          <w:szCs w:val="21"/>
        </w:rPr>
        <w:t>d</w:t>
      </w:r>
      <w:r w:rsidR="00996489" w:rsidRPr="00076FC8">
        <w:rPr>
          <w:spacing w:val="-2"/>
          <w:sz w:val="21"/>
          <w:szCs w:val="21"/>
        </w:rPr>
        <w:t>i</w:t>
      </w:r>
      <w:r w:rsidR="00996489" w:rsidRPr="00076FC8">
        <w:rPr>
          <w:sz w:val="21"/>
          <w:szCs w:val="21"/>
        </w:rPr>
        <w:t>s</w:t>
      </w:r>
      <w:r w:rsidR="00996489" w:rsidRPr="00076FC8">
        <w:rPr>
          <w:spacing w:val="-4"/>
          <w:sz w:val="21"/>
          <w:szCs w:val="21"/>
        </w:rPr>
        <w:t>p</w:t>
      </w:r>
      <w:r w:rsidR="00996489" w:rsidRPr="00076FC8">
        <w:rPr>
          <w:spacing w:val="7"/>
          <w:sz w:val="21"/>
          <w:szCs w:val="21"/>
        </w:rPr>
        <w:t>a</w:t>
      </w:r>
      <w:r w:rsidR="00996489" w:rsidRPr="00076FC8">
        <w:rPr>
          <w:spacing w:val="-1"/>
          <w:sz w:val="21"/>
          <w:szCs w:val="21"/>
        </w:rPr>
        <w:t>t</w:t>
      </w:r>
      <w:r w:rsidR="00996489" w:rsidRPr="00076FC8">
        <w:rPr>
          <w:spacing w:val="-2"/>
          <w:sz w:val="21"/>
          <w:szCs w:val="21"/>
        </w:rPr>
        <w:t>c</w:t>
      </w:r>
      <w:r w:rsidR="00996489" w:rsidRPr="00076FC8">
        <w:rPr>
          <w:sz w:val="21"/>
          <w:szCs w:val="21"/>
        </w:rPr>
        <w:t>h</w:t>
      </w:r>
      <w:r w:rsidRPr="00076FC8">
        <w:rPr>
          <w:spacing w:val="1"/>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goo</w:t>
      </w:r>
      <w:r w:rsidRPr="00076FC8">
        <w:rPr>
          <w:sz w:val="21"/>
          <w:szCs w:val="21"/>
        </w:rPr>
        <w:t>ds</w:t>
      </w:r>
      <w:r w:rsidRPr="00076FC8">
        <w:rPr>
          <w:spacing w:val="5"/>
          <w:sz w:val="21"/>
          <w:szCs w:val="21"/>
        </w:rPr>
        <w:t xml:space="preserve"> </w:t>
      </w:r>
      <w:r w:rsidRPr="00076FC8">
        <w:rPr>
          <w:sz w:val="21"/>
          <w:szCs w:val="21"/>
        </w:rPr>
        <w:t>by</w:t>
      </w:r>
      <w:r w:rsidRPr="00076FC8">
        <w:rPr>
          <w:spacing w:val="1"/>
          <w:sz w:val="21"/>
          <w:szCs w:val="21"/>
        </w:rPr>
        <w:t xml:space="preserve"> </w:t>
      </w:r>
      <w:r w:rsidRPr="00076FC8">
        <w:rPr>
          <w:spacing w:val="4"/>
          <w:sz w:val="21"/>
          <w:szCs w:val="21"/>
        </w:rPr>
        <w:t>i</w:t>
      </w:r>
      <w:r w:rsidRPr="00076FC8">
        <w:rPr>
          <w:spacing w:val="-1"/>
          <w:sz w:val="21"/>
          <w:szCs w:val="21"/>
        </w:rPr>
        <w:t>t</w:t>
      </w:r>
      <w:r w:rsidRPr="00076FC8">
        <w:rPr>
          <w:sz w:val="21"/>
          <w:szCs w:val="21"/>
        </w:rPr>
        <w:t>s</w:t>
      </w:r>
      <w:r w:rsidRPr="00076FC8">
        <w:rPr>
          <w:spacing w:val="5"/>
          <w:sz w:val="21"/>
          <w:szCs w:val="21"/>
        </w:rPr>
        <w:t xml:space="preserve"> </w:t>
      </w:r>
      <w:r w:rsidRPr="00076FC8">
        <w:rPr>
          <w:spacing w:val="-4"/>
          <w:sz w:val="21"/>
          <w:szCs w:val="21"/>
        </w:rPr>
        <w:t>o</w:t>
      </w:r>
      <w:r w:rsidRPr="00076FC8">
        <w:rPr>
          <w:spacing w:val="-3"/>
          <w:sz w:val="21"/>
          <w:szCs w:val="21"/>
        </w:rPr>
        <w:t>w</w:t>
      </w:r>
      <w:r w:rsidRPr="00076FC8">
        <w:rPr>
          <w:sz w:val="21"/>
          <w:szCs w:val="21"/>
        </w:rPr>
        <w:t>n</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7"/>
          <w:sz w:val="21"/>
          <w:szCs w:val="21"/>
        </w:rPr>
        <w:t>a</w:t>
      </w:r>
      <w:r w:rsidRPr="00076FC8">
        <w:rPr>
          <w:spacing w:val="-4"/>
          <w:sz w:val="21"/>
          <w:szCs w:val="21"/>
        </w:rPr>
        <w:t>g</w:t>
      </w:r>
      <w:r w:rsidRPr="00076FC8">
        <w:rPr>
          <w:spacing w:val="-2"/>
          <w:sz w:val="21"/>
          <w:szCs w:val="21"/>
        </w:rPr>
        <w:t>e</w:t>
      </w:r>
      <w:r w:rsidRPr="00076FC8">
        <w:rPr>
          <w:spacing w:val="-4"/>
          <w:sz w:val="21"/>
          <w:szCs w:val="21"/>
        </w:rPr>
        <w:t>n</w:t>
      </w:r>
      <w:r w:rsidRPr="00076FC8">
        <w:rPr>
          <w:sz w:val="21"/>
          <w:szCs w:val="21"/>
        </w:rPr>
        <w:t>t</w:t>
      </w:r>
      <w:r w:rsidRPr="00076FC8">
        <w:rPr>
          <w:spacing w:val="4"/>
          <w:sz w:val="21"/>
          <w:szCs w:val="21"/>
        </w:rPr>
        <w:t xml:space="preserve"> </w:t>
      </w:r>
      <w:r w:rsidRPr="00076FC8">
        <w:rPr>
          <w:spacing w:val="2"/>
          <w:sz w:val="21"/>
          <w:szCs w:val="21"/>
        </w:rPr>
        <w:t>f</w:t>
      </w:r>
      <w:r w:rsidRPr="00076FC8">
        <w:rPr>
          <w:spacing w:val="-4"/>
          <w:sz w:val="21"/>
          <w:szCs w:val="21"/>
        </w:rPr>
        <w:t>o</w:t>
      </w:r>
      <w:r w:rsidRPr="00076FC8">
        <w:rPr>
          <w:sz w:val="21"/>
          <w:szCs w:val="21"/>
        </w:rPr>
        <w:t>r</w:t>
      </w:r>
      <w:r w:rsidRPr="00076FC8">
        <w:rPr>
          <w:spacing w:val="7"/>
          <w:sz w:val="21"/>
          <w:szCs w:val="21"/>
        </w:rPr>
        <w:t xml:space="preserve"> </w:t>
      </w:r>
      <w:r w:rsidRPr="00076FC8">
        <w:rPr>
          <w:spacing w:val="-1"/>
          <w:sz w:val="21"/>
          <w:szCs w:val="21"/>
        </w:rPr>
        <w:t>t</w:t>
      </w:r>
      <w:r w:rsidRPr="00076FC8">
        <w:rPr>
          <w:sz w:val="21"/>
          <w:szCs w:val="21"/>
        </w:rPr>
        <w:t>he</w:t>
      </w:r>
      <w:r w:rsidRPr="00076FC8">
        <w:rPr>
          <w:spacing w:val="3"/>
          <w:sz w:val="21"/>
          <w:szCs w:val="21"/>
        </w:rPr>
        <w:t xml:space="preserve"> </w:t>
      </w:r>
      <w:r w:rsidRPr="00076FC8">
        <w:rPr>
          <w:spacing w:val="-4"/>
          <w:sz w:val="21"/>
          <w:szCs w:val="21"/>
        </w:rPr>
        <w:t>pu</w:t>
      </w:r>
      <w:r w:rsidRPr="00076FC8">
        <w:rPr>
          <w:spacing w:val="2"/>
          <w:sz w:val="21"/>
          <w:szCs w:val="21"/>
        </w:rPr>
        <w:t>r</w:t>
      </w:r>
      <w:r w:rsidRPr="00076FC8">
        <w:rPr>
          <w:sz w:val="21"/>
          <w:szCs w:val="21"/>
        </w:rPr>
        <w:t>p</w:t>
      </w:r>
      <w:r w:rsidRPr="00076FC8">
        <w:rPr>
          <w:spacing w:val="-4"/>
          <w:sz w:val="21"/>
          <w:szCs w:val="21"/>
        </w:rPr>
        <w:t>o</w:t>
      </w:r>
      <w:r w:rsidRPr="00076FC8">
        <w:rPr>
          <w:sz w:val="21"/>
          <w:szCs w:val="21"/>
        </w:rPr>
        <w:t>se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z w:val="21"/>
          <w:szCs w:val="21"/>
        </w:rPr>
        <w:t>s</w:t>
      </w:r>
      <w:r w:rsidRPr="00076FC8">
        <w:rPr>
          <w:spacing w:val="-2"/>
          <w:sz w:val="21"/>
          <w:szCs w:val="21"/>
        </w:rPr>
        <w:t>e</w:t>
      </w:r>
      <w:r w:rsidRPr="00076FC8">
        <w:rPr>
          <w:spacing w:val="-1"/>
          <w:sz w:val="21"/>
          <w:szCs w:val="21"/>
        </w:rPr>
        <w:t>l</w:t>
      </w:r>
      <w:r w:rsidRPr="00076FC8">
        <w:rPr>
          <w:spacing w:val="4"/>
          <w:sz w:val="21"/>
          <w:szCs w:val="21"/>
        </w:rPr>
        <w:t>l</w:t>
      </w:r>
      <w:r w:rsidRPr="00076FC8">
        <w:rPr>
          <w:spacing w:val="-1"/>
          <w:sz w:val="21"/>
          <w:szCs w:val="21"/>
        </w:rPr>
        <w:t>i</w:t>
      </w:r>
      <w:r w:rsidRPr="00076FC8">
        <w:rPr>
          <w:spacing w:val="-4"/>
          <w:sz w:val="21"/>
          <w:szCs w:val="21"/>
        </w:rPr>
        <w:t>ng</w:t>
      </w:r>
      <w:r w:rsidRPr="00076FC8">
        <w:rPr>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3"/>
          <w:sz w:val="21"/>
          <w:szCs w:val="21"/>
        </w:rPr>
        <w:t>f</w:t>
      </w:r>
      <w:r w:rsidRPr="00076FC8">
        <w:rPr>
          <w:spacing w:val="-4"/>
          <w:sz w:val="21"/>
          <w:szCs w:val="21"/>
        </w:rPr>
        <w:t>o</w:t>
      </w:r>
      <w:r w:rsidRPr="00076FC8">
        <w:rPr>
          <w:spacing w:val="2"/>
          <w:sz w:val="21"/>
          <w:szCs w:val="21"/>
        </w:rPr>
        <w:t>r</w:t>
      </w:r>
      <w:r w:rsidRPr="00076FC8">
        <w:rPr>
          <w:spacing w:val="-10"/>
          <w:sz w:val="21"/>
          <w:szCs w:val="21"/>
        </w:rPr>
        <w:t>m</w:t>
      </w:r>
      <w:r w:rsidRPr="00076FC8">
        <w:rPr>
          <w:spacing w:val="-2"/>
          <w:sz w:val="21"/>
          <w:szCs w:val="21"/>
        </w:rPr>
        <w:t>e</w:t>
      </w:r>
      <w:r w:rsidRPr="00076FC8">
        <w:rPr>
          <w:sz w:val="21"/>
          <w:szCs w:val="21"/>
        </w:rPr>
        <w:t xml:space="preserve">r </w:t>
      </w:r>
      <w:r w:rsidRPr="00076FC8">
        <w:rPr>
          <w:spacing w:val="-1"/>
          <w:sz w:val="21"/>
          <w:szCs w:val="21"/>
        </w:rPr>
        <w:t>i</w:t>
      </w:r>
      <w:r w:rsidRPr="00076FC8">
        <w:rPr>
          <w:sz w:val="21"/>
          <w:szCs w:val="21"/>
        </w:rPr>
        <w:t>s</w:t>
      </w:r>
      <w:r w:rsidRPr="00076FC8">
        <w:rPr>
          <w:spacing w:val="17"/>
          <w:sz w:val="21"/>
          <w:szCs w:val="21"/>
        </w:rPr>
        <w:t xml:space="preserve"> </w:t>
      </w:r>
      <w:r w:rsidRPr="00076FC8">
        <w:rPr>
          <w:spacing w:val="-2"/>
          <w:sz w:val="21"/>
          <w:szCs w:val="21"/>
        </w:rPr>
        <w:t>c</w:t>
      </w:r>
      <w:r w:rsidRPr="00076FC8">
        <w:rPr>
          <w:spacing w:val="2"/>
          <w:sz w:val="21"/>
          <w:szCs w:val="21"/>
        </w:rPr>
        <w:t>a</w:t>
      </w:r>
      <w:r w:rsidRPr="00076FC8">
        <w:rPr>
          <w:spacing w:val="-1"/>
          <w:sz w:val="21"/>
          <w:szCs w:val="21"/>
        </w:rPr>
        <w:t>ll</w:t>
      </w:r>
      <w:r w:rsidRPr="00076FC8">
        <w:rPr>
          <w:spacing w:val="-2"/>
          <w:sz w:val="21"/>
          <w:szCs w:val="21"/>
        </w:rPr>
        <w:t>e</w:t>
      </w:r>
      <w:r w:rsidRPr="00076FC8">
        <w:rPr>
          <w:sz w:val="21"/>
          <w:szCs w:val="21"/>
        </w:rPr>
        <w:t>d</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5"/>
          <w:sz w:val="21"/>
          <w:szCs w:val="21"/>
        </w:rPr>
        <w:t xml:space="preserve"> </w:t>
      </w:r>
      <w:r w:rsidRPr="00076FC8">
        <w:rPr>
          <w:spacing w:val="7"/>
          <w:sz w:val="21"/>
          <w:szCs w:val="21"/>
        </w:rPr>
        <w:t>‘</w:t>
      </w:r>
      <w:r w:rsidRPr="00076FC8">
        <w:rPr>
          <w:spacing w:val="-2"/>
          <w:sz w:val="21"/>
          <w:szCs w:val="21"/>
        </w:rPr>
        <w:t>P</w:t>
      </w:r>
      <w:r w:rsidRPr="00076FC8">
        <w:rPr>
          <w:spacing w:val="2"/>
          <w:sz w:val="21"/>
          <w:szCs w:val="21"/>
        </w:rPr>
        <w:t>r</w:t>
      </w:r>
      <w:r w:rsidRPr="00076FC8">
        <w:rPr>
          <w:spacing w:val="-1"/>
          <w:sz w:val="21"/>
          <w:szCs w:val="21"/>
        </w:rPr>
        <w:t>i</w:t>
      </w:r>
      <w:r w:rsidRPr="00076FC8">
        <w:rPr>
          <w:spacing w:val="-4"/>
          <w:sz w:val="21"/>
          <w:szCs w:val="21"/>
        </w:rPr>
        <w:t>n</w:t>
      </w:r>
      <w:r w:rsidRPr="00076FC8">
        <w:rPr>
          <w:spacing w:val="2"/>
          <w:sz w:val="21"/>
          <w:szCs w:val="21"/>
        </w:rPr>
        <w:t>c</w:t>
      </w:r>
      <w:r w:rsidRPr="00076FC8">
        <w:rPr>
          <w:spacing w:val="-1"/>
          <w:sz w:val="21"/>
          <w:szCs w:val="21"/>
        </w:rPr>
        <w:t>i</w:t>
      </w:r>
      <w:r w:rsidRPr="00076FC8">
        <w:rPr>
          <w:spacing w:val="-4"/>
          <w:sz w:val="21"/>
          <w:szCs w:val="21"/>
        </w:rPr>
        <w:t>p</w:t>
      </w:r>
      <w:r w:rsidRPr="00076FC8">
        <w:rPr>
          <w:spacing w:val="2"/>
          <w:sz w:val="21"/>
          <w:szCs w:val="21"/>
        </w:rPr>
        <w:t>a</w:t>
      </w:r>
      <w:r w:rsidRPr="00076FC8">
        <w:rPr>
          <w:spacing w:val="-1"/>
          <w:sz w:val="21"/>
          <w:szCs w:val="21"/>
        </w:rPr>
        <w:t>l</w:t>
      </w:r>
      <w:r w:rsidRPr="00076FC8">
        <w:rPr>
          <w:sz w:val="21"/>
          <w:szCs w:val="21"/>
        </w:rPr>
        <w:t>’</w:t>
      </w:r>
      <w:r w:rsidRPr="00076FC8">
        <w:rPr>
          <w:spacing w:val="5"/>
          <w:sz w:val="21"/>
          <w:szCs w:val="21"/>
        </w:rPr>
        <w:t xml:space="preserve"> </w:t>
      </w:r>
      <w:r w:rsidRPr="00076FC8">
        <w:rPr>
          <w:spacing w:val="-4"/>
          <w:sz w:val="21"/>
          <w:szCs w:val="21"/>
        </w:rPr>
        <w:t>o</w:t>
      </w:r>
      <w:r w:rsidRPr="00076FC8">
        <w:rPr>
          <w:sz w:val="21"/>
          <w:szCs w:val="21"/>
        </w:rPr>
        <w:t>r</w:t>
      </w:r>
      <w:r w:rsidRPr="00076FC8">
        <w:rPr>
          <w:spacing w:val="14"/>
          <w:sz w:val="21"/>
          <w:szCs w:val="21"/>
        </w:rPr>
        <w:t xml:space="preserve"> </w:t>
      </w:r>
      <w:r w:rsidRPr="00076FC8">
        <w:rPr>
          <w:spacing w:val="2"/>
          <w:sz w:val="21"/>
          <w:szCs w:val="21"/>
        </w:rPr>
        <w:t>‘</w:t>
      </w:r>
      <w:r w:rsidRPr="00076FC8">
        <w:rPr>
          <w:spacing w:val="3"/>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4"/>
          <w:sz w:val="21"/>
          <w:szCs w:val="21"/>
        </w:rPr>
        <w:t>o</w:t>
      </w:r>
      <w:r w:rsidRPr="00076FC8">
        <w:rPr>
          <w:spacing w:val="11"/>
          <w:sz w:val="21"/>
          <w:szCs w:val="21"/>
        </w:rPr>
        <w:t>r</w:t>
      </w:r>
      <w:r w:rsidRPr="00076FC8">
        <w:rPr>
          <w:sz w:val="21"/>
          <w:szCs w:val="21"/>
        </w:rPr>
        <w:t xml:space="preserve">’ </w:t>
      </w:r>
      <w:r w:rsidRPr="00076FC8">
        <w:rPr>
          <w:spacing w:val="2"/>
          <w:sz w:val="21"/>
          <w:szCs w:val="21"/>
        </w:rPr>
        <w:t>a</w:t>
      </w:r>
      <w:r w:rsidRPr="00076FC8">
        <w:rPr>
          <w:sz w:val="21"/>
          <w:szCs w:val="21"/>
        </w:rPr>
        <w:t>nd</w:t>
      </w:r>
      <w:r w:rsidRPr="00076FC8">
        <w:rPr>
          <w:spacing w:val="13"/>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5"/>
          <w:sz w:val="21"/>
          <w:szCs w:val="21"/>
        </w:rPr>
        <w:t xml:space="preserve"> </w:t>
      </w:r>
      <w:r w:rsidRPr="00076FC8">
        <w:rPr>
          <w:spacing w:val="-1"/>
          <w:sz w:val="21"/>
          <w:szCs w:val="21"/>
        </w:rPr>
        <w:t>l</w:t>
      </w:r>
      <w:r w:rsidRPr="00076FC8">
        <w:rPr>
          <w:spacing w:val="2"/>
          <w:sz w:val="21"/>
          <w:szCs w:val="21"/>
        </w:rPr>
        <w:t>a</w:t>
      </w:r>
      <w:r w:rsidRPr="00076FC8">
        <w:rPr>
          <w:spacing w:val="-1"/>
          <w:sz w:val="21"/>
          <w:szCs w:val="21"/>
        </w:rPr>
        <w:t>tt</w:t>
      </w:r>
      <w:r w:rsidRPr="00076FC8">
        <w:rPr>
          <w:spacing w:val="2"/>
          <w:sz w:val="21"/>
          <w:szCs w:val="21"/>
        </w:rPr>
        <w:t>e</w:t>
      </w:r>
      <w:r w:rsidRPr="00076FC8">
        <w:rPr>
          <w:sz w:val="21"/>
          <w:szCs w:val="21"/>
        </w:rPr>
        <w:t>r</w:t>
      </w:r>
      <w:r w:rsidRPr="00076FC8">
        <w:rPr>
          <w:spacing w:val="14"/>
          <w:sz w:val="21"/>
          <w:szCs w:val="21"/>
        </w:rPr>
        <w:t xml:space="preserve"> </w:t>
      </w:r>
      <w:r w:rsidRPr="00076FC8">
        <w:rPr>
          <w:spacing w:val="-1"/>
          <w:sz w:val="21"/>
          <w:szCs w:val="21"/>
        </w:rPr>
        <w:t>i</w:t>
      </w:r>
      <w:r w:rsidRPr="00076FC8">
        <w:rPr>
          <w:sz w:val="21"/>
          <w:szCs w:val="21"/>
        </w:rPr>
        <w:t>s</w:t>
      </w:r>
      <w:r w:rsidRPr="00076FC8">
        <w:rPr>
          <w:spacing w:val="17"/>
          <w:sz w:val="21"/>
          <w:szCs w:val="21"/>
        </w:rPr>
        <w:t xml:space="preserve"> </w:t>
      </w:r>
      <w:r w:rsidRPr="00076FC8">
        <w:rPr>
          <w:spacing w:val="-2"/>
          <w:sz w:val="21"/>
          <w:szCs w:val="21"/>
        </w:rPr>
        <w:t>c</w:t>
      </w:r>
      <w:r w:rsidRPr="00076FC8">
        <w:rPr>
          <w:spacing w:val="2"/>
          <w:sz w:val="21"/>
          <w:szCs w:val="21"/>
        </w:rPr>
        <w:t>a</w:t>
      </w:r>
      <w:r w:rsidRPr="00076FC8">
        <w:rPr>
          <w:spacing w:val="-1"/>
          <w:sz w:val="21"/>
          <w:szCs w:val="21"/>
        </w:rPr>
        <w:t>ll</w:t>
      </w:r>
      <w:r w:rsidRPr="00076FC8">
        <w:rPr>
          <w:spacing w:val="-2"/>
          <w:sz w:val="21"/>
          <w:szCs w:val="21"/>
        </w:rPr>
        <w:t>e</w:t>
      </w:r>
      <w:r w:rsidRPr="00076FC8">
        <w:rPr>
          <w:sz w:val="21"/>
          <w:szCs w:val="21"/>
        </w:rPr>
        <w:t>d</w:t>
      </w:r>
      <w:r w:rsidRPr="00076FC8">
        <w:rPr>
          <w:spacing w:val="17"/>
          <w:sz w:val="21"/>
          <w:szCs w:val="21"/>
        </w:rPr>
        <w:t xml:space="preserve"> </w:t>
      </w:r>
      <w:r w:rsidRPr="00076FC8">
        <w:rPr>
          <w:spacing w:val="2"/>
          <w:sz w:val="21"/>
          <w:szCs w:val="21"/>
        </w:rPr>
        <w:t>‘</w:t>
      </w:r>
      <w:r w:rsidRPr="00076FC8">
        <w:rPr>
          <w:spacing w:val="-3"/>
          <w:sz w:val="21"/>
          <w:szCs w:val="21"/>
        </w:rPr>
        <w:t>A</w:t>
      </w:r>
      <w:r w:rsidRPr="00076FC8">
        <w:rPr>
          <w:spacing w:val="-4"/>
          <w:sz w:val="21"/>
          <w:szCs w:val="21"/>
        </w:rPr>
        <w:t>g</w:t>
      </w:r>
      <w:r w:rsidRPr="00076FC8">
        <w:rPr>
          <w:spacing w:val="-2"/>
          <w:sz w:val="21"/>
          <w:szCs w:val="21"/>
        </w:rPr>
        <w:t>e</w:t>
      </w:r>
      <w:r w:rsidRPr="00076FC8">
        <w:rPr>
          <w:sz w:val="21"/>
          <w:szCs w:val="21"/>
        </w:rPr>
        <w:t>n</w:t>
      </w:r>
      <w:r w:rsidRPr="00076FC8">
        <w:rPr>
          <w:spacing w:val="-1"/>
          <w:sz w:val="21"/>
          <w:szCs w:val="21"/>
        </w:rPr>
        <w:t>t</w:t>
      </w:r>
      <w:r w:rsidRPr="00076FC8">
        <w:rPr>
          <w:sz w:val="21"/>
          <w:szCs w:val="21"/>
        </w:rPr>
        <w:t xml:space="preserve">’ </w:t>
      </w:r>
      <w:r w:rsidRPr="00076FC8">
        <w:rPr>
          <w:spacing w:val="-4"/>
          <w:sz w:val="21"/>
          <w:szCs w:val="21"/>
        </w:rPr>
        <w:t>o</w:t>
      </w:r>
      <w:r w:rsidRPr="00076FC8">
        <w:rPr>
          <w:sz w:val="21"/>
          <w:szCs w:val="21"/>
        </w:rPr>
        <w:t>r</w:t>
      </w:r>
      <w:r w:rsidRPr="00076FC8">
        <w:rPr>
          <w:spacing w:val="19"/>
          <w:sz w:val="21"/>
          <w:szCs w:val="21"/>
        </w:rPr>
        <w:t xml:space="preserve"> </w:t>
      </w:r>
      <w:r w:rsidRPr="00076FC8">
        <w:rPr>
          <w:spacing w:val="2"/>
          <w:sz w:val="21"/>
          <w:szCs w:val="21"/>
        </w:rPr>
        <w:t>‘</w:t>
      </w:r>
      <w:r w:rsidRPr="00076FC8">
        <w:rPr>
          <w:spacing w:val="-1"/>
          <w:sz w:val="21"/>
          <w:szCs w:val="21"/>
        </w:rPr>
        <w:t>C</w:t>
      </w:r>
      <w:r w:rsidRPr="00076FC8">
        <w:rPr>
          <w:spacing w:val="-4"/>
          <w:sz w:val="21"/>
          <w:szCs w:val="21"/>
        </w:rPr>
        <w:t>on</w:t>
      </w:r>
      <w:r w:rsidRPr="00076FC8">
        <w:rPr>
          <w:spacing w:val="4"/>
          <w:sz w:val="21"/>
          <w:szCs w:val="21"/>
        </w:rPr>
        <w:t>s</w:t>
      </w:r>
      <w:r w:rsidRPr="00076FC8">
        <w:rPr>
          <w:spacing w:val="-1"/>
          <w:sz w:val="21"/>
          <w:szCs w:val="21"/>
        </w:rPr>
        <w:t>i</w:t>
      </w:r>
      <w:r w:rsidRPr="00076FC8">
        <w:rPr>
          <w:spacing w:val="-4"/>
          <w:sz w:val="21"/>
          <w:szCs w:val="21"/>
        </w:rPr>
        <w:t>gn</w:t>
      </w:r>
      <w:r w:rsidRPr="00076FC8">
        <w:rPr>
          <w:spacing w:val="-2"/>
          <w:sz w:val="21"/>
          <w:szCs w:val="21"/>
        </w:rPr>
        <w:t>e</w:t>
      </w:r>
      <w:r w:rsidRPr="00076FC8">
        <w:rPr>
          <w:spacing w:val="2"/>
          <w:sz w:val="21"/>
          <w:szCs w:val="21"/>
        </w:rPr>
        <w:t>e’</w:t>
      </w:r>
      <w:r w:rsidRPr="00076FC8">
        <w:rPr>
          <w:sz w:val="21"/>
          <w:szCs w:val="21"/>
        </w:rPr>
        <w:t>.</w:t>
      </w:r>
      <w:r w:rsidRPr="00076FC8">
        <w:rPr>
          <w:spacing w:val="8"/>
          <w:sz w:val="21"/>
          <w:szCs w:val="21"/>
        </w:rPr>
        <w:t xml:space="preserve"> </w:t>
      </w:r>
      <w:r w:rsidRPr="00076FC8">
        <w:rPr>
          <w:spacing w:val="-4"/>
          <w:sz w:val="21"/>
          <w:szCs w:val="21"/>
        </w:rPr>
        <w:t>Th</w:t>
      </w:r>
      <w:r w:rsidRPr="00076FC8">
        <w:rPr>
          <w:sz w:val="21"/>
          <w:szCs w:val="21"/>
        </w:rPr>
        <w:t>e</w:t>
      </w:r>
      <w:r w:rsidRPr="00076FC8">
        <w:rPr>
          <w:spacing w:val="20"/>
          <w:sz w:val="21"/>
          <w:szCs w:val="21"/>
        </w:rPr>
        <w:t xml:space="preserve"> </w:t>
      </w:r>
      <w:r w:rsidRPr="00076FC8">
        <w:rPr>
          <w:spacing w:val="-4"/>
          <w:sz w:val="21"/>
          <w:szCs w:val="21"/>
        </w:rPr>
        <w:t>good</w:t>
      </w:r>
      <w:r w:rsidRPr="00076FC8">
        <w:rPr>
          <w:sz w:val="21"/>
          <w:szCs w:val="21"/>
        </w:rPr>
        <w:t>s</w:t>
      </w:r>
      <w:r w:rsidRPr="00076FC8">
        <w:rPr>
          <w:spacing w:val="13"/>
          <w:sz w:val="21"/>
          <w:szCs w:val="21"/>
        </w:rPr>
        <w:t xml:space="preserve"> </w:t>
      </w:r>
      <w:r w:rsidRPr="00076FC8">
        <w:rPr>
          <w:sz w:val="21"/>
          <w:szCs w:val="21"/>
        </w:rPr>
        <w:t xml:space="preserve">so </w:t>
      </w:r>
      <w:r w:rsidR="00996489" w:rsidRPr="00076FC8">
        <w:rPr>
          <w:spacing w:val="-4"/>
          <w:sz w:val="21"/>
          <w:szCs w:val="21"/>
        </w:rPr>
        <w:t>d</w:t>
      </w:r>
      <w:r w:rsidR="00996489" w:rsidRPr="00076FC8">
        <w:rPr>
          <w:spacing w:val="-2"/>
          <w:sz w:val="21"/>
          <w:szCs w:val="21"/>
        </w:rPr>
        <w:t>i</w:t>
      </w:r>
      <w:r w:rsidR="00996489" w:rsidRPr="00076FC8">
        <w:rPr>
          <w:spacing w:val="4"/>
          <w:sz w:val="21"/>
          <w:szCs w:val="21"/>
        </w:rPr>
        <w:t>s</w:t>
      </w:r>
      <w:r w:rsidR="00996489" w:rsidRPr="00076FC8">
        <w:rPr>
          <w:spacing w:val="-4"/>
          <w:sz w:val="21"/>
          <w:szCs w:val="21"/>
        </w:rPr>
        <w:t>p</w:t>
      </w:r>
      <w:r w:rsidR="00996489" w:rsidRPr="00076FC8">
        <w:rPr>
          <w:spacing w:val="2"/>
          <w:sz w:val="21"/>
          <w:szCs w:val="21"/>
        </w:rPr>
        <w:t>a</w:t>
      </w:r>
      <w:r w:rsidR="00996489" w:rsidRPr="00076FC8">
        <w:rPr>
          <w:spacing w:val="-1"/>
          <w:sz w:val="21"/>
          <w:szCs w:val="21"/>
        </w:rPr>
        <w:t>t</w:t>
      </w:r>
      <w:r w:rsidR="00996489" w:rsidRPr="00076FC8">
        <w:rPr>
          <w:spacing w:val="-2"/>
          <w:sz w:val="21"/>
          <w:szCs w:val="21"/>
        </w:rPr>
        <w:t>c</w:t>
      </w:r>
      <w:r w:rsidR="00996489" w:rsidRPr="00076FC8">
        <w:rPr>
          <w:spacing w:val="-4"/>
          <w:sz w:val="21"/>
          <w:szCs w:val="21"/>
        </w:rPr>
        <w:t>h</w:t>
      </w:r>
      <w:r w:rsidR="00996489" w:rsidRPr="00076FC8">
        <w:rPr>
          <w:spacing w:val="2"/>
          <w:sz w:val="21"/>
          <w:szCs w:val="21"/>
        </w:rPr>
        <w:t>e</w:t>
      </w:r>
      <w:r w:rsidR="00996489" w:rsidRPr="00076FC8">
        <w:rPr>
          <w:sz w:val="21"/>
          <w:szCs w:val="21"/>
        </w:rPr>
        <w:t>d</w:t>
      </w:r>
      <w:r w:rsidRPr="00076FC8">
        <w:rPr>
          <w:spacing w:val="5"/>
          <w:sz w:val="21"/>
          <w:szCs w:val="21"/>
        </w:rPr>
        <w:t xml:space="preserve"> </w:t>
      </w:r>
      <w:r w:rsidRPr="00076FC8">
        <w:rPr>
          <w:spacing w:val="-4"/>
          <w:sz w:val="21"/>
          <w:szCs w:val="21"/>
        </w:rPr>
        <w:t>o</w:t>
      </w:r>
      <w:r w:rsidRPr="00076FC8">
        <w:rPr>
          <w:sz w:val="21"/>
          <w:szCs w:val="21"/>
        </w:rPr>
        <w:t>r</w:t>
      </w:r>
      <w:r w:rsidRPr="00076FC8">
        <w:rPr>
          <w:spacing w:val="7"/>
          <w:sz w:val="21"/>
          <w:szCs w:val="21"/>
        </w:rPr>
        <w:t xml:space="preserve"> </w:t>
      </w:r>
      <w:r w:rsidRPr="00076FC8">
        <w:rPr>
          <w:spacing w:val="4"/>
          <w:sz w:val="21"/>
          <w:szCs w:val="21"/>
        </w:rPr>
        <w:t>s</w:t>
      </w:r>
      <w:r w:rsidRPr="00076FC8">
        <w:rPr>
          <w:spacing w:val="-2"/>
          <w:sz w:val="21"/>
          <w:szCs w:val="21"/>
        </w:rPr>
        <w:t>e</w:t>
      </w:r>
      <w:r w:rsidRPr="00076FC8">
        <w:rPr>
          <w:spacing w:val="-4"/>
          <w:sz w:val="21"/>
          <w:szCs w:val="21"/>
        </w:rPr>
        <w:t>n</w:t>
      </w:r>
      <w:r w:rsidRPr="00076FC8">
        <w:rPr>
          <w:sz w:val="21"/>
          <w:szCs w:val="21"/>
        </w:rPr>
        <w:t>t</w:t>
      </w:r>
      <w:r w:rsidRPr="00076FC8">
        <w:rPr>
          <w:spacing w:val="9"/>
          <w:sz w:val="21"/>
          <w:szCs w:val="21"/>
        </w:rPr>
        <w:t xml:space="preserve"> </w:t>
      </w:r>
      <w:r w:rsidRPr="00076FC8">
        <w:rPr>
          <w:sz w:val="21"/>
          <w:szCs w:val="21"/>
        </w:rPr>
        <w:t>by</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z w:val="21"/>
          <w:szCs w:val="21"/>
        </w:rPr>
        <w:t>g</w:t>
      </w:r>
      <w:r w:rsidRPr="00076FC8">
        <w:rPr>
          <w:spacing w:val="-4"/>
          <w:sz w:val="21"/>
          <w:szCs w:val="21"/>
        </w:rPr>
        <w:t>no</w:t>
      </w:r>
      <w:r w:rsidRPr="00076FC8">
        <w:rPr>
          <w:sz w:val="21"/>
          <w:szCs w:val="21"/>
        </w:rPr>
        <w:t>r</w:t>
      </w:r>
      <w:r w:rsidRPr="00076FC8">
        <w:rPr>
          <w:spacing w:val="11"/>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g</w:t>
      </w:r>
      <w:r w:rsidRPr="00076FC8">
        <w:rPr>
          <w:spacing w:val="2"/>
          <w:sz w:val="21"/>
          <w:szCs w:val="21"/>
        </w:rPr>
        <w:t>a</w:t>
      </w:r>
      <w:r w:rsidRPr="00076FC8">
        <w:rPr>
          <w:spacing w:val="7"/>
          <w:sz w:val="21"/>
          <w:szCs w:val="21"/>
        </w:rPr>
        <w:t>r</w:t>
      </w:r>
      <w:r w:rsidRPr="00076FC8">
        <w:rPr>
          <w:spacing w:val="-4"/>
          <w:sz w:val="21"/>
          <w:szCs w:val="21"/>
        </w:rPr>
        <w:t>d</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2"/>
          <w:sz w:val="21"/>
          <w:szCs w:val="21"/>
        </w:rPr>
        <w:t>a</w:t>
      </w:r>
      <w:r w:rsidRPr="00076FC8">
        <w:rPr>
          <w:sz w:val="21"/>
          <w:szCs w:val="21"/>
        </w:rPr>
        <w:t>s</w:t>
      </w:r>
      <w:r w:rsidRPr="00076FC8">
        <w:rPr>
          <w:spacing w:val="9"/>
          <w:sz w:val="21"/>
          <w:szCs w:val="21"/>
        </w:rPr>
        <w:t xml:space="preserve"> </w:t>
      </w:r>
      <w:r w:rsidRPr="00076FC8">
        <w:rPr>
          <w:spacing w:val="2"/>
          <w:sz w:val="21"/>
          <w:szCs w:val="21"/>
        </w:rPr>
        <w:t>‘</w:t>
      </w:r>
      <w:r w:rsidRPr="00076FC8">
        <w:rPr>
          <w:spacing w:val="-1"/>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1"/>
          <w:sz w:val="21"/>
          <w:szCs w:val="21"/>
        </w:rPr>
        <w:t>O</w:t>
      </w:r>
      <w:r w:rsidRPr="00076FC8">
        <w:rPr>
          <w:spacing w:val="-4"/>
          <w:sz w:val="21"/>
          <w:szCs w:val="21"/>
        </w:rPr>
        <w:t>u</w:t>
      </w:r>
      <w:r w:rsidRPr="00076FC8">
        <w:rPr>
          <w:spacing w:val="4"/>
          <w:sz w:val="21"/>
          <w:szCs w:val="21"/>
        </w:rPr>
        <w:t>t</w:t>
      </w:r>
      <w:r w:rsidRPr="00076FC8">
        <w:rPr>
          <w:spacing w:val="-3"/>
          <w:sz w:val="21"/>
          <w:szCs w:val="21"/>
        </w:rPr>
        <w:t>w</w:t>
      </w:r>
      <w:r w:rsidRPr="00076FC8">
        <w:rPr>
          <w:spacing w:val="2"/>
          <w:sz w:val="21"/>
          <w:szCs w:val="21"/>
        </w:rPr>
        <w:t>ar</w:t>
      </w:r>
      <w:r w:rsidRPr="00076FC8">
        <w:rPr>
          <w:spacing w:val="-4"/>
          <w:sz w:val="21"/>
          <w:szCs w:val="21"/>
        </w:rPr>
        <w:t>d</w:t>
      </w:r>
      <w:r w:rsidRPr="00076FC8">
        <w:rPr>
          <w:sz w:val="21"/>
          <w:szCs w:val="21"/>
        </w:rPr>
        <w:t>’</w:t>
      </w:r>
      <w:r w:rsidRPr="00076FC8">
        <w:rPr>
          <w:spacing w:val="2"/>
          <w:sz w:val="21"/>
          <w:szCs w:val="21"/>
        </w:rPr>
        <w:t xml:space="preserve"> </w:t>
      </w:r>
      <w:r w:rsidRPr="00076FC8">
        <w:rPr>
          <w:spacing w:val="-1"/>
          <w:sz w:val="21"/>
          <w:szCs w:val="21"/>
        </w:rPr>
        <w:t>i</w:t>
      </w:r>
      <w:r w:rsidRPr="00076FC8">
        <w:rPr>
          <w:sz w:val="21"/>
          <w:szCs w:val="21"/>
        </w:rPr>
        <w:t xml:space="preserve">n </w:t>
      </w:r>
      <w:r w:rsidRPr="00076FC8">
        <w:rPr>
          <w:spacing w:val="-1"/>
          <w:sz w:val="21"/>
          <w:szCs w:val="21"/>
        </w:rPr>
        <w:t>t</w:t>
      </w:r>
      <w:r w:rsidRPr="00076FC8">
        <w:rPr>
          <w:sz w:val="21"/>
          <w:szCs w:val="21"/>
        </w:rPr>
        <w:t>he</w:t>
      </w:r>
      <w:r w:rsidRPr="00076FC8">
        <w:rPr>
          <w:spacing w:val="7"/>
          <w:sz w:val="21"/>
          <w:szCs w:val="21"/>
        </w:rPr>
        <w:t xml:space="preserve"> </w:t>
      </w:r>
      <w:r w:rsidRPr="00076FC8">
        <w:rPr>
          <w:sz w:val="21"/>
          <w:szCs w:val="21"/>
        </w:rPr>
        <w:t>b</w:t>
      </w:r>
      <w:r w:rsidRPr="00076FC8">
        <w:rPr>
          <w:spacing w:val="-4"/>
          <w:sz w:val="21"/>
          <w:szCs w:val="21"/>
        </w:rPr>
        <w:t>oo</w:t>
      </w:r>
      <w:r w:rsidRPr="00076FC8">
        <w:rPr>
          <w:sz w:val="21"/>
          <w:szCs w:val="21"/>
        </w:rPr>
        <w:t>ks</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4"/>
          <w:sz w:val="21"/>
          <w:szCs w:val="21"/>
        </w:rPr>
        <w:t>o</w:t>
      </w:r>
      <w:r w:rsidRPr="00076FC8">
        <w:rPr>
          <w:spacing w:val="-8"/>
          <w:sz w:val="21"/>
          <w:szCs w:val="21"/>
        </w:rPr>
        <w:t>r</w:t>
      </w:r>
      <w:r w:rsidRPr="00076FC8">
        <w:rPr>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er</w:t>
      </w:r>
      <w:r w:rsidRPr="00076FC8">
        <w:rPr>
          <w:spacing w:val="-2"/>
          <w:sz w:val="21"/>
          <w:szCs w:val="21"/>
        </w:rPr>
        <w:t>e</w:t>
      </w:r>
      <w:r w:rsidRPr="00076FC8">
        <w:rPr>
          <w:spacing w:val="2"/>
          <w:sz w:val="21"/>
          <w:szCs w:val="21"/>
        </w:rPr>
        <w:t>a</w:t>
      </w:r>
      <w:r w:rsidRPr="00076FC8">
        <w:rPr>
          <w:sz w:val="21"/>
          <w:szCs w:val="21"/>
        </w:rPr>
        <w:t>s</w:t>
      </w:r>
      <w:r w:rsidRPr="00076FC8">
        <w:rPr>
          <w:spacing w:val="10"/>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g</w:t>
      </w:r>
      <w:r w:rsidRPr="00076FC8">
        <w:rPr>
          <w:sz w:val="21"/>
          <w:szCs w:val="21"/>
        </w:rPr>
        <w:t>o</w:t>
      </w:r>
      <w:r w:rsidRPr="00076FC8">
        <w:rPr>
          <w:spacing w:val="-4"/>
          <w:sz w:val="21"/>
          <w:szCs w:val="21"/>
        </w:rPr>
        <w:t>od</w:t>
      </w:r>
      <w:r w:rsidRPr="00076FC8">
        <w:rPr>
          <w:sz w:val="21"/>
          <w:szCs w:val="21"/>
        </w:rPr>
        <w:t>s</w:t>
      </w:r>
      <w:r w:rsidRPr="00076FC8">
        <w:rPr>
          <w:spacing w:val="10"/>
          <w:sz w:val="21"/>
          <w:szCs w:val="21"/>
        </w:rPr>
        <w:t xml:space="preserve"> </w:t>
      </w:r>
      <w:r w:rsidRPr="00076FC8">
        <w:rPr>
          <w:sz w:val="21"/>
          <w:szCs w:val="21"/>
        </w:rPr>
        <w:t>so</w:t>
      </w:r>
      <w:r w:rsidRPr="00076FC8">
        <w:rPr>
          <w:spacing w:val="10"/>
          <w:sz w:val="21"/>
          <w:szCs w:val="21"/>
        </w:rPr>
        <w:t xml:space="preserve"> </w:t>
      </w:r>
      <w:r w:rsidRPr="00076FC8">
        <w:rPr>
          <w:spacing w:val="2"/>
          <w:sz w:val="21"/>
          <w:szCs w:val="21"/>
        </w:rPr>
        <w:t>r</w:t>
      </w:r>
      <w:r w:rsidRPr="00076FC8">
        <w:rPr>
          <w:spacing w:val="-2"/>
          <w:sz w:val="21"/>
          <w:szCs w:val="21"/>
        </w:rPr>
        <w:t>ec</w:t>
      </w:r>
      <w:r w:rsidRPr="00076FC8">
        <w:rPr>
          <w:spacing w:val="2"/>
          <w:sz w:val="21"/>
          <w:szCs w:val="21"/>
        </w:rPr>
        <w:t>e</w:t>
      </w:r>
      <w:r w:rsidRPr="00076FC8">
        <w:rPr>
          <w:spacing w:val="-1"/>
          <w:sz w:val="21"/>
          <w:szCs w:val="21"/>
        </w:rPr>
        <w:t>i</w:t>
      </w:r>
      <w:r w:rsidRPr="00076FC8">
        <w:rPr>
          <w:spacing w:val="-4"/>
          <w:sz w:val="21"/>
          <w:szCs w:val="21"/>
        </w:rPr>
        <w:t>v</w:t>
      </w:r>
      <w:r w:rsidRPr="00076FC8">
        <w:rPr>
          <w:spacing w:val="-2"/>
          <w:sz w:val="21"/>
          <w:szCs w:val="21"/>
        </w:rPr>
        <w:t>e</w:t>
      </w:r>
      <w:r w:rsidRPr="00076FC8">
        <w:rPr>
          <w:sz w:val="21"/>
          <w:szCs w:val="21"/>
        </w:rPr>
        <w:t>d</w:t>
      </w:r>
      <w:r w:rsidRPr="00076FC8">
        <w:rPr>
          <w:spacing w:val="5"/>
          <w:sz w:val="21"/>
          <w:szCs w:val="21"/>
        </w:rPr>
        <w:t xml:space="preserve"> b</w:t>
      </w:r>
      <w:r w:rsidRPr="00076FC8">
        <w:rPr>
          <w:sz w:val="21"/>
          <w:szCs w:val="21"/>
        </w:rPr>
        <w:t>y</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4"/>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8"/>
          <w:sz w:val="21"/>
          <w:szCs w:val="21"/>
        </w:rPr>
        <w:t xml:space="preserve"> </w:t>
      </w:r>
      <w:r w:rsidRPr="00076FC8">
        <w:rPr>
          <w:spacing w:val="4"/>
          <w:sz w:val="21"/>
          <w:szCs w:val="21"/>
        </w:rPr>
        <w:t>i</w:t>
      </w:r>
      <w:r w:rsidRPr="00076FC8">
        <w:rPr>
          <w:sz w:val="21"/>
          <w:szCs w:val="21"/>
        </w:rPr>
        <w:t>s</w:t>
      </w:r>
      <w:r w:rsidRPr="00076FC8">
        <w:rPr>
          <w:spacing w:val="10"/>
          <w:sz w:val="21"/>
          <w:szCs w:val="21"/>
        </w:rPr>
        <w:t xml:space="preserve"> </w:t>
      </w:r>
      <w:r w:rsidRPr="00076FC8">
        <w:rPr>
          <w:spacing w:val="-1"/>
          <w:sz w:val="21"/>
          <w:szCs w:val="21"/>
        </w:rPr>
        <w:t>t</w:t>
      </w:r>
      <w:r w:rsidRPr="00076FC8">
        <w:rPr>
          <w:spacing w:val="2"/>
          <w:sz w:val="21"/>
          <w:szCs w:val="21"/>
        </w:rPr>
        <w:t>rea</w:t>
      </w:r>
      <w:r w:rsidRPr="00076FC8">
        <w:rPr>
          <w:spacing w:val="-1"/>
          <w:sz w:val="21"/>
          <w:szCs w:val="21"/>
        </w:rPr>
        <w:t>t</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7"/>
          <w:sz w:val="21"/>
          <w:szCs w:val="21"/>
        </w:rPr>
        <w:t>a</w:t>
      </w:r>
      <w:r w:rsidRPr="00076FC8">
        <w:rPr>
          <w:sz w:val="21"/>
          <w:szCs w:val="21"/>
        </w:rPr>
        <w:t>s</w:t>
      </w:r>
      <w:r w:rsidRPr="00076FC8">
        <w:rPr>
          <w:spacing w:val="10"/>
          <w:sz w:val="21"/>
          <w:szCs w:val="21"/>
        </w:rPr>
        <w:t xml:space="preserve"> </w:t>
      </w:r>
      <w:r w:rsidRPr="00076FC8">
        <w:rPr>
          <w:spacing w:val="2"/>
          <w:sz w:val="21"/>
          <w:szCs w:val="21"/>
        </w:rPr>
        <w:t>‘</w:t>
      </w:r>
      <w:r w:rsidRPr="00076FC8">
        <w:rPr>
          <w:spacing w:val="-1"/>
          <w:sz w:val="21"/>
          <w:szCs w:val="21"/>
        </w:rPr>
        <w:t>C</w:t>
      </w:r>
      <w:r w:rsidRPr="00076FC8">
        <w:rPr>
          <w:sz w:val="21"/>
          <w:szCs w:val="21"/>
        </w:rPr>
        <w:t>o</w:t>
      </w:r>
      <w:r w:rsidRPr="00076FC8">
        <w:rPr>
          <w:spacing w:val="-4"/>
          <w:sz w:val="21"/>
          <w:szCs w:val="21"/>
        </w:rPr>
        <w:t>n</w:t>
      </w:r>
      <w:r w:rsidRPr="00076FC8">
        <w:rPr>
          <w:sz w:val="21"/>
          <w:szCs w:val="21"/>
        </w:rPr>
        <w:t>s</w:t>
      </w:r>
      <w:r w:rsidRPr="00076FC8">
        <w:rPr>
          <w:spacing w:val="-1"/>
          <w:sz w:val="21"/>
          <w:szCs w:val="21"/>
        </w:rPr>
        <w:t>i</w:t>
      </w:r>
      <w:r w:rsidRPr="00076FC8">
        <w:rPr>
          <w:spacing w:val="-4"/>
          <w:sz w:val="21"/>
          <w:szCs w:val="21"/>
        </w:rPr>
        <w:t>gn</w:t>
      </w:r>
      <w:r w:rsidRPr="00076FC8">
        <w:rPr>
          <w:spacing w:val="-5"/>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2"/>
          <w:sz w:val="21"/>
          <w:szCs w:val="21"/>
        </w:rPr>
        <w:t>I</w:t>
      </w:r>
      <w:r w:rsidRPr="00076FC8">
        <w:rPr>
          <w:spacing w:val="-4"/>
          <w:sz w:val="21"/>
          <w:szCs w:val="21"/>
        </w:rPr>
        <w:t>n</w:t>
      </w:r>
      <w:r w:rsidRPr="00076FC8">
        <w:rPr>
          <w:spacing w:val="-3"/>
          <w:sz w:val="21"/>
          <w:szCs w:val="21"/>
        </w:rPr>
        <w:t>w</w:t>
      </w:r>
      <w:r w:rsidRPr="00076FC8">
        <w:rPr>
          <w:spacing w:val="2"/>
          <w:sz w:val="21"/>
          <w:szCs w:val="21"/>
        </w:rPr>
        <w:t>ar</w:t>
      </w:r>
      <w:r w:rsidRPr="00076FC8">
        <w:rPr>
          <w:spacing w:val="-4"/>
          <w:sz w:val="21"/>
          <w:szCs w:val="21"/>
        </w:rPr>
        <w:t>d</w:t>
      </w:r>
      <w:r w:rsidRPr="00076FC8">
        <w:rPr>
          <w:sz w:val="21"/>
          <w:szCs w:val="21"/>
        </w:rPr>
        <w:t>’</w:t>
      </w:r>
      <w:r w:rsidRPr="00076FC8">
        <w:rPr>
          <w:spacing w:val="16"/>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z w:val="21"/>
          <w:szCs w:val="21"/>
        </w:rPr>
        <w:t>h</w:t>
      </w:r>
      <w:r w:rsidRPr="00076FC8">
        <w:rPr>
          <w:spacing w:val="-1"/>
          <w:sz w:val="21"/>
          <w:szCs w:val="21"/>
        </w:rPr>
        <w:t>i</w:t>
      </w:r>
      <w:r w:rsidRPr="00076FC8">
        <w:rPr>
          <w:sz w:val="21"/>
          <w:szCs w:val="21"/>
        </w:rPr>
        <w:t>s</w:t>
      </w:r>
      <w:r w:rsidRPr="00076FC8">
        <w:rPr>
          <w:spacing w:val="10"/>
          <w:sz w:val="21"/>
          <w:szCs w:val="21"/>
        </w:rPr>
        <w:t xml:space="preserve"> </w:t>
      </w:r>
      <w:r w:rsidRPr="00076FC8">
        <w:rPr>
          <w:sz w:val="21"/>
          <w:szCs w:val="21"/>
        </w:rPr>
        <w:t>b</w:t>
      </w:r>
      <w:r w:rsidRPr="00076FC8">
        <w:rPr>
          <w:spacing w:val="-4"/>
          <w:sz w:val="21"/>
          <w:szCs w:val="21"/>
        </w:rPr>
        <w:t>o</w:t>
      </w:r>
      <w:r w:rsidRPr="00076FC8">
        <w:rPr>
          <w:sz w:val="21"/>
          <w:szCs w:val="21"/>
        </w:rPr>
        <w:t>o</w:t>
      </w:r>
      <w:r w:rsidRPr="00076FC8">
        <w:rPr>
          <w:spacing w:val="-4"/>
          <w:sz w:val="21"/>
          <w:szCs w:val="21"/>
        </w:rPr>
        <w:t>k</w:t>
      </w:r>
      <w:r w:rsidRPr="00076FC8">
        <w:rPr>
          <w:sz w:val="21"/>
          <w:szCs w:val="21"/>
        </w:rPr>
        <w:t>s.</w:t>
      </w:r>
    </w:p>
    <w:p w:rsidR="0004224B" w:rsidRPr="00076FC8" w:rsidRDefault="0004224B" w:rsidP="0004224B">
      <w:pPr>
        <w:spacing w:before="17" w:line="200" w:lineRule="exact"/>
      </w:pPr>
    </w:p>
    <w:p w:rsidR="0004224B" w:rsidRPr="00076FC8" w:rsidRDefault="0004224B" w:rsidP="0004224B">
      <w:pPr>
        <w:spacing w:before="32"/>
        <w:ind w:left="1879"/>
        <w:rPr>
          <w:rFonts w:eastAsia="Arial"/>
          <w:sz w:val="22"/>
          <w:szCs w:val="22"/>
        </w:rPr>
      </w:pPr>
      <w:r w:rsidRPr="00076FC8">
        <w:rPr>
          <w:noProof/>
          <w:lang w:val="en-IN" w:eastAsia="en-IN"/>
        </w:rPr>
        <mc:AlternateContent>
          <mc:Choice Requires="wpg">
            <w:drawing>
              <wp:anchor distT="0" distB="0" distL="114300" distR="114300" simplePos="0" relativeHeight="251663872" behindDoc="1" locked="0" layoutInCell="1" allowOverlap="1" wp14:anchorId="25FA6454" wp14:editId="11E7BDB0">
                <wp:simplePos x="0" y="0"/>
                <wp:positionH relativeFrom="page">
                  <wp:posOffset>1231265</wp:posOffset>
                </wp:positionH>
                <wp:positionV relativeFrom="paragraph">
                  <wp:posOffset>212090</wp:posOffset>
                </wp:positionV>
                <wp:extent cx="3776345" cy="0"/>
                <wp:effectExtent l="12065" t="10160" r="12065" b="8890"/>
                <wp:wrapNone/>
                <wp:docPr id="50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345" cy="0"/>
                          <a:chOff x="1939" y="334"/>
                          <a:chExt cx="5947" cy="0"/>
                        </a:xfrm>
                      </wpg:grpSpPr>
                      <wps:wsp>
                        <wps:cNvPr id="505" name="Freeform 11"/>
                        <wps:cNvSpPr>
                          <a:spLocks/>
                        </wps:cNvSpPr>
                        <wps:spPr bwMode="auto">
                          <a:xfrm>
                            <a:off x="1939" y="334"/>
                            <a:ext cx="5947" cy="0"/>
                          </a:xfrm>
                          <a:custGeom>
                            <a:avLst/>
                            <a:gdLst>
                              <a:gd name="T0" fmla="+- 0 1939 1939"/>
                              <a:gd name="T1" fmla="*/ T0 w 5947"/>
                              <a:gd name="T2" fmla="+- 0 7886 1939"/>
                              <a:gd name="T3" fmla="*/ T2 w 5947"/>
                            </a:gdLst>
                            <a:ahLst/>
                            <a:cxnLst>
                              <a:cxn ang="0">
                                <a:pos x="T1" y="0"/>
                              </a:cxn>
                              <a:cxn ang="0">
                                <a:pos x="T3" y="0"/>
                              </a:cxn>
                            </a:cxnLst>
                            <a:rect l="0" t="0" r="r" b="b"/>
                            <a:pathLst>
                              <a:path w="5947">
                                <a:moveTo>
                                  <a:pt x="0" y="0"/>
                                </a:moveTo>
                                <a:lnTo>
                                  <a:pt x="5947"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AE0A0" id="Group 504" o:spid="_x0000_s1026" style="position:absolute;margin-left:96.95pt;margin-top:16.7pt;width:297.35pt;height:0;z-index:-1;mso-position-horizontal-relative:page" coordorigin="1939,334" coordsize="5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">
                <v:shape id="Freeform 11" o:spid="_x0000_s1027" style="position:absolute;left:1939;top:334;width:5947;height:0;visibility:visible;mso-wrap-style:square;v-text-anchor:top" coordsize="59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RMcMA&#10;AADcAAAADwAAAGRycy9kb3ducmV2LnhtbESPT2vCQBTE7wW/w/KE3urGhhSJrqKloR5rFLw+ss8k&#10;mH0bsmv+fPuuUOhxmJnfMJvdaBrRU+dqywqWiwgEcWF1zaWCyzl7W4FwHlljY5kUTORgt529bDDV&#10;duAT9bkvRYCwS1FB5X2bSumKigy6hW2Jg3eznUEfZFdK3eEQ4KaR71H0IQ3WHBYqbOmzouKeP4yC&#10;7PIVm9vPwx2ubTz1NF5PNH0r9Tof92sQnkb/H/5rH7WCJErgeS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HRMcMAAADcAAAADwAAAAAAAAAAAAAAAACYAgAAZHJzL2Rv&#10;d25yZXYueG1sUEsFBgAAAAAEAAQA9QAAAIgDAAAAAA==&#10;" path="m,l5947,e" filled="f" strokecolor="#0d1575" strokeweight=".58pt">
                  <v:path arrowok="t" o:connecttype="custom" o:connectlocs="0,0;5947,0" o:connectangles="0,0"/>
                </v:shape>
                <w10:wrap anchorx="page"/>
              </v:group>
            </w:pict>
          </mc:Fallback>
        </mc:AlternateContent>
      </w:r>
      <w:r w:rsidRPr="00076FC8">
        <w:rPr>
          <w:rFonts w:eastAsia="Arial"/>
          <w:b/>
          <w:spacing w:val="-1"/>
          <w:sz w:val="22"/>
          <w:szCs w:val="22"/>
        </w:rPr>
        <w:t>D</w:t>
      </w:r>
      <w:r w:rsidRPr="00076FC8">
        <w:rPr>
          <w:rFonts w:eastAsia="Arial"/>
          <w:b/>
          <w:spacing w:val="-4"/>
          <w:sz w:val="22"/>
          <w:szCs w:val="22"/>
        </w:rPr>
        <w:t>I</w:t>
      </w:r>
      <w:r w:rsidRPr="00076FC8">
        <w:rPr>
          <w:rFonts w:eastAsia="Arial"/>
          <w:b/>
          <w:sz w:val="22"/>
          <w:szCs w:val="22"/>
        </w:rPr>
        <w:t>FF</w:t>
      </w:r>
      <w:r w:rsidRPr="00076FC8">
        <w:rPr>
          <w:rFonts w:eastAsia="Arial"/>
          <w:b/>
          <w:spacing w:val="2"/>
          <w:sz w:val="22"/>
          <w:szCs w:val="22"/>
        </w:rPr>
        <w:t>E</w:t>
      </w:r>
      <w:r w:rsidRPr="00076FC8">
        <w:rPr>
          <w:rFonts w:eastAsia="Arial"/>
          <w:b/>
          <w:spacing w:val="4"/>
          <w:sz w:val="22"/>
          <w:szCs w:val="22"/>
        </w:rPr>
        <w:t>R</w:t>
      </w:r>
      <w:r w:rsidRPr="00076FC8">
        <w:rPr>
          <w:rFonts w:eastAsia="Arial"/>
          <w:b/>
          <w:spacing w:val="2"/>
          <w:sz w:val="22"/>
          <w:szCs w:val="22"/>
        </w:rPr>
        <w:t>E</w:t>
      </w:r>
      <w:r w:rsidRPr="00076FC8">
        <w:rPr>
          <w:rFonts w:eastAsia="Arial"/>
          <w:b/>
          <w:spacing w:val="-6"/>
          <w:sz w:val="22"/>
          <w:szCs w:val="22"/>
        </w:rPr>
        <w:t>N</w:t>
      </w:r>
      <w:r w:rsidRPr="00076FC8">
        <w:rPr>
          <w:rFonts w:eastAsia="Arial"/>
          <w:b/>
          <w:spacing w:val="-1"/>
          <w:sz w:val="22"/>
          <w:szCs w:val="22"/>
        </w:rPr>
        <w:t>C</w:t>
      </w:r>
      <w:r w:rsidRPr="00076FC8">
        <w:rPr>
          <w:rFonts w:eastAsia="Arial"/>
          <w:b/>
          <w:sz w:val="22"/>
          <w:szCs w:val="22"/>
        </w:rPr>
        <w:t>E</w:t>
      </w:r>
      <w:r w:rsidRPr="00076FC8">
        <w:rPr>
          <w:rFonts w:eastAsia="Arial"/>
          <w:b/>
          <w:spacing w:val="3"/>
          <w:sz w:val="22"/>
          <w:szCs w:val="22"/>
        </w:rPr>
        <w:t xml:space="preserve"> </w:t>
      </w:r>
      <w:r w:rsidRPr="00076FC8">
        <w:rPr>
          <w:rFonts w:eastAsia="Arial"/>
          <w:b/>
          <w:spacing w:val="-1"/>
          <w:sz w:val="22"/>
          <w:szCs w:val="22"/>
        </w:rPr>
        <w:t>B</w:t>
      </w:r>
      <w:r w:rsidRPr="00076FC8">
        <w:rPr>
          <w:rFonts w:eastAsia="Arial"/>
          <w:b/>
          <w:spacing w:val="6"/>
          <w:sz w:val="22"/>
          <w:szCs w:val="22"/>
        </w:rPr>
        <w:t>E</w:t>
      </w:r>
      <w:r w:rsidRPr="00076FC8">
        <w:rPr>
          <w:rFonts w:eastAsia="Arial"/>
          <w:b/>
          <w:spacing w:val="4"/>
          <w:sz w:val="22"/>
          <w:szCs w:val="22"/>
        </w:rPr>
        <w:t>T</w:t>
      </w:r>
      <w:r w:rsidRPr="00076FC8">
        <w:rPr>
          <w:rFonts w:eastAsia="Arial"/>
          <w:b/>
          <w:spacing w:val="-2"/>
          <w:sz w:val="22"/>
          <w:szCs w:val="22"/>
        </w:rPr>
        <w:t>W</w:t>
      </w:r>
      <w:r w:rsidRPr="00076FC8">
        <w:rPr>
          <w:rFonts w:eastAsia="Arial"/>
          <w:b/>
          <w:spacing w:val="2"/>
          <w:sz w:val="22"/>
          <w:szCs w:val="22"/>
        </w:rPr>
        <w:t>EE</w:t>
      </w:r>
      <w:r w:rsidRPr="00076FC8">
        <w:rPr>
          <w:rFonts w:eastAsia="Arial"/>
          <w:b/>
          <w:sz w:val="22"/>
          <w:szCs w:val="22"/>
        </w:rPr>
        <w:t>N</w:t>
      </w:r>
      <w:r w:rsidRPr="00076FC8">
        <w:rPr>
          <w:rFonts w:eastAsia="Arial"/>
          <w:b/>
          <w:spacing w:val="-9"/>
          <w:sz w:val="22"/>
          <w:szCs w:val="22"/>
        </w:rPr>
        <w:t xml:space="preserve"> </w:t>
      </w:r>
      <w:r w:rsidRPr="00076FC8">
        <w:rPr>
          <w:rFonts w:eastAsia="Arial"/>
          <w:b/>
          <w:spacing w:val="-1"/>
          <w:sz w:val="22"/>
          <w:szCs w:val="22"/>
        </w:rPr>
        <w:t>C</w:t>
      </w:r>
      <w:r w:rsidRPr="00076FC8">
        <w:rPr>
          <w:rFonts w:eastAsia="Arial"/>
          <w:b/>
          <w:spacing w:val="6"/>
          <w:sz w:val="22"/>
          <w:szCs w:val="22"/>
        </w:rPr>
        <w:t>O</w:t>
      </w:r>
      <w:r w:rsidRPr="00076FC8">
        <w:rPr>
          <w:rFonts w:eastAsia="Arial"/>
          <w:b/>
          <w:spacing w:val="-6"/>
          <w:sz w:val="22"/>
          <w:szCs w:val="22"/>
        </w:rPr>
        <w:t>N</w:t>
      </w:r>
      <w:r w:rsidRPr="00076FC8">
        <w:rPr>
          <w:rFonts w:eastAsia="Arial"/>
          <w:b/>
          <w:spacing w:val="2"/>
          <w:sz w:val="22"/>
          <w:szCs w:val="22"/>
        </w:rPr>
        <w:t>S</w:t>
      </w:r>
      <w:r w:rsidRPr="00076FC8">
        <w:rPr>
          <w:rFonts w:eastAsia="Arial"/>
          <w:b/>
          <w:spacing w:val="-4"/>
          <w:sz w:val="22"/>
          <w:szCs w:val="22"/>
        </w:rPr>
        <w:t>I</w:t>
      </w:r>
      <w:r w:rsidRPr="00076FC8">
        <w:rPr>
          <w:rFonts w:eastAsia="Arial"/>
          <w:b/>
          <w:spacing w:val="1"/>
          <w:sz w:val="22"/>
          <w:szCs w:val="22"/>
        </w:rPr>
        <w:t>G</w:t>
      </w:r>
      <w:r w:rsidRPr="00076FC8">
        <w:rPr>
          <w:rFonts w:eastAsia="Arial"/>
          <w:b/>
          <w:spacing w:val="-6"/>
          <w:sz w:val="22"/>
          <w:szCs w:val="22"/>
        </w:rPr>
        <w:t>NM</w:t>
      </w:r>
      <w:r w:rsidRPr="00076FC8">
        <w:rPr>
          <w:rFonts w:eastAsia="Arial"/>
          <w:b/>
          <w:spacing w:val="6"/>
          <w:sz w:val="22"/>
          <w:szCs w:val="22"/>
        </w:rPr>
        <w:t>E</w:t>
      </w:r>
      <w:r w:rsidRPr="00076FC8">
        <w:rPr>
          <w:rFonts w:eastAsia="Arial"/>
          <w:b/>
          <w:spacing w:val="-6"/>
          <w:sz w:val="22"/>
          <w:szCs w:val="22"/>
        </w:rPr>
        <w:t>N</w:t>
      </w:r>
      <w:r w:rsidRPr="00076FC8">
        <w:rPr>
          <w:rFonts w:eastAsia="Arial"/>
          <w:b/>
          <w:sz w:val="22"/>
          <w:szCs w:val="22"/>
        </w:rPr>
        <w:t>T</w:t>
      </w:r>
      <w:r w:rsidRPr="00076FC8">
        <w:rPr>
          <w:rFonts w:eastAsia="Arial"/>
          <w:b/>
          <w:spacing w:val="-4"/>
          <w:sz w:val="22"/>
          <w:szCs w:val="22"/>
        </w:rPr>
        <w:t xml:space="preserve"> </w:t>
      </w:r>
      <w:r w:rsidRPr="00076FC8">
        <w:rPr>
          <w:rFonts w:eastAsia="Arial"/>
          <w:b/>
          <w:spacing w:val="-10"/>
          <w:sz w:val="22"/>
          <w:szCs w:val="22"/>
        </w:rPr>
        <w:t>A</w:t>
      </w:r>
      <w:r w:rsidRPr="00076FC8">
        <w:rPr>
          <w:rFonts w:eastAsia="Arial"/>
          <w:b/>
          <w:spacing w:val="-6"/>
          <w:sz w:val="22"/>
          <w:szCs w:val="22"/>
        </w:rPr>
        <w:t>N</w:t>
      </w:r>
      <w:r w:rsidRPr="00076FC8">
        <w:rPr>
          <w:rFonts w:eastAsia="Arial"/>
          <w:b/>
          <w:sz w:val="22"/>
          <w:szCs w:val="22"/>
        </w:rPr>
        <w:t>D</w:t>
      </w:r>
      <w:r w:rsidRPr="00076FC8">
        <w:rPr>
          <w:rFonts w:eastAsia="Arial"/>
          <w:b/>
          <w:spacing w:val="5"/>
          <w:sz w:val="22"/>
          <w:szCs w:val="22"/>
        </w:rPr>
        <w:t xml:space="preserve"> </w:t>
      </w:r>
      <w:r w:rsidRPr="00076FC8">
        <w:rPr>
          <w:rFonts w:eastAsia="Arial"/>
          <w:b/>
          <w:spacing w:val="2"/>
          <w:sz w:val="22"/>
          <w:szCs w:val="22"/>
        </w:rPr>
        <w:t>S</w:t>
      </w:r>
      <w:r w:rsidRPr="00076FC8">
        <w:rPr>
          <w:rFonts w:eastAsia="Arial"/>
          <w:b/>
          <w:spacing w:val="-10"/>
          <w:sz w:val="22"/>
          <w:szCs w:val="22"/>
        </w:rPr>
        <w:t>A</w:t>
      </w:r>
      <w:r w:rsidRPr="00076FC8">
        <w:rPr>
          <w:rFonts w:eastAsia="Arial"/>
          <w:b/>
          <w:sz w:val="22"/>
          <w:szCs w:val="22"/>
        </w:rPr>
        <w:t>LE</w:t>
      </w:r>
    </w:p>
    <w:p w:rsidR="0004224B" w:rsidRPr="00076FC8" w:rsidRDefault="0004224B" w:rsidP="0004224B">
      <w:pPr>
        <w:spacing w:before="4" w:line="200" w:lineRule="exact"/>
      </w:pPr>
    </w:p>
    <w:p w:rsidR="0004224B" w:rsidRPr="00076FC8" w:rsidRDefault="0004224B" w:rsidP="0004224B">
      <w:pPr>
        <w:ind w:left="1879"/>
        <w:rPr>
          <w:sz w:val="21"/>
          <w:szCs w:val="21"/>
        </w:rPr>
      </w:pPr>
      <w:r w:rsidRPr="00076FC8">
        <w:rPr>
          <w:spacing w:val="-4"/>
          <w:sz w:val="21"/>
          <w:szCs w:val="21"/>
        </w:rPr>
        <w:t>Th</w:t>
      </w:r>
      <w:r w:rsidRPr="00076FC8">
        <w:rPr>
          <w:sz w:val="21"/>
          <w:szCs w:val="21"/>
        </w:rPr>
        <w:t>e</w:t>
      </w:r>
      <w:r w:rsidRPr="00076FC8">
        <w:rPr>
          <w:spacing w:val="22"/>
          <w:sz w:val="21"/>
          <w:szCs w:val="21"/>
        </w:rPr>
        <w:t xml:space="preserve"> </w:t>
      </w:r>
      <w:r w:rsidRPr="00076FC8">
        <w:rPr>
          <w:spacing w:val="-3"/>
          <w:sz w:val="21"/>
          <w:szCs w:val="21"/>
        </w:rPr>
        <w:t>f</w:t>
      </w:r>
      <w:r w:rsidRPr="00076FC8">
        <w:rPr>
          <w:spacing w:val="-4"/>
          <w:sz w:val="21"/>
          <w:szCs w:val="21"/>
        </w:rPr>
        <w:t>o</w:t>
      </w:r>
      <w:r w:rsidRPr="00076FC8">
        <w:rPr>
          <w:spacing w:val="-1"/>
          <w:sz w:val="21"/>
          <w:szCs w:val="21"/>
        </w:rPr>
        <w:t>ll</w:t>
      </w:r>
      <w:r w:rsidRPr="00076FC8">
        <w:rPr>
          <w:sz w:val="21"/>
          <w:szCs w:val="21"/>
        </w:rPr>
        <w:t>o</w:t>
      </w:r>
      <w:r w:rsidRPr="00076FC8">
        <w:rPr>
          <w:spacing w:val="-3"/>
          <w:sz w:val="21"/>
          <w:szCs w:val="21"/>
        </w:rPr>
        <w:t>w</w:t>
      </w:r>
      <w:r w:rsidRPr="00076FC8">
        <w:rPr>
          <w:spacing w:val="-1"/>
          <w:sz w:val="21"/>
          <w:szCs w:val="21"/>
        </w:rPr>
        <w:t>i</w:t>
      </w:r>
      <w:r w:rsidRPr="00076FC8">
        <w:rPr>
          <w:spacing w:val="-4"/>
          <w:sz w:val="21"/>
          <w:szCs w:val="21"/>
        </w:rPr>
        <w:t>n</w:t>
      </w:r>
      <w:r w:rsidRPr="00076FC8">
        <w:rPr>
          <w:sz w:val="21"/>
          <w:szCs w:val="21"/>
        </w:rPr>
        <w:t>g</w:t>
      </w:r>
      <w:r w:rsidRPr="00076FC8">
        <w:rPr>
          <w:spacing w:val="15"/>
          <w:sz w:val="21"/>
          <w:szCs w:val="21"/>
        </w:rPr>
        <w:t xml:space="preserve"> </w:t>
      </w:r>
      <w:r w:rsidRPr="00076FC8">
        <w:rPr>
          <w:spacing w:val="-4"/>
          <w:sz w:val="21"/>
          <w:szCs w:val="21"/>
        </w:rPr>
        <w:t>po</w:t>
      </w:r>
      <w:r w:rsidRPr="00076FC8">
        <w:rPr>
          <w:spacing w:val="-1"/>
          <w:sz w:val="21"/>
          <w:szCs w:val="21"/>
        </w:rPr>
        <w:t>i</w:t>
      </w:r>
      <w:r w:rsidRPr="00076FC8">
        <w:rPr>
          <w:spacing w:val="-4"/>
          <w:sz w:val="21"/>
          <w:szCs w:val="21"/>
        </w:rPr>
        <w:t>n</w:t>
      </w:r>
      <w:r w:rsidRPr="00076FC8">
        <w:rPr>
          <w:spacing w:val="-1"/>
          <w:sz w:val="21"/>
          <w:szCs w:val="21"/>
        </w:rPr>
        <w:t>t</w:t>
      </w:r>
      <w:r w:rsidRPr="00076FC8">
        <w:rPr>
          <w:sz w:val="21"/>
          <w:szCs w:val="21"/>
        </w:rPr>
        <w:t>s</w:t>
      </w:r>
      <w:r w:rsidRPr="00076FC8">
        <w:rPr>
          <w:spacing w:val="24"/>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15"/>
          <w:sz w:val="21"/>
          <w:szCs w:val="21"/>
        </w:rPr>
        <w:t xml:space="preserve"> </w:t>
      </w:r>
      <w:r w:rsidRPr="00076FC8">
        <w:rPr>
          <w:sz w:val="21"/>
          <w:szCs w:val="21"/>
        </w:rPr>
        <w:t>be</w:t>
      </w:r>
      <w:r w:rsidRPr="00076FC8">
        <w:rPr>
          <w:spacing w:val="17"/>
          <w:sz w:val="21"/>
          <w:szCs w:val="21"/>
        </w:rPr>
        <w:t xml:space="preserve"> </w:t>
      </w:r>
      <w:r w:rsidRPr="00076FC8">
        <w:rPr>
          <w:spacing w:val="-4"/>
          <w:sz w:val="21"/>
          <w:szCs w:val="21"/>
        </w:rPr>
        <w:t>no</w:t>
      </w:r>
      <w:r w:rsidRPr="00076FC8">
        <w:rPr>
          <w:spacing w:val="4"/>
          <w:sz w:val="21"/>
          <w:szCs w:val="21"/>
        </w:rPr>
        <w:t>t</w:t>
      </w:r>
      <w:r w:rsidRPr="00076FC8">
        <w:rPr>
          <w:spacing w:val="-2"/>
          <w:sz w:val="21"/>
          <w:szCs w:val="21"/>
        </w:rPr>
        <w:t>e</w:t>
      </w:r>
      <w:r w:rsidRPr="00076FC8">
        <w:rPr>
          <w:spacing w:val="-4"/>
          <w:sz w:val="21"/>
          <w:szCs w:val="21"/>
        </w:rPr>
        <w:t>d</w:t>
      </w:r>
      <w:r w:rsidRPr="00076FC8">
        <w:rPr>
          <w:sz w:val="21"/>
          <w:szCs w:val="21"/>
        </w:rPr>
        <w:t>.</w:t>
      </w:r>
    </w:p>
    <w:p w:rsidR="0004224B" w:rsidRPr="00076FC8" w:rsidRDefault="0004224B" w:rsidP="0004224B">
      <w:pPr>
        <w:spacing w:before="27" w:line="250" w:lineRule="auto"/>
        <w:ind w:left="2359" w:right="1616" w:hanging="355"/>
        <w:jc w:val="both"/>
        <w:rPr>
          <w:sz w:val="21"/>
          <w:szCs w:val="21"/>
        </w:rPr>
      </w:pPr>
      <w:r w:rsidRPr="00076FC8">
        <w:rPr>
          <w:spacing w:val="-3"/>
          <w:sz w:val="21"/>
          <w:szCs w:val="21"/>
        </w:rPr>
        <w:t>(</w:t>
      </w:r>
      <w:r w:rsidRPr="00076FC8">
        <w:rPr>
          <w:spacing w:val="2"/>
          <w:sz w:val="21"/>
          <w:szCs w:val="21"/>
        </w:rPr>
        <w:t>a</w:t>
      </w:r>
      <w:r w:rsidRPr="00076FC8">
        <w:rPr>
          <w:sz w:val="21"/>
          <w:szCs w:val="21"/>
        </w:rPr>
        <w:t xml:space="preserve">) </w:t>
      </w:r>
      <w:r w:rsidRPr="00076FC8">
        <w:rPr>
          <w:spacing w:val="17"/>
          <w:sz w:val="21"/>
          <w:szCs w:val="21"/>
        </w:rPr>
        <w:t xml:space="preserve"> </w:t>
      </w:r>
      <w:r w:rsidRPr="00076FC8">
        <w:rPr>
          <w:spacing w:val="-3"/>
          <w:sz w:val="21"/>
          <w:szCs w:val="21"/>
        </w:rPr>
        <w:t>A</w:t>
      </w:r>
      <w:r w:rsidRPr="00076FC8">
        <w:rPr>
          <w:spacing w:val="-2"/>
          <w:sz w:val="21"/>
          <w:szCs w:val="21"/>
        </w:rPr>
        <w:t>c</w:t>
      </w:r>
      <w:r w:rsidRPr="00076FC8">
        <w:rPr>
          <w:spacing w:val="2"/>
          <w:sz w:val="21"/>
          <w:szCs w:val="21"/>
        </w:rPr>
        <w:t>c</w:t>
      </w:r>
      <w:r w:rsidRPr="00076FC8">
        <w:rPr>
          <w:spacing w:val="-4"/>
          <w:sz w:val="21"/>
          <w:szCs w:val="21"/>
        </w:rPr>
        <w:t>o</w:t>
      </w:r>
      <w:r w:rsidRPr="00076FC8">
        <w:rPr>
          <w:spacing w:val="2"/>
          <w:sz w:val="21"/>
          <w:szCs w:val="21"/>
        </w:rPr>
        <w:t>r</w:t>
      </w:r>
      <w:r w:rsidRPr="00076FC8">
        <w:rPr>
          <w:spacing w:val="-4"/>
          <w:sz w:val="21"/>
          <w:szCs w:val="21"/>
        </w:rPr>
        <w:t>d</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2"/>
          <w:sz w:val="21"/>
          <w:szCs w:val="21"/>
        </w:rPr>
        <w:t>S</w:t>
      </w:r>
      <w:r w:rsidRPr="00076FC8">
        <w:rPr>
          <w:spacing w:val="7"/>
          <w:sz w:val="21"/>
          <w:szCs w:val="21"/>
        </w:rPr>
        <w:t>a</w:t>
      </w:r>
      <w:r w:rsidRPr="00076FC8">
        <w:rPr>
          <w:spacing w:val="-1"/>
          <w:sz w:val="21"/>
          <w:szCs w:val="21"/>
        </w:rPr>
        <w:t>l</w:t>
      </w:r>
      <w:r w:rsidRPr="00076FC8">
        <w:rPr>
          <w:sz w:val="21"/>
          <w:szCs w:val="21"/>
        </w:rPr>
        <w:t>e</w:t>
      </w:r>
      <w:r w:rsidRPr="00076FC8">
        <w:rPr>
          <w:spacing w:val="3"/>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1"/>
          <w:sz w:val="21"/>
          <w:szCs w:val="21"/>
        </w:rPr>
        <w:t>G</w:t>
      </w:r>
      <w:r w:rsidRPr="00076FC8">
        <w:rPr>
          <w:spacing w:val="-4"/>
          <w:sz w:val="21"/>
          <w:szCs w:val="21"/>
        </w:rPr>
        <w:t>ood</w:t>
      </w:r>
      <w:r w:rsidRPr="00076FC8">
        <w:rPr>
          <w:sz w:val="21"/>
          <w:szCs w:val="21"/>
        </w:rPr>
        <w:t xml:space="preserve">s </w:t>
      </w:r>
      <w:r w:rsidRPr="00076FC8">
        <w:rPr>
          <w:spacing w:val="-3"/>
          <w:sz w:val="21"/>
          <w:szCs w:val="21"/>
        </w:rPr>
        <w:t>A</w:t>
      </w:r>
      <w:r w:rsidRPr="00076FC8">
        <w:rPr>
          <w:spacing w:val="-2"/>
          <w:sz w:val="21"/>
          <w:szCs w:val="21"/>
        </w:rPr>
        <w:t>c</w:t>
      </w:r>
      <w:r w:rsidRPr="00076FC8">
        <w:rPr>
          <w:spacing w:val="-1"/>
          <w:sz w:val="21"/>
          <w:szCs w:val="21"/>
        </w:rPr>
        <w:t>t</w:t>
      </w:r>
      <w:r w:rsidRPr="00076FC8">
        <w:rPr>
          <w:sz w:val="21"/>
          <w:szCs w:val="21"/>
        </w:rPr>
        <w:t>,</w:t>
      </w:r>
      <w:r w:rsidRPr="00076FC8">
        <w:rPr>
          <w:spacing w:val="10"/>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z w:val="21"/>
          <w:szCs w:val="21"/>
        </w:rPr>
        <w:t>p</w:t>
      </w:r>
      <w:r w:rsidRPr="00076FC8">
        <w:rPr>
          <w:spacing w:val="2"/>
          <w:sz w:val="21"/>
          <w:szCs w:val="21"/>
        </w:rPr>
        <w:t>r</w:t>
      </w:r>
      <w:r w:rsidRPr="00076FC8">
        <w:rPr>
          <w:spacing w:val="-4"/>
          <w:sz w:val="21"/>
          <w:szCs w:val="21"/>
        </w:rPr>
        <w:t>op</w:t>
      </w:r>
      <w:r w:rsidRPr="00076FC8">
        <w:rPr>
          <w:spacing w:val="-2"/>
          <w:sz w:val="21"/>
          <w:szCs w:val="21"/>
        </w:rPr>
        <w:t>e</w:t>
      </w:r>
      <w:r w:rsidRPr="00076FC8">
        <w:rPr>
          <w:spacing w:val="2"/>
          <w:sz w:val="21"/>
          <w:szCs w:val="21"/>
        </w:rPr>
        <w:t>r</w:t>
      </w:r>
      <w:r w:rsidRPr="00076FC8">
        <w:rPr>
          <w:spacing w:val="4"/>
          <w:sz w:val="21"/>
          <w:szCs w:val="21"/>
        </w:rPr>
        <w:t>t</w:t>
      </w:r>
      <w:r w:rsidRPr="00076FC8">
        <w:rPr>
          <w:sz w:val="21"/>
          <w:szCs w:val="21"/>
        </w:rPr>
        <w:t>y</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g</w:t>
      </w:r>
      <w:r w:rsidRPr="00076FC8">
        <w:rPr>
          <w:sz w:val="21"/>
          <w:szCs w:val="21"/>
        </w:rPr>
        <w:t>o</w:t>
      </w:r>
      <w:r w:rsidRPr="00076FC8">
        <w:rPr>
          <w:spacing w:val="-4"/>
          <w:sz w:val="21"/>
          <w:szCs w:val="21"/>
        </w:rPr>
        <w:t>od</w:t>
      </w:r>
      <w:r w:rsidRPr="00076FC8">
        <w:rPr>
          <w:sz w:val="21"/>
          <w:szCs w:val="21"/>
        </w:rPr>
        <w:t>s</w:t>
      </w:r>
      <w:r w:rsidRPr="00076FC8">
        <w:rPr>
          <w:spacing w:val="5"/>
          <w:sz w:val="21"/>
          <w:szCs w:val="21"/>
        </w:rPr>
        <w:t xml:space="preserve"> </w:t>
      </w:r>
      <w:r w:rsidRPr="00076FC8">
        <w:rPr>
          <w:spacing w:val="4"/>
          <w:sz w:val="21"/>
          <w:szCs w:val="21"/>
        </w:rPr>
        <w:t>i</w:t>
      </w:r>
      <w:r w:rsidRPr="00076FC8">
        <w:rPr>
          <w:sz w:val="21"/>
          <w:szCs w:val="21"/>
        </w:rPr>
        <w:t>s</w:t>
      </w:r>
      <w:r w:rsidRPr="00076FC8">
        <w:rPr>
          <w:spacing w:val="5"/>
          <w:sz w:val="21"/>
          <w:szCs w:val="21"/>
        </w:rPr>
        <w:t xml:space="preserve"> </w:t>
      </w:r>
      <w:r w:rsidRPr="00076FC8">
        <w:rPr>
          <w:spacing w:val="-1"/>
          <w:sz w:val="21"/>
          <w:szCs w:val="21"/>
        </w:rPr>
        <w:t>t</w:t>
      </w:r>
      <w:r w:rsidRPr="00076FC8">
        <w:rPr>
          <w:spacing w:val="2"/>
          <w:sz w:val="21"/>
          <w:szCs w:val="21"/>
        </w:rPr>
        <w:t>ra</w:t>
      </w:r>
      <w:r w:rsidRPr="00076FC8">
        <w:rPr>
          <w:sz w:val="21"/>
          <w:szCs w:val="21"/>
        </w:rPr>
        <w:t>ns</w:t>
      </w:r>
      <w:r w:rsidRPr="00076FC8">
        <w:rPr>
          <w:spacing w:val="-3"/>
          <w:sz w:val="21"/>
          <w:szCs w:val="21"/>
        </w:rPr>
        <w:t>f</w:t>
      </w:r>
      <w:r w:rsidRPr="00076FC8">
        <w:rPr>
          <w:spacing w:val="-2"/>
          <w:sz w:val="21"/>
          <w:szCs w:val="21"/>
        </w:rPr>
        <w:t>e</w:t>
      </w:r>
      <w:r w:rsidRPr="00076FC8">
        <w:rPr>
          <w:spacing w:val="2"/>
          <w:sz w:val="21"/>
          <w:szCs w:val="21"/>
        </w:rPr>
        <w:t>rre</w:t>
      </w:r>
      <w:r w:rsidRPr="00076FC8">
        <w:rPr>
          <w:sz w:val="21"/>
          <w:szCs w:val="21"/>
        </w:rPr>
        <w:t>d</w:t>
      </w:r>
      <w:r w:rsidRPr="00076FC8">
        <w:rPr>
          <w:spacing w:val="5"/>
          <w:sz w:val="21"/>
          <w:szCs w:val="21"/>
        </w:rPr>
        <w:t xml:space="preserve"> </w:t>
      </w:r>
      <w:r w:rsidRPr="00076FC8">
        <w:rPr>
          <w:spacing w:val="-3"/>
          <w:sz w:val="21"/>
          <w:szCs w:val="21"/>
        </w:rPr>
        <w:t>f</w:t>
      </w:r>
      <w:r w:rsidRPr="00076FC8">
        <w:rPr>
          <w:spacing w:val="2"/>
          <w:sz w:val="21"/>
          <w:szCs w:val="21"/>
        </w:rPr>
        <w:t>r</w:t>
      </w:r>
      <w:r w:rsidRPr="00076FC8">
        <w:rPr>
          <w:sz w:val="21"/>
          <w:szCs w:val="21"/>
        </w:rPr>
        <w:t>om</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z w:val="21"/>
          <w:szCs w:val="21"/>
        </w:rPr>
        <w:t>s</w:t>
      </w:r>
      <w:r w:rsidRPr="00076FC8">
        <w:rPr>
          <w:spacing w:val="-2"/>
          <w:sz w:val="21"/>
          <w:szCs w:val="21"/>
        </w:rPr>
        <w:t>e</w:t>
      </w:r>
      <w:r w:rsidRPr="00076FC8">
        <w:rPr>
          <w:spacing w:val="-1"/>
          <w:sz w:val="21"/>
          <w:szCs w:val="21"/>
        </w:rPr>
        <w:t>ll</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1"/>
          <w:sz w:val="21"/>
          <w:szCs w:val="21"/>
        </w:rPr>
        <w:t>t</w:t>
      </w:r>
      <w:r w:rsidRPr="00076FC8">
        <w:rPr>
          <w:sz w:val="21"/>
          <w:szCs w:val="21"/>
        </w:rPr>
        <w:t xml:space="preserve">o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z w:val="21"/>
          <w:szCs w:val="21"/>
        </w:rPr>
        <w:t>b</w:t>
      </w:r>
      <w:r w:rsidRPr="00076FC8">
        <w:rPr>
          <w:spacing w:val="-4"/>
          <w:sz w:val="21"/>
          <w:szCs w:val="21"/>
        </w:rPr>
        <w:t>uy</w:t>
      </w:r>
      <w:r w:rsidRPr="00076FC8">
        <w:rPr>
          <w:spacing w:val="-2"/>
          <w:sz w:val="21"/>
          <w:szCs w:val="21"/>
        </w:rPr>
        <w:t>e</w:t>
      </w:r>
      <w:r w:rsidRPr="00076FC8">
        <w:rPr>
          <w:spacing w:val="-3"/>
          <w:sz w:val="21"/>
          <w:szCs w:val="21"/>
        </w:rPr>
        <w:t>r</w:t>
      </w:r>
      <w:r w:rsidRPr="00076FC8">
        <w:rPr>
          <w:sz w:val="21"/>
          <w:szCs w:val="21"/>
        </w:rPr>
        <w:t>,</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on</w:t>
      </w:r>
      <w:r w:rsidRPr="00076FC8">
        <w:rPr>
          <w:spacing w:val="-1"/>
          <w:sz w:val="21"/>
          <w:szCs w:val="21"/>
        </w:rPr>
        <w:t>t</w:t>
      </w:r>
      <w:r w:rsidRPr="00076FC8">
        <w:rPr>
          <w:spacing w:val="7"/>
          <w:sz w:val="21"/>
          <w:szCs w:val="21"/>
        </w:rPr>
        <w:t>r</w:t>
      </w:r>
      <w:r w:rsidRPr="00076FC8">
        <w:rPr>
          <w:spacing w:val="2"/>
          <w:sz w:val="21"/>
          <w:szCs w:val="21"/>
        </w:rPr>
        <w:t>a</w:t>
      </w:r>
      <w:r w:rsidRPr="00076FC8">
        <w:rPr>
          <w:spacing w:val="-2"/>
          <w:sz w:val="21"/>
          <w:szCs w:val="21"/>
        </w:rPr>
        <w:t>c</w:t>
      </w:r>
      <w:r w:rsidRPr="00076FC8">
        <w:rPr>
          <w:sz w:val="21"/>
          <w:szCs w:val="21"/>
        </w:rPr>
        <w:t>t</w:t>
      </w:r>
      <w:r w:rsidRPr="00076FC8">
        <w:rPr>
          <w:spacing w:val="9"/>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2"/>
          <w:sz w:val="21"/>
          <w:szCs w:val="21"/>
        </w:rPr>
        <w:t>c</w:t>
      </w:r>
      <w:r w:rsidRPr="00076FC8">
        <w:rPr>
          <w:spacing w:val="2"/>
          <w:sz w:val="21"/>
          <w:szCs w:val="21"/>
        </w:rPr>
        <w:t>a</w:t>
      </w:r>
      <w:r w:rsidRPr="00076FC8">
        <w:rPr>
          <w:spacing w:val="-1"/>
          <w:sz w:val="21"/>
          <w:szCs w:val="21"/>
        </w:rPr>
        <w:t>ll</w:t>
      </w:r>
      <w:r w:rsidRPr="00076FC8">
        <w:rPr>
          <w:spacing w:val="2"/>
          <w:sz w:val="21"/>
          <w:szCs w:val="21"/>
        </w:rPr>
        <w:t>e</w:t>
      </w:r>
      <w:r w:rsidRPr="00076FC8">
        <w:rPr>
          <w:sz w:val="21"/>
          <w:szCs w:val="21"/>
        </w:rPr>
        <w:t>d</w:t>
      </w:r>
      <w:r w:rsidRPr="00076FC8">
        <w:rPr>
          <w:spacing w:val="5"/>
          <w:sz w:val="21"/>
          <w:szCs w:val="21"/>
        </w:rPr>
        <w:t xml:space="preserve"> </w:t>
      </w:r>
      <w:r w:rsidRPr="00076FC8">
        <w:rPr>
          <w:sz w:val="21"/>
          <w:szCs w:val="21"/>
        </w:rPr>
        <w:t>a</w:t>
      </w:r>
      <w:r w:rsidRPr="00076FC8">
        <w:rPr>
          <w:spacing w:val="12"/>
          <w:sz w:val="21"/>
          <w:szCs w:val="21"/>
        </w:rPr>
        <w:t xml:space="preserve"> </w:t>
      </w:r>
      <w:r w:rsidRPr="00076FC8">
        <w:rPr>
          <w:spacing w:val="7"/>
          <w:sz w:val="21"/>
          <w:szCs w:val="21"/>
        </w:rPr>
        <w:t>‘</w:t>
      </w:r>
      <w:r w:rsidRPr="00076FC8">
        <w:rPr>
          <w:sz w:val="21"/>
          <w:szCs w:val="21"/>
        </w:rPr>
        <w:t>s</w:t>
      </w:r>
      <w:r w:rsidRPr="00076FC8">
        <w:rPr>
          <w:spacing w:val="2"/>
          <w:sz w:val="21"/>
          <w:szCs w:val="21"/>
        </w:rPr>
        <w:t>a</w:t>
      </w:r>
      <w:r w:rsidRPr="00076FC8">
        <w:rPr>
          <w:spacing w:val="-1"/>
          <w:sz w:val="21"/>
          <w:szCs w:val="21"/>
        </w:rPr>
        <w:t>l</w:t>
      </w:r>
      <w:r w:rsidRPr="00076FC8">
        <w:rPr>
          <w:spacing w:val="-2"/>
          <w:sz w:val="21"/>
          <w:szCs w:val="21"/>
        </w:rPr>
        <w:t>e</w:t>
      </w:r>
      <w:r w:rsidRPr="00076FC8">
        <w:rPr>
          <w:spacing w:val="2"/>
          <w:sz w:val="21"/>
          <w:szCs w:val="21"/>
        </w:rPr>
        <w:t>’</w:t>
      </w:r>
      <w:r w:rsidRPr="00076FC8">
        <w:rPr>
          <w:sz w:val="21"/>
          <w:szCs w:val="21"/>
        </w:rPr>
        <w:t>.</w:t>
      </w:r>
      <w:r w:rsidRPr="00076FC8">
        <w:rPr>
          <w:spacing w:val="9"/>
          <w:sz w:val="21"/>
          <w:szCs w:val="21"/>
        </w:rPr>
        <w:t xml:space="preserve"> </w:t>
      </w:r>
      <w:r w:rsidRPr="00076FC8">
        <w:rPr>
          <w:spacing w:val="-1"/>
          <w:sz w:val="21"/>
          <w:szCs w:val="21"/>
        </w:rPr>
        <w:t>B</w:t>
      </w:r>
      <w:r w:rsidRPr="00076FC8">
        <w:rPr>
          <w:spacing w:val="-4"/>
          <w:sz w:val="21"/>
          <w:szCs w:val="21"/>
        </w:rPr>
        <w:t>u</w:t>
      </w:r>
      <w:r w:rsidRPr="00076FC8">
        <w:rPr>
          <w:sz w:val="21"/>
          <w:szCs w:val="21"/>
        </w:rPr>
        <w:t>t</w:t>
      </w:r>
      <w:r w:rsidRPr="00076FC8">
        <w:rPr>
          <w:spacing w:val="9"/>
          <w:sz w:val="21"/>
          <w:szCs w:val="21"/>
        </w:rPr>
        <w:t xml:space="preserve"> </w:t>
      </w:r>
      <w:r w:rsidRPr="00076FC8">
        <w:rPr>
          <w:spacing w:val="4"/>
          <w:sz w:val="21"/>
          <w:szCs w:val="21"/>
        </w:rPr>
        <w:t>i</w:t>
      </w:r>
      <w:r w:rsidRPr="00076FC8">
        <w:rPr>
          <w:sz w:val="21"/>
          <w:szCs w:val="21"/>
        </w:rPr>
        <w:t xml:space="preserve">n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9"/>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o</w:t>
      </w:r>
      <w:r w:rsidRPr="00076FC8">
        <w:rPr>
          <w:spacing w:val="-3"/>
          <w:sz w:val="21"/>
          <w:szCs w:val="21"/>
        </w:rPr>
        <w:t>w</w:t>
      </w:r>
      <w:r w:rsidRPr="00076FC8">
        <w:rPr>
          <w:sz w:val="21"/>
          <w:szCs w:val="21"/>
        </w:rPr>
        <w:t>n</w:t>
      </w:r>
      <w:r w:rsidRPr="00076FC8">
        <w:rPr>
          <w:spacing w:val="-2"/>
          <w:sz w:val="21"/>
          <w:szCs w:val="21"/>
        </w:rPr>
        <w:t>e</w:t>
      </w:r>
      <w:r w:rsidRPr="00076FC8">
        <w:rPr>
          <w:spacing w:val="2"/>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go</w:t>
      </w:r>
      <w:r w:rsidRPr="00076FC8">
        <w:rPr>
          <w:sz w:val="21"/>
          <w:szCs w:val="21"/>
        </w:rPr>
        <w:t>o</w:t>
      </w:r>
      <w:r w:rsidRPr="00076FC8">
        <w:rPr>
          <w:spacing w:val="-4"/>
          <w:sz w:val="21"/>
          <w:szCs w:val="21"/>
        </w:rPr>
        <w:t>d</w:t>
      </w:r>
      <w:r w:rsidRPr="00076FC8">
        <w:rPr>
          <w:sz w:val="21"/>
          <w:szCs w:val="21"/>
        </w:rPr>
        <w:t>s</w:t>
      </w:r>
      <w:r w:rsidRPr="00076FC8">
        <w:rPr>
          <w:spacing w:val="4"/>
          <w:sz w:val="21"/>
          <w:szCs w:val="21"/>
        </w:rPr>
        <w:t xml:space="preserve"> </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4"/>
          <w:sz w:val="21"/>
          <w:szCs w:val="21"/>
        </w:rPr>
        <w:t>no</w:t>
      </w:r>
      <w:r w:rsidRPr="00076FC8">
        <w:rPr>
          <w:sz w:val="21"/>
          <w:szCs w:val="21"/>
        </w:rPr>
        <w:t xml:space="preserve">t </w:t>
      </w:r>
      <w:r w:rsidRPr="00076FC8">
        <w:rPr>
          <w:spacing w:val="-1"/>
          <w:sz w:val="21"/>
          <w:szCs w:val="21"/>
        </w:rPr>
        <w:t>t</w:t>
      </w:r>
      <w:r w:rsidRPr="00076FC8">
        <w:rPr>
          <w:spacing w:val="2"/>
          <w:sz w:val="21"/>
          <w:szCs w:val="21"/>
        </w:rPr>
        <w:t>r</w:t>
      </w:r>
      <w:r w:rsidRPr="00076FC8">
        <w:rPr>
          <w:spacing w:val="7"/>
          <w:sz w:val="21"/>
          <w:szCs w:val="21"/>
        </w:rPr>
        <w:t>a</w:t>
      </w:r>
      <w:r w:rsidRPr="00076FC8">
        <w:rPr>
          <w:spacing w:val="-4"/>
          <w:sz w:val="21"/>
          <w:szCs w:val="21"/>
        </w:rPr>
        <w:t>n</w:t>
      </w:r>
      <w:r w:rsidRPr="00076FC8">
        <w:rPr>
          <w:sz w:val="21"/>
          <w:szCs w:val="21"/>
        </w:rPr>
        <w:t>s</w:t>
      </w:r>
      <w:r w:rsidRPr="00076FC8">
        <w:rPr>
          <w:spacing w:val="-3"/>
          <w:sz w:val="21"/>
          <w:szCs w:val="21"/>
        </w:rPr>
        <w:t>f</w:t>
      </w:r>
      <w:r w:rsidRPr="00076FC8">
        <w:rPr>
          <w:spacing w:val="-2"/>
          <w:sz w:val="21"/>
          <w:szCs w:val="21"/>
        </w:rPr>
        <w:t>e</w:t>
      </w:r>
      <w:r w:rsidRPr="00076FC8">
        <w:rPr>
          <w:spacing w:val="2"/>
          <w:sz w:val="21"/>
          <w:szCs w:val="21"/>
        </w:rPr>
        <w:t>r</w:t>
      </w:r>
      <w:r w:rsidRPr="00076FC8">
        <w:rPr>
          <w:spacing w:val="7"/>
          <w:sz w:val="21"/>
          <w:szCs w:val="21"/>
        </w:rPr>
        <w:t>r</w:t>
      </w:r>
      <w:r w:rsidRPr="00076FC8">
        <w:rPr>
          <w:spacing w:val="-2"/>
          <w:sz w:val="21"/>
          <w:szCs w:val="21"/>
        </w:rPr>
        <w:t>e</w:t>
      </w:r>
      <w:r w:rsidRPr="00076FC8">
        <w:rPr>
          <w:sz w:val="21"/>
          <w:szCs w:val="21"/>
        </w:rPr>
        <w:t>d</w:t>
      </w:r>
      <w:r w:rsidRPr="00076FC8">
        <w:rPr>
          <w:spacing w:val="15"/>
          <w:sz w:val="21"/>
          <w:szCs w:val="21"/>
        </w:rPr>
        <w:t xml:space="preserve"> </w:t>
      </w:r>
      <w:r w:rsidRPr="00076FC8">
        <w:rPr>
          <w:spacing w:val="-1"/>
          <w:sz w:val="21"/>
          <w:szCs w:val="21"/>
        </w:rPr>
        <w:t>t</w:t>
      </w:r>
      <w:r w:rsidRPr="00076FC8">
        <w:rPr>
          <w:sz w:val="21"/>
          <w:szCs w:val="21"/>
        </w:rPr>
        <w:t>o</w:t>
      </w:r>
      <w:r w:rsidRPr="00076FC8">
        <w:rPr>
          <w:spacing w:val="2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2"/>
          <w:sz w:val="21"/>
          <w:szCs w:val="21"/>
        </w:rPr>
        <w:t>ee</w:t>
      </w:r>
      <w:r w:rsidRPr="00076FC8">
        <w:rPr>
          <w:sz w:val="21"/>
          <w:szCs w:val="21"/>
        </w:rPr>
        <w:t>.</w:t>
      </w:r>
    </w:p>
    <w:p w:rsidR="0004224B" w:rsidRPr="00076FC8" w:rsidRDefault="0004224B" w:rsidP="0004224B">
      <w:pPr>
        <w:spacing w:before="17" w:line="248" w:lineRule="auto"/>
        <w:ind w:left="2359" w:right="1617" w:hanging="370"/>
        <w:jc w:val="both"/>
        <w:rPr>
          <w:sz w:val="21"/>
          <w:szCs w:val="21"/>
        </w:rPr>
      </w:pPr>
      <w:r w:rsidRPr="00076FC8">
        <w:rPr>
          <w:spacing w:val="2"/>
          <w:sz w:val="21"/>
          <w:szCs w:val="21"/>
        </w:rPr>
        <w:t>(</w:t>
      </w:r>
      <w:r w:rsidRPr="00076FC8">
        <w:rPr>
          <w:sz w:val="21"/>
          <w:szCs w:val="21"/>
        </w:rPr>
        <w:t xml:space="preserve">b) </w:t>
      </w:r>
      <w:r w:rsidRPr="00076FC8">
        <w:rPr>
          <w:spacing w:val="17"/>
          <w:sz w:val="21"/>
          <w:szCs w:val="21"/>
        </w:rPr>
        <w:t xml:space="preserve"> </w:t>
      </w:r>
      <w:r w:rsidRPr="00076FC8">
        <w:rPr>
          <w:spacing w:val="-3"/>
          <w:sz w:val="21"/>
          <w:szCs w:val="21"/>
        </w:rPr>
        <w:t>I</w:t>
      </w:r>
      <w:r w:rsidRPr="00076FC8">
        <w:rPr>
          <w:sz w:val="21"/>
          <w:szCs w:val="21"/>
        </w:rPr>
        <w:t>n</w:t>
      </w:r>
      <w:r w:rsidRPr="00076FC8">
        <w:rPr>
          <w:spacing w:val="25"/>
          <w:sz w:val="21"/>
          <w:szCs w:val="21"/>
        </w:rPr>
        <w:t xml:space="preserve"> </w:t>
      </w:r>
      <w:r w:rsidRPr="00076FC8">
        <w:rPr>
          <w:spacing w:val="2"/>
          <w:sz w:val="21"/>
          <w:szCs w:val="21"/>
        </w:rPr>
        <w:t>a</w:t>
      </w:r>
      <w:r w:rsidRPr="00076FC8">
        <w:rPr>
          <w:spacing w:val="-2"/>
          <w:sz w:val="21"/>
          <w:szCs w:val="21"/>
        </w:rPr>
        <w:t>c</w:t>
      </w:r>
      <w:r w:rsidRPr="00076FC8">
        <w:rPr>
          <w:spacing w:val="-1"/>
          <w:sz w:val="21"/>
          <w:szCs w:val="21"/>
        </w:rPr>
        <w:t>t</w:t>
      </w:r>
      <w:r w:rsidRPr="00076FC8">
        <w:rPr>
          <w:spacing w:val="-4"/>
          <w:sz w:val="21"/>
          <w:szCs w:val="21"/>
        </w:rPr>
        <w:t>u</w:t>
      </w:r>
      <w:r w:rsidRPr="00076FC8">
        <w:rPr>
          <w:spacing w:val="2"/>
          <w:sz w:val="21"/>
          <w:szCs w:val="21"/>
        </w:rPr>
        <w:t>a</w:t>
      </w:r>
      <w:r w:rsidRPr="00076FC8">
        <w:rPr>
          <w:sz w:val="21"/>
          <w:szCs w:val="21"/>
        </w:rPr>
        <w:t>l</w:t>
      </w:r>
      <w:r w:rsidRPr="00076FC8">
        <w:rPr>
          <w:spacing w:val="29"/>
          <w:sz w:val="21"/>
          <w:szCs w:val="21"/>
        </w:rPr>
        <w:t xml:space="preserve"> </w:t>
      </w:r>
      <w:r w:rsidRPr="00076FC8">
        <w:rPr>
          <w:sz w:val="21"/>
          <w:szCs w:val="21"/>
        </w:rPr>
        <w:t>s</w:t>
      </w:r>
      <w:r w:rsidRPr="00076FC8">
        <w:rPr>
          <w:spacing w:val="2"/>
          <w:sz w:val="21"/>
          <w:szCs w:val="21"/>
        </w:rPr>
        <w:t>a</w:t>
      </w:r>
      <w:r w:rsidRPr="00076FC8">
        <w:rPr>
          <w:spacing w:val="-1"/>
          <w:sz w:val="21"/>
          <w:szCs w:val="21"/>
        </w:rPr>
        <w:t>l</w:t>
      </w:r>
      <w:r w:rsidRPr="00076FC8">
        <w:rPr>
          <w:spacing w:val="-2"/>
          <w:sz w:val="21"/>
          <w:szCs w:val="21"/>
        </w:rPr>
        <w:t>e</w:t>
      </w:r>
      <w:r w:rsidRPr="00076FC8">
        <w:rPr>
          <w:sz w:val="21"/>
          <w:szCs w:val="21"/>
        </w:rPr>
        <w:t>,</w:t>
      </w:r>
      <w:r w:rsidRPr="00076FC8">
        <w:rPr>
          <w:spacing w:val="3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2"/>
          <w:sz w:val="21"/>
          <w:szCs w:val="21"/>
        </w:rPr>
        <w:t xml:space="preserve"> </w:t>
      </w:r>
      <w:r w:rsidRPr="00076FC8">
        <w:rPr>
          <w:sz w:val="21"/>
          <w:szCs w:val="21"/>
        </w:rPr>
        <w:t>p</w:t>
      </w:r>
      <w:r w:rsidRPr="00076FC8">
        <w:rPr>
          <w:spacing w:val="-4"/>
          <w:sz w:val="21"/>
          <w:szCs w:val="21"/>
        </w:rPr>
        <w:t>u</w:t>
      </w:r>
      <w:r w:rsidRPr="00076FC8">
        <w:rPr>
          <w:spacing w:val="2"/>
          <w:sz w:val="21"/>
          <w:szCs w:val="21"/>
        </w:rPr>
        <w:t>r</w:t>
      </w:r>
      <w:r w:rsidRPr="00076FC8">
        <w:rPr>
          <w:spacing w:val="-2"/>
          <w:sz w:val="21"/>
          <w:szCs w:val="21"/>
        </w:rPr>
        <w:t>c</w:t>
      </w:r>
      <w:r w:rsidRPr="00076FC8">
        <w:rPr>
          <w:spacing w:val="-4"/>
          <w:sz w:val="21"/>
          <w:szCs w:val="21"/>
        </w:rPr>
        <w:t>h</w:t>
      </w:r>
      <w:r w:rsidRPr="00076FC8">
        <w:rPr>
          <w:spacing w:val="2"/>
          <w:sz w:val="21"/>
          <w:szCs w:val="21"/>
        </w:rPr>
        <w:t>a</w:t>
      </w:r>
      <w:r w:rsidRPr="00076FC8">
        <w:rPr>
          <w:spacing w:val="4"/>
          <w:sz w:val="21"/>
          <w:szCs w:val="21"/>
        </w:rPr>
        <w:t>s</w:t>
      </w:r>
      <w:r w:rsidRPr="00076FC8">
        <w:rPr>
          <w:spacing w:val="-2"/>
          <w:sz w:val="21"/>
          <w:szCs w:val="21"/>
        </w:rPr>
        <w:t>e</w:t>
      </w:r>
      <w:r w:rsidRPr="00076FC8">
        <w:rPr>
          <w:sz w:val="21"/>
          <w:szCs w:val="21"/>
        </w:rPr>
        <w:t>r</w:t>
      </w:r>
      <w:r w:rsidRPr="00076FC8">
        <w:rPr>
          <w:spacing w:val="26"/>
          <w:sz w:val="21"/>
          <w:szCs w:val="21"/>
        </w:rPr>
        <w:t xml:space="preserve"> </w:t>
      </w:r>
      <w:r w:rsidRPr="00076FC8">
        <w:rPr>
          <w:spacing w:val="-2"/>
          <w:sz w:val="21"/>
          <w:szCs w:val="21"/>
        </w:rPr>
        <w:t>c</w:t>
      </w:r>
      <w:r w:rsidRPr="00076FC8">
        <w:rPr>
          <w:spacing w:val="7"/>
          <w:sz w:val="21"/>
          <w:szCs w:val="21"/>
        </w:rPr>
        <w:t>a</w:t>
      </w:r>
      <w:r w:rsidRPr="00076FC8">
        <w:rPr>
          <w:sz w:val="21"/>
          <w:szCs w:val="21"/>
        </w:rPr>
        <w:t>n</w:t>
      </w:r>
      <w:r w:rsidRPr="00076FC8">
        <w:rPr>
          <w:spacing w:val="20"/>
          <w:sz w:val="21"/>
          <w:szCs w:val="21"/>
        </w:rPr>
        <w:t xml:space="preserve"> </w:t>
      </w:r>
      <w:r w:rsidRPr="00076FC8">
        <w:rPr>
          <w:spacing w:val="-4"/>
          <w:sz w:val="21"/>
          <w:szCs w:val="21"/>
        </w:rPr>
        <w:t>d</w:t>
      </w:r>
      <w:r w:rsidRPr="00076FC8">
        <w:rPr>
          <w:spacing w:val="-1"/>
          <w:sz w:val="21"/>
          <w:szCs w:val="21"/>
        </w:rPr>
        <w:t>i</w:t>
      </w:r>
      <w:r w:rsidRPr="00076FC8">
        <w:rPr>
          <w:sz w:val="21"/>
          <w:szCs w:val="21"/>
        </w:rPr>
        <w:t>sp</w:t>
      </w:r>
      <w:r w:rsidRPr="00076FC8">
        <w:rPr>
          <w:spacing w:val="-4"/>
          <w:sz w:val="21"/>
          <w:szCs w:val="21"/>
        </w:rPr>
        <w:t>o</w:t>
      </w:r>
      <w:r w:rsidRPr="00076FC8">
        <w:rPr>
          <w:sz w:val="21"/>
          <w:szCs w:val="21"/>
        </w:rPr>
        <w:t>se</w:t>
      </w:r>
      <w:r w:rsidRPr="00076FC8">
        <w:rPr>
          <w:spacing w:val="22"/>
          <w:sz w:val="21"/>
          <w:szCs w:val="21"/>
        </w:rPr>
        <w:t xml:space="preserve"> </w:t>
      </w:r>
      <w:proofErr w:type="spellStart"/>
      <w:r w:rsidRPr="00076FC8">
        <w:rPr>
          <w:spacing w:val="-4"/>
          <w:sz w:val="21"/>
          <w:szCs w:val="21"/>
        </w:rPr>
        <w:t>o</w:t>
      </w:r>
      <w:r w:rsidRPr="00076FC8">
        <w:rPr>
          <w:spacing w:val="-3"/>
          <w:sz w:val="21"/>
          <w:szCs w:val="21"/>
        </w:rPr>
        <w:t>f</w:t>
      </w:r>
      <w:r w:rsidRPr="00076FC8">
        <w:rPr>
          <w:sz w:val="21"/>
          <w:szCs w:val="21"/>
        </w:rPr>
        <w:t>f</w:t>
      </w:r>
      <w:proofErr w:type="spellEnd"/>
      <w:r w:rsidRPr="00076FC8">
        <w:rPr>
          <w:spacing w:val="2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7"/>
          <w:sz w:val="21"/>
          <w:szCs w:val="21"/>
        </w:rPr>
        <w:t xml:space="preserve"> </w:t>
      </w:r>
      <w:r w:rsidRPr="00076FC8">
        <w:rPr>
          <w:spacing w:val="-4"/>
          <w:sz w:val="21"/>
          <w:szCs w:val="21"/>
        </w:rPr>
        <w:t>good</w:t>
      </w:r>
      <w:r w:rsidRPr="00076FC8">
        <w:rPr>
          <w:sz w:val="21"/>
          <w:szCs w:val="21"/>
        </w:rPr>
        <w:t>s</w:t>
      </w:r>
      <w:r w:rsidRPr="00076FC8">
        <w:rPr>
          <w:spacing w:val="29"/>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w:t>
      </w:r>
      <w:r w:rsidRPr="00076FC8">
        <w:rPr>
          <w:spacing w:val="2"/>
          <w:sz w:val="21"/>
          <w:szCs w:val="21"/>
        </w:rPr>
        <w:t>r</w:t>
      </w:r>
      <w:r w:rsidRPr="00076FC8">
        <w:rPr>
          <w:sz w:val="21"/>
          <w:szCs w:val="21"/>
        </w:rPr>
        <w:t>d</w:t>
      </w:r>
      <w:r w:rsidRPr="00076FC8">
        <w:rPr>
          <w:spacing w:val="-1"/>
          <w:sz w:val="21"/>
          <w:szCs w:val="21"/>
        </w:rPr>
        <w:t>i</w:t>
      </w:r>
      <w:r w:rsidRPr="00076FC8">
        <w:rPr>
          <w:spacing w:val="-4"/>
          <w:sz w:val="21"/>
          <w:szCs w:val="21"/>
        </w:rPr>
        <w:t>n</w:t>
      </w:r>
      <w:r w:rsidRPr="00076FC8">
        <w:rPr>
          <w:sz w:val="21"/>
          <w:szCs w:val="21"/>
        </w:rPr>
        <w:t>g</w:t>
      </w:r>
      <w:r w:rsidRPr="00076FC8">
        <w:rPr>
          <w:spacing w:val="20"/>
          <w:sz w:val="21"/>
          <w:szCs w:val="21"/>
        </w:rPr>
        <w:t xml:space="preserve"> </w:t>
      </w:r>
      <w:r w:rsidRPr="00076FC8">
        <w:rPr>
          <w:spacing w:val="4"/>
          <w:sz w:val="21"/>
          <w:szCs w:val="21"/>
        </w:rPr>
        <w:t>t</w:t>
      </w:r>
      <w:r w:rsidRPr="00076FC8">
        <w:rPr>
          <w:sz w:val="21"/>
          <w:szCs w:val="21"/>
        </w:rPr>
        <w:t>o</w:t>
      </w:r>
      <w:r w:rsidRPr="00076FC8">
        <w:rPr>
          <w:spacing w:val="20"/>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29"/>
          <w:sz w:val="21"/>
          <w:szCs w:val="21"/>
        </w:rPr>
        <w:t xml:space="preserve"> </w:t>
      </w:r>
      <w:r w:rsidRPr="00076FC8">
        <w:rPr>
          <w:spacing w:val="-4"/>
          <w:sz w:val="21"/>
          <w:szCs w:val="21"/>
        </w:rPr>
        <w:t>o</w:t>
      </w:r>
      <w:r w:rsidRPr="00076FC8">
        <w:rPr>
          <w:spacing w:val="-3"/>
          <w:sz w:val="21"/>
          <w:szCs w:val="21"/>
        </w:rPr>
        <w:t>w</w:t>
      </w:r>
      <w:r w:rsidRPr="00076FC8">
        <w:rPr>
          <w:sz w:val="21"/>
          <w:szCs w:val="21"/>
        </w:rPr>
        <w:t>n</w:t>
      </w:r>
      <w:r w:rsidRPr="00076FC8">
        <w:rPr>
          <w:spacing w:val="20"/>
          <w:sz w:val="21"/>
          <w:szCs w:val="21"/>
        </w:rPr>
        <w:t xml:space="preserve"> </w:t>
      </w:r>
      <w:r w:rsidRPr="00076FC8">
        <w:rPr>
          <w:spacing w:val="-2"/>
          <w:sz w:val="21"/>
          <w:szCs w:val="21"/>
        </w:rPr>
        <w:t>c</w:t>
      </w:r>
      <w:r w:rsidRPr="00076FC8">
        <w:rPr>
          <w:sz w:val="21"/>
          <w:szCs w:val="21"/>
        </w:rPr>
        <w:t>h</w:t>
      </w:r>
      <w:r w:rsidRPr="00076FC8">
        <w:rPr>
          <w:spacing w:val="-4"/>
          <w:sz w:val="21"/>
          <w:szCs w:val="21"/>
        </w:rPr>
        <w:t>o</w:t>
      </w:r>
      <w:r w:rsidRPr="00076FC8">
        <w:rPr>
          <w:spacing w:val="-1"/>
          <w:sz w:val="21"/>
          <w:szCs w:val="21"/>
        </w:rPr>
        <w:t>i</w:t>
      </w:r>
      <w:r w:rsidRPr="00076FC8">
        <w:rPr>
          <w:spacing w:val="-2"/>
          <w:sz w:val="21"/>
          <w:szCs w:val="21"/>
        </w:rPr>
        <w:t>c</w:t>
      </w:r>
      <w:r w:rsidRPr="00076FC8">
        <w:rPr>
          <w:sz w:val="21"/>
          <w:szCs w:val="21"/>
        </w:rPr>
        <w:t>e</w:t>
      </w:r>
      <w:r w:rsidRPr="00076FC8">
        <w:rPr>
          <w:spacing w:val="22"/>
          <w:sz w:val="21"/>
          <w:szCs w:val="21"/>
        </w:rPr>
        <w:t xml:space="preserve"> </w:t>
      </w:r>
      <w:r w:rsidRPr="00076FC8">
        <w:rPr>
          <w:spacing w:val="7"/>
          <w:sz w:val="21"/>
          <w:szCs w:val="21"/>
        </w:rPr>
        <w:t>a</w:t>
      </w:r>
      <w:r w:rsidRPr="00076FC8">
        <w:rPr>
          <w:spacing w:val="-4"/>
          <w:sz w:val="21"/>
          <w:szCs w:val="21"/>
        </w:rPr>
        <w:t>n</w:t>
      </w:r>
      <w:r w:rsidRPr="00076FC8">
        <w:rPr>
          <w:sz w:val="21"/>
          <w:szCs w:val="21"/>
        </w:rPr>
        <w:t>d</w:t>
      </w:r>
      <w:r w:rsidRPr="00076FC8">
        <w:rPr>
          <w:spacing w:val="20"/>
          <w:sz w:val="21"/>
          <w:szCs w:val="21"/>
        </w:rPr>
        <w:t xml:space="preserve"> </w:t>
      </w:r>
      <w:r w:rsidRPr="00076FC8">
        <w:rPr>
          <w:spacing w:val="-4"/>
          <w:sz w:val="21"/>
          <w:szCs w:val="21"/>
        </w:rPr>
        <w:t>d</w:t>
      </w:r>
      <w:r w:rsidRPr="00076FC8">
        <w:rPr>
          <w:spacing w:val="-2"/>
          <w:sz w:val="21"/>
          <w:szCs w:val="21"/>
        </w:rPr>
        <w:t>e</w:t>
      </w:r>
      <w:r w:rsidRPr="00076FC8">
        <w:rPr>
          <w:spacing w:val="4"/>
          <w:sz w:val="21"/>
          <w:szCs w:val="21"/>
        </w:rPr>
        <w:t>s</w:t>
      </w:r>
      <w:r w:rsidRPr="00076FC8">
        <w:rPr>
          <w:spacing w:val="-1"/>
          <w:sz w:val="21"/>
          <w:szCs w:val="21"/>
        </w:rPr>
        <w:t>i</w:t>
      </w:r>
      <w:r w:rsidRPr="00076FC8">
        <w:rPr>
          <w:spacing w:val="2"/>
          <w:sz w:val="21"/>
          <w:szCs w:val="21"/>
        </w:rPr>
        <w:t>r</w:t>
      </w:r>
      <w:r w:rsidRPr="00076FC8">
        <w:rPr>
          <w:sz w:val="21"/>
          <w:szCs w:val="21"/>
        </w:rPr>
        <w:t>e s</w:t>
      </w:r>
      <w:r w:rsidRPr="00076FC8">
        <w:rPr>
          <w:spacing w:val="-1"/>
          <w:sz w:val="21"/>
          <w:szCs w:val="21"/>
        </w:rPr>
        <w:t>i</w:t>
      </w:r>
      <w:r w:rsidRPr="00076FC8">
        <w:rPr>
          <w:sz w:val="21"/>
          <w:szCs w:val="21"/>
        </w:rPr>
        <w:t>n</w:t>
      </w:r>
      <w:r w:rsidRPr="00076FC8">
        <w:rPr>
          <w:spacing w:val="-2"/>
          <w:sz w:val="21"/>
          <w:szCs w:val="21"/>
        </w:rPr>
        <w:t>c</w:t>
      </w:r>
      <w:r w:rsidRPr="00076FC8">
        <w:rPr>
          <w:sz w:val="21"/>
          <w:szCs w:val="21"/>
        </w:rPr>
        <w:t>e</w:t>
      </w:r>
      <w:r w:rsidRPr="00076FC8">
        <w:rPr>
          <w:spacing w:val="3"/>
          <w:sz w:val="21"/>
          <w:szCs w:val="21"/>
        </w:rPr>
        <w:t xml:space="preserve"> </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o</w:t>
      </w:r>
      <w:r w:rsidRPr="00076FC8">
        <w:rPr>
          <w:spacing w:val="-3"/>
          <w:sz w:val="21"/>
          <w:szCs w:val="21"/>
        </w:rPr>
        <w:t>w</w:t>
      </w:r>
      <w:r w:rsidRPr="00076FC8">
        <w:rPr>
          <w:spacing w:val="-4"/>
          <w:sz w:val="21"/>
          <w:szCs w:val="21"/>
        </w:rPr>
        <w:t>n</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4"/>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1"/>
          <w:sz w:val="21"/>
          <w:szCs w:val="21"/>
        </w:rPr>
        <w:t xml:space="preserve"> </w:t>
      </w:r>
      <w:r w:rsidRPr="00076FC8">
        <w:rPr>
          <w:spacing w:val="-4"/>
          <w:sz w:val="21"/>
          <w:szCs w:val="21"/>
        </w:rPr>
        <w:t>g</w:t>
      </w:r>
      <w:r w:rsidRPr="00076FC8">
        <w:rPr>
          <w:sz w:val="21"/>
          <w:szCs w:val="21"/>
        </w:rPr>
        <w:t>o</w:t>
      </w:r>
      <w:r w:rsidRPr="00076FC8">
        <w:rPr>
          <w:spacing w:val="-4"/>
          <w:sz w:val="21"/>
          <w:szCs w:val="21"/>
        </w:rPr>
        <w:t>od</w:t>
      </w:r>
      <w:r w:rsidRPr="00076FC8">
        <w:rPr>
          <w:sz w:val="21"/>
          <w:szCs w:val="21"/>
        </w:rPr>
        <w:t>s.</w:t>
      </w:r>
      <w:r w:rsidRPr="00076FC8">
        <w:rPr>
          <w:spacing w:val="10"/>
          <w:sz w:val="21"/>
          <w:szCs w:val="21"/>
        </w:rPr>
        <w:t xml:space="preserve"> </w:t>
      </w:r>
      <w:r w:rsidRPr="00076FC8">
        <w:rPr>
          <w:spacing w:val="-1"/>
          <w:sz w:val="21"/>
          <w:szCs w:val="21"/>
        </w:rPr>
        <w:t>B</w:t>
      </w:r>
      <w:r w:rsidRPr="00076FC8">
        <w:rPr>
          <w:spacing w:val="-4"/>
          <w:sz w:val="21"/>
          <w:szCs w:val="21"/>
        </w:rPr>
        <w:t>u</w:t>
      </w:r>
      <w:r w:rsidRPr="00076FC8">
        <w:rPr>
          <w:sz w:val="21"/>
          <w:szCs w:val="21"/>
        </w:rPr>
        <w:t>t</w:t>
      </w:r>
      <w:r w:rsidRPr="00076FC8">
        <w:rPr>
          <w:spacing w:val="4"/>
          <w:sz w:val="21"/>
          <w:szCs w:val="21"/>
        </w:rPr>
        <w:t xml:space="preserve"> </w:t>
      </w:r>
      <w:r w:rsidRPr="00076FC8">
        <w:rPr>
          <w:spacing w:val="-1"/>
          <w:sz w:val="21"/>
          <w:szCs w:val="21"/>
        </w:rPr>
        <w:t>i</w:t>
      </w:r>
      <w:r w:rsidRPr="00076FC8">
        <w:rPr>
          <w:sz w:val="21"/>
          <w:szCs w:val="21"/>
        </w:rPr>
        <w:t>n a</w:t>
      </w:r>
      <w:r w:rsidRPr="00076FC8">
        <w:rPr>
          <w:spacing w:val="7"/>
          <w:sz w:val="21"/>
          <w:szCs w:val="21"/>
        </w:rPr>
        <w:t xml:space="preserve">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5"/>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z w:val="21"/>
          <w:szCs w:val="21"/>
        </w:rPr>
        <w:t>s</w:t>
      </w:r>
      <w:r w:rsidRPr="00076FC8">
        <w:rPr>
          <w:spacing w:val="-1"/>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3"/>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n</w:t>
      </w:r>
      <w:r w:rsidRPr="00076FC8">
        <w:rPr>
          <w:sz w:val="21"/>
          <w:szCs w:val="21"/>
        </w:rPr>
        <w:t>n</w:t>
      </w:r>
      <w:r w:rsidRPr="00076FC8">
        <w:rPr>
          <w:spacing w:val="-4"/>
          <w:sz w:val="21"/>
          <w:szCs w:val="21"/>
        </w:rPr>
        <w:t>o</w:t>
      </w:r>
      <w:r w:rsidRPr="00076FC8">
        <w:rPr>
          <w:sz w:val="21"/>
          <w:szCs w:val="21"/>
        </w:rPr>
        <w:t>t</w:t>
      </w:r>
      <w:r w:rsidRPr="00076FC8">
        <w:rPr>
          <w:spacing w:val="4"/>
          <w:sz w:val="21"/>
          <w:szCs w:val="21"/>
        </w:rPr>
        <w:t xml:space="preserve"> </w:t>
      </w:r>
      <w:r w:rsidRPr="00076FC8">
        <w:rPr>
          <w:spacing w:val="-4"/>
          <w:sz w:val="21"/>
          <w:szCs w:val="21"/>
        </w:rPr>
        <w:t>d</w:t>
      </w:r>
      <w:r w:rsidRPr="00076FC8">
        <w:rPr>
          <w:sz w:val="21"/>
          <w:szCs w:val="21"/>
        </w:rPr>
        <w:t>o</w:t>
      </w:r>
      <w:r w:rsidRPr="00076FC8">
        <w:rPr>
          <w:spacing w:val="5"/>
          <w:sz w:val="21"/>
          <w:szCs w:val="21"/>
        </w:rPr>
        <w:t xml:space="preserve"> </w:t>
      </w:r>
      <w:r w:rsidRPr="00076FC8">
        <w:rPr>
          <w:sz w:val="21"/>
          <w:szCs w:val="21"/>
        </w:rPr>
        <w:t>so</w:t>
      </w:r>
      <w:r w:rsidRPr="00076FC8">
        <w:rPr>
          <w:spacing w:val="1"/>
          <w:sz w:val="21"/>
          <w:szCs w:val="21"/>
        </w:rPr>
        <w:t xml:space="preserve"> </w:t>
      </w:r>
      <w:r w:rsidRPr="00076FC8">
        <w:rPr>
          <w:sz w:val="21"/>
          <w:szCs w:val="21"/>
        </w:rPr>
        <w:t>s</w:t>
      </w:r>
      <w:r w:rsidRPr="00076FC8">
        <w:rPr>
          <w:spacing w:val="4"/>
          <w:sz w:val="21"/>
          <w:szCs w:val="21"/>
        </w:rPr>
        <w:t>i</w:t>
      </w:r>
      <w:r w:rsidRPr="00076FC8">
        <w:rPr>
          <w:spacing w:val="-4"/>
          <w:sz w:val="21"/>
          <w:szCs w:val="21"/>
        </w:rPr>
        <w:t>n</w:t>
      </w:r>
      <w:r w:rsidRPr="00076FC8">
        <w:rPr>
          <w:spacing w:val="-2"/>
          <w:sz w:val="21"/>
          <w:szCs w:val="21"/>
        </w:rPr>
        <w:t>c</w:t>
      </w:r>
      <w:r w:rsidRPr="00076FC8">
        <w:rPr>
          <w:sz w:val="21"/>
          <w:szCs w:val="21"/>
        </w:rPr>
        <w:t>e</w:t>
      </w:r>
      <w:r w:rsidRPr="00076FC8">
        <w:rPr>
          <w:spacing w:val="3"/>
          <w:sz w:val="21"/>
          <w:szCs w:val="21"/>
        </w:rPr>
        <w:t xml:space="preserve"> </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i</w:t>
      </w:r>
      <w:r w:rsidRPr="00076FC8">
        <w:rPr>
          <w:sz w:val="21"/>
          <w:szCs w:val="21"/>
        </w:rPr>
        <w:t xml:space="preserve">s </w:t>
      </w:r>
      <w:r w:rsidRPr="00076FC8">
        <w:rPr>
          <w:spacing w:val="-4"/>
          <w:sz w:val="21"/>
          <w:szCs w:val="21"/>
        </w:rPr>
        <w:t>no</w:t>
      </w:r>
      <w:r w:rsidRPr="00076FC8">
        <w:rPr>
          <w:sz w:val="21"/>
          <w:szCs w:val="21"/>
        </w:rPr>
        <w:t>t</w:t>
      </w:r>
      <w:r w:rsidRPr="00076FC8">
        <w:rPr>
          <w:spacing w:val="8"/>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z w:val="21"/>
          <w:szCs w:val="21"/>
        </w:rPr>
        <w:t>o</w:t>
      </w:r>
      <w:r w:rsidRPr="00076FC8">
        <w:rPr>
          <w:spacing w:val="-3"/>
          <w:sz w:val="21"/>
          <w:szCs w:val="21"/>
        </w:rPr>
        <w:t>w</w:t>
      </w:r>
      <w:r w:rsidRPr="00076FC8">
        <w:rPr>
          <w:spacing w:val="-4"/>
          <w:sz w:val="21"/>
          <w:szCs w:val="21"/>
        </w:rPr>
        <w:t>n</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goo</w:t>
      </w:r>
      <w:r w:rsidRPr="00076FC8">
        <w:rPr>
          <w:sz w:val="21"/>
          <w:szCs w:val="21"/>
        </w:rPr>
        <w:t>ds</w:t>
      </w:r>
      <w:r w:rsidRPr="00076FC8">
        <w:rPr>
          <w:spacing w:val="4"/>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pacing w:val="2"/>
          <w:sz w:val="21"/>
          <w:szCs w:val="21"/>
        </w:rPr>
        <w:t>a</w:t>
      </w:r>
      <w:r w:rsidRPr="00076FC8">
        <w:rPr>
          <w:sz w:val="21"/>
          <w:szCs w:val="21"/>
        </w:rPr>
        <w:t>t</w:t>
      </w:r>
      <w:r w:rsidRPr="00076FC8">
        <w:rPr>
          <w:spacing w:val="4"/>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z w:val="21"/>
          <w:szCs w:val="21"/>
        </w:rPr>
        <w:t>s</w:t>
      </w:r>
      <w:r w:rsidRPr="00076FC8">
        <w:rPr>
          <w:spacing w:val="2"/>
          <w:sz w:val="21"/>
          <w:szCs w:val="21"/>
        </w:rPr>
        <w:t>a</w:t>
      </w:r>
      <w:r w:rsidRPr="00076FC8">
        <w:rPr>
          <w:spacing w:val="-10"/>
          <w:sz w:val="21"/>
          <w:szCs w:val="21"/>
        </w:rPr>
        <w:t>m</w:t>
      </w:r>
      <w:r w:rsidRPr="00076FC8">
        <w:rPr>
          <w:sz w:val="21"/>
          <w:szCs w:val="21"/>
        </w:rPr>
        <w:t>e</w:t>
      </w:r>
      <w:r w:rsidRPr="00076FC8">
        <w:rPr>
          <w:spacing w:val="2"/>
          <w:sz w:val="21"/>
          <w:szCs w:val="21"/>
        </w:rPr>
        <w:t xml:space="preserve"> </w:t>
      </w:r>
      <w:r w:rsidRPr="00076FC8">
        <w:rPr>
          <w:spacing w:val="-1"/>
          <w:sz w:val="21"/>
          <w:szCs w:val="21"/>
        </w:rPr>
        <w:t>ti</w:t>
      </w:r>
      <w:r w:rsidRPr="00076FC8">
        <w:rPr>
          <w:spacing w:val="-10"/>
          <w:sz w:val="21"/>
          <w:szCs w:val="21"/>
        </w:rPr>
        <w:t>m</w:t>
      </w:r>
      <w:r w:rsidRPr="00076FC8">
        <w:rPr>
          <w:spacing w:val="-2"/>
          <w:sz w:val="21"/>
          <w:szCs w:val="21"/>
        </w:rPr>
        <w:t>e</w:t>
      </w:r>
      <w:r w:rsidRPr="00076FC8">
        <w:rPr>
          <w:sz w:val="21"/>
          <w:szCs w:val="21"/>
        </w:rPr>
        <w:t>,</w:t>
      </w:r>
      <w:r w:rsidRPr="00076FC8">
        <w:rPr>
          <w:spacing w:val="9"/>
          <w:sz w:val="21"/>
          <w:szCs w:val="21"/>
        </w:rPr>
        <w:t xml:space="preserve"> </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i</w:t>
      </w:r>
      <w:r w:rsidRPr="00076FC8">
        <w:rPr>
          <w:sz w:val="21"/>
          <w:szCs w:val="21"/>
        </w:rPr>
        <w:t>s</w:t>
      </w:r>
      <w:r w:rsidRPr="00076FC8">
        <w:rPr>
          <w:spacing w:val="4"/>
          <w:sz w:val="21"/>
          <w:szCs w:val="21"/>
        </w:rPr>
        <w:t xml:space="preserve"> </w:t>
      </w:r>
      <w:r w:rsidRPr="00076FC8">
        <w:rPr>
          <w:sz w:val="21"/>
          <w:szCs w:val="21"/>
        </w:rPr>
        <w:t>b</w:t>
      </w:r>
      <w:r w:rsidRPr="00076FC8">
        <w:rPr>
          <w:spacing w:val="-4"/>
          <w:sz w:val="21"/>
          <w:szCs w:val="21"/>
        </w:rPr>
        <w:t>ou</w:t>
      </w:r>
      <w:r w:rsidRPr="00076FC8">
        <w:rPr>
          <w:sz w:val="21"/>
          <w:szCs w:val="21"/>
        </w:rPr>
        <w:t xml:space="preserve">nd </w:t>
      </w:r>
      <w:r w:rsidRPr="00076FC8">
        <w:rPr>
          <w:spacing w:val="-1"/>
          <w:sz w:val="21"/>
          <w:szCs w:val="21"/>
        </w:rPr>
        <w:t>t</w:t>
      </w:r>
      <w:r w:rsidRPr="00076FC8">
        <w:rPr>
          <w:sz w:val="21"/>
          <w:szCs w:val="21"/>
        </w:rPr>
        <w:t>o</w:t>
      </w:r>
      <w:r w:rsidRPr="00076FC8">
        <w:rPr>
          <w:spacing w:val="5"/>
          <w:sz w:val="21"/>
          <w:szCs w:val="21"/>
        </w:rPr>
        <w:t xml:space="preserve"> </w:t>
      </w:r>
      <w:r w:rsidRPr="00076FC8">
        <w:rPr>
          <w:sz w:val="21"/>
          <w:szCs w:val="21"/>
        </w:rPr>
        <w:t>s</w:t>
      </w:r>
      <w:r w:rsidRPr="00076FC8">
        <w:rPr>
          <w:spacing w:val="-2"/>
          <w:sz w:val="21"/>
          <w:szCs w:val="21"/>
        </w:rPr>
        <w:t>e</w:t>
      </w:r>
      <w:r w:rsidRPr="00076FC8">
        <w:rPr>
          <w:spacing w:val="-1"/>
          <w:sz w:val="21"/>
          <w:szCs w:val="21"/>
        </w:rPr>
        <w:t>l</w:t>
      </w:r>
      <w:r w:rsidRPr="00076FC8">
        <w:rPr>
          <w:sz w:val="21"/>
          <w:szCs w:val="21"/>
        </w:rPr>
        <w:t>l</w:t>
      </w:r>
      <w:r w:rsidRPr="00076FC8">
        <w:rPr>
          <w:spacing w:val="4"/>
          <w:sz w:val="21"/>
          <w:szCs w:val="21"/>
        </w:rPr>
        <w:t xml:space="preserve"> t</w:t>
      </w:r>
      <w:r w:rsidRPr="00076FC8">
        <w:rPr>
          <w:spacing w:val="-4"/>
          <w:sz w:val="21"/>
          <w:szCs w:val="21"/>
        </w:rPr>
        <w:t>h</w:t>
      </w:r>
      <w:r w:rsidRPr="00076FC8">
        <w:rPr>
          <w:sz w:val="21"/>
          <w:szCs w:val="21"/>
        </w:rPr>
        <w:t>e</w:t>
      </w:r>
      <w:r w:rsidRPr="00076FC8">
        <w:rPr>
          <w:spacing w:val="2"/>
          <w:sz w:val="21"/>
          <w:szCs w:val="21"/>
        </w:rPr>
        <w:t xml:space="preserve"> </w:t>
      </w:r>
      <w:r w:rsidRPr="00076FC8">
        <w:rPr>
          <w:sz w:val="21"/>
          <w:szCs w:val="21"/>
        </w:rPr>
        <w:t>s</w:t>
      </w:r>
      <w:r w:rsidRPr="00076FC8">
        <w:rPr>
          <w:spacing w:val="7"/>
          <w:sz w:val="21"/>
          <w:szCs w:val="21"/>
        </w:rPr>
        <w:t>a</w:t>
      </w:r>
      <w:r w:rsidRPr="00076FC8">
        <w:rPr>
          <w:spacing w:val="-10"/>
          <w:sz w:val="21"/>
          <w:szCs w:val="21"/>
        </w:rPr>
        <w:t>m</w:t>
      </w:r>
      <w:r w:rsidRPr="00076FC8">
        <w:rPr>
          <w:sz w:val="21"/>
          <w:szCs w:val="21"/>
        </w:rPr>
        <w:t>e</w:t>
      </w:r>
      <w:r w:rsidRPr="00076FC8">
        <w:rPr>
          <w:spacing w:val="2"/>
          <w:sz w:val="21"/>
          <w:szCs w:val="21"/>
        </w:rPr>
        <w:t xml:space="preserve"> </w:t>
      </w:r>
      <w:r w:rsidRPr="00076FC8">
        <w:rPr>
          <w:spacing w:val="-4"/>
          <w:sz w:val="21"/>
          <w:szCs w:val="21"/>
        </w:rPr>
        <w:t>p</w:t>
      </w:r>
      <w:r w:rsidRPr="00076FC8">
        <w:rPr>
          <w:spacing w:val="2"/>
          <w:sz w:val="21"/>
          <w:szCs w:val="21"/>
        </w:rPr>
        <w:t>re</w:t>
      </w:r>
      <w:r w:rsidRPr="00076FC8">
        <w:rPr>
          <w:sz w:val="21"/>
          <w:szCs w:val="21"/>
        </w:rPr>
        <w:t>s</w:t>
      </w:r>
      <w:r w:rsidRPr="00076FC8">
        <w:rPr>
          <w:spacing w:val="-2"/>
          <w:sz w:val="21"/>
          <w:szCs w:val="21"/>
        </w:rPr>
        <w:t>c</w:t>
      </w:r>
      <w:r w:rsidRPr="00076FC8">
        <w:rPr>
          <w:spacing w:val="2"/>
          <w:sz w:val="21"/>
          <w:szCs w:val="21"/>
        </w:rPr>
        <w:t>r</w:t>
      </w:r>
      <w:r w:rsidRPr="00076FC8">
        <w:rPr>
          <w:spacing w:val="-1"/>
          <w:sz w:val="21"/>
          <w:szCs w:val="21"/>
        </w:rPr>
        <w:t>i</w:t>
      </w:r>
      <w:r w:rsidRPr="00076FC8">
        <w:rPr>
          <w:spacing w:val="5"/>
          <w:sz w:val="21"/>
          <w:szCs w:val="21"/>
        </w:rPr>
        <w:t>b</w:t>
      </w:r>
      <w:r w:rsidRPr="00076FC8">
        <w:rPr>
          <w:spacing w:val="-2"/>
          <w:sz w:val="21"/>
          <w:szCs w:val="21"/>
        </w:rPr>
        <w:t>e</w:t>
      </w:r>
      <w:r w:rsidRPr="00076FC8">
        <w:rPr>
          <w:sz w:val="21"/>
          <w:szCs w:val="21"/>
        </w:rPr>
        <w:t>d by</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2"/>
          <w:sz w:val="21"/>
          <w:szCs w:val="21"/>
        </w:rPr>
        <w:t>c</w:t>
      </w:r>
      <w:r w:rsidRPr="00076FC8">
        <w:rPr>
          <w:sz w:val="21"/>
          <w:szCs w:val="21"/>
        </w:rPr>
        <w:t>o</w:t>
      </w:r>
      <w:r w:rsidRPr="00076FC8">
        <w:rPr>
          <w:spacing w:val="-4"/>
          <w:sz w:val="21"/>
          <w:szCs w:val="21"/>
        </w:rPr>
        <w:t>n</w:t>
      </w:r>
      <w:r w:rsidRPr="00076FC8">
        <w:rPr>
          <w:spacing w:val="4"/>
          <w:sz w:val="21"/>
          <w:szCs w:val="21"/>
        </w:rPr>
        <w:t>si</w:t>
      </w:r>
      <w:r w:rsidRPr="00076FC8">
        <w:rPr>
          <w:sz w:val="21"/>
          <w:szCs w:val="21"/>
        </w:rPr>
        <w:t>g</w:t>
      </w:r>
      <w:r w:rsidRPr="00076FC8">
        <w:rPr>
          <w:spacing w:val="-4"/>
          <w:sz w:val="21"/>
          <w:szCs w:val="21"/>
        </w:rPr>
        <w:t>n</w:t>
      </w:r>
      <w:r w:rsidRPr="00076FC8">
        <w:rPr>
          <w:sz w:val="21"/>
          <w:szCs w:val="21"/>
        </w:rPr>
        <w:t>o</w:t>
      </w:r>
      <w:r w:rsidRPr="00076FC8">
        <w:rPr>
          <w:spacing w:val="-3"/>
          <w:sz w:val="21"/>
          <w:szCs w:val="21"/>
        </w:rPr>
        <w:t>r</w:t>
      </w:r>
      <w:r w:rsidRPr="00076FC8">
        <w:rPr>
          <w:sz w:val="21"/>
          <w:szCs w:val="21"/>
        </w:rPr>
        <w:t>.</w:t>
      </w:r>
    </w:p>
    <w:p w:rsidR="0004224B" w:rsidRPr="00076FC8" w:rsidRDefault="0004224B" w:rsidP="0004224B">
      <w:pPr>
        <w:spacing w:before="19" w:line="250" w:lineRule="auto"/>
        <w:ind w:left="2359" w:right="1622" w:hanging="355"/>
        <w:jc w:val="both"/>
        <w:rPr>
          <w:sz w:val="21"/>
          <w:szCs w:val="21"/>
        </w:rPr>
      </w:pPr>
      <w:r w:rsidRPr="00076FC8">
        <w:rPr>
          <w:spacing w:val="2"/>
          <w:sz w:val="21"/>
          <w:szCs w:val="21"/>
        </w:rPr>
        <w:t>(</w:t>
      </w:r>
      <w:r w:rsidRPr="00076FC8">
        <w:rPr>
          <w:spacing w:val="-2"/>
          <w:sz w:val="21"/>
          <w:szCs w:val="21"/>
        </w:rPr>
        <w:t>c</w:t>
      </w:r>
      <w:r w:rsidRPr="00076FC8">
        <w:rPr>
          <w:sz w:val="21"/>
          <w:szCs w:val="21"/>
        </w:rPr>
        <w:t xml:space="preserve">) </w:t>
      </w:r>
      <w:r w:rsidRPr="00076FC8">
        <w:rPr>
          <w:spacing w:val="3"/>
          <w:sz w:val="21"/>
          <w:szCs w:val="21"/>
        </w:rPr>
        <w:t xml:space="preserve"> </w:t>
      </w:r>
      <w:r w:rsidRPr="00076FC8">
        <w:rPr>
          <w:spacing w:val="-3"/>
          <w:sz w:val="21"/>
          <w:szCs w:val="21"/>
        </w:rPr>
        <w:t>I</w:t>
      </w:r>
      <w:r w:rsidRPr="00076FC8">
        <w:rPr>
          <w:sz w:val="21"/>
          <w:szCs w:val="21"/>
        </w:rPr>
        <w:t>n</w:t>
      </w:r>
      <w:r w:rsidRPr="00076FC8">
        <w:rPr>
          <w:spacing w:val="11"/>
          <w:sz w:val="21"/>
          <w:szCs w:val="21"/>
        </w:rPr>
        <w:t xml:space="preserve"> </w:t>
      </w:r>
      <w:r w:rsidRPr="00076FC8">
        <w:rPr>
          <w:spacing w:val="-2"/>
          <w:sz w:val="21"/>
          <w:szCs w:val="21"/>
        </w:rPr>
        <w:t>c</w:t>
      </w:r>
      <w:r w:rsidRPr="00076FC8">
        <w:rPr>
          <w:spacing w:val="2"/>
          <w:sz w:val="21"/>
          <w:szCs w:val="21"/>
        </w:rPr>
        <w:t>a</w:t>
      </w:r>
      <w:r w:rsidRPr="00076FC8">
        <w:rPr>
          <w:sz w:val="21"/>
          <w:szCs w:val="21"/>
        </w:rPr>
        <w:t>se</w:t>
      </w:r>
      <w:r w:rsidRPr="00076FC8">
        <w:rPr>
          <w:spacing w:val="3"/>
          <w:sz w:val="21"/>
          <w:szCs w:val="21"/>
        </w:rPr>
        <w:t xml:space="preserve"> </w:t>
      </w:r>
      <w:r w:rsidRPr="00076FC8">
        <w:rPr>
          <w:sz w:val="21"/>
          <w:szCs w:val="21"/>
        </w:rPr>
        <w:t>of</w:t>
      </w:r>
      <w:r w:rsidRPr="00076FC8">
        <w:rPr>
          <w:spacing w:val="7"/>
          <w:sz w:val="21"/>
          <w:szCs w:val="21"/>
        </w:rPr>
        <w:t xml:space="preserve"> </w:t>
      </w:r>
      <w:r w:rsidRPr="00076FC8">
        <w:rPr>
          <w:sz w:val="21"/>
          <w:szCs w:val="21"/>
        </w:rPr>
        <w:t>s</w:t>
      </w:r>
      <w:r w:rsidRPr="00076FC8">
        <w:rPr>
          <w:spacing w:val="2"/>
          <w:sz w:val="21"/>
          <w:szCs w:val="21"/>
        </w:rPr>
        <w:t>a</w:t>
      </w:r>
      <w:r w:rsidRPr="00076FC8">
        <w:rPr>
          <w:spacing w:val="-1"/>
          <w:sz w:val="21"/>
          <w:szCs w:val="21"/>
        </w:rPr>
        <w:t>l</w:t>
      </w:r>
      <w:r w:rsidRPr="00076FC8">
        <w:rPr>
          <w:spacing w:val="2"/>
          <w:sz w:val="21"/>
          <w:szCs w:val="21"/>
        </w:rPr>
        <w:t>e</w:t>
      </w:r>
      <w:r w:rsidRPr="00076FC8">
        <w:rPr>
          <w:sz w:val="21"/>
          <w:szCs w:val="21"/>
        </w:rPr>
        <w:t>,</w:t>
      </w:r>
      <w:r w:rsidRPr="00076FC8">
        <w:rPr>
          <w:spacing w:val="5"/>
          <w:sz w:val="21"/>
          <w:szCs w:val="21"/>
        </w:rPr>
        <w:t xml:space="preserve"> </w:t>
      </w:r>
      <w:r w:rsidRPr="00076FC8">
        <w:rPr>
          <w:spacing w:val="2"/>
          <w:sz w:val="21"/>
          <w:szCs w:val="21"/>
        </w:rPr>
        <w:t>r</w:t>
      </w:r>
      <w:r w:rsidRPr="00076FC8">
        <w:rPr>
          <w:spacing w:val="-1"/>
          <w:sz w:val="21"/>
          <w:szCs w:val="21"/>
        </w:rPr>
        <w:t>i</w:t>
      </w:r>
      <w:r w:rsidRPr="00076FC8">
        <w:rPr>
          <w:spacing w:val="4"/>
          <w:sz w:val="21"/>
          <w:szCs w:val="21"/>
        </w:rPr>
        <w:t>s</w:t>
      </w:r>
      <w:r w:rsidRPr="00076FC8">
        <w:rPr>
          <w:sz w:val="21"/>
          <w:szCs w:val="21"/>
        </w:rPr>
        <w:t>k</w:t>
      </w:r>
      <w:r w:rsidRPr="00076FC8">
        <w:rPr>
          <w:spacing w:val="6"/>
          <w:sz w:val="21"/>
          <w:szCs w:val="21"/>
        </w:rPr>
        <w:t xml:space="preserve"> </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4"/>
          <w:sz w:val="21"/>
          <w:szCs w:val="21"/>
        </w:rPr>
        <w:t>t</w:t>
      </w:r>
      <w:r w:rsidRPr="00076FC8">
        <w:rPr>
          <w:spacing w:val="2"/>
          <w:sz w:val="21"/>
          <w:szCs w:val="21"/>
        </w:rPr>
        <w:t>ra</w:t>
      </w:r>
      <w:r w:rsidRPr="00076FC8">
        <w:rPr>
          <w:spacing w:val="-4"/>
          <w:sz w:val="21"/>
          <w:szCs w:val="21"/>
        </w:rPr>
        <w:t>n</w:t>
      </w:r>
      <w:r w:rsidRPr="00076FC8">
        <w:rPr>
          <w:sz w:val="21"/>
          <w:szCs w:val="21"/>
        </w:rPr>
        <w:t>s</w:t>
      </w:r>
      <w:r w:rsidRPr="00076FC8">
        <w:rPr>
          <w:spacing w:val="-3"/>
          <w:sz w:val="21"/>
          <w:szCs w:val="21"/>
        </w:rPr>
        <w:t>f</w:t>
      </w:r>
      <w:r w:rsidRPr="00076FC8">
        <w:rPr>
          <w:spacing w:val="2"/>
          <w:sz w:val="21"/>
          <w:szCs w:val="21"/>
        </w:rPr>
        <w:t>err</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2"/>
          <w:sz w:val="21"/>
          <w:szCs w:val="21"/>
        </w:rPr>
        <w:t>fr</w:t>
      </w:r>
      <w:r w:rsidRPr="00076FC8">
        <w:rPr>
          <w:spacing w:val="-4"/>
          <w:sz w:val="21"/>
          <w:szCs w:val="21"/>
        </w:rPr>
        <w:t>o</w:t>
      </w:r>
      <w:r w:rsidRPr="00076FC8">
        <w:rPr>
          <w:sz w:val="21"/>
          <w:szCs w:val="21"/>
        </w:rPr>
        <w:t xml:space="preserve">m </w:t>
      </w:r>
      <w:r w:rsidRPr="00076FC8">
        <w:rPr>
          <w:spacing w:val="4"/>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z w:val="21"/>
          <w:szCs w:val="21"/>
        </w:rPr>
        <w:t>s</w:t>
      </w:r>
      <w:r w:rsidRPr="00076FC8">
        <w:rPr>
          <w:spacing w:val="-2"/>
          <w:sz w:val="21"/>
          <w:szCs w:val="21"/>
        </w:rPr>
        <w:t>e</w:t>
      </w:r>
      <w:r w:rsidRPr="00076FC8">
        <w:rPr>
          <w:spacing w:val="4"/>
          <w:sz w:val="21"/>
          <w:szCs w:val="21"/>
        </w:rPr>
        <w:t>l</w:t>
      </w:r>
      <w:r w:rsidRPr="00076FC8">
        <w:rPr>
          <w:spacing w:val="-1"/>
          <w:sz w:val="21"/>
          <w:szCs w:val="21"/>
        </w:rPr>
        <w:t>l</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z w:val="21"/>
          <w:szCs w:val="21"/>
        </w:rPr>
        <w:t>b</w:t>
      </w:r>
      <w:r w:rsidRPr="00076FC8">
        <w:rPr>
          <w:spacing w:val="-4"/>
          <w:sz w:val="21"/>
          <w:szCs w:val="21"/>
        </w:rPr>
        <w:t>uy</w:t>
      </w:r>
      <w:r w:rsidRPr="00076FC8">
        <w:rPr>
          <w:spacing w:val="-2"/>
          <w:sz w:val="21"/>
          <w:szCs w:val="21"/>
        </w:rPr>
        <w:t>e</w:t>
      </w:r>
      <w:r w:rsidRPr="00076FC8">
        <w:rPr>
          <w:sz w:val="21"/>
          <w:szCs w:val="21"/>
        </w:rPr>
        <w:t>r</w:t>
      </w:r>
      <w:r w:rsidRPr="00076FC8">
        <w:rPr>
          <w:spacing w:val="17"/>
          <w:sz w:val="21"/>
          <w:szCs w:val="21"/>
        </w:rPr>
        <w:t xml:space="preserve"> </w:t>
      </w:r>
      <w:r w:rsidRPr="00076FC8">
        <w:rPr>
          <w:spacing w:val="2"/>
          <w:sz w:val="21"/>
          <w:szCs w:val="21"/>
        </w:rPr>
        <w:t>a</w:t>
      </w:r>
      <w:r w:rsidRPr="00076FC8">
        <w:rPr>
          <w:sz w:val="21"/>
          <w:szCs w:val="21"/>
        </w:rPr>
        <w:t>s</w:t>
      </w:r>
      <w:r w:rsidRPr="00076FC8">
        <w:rPr>
          <w:spacing w:val="10"/>
          <w:sz w:val="21"/>
          <w:szCs w:val="21"/>
        </w:rPr>
        <w:t xml:space="preserve"> </w:t>
      </w:r>
      <w:r w:rsidRPr="00076FC8">
        <w:rPr>
          <w:sz w:val="21"/>
          <w:szCs w:val="21"/>
        </w:rPr>
        <w:t>s</w:t>
      </w:r>
      <w:r w:rsidRPr="00076FC8">
        <w:rPr>
          <w:spacing w:val="-4"/>
          <w:sz w:val="21"/>
          <w:szCs w:val="21"/>
        </w:rPr>
        <w:t>o</w:t>
      </w:r>
      <w:r w:rsidRPr="00076FC8">
        <w:rPr>
          <w:sz w:val="21"/>
          <w:szCs w:val="21"/>
        </w:rPr>
        <w:t>on</w:t>
      </w:r>
      <w:r w:rsidRPr="00076FC8">
        <w:rPr>
          <w:spacing w:val="1"/>
          <w:sz w:val="21"/>
          <w:szCs w:val="21"/>
        </w:rPr>
        <w:t xml:space="preserve"> </w:t>
      </w:r>
      <w:r w:rsidRPr="00076FC8">
        <w:rPr>
          <w:spacing w:val="2"/>
          <w:sz w:val="21"/>
          <w:szCs w:val="21"/>
        </w:rPr>
        <w:t>a</w:t>
      </w:r>
      <w:r w:rsidRPr="00076FC8">
        <w:rPr>
          <w:sz w:val="21"/>
          <w:szCs w:val="21"/>
        </w:rPr>
        <w:t>s</w:t>
      </w:r>
      <w:r w:rsidRPr="00076FC8">
        <w:rPr>
          <w:spacing w:val="10"/>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1"/>
          <w:sz w:val="21"/>
          <w:szCs w:val="21"/>
        </w:rPr>
        <w:t>t</w:t>
      </w:r>
      <w:r w:rsidRPr="00076FC8">
        <w:rPr>
          <w:spacing w:val="7"/>
          <w:sz w:val="21"/>
          <w:szCs w:val="21"/>
        </w:rPr>
        <w:t>r</w:t>
      </w:r>
      <w:r w:rsidRPr="00076FC8">
        <w:rPr>
          <w:spacing w:val="2"/>
          <w:sz w:val="21"/>
          <w:szCs w:val="21"/>
        </w:rPr>
        <w:t>a</w:t>
      </w:r>
      <w:r w:rsidRPr="00076FC8">
        <w:rPr>
          <w:spacing w:val="-4"/>
          <w:sz w:val="21"/>
          <w:szCs w:val="21"/>
        </w:rPr>
        <w:t>n</w:t>
      </w:r>
      <w:r w:rsidRPr="00076FC8">
        <w:rPr>
          <w:sz w:val="21"/>
          <w:szCs w:val="21"/>
        </w:rPr>
        <w:t>s</w:t>
      </w:r>
      <w:r w:rsidRPr="00076FC8">
        <w:rPr>
          <w:spacing w:val="2"/>
          <w:sz w:val="21"/>
          <w:szCs w:val="21"/>
        </w:rPr>
        <w:t>a</w:t>
      </w:r>
      <w:r w:rsidRPr="00076FC8">
        <w:rPr>
          <w:spacing w:val="-2"/>
          <w:sz w:val="21"/>
          <w:szCs w:val="21"/>
        </w:rPr>
        <w:t>c</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n</w:t>
      </w:r>
      <w:r w:rsidRPr="00076FC8">
        <w:rPr>
          <w:spacing w:val="6"/>
          <w:sz w:val="21"/>
          <w:szCs w:val="21"/>
        </w:rPr>
        <w:t xml:space="preserve"> </w:t>
      </w:r>
      <w:r w:rsidRPr="00076FC8">
        <w:rPr>
          <w:spacing w:val="-1"/>
          <w:sz w:val="21"/>
          <w:szCs w:val="21"/>
        </w:rPr>
        <w:t>t</w:t>
      </w:r>
      <w:r w:rsidRPr="00076FC8">
        <w:rPr>
          <w:spacing w:val="7"/>
          <w:sz w:val="21"/>
          <w:szCs w:val="21"/>
        </w:rPr>
        <w:t>a</w:t>
      </w:r>
      <w:r w:rsidRPr="00076FC8">
        <w:rPr>
          <w:spacing w:val="-4"/>
          <w:sz w:val="21"/>
          <w:szCs w:val="21"/>
        </w:rPr>
        <w:t>k</w:t>
      </w:r>
      <w:r w:rsidRPr="00076FC8">
        <w:rPr>
          <w:spacing w:val="-2"/>
          <w:sz w:val="21"/>
          <w:szCs w:val="21"/>
        </w:rPr>
        <w:t>e</w:t>
      </w:r>
      <w:r w:rsidRPr="00076FC8">
        <w:rPr>
          <w:sz w:val="21"/>
          <w:szCs w:val="21"/>
        </w:rPr>
        <w:t xml:space="preserve">s </w:t>
      </w:r>
      <w:r w:rsidRPr="00076FC8">
        <w:rPr>
          <w:spacing w:val="-4"/>
          <w:sz w:val="21"/>
          <w:szCs w:val="21"/>
        </w:rPr>
        <w:t>p</w:t>
      </w:r>
      <w:r w:rsidRPr="00076FC8">
        <w:rPr>
          <w:spacing w:val="-1"/>
          <w:sz w:val="21"/>
          <w:szCs w:val="21"/>
        </w:rPr>
        <w:t>l</w:t>
      </w:r>
      <w:r w:rsidRPr="00076FC8">
        <w:rPr>
          <w:spacing w:val="7"/>
          <w:sz w:val="21"/>
          <w:szCs w:val="21"/>
        </w:rPr>
        <w:t>a</w:t>
      </w:r>
      <w:r w:rsidRPr="00076FC8">
        <w:rPr>
          <w:spacing w:val="-2"/>
          <w:sz w:val="21"/>
          <w:szCs w:val="21"/>
        </w:rPr>
        <w:t>ce</w:t>
      </w:r>
      <w:r w:rsidRPr="00076FC8">
        <w:rPr>
          <w:sz w:val="21"/>
          <w:szCs w:val="21"/>
        </w:rPr>
        <w:t>.</w:t>
      </w:r>
      <w:r w:rsidRPr="00076FC8">
        <w:rPr>
          <w:spacing w:val="-9"/>
          <w:sz w:val="21"/>
          <w:szCs w:val="21"/>
        </w:rPr>
        <w:t xml:space="preserve"> </w:t>
      </w:r>
      <w:r w:rsidRPr="00076FC8">
        <w:rPr>
          <w:spacing w:val="-4"/>
          <w:sz w:val="21"/>
          <w:szCs w:val="21"/>
        </w:rPr>
        <w:t>T</w:t>
      </w:r>
      <w:r w:rsidRPr="00076FC8">
        <w:rPr>
          <w:sz w:val="21"/>
          <w:szCs w:val="21"/>
        </w:rPr>
        <w:t>h</w:t>
      </w:r>
      <w:r w:rsidRPr="00076FC8">
        <w:rPr>
          <w:spacing w:val="-2"/>
          <w:sz w:val="21"/>
          <w:szCs w:val="21"/>
        </w:rPr>
        <w:t>e</w:t>
      </w:r>
      <w:r w:rsidRPr="00076FC8">
        <w:rPr>
          <w:spacing w:val="2"/>
          <w:sz w:val="21"/>
          <w:szCs w:val="21"/>
        </w:rPr>
        <w:t>r</w:t>
      </w:r>
      <w:r w:rsidRPr="00076FC8">
        <w:rPr>
          <w:spacing w:val="-2"/>
          <w:sz w:val="21"/>
          <w:szCs w:val="21"/>
        </w:rPr>
        <w:t>e</w:t>
      </w:r>
      <w:r w:rsidRPr="00076FC8">
        <w:rPr>
          <w:spacing w:val="-3"/>
          <w:sz w:val="21"/>
          <w:szCs w:val="21"/>
        </w:rPr>
        <w:t>f</w:t>
      </w:r>
      <w:r w:rsidRPr="00076FC8">
        <w:rPr>
          <w:sz w:val="21"/>
          <w:szCs w:val="21"/>
        </w:rPr>
        <w:t>o</w:t>
      </w:r>
      <w:r w:rsidRPr="00076FC8">
        <w:rPr>
          <w:spacing w:val="2"/>
          <w:sz w:val="21"/>
          <w:szCs w:val="21"/>
        </w:rPr>
        <w:t>r</w:t>
      </w:r>
      <w:r w:rsidRPr="00076FC8">
        <w:rPr>
          <w:spacing w:val="-2"/>
          <w:sz w:val="21"/>
          <w:szCs w:val="21"/>
        </w:rPr>
        <w:t>e</w:t>
      </w:r>
      <w:r w:rsidRPr="00076FC8">
        <w:rPr>
          <w:sz w:val="21"/>
          <w:szCs w:val="21"/>
        </w:rPr>
        <w:t xml:space="preserve">, </w:t>
      </w:r>
      <w:r w:rsidRPr="00076FC8">
        <w:rPr>
          <w:spacing w:val="2"/>
          <w:sz w:val="21"/>
          <w:szCs w:val="21"/>
        </w:rPr>
        <w:t>a</w:t>
      </w:r>
      <w:r w:rsidRPr="00076FC8">
        <w:rPr>
          <w:sz w:val="21"/>
          <w:szCs w:val="21"/>
        </w:rPr>
        <w:t>ny</w:t>
      </w:r>
      <w:r w:rsidRPr="00076FC8">
        <w:rPr>
          <w:spacing w:val="-9"/>
          <w:sz w:val="21"/>
          <w:szCs w:val="21"/>
        </w:rPr>
        <w:t xml:space="preserve"> </w:t>
      </w:r>
      <w:r w:rsidRPr="00076FC8">
        <w:rPr>
          <w:spacing w:val="-1"/>
          <w:sz w:val="21"/>
          <w:szCs w:val="21"/>
        </w:rPr>
        <w:t>l</w:t>
      </w:r>
      <w:r w:rsidRPr="00076FC8">
        <w:rPr>
          <w:spacing w:val="-4"/>
          <w:sz w:val="21"/>
          <w:szCs w:val="21"/>
        </w:rPr>
        <w:t>o</w:t>
      </w:r>
      <w:r w:rsidRPr="00076FC8">
        <w:rPr>
          <w:sz w:val="21"/>
          <w:szCs w:val="21"/>
        </w:rPr>
        <w:t>s</w:t>
      </w:r>
      <w:r w:rsidRPr="00076FC8">
        <w:rPr>
          <w:spacing w:val="4"/>
          <w:sz w:val="21"/>
          <w:szCs w:val="21"/>
        </w:rPr>
        <w:t>s</w:t>
      </w:r>
      <w:r w:rsidRPr="00076FC8">
        <w:rPr>
          <w:sz w:val="21"/>
          <w:szCs w:val="21"/>
        </w:rPr>
        <w:t>,</w:t>
      </w:r>
      <w:r w:rsidRPr="00076FC8">
        <w:rPr>
          <w:spacing w:val="-4"/>
          <w:sz w:val="21"/>
          <w:szCs w:val="21"/>
        </w:rPr>
        <w:t xml:space="preserve"> </w:t>
      </w:r>
      <w:r w:rsidRPr="00076FC8">
        <w:rPr>
          <w:spacing w:val="-1"/>
          <w:sz w:val="21"/>
          <w:szCs w:val="21"/>
        </w:rPr>
        <w:t>i</w:t>
      </w:r>
      <w:r w:rsidRPr="00076FC8">
        <w:rPr>
          <w:sz w:val="21"/>
          <w:szCs w:val="21"/>
        </w:rPr>
        <w:t>f</w:t>
      </w:r>
      <w:r w:rsidRPr="00076FC8">
        <w:rPr>
          <w:spacing w:val="2"/>
          <w:sz w:val="21"/>
          <w:szCs w:val="21"/>
        </w:rPr>
        <w:t xml:space="preserve"> </w:t>
      </w:r>
      <w:r w:rsidRPr="00076FC8">
        <w:rPr>
          <w:spacing w:val="-1"/>
          <w:sz w:val="21"/>
          <w:szCs w:val="21"/>
        </w:rPr>
        <w:t>i</w:t>
      </w:r>
      <w:r w:rsidRPr="00076FC8">
        <w:rPr>
          <w:spacing w:val="-4"/>
          <w:sz w:val="21"/>
          <w:szCs w:val="21"/>
        </w:rPr>
        <w:t>n</w:t>
      </w:r>
      <w:r w:rsidRPr="00076FC8">
        <w:rPr>
          <w:spacing w:val="-2"/>
          <w:sz w:val="21"/>
          <w:szCs w:val="21"/>
        </w:rPr>
        <w:t>c</w:t>
      </w:r>
      <w:r w:rsidRPr="00076FC8">
        <w:rPr>
          <w:spacing w:val="-4"/>
          <w:sz w:val="21"/>
          <w:szCs w:val="21"/>
        </w:rPr>
        <w:t>u</w:t>
      </w:r>
      <w:r w:rsidRPr="00076FC8">
        <w:rPr>
          <w:spacing w:val="2"/>
          <w:sz w:val="21"/>
          <w:szCs w:val="21"/>
        </w:rPr>
        <w:t>r</w:t>
      </w:r>
      <w:r w:rsidRPr="00076FC8">
        <w:rPr>
          <w:spacing w:val="7"/>
          <w:sz w:val="21"/>
          <w:szCs w:val="21"/>
        </w:rPr>
        <w:t>r</w:t>
      </w:r>
      <w:r w:rsidRPr="00076FC8">
        <w:rPr>
          <w:spacing w:val="-2"/>
          <w:sz w:val="21"/>
          <w:szCs w:val="21"/>
        </w:rPr>
        <w:t>e</w:t>
      </w:r>
      <w:r w:rsidRPr="00076FC8">
        <w:rPr>
          <w:spacing w:val="-4"/>
          <w:sz w:val="21"/>
          <w:szCs w:val="21"/>
        </w:rPr>
        <w:t>d</w:t>
      </w:r>
      <w:r w:rsidRPr="00076FC8">
        <w:rPr>
          <w:sz w:val="21"/>
          <w:szCs w:val="21"/>
        </w:rPr>
        <w:t>,</w:t>
      </w:r>
      <w:r w:rsidRPr="00076FC8">
        <w:rPr>
          <w:spacing w:val="-4"/>
          <w:sz w:val="21"/>
          <w:szCs w:val="21"/>
        </w:rPr>
        <w:t xml:space="preserve"> </w:t>
      </w:r>
      <w:r w:rsidRPr="00076FC8">
        <w:rPr>
          <w:spacing w:val="4"/>
          <w:sz w:val="21"/>
          <w:szCs w:val="21"/>
        </w:rPr>
        <w:t>i</w:t>
      </w:r>
      <w:r w:rsidRPr="00076FC8">
        <w:rPr>
          <w:sz w:val="21"/>
          <w:szCs w:val="21"/>
        </w:rPr>
        <w:t>s</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4"/>
          <w:sz w:val="21"/>
          <w:szCs w:val="21"/>
        </w:rPr>
        <w:t xml:space="preserve"> </w:t>
      </w:r>
      <w:r w:rsidRPr="00076FC8">
        <w:rPr>
          <w:spacing w:val="5"/>
          <w:sz w:val="21"/>
          <w:szCs w:val="21"/>
        </w:rPr>
        <w:t>b</w:t>
      </w:r>
      <w:r w:rsidRPr="00076FC8">
        <w:rPr>
          <w:sz w:val="21"/>
          <w:szCs w:val="21"/>
        </w:rPr>
        <w:t>e</w:t>
      </w:r>
      <w:r w:rsidRPr="00076FC8">
        <w:rPr>
          <w:spacing w:val="-7"/>
          <w:sz w:val="21"/>
          <w:szCs w:val="21"/>
        </w:rPr>
        <w:t xml:space="preserve"> </w:t>
      </w:r>
      <w:r w:rsidRPr="00076FC8">
        <w:rPr>
          <w:sz w:val="21"/>
          <w:szCs w:val="21"/>
        </w:rPr>
        <w:t>b</w:t>
      </w:r>
      <w:r w:rsidRPr="00076FC8">
        <w:rPr>
          <w:spacing w:val="-4"/>
          <w:sz w:val="21"/>
          <w:szCs w:val="21"/>
        </w:rPr>
        <w:t>o</w:t>
      </w:r>
      <w:r w:rsidRPr="00076FC8">
        <w:rPr>
          <w:spacing w:val="7"/>
          <w:sz w:val="21"/>
          <w:szCs w:val="21"/>
        </w:rPr>
        <w:t>r</w:t>
      </w:r>
      <w:r w:rsidRPr="00076FC8">
        <w:rPr>
          <w:spacing w:val="-4"/>
          <w:sz w:val="21"/>
          <w:szCs w:val="21"/>
        </w:rPr>
        <w:t>n</w:t>
      </w:r>
      <w:r w:rsidRPr="00076FC8">
        <w:rPr>
          <w:sz w:val="21"/>
          <w:szCs w:val="21"/>
        </w:rPr>
        <w:t>e</w:t>
      </w:r>
      <w:r w:rsidRPr="00076FC8">
        <w:rPr>
          <w:spacing w:val="-2"/>
          <w:sz w:val="21"/>
          <w:szCs w:val="21"/>
        </w:rPr>
        <w:t xml:space="preserve"> </w:t>
      </w:r>
      <w:r w:rsidRPr="00076FC8">
        <w:rPr>
          <w:sz w:val="21"/>
          <w:szCs w:val="21"/>
        </w:rPr>
        <w:t>by</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p</w:t>
      </w:r>
      <w:r w:rsidRPr="00076FC8">
        <w:rPr>
          <w:spacing w:val="-4"/>
          <w:sz w:val="21"/>
          <w:szCs w:val="21"/>
        </w:rPr>
        <w:t>u</w:t>
      </w:r>
      <w:r w:rsidRPr="00076FC8">
        <w:rPr>
          <w:spacing w:val="2"/>
          <w:sz w:val="21"/>
          <w:szCs w:val="21"/>
        </w:rPr>
        <w:t>r</w:t>
      </w:r>
      <w:r w:rsidRPr="00076FC8">
        <w:rPr>
          <w:spacing w:val="-2"/>
          <w:sz w:val="21"/>
          <w:szCs w:val="21"/>
        </w:rPr>
        <w:t>c</w:t>
      </w:r>
      <w:r w:rsidRPr="00076FC8">
        <w:rPr>
          <w:spacing w:val="-4"/>
          <w:sz w:val="21"/>
          <w:szCs w:val="21"/>
        </w:rPr>
        <w:t>h</w:t>
      </w:r>
      <w:r w:rsidRPr="00076FC8">
        <w:rPr>
          <w:spacing w:val="2"/>
          <w:sz w:val="21"/>
          <w:szCs w:val="21"/>
        </w:rPr>
        <w:t>a</w:t>
      </w:r>
      <w:r w:rsidRPr="00076FC8">
        <w:rPr>
          <w:spacing w:val="4"/>
          <w:sz w:val="21"/>
          <w:szCs w:val="21"/>
        </w:rPr>
        <w:t>s</w:t>
      </w:r>
      <w:r w:rsidRPr="00076FC8">
        <w:rPr>
          <w:spacing w:val="-2"/>
          <w:sz w:val="21"/>
          <w:szCs w:val="21"/>
        </w:rPr>
        <w:t>e</w:t>
      </w:r>
      <w:r w:rsidRPr="00076FC8">
        <w:rPr>
          <w:spacing w:val="-8"/>
          <w:sz w:val="21"/>
          <w:szCs w:val="21"/>
        </w:rPr>
        <w:t>r</w:t>
      </w:r>
      <w:r w:rsidRPr="00076FC8">
        <w:rPr>
          <w:sz w:val="21"/>
          <w:szCs w:val="21"/>
        </w:rPr>
        <w:t xml:space="preserve">. </w:t>
      </w:r>
      <w:r w:rsidRPr="00076FC8">
        <w:rPr>
          <w:spacing w:val="-1"/>
          <w:sz w:val="21"/>
          <w:szCs w:val="21"/>
        </w:rPr>
        <w:t>B</w:t>
      </w:r>
      <w:r w:rsidRPr="00076FC8">
        <w:rPr>
          <w:sz w:val="21"/>
          <w:szCs w:val="21"/>
        </w:rPr>
        <w:t>ut</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2"/>
          <w:sz w:val="21"/>
          <w:szCs w:val="21"/>
        </w:rPr>
        <w:t>c</w:t>
      </w:r>
      <w:r w:rsidRPr="00076FC8">
        <w:rPr>
          <w:spacing w:val="2"/>
          <w:sz w:val="21"/>
          <w:szCs w:val="21"/>
        </w:rPr>
        <w:t>a</w:t>
      </w:r>
      <w:r w:rsidRPr="00076FC8">
        <w:rPr>
          <w:sz w:val="21"/>
          <w:szCs w:val="21"/>
        </w:rPr>
        <w:t>se</w:t>
      </w:r>
      <w:r w:rsidRPr="00076FC8">
        <w:rPr>
          <w:spacing w:val="-2"/>
          <w:sz w:val="21"/>
          <w:szCs w:val="21"/>
        </w:rPr>
        <w:t xml:space="preserve"> </w:t>
      </w:r>
      <w:r w:rsidRPr="00076FC8">
        <w:rPr>
          <w:sz w:val="21"/>
          <w:szCs w:val="21"/>
        </w:rPr>
        <w:t>of</w:t>
      </w:r>
      <w:r w:rsidRPr="00076FC8">
        <w:rPr>
          <w:spacing w:val="-7"/>
          <w:sz w:val="21"/>
          <w:szCs w:val="21"/>
        </w:rPr>
        <w:t xml:space="preserve">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10"/>
          <w:sz w:val="21"/>
          <w:szCs w:val="21"/>
        </w:rPr>
        <w:t>m</w:t>
      </w:r>
      <w:r w:rsidRPr="00076FC8">
        <w:rPr>
          <w:spacing w:val="2"/>
          <w:sz w:val="21"/>
          <w:szCs w:val="21"/>
        </w:rPr>
        <w:t>e</w:t>
      </w:r>
      <w:r w:rsidRPr="00076FC8">
        <w:rPr>
          <w:spacing w:val="-4"/>
          <w:sz w:val="21"/>
          <w:szCs w:val="21"/>
        </w:rPr>
        <w:t>nt</w:t>
      </w:r>
      <w:r w:rsidRPr="00076FC8">
        <w:rPr>
          <w:sz w:val="21"/>
          <w:szCs w:val="21"/>
        </w:rPr>
        <w:t xml:space="preserve">, </w:t>
      </w:r>
      <w:r w:rsidRPr="00076FC8">
        <w:rPr>
          <w:spacing w:val="-1"/>
          <w:sz w:val="21"/>
          <w:szCs w:val="21"/>
        </w:rPr>
        <w:t>l</w:t>
      </w:r>
      <w:r w:rsidRPr="00076FC8">
        <w:rPr>
          <w:spacing w:val="-4"/>
          <w:sz w:val="21"/>
          <w:szCs w:val="21"/>
        </w:rPr>
        <w:t>o</w:t>
      </w:r>
      <w:r w:rsidRPr="00076FC8">
        <w:rPr>
          <w:spacing w:val="4"/>
          <w:sz w:val="21"/>
          <w:szCs w:val="21"/>
        </w:rPr>
        <w:t>s</w:t>
      </w:r>
      <w:r w:rsidRPr="00076FC8">
        <w:rPr>
          <w:sz w:val="21"/>
          <w:szCs w:val="21"/>
        </w:rPr>
        <w:t>s</w:t>
      </w:r>
      <w:r w:rsidRPr="00076FC8">
        <w:rPr>
          <w:spacing w:val="10"/>
          <w:sz w:val="21"/>
          <w:szCs w:val="21"/>
        </w:rPr>
        <w:t xml:space="preserve"> </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4"/>
          <w:sz w:val="21"/>
          <w:szCs w:val="21"/>
        </w:rPr>
        <w:t>t</w:t>
      </w:r>
      <w:r w:rsidRPr="00076FC8">
        <w:rPr>
          <w:sz w:val="21"/>
          <w:szCs w:val="21"/>
        </w:rPr>
        <w:t>o</w:t>
      </w:r>
      <w:r w:rsidRPr="00076FC8">
        <w:rPr>
          <w:spacing w:val="5"/>
          <w:sz w:val="21"/>
          <w:szCs w:val="21"/>
        </w:rPr>
        <w:t xml:space="preserve"> </w:t>
      </w:r>
      <w:r w:rsidRPr="00076FC8">
        <w:rPr>
          <w:sz w:val="21"/>
          <w:szCs w:val="21"/>
        </w:rPr>
        <w:t>be</w:t>
      </w:r>
      <w:r w:rsidRPr="00076FC8">
        <w:rPr>
          <w:spacing w:val="8"/>
          <w:sz w:val="21"/>
          <w:szCs w:val="21"/>
        </w:rPr>
        <w:t xml:space="preserve"> </w:t>
      </w:r>
      <w:r w:rsidRPr="00076FC8">
        <w:rPr>
          <w:spacing w:val="5"/>
          <w:sz w:val="21"/>
          <w:szCs w:val="21"/>
        </w:rPr>
        <w:t>b</w:t>
      </w:r>
      <w:r w:rsidRPr="00076FC8">
        <w:rPr>
          <w:spacing w:val="-4"/>
          <w:sz w:val="21"/>
          <w:szCs w:val="21"/>
        </w:rPr>
        <w:t>o</w:t>
      </w:r>
      <w:r w:rsidRPr="00076FC8">
        <w:rPr>
          <w:spacing w:val="2"/>
          <w:sz w:val="21"/>
          <w:szCs w:val="21"/>
        </w:rPr>
        <w:t>r</w:t>
      </w:r>
      <w:r w:rsidRPr="00076FC8">
        <w:rPr>
          <w:spacing w:val="-4"/>
          <w:sz w:val="21"/>
          <w:szCs w:val="21"/>
        </w:rPr>
        <w:t>n</w:t>
      </w:r>
      <w:r w:rsidRPr="00076FC8">
        <w:rPr>
          <w:sz w:val="21"/>
          <w:szCs w:val="21"/>
        </w:rPr>
        <w:t>e</w:t>
      </w:r>
      <w:r w:rsidRPr="00076FC8">
        <w:rPr>
          <w:spacing w:val="8"/>
          <w:sz w:val="21"/>
          <w:szCs w:val="21"/>
        </w:rPr>
        <w:t xml:space="preserve"> </w:t>
      </w:r>
      <w:r w:rsidRPr="00076FC8">
        <w:rPr>
          <w:spacing w:val="5"/>
          <w:sz w:val="21"/>
          <w:szCs w:val="21"/>
        </w:rPr>
        <w:t>b</w:t>
      </w:r>
      <w:r w:rsidRPr="00076FC8">
        <w:rPr>
          <w:sz w:val="21"/>
          <w:szCs w:val="21"/>
        </w:rPr>
        <w:t>y</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z w:val="21"/>
          <w:szCs w:val="21"/>
        </w:rPr>
        <w:t>g</w:t>
      </w:r>
      <w:r w:rsidRPr="00076FC8">
        <w:rPr>
          <w:spacing w:val="-4"/>
          <w:sz w:val="21"/>
          <w:szCs w:val="21"/>
        </w:rPr>
        <w:t>no</w:t>
      </w:r>
      <w:r w:rsidRPr="00076FC8">
        <w:rPr>
          <w:sz w:val="21"/>
          <w:szCs w:val="21"/>
        </w:rPr>
        <w:t>r</w:t>
      </w:r>
      <w:r w:rsidRPr="00076FC8">
        <w:rPr>
          <w:spacing w:val="12"/>
          <w:sz w:val="21"/>
          <w:szCs w:val="21"/>
        </w:rPr>
        <w:t xml:space="preserve"> </w:t>
      </w:r>
      <w:r w:rsidRPr="00076FC8">
        <w:rPr>
          <w:spacing w:val="2"/>
          <w:sz w:val="21"/>
          <w:szCs w:val="21"/>
        </w:rPr>
        <w:t>a</w:t>
      </w:r>
      <w:r w:rsidRPr="00076FC8">
        <w:rPr>
          <w:sz w:val="21"/>
          <w:szCs w:val="21"/>
        </w:rPr>
        <w:t>nd</w:t>
      </w:r>
      <w:r w:rsidRPr="00076FC8">
        <w:rPr>
          <w:spacing w:val="5"/>
          <w:sz w:val="21"/>
          <w:szCs w:val="21"/>
        </w:rPr>
        <w:t xml:space="preserve"> </w:t>
      </w:r>
      <w:r w:rsidRPr="00076FC8">
        <w:rPr>
          <w:spacing w:val="-4"/>
          <w:sz w:val="21"/>
          <w:szCs w:val="21"/>
        </w:rPr>
        <w:t>no</w:t>
      </w:r>
      <w:r w:rsidRPr="00076FC8">
        <w:rPr>
          <w:sz w:val="21"/>
          <w:szCs w:val="21"/>
        </w:rPr>
        <w:t>t</w:t>
      </w:r>
      <w:r w:rsidRPr="00076FC8">
        <w:rPr>
          <w:spacing w:val="19"/>
          <w:sz w:val="21"/>
          <w:szCs w:val="21"/>
        </w:rPr>
        <w:t xml:space="preserve"> </w:t>
      </w:r>
      <w:r w:rsidRPr="00076FC8">
        <w:rPr>
          <w:sz w:val="21"/>
          <w:szCs w:val="21"/>
        </w:rPr>
        <w:t>by</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2"/>
          <w:sz w:val="21"/>
          <w:szCs w:val="21"/>
        </w:rPr>
        <w:t>c</w:t>
      </w:r>
      <w:r w:rsidRPr="00076FC8">
        <w:rPr>
          <w:spacing w:val="-4"/>
          <w:sz w:val="21"/>
          <w:szCs w:val="21"/>
        </w:rPr>
        <w:t>on</w:t>
      </w:r>
      <w:r w:rsidRPr="00076FC8">
        <w:rPr>
          <w:spacing w:val="4"/>
          <w:sz w:val="21"/>
          <w:szCs w:val="21"/>
        </w:rPr>
        <w:t>s</w:t>
      </w:r>
      <w:r w:rsidRPr="00076FC8">
        <w:rPr>
          <w:spacing w:val="-1"/>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12"/>
          <w:sz w:val="21"/>
          <w:szCs w:val="21"/>
        </w:rPr>
        <w:t xml:space="preserve"> </w:t>
      </w:r>
      <w:r w:rsidRPr="00076FC8">
        <w:rPr>
          <w:sz w:val="21"/>
          <w:szCs w:val="21"/>
        </w:rPr>
        <w:t>s</w:t>
      </w:r>
      <w:r w:rsidRPr="00076FC8">
        <w:rPr>
          <w:spacing w:val="-1"/>
          <w:sz w:val="21"/>
          <w:szCs w:val="21"/>
        </w:rPr>
        <w:t>i</w:t>
      </w:r>
      <w:r w:rsidRPr="00076FC8">
        <w:rPr>
          <w:spacing w:val="-4"/>
          <w:sz w:val="21"/>
          <w:szCs w:val="21"/>
        </w:rPr>
        <w:t>n</w:t>
      </w:r>
      <w:r w:rsidRPr="00076FC8">
        <w:rPr>
          <w:spacing w:val="-2"/>
          <w:sz w:val="21"/>
          <w:szCs w:val="21"/>
        </w:rPr>
        <w:t>c</w:t>
      </w:r>
      <w:r w:rsidRPr="00076FC8">
        <w:rPr>
          <w:sz w:val="21"/>
          <w:szCs w:val="21"/>
        </w:rPr>
        <w:t>e</w:t>
      </w:r>
      <w:r w:rsidRPr="00076FC8">
        <w:rPr>
          <w:spacing w:val="12"/>
          <w:sz w:val="21"/>
          <w:szCs w:val="21"/>
        </w:rPr>
        <w:t xml:space="preserve"> </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4"/>
          <w:sz w:val="21"/>
          <w:szCs w:val="21"/>
        </w:rPr>
        <w:t>on</w:t>
      </w:r>
      <w:r w:rsidRPr="00076FC8">
        <w:rPr>
          <w:spacing w:val="-1"/>
          <w:sz w:val="21"/>
          <w:szCs w:val="21"/>
        </w:rPr>
        <w:t>l</w:t>
      </w:r>
      <w:r w:rsidRPr="00076FC8">
        <w:rPr>
          <w:sz w:val="21"/>
          <w:szCs w:val="21"/>
        </w:rPr>
        <w:t>y</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p>
    <w:p w:rsidR="0004224B" w:rsidRPr="00076FC8" w:rsidRDefault="0004224B" w:rsidP="0004224B">
      <w:pPr>
        <w:spacing w:before="17" w:line="248" w:lineRule="auto"/>
        <w:ind w:left="2359" w:right="1619" w:hanging="370"/>
        <w:jc w:val="both"/>
        <w:rPr>
          <w:sz w:val="21"/>
          <w:szCs w:val="21"/>
        </w:rPr>
      </w:pPr>
      <w:r w:rsidRPr="00076FC8">
        <w:rPr>
          <w:spacing w:val="2"/>
          <w:sz w:val="21"/>
          <w:szCs w:val="21"/>
        </w:rPr>
        <w:t>(</w:t>
      </w:r>
      <w:r w:rsidRPr="00076FC8">
        <w:rPr>
          <w:sz w:val="21"/>
          <w:szCs w:val="21"/>
        </w:rPr>
        <w:t xml:space="preserve">d) </w:t>
      </w:r>
      <w:r w:rsidRPr="00076FC8">
        <w:rPr>
          <w:spacing w:val="12"/>
          <w:sz w:val="21"/>
          <w:szCs w:val="21"/>
        </w:rPr>
        <w:t xml:space="preserve"> </w:t>
      </w:r>
      <w:r w:rsidRPr="00076FC8">
        <w:rPr>
          <w:spacing w:val="-3"/>
          <w:sz w:val="21"/>
          <w:szCs w:val="21"/>
        </w:rPr>
        <w:t>I</w:t>
      </w:r>
      <w:r w:rsidRPr="00076FC8">
        <w:rPr>
          <w:sz w:val="21"/>
          <w:szCs w:val="21"/>
        </w:rPr>
        <w:t>n</w:t>
      </w:r>
      <w:r w:rsidRPr="00076FC8">
        <w:rPr>
          <w:spacing w:val="10"/>
          <w:sz w:val="21"/>
          <w:szCs w:val="21"/>
        </w:rPr>
        <w:t xml:space="preserve"> </w:t>
      </w:r>
      <w:r w:rsidRPr="00076FC8">
        <w:rPr>
          <w:sz w:val="21"/>
          <w:szCs w:val="21"/>
        </w:rPr>
        <w:t>a</w:t>
      </w:r>
      <w:r w:rsidRPr="00076FC8">
        <w:rPr>
          <w:spacing w:val="7"/>
          <w:sz w:val="21"/>
          <w:szCs w:val="21"/>
        </w:rPr>
        <w:t xml:space="preserve"> </w:t>
      </w:r>
      <w:r w:rsidRPr="00076FC8">
        <w:rPr>
          <w:spacing w:val="-2"/>
          <w:sz w:val="21"/>
          <w:szCs w:val="21"/>
        </w:rPr>
        <w:t>c</w:t>
      </w:r>
      <w:r w:rsidRPr="00076FC8">
        <w:rPr>
          <w:spacing w:val="-4"/>
          <w:sz w:val="21"/>
          <w:szCs w:val="21"/>
        </w:rPr>
        <w:t>on</w:t>
      </w:r>
      <w:r w:rsidRPr="00076FC8">
        <w:rPr>
          <w:spacing w:val="4"/>
          <w:sz w:val="21"/>
          <w:szCs w:val="21"/>
        </w:rPr>
        <w:t>t</w:t>
      </w:r>
      <w:r w:rsidRPr="00076FC8">
        <w:rPr>
          <w:spacing w:val="2"/>
          <w:sz w:val="21"/>
          <w:szCs w:val="21"/>
        </w:rPr>
        <w:t>ra</w:t>
      </w:r>
      <w:r w:rsidRPr="00076FC8">
        <w:rPr>
          <w:spacing w:val="-2"/>
          <w:sz w:val="21"/>
          <w:szCs w:val="21"/>
        </w:rPr>
        <w:t>c</w:t>
      </w:r>
      <w:r w:rsidRPr="00076FC8">
        <w:rPr>
          <w:sz w:val="21"/>
          <w:szCs w:val="21"/>
        </w:rPr>
        <w:t>t</w:t>
      </w:r>
      <w:r w:rsidRPr="00076FC8">
        <w:rPr>
          <w:spacing w:val="9"/>
          <w:sz w:val="21"/>
          <w:szCs w:val="21"/>
        </w:rPr>
        <w:t xml:space="preserve"> </w:t>
      </w:r>
      <w:r w:rsidRPr="00076FC8">
        <w:rPr>
          <w:sz w:val="21"/>
          <w:szCs w:val="21"/>
        </w:rPr>
        <w:t>of</w:t>
      </w:r>
      <w:r w:rsidRPr="00076FC8">
        <w:rPr>
          <w:spacing w:val="2"/>
          <w:sz w:val="21"/>
          <w:szCs w:val="21"/>
        </w:rPr>
        <w:t xml:space="preserve"> </w:t>
      </w:r>
      <w:r w:rsidRPr="00076FC8">
        <w:rPr>
          <w:sz w:val="21"/>
          <w:szCs w:val="21"/>
        </w:rPr>
        <w:t>s</w:t>
      </w:r>
      <w:r w:rsidRPr="00076FC8">
        <w:rPr>
          <w:spacing w:val="2"/>
          <w:sz w:val="21"/>
          <w:szCs w:val="21"/>
        </w:rPr>
        <w:t>a</w:t>
      </w:r>
      <w:r w:rsidRPr="00076FC8">
        <w:rPr>
          <w:spacing w:val="-1"/>
          <w:sz w:val="21"/>
          <w:szCs w:val="21"/>
        </w:rPr>
        <w:t>l</w:t>
      </w:r>
      <w:r w:rsidRPr="00076FC8">
        <w:rPr>
          <w:spacing w:val="2"/>
          <w:sz w:val="21"/>
          <w:szCs w:val="21"/>
        </w:rPr>
        <w:t>e</w:t>
      </w:r>
      <w:r w:rsidRPr="00076FC8">
        <w:rPr>
          <w:sz w:val="21"/>
          <w:szCs w:val="21"/>
        </w:rPr>
        <w:t>,</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pu</w:t>
      </w:r>
      <w:r w:rsidRPr="00076FC8">
        <w:rPr>
          <w:spacing w:val="2"/>
          <w:sz w:val="21"/>
          <w:szCs w:val="21"/>
        </w:rPr>
        <w:t>r</w:t>
      </w:r>
      <w:r w:rsidRPr="00076FC8">
        <w:rPr>
          <w:spacing w:val="-2"/>
          <w:sz w:val="21"/>
          <w:szCs w:val="21"/>
        </w:rPr>
        <w:t>c</w:t>
      </w:r>
      <w:r w:rsidRPr="00076FC8">
        <w:rPr>
          <w:sz w:val="21"/>
          <w:szCs w:val="21"/>
        </w:rPr>
        <w:t>h</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2"/>
          <w:sz w:val="21"/>
          <w:szCs w:val="21"/>
        </w:rPr>
        <w:t>ca</w:t>
      </w:r>
      <w:r w:rsidRPr="00076FC8">
        <w:rPr>
          <w:spacing w:val="-4"/>
          <w:sz w:val="21"/>
          <w:szCs w:val="21"/>
        </w:rPr>
        <w:t>nno</w:t>
      </w:r>
      <w:r w:rsidRPr="00076FC8">
        <w:rPr>
          <w:sz w:val="21"/>
          <w:szCs w:val="21"/>
        </w:rPr>
        <w:t>t</w:t>
      </w:r>
      <w:r w:rsidRPr="00076FC8">
        <w:rPr>
          <w:spacing w:val="9"/>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t</w:t>
      </w:r>
      <w:r w:rsidRPr="00076FC8">
        <w:rPr>
          <w:spacing w:val="-4"/>
          <w:sz w:val="21"/>
          <w:szCs w:val="21"/>
        </w:rPr>
        <w:t>u</w:t>
      </w:r>
      <w:r w:rsidRPr="00076FC8">
        <w:rPr>
          <w:spacing w:val="2"/>
          <w:sz w:val="21"/>
          <w:szCs w:val="21"/>
        </w:rPr>
        <w:t>r</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good</w:t>
      </w:r>
      <w:r w:rsidRPr="00076FC8">
        <w:rPr>
          <w:sz w:val="21"/>
          <w:szCs w:val="21"/>
        </w:rPr>
        <w:t>s</w:t>
      </w:r>
      <w:r w:rsidRPr="00076FC8">
        <w:rPr>
          <w:spacing w:val="14"/>
          <w:sz w:val="21"/>
          <w:szCs w:val="21"/>
        </w:rPr>
        <w:t xml:space="preserve"> </w:t>
      </w:r>
      <w:r w:rsidRPr="00076FC8">
        <w:rPr>
          <w:spacing w:val="-1"/>
          <w:sz w:val="21"/>
          <w:szCs w:val="21"/>
        </w:rPr>
        <w:t>t</w:t>
      </w:r>
      <w:r w:rsidRPr="00076FC8">
        <w:rPr>
          <w:sz w:val="21"/>
          <w:szCs w:val="21"/>
        </w:rPr>
        <w:t xml:space="preserve">o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z w:val="21"/>
          <w:szCs w:val="21"/>
        </w:rPr>
        <w:t>s</w:t>
      </w:r>
      <w:r w:rsidRPr="00076FC8">
        <w:rPr>
          <w:spacing w:val="-2"/>
          <w:sz w:val="21"/>
          <w:szCs w:val="21"/>
        </w:rPr>
        <w:t>e</w:t>
      </w:r>
      <w:r w:rsidRPr="00076FC8">
        <w:rPr>
          <w:spacing w:val="-1"/>
          <w:sz w:val="21"/>
          <w:szCs w:val="21"/>
        </w:rPr>
        <w:t>ll</w:t>
      </w:r>
      <w:r w:rsidRPr="00076FC8">
        <w:rPr>
          <w:spacing w:val="2"/>
          <w:sz w:val="21"/>
          <w:szCs w:val="21"/>
        </w:rPr>
        <w:t>e</w:t>
      </w:r>
      <w:r w:rsidRPr="00076FC8">
        <w:rPr>
          <w:spacing w:val="-8"/>
          <w:sz w:val="21"/>
          <w:szCs w:val="21"/>
        </w:rPr>
        <w:t>r</w:t>
      </w:r>
      <w:r w:rsidRPr="00076FC8">
        <w:rPr>
          <w:sz w:val="21"/>
          <w:szCs w:val="21"/>
        </w:rPr>
        <w:t>,</w:t>
      </w:r>
      <w:r w:rsidRPr="00076FC8">
        <w:rPr>
          <w:spacing w:val="5"/>
          <w:sz w:val="21"/>
          <w:szCs w:val="21"/>
        </w:rPr>
        <w:t xml:space="preserve"> </w:t>
      </w:r>
      <w:r w:rsidRPr="00076FC8">
        <w:rPr>
          <w:sz w:val="21"/>
          <w:szCs w:val="21"/>
        </w:rPr>
        <w:t>but</w:t>
      </w:r>
      <w:r w:rsidRPr="00076FC8">
        <w:rPr>
          <w:spacing w:val="9"/>
          <w:sz w:val="21"/>
          <w:szCs w:val="21"/>
        </w:rPr>
        <w:t xml:space="preserve"> </w:t>
      </w:r>
      <w:r w:rsidRPr="00076FC8">
        <w:rPr>
          <w:spacing w:val="-1"/>
          <w:sz w:val="21"/>
          <w:szCs w:val="21"/>
        </w:rPr>
        <w:t>i</w:t>
      </w:r>
      <w:r w:rsidRPr="00076FC8">
        <w:rPr>
          <w:sz w:val="21"/>
          <w:szCs w:val="21"/>
        </w:rPr>
        <w:t xml:space="preserve">n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2"/>
          <w:sz w:val="21"/>
          <w:szCs w:val="21"/>
        </w:rPr>
        <w:t>a</w:t>
      </w:r>
      <w:r w:rsidRPr="00076FC8">
        <w:rPr>
          <w:sz w:val="21"/>
          <w:szCs w:val="21"/>
        </w:rPr>
        <w:t>n</w:t>
      </w:r>
      <w:r w:rsidRPr="00076FC8">
        <w:rPr>
          <w:spacing w:val="15"/>
          <w:sz w:val="21"/>
          <w:szCs w:val="21"/>
        </w:rPr>
        <w:t xml:space="preserve"> </w:t>
      </w:r>
      <w:r w:rsidRPr="00076FC8">
        <w:rPr>
          <w:spacing w:val="-4"/>
          <w:sz w:val="21"/>
          <w:szCs w:val="21"/>
        </w:rPr>
        <w:t>d</w:t>
      </w:r>
      <w:r w:rsidRPr="00076FC8">
        <w:rPr>
          <w:sz w:val="21"/>
          <w:szCs w:val="21"/>
        </w:rPr>
        <w:t>o</w:t>
      </w:r>
      <w:r w:rsidRPr="00076FC8">
        <w:rPr>
          <w:spacing w:val="5"/>
          <w:sz w:val="21"/>
          <w:szCs w:val="21"/>
        </w:rPr>
        <w:t xml:space="preserve"> </w:t>
      </w:r>
      <w:r w:rsidRPr="00076FC8">
        <w:rPr>
          <w:sz w:val="21"/>
          <w:szCs w:val="21"/>
        </w:rPr>
        <w:t>so</w:t>
      </w:r>
      <w:r w:rsidRPr="00076FC8">
        <w:rPr>
          <w:spacing w:val="10"/>
          <w:sz w:val="21"/>
          <w:szCs w:val="21"/>
        </w:rPr>
        <w:t xml:space="preserve"> </w:t>
      </w:r>
      <w:r w:rsidRPr="00076FC8">
        <w:rPr>
          <w:spacing w:val="-1"/>
          <w:sz w:val="21"/>
          <w:szCs w:val="21"/>
        </w:rPr>
        <w:t>i</w:t>
      </w:r>
      <w:r w:rsidRPr="00076FC8">
        <w:rPr>
          <w:sz w:val="21"/>
          <w:szCs w:val="21"/>
        </w:rPr>
        <w:t>f</w:t>
      </w:r>
      <w:r w:rsidRPr="00076FC8">
        <w:rPr>
          <w:spacing w:val="12"/>
          <w:sz w:val="21"/>
          <w:szCs w:val="21"/>
        </w:rPr>
        <w:t xml:space="preserve"> </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pacing w:val="-4"/>
          <w:sz w:val="21"/>
          <w:szCs w:val="21"/>
        </w:rPr>
        <w:t>n</w:t>
      </w:r>
      <w:r w:rsidRPr="00076FC8">
        <w:rPr>
          <w:sz w:val="21"/>
          <w:szCs w:val="21"/>
        </w:rPr>
        <w:t>ks</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pacing w:val="7"/>
          <w:sz w:val="21"/>
          <w:szCs w:val="21"/>
        </w:rPr>
        <w:t>a</w:t>
      </w:r>
      <w:r w:rsidRPr="00076FC8">
        <w:rPr>
          <w:sz w:val="21"/>
          <w:szCs w:val="21"/>
        </w:rPr>
        <w:t>t</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good</w:t>
      </w:r>
      <w:r w:rsidRPr="00076FC8">
        <w:rPr>
          <w:sz w:val="21"/>
          <w:szCs w:val="21"/>
        </w:rPr>
        <w:t>s</w:t>
      </w:r>
      <w:r w:rsidRPr="00076FC8">
        <w:rPr>
          <w:spacing w:val="14"/>
          <w:sz w:val="21"/>
          <w:szCs w:val="21"/>
        </w:rPr>
        <w:t xml:space="preserve"> </w:t>
      </w:r>
      <w:r w:rsidRPr="00076FC8">
        <w:rPr>
          <w:spacing w:val="2"/>
          <w:sz w:val="21"/>
          <w:szCs w:val="21"/>
        </w:rPr>
        <w:t>ar</w:t>
      </w:r>
      <w:r w:rsidRPr="00076FC8">
        <w:rPr>
          <w:sz w:val="21"/>
          <w:szCs w:val="21"/>
        </w:rPr>
        <w:t>e</w:t>
      </w:r>
      <w:r w:rsidRPr="00076FC8">
        <w:rPr>
          <w:spacing w:val="12"/>
          <w:sz w:val="21"/>
          <w:szCs w:val="21"/>
        </w:rPr>
        <w:t xml:space="preserve"> </w:t>
      </w:r>
      <w:r w:rsidRPr="00076FC8">
        <w:rPr>
          <w:sz w:val="21"/>
          <w:szCs w:val="21"/>
        </w:rPr>
        <w:t>n</w:t>
      </w:r>
      <w:r w:rsidRPr="00076FC8">
        <w:rPr>
          <w:spacing w:val="-4"/>
          <w:sz w:val="21"/>
          <w:szCs w:val="21"/>
        </w:rPr>
        <w:t>o</w:t>
      </w:r>
      <w:r w:rsidRPr="00076FC8">
        <w:rPr>
          <w:sz w:val="21"/>
          <w:szCs w:val="21"/>
        </w:rPr>
        <w:t>t</w:t>
      </w:r>
      <w:r w:rsidRPr="00076FC8">
        <w:rPr>
          <w:spacing w:val="9"/>
          <w:sz w:val="21"/>
          <w:szCs w:val="21"/>
        </w:rPr>
        <w:t xml:space="preserve"> </w:t>
      </w:r>
      <w:r w:rsidRPr="00076FC8">
        <w:rPr>
          <w:spacing w:val="-10"/>
          <w:sz w:val="21"/>
          <w:szCs w:val="21"/>
        </w:rPr>
        <w:t>m</w:t>
      </w:r>
      <w:r w:rsidRPr="00076FC8">
        <w:rPr>
          <w:spacing w:val="7"/>
          <w:sz w:val="21"/>
          <w:szCs w:val="21"/>
        </w:rPr>
        <w:t>a</w:t>
      </w:r>
      <w:r w:rsidRPr="00076FC8">
        <w:rPr>
          <w:spacing w:val="2"/>
          <w:sz w:val="21"/>
          <w:szCs w:val="21"/>
        </w:rPr>
        <w:t>r</w:t>
      </w:r>
      <w:r w:rsidRPr="00076FC8">
        <w:rPr>
          <w:spacing w:val="-4"/>
          <w:sz w:val="21"/>
          <w:szCs w:val="21"/>
        </w:rPr>
        <w:t>k</w:t>
      </w:r>
      <w:r w:rsidRPr="00076FC8">
        <w:rPr>
          <w:spacing w:val="-2"/>
          <w:sz w:val="21"/>
          <w:szCs w:val="21"/>
        </w:rPr>
        <w:t>e</w:t>
      </w:r>
      <w:r w:rsidRPr="00076FC8">
        <w:rPr>
          <w:spacing w:val="-1"/>
          <w:sz w:val="21"/>
          <w:szCs w:val="21"/>
        </w:rPr>
        <w:t>t</w:t>
      </w:r>
      <w:r w:rsidRPr="00076FC8">
        <w:rPr>
          <w:spacing w:val="2"/>
          <w:sz w:val="21"/>
          <w:szCs w:val="21"/>
        </w:rPr>
        <w:t>a</w:t>
      </w:r>
      <w:r w:rsidRPr="00076FC8">
        <w:rPr>
          <w:spacing w:val="5"/>
          <w:sz w:val="21"/>
          <w:szCs w:val="21"/>
        </w:rPr>
        <w:t>b</w:t>
      </w:r>
      <w:r w:rsidRPr="00076FC8">
        <w:rPr>
          <w:spacing w:val="-1"/>
          <w:sz w:val="21"/>
          <w:szCs w:val="21"/>
        </w:rPr>
        <w:t>l</w:t>
      </w:r>
      <w:r w:rsidRPr="00076FC8">
        <w:rPr>
          <w:spacing w:val="-2"/>
          <w:sz w:val="21"/>
          <w:szCs w:val="21"/>
        </w:rPr>
        <w:t>e</w:t>
      </w:r>
      <w:r w:rsidRPr="00076FC8">
        <w:rPr>
          <w:sz w:val="21"/>
          <w:szCs w:val="21"/>
        </w:rPr>
        <w:t>.</w:t>
      </w:r>
    </w:p>
    <w:p w:rsidR="0004224B" w:rsidRPr="00076FC8" w:rsidRDefault="0004224B" w:rsidP="0004224B">
      <w:pPr>
        <w:spacing w:before="17" w:line="200" w:lineRule="exact"/>
      </w:pPr>
    </w:p>
    <w:p w:rsidR="0004224B" w:rsidRPr="00076FC8" w:rsidRDefault="0004224B" w:rsidP="0004224B">
      <w:pPr>
        <w:spacing w:before="32"/>
        <w:ind w:left="1879" w:right="7529"/>
        <w:jc w:val="both"/>
        <w:rPr>
          <w:rFonts w:eastAsia="Arial"/>
          <w:sz w:val="22"/>
          <w:szCs w:val="22"/>
        </w:rPr>
      </w:pPr>
      <w:r w:rsidRPr="00076FC8">
        <w:rPr>
          <w:noProof/>
          <w:lang w:val="en-IN" w:eastAsia="en-IN"/>
        </w:rPr>
        <mc:AlternateContent>
          <mc:Choice Requires="wpg">
            <w:drawing>
              <wp:anchor distT="0" distB="0" distL="114300" distR="114300" simplePos="0" relativeHeight="251664896" behindDoc="1" locked="0" layoutInCell="1" allowOverlap="1" wp14:anchorId="0264D43F" wp14:editId="712F170D">
                <wp:simplePos x="0" y="0"/>
                <wp:positionH relativeFrom="page">
                  <wp:posOffset>1231265</wp:posOffset>
                </wp:positionH>
                <wp:positionV relativeFrom="paragraph">
                  <wp:posOffset>212090</wp:posOffset>
                </wp:positionV>
                <wp:extent cx="1740535" cy="0"/>
                <wp:effectExtent l="12065" t="9525" r="9525" b="9525"/>
                <wp:wrapNone/>
                <wp:docPr id="50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0"/>
                          <a:chOff x="1939" y="334"/>
                          <a:chExt cx="2741" cy="0"/>
                        </a:xfrm>
                      </wpg:grpSpPr>
                      <wps:wsp>
                        <wps:cNvPr id="503" name="Freeform 13"/>
                        <wps:cNvSpPr>
                          <a:spLocks/>
                        </wps:cNvSpPr>
                        <wps:spPr bwMode="auto">
                          <a:xfrm>
                            <a:off x="1939" y="334"/>
                            <a:ext cx="2741" cy="0"/>
                          </a:xfrm>
                          <a:custGeom>
                            <a:avLst/>
                            <a:gdLst>
                              <a:gd name="T0" fmla="+- 0 1939 1939"/>
                              <a:gd name="T1" fmla="*/ T0 w 2741"/>
                              <a:gd name="T2" fmla="+- 0 4680 1939"/>
                              <a:gd name="T3" fmla="*/ T2 w 2741"/>
                            </a:gdLst>
                            <a:ahLst/>
                            <a:cxnLst>
                              <a:cxn ang="0">
                                <a:pos x="T1" y="0"/>
                              </a:cxn>
                              <a:cxn ang="0">
                                <a:pos x="T3" y="0"/>
                              </a:cxn>
                            </a:cxnLst>
                            <a:rect l="0" t="0" r="r" b="b"/>
                            <a:pathLst>
                              <a:path w="2741">
                                <a:moveTo>
                                  <a:pt x="0" y="0"/>
                                </a:moveTo>
                                <a:lnTo>
                                  <a:pt x="2741"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41F33" id="Group 502" o:spid="_x0000_s1026" style="position:absolute;margin-left:96.95pt;margin-top:16.7pt;width:137.05pt;height:0;z-index:-1;mso-position-horizontal-relative:page" coordorigin="1939,334" coordsize="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">
                <v:shape id="Freeform 13" o:spid="_x0000_s1027" style="position:absolute;left:1939;top:334;width:2741;height:0;visibility:visible;mso-wrap-style:square;v-text-anchor:top" coordsize="2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6MYA&#10;AADcAAAADwAAAGRycy9kb3ducmV2LnhtbESPW0sDMRSE3wX/QziCbzZx7dqyNi2iCFUo2Is+HzZn&#10;L7g5WZK4XfvrG0HwcZiZb5jFarSdGMiH1rGG24kCQVw603Kt4bB/uZmDCBHZYOeYNPxQgNXy8mKB&#10;hXFH3tKwi7VIEA4Famhi7AspQ9mQxTBxPXHyKuctxiR9LY3HY4LbTmZK3UuLLaeFBnt6aqj82n1b&#10;DVn+/lFtDvnwmc3y19P0Wb4pX2l9fTU+PoCINMb/8F97bTTk6g5+z6QjI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j6MYAAADcAAAADwAAAAAAAAAAAAAAAACYAgAAZHJz&#10;L2Rvd25yZXYueG1sUEsFBgAAAAAEAAQA9QAAAIsDAAAAAA==&#10;" path="m,l2741,e" filled="f" strokecolor="#0d1575" strokeweight=".58pt">
                  <v:path arrowok="t" o:connecttype="custom" o:connectlocs="0,0;2741,0" o:connectangles="0,0"/>
                </v:shape>
                <w10:wrap anchorx="page"/>
              </v:group>
            </w:pict>
          </mc:Fallback>
        </mc:AlternateContent>
      </w:r>
      <w:r w:rsidRPr="00076FC8">
        <w:rPr>
          <w:rFonts w:eastAsia="Arial"/>
          <w:b/>
          <w:spacing w:val="2"/>
          <w:sz w:val="22"/>
          <w:szCs w:val="22"/>
        </w:rPr>
        <w:t>P</w:t>
      </w:r>
      <w:r w:rsidRPr="00076FC8">
        <w:rPr>
          <w:rFonts w:eastAsia="Arial"/>
          <w:b/>
          <w:spacing w:val="-1"/>
          <w:sz w:val="22"/>
          <w:szCs w:val="22"/>
        </w:rPr>
        <w:t>R</w:t>
      </w:r>
      <w:r w:rsidRPr="00076FC8">
        <w:rPr>
          <w:rFonts w:eastAsia="Arial"/>
          <w:b/>
          <w:spacing w:val="1"/>
          <w:sz w:val="22"/>
          <w:szCs w:val="22"/>
        </w:rPr>
        <w:t>O</w:t>
      </w:r>
      <w:r w:rsidRPr="00076FC8">
        <w:rPr>
          <w:rFonts w:eastAsia="Arial"/>
          <w:b/>
          <w:sz w:val="22"/>
          <w:szCs w:val="22"/>
        </w:rPr>
        <w:t>F</w:t>
      </w:r>
      <w:r w:rsidRPr="00076FC8">
        <w:rPr>
          <w:rFonts w:eastAsia="Arial"/>
          <w:b/>
          <w:spacing w:val="1"/>
          <w:sz w:val="22"/>
          <w:szCs w:val="22"/>
        </w:rPr>
        <w:t>O</w:t>
      </w:r>
      <w:r w:rsidRPr="00076FC8">
        <w:rPr>
          <w:rFonts w:eastAsia="Arial"/>
          <w:b/>
          <w:spacing w:val="4"/>
          <w:sz w:val="22"/>
          <w:szCs w:val="22"/>
        </w:rPr>
        <w:t>R</w:t>
      </w:r>
      <w:r w:rsidRPr="00076FC8">
        <w:rPr>
          <w:rFonts w:eastAsia="Arial"/>
          <w:b/>
          <w:spacing w:val="-6"/>
          <w:sz w:val="22"/>
          <w:szCs w:val="22"/>
        </w:rPr>
        <w:t>M</w:t>
      </w:r>
      <w:r w:rsidRPr="00076FC8">
        <w:rPr>
          <w:rFonts w:eastAsia="Arial"/>
          <w:b/>
          <w:sz w:val="22"/>
          <w:szCs w:val="22"/>
        </w:rPr>
        <w:t>A</w:t>
      </w:r>
      <w:r w:rsidRPr="00076FC8">
        <w:rPr>
          <w:rFonts w:eastAsia="Arial"/>
          <w:b/>
          <w:spacing w:val="-9"/>
          <w:sz w:val="22"/>
          <w:szCs w:val="22"/>
        </w:rPr>
        <w:t xml:space="preserve"> </w:t>
      </w:r>
      <w:r w:rsidRPr="00076FC8">
        <w:rPr>
          <w:rFonts w:eastAsia="Arial"/>
          <w:b/>
          <w:spacing w:val="-4"/>
          <w:sz w:val="22"/>
          <w:szCs w:val="22"/>
        </w:rPr>
        <w:t>I</w:t>
      </w:r>
      <w:r w:rsidRPr="00076FC8">
        <w:rPr>
          <w:rFonts w:eastAsia="Arial"/>
          <w:b/>
          <w:spacing w:val="-6"/>
          <w:sz w:val="22"/>
          <w:szCs w:val="22"/>
        </w:rPr>
        <w:t>N</w:t>
      </w:r>
      <w:r w:rsidRPr="00076FC8">
        <w:rPr>
          <w:rFonts w:eastAsia="Arial"/>
          <w:b/>
          <w:spacing w:val="6"/>
          <w:sz w:val="22"/>
          <w:szCs w:val="22"/>
        </w:rPr>
        <w:t>V</w:t>
      </w:r>
      <w:r w:rsidRPr="00076FC8">
        <w:rPr>
          <w:rFonts w:eastAsia="Arial"/>
          <w:b/>
          <w:spacing w:val="1"/>
          <w:sz w:val="22"/>
          <w:szCs w:val="22"/>
        </w:rPr>
        <w:t>O</w:t>
      </w:r>
      <w:r w:rsidRPr="00076FC8">
        <w:rPr>
          <w:rFonts w:eastAsia="Arial"/>
          <w:b/>
          <w:spacing w:val="-4"/>
          <w:sz w:val="22"/>
          <w:szCs w:val="22"/>
        </w:rPr>
        <w:t>I</w:t>
      </w:r>
      <w:r w:rsidRPr="00076FC8">
        <w:rPr>
          <w:rFonts w:eastAsia="Arial"/>
          <w:b/>
          <w:spacing w:val="-1"/>
          <w:sz w:val="22"/>
          <w:szCs w:val="22"/>
        </w:rPr>
        <w:t>C</w:t>
      </w:r>
      <w:r w:rsidRPr="00076FC8">
        <w:rPr>
          <w:rFonts w:eastAsia="Arial"/>
          <w:b/>
          <w:sz w:val="22"/>
          <w:szCs w:val="22"/>
        </w:rPr>
        <w:t>E</w:t>
      </w:r>
    </w:p>
    <w:p w:rsidR="0004224B" w:rsidRPr="00076FC8" w:rsidRDefault="0004224B" w:rsidP="0004224B">
      <w:pPr>
        <w:spacing w:before="4" w:line="200" w:lineRule="exact"/>
      </w:pPr>
    </w:p>
    <w:p w:rsidR="0004224B" w:rsidRPr="00076FC8" w:rsidRDefault="0004224B" w:rsidP="0004224B">
      <w:pPr>
        <w:spacing w:line="248" w:lineRule="auto"/>
        <w:ind w:left="1879" w:right="1620"/>
        <w:jc w:val="both"/>
        <w:rPr>
          <w:sz w:val="21"/>
          <w:szCs w:val="21"/>
        </w:rPr>
      </w:pPr>
      <w:r w:rsidRPr="00076FC8">
        <w:rPr>
          <w:spacing w:val="-3"/>
          <w:sz w:val="21"/>
          <w:szCs w:val="21"/>
        </w:rPr>
        <w:t>I</w:t>
      </w:r>
      <w:r w:rsidRPr="00076FC8">
        <w:rPr>
          <w:sz w:val="21"/>
          <w:szCs w:val="21"/>
        </w:rPr>
        <w:t>t</w:t>
      </w:r>
      <w:r w:rsidRPr="00076FC8">
        <w:rPr>
          <w:spacing w:val="9"/>
          <w:sz w:val="21"/>
          <w:szCs w:val="21"/>
        </w:rPr>
        <w:t xml:space="preserve"> </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2"/>
          <w:sz w:val="21"/>
          <w:szCs w:val="21"/>
        </w:rPr>
        <w:t>a</w:t>
      </w:r>
      <w:r w:rsidRPr="00076FC8">
        <w:rPr>
          <w:sz w:val="21"/>
          <w:szCs w:val="21"/>
        </w:rPr>
        <w:t>n</w:t>
      </w:r>
      <w:r w:rsidRPr="00076FC8">
        <w:rPr>
          <w:spacing w:val="5"/>
          <w:sz w:val="21"/>
          <w:szCs w:val="21"/>
        </w:rPr>
        <w:t xml:space="preserve"> </w:t>
      </w:r>
      <w:r w:rsidRPr="00076FC8">
        <w:rPr>
          <w:spacing w:val="-1"/>
          <w:sz w:val="21"/>
          <w:szCs w:val="21"/>
        </w:rPr>
        <w:t>i</w:t>
      </w:r>
      <w:r w:rsidRPr="00076FC8">
        <w:rPr>
          <w:spacing w:val="-4"/>
          <w:sz w:val="21"/>
          <w:szCs w:val="21"/>
        </w:rPr>
        <w:t>nvo</w:t>
      </w:r>
      <w:r w:rsidRPr="00076FC8">
        <w:rPr>
          <w:spacing w:val="-1"/>
          <w:sz w:val="21"/>
          <w:szCs w:val="21"/>
        </w:rPr>
        <w:t>i</w:t>
      </w:r>
      <w:r w:rsidRPr="00076FC8">
        <w:rPr>
          <w:spacing w:val="2"/>
          <w:sz w:val="21"/>
          <w:szCs w:val="21"/>
        </w:rPr>
        <w:t>c</w:t>
      </w:r>
      <w:r w:rsidRPr="00076FC8">
        <w:rPr>
          <w:sz w:val="21"/>
          <w:szCs w:val="21"/>
        </w:rPr>
        <w:t>e</w:t>
      </w:r>
      <w:r w:rsidRPr="00076FC8">
        <w:rPr>
          <w:spacing w:val="2"/>
          <w:sz w:val="21"/>
          <w:szCs w:val="21"/>
        </w:rPr>
        <w:t xml:space="preserve"> </w:t>
      </w:r>
      <w:r w:rsidRPr="00076FC8">
        <w:rPr>
          <w:sz w:val="21"/>
          <w:szCs w:val="21"/>
        </w:rPr>
        <w:t>s</w:t>
      </w:r>
      <w:r w:rsidRPr="00076FC8">
        <w:rPr>
          <w:spacing w:val="-2"/>
          <w:sz w:val="21"/>
          <w:szCs w:val="21"/>
        </w:rPr>
        <w:t>e</w:t>
      </w:r>
      <w:r w:rsidRPr="00076FC8">
        <w:rPr>
          <w:spacing w:val="-4"/>
          <w:sz w:val="21"/>
          <w:szCs w:val="21"/>
        </w:rPr>
        <w:t>n</w:t>
      </w:r>
      <w:r w:rsidRPr="00076FC8">
        <w:rPr>
          <w:sz w:val="21"/>
          <w:szCs w:val="21"/>
        </w:rPr>
        <w:t>t</w:t>
      </w:r>
      <w:r w:rsidRPr="00076FC8">
        <w:rPr>
          <w:spacing w:val="8"/>
          <w:sz w:val="21"/>
          <w:szCs w:val="21"/>
        </w:rPr>
        <w:t xml:space="preserve"> </w:t>
      </w:r>
      <w:r w:rsidRPr="00076FC8">
        <w:rPr>
          <w:sz w:val="21"/>
          <w:szCs w:val="21"/>
        </w:rPr>
        <w:t xml:space="preserve">by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4"/>
          <w:sz w:val="21"/>
          <w:szCs w:val="21"/>
        </w:rPr>
        <w:t>o</w:t>
      </w:r>
      <w:r w:rsidRPr="00076FC8">
        <w:rPr>
          <w:sz w:val="21"/>
          <w:szCs w:val="21"/>
        </w:rPr>
        <w:t>r</w:t>
      </w:r>
      <w:r w:rsidRPr="00076FC8">
        <w:rPr>
          <w:spacing w:val="6"/>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c</w:t>
      </w:r>
      <w:r w:rsidRPr="00076FC8">
        <w:rPr>
          <w:spacing w:val="-4"/>
          <w:sz w:val="21"/>
          <w:szCs w:val="21"/>
        </w:rPr>
        <w:t>on</w:t>
      </w:r>
      <w:r w:rsidRPr="00076FC8">
        <w:rPr>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2"/>
          <w:sz w:val="21"/>
          <w:szCs w:val="21"/>
        </w:rPr>
        <w:t>e</w:t>
      </w:r>
      <w:r w:rsidRPr="00076FC8">
        <w:rPr>
          <w:sz w:val="21"/>
          <w:szCs w:val="21"/>
        </w:rPr>
        <w:t>e</w:t>
      </w:r>
      <w:r w:rsidRPr="00076FC8">
        <w:rPr>
          <w:spacing w:val="7"/>
          <w:sz w:val="21"/>
          <w:szCs w:val="21"/>
        </w:rPr>
        <w:t xml:space="preserve"> </w:t>
      </w:r>
      <w:r w:rsidRPr="00076FC8">
        <w:rPr>
          <w:sz w:val="21"/>
          <w:szCs w:val="21"/>
        </w:rPr>
        <w:t>s</w:t>
      </w:r>
      <w:r w:rsidRPr="00076FC8">
        <w:rPr>
          <w:spacing w:val="-1"/>
          <w:sz w:val="21"/>
          <w:szCs w:val="21"/>
        </w:rPr>
        <w:t>t</w:t>
      </w:r>
      <w:r w:rsidRPr="00076FC8">
        <w:rPr>
          <w:spacing w:val="7"/>
          <w:sz w:val="21"/>
          <w:szCs w:val="21"/>
        </w:rPr>
        <w:t>a</w:t>
      </w:r>
      <w:r w:rsidRPr="00076FC8">
        <w:rPr>
          <w:spacing w:val="-1"/>
          <w:sz w:val="21"/>
          <w:szCs w:val="21"/>
        </w:rPr>
        <w:t>ti</w:t>
      </w:r>
      <w:r w:rsidRPr="00076FC8">
        <w:rPr>
          <w:spacing w:val="-4"/>
          <w:sz w:val="21"/>
          <w:szCs w:val="21"/>
        </w:rPr>
        <w:t>n</w:t>
      </w:r>
      <w:r w:rsidRPr="00076FC8">
        <w:rPr>
          <w:sz w:val="21"/>
          <w:szCs w:val="21"/>
        </w:rPr>
        <w:t xml:space="preserve">g </w:t>
      </w:r>
      <w:r w:rsidRPr="00076FC8">
        <w:rPr>
          <w:spacing w:val="2"/>
          <w:sz w:val="21"/>
          <w:szCs w:val="21"/>
        </w:rPr>
        <w:t>f</w:t>
      </w:r>
      <w:r w:rsidRPr="00076FC8">
        <w:rPr>
          <w:spacing w:val="-4"/>
          <w:sz w:val="21"/>
          <w:szCs w:val="21"/>
        </w:rPr>
        <w:t>u</w:t>
      </w:r>
      <w:r w:rsidRPr="00076FC8">
        <w:rPr>
          <w:spacing w:val="-1"/>
          <w:sz w:val="21"/>
          <w:szCs w:val="21"/>
        </w:rPr>
        <w:t>l</w:t>
      </w:r>
      <w:r w:rsidRPr="00076FC8">
        <w:rPr>
          <w:sz w:val="21"/>
          <w:szCs w:val="21"/>
        </w:rPr>
        <w:t>l</w:t>
      </w:r>
      <w:r w:rsidRPr="00076FC8">
        <w:rPr>
          <w:spacing w:val="4"/>
          <w:sz w:val="21"/>
          <w:szCs w:val="21"/>
        </w:rPr>
        <w:t xml:space="preserve"> </w:t>
      </w:r>
      <w:r w:rsidRPr="00076FC8">
        <w:rPr>
          <w:sz w:val="21"/>
          <w:szCs w:val="21"/>
        </w:rPr>
        <w:t>d</w:t>
      </w:r>
      <w:r w:rsidRPr="00076FC8">
        <w:rPr>
          <w:spacing w:val="-2"/>
          <w:sz w:val="21"/>
          <w:szCs w:val="21"/>
        </w:rPr>
        <w:t>e</w:t>
      </w:r>
      <w:r w:rsidRPr="00076FC8">
        <w:rPr>
          <w:spacing w:val="-1"/>
          <w:sz w:val="21"/>
          <w:szCs w:val="21"/>
        </w:rPr>
        <w:t>t</w:t>
      </w:r>
      <w:r w:rsidRPr="00076FC8">
        <w:rPr>
          <w:spacing w:val="2"/>
          <w:sz w:val="21"/>
          <w:szCs w:val="21"/>
        </w:rPr>
        <w:t>a</w:t>
      </w:r>
      <w:r w:rsidRPr="00076FC8">
        <w:rPr>
          <w:spacing w:val="-1"/>
          <w:sz w:val="21"/>
          <w:szCs w:val="21"/>
        </w:rPr>
        <w:t>il</w:t>
      </w:r>
      <w:r w:rsidRPr="00076FC8">
        <w:rPr>
          <w:sz w:val="21"/>
          <w:szCs w:val="21"/>
        </w:rPr>
        <w:t>s</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4"/>
          <w:sz w:val="21"/>
          <w:szCs w:val="21"/>
        </w:rPr>
        <w:t>go</w:t>
      </w:r>
      <w:r w:rsidRPr="00076FC8">
        <w:rPr>
          <w:sz w:val="21"/>
          <w:szCs w:val="21"/>
        </w:rPr>
        <w:t>o</w:t>
      </w:r>
      <w:r w:rsidRPr="00076FC8">
        <w:rPr>
          <w:spacing w:val="-4"/>
          <w:sz w:val="21"/>
          <w:szCs w:val="21"/>
        </w:rPr>
        <w:t>d</w:t>
      </w:r>
      <w:r w:rsidRPr="00076FC8">
        <w:rPr>
          <w:sz w:val="21"/>
          <w:szCs w:val="21"/>
        </w:rPr>
        <w:t>s</w:t>
      </w:r>
      <w:r w:rsidRPr="00076FC8">
        <w:rPr>
          <w:spacing w:val="4"/>
          <w:sz w:val="21"/>
          <w:szCs w:val="21"/>
        </w:rPr>
        <w:t xml:space="preserve">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2"/>
          <w:sz w:val="21"/>
          <w:szCs w:val="21"/>
        </w:rPr>
        <w:t>e</w:t>
      </w:r>
      <w:r w:rsidRPr="00076FC8">
        <w:rPr>
          <w:sz w:val="21"/>
          <w:szCs w:val="21"/>
        </w:rPr>
        <w:t>d,</w:t>
      </w:r>
      <w:r w:rsidRPr="00076FC8">
        <w:rPr>
          <w:spacing w:val="5"/>
          <w:sz w:val="21"/>
          <w:szCs w:val="21"/>
        </w:rPr>
        <w:t xml:space="preserve"> </w:t>
      </w:r>
      <w:r w:rsidRPr="00076FC8">
        <w:rPr>
          <w:sz w:val="21"/>
          <w:szCs w:val="21"/>
        </w:rPr>
        <w:t>s</w:t>
      </w:r>
      <w:r w:rsidRPr="00076FC8">
        <w:rPr>
          <w:spacing w:val="-4"/>
          <w:sz w:val="21"/>
          <w:szCs w:val="21"/>
        </w:rPr>
        <w:t>u</w:t>
      </w:r>
      <w:r w:rsidRPr="00076FC8">
        <w:rPr>
          <w:spacing w:val="-7"/>
          <w:sz w:val="21"/>
          <w:szCs w:val="21"/>
        </w:rPr>
        <w:t>c</w:t>
      </w:r>
      <w:r w:rsidRPr="00076FC8">
        <w:rPr>
          <w:sz w:val="21"/>
          <w:szCs w:val="21"/>
        </w:rPr>
        <w:t>h</w:t>
      </w:r>
      <w:r w:rsidRPr="00076FC8">
        <w:rPr>
          <w:spacing w:val="5"/>
          <w:sz w:val="21"/>
          <w:szCs w:val="21"/>
        </w:rPr>
        <w:t xml:space="preserve"> </w:t>
      </w:r>
      <w:r w:rsidRPr="00076FC8">
        <w:rPr>
          <w:spacing w:val="2"/>
          <w:sz w:val="21"/>
          <w:szCs w:val="21"/>
        </w:rPr>
        <w:t>a</w:t>
      </w:r>
      <w:r w:rsidRPr="00076FC8">
        <w:rPr>
          <w:sz w:val="21"/>
          <w:szCs w:val="21"/>
        </w:rPr>
        <w:t>s q</w:t>
      </w:r>
      <w:r w:rsidRPr="00076FC8">
        <w:rPr>
          <w:spacing w:val="-4"/>
          <w:sz w:val="21"/>
          <w:szCs w:val="21"/>
        </w:rPr>
        <w:t>u</w:t>
      </w:r>
      <w:r w:rsidRPr="00076FC8">
        <w:rPr>
          <w:spacing w:val="7"/>
          <w:sz w:val="21"/>
          <w:szCs w:val="21"/>
        </w:rPr>
        <w:t>a</w:t>
      </w:r>
      <w:r w:rsidRPr="00076FC8">
        <w:rPr>
          <w:spacing w:val="-4"/>
          <w:sz w:val="21"/>
          <w:szCs w:val="21"/>
        </w:rPr>
        <w:t>n</w:t>
      </w:r>
      <w:r w:rsidRPr="00076FC8">
        <w:rPr>
          <w:spacing w:val="-1"/>
          <w:sz w:val="21"/>
          <w:szCs w:val="21"/>
        </w:rPr>
        <w:t>tit</w:t>
      </w:r>
      <w:r w:rsidRPr="00076FC8">
        <w:rPr>
          <w:spacing w:val="-19"/>
          <w:sz w:val="21"/>
          <w:szCs w:val="21"/>
        </w:rPr>
        <w:t>y</w:t>
      </w:r>
      <w:r w:rsidRPr="00076FC8">
        <w:rPr>
          <w:sz w:val="21"/>
          <w:szCs w:val="21"/>
        </w:rPr>
        <w:t>,</w:t>
      </w:r>
      <w:r w:rsidRPr="00076FC8">
        <w:rPr>
          <w:spacing w:val="14"/>
          <w:sz w:val="21"/>
          <w:szCs w:val="21"/>
        </w:rPr>
        <w:t xml:space="preserve"> </w:t>
      </w:r>
      <w:r w:rsidRPr="00076FC8">
        <w:rPr>
          <w:spacing w:val="-4"/>
          <w:sz w:val="21"/>
          <w:szCs w:val="21"/>
        </w:rPr>
        <w:t>g</w:t>
      </w:r>
      <w:r w:rsidRPr="00076FC8">
        <w:rPr>
          <w:spacing w:val="2"/>
          <w:sz w:val="21"/>
          <w:szCs w:val="21"/>
        </w:rPr>
        <w:t>ra</w:t>
      </w:r>
      <w:r w:rsidRPr="00076FC8">
        <w:rPr>
          <w:sz w:val="21"/>
          <w:szCs w:val="21"/>
        </w:rPr>
        <w:t>d</w:t>
      </w:r>
      <w:r w:rsidRPr="00076FC8">
        <w:rPr>
          <w:spacing w:val="-2"/>
          <w:sz w:val="21"/>
          <w:szCs w:val="21"/>
        </w:rPr>
        <w:t>e</w:t>
      </w:r>
      <w:r w:rsidRPr="00076FC8">
        <w:rPr>
          <w:sz w:val="21"/>
          <w:szCs w:val="21"/>
        </w:rPr>
        <w:t>,</w:t>
      </w:r>
      <w:r w:rsidRPr="00076FC8">
        <w:rPr>
          <w:spacing w:val="4"/>
          <w:sz w:val="21"/>
          <w:szCs w:val="21"/>
        </w:rPr>
        <w:t xml:space="preserve"> </w:t>
      </w:r>
      <w:r w:rsidRPr="00076FC8">
        <w:rPr>
          <w:spacing w:val="-4"/>
          <w:sz w:val="21"/>
          <w:szCs w:val="21"/>
        </w:rPr>
        <w:t>v</w:t>
      </w:r>
      <w:r w:rsidRPr="00076FC8">
        <w:rPr>
          <w:spacing w:val="2"/>
          <w:sz w:val="21"/>
          <w:szCs w:val="21"/>
        </w:rPr>
        <w:t>a</w:t>
      </w:r>
      <w:r w:rsidRPr="00076FC8">
        <w:rPr>
          <w:spacing w:val="4"/>
          <w:sz w:val="21"/>
          <w:szCs w:val="21"/>
        </w:rPr>
        <w:t>l</w:t>
      </w:r>
      <w:r w:rsidRPr="00076FC8">
        <w:rPr>
          <w:spacing w:val="-4"/>
          <w:sz w:val="21"/>
          <w:szCs w:val="21"/>
        </w:rPr>
        <w:t>u</w:t>
      </w:r>
      <w:r w:rsidRPr="00076FC8">
        <w:rPr>
          <w:spacing w:val="-2"/>
          <w:sz w:val="21"/>
          <w:szCs w:val="21"/>
        </w:rPr>
        <w:t>e</w:t>
      </w:r>
      <w:r w:rsidRPr="00076FC8">
        <w:rPr>
          <w:sz w:val="21"/>
          <w:szCs w:val="21"/>
        </w:rPr>
        <w:t>,</w:t>
      </w:r>
      <w:r w:rsidRPr="00076FC8">
        <w:rPr>
          <w:spacing w:val="9"/>
          <w:sz w:val="21"/>
          <w:szCs w:val="21"/>
        </w:rPr>
        <w:t xml:space="preserve"> </w:t>
      </w:r>
      <w:r w:rsidRPr="00076FC8">
        <w:rPr>
          <w:spacing w:val="-2"/>
          <w:sz w:val="21"/>
          <w:szCs w:val="21"/>
        </w:rPr>
        <w:t>e</w:t>
      </w:r>
      <w:r w:rsidRPr="00076FC8">
        <w:rPr>
          <w:spacing w:val="4"/>
          <w:sz w:val="21"/>
          <w:szCs w:val="21"/>
        </w:rPr>
        <w:t>t</w:t>
      </w:r>
      <w:r w:rsidRPr="00076FC8">
        <w:rPr>
          <w:spacing w:val="-2"/>
          <w:sz w:val="21"/>
          <w:szCs w:val="21"/>
        </w:rPr>
        <w:t>c</w:t>
      </w:r>
      <w:r w:rsidRPr="00076FC8">
        <w:rPr>
          <w:sz w:val="21"/>
          <w:szCs w:val="21"/>
        </w:rPr>
        <w:t>.</w:t>
      </w:r>
      <w:r w:rsidRPr="00076FC8">
        <w:rPr>
          <w:spacing w:val="4"/>
          <w:sz w:val="21"/>
          <w:szCs w:val="21"/>
        </w:rPr>
        <w:t xml:space="preserve"> </w:t>
      </w:r>
      <w:r w:rsidRPr="00076FC8">
        <w:rPr>
          <w:spacing w:val="-2"/>
          <w:sz w:val="21"/>
          <w:szCs w:val="21"/>
        </w:rPr>
        <w:t>S</w:t>
      </w:r>
      <w:r w:rsidRPr="00076FC8">
        <w:rPr>
          <w:spacing w:val="4"/>
          <w:sz w:val="21"/>
          <w:szCs w:val="21"/>
        </w:rPr>
        <w:t>i</w:t>
      </w:r>
      <w:r w:rsidRPr="00076FC8">
        <w:rPr>
          <w:spacing w:val="-4"/>
          <w:sz w:val="21"/>
          <w:szCs w:val="21"/>
        </w:rPr>
        <w:t>n</w:t>
      </w:r>
      <w:r w:rsidRPr="00076FC8">
        <w:rPr>
          <w:spacing w:val="-2"/>
          <w:sz w:val="21"/>
          <w:szCs w:val="21"/>
        </w:rPr>
        <w:t>c</w:t>
      </w:r>
      <w:r w:rsidRPr="00076FC8">
        <w:rPr>
          <w:sz w:val="21"/>
          <w:szCs w:val="21"/>
        </w:rPr>
        <w:t>e</w:t>
      </w:r>
      <w:r w:rsidRPr="00076FC8">
        <w:rPr>
          <w:spacing w:val="7"/>
          <w:sz w:val="21"/>
          <w:szCs w:val="21"/>
        </w:rPr>
        <w:t xml:space="preserve"> </w:t>
      </w:r>
      <w:r w:rsidRPr="00076FC8">
        <w:rPr>
          <w:spacing w:val="-1"/>
          <w:sz w:val="21"/>
          <w:szCs w:val="21"/>
        </w:rPr>
        <w:t>t</w:t>
      </w:r>
      <w:r w:rsidRPr="00076FC8">
        <w:rPr>
          <w:spacing w:val="7"/>
          <w:sz w:val="21"/>
          <w:szCs w:val="21"/>
        </w:rPr>
        <w:t>r</w:t>
      </w:r>
      <w:r w:rsidRPr="00076FC8">
        <w:rPr>
          <w:spacing w:val="2"/>
          <w:sz w:val="21"/>
          <w:szCs w:val="21"/>
        </w:rPr>
        <w:t>a</w:t>
      </w:r>
      <w:r w:rsidRPr="00076FC8">
        <w:rPr>
          <w:spacing w:val="-4"/>
          <w:sz w:val="21"/>
          <w:szCs w:val="21"/>
        </w:rPr>
        <w:t>n</w:t>
      </w:r>
      <w:r w:rsidRPr="00076FC8">
        <w:rPr>
          <w:sz w:val="21"/>
          <w:szCs w:val="21"/>
        </w:rPr>
        <w:t>s</w:t>
      </w:r>
      <w:r w:rsidRPr="00076FC8">
        <w:rPr>
          <w:spacing w:val="-3"/>
          <w:sz w:val="21"/>
          <w:szCs w:val="21"/>
        </w:rPr>
        <w:t>f</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4"/>
          <w:sz w:val="21"/>
          <w:szCs w:val="21"/>
        </w:rPr>
        <w:t>o</w:t>
      </w:r>
      <w:r w:rsidRPr="00076FC8">
        <w:rPr>
          <w:sz w:val="21"/>
          <w:szCs w:val="21"/>
        </w:rPr>
        <w:t>f</w:t>
      </w:r>
      <w:r w:rsidRPr="00076FC8">
        <w:rPr>
          <w:spacing w:val="1"/>
          <w:sz w:val="21"/>
          <w:szCs w:val="21"/>
        </w:rPr>
        <w:t xml:space="preserve"> </w:t>
      </w:r>
      <w:r w:rsidRPr="00076FC8">
        <w:rPr>
          <w:sz w:val="21"/>
          <w:szCs w:val="21"/>
        </w:rPr>
        <w:t>g</w:t>
      </w:r>
      <w:r w:rsidRPr="00076FC8">
        <w:rPr>
          <w:spacing w:val="-4"/>
          <w:sz w:val="21"/>
          <w:szCs w:val="21"/>
        </w:rPr>
        <w:t>ood</w:t>
      </w:r>
      <w:r w:rsidRPr="00076FC8">
        <w:rPr>
          <w:sz w:val="21"/>
          <w:szCs w:val="21"/>
        </w:rPr>
        <w:t>s</w:t>
      </w:r>
      <w:r w:rsidRPr="00076FC8">
        <w:rPr>
          <w:spacing w:val="9"/>
          <w:sz w:val="21"/>
          <w:szCs w:val="21"/>
        </w:rPr>
        <w:t xml:space="preserve"> </w:t>
      </w:r>
      <w:r w:rsidRPr="00076FC8">
        <w:rPr>
          <w:spacing w:val="4"/>
          <w:sz w:val="21"/>
          <w:szCs w:val="21"/>
        </w:rPr>
        <w:t>t</w:t>
      </w:r>
      <w:r w:rsidRPr="00076FC8">
        <w:rPr>
          <w:sz w:val="21"/>
          <w:szCs w:val="21"/>
        </w:rPr>
        <w:t xml:space="preserve">o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11"/>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z w:val="21"/>
          <w:szCs w:val="21"/>
        </w:rPr>
        <w:t>n</w:t>
      </w:r>
      <w:r w:rsidRPr="00076FC8">
        <w:rPr>
          <w:spacing w:val="-4"/>
          <w:sz w:val="21"/>
          <w:szCs w:val="21"/>
        </w:rPr>
        <w:t>o</w:t>
      </w:r>
      <w:r w:rsidRPr="00076FC8">
        <w:rPr>
          <w:sz w:val="21"/>
          <w:szCs w:val="21"/>
        </w:rPr>
        <w:t>t</w:t>
      </w:r>
      <w:r w:rsidRPr="00076FC8">
        <w:rPr>
          <w:spacing w:val="3"/>
          <w:sz w:val="21"/>
          <w:szCs w:val="21"/>
        </w:rPr>
        <w:t xml:space="preserve"> </w:t>
      </w:r>
      <w:r w:rsidRPr="00076FC8">
        <w:rPr>
          <w:sz w:val="21"/>
          <w:szCs w:val="21"/>
        </w:rPr>
        <w:t>a</w:t>
      </w:r>
      <w:r w:rsidRPr="00076FC8">
        <w:rPr>
          <w:spacing w:val="11"/>
          <w:sz w:val="21"/>
          <w:szCs w:val="21"/>
        </w:rPr>
        <w:t xml:space="preserve"> </w:t>
      </w:r>
      <w:r w:rsidRPr="00076FC8">
        <w:rPr>
          <w:spacing w:val="4"/>
          <w:sz w:val="21"/>
          <w:szCs w:val="21"/>
        </w:rPr>
        <w:t>s</w:t>
      </w:r>
      <w:r w:rsidRPr="00076FC8">
        <w:rPr>
          <w:spacing w:val="2"/>
          <w:sz w:val="21"/>
          <w:szCs w:val="21"/>
        </w:rPr>
        <w:t>a</w:t>
      </w:r>
      <w:r w:rsidRPr="00076FC8">
        <w:rPr>
          <w:spacing w:val="-1"/>
          <w:sz w:val="21"/>
          <w:szCs w:val="21"/>
        </w:rPr>
        <w:t>l</w:t>
      </w:r>
      <w:r w:rsidRPr="00076FC8">
        <w:rPr>
          <w:spacing w:val="-2"/>
          <w:sz w:val="21"/>
          <w:szCs w:val="21"/>
        </w:rPr>
        <w:t>e</w:t>
      </w:r>
      <w:r w:rsidRPr="00076FC8">
        <w:rPr>
          <w:sz w:val="21"/>
          <w:szCs w:val="21"/>
        </w:rPr>
        <w:t>,</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1"/>
          <w:sz w:val="21"/>
          <w:szCs w:val="21"/>
        </w:rPr>
        <w:t>i</w:t>
      </w:r>
      <w:r w:rsidRPr="00076FC8">
        <w:rPr>
          <w:sz w:val="21"/>
          <w:szCs w:val="21"/>
        </w:rPr>
        <w:t>n</w:t>
      </w:r>
      <w:r w:rsidRPr="00076FC8">
        <w:rPr>
          <w:spacing w:val="-4"/>
          <w:sz w:val="21"/>
          <w:szCs w:val="21"/>
        </w:rPr>
        <w:t>vo</w:t>
      </w:r>
      <w:r w:rsidRPr="00076FC8">
        <w:rPr>
          <w:spacing w:val="-1"/>
          <w:sz w:val="21"/>
          <w:szCs w:val="21"/>
        </w:rPr>
        <w:t>i</w:t>
      </w:r>
      <w:r w:rsidRPr="00076FC8">
        <w:rPr>
          <w:spacing w:val="-2"/>
          <w:sz w:val="21"/>
          <w:szCs w:val="21"/>
        </w:rPr>
        <w:t>c</w:t>
      </w:r>
      <w:r w:rsidRPr="00076FC8">
        <w:rPr>
          <w:sz w:val="21"/>
          <w:szCs w:val="21"/>
        </w:rPr>
        <w:t>e</w:t>
      </w:r>
      <w:r w:rsidRPr="00076FC8">
        <w:rPr>
          <w:spacing w:val="11"/>
          <w:sz w:val="21"/>
          <w:szCs w:val="21"/>
        </w:rPr>
        <w:t xml:space="preserve"> </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2"/>
          <w:sz w:val="21"/>
          <w:szCs w:val="21"/>
        </w:rPr>
        <w:t>c</w:t>
      </w:r>
      <w:r w:rsidRPr="00076FC8">
        <w:rPr>
          <w:spacing w:val="7"/>
          <w:sz w:val="21"/>
          <w:szCs w:val="21"/>
        </w:rPr>
        <w:t>a</w:t>
      </w:r>
      <w:r w:rsidRPr="00076FC8">
        <w:rPr>
          <w:spacing w:val="-1"/>
          <w:sz w:val="21"/>
          <w:szCs w:val="21"/>
        </w:rPr>
        <w:t>l</w:t>
      </w:r>
      <w:r w:rsidRPr="00076FC8">
        <w:rPr>
          <w:spacing w:val="-5"/>
          <w:sz w:val="21"/>
          <w:szCs w:val="21"/>
        </w:rPr>
        <w:t>l</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7"/>
          <w:sz w:val="21"/>
          <w:szCs w:val="21"/>
        </w:rPr>
        <w:t>‘</w:t>
      </w:r>
      <w:r w:rsidRPr="00076FC8">
        <w:rPr>
          <w:spacing w:val="-2"/>
          <w:sz w:val="21"/>
          <w:szCs w:val="21"/>
        </w:rPr>
        <w:t>P</w:t>
      </w:r>
      <w:r w:rsidRPr="00076FC8">
        <w:rPr>
          <w:spacing w:val="2"/>
          <w:sz w:val="21"/>
          <w:szCs w:val="21"/>
        </w:rPr>
        <w:t>r</w:t>
      </w:r>
      <w:r w:rsidRPr="00076FC8">
        <w:rPr>
          <w:sz w:val="21"/>
          <w:szCs w:val="21"/>
        </w:rPr>
        <w:t xml:space="preserve">o </w:t>
      </w:r>
      <w:r w:rsidRPr="00076FC8">
        <w:rPr>
          <w:spacing w:val="-3"/>
          <w:sz w:val="21"/>
          <w:szCs w:val="21"/>
        </w:rPr>
        <w:t>f</w:t>
      </w:r>
      <w:r w:rsidRPr="00076FC8">
        <w:rPr>
          <w:spacing w:val="-4"/>
          <w:sz w:val="21"/>
          <w:szCs w:val="21"/>
        </w:rPr>
        <w:t>o</w:t>
      </w:r>
      <w:r w:rsidRPr="00076FC8">
        <w:rPr>
          <w:spacing w:val="2"/>
          <w:sz w:val="21"/>
          <w:szCs w:val="21"/>
        </w:rPr>
        <w:t>r</w:t>
      </w:r>
      <w:r w:rsidRPr="00076FC8">
        <w:rPr>
          <w:spacing w:val="-5"/>
          <w:sz w:val="21"/>
          <w:szCs w:val="21"/>
        </w:rPr>
        <w:t>m</w:t>
      </w:r>
      <w:r w:rsidRPr="00076FC8">
        <w:rPr>
          <w:sz w:val="21"/>
          <w:szCs w:val="21"/>
        </w:rPr>
        <w:t>a</w:t>
      </w:r>
      <w:r w:rsidRPr="00076FC8">
        <w:rPr>
          <w:spacing w:val="32"/>
          <w:sz w:val="21"/>
          <w:szCs w:val="21"/>
        </w:rPr>
        <w:t xml:space="preserve"> </w:t>
      </w:r>
      <w:r w:rsidRPr="00076FC8">
        <w:rPr>
          <w:spacing w:val="-3"/>
          <w:sz w:val="21"/>
          <w:szCs w:val="21"/>
        </w:rPr>
        <w:t>I</w:t>
      </w:r>
      <w:r w:rsidRPr="00076FC8">
        <w:rPr>
          <w:spacing w:val="-4"/>
          <w:sz w:val="21"/>
          <w:szCs w:val="21"/>
        </w:rPr>
        <w:t>nvo</w:t>
      </w:r>
      <w:r w:rsidRPr="00076FC8">
        <w:rPr>
          <w:spacing w:val="4"/>
          <w:sz w:val="21"/>
          <w:szCs w:val="21"/>
        </w:rPr>
        <w:t>i</w:t>
      </w:r>
      <w:r w:rsidRPr="00076FC8">
        <w:rPr>
          <w:spacing w:val="-2"/>
          <w:sz w:val="21"/>
          <w:szCs w:val="21"/>
        </w:rPr>
        <w:t>ce</w:t>
      </w:r>
      <w:r w:rsidRPr="00076FC8">
        <w:rPr>
          <w:spacing w:val="2"/>
          <w:sz w:val="21"/>
          <w:szCs w:val="21"/>
        </w:rPr>
        <w:t>’</w:t>
      </w:r>
      <w:r w:rsidRPr="00076FC8">
        <w:rPr>
          <w:sz w:val="21"/>
          <w:szCs w:val="21"/>
        </w:rPr>
        <w:t>.</w:t>
      </w:r>
    </w:p>
    <w:p w:rsidR="0004224B" w:rsidRPr="00076FC8" w:rsidRDefault="0004224B" w:rsidP="0004224B">
      <w:pPr>
        <w:spacing w:before="1" w:line="220" w:lineRule="exact"/>
        <w:rPr>
          <w:sz w:val="22"/>
          <w:szCs w:val="22"/>
        </w:rPr>
      </w:pPr>
    </w:p>
    <w:p w:rsidR="0004224B" w:rsidRPr="00076FC8" w:rsidRDefault="0004224B" w:rsidP="0004224B">
      <w:pPr>
        <w:spacing w:before="32"/>
        <w:ind w:left="1879" w:right="8047"/>
        <w:jc w:val="both"/>
        <w:rPr>
          <w:rFonts w:eastAsia="Arial"/>
          <w:b/>
          <w:spacing w:val="2"/>
          <w:sz w:val="22"/>
          <w:szCs w:val="22"/>
        </w:rPr>
      </w:pPr>
    </w:p>
    <w:p w:rsidR="0004224B" w:rsidRPr="00076FC8" w:rsidRDefault="0004224B" w:rsidP="0004224B">
      <w:pPr>
        <w:spacing w:before="32"/>
        <w:ind w:left="1879" w:right="8047"/>
        <w:jc w:val="both"/>
        <w:rPr>
          <w:rFonts w:eastAsia="Arial"/>
          <w:b/>
          <w:spacing w:val="2"/>
          <w:sz w:val="22"/>
          <w:szCs w:val="22"/>
        </w:rPr>
      </w:pPr>
    </w:p>
    <w:p w:rsidR="0004224B" w:rsidRPr="00076FC8" w:rsidRDefault="0004224B" w:rsidP="0004224B">
      <w:pPr>
        <w:spacing w:before="32"/>
        <w:ind w:left="1879" w:right="8047"/>
        <w:jc w:val="both"/>
        <w:rPr>
          <w:rFonts w:eastAsia="Arial"/>
          <w:b/>
          <w:spacing w:val="2"/>
          <w:sz w:val="22"/>
          <w:szCs w:val="22"/>
        </w:rPr>
      </w:pPr>
    </w:p>
    <w:p w:rsidR="0004224B" w:rsidRPr="00076FC8" w:rsidRDefault="0004224B" w:rsidP="0004224B">
      <w:pPr>
        <w:spacing w:before="32"/>
        <w:ind w:left="1879" w:right="8047"/>
        <w:jc w:val="both"/>
        <w:rPr>
          <w:rFonts w:eastAsia="Arial"/>
          <w:b/>
          <w:spacing w:val="2"/>
          <w:sz w:val="22"/>
          <w:szCs w:val="22"/>
        </w:rPr>
      </w:pPr>
    </w:p>
    <w:p w:rsidR="0004224B" w:rsidRPr="00076FC8" w:rsidRDefault="00502255" w:rsidP="00502255">
      <w:pPr>
        <w:spacing w:before="32"/>
        <w:ind w:right="8047"/>
        <w:jc w:val="both"/>
        <w:rPr>
          <w:rFonts w:eastAsia="Arial"/>
          <w:sz w:val="22"/>
          <w:szCs w:val="22"/>
        </w:rPr>
      </w:pPr>
      <w:r w:rsidRPr="00076FC8">
        <w:rPr>
          <w:rFonts w:eastAsia="Arial"/>
          <w:b/>
          <w:spacing w:val="-10"/>
          <w:sz w:val="22"/>
          <w:szCs w:val="22"/>
        </w:rPr>
        <w:t xml:space="preserve">                              </w:t>
      </w:r>
      <w:r w:rsidR="0004224B" w:rsidRPr="00076FC8">
        <w:rPr>
          <w:rFonts w:eastAsia="Arial"/>
          <w:b/>
          <w:spacing w:val="-10"/>
          <w:sz w:val="22"/>
          <w:szCs w:val="22"/>
        </w:rPr>
        <w:t>A</w:t>
      </w:r>
      <w:r w:rsidR="0004224B" w:rsidRPr="00076FC8">
        <w:rPr>
          <w:rFonts w:eastAsia="Arial"/>
          <w:b/>
          <w:spacing w:val="-1"/>
          <w:sz w:val="22"/>
          <w:szCs w:val="22"/>
        </w:rPr>
        <w:t>CC</w:t>
      </w:r>
      <w:r w:rsidR="0004224B" w:rsidRPr="00076FC8">
        <w:rPr>
          <w:rFonts w:eastAsia="Arial"/>
          <w:b/>
          <w:spacing w:val="1"/>
          <w:sz w:val="22"/>
          <w:szCs w:val="22"/>
        </w:rPr>
        <w:t>O</w:t>
      </w:r>
      <w:r w:rsidR="0004224B" w:rsidRPr="00076FC8">
        <w:rPr>
          <w:rFonts w:eastAsia="Arial"/>
          <w:b/>
          <w:spacing w:val="-6"/>
          <w:sz w:val="22"/>
          <w:szCs w:val="22"/>
        </w:rPr>
        <w:t>UN</w:t>
      </w:r>
      <w:r w:rsidR="0004224B" w:rsidRPr="00076FC8">
        <w:rPr>
          <w:rFonts w:eastAsia="Arial"/>
          <w:b/>
          <w:sz w:val="22"/>
          <w:szCs w:val="22"/>
        </w:rPr>
        <w:t>T</w:t>
      </w:r>
      <w:r w:rsidR="0004224B" w:rsidRPr="00076FC8">
        <w:rPr>
          <w:rFonts w:eastAsia="Arial"/>
          <w:b/>
          <w:spacing w:val="10"/>
          <w:sz w:val="22"/>
          <w:szCs w:val="22"/>
        </w:rPr>
        <w:t xml:space="preserve"> </w:t>
      </w:r>
      <w:r w:rsidR="0004224B" w:rsidRPr="00076FC8">
        <w:rPr>
          <w:rFonts w:eastAsia="Arial"/>
          <w:b/>
          <w:spacing w:val="2"/>
          <w:sz w:val="22"/>
          <w:szCs w:val="22"/>
        </w:rPr>
        <w:t>S</w:t>
      </w:r>
      <w:r w:rsidR="0004224B" w:rsidRPr="00076FC8">
        <w:rPr>
          <w:rFonts w:eastAsia="Arial"/>
          <w:b/>
          <w:spacing w:val="-10"/>
          <w:sz w:val="22"/>
          <w:szCs w:val="22"/>
        </w:rPr>
        <w:t>A</w:t>
      </w:r>
      <w:r w:rsidR="0004224B" w:rsidRPr="00076FC8">
        <w:rPr>
          <w:rFonts w:eastAsia="Arial"/>
          <w:b/>
          <w:sz w:val="22"/>
          <w:szCs w:val="22"/>
        </w:rPr>
        <w:t>LE</w:t>
      </w:r>
    </w:p>
    <w:p w:rsidR="0004224B" w:rsidRPr="00076FC8" w:rsidRDefault="0004224B" w:rsidP="0004224B">
      <w:pPr>
        <w:spacing w:before="18" w:line="280" w:lineRule="exact"/>
        <w:ind w:left="1440"/>
      </w:pPr>
    </w:p>
    <w:p w:rsidR="0004224B" w:rsidRPr="00076FC8" w:rsidRDefault="0004224B" w:rsidP="0004224B">
      <w:pPr>
        <w:spacing w:before="18" w:line="280" w:lineRule="exact"/>
        <w:ind w:left="1440"/>
        <w:rPr>
          <w:spacing w:val="2"/>
          <w:sz w:val="21"/>
          <w:szCs w:val="21"/>
        </w:rPr>
      </w:pPr>
      <w:r w:rsidRPr="00076FC8">
        <w:rPr>
          <w:spacing w:val="-1"/>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gno</w:t>
      </w:r>
      <w:r w:rsidRPr="00076FC8">
        <w:rPr>
          <w:spacing w:val="-3"/>
          <w:sz w:val="21"/>
          <w:szCs w:val="21"/>
        </w:rPr>
        <w:t>r</w:t>
      </w:r>
      <w:r w:rsidRPr="00076FC8">
        <w:rPr>
          <w:sz w:val="21"/>
          <w:szCs w:val="21"/>
        </w:rPr>
        <w:t xml:space="preserve">, </w:t>
      </w:r>
      <w:r w:rsidRPr="00076FC8">
        <w:rPr>
          <w:spacing w:val="-3"/>
          <w:sz w:val="21"/>
          <w:szCs w:val="21"/>
        </w:rPr>
        <w:t>w</w:t>
      </w:r>
      <w:r w:rsidRPr="00076FC8">
        <w:rPr>
          <w:spacing w:val="-4"/>
          <w:sz w:val="21"/>
          <w:szCs w:val="21"/>
        </w:rPr>
        <w:t>h</w:t>
      </w:r>
      <w:r w:rsidRPr="00076FC8">
        <w:rPr>
          <w:sz w:val="21"/>
          <w:szCs w:val="21"/>
        </w:rPr>
        <w:t>o</w:t>
      </w:r>
      <w:r w:rsidRPr="00076FC8">
        <w:rPr>
          <w:spacing w:val="6"/>
          <w:sz w:val="21"/>
          <w:szCs w:val="21"/>
        </w:rPr>
        <w:t xml:space="preserve"> </w:t>
      </w:r>
      <w:r w:rsidRPr="00076FC8">
        <w:rPr>
          <w:spacing w:val="-1"/>
          <w:sz w:val="21"/>
          <w:szCs w:val="21"/>
        </w:rPr>
        <w:t>i</w:t>
      </w:r>
      <w:r w:rsidRPr="00076FC8">
        <w:rPr>
          <w:sz w:val="21"/>
          <w:szCs w:val="21"/>
        </w:rPr>
        <w:t>s a</w:t>
      </w:r>
      <w:r w:rsidRPr="00076FC8">
        <w:rPr>
          <w:spacing w:val="13"/>
          <w:sz w:val="21"/>
          <w:szCs w:val="21"/>
        </w:rPr>
        <w:t xml:space="preserve"> </w:t>
      </w:r>
      <w:r w:rsidRPr="00076FC8">
        <w:rPr>
          <w:spacing w:val="-10"/>
          <w:sz w:val="21"/>
          <w:szCs w:val="21"/>
        </w:rPr>
        <w:t>m</w:t>
      </w:r>
      <w:r w:rsidRPr="00076FC8">
        <w:rPr>
          <w:spacing w:val="2"/>
          <w:sz w:val="21"/>
          <w:szCs w:val="21"/>
        </w:rPr>
        <w:t>a</w:t>
      </w:r>
      <w:r w:rsidRPr="00076FC8">
        <w:rPr>
          <w:spacing w:val="-4"/>
          <w:sz w:val="21"/>
          <w:szCs w:val="21"/>
        </w:rPr>
        <w:t>nu</w:t>
      </w:r>
      <w:r w:rsidRPr="00076FC8">
        <w:rPr>
          <w:spacing w:val="2"/>
          <w:sz w:val="21"/>
          <w:szCs w:val="21"/>
        </w:rPr>
        <w:t>fa</w:t>
      </w:r>
      <w:r w:rsidRPr="00076FC8">
        <w:rPr>
          <w:spacing w:val="-2"/>
          <w:sz w:val="21"/>
          <w:szCs w:val="21"/>
        </w:rPr>
        <w:t>c</w:t>
      </w:r>
      <w:r w:rsidRPr="00076FC8">
        <w:rPr>
          <w:spacing w:val="-1"/>
          <w:sz w:val="21"/>
          <w:szCs w:val="21"/>
        </w:rPr>
        <w:t>t</w:t>
      </w:r>
      <w:r w:rsidRPr="00076FC8">
        <w:rPr>
          <w:spacing w:val="-4"/>
          <w:sz w:val="21"/>
          <w:szCs w:val="21"/>
        </w:rPr>
        <w:t>u</w:t>
      </w:r>
      <w:r w:rsidRPr="00076FC8">
        <w:rPr>
          <w:spacing w:val="7"/>
          <w:sz w:val="21"/>
          <w:szCs w:val="21"/>
        </w:rPr>
        <w:t>r</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3"/>
          <w:sz w:val="21"/>
          <w:szCs w:val="21"/>
        </w:rPr>
        <w:t>w</w:t>
      </w:r>
      <w:r w:rsidRPr="00076FC8">
        <w:rPr>
          <w:spacing w:val="-4"/>
          <w:sz w:val="21"/>
          <w:szCs w:val="21"/>
        </w:rPr>
        <w:t>ho</w:t>
      </w:r>
      <w:r w:rsidRPr="00076FC8">
        <w:rPr>
          <w:spacing w:val="-1"/>
          <w:sz w:val="21"/>
          <w:szCs w:val="21"/>
        </w:rPr>
        <w:t>l</w:t>
      </w:r>
      <w:r w:rsidRPr="00076FC8">
        <w:rPr>
          <w:spacing w:val="2"/>
          <w:sz w:val="21"/>
          <w:szCs w:val="21"/>
        </w:rPr>
        <w:t>e</w:t>
      </w:r>
      <w:r w:rsidRPr="00076FC8">
        <w:rPr>
          <w:sz w:val="21"/>
          <w:szCs w:val="21"/>
        </w:rPr>
        <w:t>s</w:t>
      </w:r>
      <w:r w:rsidRPr="00076FC8">
        <w:rPr>
          <w:spacing w:val="2"/>
          <w:sz w:val="21"/>
          <w:szCs w:val="21"/>
        </w:rPr>
        <w:t>a</w:t>
      </w:r>
      <w:r w:rsidRPr="00076FC8">
        <w:rPr>
          <w:spacing w:val="-1"/>
          <w:sz w:val="21"/>
          <w:szCs w:val="21"/>
        </w:rPr>
        <w:t>l</w:t>
      </w:r>
      <w:r w:rsidRPr="00076FC8">
        <w:rPr>
          <w:spacing w:val="-2"/>
          <w:sz w:val="21"/>
          <w:szCs w:val="21"/>
        </w:rPr>
        <w:t>e</w:t>
      </w:r>
      <w:r w:rsidRPr="00076FC8">
        <w:rPr>
          <w:spacing w:val="-3"/>
          <w:sz w:val="21"/>
          <w:szCs w:val="21"/>
        </w:rPr>
        <w:t>r</w:t>
      </w:r>
      <w:r w:rsidRPr="00076FC8">
        <w:rPr>
          <w:sz w:val="21"/>
          <w:szCs w:val="21"/>
        </w:rPr>
        <w:t>, s</w:t>
      </w:r>
      <w:r w:rsidRPr="00076FC8">
        <w:rPr>
          <w:spacing w:val="-2"/>
          <w:sz w:val="21"/>
          <w:szCs w:val="21"/>
        </w:rPr>
        <w:t>e</w:t>
      </w:r>
      <w:r w:rsidRPr="00076FC8">
        <w:rPr>
          <w:spacing w:val="-4"/>
          <w:sz w:val="21"/>
          <w:szCs w:val="21"/>
        </w:rPr>
        <w:t>n</w:t>
      </w:r>
      <w:r w:rsidRPr="00076FC8">
        <w:rPr>
          <w:sz w:val="21"/>
          <w:szCs w:val="21"/>
        </w:rPr>
        <w:t>ds</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c</w:t>
      </w:r>
      <w:r w:rsidRPr="00076FC8">
        <w:rPr>
          <w:spacing w:val="-4"/>
          <w:sz w:val="21"/>
          <w:szCs w:val="21"/>
        </w:rPr>
        <w:t>on</w:t>
      </w:r>
      <w:r w:rsidRPr="00076FC8">
        <w:rPr>
          <w:spacing w:val="4"/>
          <w:sz w:val="21"/>
          <w:szCs w:val="21"/>
        </w:rPr>
        <w:t>s</w:t>
      </w:r>
      <w:r w:rsidRPr="00076FC8">
        <w:rPr>
          <w:spacing w:val="-1"/>
          <w:sz w:val="21"/>
          <w:szCs w:val="21"/>
        </w:rPr>
        <w:t>i</w:t>
      </w:r>
      <w:r w:rsidRPr="00076FC8">
        <w:rPr>
          <w:spacing w:val="-4"/>
          <w:sz w:val="21"/>
          <w:szCs w:val="21"/>
        </w:rPr>
        <w:t>gn</w:t>
      </w:r>
      <w:r w:rsidRPr="00076FC8">
        <w:rPr>
          <w:spacing w:val="-10"/>
          <w:sz w:val="21"/>
          <w:szCs w:val="21"/>
        </w:rPr>
        <w:t>m</w:t>
      </w:r>
      <w:r w:rsidRPr="00076FC8">
        <w:rPr>
          <w:spacing w:val="-2"/>
          <w:sz w:val="21"/>
          <w:szCs w:val="21"/>
        </w:rPr>
        <w:t>e</w:t>
      </w:r>
      <w:r w:rsidRPr="00076FC8">
        <w:rPr>
          <w:sz w:val="21"/>
          <w:szCs w:val="21"/>
        </w:rPr>
        <w:t>nt</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1"/>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2"/>
          <w:sz w:val="21"/>
          <w:szCs w:val="21"/>
        </w:rPr>
        <w:t>a</w:t>
      </w:r>
      <w:r w:rsidRPr="00076FC8">
        <w:rPr>
          <w:sz w:val="21"/>
          <w:szCs w:val="21"/>
        </w:rPr>
        <w:t>g</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6"/>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4"/>
          <w:sz w:val="21"/>
          <w:szCs w:val="21"/>
        </w:rPr>
        <w:t>i</w:t>
      </w:r>
      <w:r w:rsidRPr="00076FC8">
        <w:rPr>
          <w:spacing w:val="-4"/>
          <w:sz w:val="21"/>
          <w:szCs w:val="21"/>
        </w:rPr>
        <w:t>gn</w:t>
      </w:r>
      <w:r w:rsidRPr="00076FC8">
        <w:rPr>
          <w:spacing w:val="-2"/>
          <w:sz w:val="21"/>
          <w:szCs w:val="21"/>
        </w:rPr>
        <w:t>ee</w:t>
      </w:r>
      <w:r w:rsidRPr="00076FC8">
        <w:rPr>
          <w:sz w:val="21"/>
          <w:szCs w:val="21"/>
        </w:rPr>
        <w:t>,</w:t>
      </w:r>
      <w:r w:rsidRPr="00076FC8">
        <w:rPr>
          <w:spacing w:val="10"/>
          <w:sz w:val="21"/>
          <w:szCs w:val="21"/>
        </w:rPr>
        <w:t xml:space="preserve"> </w:t>
      </w:r>
      <w:r w:rsidRPr="00076FC8">
        <w:rPr>
          <w:spacing w:val="-3"/>
          <w:sz w:val="21"/>
          <w:szCs w:val="21"/>
        </w:rPr>
        <w:t>f</w:t>
      </w:r>
      <w:r w:rsidRPr="00076FC8">
        <w:rPr>
          <w:spacing w:val="-4"/>
          <w:sz w:val="21"/>
          <w:szCs w:val="21"/>
        </w:rPr>
        <w:t>o</w:t>
      </w:r>
      <w:r w:rsidRPr="00076FC8">
        <w:rPr>
          <w:sz w:val="21"/>
          <w:szCs w:val="21"/>
        </w:rPr>
        <w:t>r s</w:t>
      </w:r>
      <w:r w:rsidRPr="00076FC8">
        <w:rPr>
          <w:spacing w:val="2"/>
          <w:sz w:val="21"/>
          <w:szCs w:val="21"/>
        </w:rPr>
        <w:t>e</w:t>
      </w:r>
      <w:r w:rsidRPr="00076FC8">
        <w:rPr>
          <w:spacing w:val="-1"/>
          <w:sz w:val="21"/>
          <w:szCs w:val="21"/>
        </w:rPr>
        <w:t>lli</w:t>
      </w:r>
      <w:r w:rsidRPr="00076FC8">
        <w:rPr>
          <w:sz w:val="21"/>
          <w:szCs w:val="21"/>
        </w:rPr>
        <w:t>ng</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goo</w:t>
      </w:r>
      <w:r w:rsidRPr="00076FC8">
        <w:rPr>
          <w:sz w:val="21"/>
          <w:szCs w:val="21"/>
        </w:rPr>
        <w:t>ds</w:t>
      </w:r>
      <w:r w:rsidRPr="00076FC8">
        <w:rPr>
          <w:spacing w:val="9"/>
          <w:sz w:val="21"/>
          <w:szCs w:val="21"/>
        </w:rPr>
        <w:t xml:space="preserve"> </w:t>
      </w:r>
      <w:r w:rsidRPr="00076FC8">
        <w:rPr>
          <w:sz w:val="21"/>
          <w:szCs w:val="21"/>
        </w:rPr>
        <w:t>on h</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5"/>
          <w:sz w:val="21"/>
          <w:szCs w:val="21"/>
        </w:rPr>
        <w:t>b</w:t>
      </w:r>
      <w:r w:rsidRPr="00076FC8">
        <w:rPr>
          <w:spacing w:val="-2"/>
          <w:sz w:val="21"/>
          <w:szCs w:val="21"/>
        </w:rPr>
        <w:t>e</w:t>
      </w:r>
      <w:r w:rsidRPr="00076FC8">
        <w:rPr>
          <w:spacing w:val="-4"/>
          <w:sz w:val="21"/>
          <w:szCs w:val="21"/>
        </w:rPr>
        <w:t>h</w:t>
      </w:r>
      <w:r w:rsidRPr="00076FC8">
        <w:rPr>
          <w:spacing w:val="7"/>
          <w:sz w:val="21"/>
          <w:szCs w:val="21"/>
        </w:rPr>
        <w:t>a</w:t>
      </w:r>
      <w:r w:rsidRPr="00076FC8">
        <w:rPr>
          <w:spacing w:val="-1"/>
          <w:sz w:val="21"/>
          <w:szCs w:val="21"/>
        </w:rPr>
        <w:t>l</w:t>
      </w:r>
      <w:r w:rsidRPr="00076FC8">
        <w:rPr>
          <w:sz w:val="21"/>
          <w:szCs w:val="21"/>
        </w:rPr>
        <w:t>f</w:t>
      </w:r>
      <w:r w:rsidRPr="00076FC8">
        <w:rPr>
          <w:spacing w:val="6"/>
          <w:sz w:val="21"/>
          <w:szCs w:val="21"/>
        </w:rPr>
        <w:t xml:space="preserve"> </w:t>
      </w:r>
      <w:r w:rsidRPr="00076FC8">
        <w:rPr>
          <w:spacing w:val="2"/>
          <w:sz w:val="21"/>
          <w:szCs w:val="21"/>
        </w:rPr>
        <w:t>a</w:t>
      </w:r>
      <w:r w:rsidRPr="00076FC8">
        <w:rPr>
          <w:sz w:val="21"/>
          <w:szCs w:val="21"/>
        </w:rPr>
        <w:t>t</w:t>
      </w:r>
      <w:r w:rsidRPr="00076FC8">
        <w:rPr>
          <w:spacing w:val="9"/>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b</w:t>
      </w:r>
      <w:r w:rsidRPr="00076FC8">
        <w:rPr>
          <w:spacing w:val="-2"/>
          <w:sz w:val="21"/>
          <w:szCs w:val="21"/>
        </w:rPr>
        <w:t>e</w:t>
      </w:r>
      <w:r w:rsidRPr="00076FC8">
        <w:rPr>
          <w:spacing w:val="4"/>
          <w:sz w:val="21"/>
          <w:szCs w:val="21"/>
        </w:rPr>
        <w:t>s</w:t>
      </w:r>
      <w:r w:rsidRPr="00076FC8">
        <w:rPr>
          <w:sz w:val="21"/>
          <w:szCs w:val="21"/>
        </w:rPr>
        <w:t>t</w:t>
      </w:r>
      <w:r w:rsidRPr="00076FC8">
        <w:rPr>
          <w:spacing w:val="9"/>
          <w:sz w:val="21"/>
          <w:szCs w:val="21"/>
        </w:rPr>
        <w:t xml:space="preserve"> </w:t>
      </w:r>
      <w:r w:rsidRPr="00076FC8">
        <w:rPr>
          <w:spacing w:val="2"/>
          <w:sz w:val="21"/>
          <w:szCs w:val="21"/>
        </w:rPr>
        <w:t>a</w:t>
      </w:r>
      <w:r w:rsidRPr="00076FC8">
        <w:rPr>
          <w:sz w:val="21"/>
          <w:szCs w:val="21"/>
        </w:rPr>
        <w:t>v</w:t>
      </w:r>
      <w:r w:rsidRPr="00076FC8">
        <w:rPr>
          <w:spacing w:val="2"/>
          <w:sz w:val="21"/>
          <w:szCs w:val="21"/>
        </w:rPr>
        <w:t>a</w:t>
      </w:r>
      <w:r w:rsidRPr="00076FC8">
        <w:rPr>
          <w:spacing w:val="-1"/>
          <w:sz w:val="21"/>
          <w:szCs w:val="21"/>
        </w:rPr>
        <w:t>i</w:t>
      </w:r>
      <w:r w:rsidRPr="00076FC8">
        <w:rPr>
          <w:spacing w:val="4"/>
          <w:sz w:val="21"/>
          <w:szCs w:val="21"/>
        </w:rPr>
        <w:t>l</w:t>
      </w:r>
      <w:r w:rsidRPr="00076FC8">
        <w:rPr>
          <w:spacing w:val="2"/>
          <w:sz w:val="21"/>
          <w:szCs w:val="21"/>
        </w:rPr>
        <w:t>a</w:t>
      </w:r>
      <w:r w:rsidRPr="00076FC8">
        <w:rPr>
          <w:sz w:val="21"/>
          <w:szCs w:val="21"/>
        </w:rPr>
        <w:t>b</w:t>
      </w:r>
      <w:r w:rsidRPr="00076FC8">
        <w:rPr>
          <w:spacing w:val="4"/>
          <w:sz w:val="21"/>
          <w:szCs w:val="21"/>
        </w:rPr>
        <w:t>l</w:t>
      </w:r>
      <w:r w:rsidRPr="00076FC8">
        <w:rPr>
          <w:sz w:val="21"/>
          <w:szCs w:val="21"/>
        </w:rPr>
        <w:t>e</w:t>
      </w:r>
      <w:r w:rsidRPr="00076FC8">
        <w:rPr>
          <w:spacing w:val="2"/>
          <w:sz w:val="21"/>
          <w:szCs w:val="21"/>
        </w:rPr>
        <w:t xml:space="preserve"> </w:t>
      </w:r>
      <w:r w:rsidRPr="00076FC8">
        <w:rPr>
          <w:spacing w:val="-4"/>
          <w:sz w:val="21"/>
          <w:szCs w:val="21"/>
        </w:rPr>
        <w:t>p</w:t>
      </w:r>
      <w:r w:rsidRPr="00076FC8">
        <w:rPr>
          <w:spacing w:val="7"/>
          <w:sz w:val="21"/>
          <w:szCs w:val="21"/>
        </w:rPr>
        <w:t>r</w:t>
      </w:r>
      <w:r w:rsidRPr="00076FC8">
        <w:rPr>
          <w:spacing w:val="-1"/>
          <w:sz w:val="21"/>
          <w:szCs w:val="21"/>
        </w:rPr>
        <w:t>i</w:t>
      </w:r>
      <w:r w:rsidRPr="00076FC8">
        <w:rPr>
          <w:spacing w:val="-2"/>
          <w:sz w:val="21"/>
          <w:szCs w:val="21"/>
        </w:rPr>
        <w:t>c</w:t>
      </w:r>
      <w:r w:rsidRPr="00076FC8">
        <w:rPr>
          <w:spacing w:val="2"/>
          <w:sz w:val="21"/>
          <w:szCs w:val="21"/>
        </w:rPr>
        <w:t>e</w:t>
      </w:r>
      <w:r w:rsidRPr="00076FC8">
        <w:rPr>
          <w:sz w:val="21"/>
          <w:szCs w:val="21"/>
        </w:rPr>
        <w:t>.</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c</w:t>
      </w:r>
      <w:r w:rsidRPr="00076FC8">
        <w:rPr>
          <w:spacing w:val="-4"/>
          <w:sz w:val="21"/>
          <w:szCs w:val="21"/>
        </w:rPr>
        <w:t>on</w:t>
      </w:r>
      <w:r w:rsidRPr="00076FC8">
        <w:rPr>
          <w:spacing w:val="4"/>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4"/>
          <w:sz w:val="21"/>
          <w:szCs w:val="21"/>
        </w:rPr>
        <w:t>o</w:t>
      </w:r>
      <w:r w:rsidRPr="00076FC8">
        <w:rPr>
          <w:spacing w:val="-8"/>
          <w:sz w:val="21"/>
          <w:szCs w:val="21"/>
        </w:rPr>
        <w:t>r</w:t>
      </w:r>
      <w:r w:rsidRPr="00076FC8">
        <w:rPr>
          <w:sz w:val="21"/>
          <w:szCs w:val="21"/>
        </w:rPr>
        <w:t>,</w:t>
      </w:r>
      <w:r w:rsidRPr="00076FC8">
        <w:rPr>
          <w:spacing w:val="14"/>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i</w:t>
      </w:r>
      <w:r w:rsidRPr="00076FC8">
        <w:rPr>
          <w:spacing w:val="-10"/>
          <w:sz w:val="21"/>
          <w:szCs w:val="21"/>
        </w:rPr>
        <w:t>m</w:t>
      </w:r>
      <w:r w:rsidRPr="00076FC8">
        <w:rPr>
          <w:sz w:val="21"/>
          <w:szCs w:val="21"/>
        </w:rPr>
        <w:t>bu</w:t>
      </w:r>
      <w:r w:rsidRPr="00076FC8">
        <w:rPr>
          <w:spacing w:val="2"/>
          <w:sz w:val="21"/>
          <w:szCs w:val="21"/>
        </w:rPr>
        <w:t>r</w:t>
      </w:r>
      <w:r w:rsidRPr="00076FC8">
        <w:rPr>
          <w:sz w:val="21"/>
          <w:szCs w:val="21"/>
        </w:rPr>
        <w:t>s</w:t>
      </w:r>
      <w:r w:rsidRPr="00076FC8">
        <w:rPr>
          <w:spacing w:val="-2"/>
          <w:sz w:val="21"/>
          <w:szCs w:val="21"/>
        </w:rPr>
        <w:t>e</w:t>
      </w:r>
      <w:r w:rsidRPr="00076FC8">
        <w:rPr>
          <w:sz w:val="21"/>
          <w:szCs w:val="21"/>
        </w:rPr>
        <w:t>s</w:t>
      </w:r>
      <w:r w:rsidRPr="00076FC8">
        <w:rPr>
          <w:spacing w:val="9"/>
          <w:sz w:val="21"/>
          <w:szCs w:val="21"/>
        </w:rPr>
        <w:t xml:space="preserve"> </w:t>
      </w:r>
      <w:r w:rsidRPr="00076FC8">
        <w:rPr>
          <w:spacing w:val="2"/>
          <w:sz w:val="21"/>
          <w:szCs w:val="21"/>
        </w:rPr>
        <w:t>a</w:t>
      </w:r>
      <w:r w:rsidRPr="00076FC8">
        <w:rPr>
          <w:spacing w:val="4"/>
          <w:sz w:val="21"/>
          <w:szCs w:val="21"/>
        </w:rPr>
        <w:t>l</w:t>
      </w:r>
      <w:r w:rsidRPr="00076FC8">
        <w:rPr>
          <w:sz w:val="21"/>
          <w:szCs w:val="21"/>
        </w:rPr>
        <w:t>l</w:t>
      </w:r>
      <w:r w:rsidRPr="00076FC8">
        <w:rPr>
          <w:spacing w:val="9"/>
          <w:sz w:val="21"/>
          <w:szCs w:val="21"/>
        </w:rPr>
        <w:t xml:space="preserve"> </w:t>
      </w:r>
      <w:r w:rsidRPr="00076FC8">
        <w:rPr>
          <w:spacing w:val="4"/>
          <w:sz w:val="21"/>
          <w:szCs w:val="21"/>
        </w:rPr>
        <w:t>l</w:t>
      </w:r>
      <w:r w:rsidRPr="00076FC8">
        <w:rPr>
          <w:spacing w:val="-2"/>
          <w:sz w:val="21"/>
          <w:szCs w:val="21"/>
        </w:rPr>
        <w:t>e</w:t>
      </w:r>
      <w:r w:rsidRPr="00076FC8">
        <w:rPr>
          <w:spacing w:val="-4"/>
          <w:sz w:val="21"/>
          <w:szCs w:val="21"/>
        </w:rPr>
        <w:t>g</w:t>
      </w:r>
      <w:r w:rsidRPr="00076FC8">
        <w:rPr>
          <w:spacing w:val="-1"/>
          <w:sz w:val="21"/>
          <w:szCs w:val="21"/>
        </w:rPr>
        <w:t>i</w:t>
      </w:r>
      <w:r w:rsidRPr="00076FC8">
        <w:rPr>
          <w:spacing w:val="4"/>
          <w:sz w:val="21"/>
          <w:szCs w:val="21"/>
        </w:rPr>
        <w:t>t</w:t>
      </w:r>
      <w:r w:rsidRPr="00076FC8">
        <w:rPr>
          <w:spacing w:val="-1"/>
          <w:sz w:val="21"/>
          <w:szCs w:val="21"/>
        </w:rPr>
        <w:t>i</w:t>
      </w:r>
      <w:r w:rsidRPr="00076FC8">
        <w:rPr>
          <w:spacing w:val="-10"/>
          <w:sz w:val="21"/>
          <w:szCs w:val="21"/>
        </w:rPr>
        <w:t>m</w:t>
      </w:r>
      <w:r w:rsidRPr="00076FC8">
        <w:rPr>
          <w:spacing w:val="7"/>
          <w:sz w:val="21"/>
          <w:szCs w:val="21"/>
        </w:rPr>
        <w:t>a</w:t>
      </w:r>
      <w:r w:rsidRPr="00076FC8">
        <w:rPr>
          <w:spacing w:val="-3"/>
          <w:sz w:val="21"/>
          <w:szCs w:val="21"/>
        </w:rPr>
        <w:t>t</w:t>
      </w:r>
      <w:r w:rsidRPr="00076FC8">
        <w:rPr>
          <w:sz w:val="21"/>
          <w:szCs w:val="21"/>
        </w:rPr>
        <w:t xml:space="preserve">e </w:t>
      </w:r>
      <w:r w:rsidRPr="00076FC8">
        <w:rPr>
          <w:spacing w:val="2"/>
          <w:sz w:val="21"/>
          <w:szCs w:val="21"/>
        </w:rPr>
        <w:t>e</w:t>
      </w:r>
      <w:r w:rsidRPr="00076FC8">
        <w:rPr>
          <w:sz w:val="21"/>
          <w:szCs w:val="21"/>
        </w:rPr>
        <w:t>xp</w:t>
      </w:r>
      <w:r w:rsidRPr="00076FC8">
        <w:rPr>
          <w:spacing w:val="-2"/>
          <w:sz w:val="21"/>
          <w:szCs w:val="21"/>
        </w:rPr>
        <w:t>e</w:t>
      </w:r>
      <w:r w:rsidRPr="00076FC8">
        <w:rPr>
          <w:sz w:val="21"/>
          <w:szCs w:val="21"/>
        </w:rPr>
        <w:t>ns</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1"/>
          <w:sz w:val="21"/>
          <w:szCs w:val="21"/>
        </w:rPr>
        <w:t>i</w:t>
      </w:r>
      <w:r w:rsidRPr="00076FC8">
        <w:rPr>
          <w:sz w:val="21"/>
          <w:szCs w:val="21"/>
        </w:rPr>
        <w:t>n</w:t>
      </w:r>
      <w:r w:rsidRPr="00076FC8">
        <w:rPr>
          <w:spacing w:val="-2"/>
          <w:sz w:val="21"/>
          <w:szCs w:val="21"/>
        </w:rPr>
        <w:t>c</w:t>
      </w:r>
      <w:r w:rsidRPr="00076FC8">
        <w:rPr>
          <w:sz w:val="21"/>
          <w:szCs w:val="21"/>
        </w:rPr>
        <w:t>u</w:t>
      </w:r>
      <w:r w:rsidRPr="00076FC8">
        <w:rPr>
          <w:spacing w:val="7"/>
          <w:sz w:val="21"/>
          <w:szCs w:val="21"/>
        </w:rPr>
        <w:t>r</w:t>
      </w:r>
      <w:r w:rsidRPr="00076FC8">
        <w:rPr>
          <w:spacing w:val="2"/>
          <w:sz w:val="21"/>
          <w:szCs w:val="21"/>
        </w:rPr>
        <w:t>re</w:t>
      </w:r>
      <w:r w:rsidRPr="00076FC8">
        <w:rPr>
          <w:sz w:val="21"/>
          <w:szCs w:val="21"/>
        </w:rPr>
        <w:t>d</w:t>
      </w:r>
      <w:r w:rsidRPr="00076FC8">
        <w:rPr>
          <w:spacing w:val="6"/>
          <w:sz w:val="21"/>
          <w:szCs w:val="21"/>
        </w:rPr>
        <w:t xml:space="preserve"> </w:t>
      </w:r>
      <w:r w:rsidRPr="00076FC8">
        <w:rPr>
          <w:sz w:val="21"/>
          <w:szCs w:val="21"/>
        </w:rPr>
        <w:t xml:space="preserve">by </w:t>
      </w:r>
      <w:r w:rsidRPr="00076FC8">
        <w:rPr>
          <w:spacing w:val="4"/>
          <w:sz w:val="21"/>
          <w:szCs w:val="21"/>
        </w:rPr>
        <w:t>t</w:t>
      </w:r>
      <w:r w:rsidRPr="00076FC8">
        <w:rPr>
          <w:spacing w:val="-4"/>
          <w:sz w:val="21"/>
          <w:szCs w:val="21"/>
        </w:rPr>
        <w:t>h</w:t>
      </w:r>
      <w:r w:rsidRPr="00076FC8">
        <w:rPr>
          <w:sz w:val="21"/>
          <w:szCs w:val="21"/>
        </w:rPr>
        <w:t>e</w:t>
      </w:r>
      <w:r w:rsidRPr="00076FC8">
        <w:rPr>
          <w:spacing w:val="13"/>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pacing w:val="4"/>
          <w:sz w:val="21"/>
          <w:szCs w:val="21"/>
        </w:rPr>
        <w:t>s</w:t>
      </w:r>
      <w:r w:rsidRPr="00076FC8">
        <w:rPr>
          <w:spacing w:val="-1"/>
          <w:sz w:val="21"/>
          <w:szCs w:val="21"/>
        </w:rPr>
        <w:t>i</w:t>
      </w:r>
      <w:r w:rsidRPr="00076FC8">
        <w:rPr>
          <w:sz w:val="21"/>
          <w:szCs w:val="21"/>
        </w:rPr>
        <w:t>g</w:t>
      </w:r>
      <w:r w:rsidRPr="00076FC8">
        <w:rPr>
          <w:spacing w:val="-4"/>
          <w:sz w:val="21"/>
          <w:szCs w:val="21"/>
        </w:rPr>
        <w:t>n</w:t>
      </w:r>
      <w:r w:rsidRPr="00076FC8">
        <w:rPr>
          <w:spacing w:val="2"/>
          <w:sz w:val="21"/>
          <w:szCs w:val="21"/>
        </w:rPr>
        <w:t>e</w:t>
      </w:r>
      <w:r w:rsidRPr="00076FC8">
        <w:rPr>
          <w:sz w:val="21"/>
          <w:szCs w:val="21"/>
        </w:rPr>
        <w:t>e</w:t>
      </w:r>
      <w:r w:rsidRPr="00076FC8">
        <w:rPr>
          <w:spacing w:val="3"/>
          <w:sz w:val="21"/>
          <w:szCs w:val="21"/>
        </w:rPr>
        <w:t xml:space="preserve"> </w:t>
      </w:r>
      <w:r w:rsidRPr="00076FC8">
        <w:rPr>
          <w:spacing w:val="-3"/>
          <w:sz w:val="21"/>
          <w:szCs w:val="21"/>
        </w:rPr>
        <w:t>f</w:t>
      </w:r>
      <w:r w:rsidRPr="00076FC8">
        <w:rPr>
          <w:sz w:val="21"/>
          <w:szCs w:val="21"/>
        </w:rPr>
        <w:t>or</w:t>
      </w:r>
      <w:r w:rsidRPr="00076FC8">
        <w:rPr>
          <w:spacing w:val="12"/>
          <w:sz w:val="21"/>
          <w:szCs w:val="21"/>
        </w:rPr>
        <w:t xml:space="preserve"> </w:t>
      </w:r>
      <w:r w:rsidRPr="00076FC8">
        <w:rPr>
          <w:spacing w:val="4"/>
          <w:sz w:val="21"/>
          <w:szCs w:val="21"/>
        </w:rPr>
        <w:t>s</w:t>
      </w:r>
      <w:r w:rsidRPr="00076FC8">
        <w:rPr>
          <w:spacing w:val="-2"/>
          <w:sz w:val="21"/>
          <w:szCs w:val="21"/>
        </w:rPr>
        <w:t>e</w:t>
      </w:r>
      <w:r w:rsidRPr="00076FC8">
        <w:rPr>
          <w:spacing w:val="4"/>
          <w:sz w:val="21"/>
          <w:szCs w:val="21"/>
        </w:rPr>
        <w:t>l</w:t>
      </w:r>
      <w:r w:rsidRPr="00076FC8">
        <w:rPr>
          <w:spacing w:val="-1"/>
          <w:sz w:val="21"/>
          <w:szCs w:val="21"/>
        </w:rPr>
        <w:t>l</w:t>
      </w:r>
      <w:r w:rsidRPr="00076FC8">
        <w:rPr>
          <w:spacing w:val="4"/>
          <w:sz w:val="21"/>
          <w:szCs w:val="21"/>
        </w:rPr>
        <w:t>i</w:t>
      </w:r>
      <w:r w:rsidRPr="00076FC8">
        <w:rPr>
          <w:spacing w:val="-4"/>
          <w:sz w:val="21"/>
          <w:szCs w:val="21"/>
        </w:rPr>
        <w:t>n</w:t>
      </w:r>
      <w:r w:rsidRPr="00076FC8">
        <w:rPr>
          <w:sz w:val="21"/>
          <w:szCs w:val="21"/>
        </w:rPr>
        <w:t xml:space="preserve">g </w:t>
      </w:r>
      <w:r w:rsidRPr="00076FC8">
        <w:rPr>
          <w:spacing w:val="4"/>
          <w:sz w:val="21"/>
          <w:szCs w:val="21"/>
        </w:rPr>
        <w:t>t</w:t>
      </w:r>
      <w:r w:rsidRPr="00076FC8">
        <w:rPr>
          <w:sz w:val="21"/>
          <w:szCs w:val="21"/>
        </w:rPr>
        <w:t>h</w:t>
      </w:r>
      <w:r w:rsidRPr="00076FC8">
        <w:rPr>
          <w:spacing w:val="-2"/>
          <w:sz w:val="21"/>
          <w:szCs w:val="21"/>
        </w:rPr>
        <w:t>e</w:t>
      </w:r>
      <w:r w:rsidRPr="00076FC8">
        <w:rPr>
          <w:spacing w:val="4"/>
          <w:sz w:val="21"/>
          <w:szCs w:val="21"/>
        </w:rPr>
        <w:t>s</w:t>
      </w:r>
      <w:r w:rsidRPr="00076FC8">
        <w:rPr>
          <w:sz w:val="21"/>
          <w:szCs w:val="21"/>
        </w:rPr>
        <w:t>e</w:t>
      </w:r>
      <w:r w:rsidRPr="00076FC8">
        <w:rPr>
          <w:spacing w:val="8"/>
          <w:sz w:val="21"/>
          <w:szCs w:val="21"/>
        </w:rPr>
        <w:t xml:space="preserve"> </w:t>
      </w:r>
      <w:r w:rsidRPr="00076FC8">
        <w:rPr>
          <w:spacing w:val="-4"/>
          <w:sz w:val="21"/>
          <w:szCs w:val="21"/>
        </w:rPr>
        <w:t>g</w:t>
      </w:r>
      <w:r w:rsidRPr="00076FC8">
        <w:rPr>
          <w:sz w:val="21"/>
          <w:szCs w:val="21"/>
        </w:rPr>
        <w:t>o</w:t>
      </w:r>
      <w:r w:rsidRPr="00076FC8">
        <w:rPr>
          <w:spacing w:val="-4"/>
          <w:sz w:val="21"/>
          <w:szCs w:val="21"/>
        </w:rPr>
        <w:t>o</w:t>
      </w:r>
      <w:r w:rsidRPr="00076FC8">
        <w:rPr>
          <w:sz w:val="21"/>
          <w:szCs w:val="21"/>
        </w:rPr>
        <w:t>ds.</w:t>
      </w:r>
      <w:r w:rsidRPr="00076FC8">
        <w:rPr>
          <w:spacing w:val="6"/>
          <w:sz w:val="21"/>
          <w:szCs w:val="21"/>
        </w:rPr>
        <w:t xml:space="preserve"> </w:t>
      </w:r>
      <w:r w:rsidRPr="00076FC8">
        <w:rPr>
          <w:spacing w:val="3"/>
          <w:sz w:val="21"/>
          <w:szCs w:val="21"/>
        </w:rPr>
        <w:t>S</w:t>
      </w:r>
      <w:r w:rsidRPr="00076FC8">
        <w:rPr>
          <w:sz w:val="21"/>
          <w:szCs w:val="21"/>
        </w:rPr>
        <w:t>u</w:t>
      </w:r>
      <w:r w:rsidRPr="00076FC8">
        <w:rPr>
          <w:spacing w:val="-2"/>
          <w:sz w:val="21"/>
          <w:szCs w:val="21"/>
        </w:rPr>
        <w:t>c</w:t>
      </w:r>
      <w:r w:rsidRPr="00076FC8">
        <w:rPr>
          <w:sz w:val="21"/>
          <w:szCs w:val="21"/>
        </w:rPr>
        <w:t>h</w:t>
      </w:r>
      <w:r w:rsidRPr="00076FC8">
        <w:rPr>
          <w:spacing w:val="6"/>
          <w:sz w:val="21"/>
          <w:szCs w:val="21"/>
        </w:rPr>
        <w:t xml:space="preserve"> </w:t>
      </w:r>
      <w:r w:rsidRPr="00076FC8">
        <w:rPr>
          <w:spacing w:val="2"/>
          <w:sz w:val="21"/>
          <w:szCs w:val="21"/>
        </w:rPr>
        <w:t>e</w:t>
      </w:r>
      <w:r w:rsidRPr="00076FC8">
        <w:rPr>
          <w:sz w:val="21"/>
          <w:szCs w:val="21"/>
        </w:rPr>
        <w:t>xp</w:t>
      </w:r>
      <w:r w:rsidRPr="00076FC8">
        <w:rPr>
          <w:spacing w:val="-2"/>
          <w:sz w:val="21"/>
          <w:szCs w:val="21"/>
        </w:rPr>
        <w:t>e</w:t>
      </w:r>
      <w:r w:rsidRPr="00076FC8">
        <w:rPr>
          <w:sz w:val="21"/>
          <w:szCs w:val="21"/>
        </w:rPr>
        <w:t>ns</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4"/>
          <w:sz w:val="21"/>
          <w:szCs w:val="21"/>
        </w:rPr>
        <w:t>i</w:t>
      </w:r>
      <w:r w:rsidRPr="00076FC8">
        <w:rPr>
          <w:spacing w:val="-4"/>
          <w:sz w:val="21"/>
          <w:szCs w:val="21"/>
        </w:rPr>
        <w:t>n</w:t>
      </w:r>
      <w:r w:rsidRPr="00076FC8">
        <w:rPr>
          <w:spacing w:val="2"/>
          <w:sz w:val="21"/>
          <w:szCs w:val="21"/>
        </w:rPr>
        <w:t>c</w:t>
      </w:r>
      <w:r w:rsidRPr="00076FC8">
        <w:rPr>
          <w:spacing w:val="-1"/>
          <w:sz w:val="21"/>
          <w:szCs w:val="21"/>
        </w:rPr>
        <w:t>l</w:t>
      </w:r>
      <w:r w:rsidRPr="00076FC8">
        <w:rPr>
          <w:sz w:val="21"/>
          <w:szCs w:val="21"/>
        </w:rPr>
        <w:t>u</w:t>
      </w:r>
      <w:r w:rsidRPr="00076FC8">
        <w:rPr>
          <w:spacing w:val="-4"/>
          <w:sz w:val="21"/>
          <w:szCs w:val="21"/>
        </w:rPr>
        <w:t>d</w:t>
      </w:r>
      <w:r w:rsidRPr="00076FC8">
        <w:rPr>
          <w:sz w:val="21"/>
          <w:szCs w:val="21"/>
        </w:rPr>
        <w:t>e</w:t>
      </w:r>
      <w:r w:rsidRPr="00076FC8">
        <w:rPr>
          <w:spacing w:val="8"/>
          <w:sz w:val="21"/>
          <w:szCs w:val="21"/>
        </w:rPr>
        <w:t xml:space="preserve"> </w:t>
      </w:r>
      <w:r w:rsidRPr="00076FC8">
        <w:rPr>
          <w:spacing w:val="7"/>
          <w:sz w:val="21"/>
          <w:szCs w:val="21"/>
        </w:rPr>
        <w:t>r</w:t>
      </w:r>
      <w:r w:rsidRPr="00076FC8">
        <w:rPr>
          <w:spacing w:val="-2"/>
          <w:sz w:val="21"/>
          <w:szCs w:val="21"/>
        </w:rPr>
        <w:t>e</w:t>
      </w:r>
      <w:r w:rsidRPr="00076FC8">
        <w:rPr>
          <w:sz w:val="21"/>
          <w:szCs w:val="21"/>
        </w:rPr>
        <w:t>n</w:t>
      </w:r>
      <w:r w:rsidRPr="00076FC8">
        <w:rPr>
          <w:spacing w:val="4"/>
          <w:sz w:val="21"/>
          <w:szCs w:val="21"/>
        </w:rPr>
        <w:t>t</w:t>
      </w:r>
      <w:r w:rsidRPr="00076FC8">
        <w:rPr>
          <w:spacing w:val="2"/>
          <w:sz w:val="21"/>
          <w:szCs w:val="21"/>
        </w:rPr>
        <w:t>a</w:t>
      </w:r>
      <w:r w:rsidRPr="00076FC8">
        <w:rPr>
          <w:sz w:val="21"/>
          <w:szCs w:val="21"/>
        </w:rPr>
        <w:t>l</w:t>
      </w:r>
      <w:r w:rsidRPr="00076FC8">
        <w:rPr>
          <w:spacing w:val="5"/>
          <w:sz w:val="21"/>
          <w:szCs w:val="21"/>
        </w:rPr>
        <w:t xml:space="preserve"> </w:t>
      </w:r>
      <w:r w:rsidRPr="00076FC8">
        <w:rPr>
          <w:sz w:val="21"/>
          <w:szCs w:val="21"/>
        </w:rPr>
        <w:t>of</w:t>
      </w:r>
      <w:r w:rsidRPr="00076FC8">
        <w:rPr>
          <w:spacing w:val="7"/>
          <w:sz w:val="21"/>
          <w:szCs w:val="21"/>
        </w:rPr>
        <w:t xml:space="preserve"> </w:t>
      </w:r>
      <w:r w:rsidRPr="00076FC8">
        <w:rPr>
          <w:sz w:val="21"/>
          <w:szCs w:val="21"/>
        </w:rPr>
        <w:t>sh</w:t>
      </w:r>
      <w:r w:rsidRPr="00076FC8">
        <w:rPr>
          <w:spacing w:val="-4"/>
          <w:sz w:val="21"/>
          <w:szCs w:val="21"/>
        </w:rPr>
        <w:t>o</w:t>
      </w:r>
      <w:r w:rsidRPr="00076FC8">
        <w:rPr>
          <w:sz w:val="21"/>
          <w:szCs w:val="21"/>
        </w:rPr>
        <w:t>p, s</w:t>
      </w:r>
      <w:r w:rsidRPr="00076FC8">
        <w:rPr>
          <w:spacing w:val="2"/>
          <w:sz w:val="21"/>
          <w:szCs w:val="21"/>
        </w:rPr>
        <w:t>a</w:t>
      </w:r>
      <w:r w:rsidRPr="00076FC8">
        <w:rPr>
          <w:spacing w:val="4"/>
          <w:sz w:val="21"/>
          <w:szCs w:val="21"/>
        </w:rPr>
        <w:t>l</w:t>
      </w:r>
      <w:r w:rsidRPr="00076FC8">
        <w:rPr>
          <w:spacing w:val="2"/>
          <w:sz w:val="21"/>
          <w:szCs w:val="21"/>
        </w:rPr>
        <w:t>ar</w:t>
      </w:r>
      <w:r w:rsidRPr="00076FC8">
        <w:rPr>
          <w:sz w:val="21"/>
          <w:szCs w:val="21"/>
        </w:rPr>
        <w:t xml:space="preserve">y </w:t>
      </w:r>
      <w:r w:rsidRPr="00076FC8">
        <w:rPr>
          <w:spacing w:val="2"/>
          <w:sz w:val="21"/>
          <w:szCs w:val="21"/>
        </w:rPr>
        <w:t>a</w:t>
      </w:r>
      <w:r w:rsidRPr="00076FC8">
        <w:rPr>
          <w:sz w:val="21"/>
          <w:szCs w:val="21"/>
        </w:rPr>
        <w:t xml:space="preserve">nd </w:t>
      </w:r>
      <w:r w:rsidRPr="00076FC8">
        <w:rPr>
          <w:spacing w:val="-2"/>
          <w:sz w:val="21"/>
          <w:szCs w:val="21"/>
        </w:rPr>
        <w:t>c</w:t>
      </w:r>
      <w:r w:rsidRPr="00076FC8">
        <w:rPr>
          <w:spacing w:val="-4"/>
          <w:sz w:val="21"/>
          <w:szCs w:val="21"/>
        </w:rPr>
        <w:t>o</w:t>
      </w:r>
      <w:r w:rsidRPr="00076FC8">
        <w:rPr>
          <w:spacing w:val="-10"/>
          <w:sz w:val="21"/>
          <w:szCs w:val="21"/>
        </w:rPr>
        <w:t>m</w:t>
      </w:r>
      <w:r w:rsidRPr="00076FC8">
        <w:rPr>
          <w:spacing w:val="-5"/>
          <w:sz w:val="21"/>
          <w:szCs w:val="21"/>
        </w:rPr>
        <w:t>m</w:t>
      </w:r>
      <w:r w:rsidRPr="00076FC8">
        <w:rPr>
          <w:spacing w:val="-1"/>
          <w:sz w:val="21"/>
          <w:szCs w:val="21"/>
        </w:rPr>
        <w:t>i</w:t>
      </w:r>
      <w:r w:rsidRPr="00076FC8">
        <w:rPr>
          <w:sz w:val="21"/>
          <w:szCs w:val="21"/>
        </w:rPr>
        <w:t>ss</w:t>
      </w:r>
      <w:r w:rsidRPr="00076FC8">
        <w:rPr>
          <w:spacing w:val="-1"/>
          <w:sz w:val="21"/>
          <w:szCs w:val="21"/>
        </w:rPr>
        <w:t>i</w:t>
      </w:r>
      <w:r w:rsidRPr="00076FC8">
        <w:rPr>
          <w:sz w:val="21"/>
          <w:szCs w:val="21"/>
        </w:rPr>
        <w:t xml:space="preserve">on </w:t>
      </w:r>
      <w:r w:rsidRPr="00076FC8">
        <w:rPr>
          <w:spacing w:val="-1"/>
          <w:sz w:val="21"/>
          <w:szCs w:val="21"/>
        </w:rPr>
        <w:t>t</w:t>
      </w:r>
      <w:r w:rsidRPr="00076FC8">
        <w:rPr>
          <w:sz w:val="21"/>
          <w:szCs w:val="21"/>
        </w:rPr>
        <w:t xml:space="preserve">o </w:t>
      </w:r>
      <w:r w:rsidRPr="00076FC8">
        <w:rPr>
          <w:spacing w:val="4"/>
          <w:sz w:val="21"/>
          <w:szCs w:val="21"/>
        </w:rPr>
        <w:t>s</w:t>
      </w:r>
      <w:r w:rsidRPr="00076FC8">
        <w:rPr>
          <w:spacing w:val="2"/>
          <w:sz w:val="21"/>
          <w:szCs w:val="21"/>
        </w:rPr>
        <w:t>a</w:t>
      </w:r>
      <w:r w:rsidRPr="00076FC8">
        <w:rPr>
          <w:spacing w:val="-1"/>
          <w:sz w:val="21"/>
          <w:szCs w:val="21"/>
        </w:rPr>
        <w:t>l</w:t>
      </w:r>
      <w:r w:rsidRPr="00076FC8">
        <w:rPr>
          <w:spacing w:val="-2"/>
          <w:sz w:val="21"/>
          <w:szCs w:val="21"/>
        </w:rPr>
        <w:t>e</w:t>
      </w:r>
      <w:r w:rsidRPr="00076FC8">
        <w:rPr>
          <w:sz w:val="21"/>
          <w:szCs w:val="21"/>
        </w:rPr>
        <w:t>s</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w:t>
      </w:r>
      <w:r w:rsidRPr="00076FC8">
        <w:rPr>
          <w:spacing w:val="4"/>
          <w:sz w:val="21"/>
          <w:szCs w:val="21"/>
        </w:rPr>
        <w:t xml:space="preserve"> </w:t>
      </w:r>
      <w:r w:rsidRPr="00076FC8">
        <w:rPr>
          <w:spacing w:val="-2"/>
          <w:sz w:val="21"/>
          <w:szCs w:val="21"/>
        </w:rPr>
        <w:t>e</w:t>
      </w:r>
      <w:r w:rsidRPr="00076FC8">
        <w:rPr>
          <w:spacing w:val="-1"/>
          <w:sz w:val="21"/>
          <w:szCs w:val="21"/>
        </w:rPr>
        <w:t>t</w:t>
      </w:r>
      <w:r w:rsidRPr="00076FC8">
        <w:rPr>
          <w:spacing w:val="2"/>
          <w:sz w:val="21"/>
          <w:szCs w:val="21"/>
        </w:rPr>
        <w:t>c</w:t>
      </w:r>
      <w:r w:rsidRPr="00076FC8">
        <w:rPr>
          <w:sz w:val="21"/>
          <w:szCs w:val="21"/>
        </w:rPr>
        <w:t xml:space="preserve">. </w:t>
      </w:r>
      <w:r w:rsidRPr="00076FC8">
        <w:rPr>
          <w:spacing w:val="-4"/>
          <w:sz w:val="21"/>
          <w:szCs w:val="21"/>
        </w:rPr>
        <w:t>Th</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4"/>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2"/>
          <w:sz w:val="21"/>
          <w:szCs w:val="21"/>
        </w:rPr>
        <w:t xml:space="preserve"> </w:t>
      </w:r>
      <w:r w:rsidRPr="00076FC8">
        <w:rPr>
          <w:spacing w:val="4"/>
          <w:sz w:val="21"/>
          <w:szCs w:val="21"/>
        </w:rPr>
        <w:t>i</w:t>
      </w:r>
      <w:r w:rsidRPr="00076FC8">
        <w:rPr>
          <w:sz w:val="21"/>
          <w:szCs w:val="21"/>
        </w:rPr>
        <w:t>s</w:t>
      </w:r>
      <w:r w:rsidRPr="00076FC8">
        <w:rPr>
          <w:spacing w:val="9"/>
          <w:sz w:val="21"/>
          <w:szCs w:val="21"/>
        </w:rPr>
        <w:t xml:space="preserve"> </w:t>
      </w:r>
      <w:r w:rsidRPr="00076FC8">
        <w:rPr>
          <w:spacing w:val="-4"/>
          <w:sz w:val="21"/>
          <w:szCs w:val="21"/>
        </w:rPr>
        <w:t>g</w:t>
      </w:r>
      <w:r w:rsidRPr="00076FC8">
        <w:rPr>
          <w:spacing w:val="-1"/>
          <w:sz w:val="21"/>
          <w:szCs w:val="21"/>
        </w:rPr>
        <w:t>i</w:t>
      </w:r>
      <w:r w:rsidRPr="00076FC8">
        <w:rPr>
          <w:sz w:val="21"/>
          <w:szCs w:val="21"/>
        </w:rPr>
        <w:t>v</w:t>
      </w:r>
      <w:r w:rsidRPr="00076FC8">
        <w:rPr>
          <w:spacing w:val="-2"/>
          <w:sz w:val="21"/>
          <w:szCs w:val="21"/>
        </w:rPr>
        <w:t>e</w:t>
      </w:r>
      <w:r w:rsidRPr="00076FC8">
        <w:rPr>
          <w:sz w:val="21"/>
          <w:szCs w:val="21"/>
        </w:rPr>
        <w:t>n a</w:t>
      </w:r>
      <w:r w:rsidRPr="00076FC8">
        <w:rPr>
          <w:spacing w:val="7"/>
          <w:sz w:val="21"/>
          <w:szCs w:val="21"/>
        </w:rPr>
        <w:t xml:space="preserve"> </w:t>
      </w:r>
      <w:r w:rsidRPr="00076FC8">
        <w:rPr>
          <w:spacing w:val="2"/>
          <w:sz w:val="21"/>
          <w:szCs w:val="21"/>
        </w:rPr>
        <w:t>f</w:t>
      </w:r>
      <w:r w:rsidRPr="00076FC8">
        <w:rPr>
          <w:spacing w:val="-1"/>
          <w:sz w:val="21"/>
          <w:szCs w:val="21"/>
        </w:rPr>
        <w:t>i</w:t>
      </w:r>
      <w:r w:rsidRPr="00076FC8">
        <w:rPr>
          <w:sz w:val="21"/>
          <w:szCs w:val="21"/>
        </w:rPr>
        <w:t>x</w:t>
      </w:r>
      <w:r w:rsidRPr="00076FC8">
        <w:rPr>
          <w:spacing w:val="-2"/>
          <w:sz w:val="21"/>
          <w:szCs w:val="21"/>
        </w:rPr>
        <w:t>e</w:t>
      </w:r>
      <w:r w:rsidRPr="00076FC8">
        <w:rPr>
          <w:sz w:val="21"/>
          <w:szCs w:val="21"/>
        </w:rPr>
        <w:t xml:space="preserve">d </w:t>
      </w:r>
      <w:r w:rsidRPr="00076FC8">
        <w:rPr>
          <w:spacing w:val="7"/>
          <w:sz w:val="21"/>
          <w:szCs w:val="21"/>
        </w:rPr>
        <w:t>r</w:t>
      </w:r>
      <w:r w:rsidRPr="00076FC8">
        <w:rPr>
          <w:spacing w:val="2"/>
          <w:sz w:val="21"/>
          <w:szCs w:val="21"/>
        </w:rPr>
        <w:t>a</w:t>
      </w:r>
      <w:r w:rsidRPr="00076FC8">
        <w:rPr>
          <w:spacing w:val="-1"/>
          <w:sz w:val="21"/>
          <w:szCs w:val="21"/>
        </w:rPr>
        <w:t>t</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pacing w:val="-5"/>
          <w:sz w:val="21"/>
          <w:szCs w:val="21"/>
        </w:rPr>
        <w:t>m</w:t>
      </w:r>
      <w:r w:rsidRPr="00076FC8">
        <w:rPr>
          <w:spacing w:val="-1"/>
          <w:sz w:val="21"/>
          <w:szCs w:val="21"/>
        </w:rPr>
        <w:t>i</w:t>
      </w:r>
      <w:r w:rsidRPr="00076FC8">
        <w:rPr>
          <w:sz w:val="21"/>
          <w:szCs w:val="21"/>
        </w:rPr>
        <w:t>ss</w:t>
      </w:r>
      <w:r w:rsidRPr="00076FC8">
        <w:rPr>
          <w:spacing w:val="-1"/>
          <w:sz w:val="21"/>
          <w:szCs w:val="21"/>
        </w:rPr>
        <w:t>i</w:t>
      </w:r>
      <w:r w:rsidRPr="00076FC8">
        <w:rPr>
          <w:spacing w:val="-4"/>
          <w:sz w:val="21"/>
          <w:szCs w:val="21"/>
        </w:rPr>
        <w:t>o</w:t>
      </w:r>
      <w:r w:rsidRPr="00076FC8">
        <w:rPr>
          <w:sz w:val="21"/>
          <w:szCs w:val="21"/>
        </w:rPr>
        <w:t>n</w:t>
      </w:r>
      <w:r w:rsidRPr="00076FC8">
        <w:rPr>
          <w:spacing w:val="4"/>
          <w:sz w:val="21"/>
          <w:szCs w:val="21"/>
        </w:rPr>
        <w:t xml:space="preserve"> </w:t>
      </w:r>
      <w:r w:rsidRPr="00076FC8">
        <w:rPr>
          <w:spacing w:val="-4"/>
          <w:sz w:val="21"/>
          <w:szCs w:val="21"/>
        </w:rPr>
        <w:t>ov</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2"/>
          <w:sz w:val="21"/>
          <w:szCs w:val="21"/>
        </w:rPr>
        <w:t>a</w:t>
      </w:r>
      <w:r w:rsidRPr="00076FC8">
        <w:rPr>
          <w:sz w:val="21"/>
          <w:szCs w:val="21"/>
        </w:rPr>
        <w:t>bo</w:t>
      </w:r>
      <w:r w:rsidRPr="00076FC8">
        <w:rPr>
          <w:spacing w:val="-4"/>
          <w:sz w:val="21"/>
          <w:szCs w:val="21"/>
        </w:rPr>
        <w:t>v</w:t>
      </w:r>
      <w:r w:rsidRPr="00076FC8">
        <w:rPr>
          <w:sz w:val="21"/>
          <w:szCs w:val="21"/>
        </w:rPr>
        <w:t>e</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i</w:t>
      </w:r>
      <w:r w:rsidRPr="00076FC8">
        <w:rPr>
          <w:spacing w:val="-10"/>
          <w:sz w:val="21"/>
          <w:szCs w:val="21"/>
        </w:rPr>
        <w:t>m</w:t>
      </w:r>
      <w:r w:rsidRPr="00076FC8">
        <w:rPr>
          <w:spacing w:val="5"/>
          <w:sz w:val="21"/>
          <w:szCs w:val="21"/>
        </w:rPr>
        <w:t>b</w:t>
      </w:r>
      <w:r w:rsidRPr="00076FC8">
        <w:rPr>
          <w:spacing w:val="-4"/>
          <w:sz w:val="21"/>
          <w:szCs w:val="21"/>
        </w:rPr>
        <w:t>u</w:t>
      </w:r>
      <w:r w:rsidRPr="00076FC8">
        <w:rPr>
          <w:spacing w:val="2"/>
          <w:sz w:val="21"/>
          <w:szCs w:val="21"/>
        </w:rPr>
        <w:t>r</w:t>
      </w:r>
      <w:r w:rsidRPr="00076FC8">
        <w:rPr>
          <w:sz w:val="21"/>
          <w:szCs w:val="21"/>
        </w:rPr>
        <w:t>s</w:t>
      </w:r>
      <w:r w:rsidRPr="00076FC8">
        <w:rPr>
          <w:spacing w:val="-2"/>
          <w:sz w:val="21"/>
          <w:szCs w:val="21"/>
        </w:rPr>
        <w:t>e</w:t>
      </w:r>
      <w:r w:rsidRPr="00076FC8">
        <w:rPr>
          <w:spacing w:val="-5"/>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2"/>
          <w:sz w:val="21"/>
          <w:szCs w:val="21"/>
        </w:rPr>
        <w:t>e</w:t>
      </w:r>
      <w:r w:rsidRPr="00076FC8">
        <w:rPr>
          <w:sz w:val="21"/>
          <w:szCs w:val="21"/>
        </w:rPr>
        <w:t>x</w:t>
      </w:r>
      <w:r w:rsidRPr="00076FC8">
        <w:rPr>
          <w:spacing w:val="-4"/>
          <w:sz w:val="21"/>
          <w:szCs w:val="21"/>
        </w:rPr>
        <w:t>p</w:t>
      </w:r>
      <w:r w:rsidRPr="00076FC8">
        <w:rPr>
          <w:spacing w:val="2"/>
          <w:sz w:val="21"/>
          <w:szCs w:val="21"/>
        </w:rPr>
        <w:t>e</w:t>
      </w:r>
      <w:r w:rsidRPr="00076FC8">
        <w:rPr>
          <w:spacing w:val="-4"/>
          <w:sz w:val="21"/>
          <w:szCs w:val="21"/>
        </w:rPr>
        <w:t>n</w:t>
      </w:r>
      <w:r w:rsidRPr="00076FC8">
        <w:rPr>
          <w:sz w:val="21"/>
          <w:szCs w:val="21"/>
        </w:rPr>
        <w:t>s</w:t>
      </w:r>
      <w:r w:rsidRPr="00076FC8">
        <w:rPr>
          <w:spacing w:val="-2"/>
          <w:sz w:val="21"/>
          <w:szCs w:val="21"/>
        </w:rPr>
        <w:t>e</w:t>
      </w:r>
      <w:r w:rsidRPr="00076FC8">
        <w:rPr>
          <w:sz w:val="21"/>
          <w:szCs w:val="21"/>
        </w:rPr>
        <w:t xml:space="preserve">s. </w:t>
      </w:r>
      <w:r w:rsidRPr="00076FC8">
        <w:rPr>
          <w:spacing w:val="-4"/>
          <w:sz w:val="21"/>
          <w:szCs w:val="21"/>
        </w:rPr>
        <w:t>Th</w:t>
      </w:r>
      <w:r w:rsidRPr="00076FC8">
        <w:rPr>
          <w:sz w:val="21"/>
          <w:szCs w:val="21"/>
        </w:rPr>
        <w:t>e</w:t>
      </w:r>
      <w:r w:rsidRPr="00076FC8">
        <w:rPr>
          <w:spacing w:val="-2"/>
          <w:sz w:val="21"/>
          <w:szCs w:val="21"/>
        </w:rPr>
        <w:t xml:space="preserve"> c</w:t>
      </w:r>
      <w:r w:rsidRPr="00076FC8">
        <w:rPr>
          <w:sz w:val="21"/>
          <w:szCs w:val="21"/>
        </w:rPr>
        <w:t>o</w:t>
      </w:r>
      <w:r w:rsidRPr="00076FC8">
        <w:rPr>
          <w:spacing w:val="-4"/>
          <w:sz w:val="21"/>
          <w:szCs w:val="21"/>
        </w:rPr>
        <w:t>n</w:t>
      </w:r>
      <w:r w:rsidRPr="00076FC8">
        <w:rPr>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2"/>
          <w:sz w:val="21"/>
          <w:szCs w:val="21"/>
        </w:rPr>
        <w:t>e</w:t>
      </w:r>
      <w:r w:rsidRPr="00076FC8">
        <w:rPr>
          <w:sz w:val="21"/>
          <w:szCs w:val="21"/>
        </w:rPr>
        <w:t>e</w:t>
      </w:r>
      <w:r w:rsidRPr="00076FC8">
        <w:rPr>
          <w:spacing w:val="-2"/>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2"/>
          <w:sz w:val="21"/>
          <w:szCs w:val="21"/>
        </w:rPr>
        <w:t>r</w:t>
      </w:r>
      <w:r w:rsidRPr="00076FC8">
        <w:rPr>
          <w:spacing w:val="-2"/>
          <w:sz w:val="21"/>
          <w:szCs w:val="21"/>
        </w:rPr>
        <w:t>e</w:t>
      </w:r>
      <w:r w:rsidRPr="00076FC8">
        <w:rPr>
          <w:sz w:val="21"/>
          <w:szCs w:val="21"/>
        </w:rPr>
        <w:t>q</w:t>
      </w:r>
      <w:r w:rsidRPr="00076FC8">
        <w:rPr>
          <w:spacing w:val="-4"/>
          <w:sz w:val="21"/>
          <w:szCs w:val="21"/>
        </w:rPr>
        <w:t>u</w:t>
      </w:r>
      <w:r w:rsidRPr="00076FC8">
        <w:rPr>
          <w:spacing w:val="4"/>
          <w:sz w:val="21"/>
          <w:szCs w:val="21"/>
        </w:rPr>
        <w:t>i</w:t>
      </w:r>
      <w:r w:rsidRPr="00076FC8">
        <w:rPr>
          <w:spacing w:val="2"/>
          <w:sz w:val="21"/>
          <w:szCs w:val="21"/>
        </w:rPr>
        <w:t>r</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1"/>
          <w:sz w:val="21"/>
          <w:szCs w:val="21"/>
        </w:rPr>
        <w:t>t</w:t>
      </w:r>
      <w:r w:rsidRPr="00076FC8">
        <w:rPr>
          <w:sz w:val="21"/>
          <w:szCs w:val="21"/>
        </w:rPr>
        <w:t>o s</w:t>
      </w:r>
      <w:r w:rsidRPr="00076FC8">
        <w:rPr>
          <w:spacing w:val="-4"/>
          <w:sz w:val="21"/>
          <w:szCs w:val="21"/>
        </w:rPr>
        <w:t>u</w:t>
      </w:r>
      <w:r w:rsidRPr="00076FC8">
        <w:rPr>
          <w:sz w:val="21"/>
          <w:szCs w:val="21"/>
        </w:rPr>
        <w:t>b</w:t>
      </w:r>
      <w:r w:rsidRPr="00076FC8">
        <w:rPr>
          <w:spacing w:val="-10"/>
          <w:sz w:val="21"/>
          <w:szCs w:val="21"/>
        </w:rPr>
        <w:t>m</w:t>
      </w:r>
      <w:r w:rsidRPr="00076FC8">
        <w:rPr>
          <w:spacing w:val="4"/>
          <w:sz w:val="21"/>
          <w:szCs w:val="21"/>
        </w:rPr>
        <w:t>i</w:t>
      </w:r>
      <w:r w:rsidRPr="00076FC8">
        <w:rPr>
          <w:sz w:val="21"/>
          <w:szCs w:val="21"/>
        </w:rPr>
        <w:t>t</w:t>
      </w:r>
      <w:r w:rsidRPr="00076FC8">
        <w:rPr>
          <w:spacing w:val="-1"/>
          <w:sz w:val="21"/>
          <w:szCs w:val="21"/>
        </w:rPr>
        <w:t xml:space="preserve"> t</w:t>
      </w:r>
      <w:r w:rsidRPr="00076FC8">
        <w:rPr>
          <w:sz w:val="21"/>
          <w:szCs w:val="21"/>
        </w:rPr>
        <w:t>o</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c</w:t>
      </w:r>
      <w:r w:rsidRPr="00076FC8">
        <w:rPr>
          <w:sz w:val="21"/>
          <w:szCs w:val="21"/>
        </w:rPr>
        <w:t>o</w:t>
      </w:r>
      <w:r w:rsidRPr="00076FC8">
        <w:rPr>
          <w:spacing w:val="-4"/>
          <w:sz w:val="21"/>
          <w:szCs w:val="21"/>
        </w:rPr>
        <w:t>n</w:t>
      </w:r>
      <w:r w:rsidRPr="00076FC8">
        <w:rPr>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4"/>
          <w:sz w:val="21"/>
          <w:szCs w:val="21"/>
        </w:rPr>
        <w:t>o</w:t>
      </w:r>
      <w:r w:rsidRPr="00076FC8">
        <w:rPr>
          <w:sz w:val="21"/>
          <w:szCs w:val="21"/>
        </w:rPr>
        <w:t>r</w:t>
      </w:r>
      <w:r w:rsidRPr="00076FC8">
        <w:rPr>
          <w:spacing w:val="2"/>
          <w:sz w:val="21"/>
          <w:szCs w:val="21"/>
        </w:rPr>
        <w:t xml:space="preserve"> </w:t>
      </w:r>
      <w:r w:rsidRPr="00076FC8">
        <w:rPr>
          <w:sz w:val="21"/>
          <w:szCs w:val="21"/>
        </w:rPr>
        <w:t>a</w:t>
      </w:r>
      <w:r w:rsidRPr="00076FC8">
        <w:rPr>
          <w:spacing w:val="3"/>
          <w:sz w:val="21"/>
          <w:szCs w:val="21"/>
        </w:rPr>
        <w:t xml:space="preserve"> </w:t>
      </w:r>
      <w:r w:rsidRPr="00076FC8">
        <w:rPr>
          <w:spacing w:val="4"/>
          <w:sz w:val="21"/>
          <w:szCs w:val="21"/>
        </w:rPr>
        <w:t>s</w:t>
      </w:r>
      <w:r w:rsidRPr="00076FC8">
        <w:rPr>
          <w:spacing w:val="-1"/>
          <w:sz w:val="21"/>
          <w:szCs w:val="21"/>
        </w:rPr>
        <w:t>t</w:t>
      </w:r>
      <w:r w:rsidRPr="00076FC8">
        <w:rPr>
          <w:spacing w:val="2"/>
          <w:sz w:val="21"/>
          <w:szCs w:val="21"/>
        </w:rPr>
        <w:t>a</w:t>
      </w:r>
      <w:r w:rsidRPr="00076FC8">
        <w:rPr>
          <w:spacing w:val="-1"/>
          <w:sz w:val="21"/>
          <w:szCs w:val="21"/>
        </w:rPr>
        <w:t>t</w:t>
      </w:r>
      <w:r w:rsidRPr="00076FC8">
        <w:rPr>
          <w:spacing w:val="-2"/>
          <w:sz w:val="21"/>
          <w:szCs w:val="21"/>
        </w:rPr>
        <w:t>e</w:t>
      </w:r>
      <w:r w:rsidRPr="00076FC8">
        <w:rPr>
          <w:spacing w:val="-10"/>
          <w:sz w:val="21"/>
          <w:szCs w:val="21"/>
        </w:rPr>
        <w:t>m</w:t>
      </w:r>
      <w:r w:rsidRPr="00076FC8">
        <w:rPr>
          <w:spacing w:val="2"/>
          <w:sz w:val="21"/>
          <w:szCs w:val="21"/>
        </w:rPr>
        <w:t>e</w:t>
      </w:r>
      <w:r w:rsidRPr="00076FC8">
        <w:rPr>
          <w:spacing w:val="-8"/>
          <w:sz w:val="21"/>
          <w:szCs w:val="21"/>
        </w:rPr>
        <w:t>n</w:t>
      </w:r>
      <w:r w:rsidRPr="00076FC8">
        <w:rPr>
          <w:spacing w:val="-1"/>
          <w:sz w:val="21"/>
          <w:szCs w:val="21"/>
        </w:rPr>
        <w:t>t</w:t>
      </w:r>
      <w:r w:rsidRPr="00076FC8">
        <w:rPr>
          <w:sz w:val="21"/>
          <w:szCs w:val="21"/>
        </w:rPr>
        <w:t>, s</w:t>
      </w:r>
      <w:r w:rsidRPr="00076FC8">
        <w:rPr>
          <w:spacing w:val="-4"/>
          <w:sz w:val="21"/>
          <w:szCs w:val="21"/>
        </w:rPr>
        <w:t>h</w:t>
      </w:r>
      <w:r w:rsidRPr="00076FC8">
        <w:rPr>
          <w:sz w:val="21"/>
          <w:szCs w:val="21"/>
        </w:rPr>
        <w:t>o</w:t>
      </w:r>
      <w:r w:rsidRPr="00076FC8">
        <w:rPr>
          <w:spacing w:val="-3"/>
          <w:sz w:val="21"/>
          <w:szCs w:val="21"/>
        </w:rPr>
        <w:t>w</w:t>
      </w:r>
      <w:r w:rsidRPr="00076FC8">
        <w:rPr>
          <w:spacing w:val="-1"/>
          <w:sz w:val="21"/>
          <w:szCs w:val="21"/>
        </w:rPr>
        <w:t>i</w:t>
      </w:r>
      <w:r w:rsidRPr="00076FC8">
        <w:rPr>
          <w:spacing w:val="-4"/>
          <w:sz w:val="21"/>
          <w:szCs w:val="21"/>
        </w:rPr>
        <w:t>n</w:t>
      </w:r>
      <w:r w:rsidRPr="00076FC8">
        <w:rPr>
          <w:sz w:val="21"/>
          <w:szCs w:val="21"/>
        </w:rPr>
        <w:t>g</w:t>
      </w:r>
      <w:r w:rsidRPr="00076FC8">
        <w:rPr>
          <w:spacing w:val="1"/>
          <w:sz w:val="21"/>
          <w:szCs w:val="21"/>
        </w:rPr>
        <w:t xml:space="preserve"> </w:t>
      </w:r>
      <w:r w:rsidRPr="00076FC8">
        <w:rPr>
          <w:sz w:val="21"/>
          <w:szCs w:val="21"/>
        </w:rPr>
        <w:t>d</w:t>
      </w:r>
      <w:r w:rsidRPr="00076FC8">
        <w:rPr>
          <w:spacing w:val="-2"/>
          <w:sz w:val="21"/>
          <w:szCs w:val="21"/>
        </w:rPr>
        <w:t>e</w:t>
      </w:r>
      <w:r w:rsidRPr="00076FC8">
        <w:rPr>
          <w:spacing w:val="-1"/>
          <w:sz w:val="21"/>
          <w:szCs w:val="21"/>
        </w:rPr>
        <w:t>t</w:t>
      </w:r>
      <w:r w:rsidRPr="00076FC8">
        <w:rPr>
          <w:spacing w:val="2"/>
          <w:sz w:val="21"/>
          <w:szCs w:val="21"/>
        </w:rPr>
        <w:t>a</w:t>
      </w:r>
      <w:r w:rsidRPr="00076FC8">
        <w:rPr>
          <w:spacing w:val="-1"/>
          <w:sz w:val="21"/>
          <w:szCs w:val="21"/>
        </w:rPr>
        <w:t>il</w:t>
      </w:r>
      <w:r w:rsidRPr="00076FC8">
        <w:rPr>
          <w:sz w:val="21"/>
          <w:szCs w:val="21"/>
        </w:rPr>
        <w:t>s</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4"/>
          <w:sz w:val="21"/>
          <w:szCs w:val="21"/>
        </w:rPr>
        <w:t>g</w:t>
      </w:r>
      <w:r w:rsidRPr="00076FC8">
        <w:rPr>
          <w:sz w:val="21"/>
          <w:szCs w:val="21"/>
        </w:rPr>
        <w:t>o</w:t>
      </w:r>
      <w:r w:rsidRPr="00076FC8">
        <w:rPr>
          <w:spacing w:val="-4"/>
          <w:sz w:val="21"/>
          <w:szCs w:val="21"/>
        </w:rPr>
        <w:t>od</w:t>
      </w:r>
      <w:r w:rsidRPr="00076FC8">
        <w:rPr>
          <w:sz w:val="21"/>
          <w:szCs w:val="21"/>
        </w:rPr>
        <w:t>s</w:t>
      </w:r>
      <w:r w:rsidRPr="00076FC8">
        <w:rPr>
          <w:spacing w:val="5"/>
          <w:sz w:val="21"/>
          <w:szCs w:val="21"/>
        </w:rPr>
        <w:t xml:space="preserve"> </w:t>
      </w:r>
      <w:r w:rsidRPr="00076FC8">
        <w:rPr>
          <w:spacing w:val="4"/>
          <w:sz w:val="21"/>
          <w:szCs w:val="21"/>
        </w:rPr>
        <w:t>s</w:t>
      </w:r>
      <w:r w:rsidRPr="00076FC8">
        <w:rPr>
          <w:spacing w:val="-4"/>
          <w:sz w:val="21"/>
          <w:szCs w:val="21"/>
        </w:rPr>
        <w:t>o</w:t>
      </w:r>
      <w:r w:rsidRPr="00076FC8">
        <w:rPr>
          <w:spacing w:val="-1"/>
          <w:sz w:val="21"/>
          <w:szCs w:val="21"/>
        </w:rPr>
        <w:t>l</w:t>
      </w:r>
      <w:r w:rsidRPr="00076FC8">
        <w:rPr>
          <w:spacing w:val="-4"/>
          <w:sz w:val="21"/>
          <w:szCs w:val="21"/>
        </w:rPr>
        <w:t>d</w:t>
      </w:r>
      <w:r w:rsidRPr="00076FC8">
        <w:rPr>
          <w:sz w:val="21"/>
          <w:szCs w:val="21"/>
        </w:rPr>
        <w:t>,</w:t>
      </w:r>
      <w:r w:rsidRPr="00076FC8">
        <w:rPr>
          <w:spacing w:val="5"/>
          <w:sz w:val="21"/>
          <w:szCs w:val="21"/>
        </w:rPr>
        <w:t xml:space="preserve"> </w:t>
      </w:r>
      <w:r w:rsidRPr="00076FC8">
        <w:rPr>
          <w:spacing w:val="2"/>
          <w:sz w:val="21"/>
          <w:szCs w:val="21"/>
        </w:rPr>
        <w:t>e</w:t>
      </w:r>
      <w:r w:rsidRPr="00076FC8">
        <w:rPr>
          <w:sz w:val="21"/>
          <w:szCs w:val="21"/>
        </w:rPr>
        <w:t>x</w:t>
      </w:r>
      <w:r w:rsidRPr="00076FC8">
        <w:rPr>
          <w:spacing w:val="-4"/>
          <w:sz w:val="21"/>
          <w:szCs w:val="21"/>
        </w:rPr>
        <w:t>p</w:t>
      </w:r>
      <w:r w:rsidRPr="00076FC8">
        <w:rPr>
          <w:spacing w:val="-2"/>
          <w:sz w:val="21"/>
          <w:szCs w:val="21"/>
        </w:rPr>
        <w:t>e</w:t>
      </w:r>
      <w:r w:rsidRPr="00076FC8">
        <w:rPr>
          <w:spacing w:val="-4"/>
          <w:sz w:val="21"/>
          <w:szCs w:val="21"/>
        </w:rPr>
        <w:t>n</w:t>
      </w:r>
      <w:r w:rsidRPr="00076FC8">
        <w:rPr>
          <w:sz w:val="21"/>
          <w:szCs w:val="21"/>
        </w:rPr>
        <w:t>s</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1"/>
          <w:sz w:val="21"/>
          <w:szCs w:val="21"/>
        </w:rPr>
        <w:t>i</w:t>
      </w:r>
      <w:r w:rsidRPr="00076FC8">
        <w:rPr>
          <w:spacing w:val="-4"/>
          <w:sz w:val="21"/>
          <w:szCs w:val="21"/>
        </w:rPr>
        <w:t>n</w:t>
      </w:r>
      <w:r w:rsidRPr="00076FC8">
        <w:rPr>
          <w:spacing w:val="-2"/>
          <w:sz w:val="21"/>
          <w:szCs w:val="21"/>
        </w:rPr>
        <w:t>c</w:t>
      </w:r>
      <w:r w:rsidRPr="00076FC8">
        <w:rPr>
          <w:sz w:val="21"/>
          <w:szCs w:val="21"/>
        </w:rPr>
        <w:t>u</w:t>
      </w:r>
      <w:r w:rsidRPr="00076FC8">
        <w:rPr>
          <w:spacing w:val="2"/>
          <w:sz w:val="21"/>
          <w:szCs w:val="21"/>
        </w:rPr>
        <w:t>rr</w:t>
      </w:r>
      <w:r w:rsidRPr="00076FC8">
        <w:rPr>
          <w:spacing w:val="-2"/>
          <w:sz w:val="21"/>
          <w:szCs w:val="21"/>
        </w:rPr>
        <w:t>e</w:t>
      </w:r>
      <w:r w:rsidRPr="00076FC8">
        <w:rPr>
          <w:spacing w:val="-4"/>
          <w:sz w:val="21"/>
          <w:szCs w:val="21"/>
        </w:rPr>
        <w:t>d</w:t>
      </w:r>
      <w:r w:rsidRPr="00076FC8">
        <w:rPr>
          <w:sz w:val="21"/>
          <w:szCs w:val="21"/>
        </w:rPr>
        <w:t>,</w:t>
      </w:r>
      <w:r w:rsidRPr="00076FC8">
        <w:rPr>
          <w:spacing w:val="10"/>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mm</w:t>
      </w:r>
      <w:r w:rsidRPr="00076FC8">
        <w:rPr>
          <w:spacing w:val="4"/>
          <w:sz w:val="21"/>
          <w:szCs w:val="21"/>
        </w:rPr>
        <w:t>i</w:t>
      </w:r>
      <w:r w:rsidRPr="00076FC8">
        <w:rPr>
          <w:sz w:val="21"/>
          <w:szCs w:val="21"/>
        </w:rPr>
        <w:t>ss</w:t>
      </w:r>
      <w:r w:rsidRPr="00076FC8">
        <w:rPr>
          <w:spacing w:val="-1"/>
          <w:sz w:val="21"/>
          <w:szCs w:val="21"/>
        </w:rPr>
        <w:t>i</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4"/>
          <w:sz w:val="21"/>
          <w:szCs w:val="21"/>
        </w:rPr>
        <w:t>du</w:t>
      </w:r>
      <w:r w:rsidRPr="00076FC8">
        <w:rPr>
          <w:sz w:val="21"/>
          <w:szCs w:val="21"/>
        </w:rPr>
        <w:t>e</w:t>
      </w:r>
      <w:r w:rsidRPr="00076FC8">
        <w:rPr>
          <w:spacing w:val="3"/>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4"/>
          <w:sz w:val="21"/>
          <w:szCs w:val="21"/>
        </w:rPr>
        <w:t>h</w:t>
      </w:r>
      <w:r w:rsidRPr="00076FC8">
        <w:rPr>
          <w:spacing w:val="-1"/>
          <w:sz w:val="21"/>
          <w:szCs w:val="21"/>
        </w:rPr>
        <w:t>i</w:t>
      </w:r>
      <w:r w:rsidRPr="00076FC8">
        <w:rPr>
          <w:sz w:val="21"/>
          <w:szCs w:val="21"/>
        </w:rPr>
        <w:t>m</w:t>
      </w:r>
      <w:r w:rsidRPr="00076FC8">
        <w:rPr>
          <w:spacing w:val="-5"/>
          <w:sz w:val="21"/>
          <w:szCs w:val="21"/>
        </w:rPr>
        <w:t xml:space="preserve"> </w:t>
      </w:r>
      <w:r w:rsidRPr="00076FC8">
        <w:rPr>
          <w:spacing w:val="7"/>
          <w:sz w:val="21"/>
          <w:szCs w:val="21"/>
        </w:rPr>
        <w:t>a</w:t>
      </w:r>
      <w:r w:rsidRPr="00076FC8">
        <w:rPr>
          <w:spacing w:val="-4"/>
          <w:sz w:val="21"/>
          <w:szCs w:val="21"/>
        </w:rPr>
        <w:t>n</w:t>
      </w:r>
      <w:r w:rsidRPr="00076FC8">
        <w:rPr>
          <w:sz w:val="21"/>
          <w:szCs w:val="21"/>
        </w:rPr>
        <w:t>d</w:t>
      </w:r>
      <w:r w:rsidRPr="00076FC8">
        <w:rPr>
          <w:spacing w:val="1"/>
          <w:sz w:val="21"/>
          <w:szCs w:val="21"/>
        </w:rPr>
        <w:t xml:space="preserve"> </w:t>
      </w:r>
      <w:r w:rsidRPr="00076FC8">
        <w:rPr>
          <w:spacing w:val="-4"/>
          <w:sz w:val="21"/>
          <w:szCs w:val="21"/>
        </w:rPr>
        <w:t>h</w:t>
      </w:r>
      <w:r w:rsidRPr="00076FC8">
        <w:rPr>
          <w:sz w:val="21"/>
          <w:szCs w:val="21"/>
        </w:rPr>
        <w:t>ow</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z w:val="21"/>
          <w:szCs w:val="21"/>
        </w:rPr>
        <w:t>b</w:t>
      </w:r>
      <w:r w:rsidRPr="00076FC8">
        <w:rPr>
          <w:spacing w:val="2"/>
          <w:sz w:val="21"/>
          <w:szCs w:val="21"/>
        </w:rPr>
        <w:t>a</w:t>
      </w:r>
      <w:r w:rsidRPr="00076FC8">
        <w:rPr>
          <w:spacing w:val="-1"/>
          <w:sz w:val="21"/>
          <w:szCs w:val="21"/>
        </w:rPr>
        <w:t>l</w:t>
      </w:r>
      <w:r w:rsidRPr="00076FC8">
        <w:rPr>
          <w:spacing w:val="2"/>
          <w:sz w:val="21"/>
          <w:szCs w:val="21"/>
        </w:rPr>
        <w:t>a</w:t>
      </w:r>
      <w:r w:rsidRPr="00076FC8">
        <w:rPr>
          <w:spacing w:val="-4"/>
          <w:sz w:val="21"/>
          <w:szCs w:val="21"/>
        </w:rPr>
        <w:t>n</w:t>
      </w:r>
      <w:r w:rsidRPr="00076FC8">
        <w:rPr>
          <w:spacing w:val="2"/>
          <w:sz w:val="21"/>
          <w:szCs w:val="21"/>
        </w:rPr>
        <w:t>c</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2"/>
          <w:sz w:val="21"/>
          <w:szCs w:val="21"/>
        </w:rPr>
        <w:t>a</w:t>
      </w:r>
      <w:r w:rsidRPr="00076FC8">
        <w:rPr>
          <w:spacing w:val="-4"/>
          <w:sz w:val="21"/>
          <w:szCs w:val="21"/>
        </w:rPr>
        <w:t>y</w:t>
      </w:r>
      <w:r w:rsidRPr="00076FC8">
        <w:rPr>
          <w:spacing w:val="7"/>
          <w:sz w:val="21"/>
          <w:szCs w:val="21"/>
        </w:rPr>
        <w:t>a</w:t>
      </w:r>
      <w:r w:rsidRPr="00076FC8">
        <w:rPr>
          <w:sz w:val="21"/>
          <w:szCs w:val="21"/>
        </w:rPr>
        <w:t>b</w:t>
      </w:r>
      <w:r w:rsidRPr="00076FC8">
        <w:rPr>
          <w:spacing w:val="-1"/>
          <w:sz w:val="21"/>
          <w:szCs w:val="21"/>
        </w:rPr>
        <w:t>l</w:t>
      </w:r>
      <w:r w:rsidRPr="00076FC8">
        <w:rPr>
          <w:sz w:val="21"/>
          <w:szCs w:val="21"/>
        </w:rPr>
        <w:t xml:space="preserve">e </w:t>
      </w:r>
      <w:r w:rsidRPr="00076FC8">
        <w:rPr>
          <w:spacing w:val="-1"/>
          <w:sz w:val="21"/>
          <w:szCs w:val="21"/>
        </w:rPr>
        <w:t>t</w:t>
      </w:r>
      <w:r w:rsidRPr="00076FC8">
        <w:rPr>
          <w:sz w:val="21"/>
          <w:szCs w:val="21"/>
        </w:rPr>
        <w:t>o</w:t>
      </w:r>
      <w:r w:rsidRPr="00076FC8">
        <w:rPr>
          <w:spacing w:val="15"/>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z w:val="21"/>
          <w:szCs w:val="21"/>
        </w:rPr>
        <w:t>g</w:t>
      </w:r>
      <w:r w:rsidRPr="00076FC8">
        <w:rPr>
          <w:spacing w:val="-4"/>
          <w:sz w:val="21"/>
          <w:szCs w:val="21"/>
        </w:rPr>
        <w:t>no</w:t>
      </w:r>
      <w:r w:rsidRPr="00076FC8">
        <w:rPr>
          <w:sz w:val="21"/>
          <w:szCs w:val="21"/>
        </w:rPr>
        <w:t>r</w:t>
      </w:r>
      <w:r w:rsidRPr="00076FC8">
        <w:rPr>
          <w:spacing w:val="12"/>
          <w:sz w:val="21"/>
          <w:szCs w:val="21"/>
        </w:rPr>
        <w:t xml:space="preserve"> </w:t>
      </w:r>
      <w:r w:rsidRPr="00076FC8">
        <w:rPr>
          <w:spacing w:val="-1"/>
          <w:sz w:val="21"/>
          <w:szCs w:val="21"/>
        </w:rPr>
        <w:t>i</w:t>
      </w:r>
      <w:r w:rsidRPr="00076FC8">
        <w:rPr>
          <w:sz w:val="21"/>
          <w:szCs w:val="21"/>
        </w:rPr>
        <w:t>s</w:t>
      </w:r>
      <w:r w:rsidRPr="00076FC8">
        <w:rPr>
          <w:spacing w:val="19"/>
          <w:sz w:val="21"/>
          <w:szCs w:val="21"/>
        </w:rPr>
        <w:t xml:space="preserve"> </w:t>
      </w:r>
      <w:r w:rsidRPr="00076FC8">
        <w:rPr>
          <w:sz w:val="21"/>
          <w:szCs w:val="21"/>
        </w:rPr>
        <w:t>s</w:t>
      </w:r>
      <w:r w:rsidRPr="00076FC8">
        <w:rPr>
          <w:spacing w:val="-2"/>
          <w:sz w:val="21"/>
          <w:szCs w:val="21"/>
        </w:rPr>
        <w:t>e</w:t>
      </w:r>
      <w:r w:rsidRPr="00076FC8">
        <w:rPr>
          <w:spacing w:val="-1"/>
          <w:sz w:val="21"/>
          <w:szCs w:val="21"/>
        </w:rPr>
        <w:t>tt</w:t>
      </w:r>
      <w:r w:rsidRPr="00076FC8">
        <w:rPr>
          <w:spacing w:val="4"/>
          <w:sz w:val="21"/>
          <w:szCs w:val="21"/>
        </w:rPr>
        <w:t>l</w:t>
      </w:r>
      <w:r w:rsidRPr="00076FC8">
        <w:rPr>
          <w:spacing w:val="-2"/>
          <w:sz w:val="21"/>
          <w:szCs w:val="21"/>
        </w:rPr>
        <w:t>e</w:t>
      </w:r>
      <w:r w:rsidRPr="00076FC8">
        <w:rPr>
          <w:spacing w:val="-4"/>
          <w:sz w:val="21"/>
          <w:szCs w:val="21"/>
        </w:rPr>
        <w:t>d</w:t>
      </w:r>
      <w:r w:rsidRPr="00076FC8">
        <w:rPr>
          <w:sz w:val="21"/>
          <w:szCs w:val="21"/>
        </w:rPr>
        <w:t>.</w:t>
      </w:r>
      <w:r w:rsidRPr="00076FC8">
        <w:rPr>
          <w:spacing w:val="10"/>
          <w:sz w:val="21"/>
          <w:szCs w:val="21"/>
        </w:rPr>
        <w:t xml:space="preserve"> </w:t>
      </w:r>
      <w:r w:rsidRPr="00076FC8">
        <w:rPr>
          <w:spacing w:val="-4"/>
          <w:sz w:val="21"/>
          <w:szCs w:val="21"/>
        </w:rPr>
        <w:t>T</w:t>
      </w:r>
      <w:r w:rsidRPr="00076FC8">
        <w:rPr>
          <w:sz w:val="21"/>
          <w:szCs w:val="21"/>
        </w:rPr>
        <w:t>h</w:t>
      </w:r>
      <w:r w:rsidRPr="00076FC8">
        <w:rPr>
          <w:spacing w:val="-1"/>
          <w:sz w:val="21"/>
          <w:szCs w:val="21"/>
        </w:rPr>
        <w:t>i</w:t>
      </w:r>
      <w:r w:rsidRPr="00076FC8">
        <w:rPr>
          <w:sz w:val="21"/>
          <w:szCs w:val="21"/>
        </w:rPr>
        <w:t>s</w:t>
      </w:r>
      <w:r w:rsidRPr="00076FC8">
        <w:rPr>
          <w:spacing w:val="10"/>
          <w:sz w:val="21"/>
          <w:szCs w:val="21"/>
        </w:rPr>
        <w:t xml:space="preserve"> </w:t>
      </w:r>
      <w:r w:rsidRPr="00076FC8">
        <w:rPr>
          <w:sz w:val="21"/>
          <w:szCs w:val="21"/>
        </w:rPr>
        <w:t>s</w:t>
      </w:r>
      <w:r w:rsidRPr="00076FC8">
        <w:rPr>
          <w:spacing w:val="-1"/>
          <w:sz w:val="21"/>
          <w:szCs w:val="21"/>
        </w:rPr>
        <w:t>t</w:t>
      </w:r>
      <w:r w:rsidRPr="00076FC8">
        <w:rPr>
          <w:spacing w:val="7"/>
          <w:sz w:val="21"/>
          <w:szCs w:val="21"/>
        </w:rPr>
        <w:t>a</w:t>
      </w:r>
      <w:r w:rsidRPr="00076FC8">
        <w:rPr>
          <w:spacing w:val="-1"/>
          <w:sz w:val="21"/>
          <w:szCs w:val="21"/>
        </w:rPr>
        <w:t>t</w:t>
      </w:r>
      <w:r w:rsidRPr="00076FC8">
        <w:rPr>
          <w:spacing w:val="-2"/>
          <w:sz w:val="21"/>
          <w:szCs w:val="21"/>
        </w:rPr>
        <w:t>e</w:t>
      </w:r>
      <w:r w:rsidRPr="00076FC8">
        <w:rPr>
          <w:spacing w:val="-10"/>
          <w:sz w:val="21"/>
          <w:szCs w:val="21"/>
        </w:rPr>
        <w:t>m</w:t>
      </w:r>
      <w:r w:rsidRPr="00076FC8">
        <w:rPr>
          <w:spacing w:val="-2"/>
          <w:sz w:val="21"/>
          <w:szCs w:val="21"/>
        </w:rPr>
        <w:t>e</w:t>
      </w:r>
      <w:r w:rsidRPr="00076FC8">
        <w:rPr>
          <w:sz w:val="21"/>
          <w:szCs w:val="21"/>
        </w:rPr>
        <w:t>nt</w:t>
      </w:r>
      <w:r w:rsidRPr="00076FC8">
        <w:rPr>
          <w:spacing w:val="14"/>
          <w:sz w:val="21"/>
          <w:szCs w:val="21"/>
        </w:rPr>
        <w:t xml:space="preserve"> </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2"/>
          <w:sz w:val="21"/>
          <w:szCs w:val="21"/>
        </w:rPr>
        <w:t>ca</w:t>
      </w:r>
      <w:r w:rsidRPr="00076FC8">
        <w:rPr>
          <w:spacing w:val="-1"/>
          <w:sz w:val="21"/>
          <w:szCs w:val="21"/>
        </w:rPr>
        <w:t>ll</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2"/>
          <w:sz w:val="21"/>
          <w:szCs w:val="21"/>
        </w:rPr>
        <w:t>‘</w:t>
      </w:r>
      <w:r w:rsidRPr="00076FC8">
        <w:rPr>
          <w:spacing w:val="-3"/>
          <w:sz w:val="21"/>
          <w:szCs w:val="21"/>
        </w:rPr>
        <w:t>A</w:t>
      </w:r>
      <w:r w:rsidRPr="00076FC8">
        <w:rPr>
          <w:spacing w:val="-2"/>
          <w:sz w:val="21"/>
          <w:szCs w:val="21"/>
        </w:rPr>
        <w:t>cc</w:t>
      </w:r>
      <w:r w:rsidRPr="00076FC8">
        <w:rPr>
          <w:spacing w:val="-4"/>
          <w:sz w:val="21"/>
          <w:szCs w:val="21"/>
        </w:rPr>
        <w:t>o</w:t>
      </w:r>
      <w:r w:rsidRPr="00076FC8">
        <w:rPr>
          <w:sz w:val="21"/>
          <w:szCs w:val="21"/>
        </w:rPr>
        <w:t>u</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2"/>
          <w:sz w:val="21"/>
          <w:szCs w:val="21"/>
        </w:rPr>
        <w:t>S</w:t>
      </w:r>
      <w:r w:rsidRPr="00076FC8">
        <w:rPr>
          <w:spacing w:val="2"/>
          <w:sz w:val="21"/>
          <w:szCs w:val="21"/>
        </w:rPr>
        <w:t>a</w:t>
      </w:r>
      <w:r w:rsidRPr="00076FC8">
        <w:rPr>
          <w:spacing w:val="4"/>
          <w:sz w:val="21"/>
          <w:szCs w:val="21"/>
        </w:rPr>
        <w:t>l</w:t>
      </w:r>
      <w:r w:rsidRPr="00076FC8">
        <w:rPr>
          <w:spacing w:val="-2"/>
          <w:sz w:val="21"/>
          <w:szCs w:val="21"/>
        </w:rPr>
        <w:t>e</w:t>
      </w:r>
      <w:r w:rsidRPr="00076FC8">
        <w:rPr>
          <w:spacing w:val="2"/>
          <w:sz w:val="21"/>
          <w:szCs w:val="21"/>
        </w:rPr>
        <w:t>’</w:t>
      </w:r>
    </w:p>
    <w:p w:rsidR="0004224B" w:rsidRPr="00076FC8" w:rsidRDefault="0004224B" w:rsidP="0004224B">
      <w:pPr>
        <w:spacing w:before="32"/>
        <w:ind w:left="1879" w:right="6264"/>
        <w:jc w:val="both"/>
        <w:rPr>
          <w:rFonts w:eastAsia="Arial"/>
          <w:b/>
          <w:spacing w:val="-13"/>
          <w:sz w:val="22"/>
          <w:szCs w:val="22"/>
        </w:rPr>
      </w:pPr>
    </w:p>
    <w:p w:rsidR="0004224B" w:rsidRPr="00076FC8" w:rsidRDefault="00502255" w:rsidP="00502255">
      <w:pPr>
        <w:spacing w:before="32"/>
        <w:ind w:right="6264"/>
        <w:jc w:val="both"/>
        <w:rPr>
          <w:rFonts w:eastAsia="Arial"/>
          <w:sz w:val="22"/>
          <w:szCs w:val="22"/>
        </w:rPr>
      </w:pPr>
      <w:r w:rsidRPr="00076FC8">
        <w:rPr>
          <w:rFonts w:eastAsia="Arial"/>
          <w:b/>
          <w:spacing w:val="-13"/>
          <w:sz w:val="22"/>
          <w:szCs w:val="22"/>
        </w:rPr>
        <w:t xml:space="preserve">                              </w:t>
      </w:r>
      <w:r w:rsidR="0004224B" w:rsidRPr="00076FC8">
        <w:rPr>
          <w:rFonts w:eastAsia="Arial"/>
          <w:b/>
          <w:spacing w:val="-13"/>
          <w:sz w:val="22"/>
          <w:szCs w:val="22"/>
        </w:rPr>
        <w:t>V</w:t>
      </w:r>
      <w:r w:rsidR="0004224B" w:rsidRPr="00076FC8">
        <w:rPr>
          <w:rFonts w:eastAsia="Arial"/>
          <w:b/>
          <w:spacing w:val="-10"/>
          <w:sz w:val="22"/>
          <w:szCs w:val="22"/>
        </w:rPr>
        <w:t>A</w:t>
      </w:r>
      <w:r w:rsidR="0004224B" w:rsidRPr="00076FC8">
        <w:rPr>
          <w:rFonts w:eastAsia="Arial"/>
          <w:b/>
          <w:sz w:val="22"/>
          <w:szCs w:val="22"/>
        </w:rPr>
        <w:t>L</w:t>
      </w:r>
      <w:r w:rsidR="0004224B" w:rsidRPr="00076FC8">
        <w:rPr>
          <w:rFonts w:eastAsia="Arial"/>
          <w:b/>
          <w:spacing w:val="-6"/>
          <w:sz w:val="22"/>
          <w:szCs w:val="22"/>
        </w:rPr>
        <w:t>U</w:t>
      </w:r>
      <w:r w:rsidR="0004224B" w:rsidRPr="00076FC8">
        <w:rPr>
          <w:rFonts w:eastAsia="Arial"/>
          <w:b/>
          <w:spacing w:val="-25"/>
          <w:sz w:val="22"/>
          <w:szCs w:val="22"/>
        </w:rPr>
        <w:t>A</w:t>
      </w:r>
      <w:r w:rsidR="0004224B" w:rsidRPr="00076FC8">
        <w:rPr>
          <w:rFonts w:eastAsia="Arial"/>
          <w:b/>
          <w:spacing w:val="4"/>
          <w:sz w:val="22"/>
          <w:szCs w:val="22"/>
        </w:rPr>
        <w:t>T</w:t>
      </w:r>
      <w:r w:rsidR="0004224B" w:rsidRPr="00076FC8">
        <w:rPr>
          <w:rFonts w:eastAsia="Arial"/>
          <w:b/>
          <w:spacing w:val="1"/>
          <w:sz w:val="22"/>
          <w:szCs w:val="22"/>
        </w:rPr>
        <w:t>IO</w:t>
      </w:r>
      <w:r w:rsidR="0004224B" w:rsidRPr="00076FC8">
        <w:rPr>
          <w:rFonts w:eastAsia="Arial"/>
          <w:b/>
          <w:sz w:val="22"/>
          <w:szCs w:val="22"/>
        </w:rPr>
        <w:t>N</w:t>
      </w:r>
      <w:r w:rsidR="0004224B" w:rsidRPr="00076FC8">
        <w:rPr>
          <w:rFonts w:eastAsia="Arial"/>
          <w:b/>
          <w:spacing w:val="-4"/>
          <w:sz w:val="22"/>
          <w:szCs w:val="22"/>
        </w:rPr>
        <w:t xml:space="preserve"> </w:t>
      </w:r>
      <w:r w:rsidR="0004224B" w:rsidRPr="00076FC8">
        <w:rPr>
          <w:rFonts w:eastAsia="Arial"/>
          <w:b/>
          <w:spacing w:val="1"/>
          <w:sz w:val="22"/>
          <w:szCs w:val="22"/>
        </w:rPr>
        <w:t>O</w:t>
      </w:r>
      <w:r w:rsidR="0004224B" w:rsidRPr="00076FC8">
        <w:rPr>
          <w:rFonts w:eastAsia="Arial"/>
          <w:b/>
          <w:sz w:val="22"/>
          <w:szCs w:val="22"/>
        </w:rPr>
        <w:t>F</w:t>
      </w:r>
      <w:r w:rsidR="0004224B" w:rsidRPr="00076FC8">
        <w:rPr>
          <w:rFonts w:eastAsia="Arial"/>
          <w:b/>
          <w:spacing w:val="-3"/>
          <w:sz w:val="22"/>
          <w:szCs w:val="22"/>
        </w:rPr>
        <w:t xml:space="preserve"> </w:t>
      </w:r>
      <w:r w:rsidR="0004224B" w:rsidRPr="00076FC8">
        <w:rPr>
          <w:rFonts w:eastAsia="Arial"/>
          <w:b/>
          <w:spacing w:val="4"/>
          <w:sz w:val="22"/>
          <w:szCs w:val="22"/>
        </w:rPr>
        <w:t>C</w:t>
      </w:r>
      <w:r w:rsidR="0004224B" w:rsidRPr="00076FC8">
        <w:rPr>
          <w:rFonts w:eastAsia="Arial"/>
          <w:b/>
          <w:sz w:val="22"/>
          <w:szCs w:val="22"/>
        </w:rPr>
        <w:t>L</w:t>
      </w:r>
      <w:r w:rsidR="0004224B" w:rsidRPr="00076FC8">
        <w:rPr>
          <w:rFonts w:eastAsia="Arial"/>
          <w:b/>
          <w:spacing w:val="1"/>
          <w:sz w:val="22"/>
          <w:szCs w:val="22"/>
        </w:rPr>
        <w:t>O</w:t>
      </w:r>
      <w:r w:rsidR="0004224B" w:rsidRPr="00076FC8">
        <w:rPr>
          <w:rFonts w:eastAsia="Arial"/>
          <w:b/>
          <w:spacing w:val="2"/>
          <w:sz w:val="22"/>
          <w:szCs w:val="22"/>
        </w:rPr>
        <w:t>S</w:t>
      </w:r>
      <w:r w:rsidR="0004224B" w:rsidRPr="00076FC8">
        <w:rPr>
          <w:rFonts w:eastAsia="Arial"/>
          <w:b/>
          <w:spacing w:val="-4"/>
          <w:sz w:val="22"/>
          <w:szCs w:val="22"/>
        </w:rPr>
        <w:t>I</w:t>
      </w:r>
      <w:r w:rsidR="0004224B" w:rsidRPr="00076FC8">
        <w:rPr>
          <w:rFonts w:eastAsia="Arial"/>
          <w:b/>
          <w:spacing w:val="-6"/>
          <w:sz w:val="22"/>
          <w:szCs w:val="22"/>
        </w:rPr>
        <w:t>N</w:t>
      </w:r>
      <w:r w:rsidR="0004224B" w:rsidRPr="00076FC8">
        <w:rPr>
          <w:rFonts w:eastAsia="Arial"/>
          <w:b/>
          <w:sz w:val="22"/>
          <w:szCs w:val="22"/>
        </w:rPr>
        <w:t>G</w:t>
      </w:r>
      <w:r w:rsidR="0004224B" w:rsidRPr="00076FC8">
        <w:rPr>
          <w:rFonts w:eastAsia="Arial"/>
          <w:b/>
          <w:spacing w:val="3"/>
          <w:sz w:val="22"/>
          <w:szCs w:val="22"/>
        </w:rPr>
        <w:t xml:space="preserve"> </w:t>
      </w:r>
      <w:r w:rsidR="0004224B" w:rsidRPr="00076FC8">
        <w:rPr>
          <w:rFonts w:eastAsia="Arial"/>
          <w:b/>
          <w:spacing w:val="6"/>
          <w:sz w:val="22"/>
          <w:szCs w:val="22"/>
        </w:rPr>
        <w:t>S</w:t>
      </w:r>
      <w:r w:rsidR="0004224B" w:rsidRPr="00076FC8">
        <w:rPr>
          <w:rFonts w:eastAsia="Arial"/>
          <w:b/>
          <w:sz w:val="22"/>
          <w:szCs w:val="22"/>
        </w:rPr>
        <w:t>T</w:t>
      </w:r>
      <w:r w:rsidR="0004224B" w:rsidRPr="00076FC8">
        <w:rPr>
          <w:rFonts w:eastAsia="Arial"/>
          <w:b/>
          <w:spacing w:val="1"/>
          <w:sz w:val="22"/>
          <w:szCs w:val="22"/>
        </w:rPr>
        <w:t>O</w:t>
      </w:r>
      <w:r w:rsidR="0004224B" w:rsidRPr="00076FC8">
        <w:rPr>
          <w:rFonts w:eastAsia="Arial"/>
          <w:b/>
          <w:spacing w:val="-1"/>
          <w:sz w:val="22"/>
          <w:szCs w:val="22"/>
        </w:rPr>
        <w:t>C</w:t>
      </w:r>
      <w:r w:rsidR="0004224B" w:rsidRPr="00076FC8">
        <w:rPr>
          <w:rFonts w:eastAsia="Arial"/>
          <w:b/>
          <w:sz w:val="22"/>
          <w:szCs w:val="22"/>
        </w:rPr>
        <w:t>K</w:t>
      </w:r>
    </w:p>
    <w:p w:rsidR="0004224B" w:rsidRPr="00076FC8" w:rsidRDefault="0004224B" w:rsidP="0004224B">
      <w:pPr>
        <w:spacing w:before="4" w:line="200" w:lineRule="exact"/>
      </w:pPr>
    </w:p>
    <w:p w:rsidR="0004224B" w:rsidRPr="00076FC8" w:rsidRDefault="0004224B" w:rsidP="00502255">
      <w:pPr>
        <w:spacing w:line="248" w:lineRule="auto"/>
        <w:ind w:left="1440" w:right="1622"/>
        <w:jc w:val="both"/>
        <w:rPr>
          <w:sz w:val="21"/>
          <w:szCs w:val="21"/>
        </w:rPr>
      </w:pPr>
      <w:r w:rsidRPr="00076FC8">
        <w:rPr>
          <w:spacing w:val="-3"/>
          <w:sz w:val="21"/>
          <w:szCs w:val="21"/>
        </w:rPr>
        <w:t>U</w:t>
      </w:r>
      <w:r w:rsidRPr="00076FC8">
        <w:rPr>
          <w:spacing w:val="-4"/>
          <w:sz w:val="21"/>
          <w:szCs w:val="21"/>
        </w:rPr>
        <w:t>n</w:t>
      </w:r>
      <w:r w:rsidRPr="00076FC8">
        <w:rPr>
          <w:spacing w:val="4"/>
          <w:sz w:val="21"/>
          <w:szCs w:val="21"/>
        </w:rPr>
        <w:t>s</w:t>
      </w:r>
      <w:r w:rsidRPr="00076FC8">
        <w:rPr>
          <w:spacing w:val="-4"/>
          <w:sz w:val="21"/>
          <w:szCs w:val="21"/>
        </w:rPr>
        <w:t>o</w:t>
      </w:r>
      <w:r w:rsidRPr="00076FC8">
        <w:rPr>
          <w:spacing w:val="-1"/>
          <w:sz w:val="21"/>
          <w:szCs w:val="21"/>
        </w:rPr>
        <w:t>l</w:t>
      </w:r>
      <w:r w:rsidRPr="00076FC8">
        <w:rPr>
          <w:sz w:val="21"/>
          <w:szCs w:val="21"/>
        </w:rPr>
        <w:t>d s</w:t>
      </w:r>
      <w:r w:rsidRPr="00076FC8">
        <w:rPr>
          <w:spacing w:val="4"/>
          <w:sz w:val="21"/>
          <w:szCs w:val="21"/>
        </w:rPr>
        <w:t>t</w:t>
      </w:r>
      <w:r w:rsidRPr="00076FC8">
        <w:rPr>
          <w:spacing w:val="-4"/>
          <w:sz w:val="21"/>
          <w:szCs w:val="21"/>
        </w:rPr>
        <w:t>o</w:t>
      </w:r>
      <w:r w:rsidRPr="00076FC8">
        <w:rPr>
          <w:spacing w:val="-2"/>
          <w:sz w:val="21"/>
          <w:szCs w:val="21"/>
        </w:rPr>
        <w:t>c</w:t>
      </w:r>
      <w:r w:rsidRPr="00076FC8">
        <w:rPr>
          <w:sz w:val="21"/>
          <w:szCs w:val="21"/>
        </w:rPr>
        <w:t>k</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4"/>
          <w:sz w:val="21"/>
          <w:szCs w:val="21"/>
        </w:rPr>
        <w:t>goo</w:t>
      </w:r>
      <w:r w:rsidRPr="00076FC8">
        <w:rPr>
          <w:sz w:val="21"/>
          <w:szCs w:val="21"/>
        </w:rPr>
        <w:t>ds</w:t>
      </w:r>
      <w:r w:rsidRPr="00076FC8">
        <w:rPr>
          <w:spacing w:val="9"/>
          <w:sz w:val="21"/>
          <w:szCs w:val="21"/>
        </w:rPr>
        <w:t xml:space="preserve"> </w:t>
      </w:r>
      <w:r w:rsidRPr="00076FC8">
        <w:rPr>
          <w:spacing w:val="-3"/>
          <w:sz w:val="21"/>
          <w:szCs w:val="21"/>
        </w:rPr>
        <w:t>w</w:t>
      </w:r>
      <w:r w:rsidRPr="00076FC8">
        <w:rPr>
          <w:spacing w:val="-1"/>
          <w:sz w:val="21"/>
          <w:szCs w:val="21"/>
        </w:rPr>
        <w:t>it</w:t>
      </w:r>
      <w:r w:rsidRPr="00076FC8">
        <w:rPr>
          <w:sz w:val="21"/>
          <w:szCs w:val="21"/>
        </w:rPr>
        <w:t>h</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z w:val="21"/>
          <w:szCs w:val="21"/>
        </w:rPr>
        <w:t>g</w:t>
      </w:r>
      <w:r w:rsidRPr="00076FC8">
        <w:rPr>
          <w:spacing w:val="-4"/>
          <w:sz w:val="21"/>
          <w:szCs w:val="21"/>
        </w:rPr>
        <w:t>n</w:t>
      </w:r>
      <w:r w:rsidRPr="00076FC8">
        <w:rPr>
          <w:spacing w:val="-2"/>
          <w:sz w:val="21"/>
          <w:szCs w:val="21"/>
        </w:rPr>
        <w:t>e</w:t>
      </w:r>
      <w:r w:rsidRPr="00076FC8">
        <w:rPr>
          <w:sz w:val="21"/>
          <w:szCs w:val="21"/>
        </w:rPr>
        <w:t>e</w:t>
      </w:r>
      <w:r w:rsidRPr="00076FC8">
        <w:rPr>
          <w:spacing w:val="7"/>
          <w:sz w:val="21"/>
          <w:szCs w:val="21"/>
        </w:rPr>
        <w:t xml:space="preserve"> </w:t>
      </w:r>
      <w:r w:rsidRPr="00076FC8">
        <w:rPr>
          <w:spacing w:val="-10"/>
          <w:sz w:val="21"/>
          <w:szCs w:val="21"/>
        </w:rPr>
        <w:t>m</w:t>
      </w:r>
      <w:r w:rsidRPr="00076FC8">
        <w:rPr>
          <w:sz w:val="21"/>
          <w:szCs w:val="21"/>
        </w:rPr>
        <w:t>ust</w:t>
      </w:r>
      <w:r w:rsidRPr="00076FC8">
        <w:rPr>
          <w:spacing w:val="3"/>
          <w:sz w:val="21"/>
          <w:szCs w:val="21"/>
        </w:rPr>
        <w:t xml:space="preserve"> </w:t>
      </w:r>
      <w:r w:rsidRPr="00076FC8">
        <w:rPr>
          <w:sz w:val="21"/>
          <w:szCs w:val="21"/>
        </w:rPr>
        <w:t>be</w:t>
      </w:r>
      <w:r w:rsidRPr="00076FC8">
        <w:rPr>
          <w:spacing w:val="6"/>
          <w:sz w:val="21"/>
          <w:szCs w:val="21"/>
        </w:rPr>
        <w:t xml:space="preserve"> </w:t>
      </w:r>
      <w:r w:rsidRPr="00076FC8">
        <w:rPr>
          <w:spacing w:val="-4"/>
          <w:sz w:val="21"/>
          <w:szCs w:val="21"/>
        </w:rPr>
        <w:t>v</w:t>
      </w:r>
      <w:r w:rsidRPr="00076FC8">
        <w:rPr>
          <w:spacing w:val="2"/>
          <w:sz w:val="21"/>
          <w:szCs w:val="21"/>
        </w:rPr>
        <w:t>a</w:t>
      </w:r>
      <w:r w:rsidRPr="00076FC8">
        <w:rPr>
          <w:spacing w:val="-1"/>
          <w:sz w:val="21"/>
          <w:szCs w:val="21"/>
        </w:rPr>
        <w:t>l</w:t>
      </w:r>
      <w:r w:rsidRPr="00076FC8">
        <w:rPr>
          <w:spacing w:val="-4"/>
          <w:sz w:val="21"/>
          <w:szCs w:val="21"/>
        </w:rPr>
        <w:t>u</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4"/>
          <w:sz w:val="21"/>
          <w:szCs w:val="21"/>
        </w:rPr>
        <w:t>p</w:t>
      </w:r>
      <w:r w:rsidRPr="00076FC8">
        <w:rPr>
          <w:spacing w:val="-2"/>
          <w:sz w:val="21"/>
          <w:szCs w:val="21"/>
        </w:rPr>
        <w:t>e</w:t>
      </w:r>
      <w:r w:rsidRPr="00076FC8">
        <w:rPr>
          <w:spacing w:val="2"/>
          <w:sz w:val="21"/>
          <w:szCs w:val="21"/>
        </w:rPr>
        <w:t>r</w:t>
      </w:r>
      <w:r w:rsidRPr="00076FC8">
        <w:rPr>
          <w:spacing w:val="-1"/>
          <w:sz w:val="21"/>
          <w:szCs w:val="21"/>
        </w:rPr>
        <w:t>l</w:t>
      </w:r>
      <w:r w:rsidRPr="00076FC8">
        <w:rPr>
          <w:spacing w:val="-19"/>
          <w:sz w:val="21"/>
          <w:szCs w:val="21"/>
        </w:rPr>
        <w:t>y</w:t>
      </w:r>
      <w:r w:rsidRPr="00076FC8">
        <w:rPr>
          <w:sz w:val="21"/>
          <w:szCs w:val="21"/>
        </w:rPr>
        <w:t>.</w:t>
      </w:r>
      <w:r w:rsidRPr="00076FC8">
        <w:rPr>
          <w:spacing w:val="4"/>
          <w:sz w:val="21"/>
          <w:szCs w:val="21"/>
        </w:rPr>
        <w:t xml:space="preserve"> </w:t>
      </w:r>
      <w:r w:rsidRPr="00076FC8">
        <w:rPr>
          <w:spacing w:val="-4"/>
          <w:sz w:val="21"/>
          <w:szCs w:val="21"/>
        </w:rPr>
        <w:t>Th</w:t>
      </w:r>
      <w:r w:rsidRPr="00076FC8">
        <w:rPr>
          <w:sz w:val="21"/>
          <w:szCs w:val="21"/>
        </w:rPr>
        <w:t>e</w:t>
      </w:r>
      <w:r w:rsidRPr="00076FC8">
        <w:rPr>
          <w:spacing w:val="7"/>
          <w:sz w:val="21"/>
          <w:szCs w:val="21"/>
        </w:rPr>
        <w:t xml:space="preserve"> </w:t>
      </w:r>
      <w:r w:rsidRPr="00076FC8">
        <w:rPr>
          <w:spacing w:val="4"/>
          <w:sz w:val="21"/>
          <w:szCs w:val="21"/>
        </w:rPr>
        <w:t>s</w:t>
      </w:r>
      <w:r w:rsidRPr="00076FC8">
        <w:rPr>
          <w:spacing w:val="-1"/>
          <w:sz w:val="21"/>
          <w:szCs w:val="21"/>
        </w:rPr>
        <w:t>t</w:t>
      </w:r>
      <w:r w:rsidRPr="00076FC8">
        <w:rPr>
          <w:spacing w:val="-4"/>
          <w:sz w:val="21"/>
          <w:szCs w:val="21"/>
        </w:rPr>
        <w:t>o</w:t>
      </w:r>
      <w:r w:rsidRPr="00076FC8">
        <w:rPr>
          <w:spacing w:val="-2"/>
          <w:sz w:val="21"/>
          <w:szCs w:val="21"/>
        </w:rPr>
        <w:t>c</w:t>
      </w:r>
      <w:r w:rsidRPr="00076FC8">
        <w:rPr>
          <w:sz w:val="21"/>
          <w:szCs w:val="21"/>
        </w:rPr>
        <w:t>k</w:t>
      </w:r>
      <w:r w:rsidRPr="00076FC8">
        <w:rPr>
          <w:spacing w:val="4"/>
          <w:sz w:val="21"/>
          <w:szCs w:val="21"/>
        </w:rPr>
        <w:t xml:space="preserve"> </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4"/>
          <w:sz w:val="21"/>
          <w:szCs w:val="21"/>
        </w:rPr>
        <w:t>v</w:t>
      </w:r>
      <w:r w:rsidRPr="00076FC8">
        <w:rPr>
          <w:spacing w:val="2"/>
          <w:sz w:val="21"/>
          <w:szCs w:val="21"/>
        </w:rPr>
        <w:t>a</w:t>
      </w:r>
      <w:r w:rsidRPr="00076FC8">
        <w:rPr>
          <w:spacing w:val="4"/>
          <w:sz w:val="21"/>
          <w:szCs w:val="21"/>
        </w:rPr>
        <w:t>l</w:t>
      </w:r>
      <w:r w:rsidRPr="00076FC8">
        <w:rPr>
          <w:spacing w:val="-4"/>
          <w:sz w:val="21"/>
          <w:szCs w:val="21"/>
        </w:rPr>
        <w:t>u</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7"/>
          <w:sz w:val="21"/>
          <w:szCs w:val="21"/>
        </w:rPr>
        <w:t>a</w:t>
      </w:r>
      <w:r w:rsidRPr="00076FC8">
        <w:rPr>
          <w:sz w:val="21"/>
          <w:szCs w:val="21"/>
        </w:rPr>
        <w:t>t</w:t>
      </w:r>
      <w:r w:rsidRPr="00076FC8">
        <w:rPr>
          <w:spacing w:val="3"/>
          <w:sz w:val="21"/>
          <w:szCs w:val="21"/>
        </w:rPr>
        <w:t xml:space="preserve"> </w:t>
      </w:r>
      <w:r w:rsidRPr="00076FC8">
        <w:rPr>
          <w:spacing w:val="-2"/>
          <w:sz w:val="21"/>
          <w:szCs w:val="21"/>
        </w:rPr>
        <w:t>c</w:t>
      </w:r>
      <w:r w:rsidRPr="00076FC8">
        <w:rPr>
          <w:spacing w:val="-4"/>
          <w:sz w:val="21"/>
          <w:szCs w:val="21"/>
        </w:rPr>
        <w:t>o</w:t>
      </w:r>
      <w:r w:rsidRPr="00076FC8">
        <w:rPr>
          <w:sz w:val="21"/>
          <w:szCs w:val="21"/>
        </w:rPr>
        <w:t>st</w:t>
      </w:r>
      <w:r w:rsidRPr="00076FC8">
        <w:rPr>
          <w:spacing w:val="13"/>
          <w:sz w:val="21"/>
          <w:szCs w:val="21"/>
        </w:rPr>
        <w:t xml:space="preserve"> </w:t>
      </w:r>
      <w:r w:rsidRPr="00076FC8">
        <w:rPr>
          <w:spacing w:val="-4"/>
          <w:sz w:val="21"/>
          <w:szCs w:val="21"/>
        </w:rPr>
        <w:t>p</w:t>
      </w:r>
      <w:r w:rsidRPr="00076FC8">
        <w:rPr>
          <w:spacing w:val="-1"/>
          <w:sz w:val="21"/>
          <w:szCs w:val="21"/>
        </w:rPr>
        <w:t>l</w:t>
      </w:r>
      <w:r w:rsidRPr="00076FC8">
        <w:rPr>
          <w:spacing w:val="-4"/>
          <w:sz w:val="21"/>
          <w:szCs w:val="21"/>
        </w:rPr>
        <w:t>u</w:t>
      </w:r>
      <w:r w:rsidRPr="00076FC8">
        <w:rPr>
          <w:sz w:val="21"/>
          <w:szCs w:val="21"/>
        </w:rPr>
        <w:t>s</w:t>
      </w:r>
      <w:r w:rsidRPr="00076FC8">
        <w:rPr>
          <w:spacing w:val="9"/>
          <w:sz w:val="21"/>
          <w:szCs w:val="21"/>
        </w:rPr>
        <w:t xml:space="preserve"> </w:t>
      </w:r>
      <w:r w:rsidRPr="00076FC8">
        <w:rPr>
          <w:spacing w:val="-7"/>
          <w:sz w:val="21"/>
          <w:szCs w:val="21"/>
        </w:rPr>
        <w:t>t</w:t>
      </w:r>
      <w:r w:rsidRPr="00076FC8">
        <w:rPr>
          <w:spacing w:val="-4"/>
          <w:sz w:val="21"/>
          <w:szCs w:val="21"/>
        </w:rPr>
        <w:t>h</w:t>
      </w:r>
      <w:r w:rsidRPr="00076FC8">
        <w:rPr>
          <w:sz w:val="21"/>
          <w:szCs w:val="21"/>
        </w:rPr>
        <w:t xml:space="preserve">e </w:t>
      </w:r>
      <w:r w:rsidRPr="00076FC8">
        <w:rPr>
          <w:spacing w:val="-4"/>
          <w:sz w:val="21"/>
          <w:szCs w:val="21"/>
        </w:rPr>
        <w:t>p</w:t>
      </w:r>
      <w:r w:rsidRPr="00076FC8">
        <w:rPr>
          <w:spacing w:val="2"/>
          <w:sz w:val="21"/>
          <w:szCs w:val="21"/>
        </w:rPr>
        <w:t>r</w:t>
      </w:r>
      <w:r w:rsidRPr="00076FC8">
        <w:rPr>
          <w:spacing w:val="-4"/>
          <w:sz w:val="21"/>
          <w:szCs w:val="21"/>
        </w:rPr>
        <w:t>o</w:t>
      </w:r>
      <w:r w:rsidRPr="00076FC8">
        <w:rPr>
          <w:sz w:val="21"/>
          <w:szCs w:val="21"/>
        </w:rPr>
        <w:t>p</w:t>
      </w:r>
      <w:r w:rsidRPr="00076FC8">
        <w:rPr>
          <w:spacing w:val="-4"/>
          <w:sz w:val="21"/>
          <w:szCs w:val="21"/>
        </w:rPr>
        <w:t>o</w:t>
      </w:r>
      <w:r w:rsidRPr="00076FC8">
        <w:rPr>
          <w:spacing w:val="2"/>
          <w:sz w:val="21"/>
          <w:szCs w:val="21"/>
        </w:rPr>
        <w:t>r</w:t>
      </w:r>
      <w:r w:rsidRPr="00076FC8">
        <w:rPr>
          <w:spacing w:val="-1"/>
          <w:sz w:val="21"/>
          <w:szCs w:val="21"/>
        </w:rPr>
        <w:t>ti</w:t>
      </w:r>
      <w:r w:rsidRPr="00076FC8">
        <w:rPr>
          <w:spacing w:val="-4"/>
          <w:sz w:val="21"/>
          <w:szCs w:val="21"/>
        </w:rPr>
        <w:t>o</w:t>
      </w:r>
      <w:r w:rsidRPr="00076FC8">
        <w:rPr>
          <w:sz w:val="21"/>
          <w:szCs w:val="21"/>
        </w:rPr>
        <w:t>n</w:t>
      </w:r>
      <w:r w:rsidRPr="00076FC8">
        <w:rPr>
          <w:spacing w:val="2"/>
          <w:sz w:val="21"/>
          <w:szCs w:val="21"/>
        </w:rPr>
        <w:t>a</w:t>
      </w:r>
      <w:r w:rsidRPr="00076FC8">
        <w:rPr>
          <w:spacing w:val="-1"/>
          <w:sz w:val="21"/>
          <w:szCs w:val="21"/>
        </w:rPr>
        <w:t>t</w:t>
      </w:r>
      <w:r w:rsidRPr="00076FC8">
        <w:rPr>
          <w:sz w:val="21"/>
          <w:szCs w:val="21"/>
        </w:rPr>
        <w:t>e</w:t>
      </w:r>
      <w:r w:rsidRPr="00076FC8">
        <w:rPr>
          <w:spacing w:val="-16"/>
          <w:sz w:val="21"/>
          <w:szCs w:val="21"/>
        </w:rPr>
        <w:t xml:space="preserve"> </w:t>
      </w:r>
      <w:r w:rsidRPr="00076FC8">
        <w:rPr>
          <w:spacing w:val="-2"/>
          <w:sz w:val="21"/>
          <w:szCs w:val="21"/>
        </w:rPr>
        <w:t>e</w:t>
      </w:r>
      <w:r w:rsidRPr="00076FC8">
        <w:rPr>
          <w:sz w:val="21"/>
          <w:szCs w:val="21"/>
        </w:rPr>
        <w:t>xp</w:t>
      </w:r>
      <w:r w:rsidRPr="00076FC8">
        <w:rPr>
          <w:spacing w:val="-2"/>
          <w:sz w:val="21"/>
          <w:szCs w:val="21"/>
        </w:rPr>
        <w:t>e</w:t>
      </w:r>
      <w:r w:rsidRPr="00076FC8">
        <w:rPr>
          <w:spacing w:val="-4"/>
          <w:sz w:val="21"/>
          <w:szCs w:val="21"/>
        </w:rPr>
        <w:t>n</w:t>
      </w:r>
      <w:r w:rsidRPr="00076FC8">
        <w:rPr>
          <w:sz w:val="21"/>
          <w:szCs w:val="21"/>
        </w:rPr>
        <w:t>s</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1"/>
          <w:sz w:val="21"/>
          <w:szCs w:val="21"/>
        </w:rPr>
        <w:t>i</w:t>
      </w:r>
      <w:r w:rsidRPr="00076FC8">
        <w:rPr>
          <w:spacing w:val="-4"/>
          <w:sz w:val="21"/>
          <w:szCs w:val="21"/>
        </w:rPr>
        <w:t>n</w:t>
      </w:r>
      <w:r w:rsidRPr="00076FC8">
        <w:rPr>
          <w:spacing w:val="-2"/>
          <w:sz w:val="21"/>
          <w:szCs w:val="21"/>
        </w:rPr>
        <w:t>c</w:t>
      </w:r>
      <w:r w:rsidRPr="00076FC8">
        <w:rPr>
          <w:spacing w:val="-4"/>
          <w:sz w:val="21"/>
          <w:szCs w:val="21"/>
        </w:rPr>
        <w:t>u</w:t>
      </w:r>
      <w:r w:rsidRPr="00076FC8">
        <w:rPr>
          <w:spacing w:val="2"/>
          <w:sz w:val="21"/>
          <w:szCs w:val="21"/>
        </w:rPr>
        <w:t>rre</w:t>
      </w:r>
      <w:r w:rsidRPr="00076FC8">
        <w:rPr>
          <w:sz w:val="21"/>
          <w:szCs w:val="21"/>
        </w:rPr>
        <w:t>d</w:t>
      </w:r>
      <w:r w:rsidRPr="00076FC8">
        <w:rPr>
          <w:spacing w:val="-18"/>
          <w:sz w:val="21"/>
          <w:szCs w:val="21"/>
        </w:rPr>
        <w:t xml:space="preserve"> </w:t>
      </w:r>
      <w:r w:rsidRPr="00076FC8">
        <w:rPr>
          <w:sz w:val="21"/>
          <w:szCs w:val="21"/>
        </w:rPr>
        <w:t>by</w:t>
      </w:r>
      <w:r w:rsidRPr="00076FC8">
        <w:rPr>
          <w:spacing w:val="-18"/>
          <w:sz w:val="21"/>
          <w:szCs w:val="21"/>
        </w:rPr>
        <w:t xml:space="preserve"> </w:t>
      </w:r>
      <w:r w:rsidRPr="00076FC8">
        <w:rPr>
          <w:spacing w:val="-1"/>
          <w:sz w:val="21"/>
          <w:szCs w:val="21"/>
        </w:rPr>
        <w:t>t</w:t>
      </w:r>
      <w:r w:rsidRPr="00076FC8">
        <w:rPr>
          <w:sz w:val="21"/>
          <w:szCs w:val="21"/>
        </w:rPr>
        <w:t>he</w:t>
      </w:r>
      <w:r w:rsidRPr="00076FC8">
        <w:rPr>
          <w:spacing w:val="-16"/>
          <w:sz w:val="21"/>
          <w:szCs w:val="21"/>
        </w:rPr>
        <w:t xml:space="preserve"> </w:t>
      </w:r>
      <w:r w:rsidRPr="00076FC8">
        <w:rPr>
          <w:spacing w:val="-2"/>
          <w:sz w:val="21"/>
          <w:szCs w:val="21"/>
        </w:rPr>
        <w:t>c</w:t>
      </w:r>
      <w:r w:rsidRPr="00076FC8">
        <w:rPr>
          <w:spacing w:val="-4"/>
          <w:sz w:val="21"/>
          <w:szCs w:val="21"/>
        </w:rPr>
        <w:t>on</w:t>
      </w:r>
      <w:r w:rsidRPr="00076FC8">
        <w:rPr>
          <w:spacing w:val="4"/>
          <w:sz w:val="21"/>
          <w:szCs w:val="21"/>
        </w:rPr>
        <w:t>s</w:t>
      </w:r>
      <w:r w:rsidRPr="00076FC8">
        <w:rPr>
          <w:spacing w:val="-1"/>
          <w:sz w:val="21"/>
          <w:szCs w:val="21"/>
        </w:rPr>
        <w:t>i</w:t>
      </w:r>
      <w:r w:rsidRPr="00076FC8">
        <w:rPr>
          <w:spacing w:val="-4"/>
          <w:sz w:val="21"/>
          <w:szCs w:val="21"/>
        </w:rPr>
        <w:t>gno</w:t>
      </w:r>
      <w:r w:rsidRPr="00076FC8">
        <w:rPr>
          <w:sz w:val="21"/>
          <w:szCs w:val="21"/>
        </w:rPr>
        <w:t>r</w:t>
      </w:r>
      <w:r w:rsidRPr="00076FC8">
        <w:rPr>
          <w:spacing w:val="-8"/>
          <w:sz w:val="21"/>
          <w:szCs w:val="21"/>
        </w:rPr>
        <w:t xml:space="preserve"> </w:t>
      </w:r>
      <w:r w:rsidRPr="00076FC8">
        <w:rPr>
          <w:spacing w:val="7"/>
          <w:sz w:val="21"/>
          <w:szCs w:val="21"/>
        </w:rPr>
        <w:t>a</w:t>
      </w:r>
      <w:r w:rsidRPr="00076FC8">
        <w:rPr>
          <w:spacing w:val="-4"/>
          <w:sz w:val="21"/>
          <w:szCs w:val="21"/>
        </w:rPr>
        <w:t>n</w:t>
      </w:r>
      <w:r w:rsidRPr="00076FC8">
        <w:rPr>
          <w:sz w:val="21"/>
          <w:szCs w:val="21"/>
        </w:rPr>
        <w:t>d</w:t>
      </w:r>
      <w:r w:rsidRPr="00076FC8">
        <w:rPr>
          <w:spacing w:val="-18"/>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z w:val="21"/>
          <w:szCs w:val="21"/>
        </w:rPr>
        <w:t>g</w:t>
      </w:r>
      <w:r w:rsidRPr="00076FC8">
        <w:rPr>
          <w:spacing w:val="-4"/>
          <w:sz w:val="21"/>
          <w:szCs w:val="21"/>
        </w:rPr>
        <w:t>n</w:t>
      </w:r>
      <w:r w:rsidRPr="00076FC8">
        <w:rPr>
          <w:spacing w:val="-2"/>
          <w:sz w:val="21"/>
          <w:szCs w:val="21"/>
        </w:rPr>
        <w:t>ee</w:t>
      </w:r>
      <w:r w:rsidRPr="00076FC8">
        <w:rPr>
          <w:sz w:val="21"/>
          <w:szCs w:val="21"/>
        </w:rPr>
        <w:t>.</w:t>
      </w:r>
      <w:r w:rsidRPr="00076FC8">
        <w:rPr>
          <w:spacing w:val="-14"/>
          <w:sz w:val="21"/>
          <w:szCs w:val="21"/>
        </w:rPr>
        <w:t xml:space="preserve"> </w:t>
      </w:r>
      <w:r w:rsidRPr="00076FC8">
        <w:rPr>
          <w:spacing w:val="2"/>
          <w:sz w:val="21"/>
          <w:szCs w:val="21"/>
        </w:rPr>
        <w:t>I</w:t>
      </w:r>
      <w:r w:rsidRPr="00076FC8">
        <w:rPr>
          <w:sz w:val="21"/>
          <w:szCs w:val="21"/>
        </w:rPr>
        <w:t>n</w:t>
      </w:r>
      <w:r w:rsidRPr="00076FC8">
        <w:rPr>
          <w:spacing w:val="-14"/>
          <w:sz w:val="21"/>
          <w:szCs w:val="21"/>
        </w:rPr>
        <w:t xml:space="preserve"> </w:t>
      </w:r>
      <w:r w:rsidRPr="00076FC8">
        <w:rPr>
          <w:spacing w:val="-2"/>
          <w:sz w:val="21"/>
          <w:szCs w:val="21"/>
        </w:rPr>
        <w:t>c</w:t>
      </w:r>
      <w:r w:rsidRPr="00076FC8">
        <w:rPr>
          <w:spacing w:val="2"/>
          <w:sz w:val="21"/>
          <w:szCs w:val="21"/>
        </w:rPr>
        <w:t>a</w:t>
      </w:r>
      <w:r w:rsidRPr="00076FC8">
        <w:rPr>
          <w:sz w:val="21"/>
          <w:szCs w:val="21"/>
        </w:rPr>
        <w:t>se</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1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z w:val="21"/>
          <w:szCs w:val="21"/>
        </w:rPr>
        <w:t>g</w:t>
      </w:r>
      <w:r w:rsidRPr="00076FC8">
        <w:rPr>
          <w:spacing w:val="-4"/>
          <w:sz w:val="21"/>
          <w:szCs w:val="21"/>
        </w:rPr>
        <w:t>no</w:t>
      </w:r>
      <w:r w:rsidRPr="00076FC8">
        <w:rPr>
          <w:spacing w:val="-8"/>
          <w:sz w:val="21"/>
          <w:szCs w:val="21"/>
        </w:rPr>
        <w:t>r</w:t>
      </w:r>
      <w:r w:rsidRPr="00076FC8">
        <w:rPr>
          <w:sz w:val="21"/>
          <w:szCs w:val="21"/>
        </w:rPr>
        <w:t>,</w:t>
      </w:r>
      <w:r w:rsidRPr="00076FC8">
        <w:rPr>
          <w:spacing w:val="-9"/>
          <w:sz w:val="21"/>
          <w:szCs w:val="21"/>
        </w:rPr>
        <w:t xml:space="preserve"> </w:t>
      </w:r>
      <w:r w:rsidRPr="00076FC8">
        <w:rPr>
          <w:spacing w:val="2"/>
          <w:sz w:val="21"/>
          <w:szCs w:val="21"/>
        </w:rPr>
        <w:t>a</w:t>
      </w:r>
      <w:r w:rsidRPr="00076FC8">
        <w:rPr>
          <w:spacing w:val="4"/>
          <w:sz w:val="21"/>
          <w:szCs w:val="21"/>
        </w:rPr>
        <w:t>l</w:t>
      </w:r>
      <w:r w:rsidRPr="00076FC8">
        <w:rPr>
          <w:sz w:val="21"/>
          <w:szCs w:val="21"/>
        </w:rPr>
        <w:t>l</w:t>
      </w:r>
      <w:r w:rsidRPr="00076FC8">
        <w:rPr>
          <w:spacing w:val="-15"/>
          <w:sz w:val="21"/>
          <w:szCs w:val="21"/>
        </w:rPr>
        <w:t xml:space="preserve"> </w:t>
      </w:r>
      <w:r w:rsidRPr="00076FC8">
        <w:rPr>
          <w:spacing w:val="-2"/>
          <w:sz w:val="21"/>
          <w:szCs w:val="21"/>
        </w:rPr>
        <w:t>e</w:t>
      </w:r>
      <w:r w:rsidRPr="00076FC8">
        <w:rPr>
          <w:spacing w:val="-7"/>
          <w:sz w:val="21"/>
          <w:szCs w:val="21"/>
        </w:rPr>
        <w:t>x</w:t>
      </w:r>
      <w:r w:rsidRPr="00076FC8">
        <w:rPr>
          <w:spacing w:val="-4"/>
          <w:sz w:val="21"/>
          <w:szCs w:val="21"/>
        </w:rPr>
        <w:t>p</w:t>
      </w:r>
      <w:r w:rsidRPr="00076FC8">
        <w:rPr>
          <w:spacing w:val="2"/>
          <w:sz w:val="21"/>
          <w:szCs w:val="21"/>
        </w:rPr>
        <w:t>e</w:t>
      </w:r>
      <w:r w:rsidRPr="00076FC8">
        <w:rPr>
          <w:spacing w:val="-4"/>
          <w:sz w:val="21"/>
          <w:szCs w:val="21"/>
        </w:rPr>
        <w:t>n</w:t>
      </w:r>
      <w:r w:rsidRPr="00076FC8">
        <w:rPr>
          <w:sz w:val="21"/>
          <w:szCs w:val="21"/>
        </w:rPr>
        <w:t>s</w:t>
      </w:r>
      <w:r w:rsidRPr="00076FC8">
        <w:rPr>
          <w:spacing w:val="-2"/>
          <w:sz w:val="21"/>
          <w:szCs w:val="21"/>
        </w:rPr>
        <w:t>e</w:t>
      </w:r>
      <w:r w:rsidRPr="00076FC8">
        <w:rPr>
          <w:sz w:val="21"/>
          <w:szCs w:val="21"/>
        </w:rPr>
        <w:t xml:space="preserve">s </w:t>
      </w:r>
      <w:r w:rsidRPr="00076FC8">
        <w:rPr>
          <w:spacing w:val="-1"/>
          <w:sz w:val="21"/>
          <w:szCs w:val="21"/>
        </w:rPr>
        <w:t>i</w:t>
      </w:r>
      <w:r w:rsidRPr="00076FC8">
        <w:rPr>
          <w:spacing w:val="-4"/>
          <w:sz w:val="21"/>
          <w:szCs w:val="21"/>
        </w:rPr>
        <w:t>n</w:t>
      </w:r>
      <w:r w:rsidRPr="00076FC8">
        <w:rPr>
          <w:spacing w:val="2"/>
          <w:sz w:val="21"/>
          <w:szCs w:val="21"/>
        </w:rPr>
        <w:t>c</w:t>
      </w:r>
      <w:r w:rsidRPr="00076FC8">
        <w:rPr>
          <w:spacing w:val="-4"/>
          <w:sz w:val="21"/>
          <w:szCs w:val="21"/>
        </w:rPr>
        <w:t>u</w:t>
      </w:r>
      <w:r w:rsidRPr="00076FC8">
        <w:rPr>
          <w:spacing w:val="2"/>
          <w:sz w:val="21"/>
          <w:szCs w:val="21"/>
        </w:rPr>
        <w:t>rr</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6"/>
          <w:sz w:val="21"/>
          <w:szCs w:val="21"/>
        </w:rPr>
        <w:t xml:space="preserve"> </w:t>
      </w:r>
      <w:r w:rsidRPr="00076FC8">
        <w:rPr>
          <w:spacing w:val="4"/>
          <w:sz w:val="21"/>
          <w:szCs w:val="21"/>
        </w:rPr>
        <w:t>s</w:t>
      </w:r>
      <w:r w:rsidRPr="00076FC8">
        <w:rPr>
          <w:spacing w:val="-2"/>
          <w:sz w:val="21"/>
          <w:szCs w:val="21"/>
        </w:rPr>
        <w:t>e</w:t>
      </w:r>
      <w:r w:rsidRPr="00076FC8">
        <w:rPr>
          <w:spacing w:val="-4"/>
          <w:sz w:val="21"/>
          <w:szCs w:val="21"/>
        </w:rPr>
        <w:t>nd</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4"/>
          <w:sz w:val="21"/>
          <w:szCs w:val="21"/>
        </w:rPr>
        <w:t>good</w:t>
      </w:r>
      <w:r w:rsidRPr="00076FC8">
        <w:rPr>
          <w:sz w:val="21"/>
          <w:szCs w:val="21"/>
        </w:rPr>
        <w:t>s</w:t>
      </w:r>
      <w:r w:rsidRPr="00076FC8">
        <w:rPr>
          <w:spacing w:val="9"/>
          <w:sz w:val="21"/>
          <w:szCs w:val="21"/>
        </w:rPr>
        <w:t xml:space="preserve"> </w:t>
      </w:r>
      <w:r w:rsidRPr="00076FC8">
        <w:rPr>
          <w:spacing w:val="-1"/>
          <w:sz w:val="21"/>
          <w:szCs w:val="21"/>
        </w:rPr>
        <w:t>t</w:t>
      </w:r>
      <w:r w:rsidRPr="00076FC8">
        <w:rPr>
          <w:sz w:val="21"/>
          <w:szCs w:val="21"/>
        </w:rPr>
        <w:t xml:space="preserve">o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2"/>
          <w:sz w:val="21"/>
          <w:szCs w:val="21"/>
        </w:rPr>
        <w:t xml:space="preserve"> ar</w:t>
      </w:r>
      <w:r w:rsidRPr="00076FC8">
        <w:rPr>
          <w:sz w:val="21"/>
          <w:szCs w:val="21"/>
        </w:rPr>
        <w:t>e</w:t>
      </w:r>
      <w:r w:rsidRPr="00076FC8">
        <w:rPr>
          <w:spacing w:val="7"/>
          <w:sz w:val="21"/>
          <w:szCs w:val="21"/>
        </w:rPr>
        <w:t xml:space="preserve"> </w:t>
      </w:r>
      <w:r w:rsidRPr="00076FC8">
        <w:rPr>
          <w:spacing w:val="-1"/>
          <w:sz w:val="21"/>
          <w:szCs w:val="21"/>
        </w:rPr>
        <w:t>t</w:t>
      </w:r>
      <w:r w:rsidRPr="00076FC8">
        <w:rPr>
          <w:sz w:val="21"/>
          <w:szCs w:val="21"/>
        </w:rPr>
        <w:t>o be</w:t>
      </w:r>
      <w:r w:rsidRPr="00076FC8">
        <w:rPr>
          <w:spacing w:val="7"/>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4"/>
          <w:sz w:val="21"/>
          <w:szCs w:val="21"/>
        </w:rPr>
        <w:t>i</w:t>
      </w:r>
      <w:r w:rsidRPr="00076FC8">
        <w:rPr>
          <w:spacing w:val="-4"/>
          <w:sz w:val="21"/>
          <w:szCs w:val="21"/>
        </w:rPr>
        <w:t>d</w:t>
      </w:r>
      <w:r w:rsidRPr="00076FC8">
        <w:rPr>
          <w:spacing w:val="-2"/>
          <w:sz w:val="21"/>
          <w:szCs w:val="21"/>
        </w:rPr>
        <w:t>e</w:t>
      </w:r>
      <w:r w:rsidRPr="00076FC8">
        <w:rPr>
          <w:spacing w:val="2"/>
          <w:sz w:val="21"/>
          <w:szCs w:val="21"/>
        </w:rPr>
        <w:t>r</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1"/>
          <w:sz w:val="21"/>
          <w:szCs w:val="21"/>
        </w:rPr>
        <w:t>B</w:t>
      </w:r>
      <w:r w:rsidRPr="00076FC8">
        <w:rPr>
          <w:spacing w:val="-4"/>
          <w:sz w:val="21"/>
          <w:szCs w:val="21"/>
        </w:rPr>
        <w:t>u</w:t>
      </w:r>
      <w:r w:rsidRPr="00076FC8">
        <w:rPr>
          <w:sz w:val="21"/>
          <w:szCs w:val="21"/>
        </w:rPr>
        <w:t>t</w:t>
      </w:r>
      <w:r w:rsidRPr="00076FC8">
        <w:rPr>
          <w:spacing w:val="9"/>
          <w:sz w:val="21"/>
          <w:szCs w:val="21"/>
        </w:rPr>
        <w:t xml:space="preserve"> </w:t>
      </w:r>
      <w:r w:rsidRPr="00076FC8">
        <w:rPr>
          <w:spacing w:val="-1"/>
          <w:sz w:val="21"/>
          <w:szCs w:val="21"/>
        </w:rPr>
        <w:t>i</w:t>
      </w:r>
      <w:r w:rsidRPr="00076FC8">
        <w:rPr>
          <w:sz w:val="21"/>
          <w:szCs w:val="21"/>
        </w:rPr>
        <w:t xml:space="preserve">n </w:t>
      </w:r>
      <w:r w:rsidRPr="00076FC8">
        <w:rPr>
          <w:spacing w:val="-2"/>
          <w:sz w:val="21"/>
          <w:szCs w:val="21"/>
        </w:rPr>
        <w:t>c</w:t>
      </w:r>
      <w:r w:rsidRPr="00076FC8">
        <w:rPr>
          <w:spacing w:val="2"/>
          <w:sz w:val="21"/>
          <w:szCs w:val="21"/>
        </w:rPr>
        <w:t>a</w:t>
      </w:r>
      <w:r w:rsidRPr="00076FC8">
        <w:rPr>
          <w:spacing w:val="4"/>
          <w:sz w:val="21"/>
          <w:szCs w:val="21"/>
        </w:rPr>
        <w:t>s</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z w:val="21"/>
          <w:szCs w:val="21"/>
        </w:rPr>
        <w:t>g</w:t>
      </w:r>
      <w:r w:rsidRPr="00076FC8">
        <w:rPr>
          <w:spacing w:val="-4"/>
          <w:sz w:val="21"/>
          <w:szCs w:val="21"/>
        </w:rPr>
        <w:t>n</w:t>
      </w:r>
      <w:r w:rsidRPr="00076FC8">
        <w:rPr>
          <w:spacing w:val="-2"/>
          <w:sz w:val="21"/>
          <w:szCs w:val="21"/>
        </w:rPr>
        <w:t>ee</w:t>
      </w:r>
      <w:r w:rsidRPr="00076FC8">
        <w:rPr>
          <w:sz w:val="21"/>
          <w:szCs w:val="21"/>
        </w:rPr>
        <w:t>,</w:t>
      </w:r>
      <w:r w:rsidRPr="00076FC8">
        <w:rPr>
          <w:spacing w:val="9"/>
          <w:sz w:val="21"/>
          <w:szCs w:val="21"/>
        </w:rPr>
        <w:t xml:space="preserve"> </w:t>
      </w:r>
      <w:r w:rsidRPr="00076FC8">
        <w:rPr>
          <w:spacing w:val="-4"/>
          <w:sz w:val="21"/>
          <w:szCs w:val="21"/>
        </w:rPr>
        <w:t>on</w:t>
      </w:r>
      <w:r w:rsidRPr="00076FC8">
        <w:rPr>
          <w:spacing w:val="-1"/>
          <w:sz w:val="21"/>
          <w:szCs w:val="21"/>
        </w:rPr>
        <w:t>l</w:t>
      </w:r>
      <w:r w:rsidRPr="00076FC8">
        <w:rPr>
          <w:sz w:val="21"/>
          <w:szCs w:val="21"/>
        </w:rPr>
        <w:t>y n</w:t>
      </w:r>
      <w:r w:rsidRPr="00076FC8">
        <w:rPr>
          <w:spacing w:val="-4"/>
          <w:sz w:val="21"/>
          <w:szCs w:val="21"/>
        </w:rPr>
        <w:t>o</w:t>
      </w:r>
      <w:r w:rsidRPr="00076FC8">
        <w:rPr>
          <w:spacing w:val="-8"/>
          <w:sz w:val="21"/>
          <w:szCs w:val="21"/>
        </w:rPr>
        <w:t>n</w:t>
      </w:r>
      <w:r w:rsidRPr="00076FC8">
        <w:rPr>
          <w:sz w:val="21"/>
          <w:szCs w:val="21"/>
        </w:rPr>
        <w:t xml:space="preserve">- </w:t>
      </w:r>
      <w:r w:rsidRPr="00076FC8">
        <w:rPr>
          <w:spacing w:val="2"/>
          <w:sz w:val="21"/>
          <w:szCs w:val="21"/>
        </w:rPr>
        <w:t>r</w:t>
      </w:r>
      <w:r w:rsidRPr="00076FC8">
        <w:rPr>
          <w:spacing w:val="-2"/>
          <w:sz w:val="21"/>
          <w:szCs w:val="21"/>
        </w:rPr>
        <w:t>e</w:t>
      </w:r>
      <w:r w:rsidRPr="00076FC8">
        <w:rPr>
          <w:spacing w:val="2"/>
          <w:sz w:val="21"/>
          <w:szCs w:val="21"/>
        </w:rPr>
        <w:t>c</w:t>
      </w:r>
      <w:r w:rsidRPr="00076FC8">
        <w:rPr>
          <w:spacing w:val="-4"/>
          <w:sz w:val="21"/>
          <w:szCs w:val="21"/>
        </w:rPr>
        <w:t>u</w:t>
      </w:r>
      <w:r w:rsidRPr="00076FC8">
        <w:rPr>
          <w:spacing w:val="2"/>
          <w:sz w:val="21"/>
          <w:szCs w:val="21"/>
        </w:rPr>
        <w:t>rr</w:t>
      </w:r>
      <w:r w:rsidRPr="00076FC8">
        <w:rPr>
          <w:spacing w:val="-1"/>
          <w:sz w:val="21"/>
          <w:szCs w:val="21"/>
        </w:rPr>
        <w:t>i</w:t>
      </w:r>
      <w:r w:rsidRPr="00076FC8">
        <w:rPr>
          <w:spacing w:val="-4"/>
          <w:sz w:val="21"/>
          <w:szCs w:val="21"/>
        </w:rPr>
        <w:t>n</w:t>
      </w:r>
      <w:r w:rsidRPr="00076FC8">
        <w:rPr>
          <w:sz w:val="21"/>
          <w:szCs w:val="21"/>
        </w:rPr>
        <w:t>g</w:t>
      </w:r>
      <w:r w:rsidRPr="00076FC8">
        <w:rPr>
          <w:spacing w:val="15"/>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4"/>
          <w:sz w:val="21"/>
          <w:szCs w:val="21"/>
        </w:rPr>
        <w:t>d</w:t>
      </w:r>
      <w:r w:rsidRPr="00076FC8">
        <w:rPr>
          <w:spacing w:val="4"/>
          <w:sz w:val="21"/>
          <w:szCs w:val="21"/>
        </w:rPr>
        <w:t>i</w:t>
      </w:r>
      <w:r w:rsidRPr="00076FC8">
        <w:rPr>
          <w:spacing w:val="2"/>
          <w:sz w:val="21"/>
          <w:szCs w:val="21"/>
        </w:rPr>
        <w:t>r</w:t>
      </w:r>
      <w:r w:rsidRPr="00076FC8">
        <w:rPr>
          <w:spacing w:val="-2"/>
          <w:sz w:val="21"/>
          <w:szCs w:val="21"/>
        </w:rPr>
        <w:t>ec</w:t>
      </w:r>
      <w:r w:rsidRPr="00076FC8">
        <w:rPr>
          <w:sz w:val="21"/>
          <w:szCs w:val="21"/>
        </w:rPr>
        <w:t>t</w:t>
      </w:r>
      <w:r w:rsidRPr="00076FC8">
        <w:rPr>
          <w:spacing w:val="19"/>
          <w:sz w:val="21"/>
          <w:szCs w:val="21"/>
        </w:rPr>
        <w:t xml:space="preserve"> </w:t>
      </w:r>
      <w:r w:rsidRPr="00076FC8">
        <w:rPr>
          <w:spacing w:val="-2"/>
          <w:sz w:val="21"/>
          <w:szCs w:val="21"/>
        </w:rPr>
        <w:t>e</w:t>
      </w:r>
      <w:r w:rsidRPr="00076FC8">
        <w:rPr>
          <w:sz w:val="21"/>
          <w:szCs w:val="21"/>
        </w:rPr>
        <w:t>x</w:t>
      </w:r>
      <w:r w:rsidRPr="00076FC8">
        <w:rPr>
          <w:spacing w:val="-4"/>
          <w:sz w:val="21"/>
          <w:szCs w:val="21"/>
        </w:rPr>
        <w:t>p</w:t>
      </w:r>
      <w:r w:rsidRPr="00076FC8">
        <w:rPr>
          <w:spacing w:val="-2"/>
          <w:sz w:val="21"/>
          <w:szCs w:val="21"/>
        </w:rPr>
        <w:t>e</w:t>
      </w:r>
      <w:r w:rsidRPr="00076FC8">
        <w:rPr>
          <w:spacing w:val="-4"/>
          <w:sz w:val="21"/>
          <w:szCs w:val="21"/>
        </w:rPr>
        <w:t>n</w:t>
      </w:r>
      <w:r w:rsidRPr="00076FC8">
        <w:rPr>
          <w:spacing w:val="4"/>
          <w:sz w:val="21"/>
          <w:szCs w:val="21"/>
        </w:rPr>
        <w:t>s</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2"/>
          <w:sz w:val="21"/>
          <w:szCs w:val="21"/>
        </w:rPr>
        <w:t>c</w:t>
      </w:r>
      <w:r w:rsidRPr="00076FC8">
        <w:rPr>
          <w:spacing w:val="-4"/>
          <w:sz w:val="21"/>
          <w:szCs w:val="21"/>
        </w:rPr>
        <w:t>u</w:t>
      </w:r>
      <w:r w:rsidRPr="00076FC8">
        <w:rPr>
          <w:spacing w:val="2"/>
          <w:sz w:val="21"/>
          <w:szCs w:val="21"/>
        </w:rPr>
        <w:t>rre</w:t>
      </w:r>
      <w:r w:rsidRPr="00076FC8">
        <w:rPr>
          <w:sz w:val="21"/>
          <w:szCs w:val="21"/>
        </w:rPr>
        <w:t>d</w:t>
      </w:r>
      <w:r w:rsidRPr="00076FC8">
        <w:rPr>
          <w:spacing w:val="10"/>
          <w:sz w:val="21"/>
          <w:szCs w:val="21"/>
        </w:rPr>
        <w:t xml:space="preserve"> </w:t>
      </w:r>
      <w:r w:rsidRPr="00076FC8">
        <w:rPr>
          <w:sz w:val="21"/>
          <w:szCs w:val="21"/>
        </w:rPr>
        <w:t>by</w:t>
      </w:r>
      <w:r w:rsidRPr="00076FC8">
        <w:rPr>
          <w:spacing w:val="10"/>
          <w:sz w:val="21"/>
          <w:szCs w:val="21"/>
        </w:rPr>
        <w:t xml:space="preserve"> </w:t>
      </w:r>
      <w:r w:rsidRPr="00076FC8">
        <w:rPr>
          <w:sz w:val="21"/>
          <w:szCs w:val="21"/>
        </w:rPr>
        <w:t>h</w:t>
      </w:r>
      <w:r w:rsidRPr="00076FC8">
        <w:rPr>
          <w:spacing w:val="-1"/>
          <w:sz w:val="21"/>
          <w:szCs w:val="21"/>
        </w:rPr>
        <w:t>i</w:t>
      </w:r>
      <w:r w:rsidRPr="00076FC8">
        <w:rPr>
          <w:sz w:val="21"/>
          <w:szCs w:val="21"/>
        </w:rPr>
        <w:t xml:space="preserve">m </w:t>
      </w:r>
      <w:r w:rsidRPr="00076FC8">
        <w:rPr>
          <w:spacing w:val="2"/>
          <w:sz w:val="21"/>
          <w:szCs w:val="21"/>
        </w:rPr>
        <w:t>ar</w:t>
      </w:r>
      <w:r w:rsidRPr="00076FC8">
        <w:rPr>
          <w:sz w:val="21"/>
          <w:szCs w:val="21"/>
        </w:rPr>
        <w:t>e</w:t>
      </w:r>
      <w:r w:rsidRPr="00076FC8">
        <w:rPr>
          <w:spacing w:val="17"/>
          <w:sz w:val="21"/>
          <w:szCs w:val="21"/>
        </w:rPr>
        <w:t xml:space="preserve"> </w:t>
      </w:r>
      <w:r w:rsidRPr="00076FC8">
        <w:rPr>
          <w:spacing w:val="-1"/>
          <w:sz w:val="21"/>
          <w:szCs w:val="21"/>
        </w:rPr>
        <w:t>t</w:t>
      </w:r>
      <w:r w:rsidRPr="00076FC8">
        <w:rPr>
          <w:spacing w:val="2"/>
          <w:sz w:val="21"/>
          <w:szCs w:val="21"/>
        </w:rPr>
        <w:t>a</w:t>
      </w:r>
      <w:r w:rsidRPr="00076FC8">
        <w:rPr>
          <w:spacing w:val="-4"/>
          <w:sz w:val="21"/>
          <w:szCs w:val="21"/>
        </w:rPr>
        <w:t>k</w:t>
      </w:r>
      <w:r w:rsidRPr="00076FC8">
        <w:rPr>
          <w:spacing w:val="2"/>
          <w:sz w:val="21"/>
          <w:szCs w:val="21"/>
        </w:rPr>
        <w:t>e</w:t>
      </w:r>
      <w:r w:rsidRPr="00076FC8">
        <w:rPr>
          <w:sz w:val="21"/>
          <w:szCs w:val="21"/>
        </w:rPr>
        <w:t>n</w:t>
      </w:r>
      <w:r w:rsidRPr="00076FC8">
        <w:rPr>
          <w:spacing w:val="5"/>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z w:val="21"/>
          <w:szCs w:val="21"/>
        </w:rPr>
        <w:t>o</w:t>
      </w:r>
      <w:r w:rsidRPr="00076FC8">
        <w:rPr>
          <w:spacing w:val="15"/>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w:t>
      </w:r>
      <w:r w:rsidRPr="00076FC8">
        <w:rPr>
          <w:sz w:val="21"/>
          <w:szCs w:val="21"/>
        </w:rPr>
        <w:t>u</w:t>
      </w:r>
      <w:r w:rsidRPr="00076FC8">
        <w:rPr>
          <w:spacing w:val="-4"/>
          <w:sz w:val="21"/>
          <w:szCs w:val="21"/>
        </w:rPr>
        <w:t>n</w:t>
      </w:r>
      <w:r w:rsidRPr="00076FC8">
        <w:rPr>
          <w:spacing w:val="-1"/>
          <w:sz w:val="21"/>
          <w:szCs w:val="21"/>
        </w:rPr>
        <w:t>t</w:t>
      </w:r>
      <w:r w:rsidRPr="00076FC8">
        <w:rPr>
          <w:sz w:val="21"/>
          <w:szCs w:val="21"/>
        </w:rPr>
        <w:t>.</w:t>
      </w:r>
    </w:p>
    <w:p w:rsidR="0004224B" w:rsidRPr="00076FC8" w:rsidRDefault="0004224B" w:rsidP="0004224B">
      <w:pPr>
        <w:spacing w:before="17" w:line="200" w:lineRule="exact"/>
      </w:pPr>
    </w:p>
    <w:p w:rsidR="0004224B" w:rsidRPr="00076FC8" w:rsidRDefault="0004224B" w:rsidP="00502255">
      <w:pPr>
        <w:spacing w:before="32"/>
        <w:ind w:left="720" w:right="5283" w:firstLine="720"/>
        <w:jc w:val="both"/>
        <w:rPr>
          <w:rFonts w:eastAsia="Arial"/>
          <w:sz w:val="22"/>
          <w:szCs w:val="22"/>
        </w:rPr>
      </w:pPr>
      <w:r w:rsidRPr="00076FC8">
        <w:rPr>
          <w:rFonts w:eastAsia="Arial"/>
          <w:b/>
          <w:spacing w:val="-1"/>
          <w:sz w:val="22"/>
          <w:szCs w:val="22"/>
        </w:rPr>
        <w:t>C</w:t>
      </w:r>
      <w:r w:rsidRPr="00076FC8">
        <w:rPr>
          <w:rFonts w:eastAsia="Arial"/>
          <w:b/>
          <w:spacing w:val="1"/>
          <w:sz w:val="22"/>
          <w:szCs w:val="22"/>
        </w:rPr>
        <w:t>O</w:t>
      </w:r>
      <w:r w:rsidRPr="00076FC8">
        <w:rPr>
          <w:rFonts w:eastAsia="Arial"/>
          <w:b/>
          <w:spacing w:val="-6"/>
          <w:sz w:val="22"/>
          <w:szCs w:val="22"/>
        </w:rPr>
        <w:t>N</w:t>
      </w:r>
      <w:r w:rsidRPr="00076FC8">
        <w:rPr>
          <w:rFonts w:eastAsia="Arial"/>
          <w:b/>
          <w:spacing w:val="2"/>
          <w:sz w:val="22"/>
          <w:szCs w:val="22"/>
        </w:rPr>
        <w:t>S</w:t>
      </w:r>
      <w:r w:rsidRPr="00076FC8">
        <w:rPr>
          <w:rFonts w:eastAsia="Arial"/>
          <w:b/>
          <w:spacing w:val="-4"/>
          <w:sz w:val="22"/>
          <w:szCs w:val="22"/>
        </w:rPr>
        <w:t>I</w:t>
      </w:r>
      <w:r w:rsidRPr="00076FC8">
        <w:rPr>
          <w:rFonts w:eastAsia="Arial"/>
          <w:b/>
          <w:spacing w:val="1"/>
          <w:sz w:val="22"/>
          <w:szCs w:val="22"/>
        </w:rPr>
        <w:t>G</w:t>
      </w:r>
      <w:r w:rsidRPr="00076FC8">
        <w:rPr>
          <w:rFonts w:eastAsia="Arial"/>
          <w:b/>
          <w:spacing w:val="-1"/>
          <w:sz w:val="22"/>
          <w:szCs w:val="22"/>
        </w:rPr>
        <w:t>N</w:t>
      </w:r>
      <w:r w:rsidRPr="00076FC8">
        <w:rPr>
          <w:rFonts w:eastAsia="Arial"/>
          <w:b/>
          <w:spacing w:val="-4"/>
          <w:sz w:val="22"/>
          <w:szCs w:val="22"/>
        </w:rPr>
        <w:t>I</w:t>
      </w:r>
      <w:r w:rsidRPr="00076FC8">
        <w:rPr>
          <w:rFonts w:eastAsia="Arial"/>
          <w:b/>
          <w:spacing w:val="-6"/>
          <w:sz w:val="22"/>
          <w:szCs w:val="22"/>
        </w:rPr>
        <w:t>N</w:t>
      </w:r>
      <w:r w:rsidRPr="00076FC8">
        <w:rPr>
          <w:rFonts w:eastAsia="Arial"/>
          <w:b/>
          <w:sz w:val="22"/>
          <w:szCs w:val="22"/>
        </w:rPr>
        <w:t>G</w:t>
      </w:r>
      <w:r w:rsidRPr="00076FC8">
        <w:rPr>
          <w:rFonts w:eastAsia="Arial"/>
          <w:b/>
          <w:spacing w:val="7"/>
          <w:sz w:val="22"/>
          <w:szCs w:val="22"/>
        </w:rPr>
        <w:t xml:space="preserve"> </w:t>
      </w:r>
      <w:r w:rsidRPr="00076FC8">
        <w:rPr>
          <w:rFonts w:eastAsia="Arial"/>
          <w:b/>
          <w:spacing w:val="1"/>
          <w:sz w:val="22"/>
          <w:szCs w:val="22"/>
        </w:rPr>
        <w:t>GOO</w:t>
      </w:r>
      <w:r w:rsidRPr="00076FC8">
        <w:rPr>
          <w:rFonts w:eastAsia="Arial"/>
          <w:b/>
          <w:spacing w:val="4"/>
          <w:sz w:val="22"/>
          <w:szCs w:val="22"/>
        </w:rPr>
        <w:t>D</w:t>
      </w:r>
      <w:r w:rsidRPr="00076FC8">
        <w:rPr>
          <w:rFonts w:eastAsia="Arial"/>
          <w:b/>
          <w:sz w:val="22"/>
          <w:szCs w:val="22"/>
        </w:rPr>
        <w:t>S</w:t>
      </w:r>
      <w:r w:rsidRPr="00076FC8">
        <w:rPr>
          <w:rFonts w:eastAsia="Arial"/>
          <w:b/>
          <w:spacing w:val="-6"/>
          <w:sz w:val="22"/>
          <w:szCs w:val="22"/>
        </w:rPr>
        <w:t xml:space="preserve"> </w:t>
      </w:r>
      <w:r w:rsidRPr="00076FC8">
        <w:rPr>
          <w:rFonts w:eastAsia="Arial"/>
          <w:b/>
          <w:spacing w:val="-25"/>
          <w:sz w:val="22"/>
          <w:szCs w:val="22"/>
        </w:rPr>
        <w:t>A</w:t>
      </w:r>
      <w:r w:rsidRPr="00076FC8">
        <w:rPr>
          <w:rFonts w:eastAsia="Arial"/>
          <w:b/>
          <w:sz w:val="22"/>
          <w:szCs w:val="22"/>
        </w:rPr>
        <w:t>T</w:t>
      </w:r>
      <w:r w:rsidRPr="00076FC8">
        <w:rPr>
          <w:rFonts w:eastAsia="Arial"/>
          <w:b/>
          <w:spacing w:val="1"/>
          <w:sz w:val="22"/>
          <w:szCs w:val="22"/>
        </w:rPr>
        <w:t xml:space="preserve"> </w:t>
      </w:r>
      <w:r w:rsidRPr="00076FC8">
        <w:rPr>
          <w:rFonts w:eastAsia="Arial"/>
          <w:b/>
          <w:sz w:val="22"/>
          <w:szCs w:val="22"/>
        </w:rPr>
        <w:t>A</w:t>
      </w:r>
      <w:r w:rsidRPr="00076FC8">
        <w:rPr>
          <w:rFonts w:eastAsia="Arial"/>
          <w:b/>
          <w:spacing w:val="-14"/>
          <w:sz w:val="22"/>
          <w:szCs w:val="22"/>
        </w:rPr>
        <w:t xml:space="preserve"> </w:t>
      </w:r>
      <w:r w:rsidRPr="00076FC8">
        <w:rPr>
          <w:rFonts w:eastAsia="Arial"/>
          <w:b/>
          <w:spacing w:val="-6"/>
          <w:sz w:val="22"/>
          <w:szCs w:val="22"/>
        </w:rPr>
        <w:t>H</w:t>
      </w:r>
      <w:r w:rsidRPr="00076FC8">
        <w:rPr>
          <w:rFonts w:eastAsia="Arial"/>
          <w:b/>
          <w:spacing w:val="-4"/>
          <w:sz w:val="22"/>
          <w:szCs w:val="22"/>
        </w:rPr>
        <w:t>I</w:t>
      </w:r>
      <w:r w:rsidRPr="00076FC8">
        <w:rPr>
          <w:rFonts w:eastAsia="Arial"/>
          <w:b/>
          <w:spacing w:val="1"/>
          <w:sz w:val="22"/>
          <w:szCs w:val="22"/>
        </w:rPr>
        <w:t>G</w:t>
      </w:r>
      <w:r w:rsidRPr="00076FC8">
        <w:rPr>
          <w:rFonts w:eastAsia="Arial"/>
          <w:b/>
          <w:spacing w:val="-6"/>
          <w:sz w:val="22"/>
          <w:szCs w:val="22"/>
        </w:rPr>
        <w:t>H</w:t>
      </w:r>
      <w:r w:rsidRPr="00076FC8">
        <w:rPr>
          <w:rFonts w:eastAsia="Arial"/>
          <w:b/>
          <w:spacing w:val="2"/>
          <w:sz w:val="22"/>
          <w:szCs w:val="22"/>
        </w:rPr>
        <w:t>E</w:t>
      </w:r>
      <w:r w:rsidRPr="00076FC8">
        <w:rPr>
          <w:rFonts w:eastAsia="Arial"/>
          <w:b/>
          <w:sz w:val="22"/>
          <w:szCs w:val="22"/>
        </w:rPr>
        <w:t>R</w:t>
      </w:r>
      <w:r w:rsidRPr="00076FC8">
        <w:rPr>
          <w:rFonts w:eastAsia="Arial"/>
          <w:b/>
          <w:spacing w:val="5"/>
          <w:sz w:val="22"/>
          <w:szCs w:val="22"/>
        </w:rPr>
        <w:t xml:space="preserve"> </w:t>
      </w:r>
      <w:r w:rsidRPr="00076FC8">
        <w:rPr>
          <w:rFonts w:eastAsia="Arial"/>
          <w:b/>
          <w:spacing w:val="6"/>
          <w:sz w:val="22"/>
          <w:szCs w:val="22"/>
        </w:rPr>
        <w:t>P</w:t>
      </w:r>
      <w:r w:rsidRPr="00076FC8">
        <w:rPr>
          <w:rFonts w:eastAsia="Arial"/>
          <w:b/>
          <w:spacing w:val="-1"/>
          <w:sz w:val="22"/>
          <w:szCs w:val="22"/>
        </w:rPr>
        <w:t>R</w:t>
      </w:r>
      <w:r w:rsidRPr="00076FC8">
        <w:rPr>
          <w:rFonts w:eastAsia="Arial"/>
          <w:b/>
          <w:spacing w:val="-4"/>
          <w:sz w:val="22"/>
          <w:szCs w:val="22"/>
        </w:rPr>
        <w:t>I</w:t>
      </w:r>
      <w:r w:rsidRPr="00076FC8">
        <w:rPr>
          <w:rFonts w:eastAsia="Arial"/>
          <w:b/>
          <w:spacing w:val="-1"/>
          <w:sz w:val="22"/>
          <w:szCs w:val="22"/>
        </w:rPr>
        <w:t>C</w:t>
      </w:r>
      <w:r w:rsidRPr="00076FC8">
        <w:rPr>
          <w:rFonts w:eastAsia="Arial"/>
          <w:b/>
          <w:sz w:val="22"/>
          <w:szCs w:val="22"/>
        </w:rPr>
        <w:t>E</w:t>
      </w:r>
    </w:p>
    <w:p w:rsidR="0004224B" w:rsidRPr="00076FC8" w:rsidRDefault="0004224B" w:rsidP="0004224B">
      <w:pPr>
        <w:spacing w:before="9" w:line="200" w:lineRule="exact"/>
      </w:pPr>
    </w:p>
    <w:p w:rsidR="0004224B" w:rsidRPr="00076FC8" w:rsidRDefault="0004224B" w:rsidP="00502255">
      <w:pPr>
        <w:spacing w:line="248" w:lineRule="auto"/>
        <w:ind w:left="1440" w:right="1619"/>
        <w:jc w:val="both"/>
        <w:rPr>
          <w:sz w:val="21"/>
          <w:szCs w:val="21"/>
        </w:rPr>
      </w:pPr>
      <w:r w:rsidRPr="00076FC8">
        <w:rPr>
          <w:spacing w:val="3"/>
          <w:sz w:val="21"/>
          <w:szCs w:val="21"/>
        </w:rPr>
        <w:t>W</w:t>
      </w:r>
      <w:r w:rsidRPr="00076FC8">
        <w:rPr>
          <w:spacing w:val="-4"/>
          <w:sz w:val="21"/>
          <w:szCs w:val="21"/>
        </w:rPr>
        <w:t>h</w:t>
      </w:r>
      <w:r w:rsidRPr="00076FC8">
        <w:rPr>
          <w:spacing w:val="2"/>
          <w:sz w:val="21"/>
          <w:szCs w:val="21"/>
        </w:rPr>
        <w:t>e</w:t>
      </w:r>
      <w:r w:rsidRPr="00076FC8">
        <w:rPr>
          <w:sz w:val="21"/>
          <w:szCs w:val="21"/>
        </w:rPr>
        <w:t>n</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c</w:t>
      </w:r>
      <w:r w:rsidRPr="00076FC8">
        <w:rPr>
          <w:spacing w:val="-4"/>
          <w:sz w:val="21"/>
          <w:szCs w:val="21"/>
        </w:rPr>
        <w:t>on</w:t>
      </w:r>
      <w:r w:rsidRPr="00076FC8">
        <w:rPr>
          <w:sz w:val="21"/>
          <w:szCs w:val="21"/>
        </w:rPr>
        <w:t>s</w:t>
      </w:r>
      <w:r w:rsidRPr="00076FC8">
        <w:rPr>
          <w:spacing w:val="4"/>
          <w:sz w:val="21"/>
          <w:szCs w:val="21"/>
        </w:rPr>
        <w:t>i</w:t>
      </w:r>
      <w:r w:rsidRPr="00076FC8">
        <w:rPr>
          <w:spacing w:val="-4"/>
          <w:sz w:val="21"/>
          <w:szCs w:val="21"/>
        </w:rPr>
        <w:t>gno</w:t>
      </w:r>
      <w:r w:rsidRPr="00076FC8">
        <w:rPr>
          <w:sz w:val="21"/>
          <w:szCs w:val="21"/>
        </w:rPr>
        <w:t>r</w:t>
      </w:r>
      <w:r w:rsidRPr="00076FC8">
        <w:rPr>
          <w:spacing w:val="2"/>
          <w:sz w:val="21"/>
          <w:szCs w:val="21"/>
        </w:rPr>
        <w:t xml:space="preserve"> </w:t>
      </w:r>
      <w:r w:rsidRPr="00076FC8">
        <w:rPr>
          <w:spacing w:val="4"/>
          <w:sz w:val="21"/>
          <w:szCs w:val="21"/>
        </w:rPr>
        <w:t>t</w:t>
      </w:r>
      <w:r w:rsidRPr="00076FC8">
        <w:rPr>
          <w:spacing w:val="-4"/>
          <w:sz w:val="21"/>
          <w:szCs w:val="21"/>
        </w:rPr>
        <w:t>h</w:t>
      </w:r>
      <w:r w:rsidRPr="00076FC8">
        <w:rPr>
          <w:spacing w:val="-1"/>
          <w:sz w:val="21"/>
          <w:szCs w:val="21"/>
        </w:rPr>
        <w:t>i</w:t>
      </w:r>
      <w:r w:rsidRPr="00076FC8">
        <w:rPr>
          <w:spacing w:val="-4"/>
          <w:sz w:val="21"/>
          <w:szCs w:val="21"/>
        </w:rPr>
        <w:t>nk</w:t>
      </w:r>
      <w:r w:rsidRPr="00076FC8">
        <w:rPr>
          <w:sz w:val="21"/>
          <w:szCs w:val="21"/>
        </w:rPr>
        <w:t>s</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a</w:t>
      </w:r>
      <w:r w:rsidRPr="00076FC8">
        <w:rPr>
          <w:sz w:val="21"/>
          <w:szCs w:val="21"/>
        </w:rPr>
        <w:t>t</w:t>
      </w:r>
      <w:r w:rsidRPr="00076FC8">
        <w:rPr>
          <w:spacing w:val="-1"/>
          <w:sz w:val="21"/>
          <w:szCs w:val="21"/>
        </w:rPr>
        <w:t xml:space="preserve"> t</w:t>
      </w:r>
      <w:r w:rsidRPr="00076FC8">
        <w:rPr>
          <w:spacing w:val="-4"/>
          <w:sz w:val="21"/>
          <w:szCs w:val="21"/>
        </w:rPr>
        <w:t>h</w:t>
      </w:r>
      <w:r w:rsidRPr="00076FC8">
        <w:rPr>
          <w:sz w:val="21"/>
          <w:szCs w:val="21"/>
        </w:rPr>
        <w:t>e</w:t>
      </w:r>
      <w:r w:rsidRPr="00076FC8">
        <w:rPr>
          <w:spacing w:val="-2"/>
          <w:sz w:val="21"/>
          <w:szCs w:val="21"/>
        </w:rPr>
        <w:t xml:space="preserve"> c</w:t>
      </w:r>
      <w:r w:rsidRPr="00076FC8">
        <w:rPr>
          <w:sz w:val="21"/>
          <w:szCs w:val="21"/>
        </w:rPr>
        <w:t>o</w:t>
      </w:r>
      <w:r w:rsidRPr="00076FC8">
        <w:rPr>
          <w:spacing w:val="-4"/>
          <w:sz w:val="21"/>
          <w:szCs w:val="21"/>
        </w:rPr>
        <w:t>n</w:t>
      </w:r>
      <w:r w:rsidRPr="00076FC8">
        <w:rPr>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2"/>
          <w:sz w:val="21"/>
          <w:szCs w:val="21"/>
        </w:rPr>
        <w:t>e</w:t>
      </w:r>
      <w:r w:rsidRPr="00076FC8">
        <w:rPr>
          <w:sz w:val="21"/>
          <w:szCs w:val="21"/>
        </w:rPr>
        <w:t>e</w:t>
      </w:r>
      <w:r w:rsidRPr="00076FC8">
        <w:rPr>
          <w:spacing w:val="-2"/>
          <w:sz w:val="21"/>
          <w:szCs w:val="21"/>
        </w:rPr>
        <w:t xml:space="preserve"> </w:t>
      </w:r>
      <w:r w:rsidRPr="00076FC8">
        <w:rPr>
          <w:sz w:val="21"/>
          <w:szCs w:val="21"/>
        </w:rPr>
        <w:t>s</w:t>
      </w:r>
      <w:r w:rsidRPr="00076FC8">
        <w:rPr>
          <w:spacing w:val="-4"/>
          <w:sz w:val="21"/>
          <w:szCs w:val="21"/>
        </w:rPr>
        <w:t>h</w:t>
      </w:r>
      <w:r w:rsidRPr="00076FC8">
        <w:rPr>
          <w:sz w:val="21"/>
          <w:szCs w:val="21"/>
        </w:rPr>
        <w:t>o</w:t>
      </w:r>
      <w:r w:rsidRPr="00076FC8">
        <w:rPr>
          <w:spacing w:val="-4"/>
          <w:sz w:val="21"/>
          <w:szCs w:val="21"/>
        </w:rPr>
        <w:t>u</w:t>
      </w:r>
      <w:r w:rsidRPr="00076FC8">
        <w:rPr>
          <w:spacing w:val="-1"/>
          <w:sz w:val="21"/>
          <w:szCs w:val="21"/>
        </w:rPr>
        <w:t>l</w:t>
      </w:r>
      <w:r w:rsidRPr="00076FC8">
        <w:rPr>
          <w:sz w:val="21"/>
          <w:szCs w:val="21"/>
        </w:rPr>
        <w:t>d</w:t>
      </w:r>
      <w:r w:rsidRPr="00076FC8">
        <w:rPr>
          <w:spacing w:val="-9"/>
          <w:sz w:val="21"/>
          <w:szCs w:val="21"/>
        </w:rPr>
        <w:t xml:space="preserve"> </w:t>
      </w:r>
      <w:r w:rsidRPr="00076FC8">
        <w:rPr>
          <w:sz w:val="21"/>
          <w:szCs w:val="21"/>
        </w:rPr>
        <w:t>h</w:t>
      </w:r>
      <w:r w:rsidRPr="00076FC8">
        <w:rPr>
          <w:spacing w:val="2"/>
          <w:sz w:val="21"/>
          <w:szCs w:val="21"/>
        </w:rPr>
        <w:t>a</w:t>
      </w:r>
      <w:r w:rsidRPr="00076FC8">
        <w:rPr>
          <w:spacing w:val="-4"/>
          <w:sz w:val="21"/>
          <w:szCs w:val="21"/>
        </w:rPr>
        <w:t>v</w:t>
      </w:r>
      <w:r w:rsidRPr="00076FC8">
        <w:rPr>
          <w:sz w:val="21"/>
          <w:szCs w:val="21"/>
        </w:rPr>
        <w:t>e</w:t>
      </w:r>
      <w:r w:rsidRPr="00076FC8">
        <w:rPr>
          <w:spacing w:val="-2"/>
          <w:sz w:val="21"/>
          <w:szCs w:val="21"/>
        </w:rPr>
        <w:t xml:space="preserve"> </w:t>
      </w:r>
      <w:r w:rsidRPr="00076FC8">
        <w:rPr>
          <w:spacing w:val="-4"/>
          <w:sz w:val="21"/>
          <w:szCs w:val="21"/>
        </w:rPr>
        <w:t>n</w:t>
      </w:r>
      <w:r w:rsidRPr="00076FC8">
        <w:rPr>
          <w:sz w:val="21"/>
          <w:szCs w:val="21"/>
        </w:rPr>
        <w:t xml:space="preserve">o </w:t>
      </w:r>
      <w:r w:rsidRPr="00076FC8">
        <w:rPr>
          <w:spacing w:val="-4"/>
          <w:sz w:val="21"/>
          <w:szCs w:val="21"/>
        </w:rPr>
        <w:t>kno</w:t>
      </w:r>
      <w:r w:rsidRPr="00076FC8">
        <w:rPr>
          <w:spacing w:val="1"/>
          <w:sz w:val="21"/>
          <w:szCs w:val="21"/>
        </w:rPr>
        <w:t>w</w:t>
      </w:r>
      <w:r w:rsidRPr="00076FC8">
        <w:rPr>
          <w:spacing w:val="-1"/>
          <w:sz w:val="21"/>
          <w:szCs w:val="21"/>
        </w:rPr>
        <w:t>l</w:t>
      </w:r>
      <w:r w:rsidRPr="00076FC8">
        <w:rPr>
          <w:spacing w:val="-2"/>
          <w:sz w:val="21"/>
          <w:szCs w:val="21"/>
        </w:rPr>
        <w:t>e</w:t>
      </w:r>
      <w:r w:rsidRPr="00076FC8">
        <w:rPr>
          <w:spacing w:val="-4"/>
          <w:sz w:val="21"/>
          <w:szCs w:val="21"/>
        </w:rPr>
        <w:t>dg</w:t>
      </w:r>
      <w:r w:rsidRPr="00076FC8">
        <w:rPr>
          <w:sz w:val="21"/>
          <w:szCs w:val="21"/>
        </w:rPr>
        <w:t>e</w:t>
      </w:r>
      <w:r w:rsidRPr="00076FC8">
        <w:rPr>
          <w:spacing w:val="3"/>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c</w:t>
      </w:r>
      <w:r w:rsidRPr="00076FC8">
        <w:rPr>
          <w:spacing w:val="-4"/>
          <w:sz w:val="21"/>
          <w:szCs w:val="21"/>
        </w:rPr>
        <w:t>o</w:t>
      </w:r>
      <w:r w:rsidRPr="00076FC8">
        <w:rPr>
          <w:sz w:val="21"/>
          <w:szCs w:val="21"/>
        </w:rPr>
        <w:t>st</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g</w:t>
      </w:r>
      <w:r w:rsidRPr="00076FC8">
        <w:rPr>
          <w:sz w:val="21"/>
          <w:szCs w:val="21"/>
        </w:rPr>
        <w:t>o</w:t>
      </w:r>
      <w:r w:rsidRPr="00076FC8">
        <w:rPr>
          <w:spacing w:val="-4"/>
          <w:sz w:val="21"/>
          <w:szCs w:val="21"/>
        </w:rPr>
        <w:t>od</w:t>
      </w:r>
      <w:r w:rsidRPr="00076FC8">
        <w:rPr>
          <w:sz w:val="21"/>
          <w:szCs w:val="21"/>
        </w:rPr>
        <w:t xml:space="preserve">s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2"/>
          <w:sz w:val="21"/>
          <w:szCs w:val="21"/>
        </w:rPr>
        <w:t>e</w:t>
      </w:r>
      <w:r w:rsidRPr="00076FC8">
        <w:rPr>
          <w:spacing w:val="-11"/>
          <w:sz w:val="21"/>
          <w:szCs w:val="21"/>
        </w:rPr>
        <w:t>d</w:t>
      </w:r>
      <w:r w:rsidRPr="00076FC8">
        <w:rPr>
          <w:sz w:val="21"/>
          <w:szCs w:val="21"/>
        </w:rPr>
        <w:t xml:space="preserve">, </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p</w:t>
      </w:r>
      <w:r w:rsidRPr="00076FC8">
        <w:rPr>
          <w:spacing w:val="2"/>
          <w:sz w:val="21"/>
          <w:szCs w:val="21"/>
        </w:rPr>
        <w:t>r</w:t>
      </w:r>
      <w:r w:rsidRPr="00076FC8">
        <w:rPr>
          <w:spacing w:val="-2"/>
          <w:sz w:val="21"/>
          <w:szCs w:val="21"/>
        </w:rPr>
        <w:t>e</w:t>
      </w:r>
      <w:r w:rsidRPr="00076FC8">
        <w:rPr>
          <w:spacing w:val="-4"/>
          <w:sz w:val="21"/>
          <w:szCs w:val="21"/>
        </w:rPr>
        <w:t>p</w:t>
      </w:r>
      <w:r w:rsidRPr="00076FC8">
        <w:rPr>
          <w:spacing w:val="2"/>
          <w:sz w:val="21"/>
          <w:szCs w:val="21"/>
        </w:rPr>
        <w:t>a</w:t>
      </w:r>
      <w:r w:rsidRPr="00076FC8">
        <w:rPr>
          <w:spacing w:val="7"/>
          <w:sz w:val="21"/>
          <w:szCs w:val="21"/>
        </w:rPr>
        <w:t>r</w:t>
      </w:r>
      <w:r w:rsidRPr="00076FC8">
        <w:rPr>
          <w:spacing w:val="-2"/>
          <w:sz w:val="21"/>
          <w:szCs w:val="21"/>
        </w:rPr>
        <w:t>e</w:t>
      </w:r>
      <w:r w:rsidRPr="00076FC8">
        <w:rPr>
          <w:sz w:val="21"/>
          <w:szCs w:val="21"/>
        </w:rPr>
        <w:t>s</w:t>
      </w:r>
      <w:r w:rsidRPr="00076FC8">
        <w:rPr>
          <w:spacing w:val="10"/>
          <w:sz w:val="21"/>
          <w:szCs w:val="21"/>
        </w:rPr>
        <w:t xml:space="preserve"> </w:t>
      </w:r>
      <w:r w:rsidRPr="00076FC8">
        <w:rPr>
          <w:sz w:val="21"/>
          <w:szCs w:val="21"/>
        </w:rPr>
        <w:t>a</w:t>
      </w:r>
      <w:r w:rsidRPr="00076FC8">
        <w:rPr>
          <w:spacing w:val="7"/>
          <w:sz w:val="21"/>
          <w:szCs w:val="21"/>
        </w:rPr>
        <w:t xml:space="preserve"> </w:t>
      </w:r>
      <w:r w:rsidRPr="00076FC8">
        <w:rPr>
          <w:sz w:val="21"/>
          <w:szCs w:val="21"/>
        </w:rPr>
        <w:t>p</w:t>
      </w:r>
      <w:r w:rsidRPr="00076FC8">
        <w:rPr>
          <w:spacing w:val="2"/>
          <w:sz w:val="21"/>
          <w:szCs w:val="21"/>
        </w:rPr>
        <w:t>r</w:t>
      </w:r>
      <w:r w:rsidRPr="00076FC8">
        <w:rPr>
          <w:sz w:val="21"/>
          <w:szCs w:val="21"/>
        </w:rPr>
        <w:t>o</w:t>
      </w:r>
      <w:r w:rsidRPr="00076FC8">
        <w:rPr>
          <w:spacing w:val="1"/>
          <w:sz w:val="21"/>
          <w:szCs w:val="21"/>
        </w:rPr>
        <w:t xml:space="preserve"> </w:t>
      </w:r>
      <w:r w:rsidRPr="00076FC8">
        <w:rPr>
          <w:spacing w:val="-3"/>
          <w:sz w:val="21"/>
          <w:szCs w:val="21"/>
        </w:rPr>
        <w:t>f</w:t>
      </w:r>
      <w:r w:rsidRPr="00076FC8">
        <w:rPr>
          <w:sz w:val="21"/>
          <w:szCs w:val="21"/>
        </w:rPr>
        <w:t>o</w:t>
      </w:r>
      <w:r w:rsidRPr="00076FC8">
        <w:rPr>
          <w:spacing w:val="2"/>
          <w:sz w:val="21"/>
          <w:szCs w:val="21"/>
        </w:rPr>
        <w:t>r</w:t>
      </w:r>
      <w:r w:rsidRPr="00076FC8">
        <w:rPr>
          <w:spacing w:val="-10"/>
          <w:sz w:val="21"/>
          <w:szCs w:val="21"/>
        </w:rPr>
        <w:t>m</w:t>
      </w:r>
      <w:r w:rsidRPr="00076FC8">
        <w:rPr>
          <w:sz w:val="21"/>
          <w:szCs w:val="21"/>
        </w:rPr>
        <w:t>a</w:t>
      </w:r>
      <w:r w:rsidRPr="00076FC8">
        <w:rPr>
          <w:spacing w:val="12"/>
          <w:sz w:val="21"/>
          <w:szCs w:val="21"/>
        </w:rPr>
        <w:t xml:space="preserve"> </w:t>
      </w:r>
      <w:r w:rsidRPr="00076FC8">
        <w:rPr>
          <w:spacing w:val="-1"/>
          <w:sz w:val="21"/>
          <w:szCs w:val="21"/>
        </w:rPr>
        <w:t>i</w:t>
      </w:r>
      <w:r w:rsidRPr="00076FC8">
        <w:rPr>
          <w:sz w:val="21"/>
          <w:szCs w:val="21"/>
        </w:rPr>
        <w:t>n</w:t>
      </w:r>
      <w:r w:rsidRPr="00076FC8">
        <w:rPr>
          <w:spacing w:val="-4"/>
          <w:sz w:val="21"/>
          <w:szCs w:val="21"/>
        </w:rPr>
        <w:t>vo</w:t>
      </w:r>
      <w:r w:rsidRPr="00076FC8">
        <w:rPr>
          <w:spacing w:val="-1"/>
          <w:sz w:val="21"/>
          <w:szCs w:val="21"/>
        </w:rPr>
        <w:t>i</w:t>
      </w:r>
      <w:r w:rsidRPr="00076FC8">
        <w:rPr>
          <w:spacing w:val="-2"/>
          <w:sz w:val="21"/>
          <w:szCs w:val="21"/>
        </w:rPr>
        <w:t>c</w:t>
      </w:r>
      <w:r w:rsidRPr="00076FC8">
        <w:rPr>
          <w:sz w:val="21"/>
          <w:szCs w:val="21"/>
        </w:rPr>
        <w:t>e</w:t>
      </w:r>
      <w:r w:rsidRPr="00076FC8">
        <w:rPr>
          <w:spacing w:val="8"/>
          <w:sz w:val="21"/>
          <w:szCs w:val="21"/>
        </w:rPr>
        <w:t xml:space="preserve"> </w:t>
      </w:r>
      <w:r w:rsidRPr="00076FC8">
        <w:rPr>
          <w:spacing w:val="2"/>
          <w:sz w:val="21"/>
          <w:szCs w:val="21"/>
        </w:rPr>
        <w:t>a</w:t>
      </w:r>
      <w:r w:rsidRPr="00076FC8">
        <w:rPr>
          <w:sz w:val="21"/>
          <w:szCs w:val="21"/>
        </w:rPr>
        <w:t>t</w:t>
      </w:r>
      <w:r w:rsidRPr="00076FC8">
        <w:rPr>
          <w:spacing w:val="4"/>
          <w:sz w:val="21"/>
          <w:szCs w:val="21"/>
        </w:rPr>
        <w:t xml:space="preserve"> </w:t>
      </w:r>
      <w:r w:rsidRPr="00076FC8">
        <w:rPr>
          <w:sz w:val="21"/>
          <w:szCs w:val="21"/>
        </w:rPr>
        <w:t>a</w:t>
      </w:r>
      <w:r w:rsidRPr="00076FC8">
        <w:rPr>
          <w:spacing w:val="17"/>
          <w:sz w:val="21"/>
          <w:szCs w:val="21"/>
        </w:rPr>
        <w:t xml:space="preserve"> </w:t>
      </w:r>
      <w:r w:rsidRPr="00076FC8">
        <w:rPr>
          <w:spacing w:val="-4"/>
          <w:sz w:val="21"/>
          <w:szCs w:val="21"/>
        </w:rPr>
        <w:t>h</w:t>
      </w:r>
      <w:r w:rsidRPr="00076FC8">
        <w:rPr>
          <w:spacing w:val="-1"/>
          <w:sz w:val="21"/>
          <w:szCs w:val="21"/>
        </w:rPr>
        <w:t>i</w:t>
      </w:r>
      <w:r w:rsidRPr="00076FC8">
        <w:rPr>
          <w:spacing w:val="-4"/>
          <w:sz w:val="21"/>
          <w:szCs w:val="21"/>
        </w:rPr>
        <w:t>gh</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4"/>
          <w:sz w:val="21"/>
          <w:szCs w:val="21"/>
        </w:rPr>
        <w:t>p</w:t>
      </w:r>
      <w:r w:rsidRPr="00076FC8">
        <w:rPr>
          <w:spacing w:val="2"/>
          <w:sz w:val="21"/>
          <w:szCs w:val="21"/>
        </w:rPr>
        <w:t>r</w:t>
      </w:r>
      <w:r w:rsidRPr="00076FC8">
        <w:rPr>
          <w:spacing w:val="-1"/>
          <w:sz w:val="21"/>
          <w:szCs w:val="21"/>
        </w:rPr>
        <w:t>i</w:t>
      </w:r>
      <w:r w:rsidRPr="00076FC8">
        <w:rPr>
          <w:spacing w:val="-2"/>
          <w:sz w:val="21"/>
          <w:szCs w:val="21"/>
        </w:rPr>
        <w:t>c</w:t>
      </w:r>
      <w:r w:rsidRPr="00076FC8">
        <w:rPr>
          <w:spacing w:val="2"/>
          <w:sz w:val="21"/>
          <w:szCs w:val="21"/>
        </w:rPr>
        <w:t>e</w:t>
      </w:r>
      <w:r w:rsidRPr="00076FC8">
        <w:rPr>
          <w:sz w:val="21"/>
          <w:szCs w:val="21"/>
        </w:rPr>
        <w:t>.</w:t>
      </w:r>
      <w:r w:rsidRPr="00076FC8">
        <w:rPr>
          <w:spacing w:val="-4"/>
          <w:sz w:val="21"/>
          <w:szCs w:val="21"/>
        </w:rPr>
        <w:t xml:space="preserve"> </w:t>
      </w:r>
      <w:r w:rsidRPr="00076FC8">
        <w:rPr>
          <w:spacing w:val="-3"/>
          <w:sz w:val="21"/>
          <w:szCs w:val="21"/>
        </w:rPr>
        <w:t>A</w:t>
      </w:r>
      <w:r w:rsidRPr="00076FC8">
        <w:rPr>
          <w:spacing w:val="-4"/>
          <w:sz w:val="21"/>
          <w:szCs w:val="21"/>
        </w:rPr>
        <w:t>n</w:t>
      </w:r>
      <w:r w:rsidRPr="00076FC8">
        <w:rPr>
          <w:sz w:val="21"/>
          <w:szCs w:val="21"/>
        </w:rPr>
        <w:t>o</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12"/>
          <w:sz w:val="21"/>
          <w:szCs w:val="21"/>
        </w:rPr>
        <w:t xml:space="preserve"> </w:t>
      </w:r>
      <w:r w:rsidRPr="00076FC8">
        <w:rPr>
          <w:sz w:val="21"/>
          <w:szCs w:val="21"/>
        </w:rPr>
        <w:t>ob</w:t>
      </w:r>
      <w:r w:rsidRPr="00076FC8">
        <w:rPr>
          <w:spacing w:val="-1"/>
          <w:sz w:val="21"/>
          <w:szCs w:val="21"/>
        </w:rPr>
        <w:t>j</w:t>
      </w:r>
      <w:r w:rsidRPr="00076FC8">
        <w:rPr>
          <w:spacing w:val="-2"/>
          <w:sz w:val="21"/>
          <w:szCs w:val="21"/>
        </w:rPr>
        <w:t>ec</w:t>
      </w:r>
      <w:r w:rsidRPr="00076FC8">
        <w:rPr>
          <w:sz w:val="21"/>
          <w:szCs w:val="21"/>
        </w:rPr>
        <w:t>t</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4"/>
          <w:sz w:val="21"/>
          <w:szCs w:val="21"/>
        </w:rPr>
        <w:t>p</w:t>
      </w:r>
      <w:r w:rsidRPr="00076FC8">
        <w:rPr>
          <w:spacing w:val="7"/>
          <w:sz w:val="21"/>
          <w:szCs w:val="21"/>
        </w:rPr>
        <w:t>r</w:t>
      </w:r>
      <w:r w:rsidRPr="00076FC8">
        <w:rPr>
          <w:spacing w:val="-2"/>
          <w:sz w:val="21"/>
          <w:szCs w:val="21"/>
        </w:rPr>
        <w:t>e</w:t>
      </w:r>
      <w:r w:rsidRPr="00076FC8">
        <w:rPr>
          <w:spacing w:val="-4"/>
          <w:sz w:val="21"/>
          <w:szCs w:val="21"/>
        </w:rPr>
        <w:t>p</w:t>
      </w:r>
      <w:r w:rsidRPr="00076FC8">
        <w:rPr>
          <w:spacing w:val="2"/>
          <w:sz w:val="21"/>
          <w:szCs w:val="21"/>
        </w:rPr>
        <w:t>ar</w:t>
      </w:r>
      <w:r w:rsidRPr="00076FC8">
        <w:rPr>
          <w:spacing w:val="-1"/>
          <w:sz w:val="21"/>
          <w:szCs w:val="21"/>
        </w:rPr>
        <w:t>i</w:t>
      </w:r>
      <w:r w:rsidRPr="00076FC8">
        <w:rPr>
          <w:sz w:val="21"/>
          <w:szCs w:val="21"/>
        </w:rPr>
        <w:t>ng</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1"/>
          <w:sz w:val="21"/>
          <w:szCs w:val="21"/>
        </w:rPr>
        <w:t xml:space="preserve"> </w:t>
      </w:r>
      <w:r w:rsidRPr="00076FC8">
        <w:rPr>
          <w:spacing w:val="2"/>
          <w:sz w:val="21"/>
          <w:szCs w:val="21"/>
        </w:rPr>
        <w:t>f</w:t>
      </w:r>
      <w:r w:rsidRPr="00076FC8">
        <w:rPr>
          <w:spacing w:val="-4"/>
          <w:sz w:val="21"/>
          <w:szCs w:val="21"/>
        </w:rPr>
        <w:t>o</w:t>
      </w:r>
      <w:r w:rsidRPr="00076FC8">
        <w:rPr>
          <w:spacing w:val="2"/>
          <w:sz w:val="21"/>
          <w:szCs w:val="21"/>
        </w:rPr>
        <w:t>r</w:t>
      </w:r>
      <w:r w:rsidRPr="00076FC8">
        <w:rPr>
          <w:spacing w:val="-10"/>
          <w:sz w:val="21"/>
          <w:szCs w:val="21"/>
        </w:rPr>
        <w:t>m</w:t>
      </w:r>
      <w:r w:rsidRPr="00076FC8">
        <w:rPr>
          <w:sz w:val="21"/>
          <w:szCs w:val="21"/>
        </w:rPr>
        <w:t>a</w:t>
      </w:r>
      <w:r w:rsidRPr="00076FC8">
        <w:rPr>
          <w:spacing w:val="12"/>
          <w:sz w:val="21"/>
          <w:szCs w:val="21"/>
        </w:rPr>
        <w:t xml:space="preserve"> </w:t>
      </w:r>
      <w:r w:rsidRPr="00076FC8">
        <w:rPr>
          <w:spacing w:val="4"/>
          <w:sz w:val="21"/>
          <w:szCs w:val="21"/>
        </w:rPr>
        <w:t>i</w:t>
      </w:r>
      <w:r w:rsidRPr="00076FC8">
        <w:rPr>
          <w:spacing w:val="-4"/>
          <w:sz w:val="21"/>
          <w:szCs w:val="21"/>
        </w:rPr>
        <w:t>nvo</w:t>
      </w:r>
      <w:r w:rsidRPr="00076FC8">
        <w:rPr>
          <w:spacing w:val="-1"/>
          <w:sz w:val="21"/>
          <w:szCs w:val="21"/>
        </w:rPr>
        <w:t>i</w:t>
      </w:r>
      <w:r w:rsidRPr="00076FC8">
        <w:rPr>
          <w:spacing w:val="-2"/>
          <w:sz w:val="21"/>
          <w:szCs w:val="21"/>
        </w:rPr>
        <w:t>c</w:t>
      </w:r>
      <w:r w:rsidRPr="00076FC8">
        <w:rPr>
          <w:sz w:val="21"/>
          <w:szCs w:val="21"/>
        </w:rPr>
        <w:t>e</w:t>
      </w:r>
      <w:r w:rsidRPr="00076FC8">
        <w:rPr>
          <w:spacing w:val="4"/>
          <w:sz w:val="21"/>
          <w:szCs w:val="21"/>
        </w:rPr>
        <w:t xml:space="preserve"> </w:t>
      </w:r>
      <w:r w:rsidRPr="00076FC8">
        <w:rPr>
          <w:spacing w:val="2"/>
          <w:sz w:val="21"/>
          <w:szCs w:val="21"/>
        </w:rPr>
        <w:t>a</w:t>
      </w:r>
      <w:r w:rsidRPr="00076FC8">
        <w:rPr>
          <w:sz w:val="21"/>
          <w:szCs w:val="21"/>
        </w:rPr>
        <w:t>t a</w:t>
      </w:r>
      <w:r w:rsidRPr="00076FC8">
        <w:rPr>
          <w:spacing w:val="7"/>
          <w:sz w:val="21"/>
          <w:szCs w:val="21"/>
        </w:rPr>
        <w:t xml:space="preserve"> </w:t>
      </w:r>
      <w:r w:rsidRPr="00076FC8">
        <w:rPr>
          <w:sz w:val="21"/>
          <w:szCs w:val="21"/>
        </w:rPr>
        <w:t>h</w:t>
      </w:r>
      <w:r w:rsidRPr="00076FC8">
        <w:rPr>
          <w:spacing w:val="-1"/>
          <w:sz w:val="21"/>
          <w:szCs w:val="21"/>
        </w:rPr>
        <w:t>i</w:t>
      </w:r>
      <w:r w:rsidRPr="00076FC8">
        <w:rPr>
          <w:spacing w:val="-4"/>
          <w:sz w:val="21"/>
          <w:szCs w:val="21"/>
        </w:rPr>
        <w:t>gh</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4"/>
          <w:sz w:val="21"/>
          <w:szCs w:val="21"/>
        </w:rPr>
        <w:t>p</w:t>
      </w:r>
      <w:r w:rsidRPr="00076FC8">
        <w:rPr>
          <w:spacing w:val="2"/>
          <w:sz w:val="21"/>
          <w:szCs w:val="21"/>
        </w:rPr>
        <w:t>r</w:t>
      </w:r>
      <w:r w:rsidRPr="00076FC8">
        <w:rPr>
          <w:spacing w:val="-1"/>
          <w:sz w:val="21"/>
          <w:szCs w:val="21"/>
        </w:rPr>
        <w:t>i</w:t>
      </w:r>
      <w:r w:rsidRPr="00076FC8">
        <w:rPr>
          <w:spacing w:val="-2"/>
          <w:sz w:val="21"/>
          <w:szCs w:val="21"/>
        </w:rPr>
        <w:t>c</w:t>
      </w:r>
      <w:r w:rsidRPr="00076FC8">
        <w:rPr>
          <w:sz w:val="21"/>
          <w:szCs w:val="21"/>
        </w:rPr>
        <w:t>e</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4"/>
          <w:sz w:val="21"/>
          <w:szCs w:val="21"/>
        </w:rPr>
        <w:t>k</w:t>
      </w:r>
      <w:r w:rsidRPr="00076FC8">
        <w:rPr>
          <w:spacing w:val="-2"/>
          <w:sz w:val="21"/>
          <w:szCs w:val="21"/>
        </w:rPr>
        <w:t>ee</w:t>
      </w:r>
      <w:r w:rsidRPr="00076FC8">
        <w:rPr>
          <w:sz w:val="21"/>
          <w:szCs w:val="21"/>
        </w:rPr>
        <w:t>p</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z w:val="21"/>
          <w:szCs w:val="21"/>
        </w:rPr>
        <w:t>s</w:t>
      </w:r>
      <w:r w:rsidRPr="00076FC8">
        <w:rPr>
          <w:spacing w:val="-1"/>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3"/>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d</w:t>
      </w:r>
      <w:r w:rsidRPr="00076FC8">
        <w:rPr>
          <w:spacing w:val="7"/>
          <w:sz w:val="21"/>
          <w:szCs w:val="21"/>
        </w:rPr>
        <w:t>a</w:t>
      </w:r>
      <w:r w:rsidRPr="00076FC8">
        <w:rPr>
          <w:spacing w:val="2"/>
          <w:sz w:val="21"/>
          <w:szCs w:val="21"/>
        </w:rPr>
        <w:t>r</w:t>
      </w:r>
      <w:r w:rsidRPr="00076FC8">
        <w:rPr>
          <w:sz w:val="21"/>
          <w:szCs w:val="21"/>
        </w:rPr>
        <w:t>k</w:t>
      </w:r>
      <w:r w:rsidRPr="00076FC8">
        <w:rPr>
          <w:spacing w:val="1"/>
          <w:sz w:val="21"/>
          <w:szCs w:val="21"/>
        </w:rPr>
        <w:t xml:space="preserve"> </w:t>
      </w:r>
      <w:r w:rsidRPr="00076FC8">
        <w:rPr>
          <w:spacing w:val="2"/>
          <w:sz w:val="21"/>
          <w:szCs w:val="21"/>
        </w:rPr>
        <w:t>a</w:t>
      </w:r>
      <w:r w:rsidRPr="00076FC8">
        <w:rPr>
          <w:sz w:val="21"/>
          <w:szCs w:val="21"/>
        </w:rPr>
        <w:t>bo</w:t>
      </w:r>
      <w:r w:rsidRPr="00076FC8">
        <w:rPr>
          <w:spacing w:val="-4"/>
          <w:sz w:val="21"/>
          <w:szCs w:val="21"/>
        </w:rPr>
        <w:t>u</w:t>
      </w:r>
      <w:r w:rsidRPr="00076FC8">
        <w:rPr>
          <w:sz w:val="21"/>
          <w:szCs w:val="21"/>
        </w:rPr>
        <w:t>t</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a</w:t>
      </w:r>
      <w:r w:rsidRPr="00076FC8">
        <w:rPr>
          <w:spacing w:val="-2"/>
          <w:sz w:val="21"/>
          <w:szCs w:val="21"/>
        </w:rPr>
        <w:t>c</w:t>
      </w:r>
      <w:r w:rsidRPr="00076FC8">
        <w:rPr>
          <w:spacing w:val="-1"/>
          <w:sz w:val="21"/>
          <w:szCs w:val="21"/>
        </w:rPr>
        <w:t>t</w:t>
      </w:r>
      <w:r w:rsidRPr="00076FC8">
        <w:rPr>
          <w:sz w:val="21"/>
          <w:szCs w:val="21"/>
        </w:rPr>
        <w:t>u</w:t>
      </w:r>
      <w:r w:rsidRPr="00076FC8">
        <w:rPr>
          <w:spacing w:val="2"/>
          <w:sz w:val="21"/>
          <w:szCs w:val="21"/>
        </w:rPr>
        <w:t>a</w:t>
      </w:r>
      <w:r w:rsidRPr="00076FC8">
        <w:rPr>
          <w:sz w:val="21"/>
          <w:szCs w:val="21"/>
        </w:rPr>
        <w:t>l</w:t>
      </w:r>
      <w:r w:rsidRPr="00076FC8">
        <w:rPr>
          <w:spacing w:val="4"/>
          <w:sz w:val="21"/>
          <w:szCs w:val="21"/>
        </w:rPr>
        <w:t xml:space="preserve"> </w:t>
      </w:r>
      <w:r w:rsidRPr="00076FC8">
        <w:rPr>
          <w:spacing w:val="2"/>
          <w:sz w:val="21"/>
          <w:szCs w:val="21"/>
        </w:rPr>
        <w:t>a</w:t>
      </w:r>
      <w:r w:rsidRPr="00076FC8">
        <w:rPr>
          <w:spacing w:val="-10"/>
          <w:sz w:val="21"/>
          <w:szCs w:val="21"/>
        </w:rPr>
        <w:t>m</w:t>
      </w:r>
      <w:r w:rsidRPr="00076FC8">
        <w:rPr>
          <w:sz w:val="21"/>
          <w:szCs w:val="21"/>
        </w:rPr>
        <w:t>o</w:t>
      </w:r>
      <w:r w:rsidRPr="00076FC8">
        <w:rPr>
          <w:spacing w:val="-4"/>
          <w:sz w:val="21"/>
          <w:szCs w:val="21"/>
        </w:rPr>
        <w:t>un</w:t>
      </w:r>
      <w:r w:rsidRPr="00076FC8">
        <w:rPr>
          <w:sz w:val="21"/>
          <w:szCs w:val="21"/>
        </w:rPr>
        <w:t>t</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2"/>
          <w:sz w:val="21"/>
          <w:szCs w:val="21"/>
        </w:rPr>
        <w:t>f</w:t>
      </w:r>
      <w:r w:rsidRPr="00076FC8">
        <w:rPr>
          <w:spacing w:val="-1"/>
          <w:sz w:val="21"/>
          <w:szCs w:val="21"/>
        </w:rPr>
        <w:t>i</w:t>
      </w:r>
      <w:r w:rsidRPr="00076FC8">
        <w:rPr>
          <w:sz w:val="21"/>
          <w:szCs w:val="21"/>
        </w:rPr>
        <w:t>t</w:t>
      </w:r>
      <w:r w:rsidRPr="00076FC8">
        <w:rPr>
          <w:spacing w:val="4"/>
          <w:sz w:val="21"/>
          <w:szCs w:val="21"/>
        </w:rPr>
        <w:t xml:space="preserve"> </w:t>
      </w:r>
      <w:r w:rsidRPr="00076FC8">
        <w:rPr>
          <w:spacing w:val="-2"/>
          <w:sz w:val="21"/>
          <w:szCs w:val="21"/>
        </w:rPr>
        <w:t>e</w:t>
      </w:r>
      <w:r w:rsidRPr="00076FC8">
        <w:rPr>
          <w:spacing w:val="2"/>
          <w:sz w:val="21"/>
          <w:szCs w:val="21"/>
        </w:rPr>
        <w:t>a</w:t>
      </w:r>
      <w:r w:rsidRPr="00076FC8">
        <w:rPr>
          <w:spacing w:val="7"/>
          <w:sz w:val="21"/>
          <w:szCs w:val="21"/>
        </w:rPr>
        <w:t>r</w:t>
      </w:r>
      <w:r w:rsidRPr="00076FC8">
        <w:rPr>
          <w:spacing w:val="-4"/>
          <w:sz w:val="21"/>
          <w:szCs w:val="21"/>
        </w:rPr>
        <w:t>n</w:t>
      </w:r>
      <w:r w:rsidRPr="00076FC8">
        <w:rPr>
          <w:spacing w:val="-2"/>
          <w:sz w:val="21"/>
          <w:szCs w:val="21"/>
        </w:rPr>
        <w:t>e</w:t>
      </w:r>
      <w:r w:rsidRPr="00076FC8">
        <w:rPr>
          <w:spacing w:val="-4"/>
          <w:sz w:val="21"/>
          <w:szCs w:val="21"/>
        </w:rPr>
        <w:t>d</w:t>
      </w:r>
      <w:r w:rsidRPr="00076FC8">
        <w:rPr>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e</w:t>
      </w:r>
      <w:r w:rsidRPr="00076FC8">
        <w:rPr>
          <w:spacing w:val="-4"/>
          <w:sz w:val="21"/>
          <w:szCs w:val="21"/>
        </w:rPr>
        <w:t>x</w:t>
      </w:r>
      <w:r w:rsidRPr="00076FC8">
        <w:rPr>
          <w:spacing w:val="2"/>
          <w:sz w:val="21"/>
          <w:szCs w:val="21"/>
        </w:rPr>
        <w:t>c</w:t>
      </w:r>
      <w:r w:rsidRPr="00076FC8">
        <w:rPr>
          <w:spacing w:val="-2"/>
          <w:sz w:val="21"/>
          <w:szCs w:val="21"/>
        </w:rPr>
        <w:t>e</w:t>
      </w:r>
      <w:r w:rsidRPr="00076FC8">
        <w:rPr>
          <w:sz w:val="21"/>
          <w:szCs w:val="21"/>
        </w:rPr>
        <w:t xml:space="preserve">ss </w:t>
      </w:r>
      <w:r w:rsidRPr="00076FC8">
        <w:rPr>
          <w:spacing w:val="2"/>
          <w:sz w:val="21"/>
          <w:szCs w:val="21"/>
        </w:rPr>
        <w:t>a</w:t>
      </w:r>
      <w:r w:rsidRPr="00076FC8">
        <w:rPr>
          <w:spacing w:val="-5"/>
          <w:sz w:val="21"/>
          <w:szCs w:val="21"/>
        </w:rPr>
        <w:t>m</w:t>
      </w:r>
      <w:r w:rsidRPr="00076FC8">
        <w:rPr>
          <w:spacing w:val="-4"/>
          <w:sz w:val="21"/>
          <w:szCs w:val="21"/>
        </w:rPr>
        <w:t>o</w:t>
      </w:r>
      <w:r w:rsidRPr="00076FC8">
        <w:rPr>
          <w:sz w:val="21"/>
          <w:szCs w:val="21"/>
        </w:rPr>
        <w:t>u</w:t>
      </w:r>
      <w:r w:rsidRPr="00076FC8">
        <w:rPr>
          <w:spacing w:val="-4"/>
          <w:sz w:val="21"/>
          <w:szCs w:val="21"/>
        </w:rPr>
        <w:t>n</w:t>
      </w:r>
      <w:r w:rsidRPr="00076FC8">
        <w:rPr>
          <w:spacing w:val="4"/>
          <w:sz w:val="21"/>
          <w:szCs w:val="21"/>
        </w:rPr>
        <w:t>t</w:t>
      </w:r>
      <w:r w:rsidRPr="00076FC8">
        <w:rPr>
          <w:sz w:val="21"/>
          <w:szCs w:val="21"/>
        </w:rPr>
        <w:t>,</w:t>
      </w:r>
      <w:r w:rsidRPr="00076FC8">
        <w:rPr>
          <w:spacing w:val="10"/>
          <w:sz w:val="21"/>
          <w:szCs w:val="21"/>
        </w:rPr>
        <w:t xml:space="preserve"> </w:t>
      </w:r>
      <w:r w:rsidRPr="00076FC8">
        <w:rPr>
          <w:spacing w:val="-4"/>
          <w:sz w:val="21"/>
          <w:szCs w:val="21"/>
        </w:rPr>
        <w:t>o</w:t>
      </w:r>
      <w:r w:rsidRPr="00076FC8">
        <w:rPr>
          <w:sz w:val="21"/>
          <w:szCs w:val="21"/>
        </w:rPr>
        <w:t>v</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c</w:t>
      </w:r>
      <w:r w:rsidRPr="00076FC8">
        <w:rPr>
          <w:spacing w:val="-4"/>
          <w:sz w:val="21"/>
          <w:szCs w:val="21"/>
        </w:rPr>
        <w:t>o</w:t>
      </w:r>
      <w:r w:rsidRPr="00076FC8">
        <w:rPr>
          <w:spacing w:val="4"/>
          <w:sz w:val="21"/>
          <w:szCs w:val="21"/>
        </w:rPr>
        <w:t>s</w:t>
      </w:r>
      <w:r w:rsidRPr="00076FC8">
        <w:rPr>
          <w:sz w:val="21"/>
          <w:szCs w:val="21"/>
        </w:rPr>
        <w:t>t</w:t>
      </w:r>
      <w:r w:rsidRPr="00076FC8">
        <w:rPr>
          <w:spacing w:val="5"/>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i</w:t>
      </w:r>
      <w:r w:rsidRPr="00076FC8">
        <w:rPr>
          <w:spacing w:val="-2"/>
          <w:sz w:val="21"/>
          <w:szCs w:val="21"/>
        </w:rPr>
        <w:t>c</w:t>
      </w:r>
      <w:r w:rsidRPr="00076FC8">
        <w:rPr>
          <w:spacing w:val="2"/>
          <w:sz w:val="21"/>
          <w:szCs w:val="21"/>
        </w:rPr>
        <w:t>e</w:t>
      </w:r>
      <w:r w:rsidRPr="00076FC8">
        <w:rPr>
          <w:sz w:val="21"/>
          <w:szCs w:val="21"/>
        </w:rPr>
        <w:t>,</w:t>
      </w:r>
      <w:r w:rsidRPr="00076FC8">
        <w:rPr>
          <w:spacing w:val="10"/>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2"/>
          <w:sz w:val="21"/>
          <w:szCs w:val="21"/>
        </w:rPr>
        <w:t>ca</w:t>
      </w:r>
      <w:r w:rsidRPr="00076FC8">
        <w:rPr>
          <w:spacing w:val="4"/>
          <w:sz w:val="21"/>
          <w:szCs w:val="21"/>
        </w:rPr>
        <w:t>l</w:t>
      </w:r>
      <w:r w:rsidRPr="00076FC8">
        <w:rPr>
          <w:spacing w:val="-1"/>
          <w:sz w:val="21"/>
          <w:szCs w:val="21"/>
        </w:rPr>
        <w:t>l</w:t>
      </w:r>
      <w:r w:rsidRPr="00076FC8">
        <w:rPr>
          <w:spacing w:val="2"/>
          <w:sz w:val="21"/>
          <w:szCs w:val="21"/>
        </w:rPr>
        <w:t>e</w:t>
      </w:r>
      <w:r w:rsidRPr="00076FC8">
        <w:rPr>
          <w:sz w:val="21"/>
          <w:szCs w:val="21"/>
        </w:rPr>
        <w:t>d</w:t>
      </w:r>
      <w:r w:rsidRPr="00076FC8">
        <w:rPr>
          <w:spacing w:val="6"/>
          <w:sz w:val="21"/>
          <w:szCs w:val="21"/>
        </w:rPr>
        <w:t xml:space="preserve"> </w:t>
      </w:r>
      <w:r w:rsidRPr="00076FC8">
        <w:rPr>
          <w:spacing w:val="2"/>
          <w:sz w:val="21"/>
          <w:szCs w:val="21"/>
        </w:rPr>
        <w:t>‘</w:t>
      </w:r>
      <w:r w:rsidRPr="00076FC8">
        <w:rPr>
          <w:spacing w:val="1"/>
          <w:sz w:val="21"/>
          <w:szCs w:val="21"/>
        </w:rPr>
        <w:t>L</w:t>
      </w:r>
      <w:r w:rsidRPr="00076FC8">
        <w:rPr>
          <w:spacing w:val="-4"/>
          <w:sz w:val="21"/>
          <w:szCs w:val="21"/>
        </w:rPr>
        <w:t>o</w:t>
      </w:r>
      <w:r w:rsidRPr="00076FC8">
        <w:rPr>
          <w:spacing w:val="7"/>
          <w:sz w:val="21"/>
          <w:szCs w:val="21"/>
        </w:rPr>
        <w:t>a</w:t>
      </w:r>
      <w:r w:rsidRPr="00076FC8">
        <w:rPr>
          <w:spacing w:val="-4"/>
          <w:sz w:val="21"/>
          <w:szCs w:val="21"/>
        </w:rPr>
        <w:t>d</w:t>
      </w:r>
      <w:r w:rsidRPr="00076FC8">
        <w:rPr>
          <w:spacing w:val="4"/>
          <w:sz w:val="21"/>
          <w:szCs w:val="21"/>
        </w:rPr>
        <w:t>i</w:t>
      </w:r>
      <w:r w:rsidRPr="00076FC8">
        <w:rPr>
          <w:spacing w:val="-4"/>
          <w:sz w:val="21"/>
          <w:szCs w:val="21"/>
        </w:rPr>
        <w:t>n</w:t>
      </w:r>
      <w:r w:rsidRPr="00076FC8">
        <w:rPr>
          <w:sz w:val="21"/>
          <w:szCs w:val="21"/>
        </w:rPr>
        <w:t>g</w:t>
      </w:r>
      <w:r w:rsidRPr="00076FC8">
        <w:rPr>
          <w:spacing w:val="2"/>
          <w:sz w:val="21"/>
          <w:szCs w:val="21"/>
        </w:rPr>
        <w:t>’</w:t>
      </w:r>
      <w:r w:rsidRPr="00076FC8">
        <w:rPr>
          <w:sz w:val="21"/>
          <w:szCs w:val="21"/>
        </w:rPr>
        <w:t xml:space="preserve">. </w:t>
      </w:r>
      <w:r w:rsidRPr="00076FC8">
        <w:rPr>
          <w:spacing w:val="3"/>
          <w:sz w:val="21"/>
          <w:szCs w:val="21"/>
        </w:rPr>
        <w:t>W</w:t>
      </w:r>
      <w:r w:rsidRPr="00076FC8">
        <w:rPr>
          <w:sz w:val="21"/>
          <w:szCs w:val="21"/>
        </w:rPr>
        <w:t>h</w:t>
      </w:r>
      <w:r w:rsidRPr="00076FC8">
        <w:rPr>
          <w:spacing w:val="-2"/>
          <w:sz w:val="21"/>
          <w:szCs w:val="21"/>
        </w:rPr>
        <w:t>e</w:t>
      </w:r>
      <w:r w:rsidRPr="00076FC8">
        <w:rPr>
          <w:sz w:val="21"/>
          <w:szCs w:val="21"/>
        </w:rPr>
        <w:t>n</w:t>
      </w:r>
      <w:r w:rsidRPr="00076FC8">
        <w:rPr>
          <w:spacing w:val="6"/>
          <w:sz w:val="21"/>
          <w:szCs w:val="21"/>
        </w:rPr>
        <w:t xml:space="preserve"> </w:t>
      </w:r>
      <w:r w:rsidRPr="00076FC8">
        <w:rPr>
          <w:sz w:val="21"/>
          <w:szCs w:val="21"/>
        </w:rPr>
        <w:t>g</w:t>
      </w:r>
      <w:r w:rsidRPr="00076FC8">
        <w:rPr>
          <w:spacing w:val="-4"/>
          <w:sz w:val="21"/>
          <w:szCs w:val="21"/>
        </w:rPr>
        <w:t>o</w:t>
      </w:r>
      <w:r w:rsidRPr="00076FC8">
        <w:rPr>
          <w:sz w:val="21"/>
          <w:szCs w:val="21"/>
        </w:rPr>
        <w:t>o</w:t>
      </w:r>
      <w:r w:rsidRPr="00076FC8">
        <w:rPr>
          <w:spacing w:val="-4"/>
          <w:sz w:val="21"/>
          <w:szCs w:val="21"/>
        </w:rPr>
        <w:t>d</w:t>
      </w:r>
      <w:r w:rsidRPr="00076FC8">
        <w:rPr>
          <w:sz w:val="21"/>
          <w:szCs w:val="21"/>
        </w:rPr>
        <w:t>s</w:t>
      </w:r>
      <w:r w:rsidRPr="00076FC8">
        <w:rPr>
          <w:spacing w:val="5"/>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8"/>
          <w:sz w:val="21"/>
          <w:szCs w:val="21"/>
        </w:rPr>
        <w:t xml:space="preserve"> </w:t>
      </w:r>
      <w:r w:rsidRPr="00076FC8">
        <w:rPr>
          <w:spacing w:val="2"/>
          <w:sz w:val="21"/>
          <w:szCs w:val="21"/>
        </w:rPr>
        <w:t>c</w:t>
      </w:r>
      <w:r w:rsidRPr="00076FC8">
        <w:rPr>
          <w:spacing w:val="-4"/>
          <w:sz w:val="21"/>
          <w:szCs w:val="21"/>
        </w:rPr>
        <w:t>o</w:t>
      </w:r>
      <w:r w:rsidRPr="00076FC8">
        <w:rPr>
          <w:sz w:val="21"/>
          <w:szCs w:val="21"/>
        </w:rPr>
        <w:t>ns</w:t>
      </w:r>
      <w:r w:rsidRPr="00076FC8">
        <w:rPr>
          <w:spacing w:val="4"/>
          <w:sz w:val="21"/>
          <w:szCs w:val="21"/>
        </w:rPr>
        <w:t>i</w:t>
      </w:r>
      <w:r w:rsidRPr="00076FC8">
        <w:rPr>
          <w:spacing w:val="-4"/>
          <w:sz w:val="21"/>
          <w:szCs w:val="21"/>
        </w:rPr>
        <w:t>gn</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2"/>
          <w:sz w:val="21"/>
          <w:szCs w:val="21"/>
        </w:rPr>
        <w:t>a</w:t>
      </w:r>
      <w:r w:rsidRPr="00076FC8">
        <w:rPr>
          <w:sz w:val="21"/>
          <w:szCs w:val="21"/>
        </w:rPr>
        <w:t>t</w:t>
      </w:r>
      <w:r w:rsidRPr="00076FC8">
        <w:rPr>
          <w:spacing w:val="9"/>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7"/>
          <w:sz w:val="21"/>
          <w:szCs w:val="21"/>
        </w:rPr>
        <w:t>‘</w:t>
      </w:r>
      <w:r w:rsidRPr="00076FC8">
        <w:rPr>
          <w:spacing w:val="-3"/>
          <w:sz w:val="21"/>
          <w:szCs w:val="21"/>
        </w:rPr>
        <w:t>I</w:t>
      </w:r>
      <w:r w:rsidRPr="00076FC8">
        <w:rPr>
          <w:sz w:val="21"/>
          <w:szCs w:val="21"/>
        </w:rPr>
        <w:t>n</w:t>
      </w:r>
      <w:r w:rsidRPr="00076FC8">
        <w:rPr>
          <w:spacing w:val="-4"/>
          <w:sz w:val="21"/>
          <w:szCs w:val="21"/>
        </w:rPr>
        <w:t>v</w:t>
      </w:r>
      <w:r w:rsidRPr="00076FC8">
        <w:rPr>
          <w:sz w:val="21"/>
          <w:szCs w:val="21"/>
        </w:rPr>
        <w:t>o</w:t>
      </w:r>
      <w:r w:rsidRPr="00076FC8">
        <w:rPr>
          <w:spacing w:val="-1"/>
          <w:sz w:val="21"/>
          <w:szCs w:val="21"/>
        </w:rPr>
        <w:t>i</w:t>
      </w:r>
      <w:r w:rsidRPr="00076FC8">
        <w:rPr>
          <w:spacing w:val="2"/>
          <w:sz w:val="21"/>
          <w:szCs w:val="21"/>
        </w:rPr>
        <w:t>c</w:t>
      </w:r>
      <w:r w:rsidRPr="00076FC8">
        <w:rPr>
          <w:sz w:val="21"/>
          <w:szCs w:val="21"/>
        </w:rPr>
        <w:t>e</w:t>
      </w:r>
      <w:r w:rsidRPr="00076FC8">
        <w:rPr>
          <w:spacing w:val="8"/>
          <w:sz w:val="21"/>
          <w:szCs w:val="21"/>
        </w:rPr>
        <w:t xml:space="preserve"> </w:t>
      </w:r>
      <w:r w:rsidRPr="00076FC8">
        <w:rPr>
          <w:spacing w:val="-2"/>
          <w:sz w:val="21"/>
          <w:szCs w:val="21"/>
        </w:rPr>
        <w:t>P</w:t>
      </w:r>
      <w:r w:rsidRPr="00076FC8">
        <w:rPr>
          <w:spacing w:val="7"/>
          <w:sz w:val="21"/>
          <w:szCs w:val="21"/>
        </w:rPr>
        <w:t>r</w:t>
      </w:r>
      <w:r w:rsidRPr="00076FC8">
        <w:rPr>
          <w:spacing w:val="-1"/>
          <w:sz w:val="21"/>
          <w:szCs w:val="21"/>
        </w:rPr>
        <w:t>i</w:t>
      </w:r>
      <w:r w:rsidRPr="00076FC8">
        <w:rPr>
          <w:spacing w:val="2"/>
          <w:sz w:val="21"/>
          <w:szCs w:val="21"/>
        </w:rPr>
        <w:t>c</w:t>
      </w:r>
      <w:r w:rsidRPr="00076FC8">
        <w:rPr>
          <w:spacing w:val="-2"/>
          <w:sz w:val="21"/>
          <w:szCs w:val="21"/>
        </w:rPr>
        <w:t>e</w:t>
      </w:r>
      <w:r w:rsidRPr="00076FC8">
        <w:rPr>
          <w:sz w:val="21"/>
          <w:szCs w:val="21"/>
        </w:rPr>
        <w:t xml:space="preserve">’ </w:t>
      </w:r>
      <w:r w:rsidRPr="00076FC8">
        <w:rPr>
          <w:spacing w:val="2"/>
          <w:sz w:val="21"/>
          <w:szCs w:val="21"/>
        </w:rPr>
        <w:t>(</w:t>
      </w:r>
      <w:r w:rsidRPr="00076FC8">
        <w:rPr>
          <w:spacing w:val="-4"/>
          <w:sz w:val="21"/>
          <w:szCs w:val="21"/>
        </w:rPr>
        <w:t>L</w:t>
      </w:r>
      <w:r w:rsidRPr="00076FC8">
        <w:rPr>
          <w:sz w:val="21"/>
          <w:szCs w:val="21"/>
        </w:rPr>
        <w:t>o</w:t>
      </w:r>
      <w:r w:rsidRPr="00076FC8">
        <w:rPr>
          <w:spacing w:val="2"/>
          <w:sz w:val="21"/>
          <w:szCs w:val="21"/>
        </w:rPr>
        <w:t>a</w:t>
      </w:r>
      <w:r w:rsidRPr="00076FC8">
        <w:rPr>
          <w:spacing w:val="-4"/>
          <w:sz w:val="21"/>
          <w:szCs w:val="21"/>
        </w:rPr>
        <w:t>d</w:t>
      </w:r>
      <w:r w:rsidRPr="00076FC8">
        <w:rPr>
          <w:spacing w:val="-2"/>
          <w:sz w:val="21"/>
          <w:szCs w:val="21"/>
        </w:rPr>
        <w:t>e</w:t>
      </w:r>
      <w:r w:rsidRPr="00076FC8">
        <w:rPr>
          <w:sz w:val="21"/>
          <w:szCs w:val="21"/>
        </w:rPr>
        <w:t xml:space="preserve">d </w:t>
      </w:r>
      <w:r w:rsidRPr="00076FC8">
        <w:rPr>
          <w:spacing w:val="3"/>
          <w:sz w:val="21"/>
          <w:szCs w:val="21"/>
        </w:rPr>
        <w:t>P</w:t>
      </w:r>
      <w:r w:rsidRPr="00076FC8">
        <w:rPr>
          <w:spacing w:val="2"/>
          <w:sz w:val="21"/>
          <w:szCs w:val="21"/>
        </w:rPr>
        <w:t>r</w:t>
      </w:r>
      <w:r w:rsidRPr="00076FC8">
        <w:rPr>
          <w:spacing w:val="-1"/>
          <w:sz w:val="21"/>
          <w:szCs w:val="21"/>
        </w:rPr>
        <w:t>i</w:t>
      </w:r>
      <w:r w:rsidRPr="00076FC8">
        <w:rPr>
          <w:spacing w:val="-2"/>
          <w:sz w:val="21"/>
          <w:szCs w:val="21"/>
        </w:rPr>
        <w:t>ce</w:t>
      </w:r>
      <w:r w:rsidRPr="00076FC8">
        <w:rPr>
          <w:spacing w:val="2"/>
          <w:sz w:val="21"/>
          <w:szCs w:val="21"/>
        </w:rPr>
        <w:t>)</w:t>
      </w:r>
      <w:r w:rsidRPr="00076FC8">
        <w:rPr>
          <w:sz w:val="21"/>
          <w:szCs w:val="21"/>
        </w:rPr>
        <w:t>,</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c</w:t>
      </w:r>
      <w:r w:rsidRPr="00076FC8">
        <w:rPr>
          <w:spacing w:val="-4"/>
          <w:sz w:val="21"/>
          <w:szCs w:val="21"/>
        </w:rPr>
        <w:t>on</w:t>
      </w:r>
      <w:r w:rsidRPr="00076FC8">
        <w:rPr>
          <w:sz w:val="21"/>
          <w:szCs w:val="21"/>
        </w:rPr>
        <w:t>s</w:t>
      </w:r>
      <w:r w:rsidRPr="00076FC8">
        <w:rPr>
          <w:spacing w:val="-1"/>
          <w:sz w:val="21"/>
          <w:szCs w:val="21"/>
        </w:rPr>
        <w:t>i</w:t>
      </w:r>
      <w:r w:rsidRPr="00076FC8">
        <w:rPr>
          <w:sz w:val="21"/>
          <w:szCs w:val="21"/>
        </w:rPr>
        <w:t>g</w:t>
      </w:r>
      <w:r w:rsidRPr="00076FC8">
        <w:rPr>
          <w:spacing w:val="-4"/>
          <w:sz w:val="21"/>
          <w:szCs w:val="21"/>
        </w:rPr>
        <w:t>n</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3"/>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ou</w:t>
      </w:r>
      <w:r w:rsidRPr="00076FC8">
        <w:rPr>
          <w:sz w:val="21"/>
          <w:szCs w:val="21"/>
        </w:rPr>
        <w:t>nt</w:t>
      </w:r>
      <w:r w:rsidRPr="00076FC8">
        <w:rPr>
          <w:spacing w:val="4"/>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z w:val="21"/>
          <w:szCs w:val="21"/>
        </w:rPr>
        <w:t>d</w:t>
      </w:r>
      <w:r w:rsidRPr="00076FC8">
        <w:rPr>
          <w:spacing w:val="-2"/>
          <w:sz w:val="21"/>
          <w:szCs w:val="21"/>
        </w:rPr>
        <w:t>e</w:t>
      </w:r>
      <w:r w:rsidRPr="00076FC8">
        <w:rPr>
          <w:sz w:val="21"/>
          <w:szCs w:val="21"/>
        </w:rPr>
        <w:t>b</w:t>
      </w:r>
      <w:r w:rsidRPr="00076FC8">
        <w:rPr>
          <w:spacing w:val="-1"/>
          <w:sz w:val="21"/>
          <w:szCs w:val="21"/>
        </w:rPr>
        <w:t>it</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3"/>
          <w:sz w:val="21"/>
          <w:szCs w:val="21"/>
        </w:rPr>
        <w:t>w</w:t>
      </w:r>
      <w:r w:rsidRPr="00076FC8">
        <w:rPr>
          <w:spacing w:val="-1"/>
          <w:sz w:val="21"/>
          <w:szCs w:val="21"/>
        </w:rPr>
        <w:t>it</w:t>
      </w:r>
      <w:r w:rsidRPr="00076FC8">
        <w:rPr>
          <w:sz w:val="21"/>
          <w:szCs w:val="21"/>
        </w:rPr>
        <w:t>h</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l</w:t>
      </w:r>
      <w:r w:rsidRPr="00076FC8">
        <w:rPr>
          <w:spacing w:val="-4"/>
          <w:sz w:val="21"/>
          <w:szCs w:val="21"/>
        </w:rPr>
        <w:t>o</w:t>
      </w:r>
      <w:r w:rsidRPr="00076FC8">
        <w:rPr>
          <w:spacing w:val="2"/>
          <w:sz w:val="21"/>
          <w:szCs w:val="21"/>
        </w:rPr>
        <w:t>a</w:t>
      </w:r>
      <w:r w:rsidRPr="00076FC8">
        <w:rPr>
          <w:spacing w:val="-4"/>
          <w:sz w:val="21"/>
          <w:szCs w:val="21"/>
        </w:rPr>
        <w:t>d</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4"/>
          <w:sz w:val="21"/>
          <w:szCs w:val="21"/>
        </w:rPr>
        <w:t>p</w:t>
      </w:r>
      <w:r w:rsidRPr="00076FC8">
        <w:rPr>
          <w:spacing w:val="2"/>
          <w:sz w:val="21"/>
          <w:szCs w:val="21"/>
        </w:rPr>
        <w:t>r</w:t>
      </w:r>
      <w:r w:rsidRPr="00076FC8">
        <w:rPr>
          <w:spacing w:val="-1"/>
          <w:sz w:val="21"/>
          <w:szCs w:val="21"/>
        </w:rPr>
        <w:t>i</w:t>
      </w:r>
      <w:r w:rsidRPr="00076FC8">
        <w:rPr>
          <w:spacing w:val="-2"/>
          <w:sz w:val="21"/>
          <w:szCs w:val="21"/>
        </w:rPr>
        <w:t>c</w:t>
      </w:r>
      <w:r w:rsidRPr="00076FC8">
        <w:rPr>
          <w:sz w:val="21"/>
          <w:szCs w:val="21"/>
        </w:rPr>
        <w:t>e</w:t>
      </w:r>
      <w:r w:rsidRPr="00076FC8">
        <w:rPr>
          <w:spacing w:val="12"/>
          <w:sz w:val="21"/>
          <w:szCs w:val="21"/>
        </w:rPr>
        <w:t xml:space="preserve"> </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4"/>
          <w:sz w:val="21"/>
          <w:szCs w:val="21"/>
        </w:rPr>
        <w:t>i</w:t>
      </w:r>
      <w:r w:rsidRPr="00076FC8">
        <w:rPr>
          <w:spacing w:val="-10"/>
          <w:sz w:val="21"/>
          <w:szCs w:val="21"/>
        </w:rPr>
        <w:t>mm</w:t>
      </w:r>
      <w:r w:rsidRPr="00076FC8">
        <w:rPr>
          <w:spacing w:val="-2"/>
          <w:sz w:val="21"/>
          <w:szCs w:val="21"/>
        </w:rPr>
        <w:t>e</w:t>
      </w:r>
      <w:r w:rsidRPr="00076FC8">
        <w:rPr>
          <w:spacing w:val="-4"/>
          <w:sz w:val="21"/>
          <w:szCs w:val="21"/>
        </w:rPr>
        <w:t>d</w:t>
      </w:r>
      <w:r w:rsidRPr="00076FC8">
        <w:rPr>
          <w:spacing w:val="-1"/>
          <w:sz w:val="21"/>
          <w:szCs w:val="21"/>
        </w:rPr>
        <w:t>i</w:t>
      </w:r>
      <w:r w:rsidRPr="00076FC8">
        <w:rPr>
          <w:spacing w:val="7"/>
          <w:sz w:val="21"/>
          <w:szCs w:val="21"/>
        </w:rPr>
        <w:t>a</w:t>
      </w:r>
      <w:r w:rsidRPr="00076FC8">
        <w:rPr>
          <w:spacing w:val="-1"/>
          <w:sz w:val="21"/>
          <w:szCs w:val="21"/>
        </w:rPr>
        <w:t>t</w:t>
      </w:r>
      <w:r w:rsidRPr="00076FC8">
        <w:rPr>
          <w:spacing w:val="-2"/>
          <w:sz w:val="21"/>
          <w:szCs w:val="21"/>
        </w:rPr>
        <w:t>e</w:t>
      </w:r>
      <w:r w:rsidRPr="00076FC8">
        <w:rPr>
          <w:spacing w:val="-1"/>
          <w:sz w:val="21"/>
          <w:szCs w:val="21"/>
        </w:rPr>
        <w:t>l</w:t>
      </w:r>
      <w:r w:rsidRPr="00076FC8">
        <w:rPr>
          <w:sz w:val="21"/>
          <w:szCs w:val="21"/>
        </w:rPr>
        <w:t>y</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2"/>
          <w:sz w:val="21"/>
          <w:szCs w:val="21"/>
        </w:rPr>
        <w:t>e</w:t>
      </w:r>
      <w:r w:rsidRPr="00076FC8">
        <w:rPr>
          <w:sz w:val="21"/>
          <w:szCs w:val="21"/>
        </w:rPr>
        <w:t>x</w:t>
      </w:r>
      <w:r w:rsidRPr="00076FC8">
        <w:rPr>
          <w:spacing w:val="2"/>
          <w:sz w:val="21"/>
          <w:szCs w:val="21"/>
        </w:rPr>
        <w:t>c</w:t>
      </w:r>
      <w:r w:rsidRPr="00076FC8">
        <w:rPr>
          <w:spacing w:val="-2"/>
          <w:sz w:val="21"/>
          <w:szCs w:val="21"/>
        </w:rPr>
        <w:t>e</w:t>
      </w:r>
      <w:r w:rsidRPr="00076FC8">
        <w:rPr>
          <w:sz w:val="21"/>
          <w:szCs w:val="21"/>
        </w:rPr>
        <w:t xml:space="preserve">ss </w:t>
      </w:r>
      <w:r w:rsidRPr="00076FC8">
        <w:rPr>
          <w:spacing w:val="-4"/>
          <w:sz w:val="21"/>
          <w:szCs w:val="21"/>
        </w:rPr>
        <w:t>ov</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c</w:t>
      </w:r>
      <w:r w:rsidRPr="00076FC8">
        <w:rPr>
          <w:spacing w:val="-4"/>
          <w:sz w:val="21"/>
          <w:szCs w:val="21"/>
        </w:rPr>
        <w:t>o</w:t>
      </w:r>
      <w:r w:rsidRPr="00076FC8">
        <w:rPr>
          <w:sz w:val="21"/>
          <w:szCs w:val="21"/>
        </w:rPr>
        <w:t>st</w:t>
      </w:r>
      <w:r w:rsidRPr="00076FC8">
        <w:rPr>
          <w:spacing w:val="-1"/>
          <w:sz w:val="21"/>
          <w:szCs w:val="21"/>
        </w:rPr>
        <w:t xml:space="preserve"> </w:t>
      </w:r>
      <w:r w:rsidRPr="00076FC8">
        <w:rPr>
          <w:spacing w:val="4"/>
          <w:sz w:val="21"/>
          <w:szCs w:val="21"/>
        </w:rPr>
        <w:t>i</w:t>
      </w:r>
      <w:r w:rsidRPr="00076FC8">
        <w:rPr>
          <w:sz w:val="21"/>
          <w:szCs w:val="21"/>
        </w:rPr>
        <w:t>s</w:t>
      </w:r>
      <w:r w:rsidRPr="00076FC8">
        <w:rPr>
          <w:spacing w:val="5"/>
          <w:sz w:val="21"/>
          <w:szCs w:val="21"/>
        </w:rPr>
        <w:t xml:space="preserve"> </w:t>
      </w:r>
      <w:r w:rsidRPr="00076FC8">
        <w:rPr>
          <w:spacing w:val="-2"/>
          <w:sz w:val="21"/>
          <w:szCs w:val="21"/>
        </w:rPr>
        <w:t>c</w:t>
      </w:r>
      <w:r w:rsidRPr="00076FC8">
        <w:rPr>
          <w:spacing w:val="2"/>
          <w:sz w:val="21"/>
          <w:szCs w:val="21"/>
        </w:rPr>
        <w:t>r</w:t>
      </w:r>
      <w:r w:rsidRPr="00076FC8">
        <w:rPr>
          <w:spacing w:val="-2"/>
          <w:sz w:val="21"/>
          <w:szCs w:val="21"/>
        </w:rPr>
        <w:t>e</w:t>
      </w:r>
      <w:r w:rsidRPr="00076FC8">
        <w:rPr>
          <w:sz w:val="21"/>
          <w:szCs w:val="21"/>
        </w:rPr>
        <w:t>d</w:t>
      </w:r>
      <w:r w:rsidRPr="00076FC8">
        <w:rPr>
          <w:spacing w:val="-1"/>
          <w:sz w:val="21"/>
          <w:szCs w:val="21"/>
        </w:rPr>
        <w:t>it</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4"/>
          <w:sz w:val="21"/>
          <w:szCs w:val="21"/>
        </w:rPr>
        <w:t>t</w:t>
      </w:r>
      <w:r w:rsidRPr="00076FC8">
        <w:rPr>
          <w:sz w:val="21"/>
          <w:szCs w:val="21"/>
        </w:rPr>
        <w:t>o</w:t>
      </w:r>
      <w:r w:rsidRPr="00076FC8">
        <w:rPr>
          <w:spacing w:val="1"/>
          <w:sz w:val="21"/>
          <w:szCs w:val="21"/>
        </w:rPr>
        <w:t xml:space="preserve">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gn</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
          <w:sz w:val="21"/>
          <w:szCs w:val="21"/>
        </w:rPr>
        <w:t xml:space="preserve"> </w:t>
      </w:r>
      <w:r w:rsidRPr="00076FC8">
        <w:rPr>
          <w:spacing w:val="2"/>
          <w:sz w:val="21"/>
          <w:szCs w:val="21"/>
        </w:rPr>
        <w:t>a</w:t>
      </w:r>
      <w:r w:rsidRPr="00076FC8">
        <w:rPr>
          <w:spacing w:val="-2"/>
          <w:sz w:val="21"/>
          <w:szCs w:val="21"/>
        </w:rPr>
        <w:t>c</w:t>
      </w:r>
      <w:r w:rsidRPr="00076FC8">
        <w:rPr>
          <w:spacing w:val="2"/>
          <w:sz w:val="21"/>
          <w:szCs w:val="21"/>
        </w:rPr>
        <w:t>c</w:t>
      </w:r>
      <w:r w:rsidRPr="00076FC8">
        <w:rPr>
          <w:spacing w:val="-4"/>
          <w:sz w:val="21"/>
          <w:szCs w:val="21"/>
        </w:rPr>
        <w:t>oun</w:t>
      </w:r>
      <w:r w:rsidRPr="00076FC8">
        <w:rPr>
          <w:sz w:val="21"/>
          <w:szCs w:val="21"/>
        </w:rPr>
        <w:t>t</w:t>
      </w:r>
      <w:r w:rsidRPr="00076FC8">
        <w:rPr>
          <w:spacing w:val="4"/>
          <w:sz w:val="21"/>
          <w:szCs w:val="21"/>
        </w:rPr>
        <w:t xml:space="preserve"> s</w:t>
      </w:r>
      <w:r w:rsidRPr="00076FC8">
        <w:rPr>
          <w:sz w:val="21"/>
          <w:szCs w:val="21"/>
        </w:rPr>
        <w:t>o</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pacing w:val="7"/>
          <w:sz w:val="21"/>
          <w:szCs w:val="21"/>
        </w:rPr>
        <w:t>a</w:t>
      </w:r>
      <w:r w:rsidRPr="00076FC8">
        <w:rPr>
          <w:sz w:val="21"/>
          <w:szCs w:val="21"/>
        </w:rPr>
        <w:t>t</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e</w:t>
      </w:r>
      <w:r w:rsidRPr="00076FC8">
        <w:rPr>
          <w:spacing w:val="-1"/>
          <w:sz w:val="21"/>
          <w:szCs w:val="21"/>
        </w:rPr>
        <w:t>l</w:t>
      </w:r>
      <w:r w:rsidRPr="00076FC8">
        <w:rPr>
          <w:spacing w:val="-2"/>
          <w:sz w:val="21"/>
          <w:szCs w:val="21"/>
        </w:rPr>
        <w:t>e</w:t>
      </w:r>
      <w:r w:rsidRPr="00076FC8">
        <w:rPr>
          <w:spacing w:val="-10"/>
          <w:sz w:val="21"/>
          <w:szCs w:val="21"/>
        </w:rPr>
        <w:t>m</w:t>
      </w:r>
      <w:r w:rsidRPr="00076FC8">
        <w:rPr>
          <w:spacing w:val="-2"/>
          <w:sz w:val="21"/>
          <w:szCs w:val="21"/>
        </w:rPr>
        <w:t>e</w:t>
      </w:r>
      <w:r w:rsidRPr="00076FC8">
        <w:rPr>
          <w:sz w:val="21"/>
          <w:szCs w:val="21"/>
        </w:rPr>
        <w:t>nt</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00996489" w:rsidRPr="00076FC8">
        <w:rPr>
          <w:spacing w:val="-4"/>
          <w:sz w:val="21"/>
          <w:szCs w:val="21"/>
        </w:rPr>
        <w:t>un</w:t>
      </w:r>
      <w:r w:rsidR="00996489" w:rsidRPr="00076FC8">
        <w:rPr>
          <w:spacing w:val="7"/>
          <w:sz w:val="21"/>
          <w:szCs w:val="21"/>
        </w:rPr>
        <w:t>r</w:t>
      </w:r>
      <w:r w:rsidR="00996489" w:rsidRPr="00076FC8">
        <w:rPr>
          <w:spacing w:val="-2"/>
          <w:sz w:val="21"/>
          <w:szCs w:val="21"/>
        </w:rPr>
        <w:t>e</w:t>
      </w:r>
      <w:r w:rsidR="00996489" w:rsidRPr="00076FC8">
        <w:rPr>
          <w:spacing w:val="2"/>
          <w:sz w:val="21"/>
          <w:szCs w:val="21"/>
        </w:rPr>
        <w:t>a</w:t>
      </w:r>
      <w:r w:rsidR="00996489" w:rsidRPr="00076FC8">
        <w:rPr>
          <w:spacing w:val="-1"/>
          <w:sz w:val="21"/>
          <w:szCs w:val="21"/>
        </w:rPr>
        <w:t>li</w:t>
      </w:r>
      <w:r w:rsidR="00996489" w:rsidRPr="00076FC8">
        <w:rPr>
          <w:spacing w:val="4"/>
          <w:sz w:val="21"/>
          <w:szCs w:val="21"/>
        </w:rPr>
        <w:t>z</w:t>
      </w:r>
      <w:r w:rsidR="00996489" w:rsidRPr="00076FC8">
        <w:rPr>
          <w:spacing w:val="-2"/>
          <w:sz w:val="21"/>
          <w:szCs w:val="21"/>
        </w:rPr>
        <w:t>e</w:t>
      </w:r>
      <w:r w:rsidR="00996489" w:rsidRPr="00076FC8">
        <w:rPr>
          <w:sz w:val="21"/>
          <w:szCs w:val="21"/>
        </w:rPr>
        <w:t>d</w:t>
      </w:r>
      <w:r w:rsidRPr="00076FC8">
        <w:rPr>
          <w:spacing w:val="-4"/>
          <w:sz w:val="21"/>
          <w:szCs w:val="21"/>
        </w:rPr>
        <w:t xml:space="preserve"> 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4"/>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2"/>
          <w:sz w:val="21"/>
          <w:szCs w:val="21"/>
        </w:rPr>
        <w:t>r</w:t>
      </w:r>
      <w:r w:rsidRPr="00076FC8">
        <w:rPr>
          <w:spacing w:val="-2"/>
          <w:sz w:val="21"/>
          <w:szCs w:val="21"/>
        </w:rPr>
        <w:t>e</w:t>
      </w:r>
      <w:r w:rsidRPr="00076FC8">
        <w:rPr>
          <w:spacing w:val="-15"/>
          <w:sz w:val="21"/>
          <w:szCs w:val="21"/>
        </w:rPr>
        <w:t>m</w:t>
      </w:r>
      <w:r w:rsidRPr="00076FC8">
        <w:rPr>
          <w:spacing w:val="-4"/>
          <w:sz w:val="21"/>
          <w:szCs w:val="21"/>
        </w:rPr>
        <w:t>o</w:t>
      </w:r>
      <w:r w:rsidRPr="00076FC8">
        <w:rPr>
          <w:sz w:val="21"/>
          <w:szCs w:val="21"/>
        </w:rPr>
        <w:t>v</w:t>
      </w:r>
      <w:r w:rsidRPr="00076FC8">
        <w:rPr>
          <w:spacing w:val="-2"/>
          <w:sz w:val="21"/>
          <w:szCs w:val="21"/>
        </w:rPr>
        <w:t>e</w:t>
      </w:r>
      <w:r w:rsidRPr="00076FC8">
        <w:rPr>
          <w:spacing w:val="-4"/>
          <w:sz w:val="21"/>
          <w:szCs w:val="21"/>
        </w:rPr>
        <w:t>d</w:t>
      </w:r>
      <w:r w:rsidRPr="00076FC8">
        <w:rPr>
          <w:sz w:val="21"/>
          <w:szCs w:val="21"/>
        </w:rPr>
        <w:t xml:space="preserve">. </w:t>
      </w:r>
      <w:r w:rsidRPr="00076FC8">
        <w:rPr>
          <w:spacing w:val="-2"/>
          <w:sz w:val="21"/>
          <w:szCs w:val="21"/>
        </w:rPr>
        <w:t>S</w:t>
      </w:r>
      <w:r w:rsidRPr="00076FC8">
        <w:rPr>
          <w:spacing w:val="-1"/>
          <w:sz w:val="21"/>
          <w:szCs w:val="21"/>
        </w:rPr>
        <w:t>i</w:t>
      </w:r>
      <w:r w:rsidRPr="00076FC8">
        <w:rPr>
          <w:spacing w:val="-5"/>
          <w:sz w:val="21"/>
          <w:szCs w:val="21"/>
        </w:rPr>
        <w:t>m</w:t>
      </w:r>
      <w:r w:rsidRPr="00076FC8">
        <w:rPr>
          <w:spacing w:val="-1"/>
          <w:sz w:val="21"/>
          <w:szCs w:val="21"/>
        </w:rPr>
        <w:t>il</w:t>
      </w:r>
      <w:r w:rsidRPr="00076FC8">
        <w:rPr>
          <w:spacing w:val="2"/>
          <w:sz w:val="21"/>
          <w:szCs w:val="21"/>
        </w:rPr>
        <w:t>ar</w:t>
      </w:r>
      <w:r w:rsidRPr="00076FC8">
        <w:rPr>
          <w:spacing w:val="-1"/>
          <w:sz w:val="21"/>
          <w:szCs w:val="21"/>
        </w:rPr>
        <w:t>l</w:t>
      </w:r>
      <w:r w:rsidRPr="00076FC8">
        <w:rPr>
          <w:spacing w:val="-14"/>
          <w:sz w:val="21"/>
          <w:szCs w:val="21"/>
        </w:rPr>
        <w:t>y</w:t>
      </w:r>
      <w:r w:rsidRPr="00076FC8">
        <w:rPr>
          <w:sz w:val="21"/>
          <w:szCs w:val="21"/>
        </w:rPr>
        <w:t>,</w:t>
      </w:r>
      <w:r w:rsidRPr="00076FC8">
        <w:rPr>
          <w:spacing w:val="-9"/>
          <w:sz w:val="21"/>
          <w:szCs w:val="21"/>
        </w:rPr>
        <w:t xml:space="preserve"> </w:t>
      </w:r>
      <w:r w:rsidRPr="00076FC8">
        <w:rPr>
          <w:spacing w:val="-3"/>
          <w:sz w:val="21"/>
          <w:szCs w:val="21"/>
        </w:rPr>
        <w:t>w</w:t>
      </w:r>
      <w:r w:rsidRPr="00076FC8">
        <w:rPr>
          <w:spacing w:val="-4"/>
          <w:sz w:val="21"/>
          <w:szCs w:val="21"/>
        </w:rPr>
        <w:t>h</w:t>
      </w:r>
      <w:r w:rsidRPr="00076FC8">
        <w:rPr>
          <w:spacing w:val="-1"/>
          <w:sz w:val="21"/>
          <w:szCs w:val="21"/>
        </w:rPr>
        <w:t>i</w:t>
      </w:r>
      <w:r w:rsidRPr="00076FC8">
        <w:rPr>
          <w:spacing w:val="4"/>
          <w:sz w:val="21"/>
          <w:szCs w:val="21"/>
        </w:rPr>
        <w:t>l</w:t>
      </w:r>
      <w:r w:rsidRPr="00076FC8">
        <w:rPr>
          <w:sz w:val="21"/>
          <w:szCs w:val="21"/>
        </w:rPr>
        <w:t>e</w:t>
      </w:r>
      <w:r w:rsidRPr="00076FC8">
        <w:rPr>
          <w:spacing w:val="-12"/>
          <w:sz w:val="21"/>
          <w:szCs w:val="21"/>
        </w:rPr>
        <w:t xml:space="preserve"> </w:t>
      </w:r>
      <w:r w:rsidRPr="00076FC8">
        <w:rPr>
          <w:spacing w:val="-4"/>
          <w:sz w:val="21"/>
          <w:szCs w:val="21"/>
        </w:rPr>
        <w:t>v</w:t>
      </w:r>
      <w:r w:rsidRPr="00076FC8">
        <w:rPr>
          <w:spacing w:val="2"/>
          <w:sz w:val="21"/>
          <w:szCs w:val="21"/>
        </w:rPr>
        <w:t>a</w:t>
      </w:r>
      <w:r w:rsidRPr="00076FC8">
        <w:rPr>
          <w:spacing w:val="4"/>
          <w:sz w:val="21"/>
          <w:szCs w:val="21"/>
        </w:rPr>
        <w:t>l</w:t>
      </w:r>
      <w:r w:rsidRPr="00076FC8">
        <w:rPr>
          <w:spacing w:val="-4"/>
          <w:sz w:val="21"/>
          <w:szCs w:val="21"/>
        </w:rPr>
        <w:t>u</w:t>
      </w:r>
      <w:r w:rsidRPr="00076FC8">
        <w:rPr>
          <w:spacing w:val="-1"/>
          <w:sz w:val="21"/>
          <w:szCs w:val="21"/>
        </w:rPr>
        <w:t>i</w:t>
      </w:r>
      <w:r w:rsidRPr="00076FC8">
        <w:rPr>
          <w:spacing w:val="-4"/>
          <w:sz w:val="21"/>
          <w:szCs w:val="21"/>
        </w:rPr>
        <w:t>n</w:t>
      </w:r>
      <w:r w:rsidRPr="00076FC8">
        <w:rPr>
          <w:sz w:val="21"/>
          <w:szCs w:val="21"/>
        </w:rPr>
        <w:t>g</w:t>
      </w:r>
      <w:r w:rsidRPr="00076FC8">
        <w:rPr>
          <w:spacing w:val="-14"/>
          <w:sz w:val="21"/>
          <w:szCs w:val="21"/>
        </w:rPr>
        <w:t xml:space="preserve"> </w:t>
      </w:r>
      <w:r w:rsidRPr="00076FC8">
        <w:rPr>
          <w:spacing w:val="2"/>
          <w:sz w:val="21"/>
          <w:szCs w:val="21"/>
        </w:rPr>
        <w:t>c</w:t>
      </w:r>
      <w:r w:rsidRPr="00076FC8">
        <w:rPr>
          <w:spacing w:val="-1"/>
          <w:sz w:val="21"/>
          <w:szCs w:val="21"/>
        </w:rPr>
        <w:t>l</w:t>
      </w:r>
      <w:r w:rsidRPr="00076FC8">
        <w:rPr>
          <w:spacing w:val="-4"/>
          <w:sz w:val="21"/>
          <w:szCs w:val="21"/>
        </w:rPr>
        <w:t>o</w:t>
      </w:r>
      <w:r w:rsidRPr="00076FC8">
        <w:rPr>
          <w:sz w:val="21"/>
          <w:szCs w:val="21"/>
        </w:rPr>
        <w:t>s</w:t>
      </w:r>
      <w:r w:rsidRPr="00076FC8">
        <w:rPr>
          <w:spacing w:val="-1"/>
          <w:sz w:val="21"/>
          <w:szCs w:val="21"/>
        </w:rPr>
        <w:t>i</w:t>
      </w:r>
      <w:r w:rsidRPr="00076FC8">
        <w:rPr>
          <w:sz w:val="21"/>
          <w:szCs w:val="21"/>
        </w:rPr>
        <w:t>ng</w:t>
      </w:r>
      <w:r w:rsidRPr="00076FC8">
        <w:rPr>
          <w:spacing w:val="-18"/>
          <w:sz w:val="21"/>
          <w:szCs w:val="21"/>
        </w:rPr>
        <w:t xml:space="preserve"> </w:t>
      </w:r>
      <w:r w:rsidRPr="00076FC8">
        <w:rPr>
          <w:sz w:val="21"/>
          <w:szCs w:val="21"/>
        </w:rPr>
        <w:t>s</w:t>
      </w:r>
      <w:r w:rsidRPr="00076FC8">
        <w:rPr>
          <w:spacing w:val="-1"/>
          <w:sz w:val="21"/>
          <w:szCs w:val="21"/>
        </w:rPr>
        <w:t>t</w:t>
      </w:r>
      <w:r w:rsidRPr="00076FC8">
        <w:rPr>
          <w:spacing w:val="-4"/>
          <w:sz w:val="21"/>
          <w:szCs w:val="21"/>
        </w:rPr>
        <w:t>o</w:t>
      </w:r>
      <w:r w:rsidRPr="00076FC8">
        <w:rPr>
          <w:spacing w:val="2"/>
          <w:sz w:val="21"/>
          <w:szCs w:val="21"/>
        </w:rPr>
        <w:t>c</w:t>
      </w:r>
      <w:r w:rsidRPr="00076FC8">
        <w:rPr>
          <w:spacing w:val="-4"/>
          <w:sz w:val="21"/>
          <w:szCs w:val="21"/>
        </w:rPr>
        <w:t>k</w:t>
      </w:r>
      <w:r w:rsidRPr="00076FC8">
        <w:rPr>
          <w:sz w:val="21"/>
          <w:szCs w:val="21"/>
        </w:rPr>
        <w:t>s,</w:t>
      </w:r>
      <w:r w:rsidRPr="00076FC8">
        <w:rPr>
          <w:spacing w:val="-9"/>
          <w:sz w:val="21"/>
          <w:szCs w:val="21"/>
        </w:rPr>
        <w:t xml:space="preserve"> </w:t>
      </w:r>
      <w:r w:rsidRPr="00076FC8">
        <w:rPr>
          <w:spacing w:val="-4"/>
          <w:sz w:val="21"/>
          <w:szCs w:val="21"/>
        </w:rPr>
        <w:t>g</w:t>
      </w:r>
      <w:r w:rsidRPr="00076FC8">
        <w:rPr>
          <w:sz w:val="21"/>
          <w:szCs w:val="21"/>
        </w:rPr>
        <w:t>o</w:t>
      </w:r>
      <w:r w:rsidRPr="00076FC8">
        <w:rPr>
          <w:spacing w:val="-4"/>
          <w:sz w:val="21"/>
          <w:szCs w:val="21"/>
        </w:rPr>
        <w:t>od</w:t>
      </w:r>
      <w:r w:rsidRPr="00076FC8">
        <w:rPr>
          <w:sz w:val="21"/>
          <w:szCs w:val="21"/>
        </w:rPr>
        <w:t>s</w:t>
      </w:r>
      <w:r w:rsidRPr="00076FC8">
        <w:rPr>
          <w:spacing w:val="-9"/>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4"/>
          <w:sz w:val="21"/>
          <w:szCs w:val="21"/>
        </w:rPr>
        <w:t>v</w:t>
      </w:r>
      <w:r w:rsidRPr="00076FC8">
        <w:rPr>
          <w:spacing w:val="2"/>
          <w:sz w:val="21"/>
          <w:szCs w:val="21"/>
        </w:rPr>
        <w:t>a</w:t>
      </w:r>
      <w:r w:rsidRPr="00076FC8">
        <w:rPr>
          <w:spacing w:val="4"/>
          <w:sz w:val="21"/>
          <w:szCs w:val="21"/>
        </w:rPr>
        <w:t>l</w:t>
      </w:r>
      <w:r w:rsidRPr="00076FC8">
        <w:rPr>
          <w:spacing w:val="-4"/>
          <w:sz w:val="21"/>
          <w:szCs w:val="21"/>
        </w:rPr>
        <w:t>u</w:t>
      </w:r>
      <w:r w:rsidRPr="00076FC8">
        <w:rPr>
          <w:spacing w:val="-2"/>
          <w:sz w:val="21"/>
          <w:szCs w:val="21"/>
        </w:rPr>
        <w:t>e</w:t>
      </w:r>
      <w:r w:rsidRPr="00076FC8">
        <w:rPr>
          <w:sz w:val="21"/>
          <w:szCs w:val="21"/>
        </w:rPr>
        <w:t>d</w:t>
      </w:r>
      <w:r w:rsidRPr="00076FC8">
        <w:rPr>
          <w:spacing w:val="-14"/>
          <w:sz w:val="21"/>
          <w:szCs w:val="21"/>
        </w:rPr>
        <w:t xml:space="preserve"> </w:t>
      </w:r>
      <w:r w:rsidRPr="00076FC8">
        <w:rPr>
          <w:spacing w:val="-3"/>
          <w:sz w:val="21"/>
          <w:szCs w:val="21"/>
        </w:rPr>
        <w:t>f</w:t>
      </w:r>
      <w:r w:rsidRPr="00076FC8">
        <w:rPr>
          <w:spacing w:val="4"/>
          <w:sz w:val="21"/>
          <w:szCs w:val="21"/>
        </w:rPr>
        <w:t>i</w:t>
      </w:r>
      <w:r w:rsidRPr="00076FC8">
        <w:rPr>
          <w:spacing w:val="2"/>
          <w:sz w:val="21"/>
          <w:szCs w:val="21"/>
        </w:rPr>
        <w:t>r</w:t>
      </w:r>
      <w:r w:rsidRPr="00076FC8">
        <w:rPr>
          <w:sz w:val="21"/>
          <w:szCs w:val="21"/>
        </w:rPr>
        <w:t>st</w:t>
      </w:r>
      <w:r w:rsidRPr="00076FC8">
        <w:rPr>
          <w:spacing w:val="-10"/>
          <w:sz w:val="21"/>
          <w:szCs w:val="21"/>
        </w:rPr>
        <w:t xml:space="preserve"> </w:t>
      </w:r>
      <w:r w:rsidRPr="00076FC8">
        <w:rPr>
          <w:spacing w:val="7"/>
          <w:sz w:val="21"/>
          <w:szCs w:val="21"/>
        </w:rPr>
        <w:t>a</w:t>
      </w:r>
      <w:r w:rsidRPr="00076FC8">
        <w:rPr>
          <w:sz w:val="21"/>
          <w:szCs w:val="21"/>
        </w:rPr>
        <w:t>t</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i</w:t>
      </w:r>
      <w:r w:rsidRPr="00076FC8">
        <w:rPr>
          <w:spacing w:val="-4"/>
          <w:sz w:val="21"/>
          <w:szCs w:val="21"/>
        </w:rPr>
        <w:t>nvo</w:t>
      </w:r>
      <w:r w:rsidRPr="00076FC8">
        <w:rPr>
          <w:spacing w:val="-1"/>
          <w:sz w:val="21"/>
          <w:szCs w:val="21"/>
        </w:rPr>
        <w:t>i</w:t>
      </w:r>
      <w:r w:rsidRPr="00076FC8">
        <w:rPr>
          <w:spacing w:val="2"/>
          <w:sz w:val="21"/>
          <w:szCs w:val="21"/>
        </w:rPr>
        <w:t>c</w:t>
      </w:r>
      <w:r w:rsidRPr="00076FC8">
        <w:rPr>
          <w:sz w:val="21"/>
          <w:szCs w:val="21"/>
        </w:rPr>
        <w:t>e</w:t>
      </w:r>
      <w:r w:rsidRPr="00076FC8">
        <w:rPr>
          <w:spacing w:val="-16"/>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i</w:t>
      </w:r>
      <w:r w:rsidRPr="00076FC8">
        <w:rPr>
          <w:spacing w:val="-2"/>
          <w:sz w:val="21"/>
          <w:szCs w:val="21"/>
        </w:rPr>
        <w:t>c</w:t>
      </w:r>
      <w:r w:rsidRPr="00076FC8">
        <w:rPr>
          <w:sz w:val="21"/>
          <w:szCs w:val="21"/>
        </w:rPr>
        <w:t>e</w:t>
      </w:r>
      <w:r w:rsidRPr="00076FC8">
        <w:rPr>
          <w:spacing w:val="-12"/>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e</w:t>
      </w:r>
      <w:r w:rsidRPr="00076FC8">
        <w:rPr>
          <w:sz w:val="21"/>
          <w:szCs w:val="21"/>
        </w:rPr>
        <w:t>x</w:t>
      </w:r>
      <w:r w:rsidRPr="00076FC8">
        <w:rPr>
          <w:spacing w:val="-2"/>
          <w:sz w:val="21"/>
          <w:szCs w:val="21"/>
        </w:rPr>
        <w:t>ce</w:t>
      </w:r>
      <w:r w:rsidRPr="00076FC8">
        <w:rPr>
          <w:sz w:val="21"/>
          <w:szCs w:val="21"/>
        </w:rPr>
        <w:t>ss</w:t>
      </w:r>
      <w:r w:rsidRPr="00076FC8">
        <w:rPr>
          <w:spacing w:val="-12"/>
          <w:sz w:val="21"/>
          <w:szCs w:val="21"/>
        </w:rPr>
        <w:t xml:space="preserve"> </w:t>
      </w:r>
      <w:r w:rsidRPr="00076FC8">
        <w:rPr>
          <w:spacing w:val="-1"/>
          <w:sz w:val="21"/>
          <w:szCs w:val="21"/>
        </w:rPr>
        <w:t>i</w:t>
      </w:r>
      <w:r w:rsidRPr="00076FC8">
        <w:rPr>
          <w:spacing w:val="-4"/>
          <w:sz w:val="21"/>
          <w:szCs w:val="21"/>
        </w:rPr>
        <w:t>n</w:t>
      </w:r>
      <w:r w:rsidRPr="00076FC8">
        <w:rPr>
          <w:spacing w:val="-2"/>
          <w:sz w:val="21"/>
          <w:szCs w:val="21"/>
        </w:rPr>
        <w:t>c</w:t>
      </w:r>
      <w:r w:rsidRPr="00076FC8">
        <w:rPr>
          <w:spacing w:val="-1"/>
          <w:sz w:val="21"/>
          <w:szCs w:val="21"/>
        </w:rPr>
        <w:t>l</w:t>
      </w:r>
      <w:r w:rsidRPr="00076FC8">
        <w:rPr>
          <w:sz w:val="21"/>
          <w:szCs w:val="21"/>
        </w:rPr>
        <w:t>u</w:t>
      </w:r>
      <w:r w:rsidRPr="00076FC8">
        <w:rPr>
          <w:spacing w:val="-4"/>
          <w:sz w:val="21"/>
          <w:szCs w:val="21"/>
        </w:rPr>
        <w:t>d</w:t>
      </w:r>
      <w:r w:rsidRPr="00076FC8">
        <w:rPr>
          <w:spacing w:val="-2"/>
          <w:sz w:val="21"/>
          <w:szCs w:val="21"/>
        </w:rPr>
        <w:t>e</w:t>
      </w:r>
      <w:r w:rsidRPr="00076FC8">
        <w:rPr>
          <w:sz w:val="21"/>
          <w:szCs w:val="21"/>
        </w:rPr>
        <w:t xml:space="preserve">d </w:t>
      </w:r>
      <w:r w:rsidRPr="00076FC8">
        <w:rPr>
          <w:spacing w:val="-1"/>
          <w:sz w:val="21"/>
          <w:szCs w:val="21"/>
        </w:rPr>
        <w:t>i</w:t>
      </w:r>
      <w:r w:rsidRPr="00076FC8">
        <w:rPr>
          <w:sz w:val="21"/>
          <w:szCs w:val="21"/>
        </w:rPr>
        <w:t>n</w:t>
      </w:r>
      <w:r w:rsidRPr="00076FC8">
        <w:rPr>
          <w:spacing w:val="1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z w:val="21"/>
          <w:szCs w:val="21"/>
        </w:rPr>
        <w:t>s</w:t>
      </w:r>
      <w:r w:rsidRPr="00076FC8">
        <w:rPr>
          <w:spacing w:val="4"/>
          <w:sz w:val="21"/>
          <w:szCs w:val="21"/>
        </w:rPr>
        <w:t>t</w:t>
      </w:r>
      <w:r w:rsidRPr="00076FC8">
        <w:rPr>
          <w:spacing w:val="-4"/>
          <w:sz w:val="21"/>
          <w:szCs w:val="21"/>
        </w:rPr>
        <w:t>o</w:t>
      </w:r>
      <w:r w:rsidRPr="00076FC8">
        <w:rPr>
          <w:spacing w:val="-2"/>
          <w:sz w:val="21"/>
          <w:szCs w:val="21"/>
        </w:rPr>
        <w:t>c</w:t>
      </w:r>
      <w:r w:rsidRPr="00076FC8">
        <w:rPr>
          <w:spacing w:val="-4"/>
          <w:sz w:val="21"/>
          <w:szCs w:val="21"/>
        </w:rPr>
        <w:t>k</w:t>
      </w:r>
      <w:r w:rsidRPr="00076FC8">
        <w:rPr>
          <w:sz w:val="21"/>
          <w:szCs w:val="21"/>
        </w:rPr>
        <w:t>s</w:t>
      </w:r>
      <w:r w:rsidRPr="00076FC8">
        <w:rPr>
          <w:spacing w:val="19"/>
          <w:sz w:val="21"/>
          <w:szCs w:val="21"/>
        </w:rPr>
        <w:t xml:space="preserve"> </w:t>
      </w:r>
      <w:r w:rsidRPr="00076FC8">
        <w:rPr>
          <w:spacing w:val="-1"/>
          <w:sz w:val="21"/>
          <w:szCs w:val="21"/>
        </w:rPr>
        <w:t>i</w:t>
      </w:r>
      <w:r w:rsidRPr="00076FC8">
        <w:rPr>
          <w:sz w:val="21"/>
          <w:szCs w:val="21"/>
        </w:rPr>
        <w:t>s</w:t>
      </w:r>
      <w:r w:rsidRPr="00076FC8">
        <w:rPr>
          <w:spacing w:val="19"/>
          <w:sz w:val="21"/>
          <w:szCs w:val="21"/>
        </w:rPr>
        <w:t xml:space="preserve"> </w:t>
      </w:r>
      <w:r w:rsidRPr="00076FC8">
        <w:rPr>
          <w:spacing w:val="-1"/>
          <w:sz w:val="21"/>
          <w:szCs w:val="21"/>
        </w:rPr>
        <w:t>t</w:t>
      </w:r>
      <w:r w:rsidRPr="00076FC8">
        <w:rPr>
          <w:spacing w:val="2"/>
          <w:sz w:val="21"/>
          <w:szCs w:val="21"/>
        </w:rPr>
        <w:t>r</w:t>
      </w:r>
      <w:r w:rsidRPr="00076FC8">
        <w:rPr>
          <w:spacing w:val="7"/>
          <w:sz w:val="21"/>
          <w:szCs w:val="21"/>
        </w:rPr>
        <w:t>a</w:t>
      </w:r>
      <w:r w:rsidRPr="00076FC8">
        <w:rPr>
          <w:spacing w:val="-4"/>
          <w:sz w:val="21"/>
          <w:szCs w:val="21"/>
        </w:rPr>
        <w:t>n</w:t>
      </w:r>
      <w:r w:rsidRPr="00076FC8">
        <w:rPr>
          <w:sz w:val="21"/>
          <w:szCs w:val="21"/>
        </w:rPr>
        <w:t>s</w:t>
      </w:r>
      <w:r w:rsidRPr="00076FC8">
        <w:rPr>
          <w:spacing w:val="-3"/>
          <w:sz w:val="21"/>
          <w:szCs w:val="21"/>
        </w:rPr>
        <w:t>f</w:t>
      </w:r>
      <w:r w:rsidRPr="00076FC8">
        <w:rPr>
          <w:spacing w:val="-2"/>
          <w:sz w:val="21"/>
          <w:szCs w:val="21"/>
        </w:rPr>
        <w:t>e</w:t>
      </w:r>
      <w:r w:rsidRPr="00076FC8">
        <w:rPr>
          <w:spacing w:val="2"/>
          <w:sz w:val="21"/>
          <w:szCs w:val="21"/>
        </w:rPr>
        <w:t>r</w:t>
      </w:r>
      <w:r w:rsidRPr="00076FC8">
        <w:rPr>
          <w:spacing w:val="7"/>
          <w:sz w:val="21"/>
          <w:szCs w:val="21"/>
        </w:rPr>
        <w:t>r</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1"/>
          <w:sz w:val="21"/>
          <w:szCs w:val="21"/>
        </w:rPr>
        <w:t>t</w:t>
      </w:r>
      <w:r w:rsidRPr="00076FC8">
        <w:rPr>
          <w:sz w:val="21"/>
          <w:szCs w:val="21"/>
        </w:rPr>
        <w:t>o</w:t>
      </w:r>
      <w:r w:rsidRPr="00076FC8">
        <w:rPr>
          <w:spacing w:val="19"/>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4"/>
          <w:sz w:val="21"/>
          <w:szCs w:val="21"/>
        </w:rPr>
        <w:t>i</w:t>
      </w:r>
      <w:r w:rsidRPr="00076FC8">
        <w:rPr>
          <w:spacing w:val="-4"/>
          <w:sz w:val="21"/>
          <w:szCs w:val="21"/>
        </w:rPr>
        <w:t>gn</w:t>
      </w:r>
      <w:r w:rsidRPr="00076FC8">
        <w:rPr>
          <w:spacing w:val="-10"/>
          <w:sz w:val="21"/>
          <w:szCs w:val="21"/>
        </w:rPr>
        <w:t>m</w:t>
      </w:r>
      <w:r w:rsidRPr="00076FC8">
        <w:rPr>
          <w:spacing w:val="-2"/>
          <w:sz w:val="21"/>
          <w:szCs w:val="21"/>
        </w:rPr>
        <w:t>e</w:t>
      </w:r>
      <w:r w:rsidRPr="00076FC8">
        <w:rPr>
          <w:sz w:val="21"/>
          <w:szCs w:val="21"/>
        </w:rPr>
        <w:t>nt</w:t>
      </w:r>
      <w:r w:rsidRPr="00076FC8">
        <w:rPr>
          <w:spacing w:val="14"/>
          <w:sz w:val="21"/>
          <w:szCs w:val="21"/>
        </w:rPr>
        <w:t xml:space="preserve"> </w:t>
      </w:r>
      <w:r w:rsidRPr="00076FC8">
        <w:rPr>
          <w:sz w:val="21"/>
          <w:szCs w:val="21"/>
        </w:rPr>
        <w:t>s</w:t>
      </w:r>
      <w:r w:rsidRPr="00076FC8">
        <w:rPr>
          <w:spacing w:val="-1"/>
          <w:sz w:val="21"/>
          <w:szCs w:val="21"/>
        </w:rPr>
        <w:t>t</w:t>
      </w:r>
      <w:r w:rsidRPr="00076FC8">
        <w:rPr>
          <w:spacing w:val="-4"/>
          <w:sz w:val="21"/>
          <w:szCs w:val="21"/>
        </w:rPr>
        <w:t>o</w:t>
      </w:r>
      <w:r w:rsidRPr="00076FC8">
        <w:rPr>
          <w:spacing w:val="2"/>
          <w:sz w:val="21"/>
          <w:szCs w:val="21"/>
        </w:rPr>
        <w:t>c</w:t>
      </w:r>
      <w:r w:rsidRPr="00076FC8">
        <w:rPr>
          <w:sz w:val="21"/>
          <w:szCs w:val="21"/>
        </w:rPr>
        <w:t>k</w:t>
      </w:r>
      <w:r w:rsidRPr="00076FC8">
        <w:rPr>
          <w:spacing w:val="15"/>
          <w:sz w:val="21"/>
          <w:szCs w:val="21"/>
        </w:rPr>
        <w:t xml:space="preserve"> </w:t>
      </w:r>
      <w:r w:rsidRPr="00076FC8">
        <w:rPr>
          <w:spacing w:val="2"/>
          <w:sz w:val="21"/>
          <w:szCs w:val="21"/>
        </w:rPr>
        <w:t>r</w:t>
      </w:r>
      <w:r w:rsidRPr="00076FC8">
        <w:rPr>
          <w:spacing w:val="-2"/>
          <w:sz w:val="21"/>
          <w:szCs w:val="21"/>
        </w:rPr>
        <w:t>e</w:t>
      </w:r>
      <w:r w:rsidRPr="00076FC8">
        <w:rPr>
          <w:sz w:val="21"/>
          <w:szCs w:val="21"/>
        </w:rPr>
        <w:t>v</w:t>
      </w:r>
      <w:r w:rsidRPr="00076FC8">
        <w:rPr>
          <w:spacing w:val="-2"/>
          <w:sz w:val="21"/>
          <w:szCs w:val="21"/>
        </w:rPr>
        <w:t>e</w:t>
      </w:r>
      <w:r w:rsidRPr="00076FC8">
        <w:rPr>
          <w:spacing w:val="-4"/>
          <w:sz w:val="21"/>
          <w:szCs w:val="21"/>
        </w:rPr>
        <w:t>nu</w:t>
      </w:r>
      <w:r w:rsidRPr="00076FC8">
        <w:rPr>
          <w:sz w:val="21"/>
          <w:szCs w:val="21"/>
        </w:rPr>
        <w:t>e</w:t>
      </w:r>
      <w:r w:rsidRPr="00076FC8">
        <w:rPr>
          <w:spacing w:val="12"/>
          <w:sz w:val="21"/>
          <w:szCs w:val="21"/>
        </w:rPr>
        <w:t xml:space="preserve"> </w:t>
      </w:r>
      <w:r w:rsidRPr="00076FC8">
        <w:rPr>
          <w:spacing w:val="5"/>
          <w:sz w:val="21"/>
          <w:szCs w:val="21"/>
        </w:rPr>
        <w:t>b</w:t>
      </w:r>
      <w:r w:rsidRPr="00076FC8">
        <w:rPr>
          <w:sz w:val="21"/>
          <w:szCs w:val="21"/>
        </w:rPr>
        <w:t>y</w:t>
      </w:r>
      <w:r w:rsidRPr="00076FC8">
        <w:rPr>
          <w:spacing w:val="15"/>
          <w:sz w:val="21"/>
          <w:szCs w:val="21"/>
        </w:rPr>
        <w:t xml:space="preserve"> </w:t>
      </w:r>
      <w:r w:rsidRPr="00076FC8">
        <w:rPr>
          <w:spacing w:val="-4"/>
          <w:sz w:val="21"/>
          <w:szCs w:val="21"/>
        </w:rPr>
        <w:t>d</w:t>
      </w:r>
      <w:r w:rsidRPr="00076FC8">
        <w:rPr>
          <w:spacing w:val="-2"/>
          <w:sz w:val="21"/>
          <w:szCs w:val="21"/>
        </w:rPr>
        <w:t>e</w:t>
      </w:r>
      <w:r w:rsidRPr="00076FC8">
        <w:rPr>
          <w:spacing w:val="5"/>
          <w:sz w:val="21"/>
          <w:szCs w:val="21"/>
        </w:rPr>
        <w:t>b</w:t>
      </w:r>
      <w:r w:rsidRPr="00076FC8">
        <w:rPr>
          <w:spacing w:val="-1"/>
          <w:sz w:val="21"/>
          <w:szCs w:val="21"/>
        </w:rPr>
        <w:t>iti</w:t>
      </w:r>
      <w:r w:rsidRPr="00076FC8">
        <w:rPr>
          <w:spacing w:val="-4"/>
          <w:sz w:val="21"/>
          <w:szCs w:val="21"/>
        </w:rPr>
        <w:t>n</w:t>
      </w:r>
      <w:r w:rsidRPr="00076FC8">
        <w:rPr>
          <w:sz w:val="21"/>
          <w:szCs w:val="21"/>
        </w:rPr>
        <w:t>g</w:t>
      </w:r>
      <w:r w:rsidRPr="00076FC8">
        <w:rPr>
          <w:spacing w:val="15"/>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z w:val="21"/>
          <w:szCs w:val="21"/>
        </w:rPr>
        <w:t>g</w:t>
      </w:r>
      <w:r w:rsidRPr="00076FC8">
        <w:rPr>
          <w:spacing w:val="-4"/>
          <w:sz w:val="21"/>
          <w:szCs w:val="21"/>
        </w:rPr>
        <w:t>n</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23"/>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w:t>
      </w:r>
      <w:r w:rsidRPr="00076FC8">
        <w:rPr>
          <w:sz w:val="21"/>
          <w:szCs w:val="21"/>
        </w:rPr>
        <w:t>u</w:t>
      </w:r>
      <w:r w:rsidRPr="00076FC8">
        <w:rPr>
          <w:spacing w:val="-4"/>
          <w:sz w:val="21"/>
          <w:szCs w:val="21"/>
        </w:rPr>
        <w:t>n</w:t>
      </w:r>
      <w:r w:rsidRPr="00076FC8">
        <w:rPr>
          <w:spacing w:val="-1"/>
          <w:sz w:val="21"/>
          <w:szCs w:val="21"/>
        </w:rPr>
        <w:t>t</w:t>
      </w:r>
      <w:r w:rsidRPr="00076FC8">
        <w:rPr>
          <w:sz w:val="21"/>
          <w:szCs w:val="21"/>
        </w:rPr>
        <w:t>.</w:t>
      </w:r>
    </w:p>
    <w:p w:rsidR="0004224B" w:rsidRPr="00076FC8" w:rsidRDefault="0004224B" w:rsidP="0004224B">
      <w:pPr>
        <w:spacing w:before="17" w:line="200" w:lineRule="exact"/>
      </w:pPr>
    </w:p>
    <w:p w:rsidR="0004224B" w:rsidRPr="00076FC8" w:rsidRDefault="0004224B" w:rsidP="00502255">
      <w:pPr>
        <w:spacing w:before="32"/>
        <w:ind w:left="720" w:right="5527" w:firstLine="720"/>
        <w:jc w:val="both"/>
        <w:rPr>
          <w:rFonts w:eastAsia="Arial"/>
          <w:sz w:val="22"/>
          <w:szCs w:val="22"/>
        </w:rPr>
      </w:pPr>
      <w:r w:rsidRPr="00076FC8">
        <w:rPr>
          <w:rFonts w:eastAsia="Arial"/>
          <w:b/>
          <w:spacing w:val="-1"/>
          <w:sz w:val="22"/>
          <w:szCs w:val="22"/>
        </w:rPr>
        <w:t>C</w:t>
      </w:r>
      <w:r w:rsidRPr="00076FC8">
        <w:rPr>
          <w:rFonts w:eastAsia="Arial"/>
          <w:b/>
          <w:spacing w:val="1"/>
          <w:sz w:val="22"/>
          <w:szCs w:val="22"/>
        </w:rPr>
        <w:t>O</w:t>
      </w:r>
      <w:r w:rsidRPr="00076FC8">
        <w:rPr>
          <w:rFonts w:eastAsia="Arial"/>
          <w:b/>
          <w:spacing w:val="-6"/>
          <w:sz w:val="22"/>
          <w:szCs w:val="22"/>
        </w:rPr>
        <w:t>MM</w:t>
      </w:r>
      <w:r w:rsidRPr="00076FC8">
        <w:rPr>
          <w:rFonts w:eastAsia="Arial"/>
          <w:b/>
          <w:spacing w:val="-4"/>
          <w:sz w:val="22"/>
          <w:szCs w:val="22"/>
        </w:rPr>
        <w:t>I</w:t>
      </w:r>
      <w:r w:rsidRPr="00076FC8">
        <w:rPr>
          <w:rFonts w:eastAsia="Arial"/>
          <w:b/>
          <w:spacing w:val="6"/>
          <w:sz w:val="22"/>
          <w:szCs w:val="22"/>
        </w:rPr>
        <w:t>S</w:t>
      </w:r>
      <w:r w:rsidRPr="00076FC8">
        <w:rPr>
          <w:rFonts w:eastAsia="Arial"/>
          <w:b/>
          <w:spacing w:val="2"/>
          <w:sz w:val="22"/>
          <w:szCs w:val="22"/>
        </w:rPr>
        <w:t>S</w:t>
      </w:r>
      <w:r w:rsidRPr="00076FC8">
        <w:rPr>
          <w:rFonts w:eastAsia="Arial"/>
          <w:b/>
          <w:spacing w:val="-4"/>
          <w:sz w:val="22"/>
          <w:szCs w:val="22"/>
        </w:rPr>
        <w:t>I</w:t>
      </w:r>
      <w:r w:rsidRPr="00076FC8">
        <w:rPr>
          <w:rFonts w:eastAsia="Arial"/>
          <w:b/>
          <w:spacing w:val="1"/>
          <w:sz w:val="22"/>
          <w:szCs w:val="22"/>
        </w:rPr>
        <w:t>O</w:t>
      </w:r>
      <w:r w:rsidRPr="00076FC8">
        <w:rPr>
          <w:rFonts w:eastAsia="Arial"/>
          <w:b/>
          <w:sz w:val="22"/>
          <w:szCs w:val="22"/>
        </w:rPr>
        <w:t>N</w:t>
      </w:r>
      <w:r w:rsidRPr="00076FC8">
        <w:rPr>
          <w:rFonts w:eastAsia="Arial"/>
          <w:b/>
          <w:spacing w:val="-4"/>
          <w:sz w:val="22"/>
          <w:szCs w:val="22"/>
        </w:rPr>
        <w:t xml:space="preserve"> </w:t>
      </w:r>
      <w:r w:rsidRPr="00076FC8">
        <w:rPr>
          <w:rFonts w:eastAsia="Arial"/>
          <w:b/>
          <w:spacing w:val="-13"/>
          <w:sz w:val="22"/>
          <w:szCs w:val="22"/>
        </w:rPr>
        <w:t>P</w:t>
      </w:r>
      <w:r w:rsidRPr="00076FC8">
        <w:rPr>
          <w:rFonts w:eastAsia="Arial"/>
          <w:b/>
          <w:spacing w:val="-25"/>
          <w:sz w:val="22"/>
          <w:szCs w:val="22"/>
        </w:rPr>
        <w:t>A</w:t>
      </w:r>
      <w:r w:rsidRPr="00076FC8">
        <w:rPr>
          <w:rFonts w:eastAsia="Arial"/>
          <w:b/>
          <w:spacing w:val="-22"/>
          <w:sz w:val="22"/>
          <w:szCs w:val="22"/>
        </w:rPr>
        <w:t>Y</w:t>
      </w:r>
      <w:r w:rsidRPr="00076FC8">
        <w:rPr>
          <w:rFonts w:eastAsia="Arial"/>
          <w:b/>
          <w:spacing w:val="-10"/>
          <w:sz w:val="22"/>
          <w:szCs w:val="22"/>
        </w:rPr>
        <w:t>A</w:t>
      </w:r>
      <w:r w:rsidRPr="00076FC8">
        <w:rPr>
          <w:rFonts w:eastAsia="Arial"/>
          <w:b/>
          <w:spacing w:val="-1"/>
          <w:sz w:val="22"/>
          <w:szCs w:val="22"/>
        </w:rPr>
        <w:t>B</w:t>
      </w:r>
      <w:r w:rsidRPr="00076FC8">
        <w:rPr>
          <w:rFonts w:eastAsia="Arial"/>
          <w:b/>
          <w:sz w:val="22"/>
          <w:szCs w:val="22"/>
        </w:rPr>
        <w:t>LE</w:t>
      </w:r>
      <w:r w:rsidRPr="00076FC8">
        <w:rPr>
          <w:rFonts w:eastAsia="Arial"/>
          <w:b/>
          <w:spacing w:val="8"/>
          <w:sz w:val="22"/>
          <w:szCs w:val="22"/>
        </w:rPr>
        <w:t xml:space="preserve"> </w:t>
      </w:r>
      <w:r w:rsidRPr="00076FC8">
        <w:rPr>
          <w:rFonts w:eastAsia="Arial"/>
          <w:b/>
          <w:spacing w:val="4"/>
          <w:sz w:val="22"/>
          <w:szCs w:val="22"/>
        </w:rPr>
        <w:t>T</w:t>
      </w:r>
      <w:r w:rsidRPr="00076FC8">
        <w:rPr>
          <w:rFonts w:eastAsia="Arial"/>
          <w:b/>
          <w:sz w:val="22"/>
          <w:szCs w:val="22"/>
        </w:rPr>
        <w:t>O</w:t>
      </w:r>
      <w:r w:rsidRPr="00076FC8">
        <w:rPr>
          <w:rFonts w:eastAsia="Arial"/>
          <w:b/>
          <w:spacing w:val="3"/>
          <w:sz w:val="22"/>
          <w:szCs w:val="22"/>
        </w:rPr>
        <w:t xml:space="preserve"> </w:t>
      </w:r>
      <w:r w:rsidRPr="00076FC8">
        <w:rPr>
          <w:rFonts w:eastAsia="Arial"/>
          <w:b/>
          <w:spacing w:val="-1"/>
          <w:sz w:val="22"/>
          <w:szCs w:val="22"/>
        </w:rPr>
        <w:t>C</w:t>
      </w:r>
      <w:r w:rsidRPr="00076FC8">
        <w:rPr>
          <w:rFonts w:eastAsia="Arial"/>
          <w:b/>
          <w:spacing w:val="1"/>
          <w:sz w:val="22"/>
          <w:szCs w:val="22"/>
        </w:rPr>
        <w:t>O</w:t>
      </w:r>
      <w:r w:rsidRPr="00076FC8">
        <w:rPr>
          <w:rFonts w:eastAsia="Arial"/>
          <w:b/>
          <w:spacing w:val="-6"/>
          <w:sz w:val="22"/>
          <w:szCs w:val="22"/>
        </w:rPr>
        <w:t>N</w:t>
      </w:r>
      <w:r w:rsidRPr="00076FC8">
        <w:rPr>
          <w:rFonts w:eastAsia="Arial"/>
          <w:b/>
          <w:spacing w:val="2"/>
          <w:sz w:val="22"/>
          <w:szCs w:val="22"/>
        </w:rPr>
        <w:t>S</w:t>
      </w:r>
      <w:r w:rsidRPr="00076FC8">
        <w:rPr>
          <w:rFonts w:eastAsia="Arial"/>
          <w:b/>
          <w:spacing w:val="1"/>
          <w:sz w:val="22"/>
          <w:szCs w:val="22"/>
        </w:rPr>
        <w:t>IG</w:t>
      </w:r>
      <w:r w:rsidRPr="00076FC8">
        <w:rPr>
          <w:rFonts w:eastAsia="Arial"/>
          <w:b/>
          <w:spacing w:val="-6"/>
          <w:sz w:val="22"/>
          <w:szCs w:val="22"/>
        </w:rPr>
        <w:t>N</w:t>
      </w:r>
      <w:r w:rsidRPr="00076FC8">
        <w:rPr>
          <w:rFonts w:eastAsia="Arial"/>
          <w:b/>
          <w:spacing w:val="2"/>
          <w:sz w:val="22"/>
          <w:szCs w:val="22"/>
        </w:rPr>
        <w:t>E</w:t>
      </w:r>
      <w:r w:rsidRPr="00076FC8">
        <w:rPr>
          <w:rFonts w:eastAsia="Arial"/>
          <w:b/>
          <w:sz w:val="22"/>
          <w:szCs w:val="22"/>
        </w:rPr>
        <w:t>E</w:t>
      </w:r>
    </w:p>
    <w:p w:rsidR="0004224B" w:rsidRPr="00076FC8" w:rsidRDefault="0004224B" w:rsidP="00502255">
      <w:pPr>
        <w:spacing w:line="248" w:lineRule="auto"/>
        <w:ind w:left="1440" w:right="1619"/>
        <w:jc w:val="both"/>
        <w:rPr>
          <w:sz w:val="21"/>
          <w:szCs w:val="21"/>
        </w:rPr>
      </w:pPr>
      <w:r w:rsidRPr="00076FC8">
        <w:rPr>
          <w:spacing w:val="1"/>
          <w:sz w:val="21"/>
          <w:szCs w:val="21"/>
        </w:rPr>
        <w:t>O</w:t>
      </w:r>
      <w:r w:rsidRPr="00076FC8">
        <w:rPr>
          <w:spacing w:val="-4"/>
          <w:sz w:val="21"/>
          <w:szCs w:val="21"/>
        </w:rPr>
        <w:t>v</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5"/>
          <w:sz w:val="21"/>
          <w:szCs w:val="21"/>
        </w:rPr>
        <w:t xml:space="preserve"> </w:t>
      </w:r>
      <w:r w:rsidRPr="00076FC8">
        <w:rPr>
          <w:spacing w:val="2"/>
          <w:sz w:val="21"/>
          <w:szCs w:val="21"/>
        </w:rPr>
        <w:t>a</w:t>
      </w:r>
      <w:r w:rsidRPr="00076FC8">
        <w:rPr>
          <w:sz w:val="21"/>
          <w:szCs w:val="21"/>
        </w:rPr>
        <w:t>b</w:t>
      </w:r>
      <w:r w:rsidRPr="00076FC8">
        <w:rPr>
          <w:spacing w:val="-4"/>
          <w:sz w:val="21"/>
          <w:szCs w:val="21"/>
        </w:rPr>
        <w:t>ov</w:t>
      </w:r>
      <w:r w:rsidRPr="00076FC8">
        <w:rPr>
          <w:sz w:val="21"/>
          <w:szCs w:val="21"/>
        </w:rPr>
        <w:t>e</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7"/>
          <w:sz w:val="21"/>
          <w:szCs w:val="21"/>
        </w:rPr>
        <w:t>r</w:t>
      </w:r>
      <w:r w:rsidRPr="00076FC8">
        <w:rPr>
          <w:spacing w:val="-2"/>
          <w:sz w:val="21"/>
          <w:szCs w:val="21"/>
        </w:rPr>
        <w:t>e</w:t>
      </w:r>
      <w:r w:rsidRPr="00076FC8">
        <w:rPr>
          <w:spacing w:val="-1"/>
          <w:sz w:val="21"/>
          <w:szCs w:val="21"/>
        </w:rPr>
        <w:t>i</w:t>
      </w:r>
      <w:r w:rsidRPr="00076FC8">
        <w:rPr>
          <w:spacing w:val="-10"/>
          <w:sz w:val="21"/>
          <w:szCs w:val="21"/>
        </w:rPr>
        <w:t>m</w:t>
      </w:r>
      <w:r w:rsidRPr="00076FC8">
        <w:rPr>
          <w:sz w:val="21"/>
          <w:szCs w:val="21"/>
        </w:rPr>
        <w:t>b</w:t>
      </w:r>
      <w:r w:rsidRPr="00076FC8">
        <w:rPr>
          <w:spacing w:val="-4"/>
          <w:sz w:val="21"/>
          <w:szCs w:val="21"/>
        </w:rPr>
        <w:t>u</w:t>
      </w:r>
      <w:r w:rsidRPr="00076FC8">
        <w:rPr>
          <w:spacing w:val="7"/>
          <w:sz w:val="21"/>
          <w:szCs w:val="21"/>
        </w:rPr>
        <w:t>r</w:t>
      </w:r>
      <w:r w:rsidRPr="00076FC8">
        <w:rPr>
          <w:sz w:val="21"/>
          <w:szCs w:val="21"/>
        </w:rPr>
        <w:t>s</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2"/>
          <w:sz w:val="21"/>
          <w:szCs w:val="21"/>
        </w:rPr>
        <w:t>e</w:t>
      </w:r>
      <w:r w:rsidRPr="00076FC8">
        <w:rPr>
          <w:spacing w:val="5"/>
          <w:sz w:val="21"/>
          <w:szCs w:val="21"/>
        </w:rPr>
        <w:t>x</w:t>
      </w:r>
      <w:r w:rsidRPr="00076FC8">
        <w:rPr>
          <w:spacing w:val="-4"/>
          <w:sz w:val="21"/>
          <w:szCs w:val="21"/>
        </w:rPr>
        <w:t>p</w:t>
      </w:r>
      <w:r w:rsidRPr="00076FC8">
        <w:rPr>
          <w:spacing w:val="-2"/>
          <w:sz w:val="21"/>
          <w:szCs w:val="21"/>
        </w:rPr>
        <w:t>e</w:t>
      </w:r>
      <w:r w:rsidRPr="00076FC8">
        <w:rPr>
          <w:spacing w:val="-4"/>
          <w:sz w:val="21"/>
          <w:szCs w:val="21"/>
        </w:rPr>
        <w:t>n</w:t>
      </w:r>
      <w:r w:rsidRPr="00076FC8">
        <w:rPr>
          <w:sz w:val="21"/>
          <w:szCs w:val="21"/>
        </w:rPr>
        <w:t>s</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1"/>
          <w:sz w:val="21"/>
          <w:szCs w:val="21"/>
        </w:rPr>
        <w:t>i</w:t>
      </w:r>
      <w:r w:rsidRPr="00076FC8">
        <w:rPr>
          <w:spacing w:val="-4"/>
          <w:sz w:val="21"/>
          <w:szCs w:val="21"/>
        </w:rPr>
        <w:t>n</w:t>
      </w:r>
      <w:r w:rsidRPr="00076FC8">
        <w:rPr>
          <w:spacing w:val="-2"/>
          <w:sz w:val="21"/>
          <w:szCs w:val="21"/>
        </w:rPr>
        <w:t>c</w:t>
      </w:r>
      <w:r w:rsidRPr="00076FC8">
        <w:rPr>
          <w:sz w:val="21"/>
          <w:szCs w:val="21"/>
        </w:rPr>
        <w:t>u</w:t>
      </w:r>
      <w:r w:rsidRPr="00076FC8">
        <w:rPr>
          <w:spacing w:val="2"/>
          <w:sz w:val="21"/>
          <w:szCs w:val="21"/>
        </w:rPr>
        <w:t>rr</w:t>
      </w:r>
      <w:r w:rsidRPr="00076FC8">
        <w:rPr>
          <w:spacing w:val="-2"/>
          <w:sz w:val="21"/>
          <w:szCs w:val="21"/>
        </w:rPr>
        <w:t>e</w:t>
      </w:r>
      <w:r w:rsidRPr="00076FC8">
        <w:rPr>
          <w:sz w:val="21"/>
          <w:szCs w:val="21"/>
        </w:rPr>
        <w:t>d</w:t>
      </w:r>
      <w:r w:rsidRPr="00076FC8">
        <w:rPr>
          <w:spacing w:val="5"/>
          <w:sz w:val="21"/>
          <w:szCs w:val="21"/>
        </w:rPr>
        <w:t xml:space="preserve"> b</w:t>
      </w:r>
      <w:r w:rsidRPr="00076FC8">
        <w:rPr>
          <w:sz w:val="21"/>
          <w:szCs w:val="21"/>
        </w:rPr>
        <w:t>y</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4"/>
          <w:sz w:val="21"/>
          <w:szCs w:val="21"/>
        </w:rPr>
        <w:t>i</w:t>
      </w:r>
      <w:r w:rsidRPr="00076FC8">
        <w:rPr>
          <w:spacing w:val="-4"/>
          <w:sz w:val="21"/>
          <w:szCs w:val="21"/>
        </w:rPr>
        <w:t>gn</w:t>
      </w:r>
      <w:r w:rsidRPr="00076FC8">
        <w:rPr>
          <w:spacing w:val="-2"/>
          <w:sz w:val="21"/>
          <w:szCs w:val="21"/>
        </w:rPr>
        <w:t>ee</w:t>
      </w:r>
      <w:r w:rsidRPr="00076FC8">
        <w:rPr>
          <w:sz w:val="21"/>
          <w:szCs w:val="21"/>
        </w:rPr>
        <w:t>,</w:t>
      </w:r>
      <w:r w:rsidRPr="00076FC8">
        <w:rPr>
          <w:spacing w:val="19"/>
          <w:sz w:val="21"/>
          <w:szCs w:val="21"/>
        </w:rPr>
        <w:t xml:space="preserve"> </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19"/>
          <w:sz w:val="21"/>
          <w:szCs w:val="21"/>
        </w:rPr>
        <w:t xml:space="preserve"> </w:t>
      </w:r>
      <w:r w:rsidRPr="00076FC8">
        <w:rPr>
          <w:spacing w:val="-4"/>
          <w:sz w:val="21"/>
          <w:szCs w:val="21"/>
        </w:rPr>
        <w:t>p</w:t>
      </w:r>
      <w:r w:rsidRPr="00076FC8">
        <w:rPr>
          <w:spacing w:val="2"/>
          <w:sz w:val="21"/>
          <w:szCs w:val="21"/>
        </w:rPr>
        <w:t>a</w:t>
      </w:r>
      <w:r w:rsidRPr="00076FC8">
        <w:rPr>
          <w:spacing w:val="-1"/>
          <w:sz w:val="21"/>
          <w:szCs w:val="21"/>
        </w:rPr>
        <w:t>i</w:t>
      </w:r>
      <w:r w:rsidRPr="00076FC8">
        <w:rPr>
          <w:sz w:val="21"/>
          <w:szCs w:val="21"/>
        </w:rPr>
        <w:t>d</w:t>
      </w:r>
      <w:r w:rsidRPr="00076FC8">
        <w:rPr>
          <w:spacing w:val="10"/>
          <w:sz w:val="21"/>
          <w:szCs w:val="21"/>
        </w:rPr>
        <w:t xml:space="preserve"> </w:t>
      </w:r>
      <w:r w:rsidRPr="00076FC8">
        <w:rPr>
          <w:sz w:val="21"/>
          <w:szCs w:val="21"/>
        </w:rPr>
        <w:t>a</w:t>
      </w:r>
      <w:r w:rsidRPr="00076FC8">
        <w:rPr>
          <w:spacing w:val="17"/>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pacing w:val="-5"/>
          <w:sz w:val="21"/>
          <w:szCs w:val="21"/>
        </w:rPr>
        <w:t>m</w:t>
      </w:r>
      <w:r w:rsidRPr="00076FC8">
        <w:rPr>
          <w:spacing w:val="-1"/>
          <w:sz w:val="21"/>
          <w:szCs w:val="21"/>
        </w:rPr>
        <w:t>i</w:t>
      </w:r>
      <w:r w:rsidRPr="00076FC8">
        <w:rPr>
          <w:sz w:val="21"/>
          <w:szCs w:val="21"/>
        </w:rPr>
        <w:t>ss</w:t>
      </w:r>
      <w:r w:rsidRPr="00076FC8">
        <w:rPr>
          <w:spacing w:val="-1"/>
          <w:sz w:val="21"/>
          <w:szCs w:val="21"/>
        </w:rPr>
        <w:t>i</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2"/>
          <w:sz w:val="21"/>
          <w:szCs w:val="21"/>
        </w:rPr>
        <w:t>a</w:t>
      </w:r>
      <w:r w:rsidRPr="00076FC8">
        <w:rPr>
          <w:sz w:val="21"/>
          <w:szCs w:val="21"/>
        </w:rPr>
        <w:t>t a</w:t>
      </w:r>
      <w:r w:rsidRPr="00076FC8">
        <w:rPr>
          <w:spacing w:val="12"/>
          <w:sz w:val="21"/>
          <w:szCs w:val="21"/>
        </w:rPr>
        <w:t xml:space="preserve"> </w:t>
      </w:r>
      <w:r w:rsidRPr="00076FC8">
        <w:rPr>
          <w:spacing w:val="2"/>
          <w:sz w:val="21"/>
          <w:szCs w:val="21"/>
        </w:rPr>
        <w:t>f</w:t>
      </w:r>
      <w:r w:rsidRPr="00076FC8">
        <w:rPr>
          <w:spacing w:val="-1"/>
          <w:sz w:val="21"/>
          <w:szCs w:val="21"/>
        </w:rPr>
        <w:t>i</w:t>
      </w:r>
      <w:r w:rsidRPr="00076FC8">
        <w:rPr>
          <w:sz w:val="21"/>
          <w:szCs w:val="21"/>
        </w:rPr>
        <w:t>x</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7"/>
          <w:sz w:val="21"/>
          <w:szCs w:val="21"/>
        </w:rPr>
        <w:t>r</w:t>
      </w:r>
      <w:r w:rsidRPr="00076FC8">
        <w:rPr>
          <w:spacing w:val="2"/>
          <w:sz w:val="21"/>
          <w:szCs w:val="21"/>
        </w:rPr>
        <w:t>a</w:t>
      </w:r>
      <w:r w:rsidRPr="00076FC8">
        <w:rPr>
          <w:spacing w:val="-1"/>
          <w:sz w:val="21"/>
          <w:szCs w:val="21"/>
        </w:rPr>
        <w:t>t</w:t>
      </w:r>
      <w:r w:rsidRPr="00076FC8">
        <w:rPr>
          <w:sz w:val="21"/>
          <w:szCs w:val="21"/>
        </w:rPr>
        <w:t>e</w:t>
      </w:r>
      <w:r w:rsidRPr="00076FC8">
        <w:rPr>
          <w:spacing w:val="8"/>
          <w:sz w:val="21"/>
          <w:szCs w:val="21"/>
        </w:rPr>
        <w:t xml:space="preserve"> </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z w:val="21"/>
          <w:szCs w:val="21"/>
        </w:rPr>
        <w:t>s</w:t>
      </w:r>
      <w:r w:rsidRPr="00076FC8">
        <w:rPr>
          <w:spacing w:val="2"/>
          <w:sz w:val="21"/>
          <w:szCs w:val="21"/>
        </w:rPr>
        <w:t>a</w:t>
      </w:r>
      <w:r w:rsidRPr="00076FC8">
        <w:rPr>
          <w:spacing w:val="-1"/>
          <w:sz w:val="21"/>
          <w:szCs w:val="21"/>
        </w:rPr>
        <w:t>l</w:t>
      </w:r>
      <w:r w:rsidRPr="00076FC8">
        <w:rPr>
          <w:spacing w:val="-2"/>
          <w:sz w:val="21"/>
          <w:szCs w:val="21"/>
        </w:rPr>
        <w:t>e</w:t>
      </w:r>
      <w:r w:rsidRPr="00076FC8">
        <w:rPr>
          <w:sz w:val="21"/>
          <w:szCs w:val="21"/>
        </w:rPr>
        <w:t>s</w:t>
      </w:r>
      <w:r w:rsidRPr="00076FC8">
        <w:rPr>
          <w:spacing w:val="14"/>
          <w:sz w:val="21"/>
          <w:szCs w:val="21"/>
        </w:rPr>
        <w:t xml:space="preserve"> </w:t>
      </w:r>
      <w:r w:rsidRPr="00076FC8">
        <w:rPr>
          <w:sz w:val="21"/>
          <w:szCs w:val="21"/>
        </w:rPr>
        <w:t>by</w:t>
      </w:r>
      <w:r w:rsidRPr="00076FC8">
        <w:rPr>
          <w:spacing w:val="5"/>
          <w:sz w:val="21"/>
          <w:szCs w:val="21"/>
        </w:rPr>
        <w:t xml:space="preserve"> </w:t>
      </w:r>
      <w:r w:rsidRPr="00076FC8">
        <w:rPr>
          <w:spacing w:val="-4"/>
          <w:sz w:val="21"/>
          <w:szCs w:val="21"/>
        </w:rPr>
        <w:t>h</w:t>
      </w:r>
      <w:r w:rsidRPr="00076FC8">
        <w:rPr>
          <w:spacing w:val="4"/>
          <w:sz w:val="21"/>
          <w:szCs w:val="21"/>
        </w:rPr>
        <w:t>i</w:t>
      </w:r>
      <w:r w:rsidRPr="00076FC8">
        <w:rPr>
          <w:spacing w:val="-10"/>
          <w:sz w:val="21"/>
          <w:szCs w:val="21"/>
        </w:rPr>
        <w:t>m</w:t>
      </w:r>
      <w:r w:rsidRPr="00076FC8">
        <w:rPr>
          <w:sz w:val="21"/>
          <w:szCs w:val="21"/>
        </w:rPr>
        <w:t>.</w:t>
      </w:r>
      <w:r w:rsidRPr="00076FC8">
        <w:rPr>
          <w:spacing w:val="10"/>
          <w:sz w:val="21"/>
          <w:szCs w:val="21"/>
        </w:rPr>
        <w:t xml:space="preserve"> </w:t>
      </w:r>
      <w:r w:rsidRPr="00076FC8">
        <w:rPr>
          <w:spacing w:val="-1"/>
          <w:sz w:val="21"/>
          <w:szCs w:val="21"/>
        </w:rPr>
        <w:t>C</w:t>
      </w:r>
      <w:r w:rsidRPr="00076FC8">
        <w:rPr>
          <w:spacing w:val="-4"/>
          <w:sz w:val="21"/>
          <w:szCs w:val="21"/>
        </w:rPr>
        <w:t>o</w:t>
      </w:r>
      <w:r w:rsidRPr="00076FC8">
        <w:rPr>
          <w:spacing w:val="-5"/>
          <w:sz w:val="21"/>
          <w:szCs w:val="21"/>
        </w:rPr>
        <w:t>m</w:t>
      </w:r>
      <w:r w:rsidRPr="00076FC8">
        <w:rPr>
          <w:spacing w:val="-10"/>
          <w:sz w:val="21"/>
          <w:szCs w:val="21"/>
        </w:rPr>
        <w:t>m</w:t>
      </w:r>
      <w:r w:rsidRPr="00076FC8">
        <w:rPr>
          <w:spacing w:val="-1"/>
          <w:sz w:val="21"/>
          <w:szCs w:val="21"/>
        </w:rPr>
        <w:t>i</w:t>
      </w:r>
      <w:r w:rsidRPr="00076FC8">
        <w:rPr>
          <w:sz w:val="21"/>
          <w:szCs w:val="21"/>
        </w:rPr>
        <w:t>ss</w:t>
      </w:r>
      <w:r w:rsidRPr="00076FC8">
        <w:rPr>
          <w:spacing w:val="-1"/>
          <w:sz w:val="21"/>
          <w:szCs w:val="21"/>
        </w:rPr>
        <w:t>i</w:t>
      </w:r>
      <w:r w:rsidRPr="00076FC8">
        <w:rPr>
          <w:sz w:val="21"/>
          <w:szCs w:val="21"/>
        </w:rPr>
        <w:t>on</w:t>
      </w:r>
      <w:r w:rsidRPr="00076FC8">
        <w:rPr>
          <w:spacing w:val="1"/>
          <w:sz w:val="21"/>
          <w:szCs w:val="21"/>
        </w:rPr>
        <w:t xml:space="preserve"> </w:t>
      </w:r>
      <w:r w:rsidRPr="00076FC8">
        <w:rPr>
          <w:spacing w:val="-4"/>
          <w:sz w:val="21"/>
          <w:szCs w:val="21"/>
        </w:rPr>
        <w:t>p</w:t>
      </w:r>
      <w:r w:rsidRPr="00076FC8">
        <w:rPr>
          <w:spacing w:val="2"/>
          <w:sz w:val="21"/>
          <w:szCs w:val="21"/>
        </w:rPr>
        <w:t>a</w:t>
      </w:r>
      <w:r w:rsidRPr="00076FC8">
        <w:rPr>
          <w:sz w:val="21"/>
          <w:szCs w:val="21"/>
        </w:rPr>
        <w:t>y</w:t>
      </w:r>
      <w:r w:rsidRPr="00076FC8">
        <w:rPr>
          <w:spacing w:val="2"/>
          <w:sz w:val="21"/>
          <w:szCs w:val="21"/>
        </w:rPr>
        <w:t>a</w:t>
      </w:r>
      <w:r w:rsidRPr="00076FC8">
        <w:rPr>
          <w:sz w:val="21"/>
          <w:szCs w:val="21"/>
        </w:rPr>
        <w:t>b</w:t>
      </w:r>
      <w:r w:rsidRPr="00076FC8">
        <w:rPr>
          <w:spacing w:val="-1"/>
          <w:sz w:val="21"/>
          <w:szCs w:val="21"/>
        </w:rPr>
        <w:t>l</w:t>
      </w:r>
      <w:r w:rsidRPr="00076FC8">
        <w:rPr>
          <w:sz w:val="21"/>
          <w:szCs w:val="21"/>
        </w:rPr>
        <w:t>e</w:t>
      </w:r>
      <w:r w:rsidRPr="00076FC8">
        <w:rPr>
          <w:spacing w:val="8"/>
          <w:sz w:val="21"/>
          <w:szCs w:val="21"/>
        </w:rPr>
        <w:t xml:space="preserve"> </w:t>
      </w:r>
      <w:r w:rsidRPr="00076FC8">
        <w:rPr>
          <w:spacing w:val="4"/>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4"/>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8"/>
          <w:sz w:val="21"/>
          <w:szCs w:val="21"/>
        </w:rPr>
        <w:t xml:space="preserve"> </w:t>
      </w:r>
      <w:r w:rsidRPr="00076FC8">
        <w:rPr>
          <w:spacing w:val="4"/>
          <w:sz w:val="21"/>
          <w:szCs w:val="21"/>
        </w:rPr>
        <w:t>i</w:t>
      </w:r>
      <w:r w:rsidRPr="00076FC8">
        <w:rPr>
          <w:sz w:val="21"/>
          <w:szCs w:val="21"/>
        </w:rPr>
        <w:t>s</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1"/>
          <w:sz w:val="21"/>
          <w:szCs w:val="21"/>
        </w:rPr>
        <w:t>t</w:t>
      </w:r>
      <w:r w:rsidRPr="00076FC8">
        <w:rPr>
          <w:spacing w:val="-3"/>
          <w:sz w:val="21"/>
          <w:szCs w:val="21"/>
        </w:rPr>
        <w:t>w</w:t>
      </w:r>
      <w:r w:rsidRPr="00076FC8">
        <w:rPr>
          <w:sz w:val="21"/>
          <w:szCs w:val="21"/>
        </w:rPr>
        <w:t>o</w:t>
      </w:r>
      <w:r w:rsidRPr="00076FC8">
        <w:rPr>
          <w:spacing w:val="5"/>
          <w:sz w:val="21"/>
          <w:szCs w:val="21"/>
        </w:rPr>
        <w:t xml:space="preserve"> </w:t>
      </w:r>
      <w:r w:rsidRPr="00076FC8">
        <w:rPr>
          <w:spacing w:val="-1"/>
          <w:sz w:val="21"/>
          <w:szCs w:val="21"/>
        </w:rPr>
        <w:t>t</w:t>
      </w:r>
      <w:r w:rsidRPr="00076FC8">
        <w:rPr>
          <w:sz w:val="21"/>
          <w:szCs w:val="21"/>
        </w:rPr>
        <w:t>y</w:t>
      </w:r>
      <w:r w:rsidRPr="00076FC8">
        <w:rPr>
          <w:spacing w:val="-4"/>
          <w:sz w:val="21"/>
          <w:szCs w:val="21"/>
        </w:rPr>
        <w:t>p</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4"/>
          <w:sz w:val="21"/>
          <w:szCs w:val="21"/>
        </w:rPr>
        <w:t>i</w:t>
      </w:r>
      <w:r w:rsidRPr="00076FC8">
        <w:rPr>
          <w:sz w:val="21"/>
          <w:szCs w:val="21"/>
        </w:rPr>
        <w:t>.</w:t>
      </w:r>
      <w:r w:rsidRPr="00076FC8">
        <w:rPr>
          <w:spacing w:val="-2"/>
          <w:sz w:val="21"/>
          <w:szCs w:val="21"/>
        </w:rPr>
        <w:t>e</w:t>
      </w:r>
      <w:r w:rsidRPr="00076FC8">
        <w:rPr>
          <w:sz w:val="21"/>
          <w:szCs w:val="21"/>
        </w:rPr>
        <w:t>.</w:t>
      </w:r>
    </w:p>
    <w:p w:rsidR="0004224B" w:rsidRPr="00076FC8" w:rsidRDefault="0004224B" w:rsidP="0004224B">
      <w:pPr>
        <w:spacing w:before="82"/>
        <w:ind w:left="1990"/>
        <w:rPr>
          <w:sz w:val="21"/>
          <w:szCs w:val="21"/>
        </w:rPr>
      </w:pPr>
      <w:r w:rsidRPr="00076FC8">
        <w:rPr>
          <w:spacing w:val="2"/>
          <w:sz w:val="21"/>
          <w:szCs w:val="21"/>
        </w:rPr>
        <w:t>(</w:t>
      </w:r>
      <w:r w:rsidRPr="00076FC8">
        <w:rPr>
          <w:sz w:val="21"/>
          <w:szCs w:val="21"/>
        </w:rPr>
        <w:t xml:space="preserve">1) </w:t>
      </w:r>
      <w:r w:rsidRPr="00076FC8">
        <w:rPr>
          <w:spacing w:val="17"/>
          <w:sz w:val="21"/>
          <w:szCs w:val="21"/>
        </w:rPr>
        <w:t xml:space="preserve"> </w:t>
      </w:r>
      <w:r w:rsidRPr="00076FC8">
        <w:rPr>
          <w:spacing w:val="1"/>
          <w:sz w:val="21"/>
          <w:szCs w:val="21"/>
        </w:rPr>
        <w:t>O</w:t>
      </w:r>
      <w:r w:rsidRPr="00076FC8">
        <w:rPr>
          <w:spacing w:val="2"/>
          <w:sz w:val="21"/>
          <w:szCs w:val="21"/>
        </w:rPr>
        <w:t>r</w:t>
      </w:r>
      <w:r w:rsidRPr="00076FC8">
        <w:rPr>
          <w:sz w:val="21"/>
          <w:szCs w:val="21"/>
        </w:rPr>
        <w:t>d</w:t>
      </w:r>
      <w:r w:rsidRPr="00076FC8">
        <w:rPr>
          <w:spacing w:val="-1"/>
          <w:sz w:val="21"/>
          <w:szCs w:val="21"/>
        </w:rPr>
        <w:t>i</w:t>
      </w:r>
      <w:r w:rsidRPr="00076FC8">
        <w:rPr>
          <w:spacing w:val="-4"/>
          <w:sz w:val="21"/>
          <w:szCs w:val="21"/>
        </w:rPr>
        <w:t>n</w:t>
      </w:r>
      <w:r w:rsidRPr="00076FC8">
        <w:rPr>
          <w:spacing w:val="2"/>
          <w:sz w:val="21"/>
          <w:szCs w:val="21"/>
        </w:rPr>
        <w:t>ar</w:t>
      </w:r>
      <w:r w:rsidRPr="00076FC8">
        <w:rPr>
          <w:sz w:val="21"/>
          <w:szCs w:val="21"/>
        </w:rPr>
        <w:t>y</w:t>
      </w:r>
      <w:r w:rsidRPr="00076FC8">
        <w:rPr>
          <w:spacing w:val="15"/>
          <w:sz w:val="21"/>
          <w:szCs w:val="21"/>
        </w:rPr>
        <w:t xml:space="preserve"> </w:t>
      </w:r>
      <w:r w:rsidRPr="00076FC8">
        <w:rPr>
          <w:spacing w:val="2"/>
          <w:sz w:val="21"/>
          <w:szCs w:val="21"/>
        </w:rPr>
        <w:t>a</w:t>
      </w:r>
      <w:r w:rsidRPr="00076FC8">
        <w:rPr>
          <w:spacing w:val="-4"/>
          <w:sz w:val="21"/>
          <w:szCs w:val="21"/>
        </w:rPr>
        <w:t>n</w:t>
      </w:r>
      <w:r w:rsidRPr="00076FC8">
        <w:rPr>
          <w:sz w:val="21"/>
          <w:szCs w:val="21"/>
        </w:rPr>
        <w:t>d</w:t>
      </w:r>
    </w:p>
    <w:p w:rsidR="0004224B" w:rsidRPr="00076FC8" w:rsidRDefault="0004224B" w:rsidP="0004224B">
      <w:pPr>
        <w:spacing w:before="85"/>
        <w:ind w:left="1990"/>
        <w:rPr>
          <w:sz w:val="21"/>
          <w:szCs w:val="21"/>
        </w:rPr>
      </w:pPr>
      <w:r w:rsidRPr="00076FC8">
        <w:rPr>
          <w:spacing w:val="2"/>
          <w:sz w:val="21"/>
          <w:szCs w:val="21"/>
        </w:rPr>
        <w:t>(</w:t>
      </w:r>
      <w:r w:rsidRPr="00076FC8">
        <w:rPr>
          <w:sz w:val="21"/>
          <w:szCs w:val="21"/>
        </w:rPr>
        <w:t xml:space="preserve">2) </w:t>
      </w:r>
      <w:r w:rsidRPr="00076FC8">
        <w:rPr>
          <w:spacing w:val="17"/>
          <w:sz w:val="21"/>
          <w:szCs w:val="21"/>
        </w:rPr>
        <w:t xml:space="preserve"> </w:t>
      </w:r>
      <w:r w:rsidRPr="00076FC8">
        <w:rPr>
          <w:spacing w:val="1"/>
          <w:sz w:val="21"/>
          <w:szCs w:val="21"/>
        </w:rPr>
        <w:t>D</w:t>
      </w:r>
      <w:r w:rsidRPr="00076FC8">
        <w:rPr>
          <w:spacing w:val="-2"/>
          <w:sz w:val="21"/>
          <w:szCs w:val="21"/>
        </w:rPr>
        <w:t>e</w:t>
      </w:r>
      <w:r w:rsidRPr="00076FC8">
        <w:rPr>
          <w:sz w:val="21"/>
          <w:szCs w:val="21"/>
        </w:rPr>
        <w:t>l</w:t>
      </w:r>
      <w:r w:rsidRPr="00076FC8">
        <w:rPr>
          <w:spacing w:val="18"/>
          <w:sz w:val="21"/>
          <w:szCs w:val="21"/>
        </w:rPr>
        <w:t xml:space="preserve"> </w:t>
      </w:r>
      <w:r w:rsidRPr="00076FC8">
        <w:rPr>
          <w:spacing w:val="-1"/>
          <w:sz w:val="21"/>
          <w:szCs w:val="21"/>
        </w:rPr>
        <w:t>C</w:t>
      </w:r>
      <w:r w:rsidRPr="00076FC8">
        <w:rPr>
          <w:spacing w:val="2"/>
          <w:sz w:val="21"/>
          <w:szCs w:val="21"/>
        </w:rPr>
        <w:t>r</w:t>
      </w:r>
      <w:r w:rsidRPr="00076FC8">
        <w:rPr>
          <w:spacing w:val="-2"/>
          <w:sz w:val="21"/>
          <w:szCs w:val="21"/>
        </w:rPr>
        <w:t>e</w:t>
      </w:r>
      <w:r w:rsidRPr="00076FC8">
        <w:rPr>
          <w:spacing w:val="-4"/>
          <w:sz w:val="21"/>
          <w:szCs w:val="21"/>
        </w:rPr>
        <w:t>d</w:t>
      </w:r>
      <w:r w:rsidRPr="00076FC8">
        <w:rPr>
          <w:spacing w:val="2"/>
          <w:sz w:val="21"/>
          <w:szCs w:val="21"/>
        </w:rPr>
        <w:t>er</w:t>
      </w:r>
      <w:r w:rsidRPr="00076FC8">
        <w:rPr>
          <w:spacing w:val="-2"/>
          <w:sz w:val="21"/>
          <w:szCs w:val="21"/>
        </w:rPr>
        <w:t>e</w:t>
      </w:r>
      <w:r w:rsidRPr="00076FC8">
        <w:rPr>
          <w:sz w:val="21"/>
          <w:szCs w:val="21"/>
        </w:rPr>
        <w:t>.</w:t>
      </w:r>
    </w:p>
    <w:p w:rsidR="0004224B" w:rsidRPr="00076FC8" w:rsidRDefault="0004224B" w:rsidP="0004224B">
      <w:pPr>
        <w:spacing w:before="89" w:line="248" w:lineRule="auto"/>
        <w:ind w:left="1879" w:right="1620"/>
        <w:jc w:val="both"/>
        <w:rPr>
          <w:sz w:val="21"/>
          <w:szCs w:val="21"/>
        </w:rPr>
      </w:pPr>
      <w:r w:rsidRPr="00076FC8">
        <w:rPr>
          <w:spacing w:val="1"/>
          <w:sz w:val="21"/>
          <w:szCs w:val="21"/>
        </w:rPr>
        <w:t>O</w:t>
      </w:r>
      <w:r w:rsidRPr="00076FC8">
        <w:rPr>
          <w:spacing w:val="2"/>
          <w:sz w:val="21"/>
          <w:szCs w:val="21"/>
        </w:rPr>
        <w:t>r</w:t>
      </w:r>
      <w:r w:rsidRPr="00076FC8">
        <w:rPr>
          <w:sz w:val="21"/>
          <w:szCs w:val="21"/>
        </w:rPr>
        <w:t>d</w:t>
      </w:r>
      <w:r w:rsidRPr="00076FC8">
        <w:rPr>
          <w:spacing w:val="-1"/>
          <w:sz w:val="21"/>
          <w:szCs w:val="21"/>
        </w:rPr>
        <w:t>i</w:t>
      </w:r>
      <w:r w:rsidRPr="00076FC8">
        <w:rPr>
          <w:spacing w:val="-4"/>
          <w:sz w:val="21"/>
          <w:szCs w:val="21"/>
        </w:rPr>
        <w:t>n</w:t>
      </w:r>
      <w:r w:rsidRPr="00076FC8">
        <w:rPr>
          <w:spacing w:val="2"/>
          <w:sz w:val="21"/>
          <w:szCs w:val="21"/>
        </w:rPr>
        <w:t>ar</w:t>
      </w:r>
      <w:r w:rsidRPr="00076FC8">
        <w:rPr>
          <w:sz w:val="21"/>
          <w:szCs w:val="21"/>
        </w:rPr>
        <w:t>y</w:t>
      </w:r>
      <w:r w:rsidRPr="00076FC8">
        <w:rPr>
          <w:spacing w:val="1"/>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mm</w:t>
      </w:r>
      <w:r w:rsidRPr="00076FC8">
        <w:rPr>
          <w:spacing w:val="-1"/>
          <w:sz w:val="21"/>
          <w:szCs w:val="21"/>
        </w:rPr>
        <w:t>i</w:t>
      </w:r>
      <w:r w:rsidRPr="00076FC8">
        <w:rPr>
          <w:spacing w:val="4"/>
          <w:sz w:val="21"/>
          <w:szCs w:val="21"/>
        </w:rPr>
        <w:t>s</w:t>
      </w:r>
      <w:r w:rsidRPr="00076FC8">
        <w:rPr>
          <w:sz w:val="21"/>
          <w:szCs w:val="21"/>
        </w:rPr>
        <w:t>s</w:t>
      </w:r>
      <w:r w:rsidRPr="00076FC8">
        <w:rPr>
          <w:spacing w:val="-1"/>
          <w:sz w:val="21"/>
          <w:szCs w:val="21"/>
        </w:rPr>
        <w:t>i</w:t>
      </w:r>
      <w:r w:rsidRPr="00076FC8">
        <w:rPr>
          <w:spacing w:val="-4"/>
          <w:sz w:val="21"/>
          <w:szCs w:val="21"/>
        </w:rPr>
        <w:t>o</w:t>
      </w:r>
      <w:r w:rsidRPr="00076FC8">
        <w:rPr>
          <w:sz w:val="21"/>
          <w:szCs w:val="21"/>
        </w:rPr>
        <w:t>n</w:t>
      </w:r>
      <w:r w:rsidRPr="00076FC8">
        <w:rPr>
          <w:spacing w:val="1"/>
          <w:sz w:val="21"/>
          <w:szCs w:val="21"/>
        </w:rPr>
        <w:t xml:space="preserve"> </w:t>
      </w:r>
      <w:r w:rsidRPr="00076FC8">
        <w:rPr>
          <w:spacing w:val="4"/>
          <w:sz w:val="21"/>
          <w:szCs w:val="21"/>
        </w:rPr>
        <w:t>i</w:t>
      </w:r>
      <w:r w:rsidRPr="00076FC8">
        <w:rPr>
          <w:sz w:val="21"/>
          <w:szCs w:val="21"/>
        </w:rPr>
        <w:t xml:space="preserve">s </w:t>
      </w:r>
      <w:r w:rsidRPr="00076FC8">
        <w:rPr>
          <w:spacing w:val="-4"/>
          <w:sz w:val="21"/>
          <w:szCs w:val="21"/>
        </w:rPr>
        <w:t>p</w:t>
      </w:r>
      <w:r w:rsidRPr="00076FC8">
        <w:rPr>
          <w:spacing w:val="2"/>
          <w:sz w:val="21"/>
          <w:szCs w:val="21"/>
        </w:rPr>
        <w:t>a</w:t>
      </w:r>
      <w:r w:rsidRPr="00076FC8">
        <w:rPr>
          <w:spacing w:val="4"/>
          <w:sz w:val="21"/>
          <w:szCs w:val="21"/>
        </w:rPr>
        <w:t>i</w:t>
      </w:r>
      <w:r w:rsidRPr="00076FC8">
        <w:rPr>
          <w:sz w:val="21"/>
          <w:szCs w:val="21"/>
        </w:rPr>
        <w:t>d</w:t>
      </w:r>
      <w:r w:rsidRPr="00076FC8">
        <w:rPr>
          <w:spacing w:val="1"/>
          <w:sz w:val="21"/>
          <w:szCs w:val="21"/>
        </w:rPr>
        <w:t xml:space="preserve"> </w:t>
      </w:r>
      <w:r w:rsidRPr="00076FC8">
        <w:rPr>
          <w:spacing w:val="2"/>
          <w:sz w:val="21"/>
          <w:szCs w:val="21"/>
        </w:rPr>
        <w:t>a</w:t>
      </w:r>
      <w:r w:rsidRPr="00076FC8">
        <w:rPr>
          <w:sz w:val="21"/>
          <w:szCs w:val="21"/>
        </w:rPr>
        <w:t>t</w:t>
      </w:r>
      <w:r w:rsidRPr="00076FC8">
        <w:rPr>
          <w:spacing w:val="-1"/>
          <w:sz w:val="21"/>
          <w:szCs w:val="21"/>
        </w:rPr>
        <w:t xml:space="preserve"> </w:t>
      </w:r>
      <w:r w:rsidRPr="00076FC8">
        <w:rPr>
          <w:sz w:val="21"/>
          <w:szCs w:val="21"/>
        </w:rPr>
        <w:t>a</w:t>
      </w:r>
      <w:r w:rsidRPr="00076FC8">
        <w:rPr>
          <w:spacing w:val="12"/>
          <w:sz w:val="21"/>
          <w:szCs w:val="21"/>
        </w:rPr>
        <w:t xml:space="preserve"> </w:t>
      </w:r>
      <w:r w:rsidRPr="00076FC8">
        <w:rPr>
          <w:spacing w:val="-3"/>
          <w:sz w:val="21"/>
          <w:szCs w:val="21"/>
        </w:rPr>
        <w:t>f</w:t>
      </w:r>
      <w:r w:rsidRPr="00076FC8">
        <w:rPr>
          <w:spacing w:val="-1"/>
          <w:sz w:val="21"/>
          <w:szCs w:val="21"/>
        </w:rPr>
        <w:t>i</w:t>
      </w:r>
      <w:r w:rsidRPr="00076FC8">
        <w:rPr>
          <w:sz w:val="21"/>
          <w:szCs w:val="21"/>
        </w:rPr>
        <w:t>x</w:t>
      </w:r>
      <w:r w:rsidRPr="00076FC8">
        <w:rPr>
          <w:spacing w:val="-2"/>
          <w:sz w:val="21"/>
          <w:szCs w:val="21"/>
        </w:rPr>
        <w:t>e</w:t>
      </w:r>
      <w:r w:rsidRPr="00076FC8">
        <w:rPr>
          <w:sz w:val="21"/>
          <w:szCs w:val="21"/>
        </w:rPr>
        <w:t xml:space="preserve">d </w:t>
      </w:r>
      <w:r w:rsidRPr="00076FC8">
        <w:rPr>
          <w:spacing w:val="2"/>
          <w:sz w:val="21"/>
          <w:szCs w:val="21"/>
        </w:rPr>
        <w:t>ra</w:t>
      </w:r>
      <w:r w:rsidRPr="00076FC8">
        <w:rPr>
          <w:spacing w:val="-1"/>
          <w:sz w:val="21"/>
          <w:szCs w:val="21"/>
        </w:rPr>
        <w:t>t</w:t>
      </w:r>
      <w:r w:rsidRPr="00076FC8">
        <w:rPr>
          <w:sz w:val="21"/>
          <w:szCs w:val="21"/>
        </w:rPr>
        <w:t>e</w:t>
      </w:r>
      <w:r w:rsidRPr="00076FC8">
        <w:rPr>
          <w:spacing w:val="7"/>
          <w:sz w:val="21"/>
          <w:szCs w:val="21"/>
        </w:rPr>
        <w:t xml:space="preserve"> </w:t>
      </w:r>
      <w:r w:rsidRPr="00076FC8">
        <w:rPr>
          <w:spacing w:val="-4"/>
          <w:sz w:val="21"/>
          <w:szCs w:val="21"/>
        </w:rPr>
        <w:t>o</w:t>
      </w:r>
      <w:r w:rsidRPr="00076FC8">
        <w:rPr>
          <w:sz w:val="21"/>
          <w:szCs w:val="21"/>
        </w:rPr>
        <w:t>n</w:t>
      </w:r>
      <w:r w:rsidRPr="00076FC8">
        <w:rPr>
          <w:spacing w:val="-4"/>
          <w:sz w:val="21"/>
          <w:szCs w:val="21"/>
        </w:rPr>
        <w:t xml:space="preserve"> </w:t>
      </w:r>
      <w:r w:rsidRPr="00076FC8">
        <w:rPr>
          <w:spacing w:val="2"/>
          <w:sz w:val="21"/>
          <w:szCs w:val="21"/>
        </w:rPr>
        <w:t>a</w:t>
      </w:r>
      <w:r w:rsidRPr="00076FC8">
        <w:rPr>
          <w:spacing w:val="4"/>
          <w:sz w:val="21"/>
          <w:szCs w:val="21"/>
        </w:rPr>
        <w:t>l</w:t>
      </w:r>
      <w:r w:rsidRPr="00076FC8">
        <w:rPr>
          <w:sz w:val="21"/>
          <w:szCs w:val="21"/>
        </w:rPr>
        <w:t>l</w:t>
      </w:r>
      <w:r w:rsidRPr="00076FC8">
        <w:rPr>
          <w:spacing w:val="4"/>
          <w:sz w:val="21"/>
          <w:szCs w:val="21"/>
        </w:rPr>
        <w:t xml:space="preserve"> </w:t>
      </w:r>
      <w:r w:rsidRPr="00076FC8">
        <w:rPr>
          <w:sz w:val="21"/>
          <w:szCs w:val="21"/>
        </w:rPr>
        <w:t>s</w:t>
      </w:r>
      <w:r w:rsidRPr="00076FC8">
        <w:rPr>
          <w:spacing w:val="2"/>
          <w:sz w:val="21"/>
          <w:szCs w:val="21"/>
        </w:rPr>
        <w:t>a</w:t>
      </w:r>
      <w:r w:rsidRPr="00076FC8">
        <w:rPr>
          <w:spacing w:val="-1"/>
          <w:sz w:val="21"/>
          <w:szCs w:val="21"/>
        </w:rPr>
        <w:t>l</w:t>
      </w:r>
      <w:r w:rsidRPr="00076FC8">
        <w:rPr>
          <w:spacing w:val="2"/>
          <w:sz w:val="21"/>
          <w:szCs w:val="21"/>
        </w:rPr>
        <w:t>e</w:t>
      </w:r>
      <w:r w:rsidRPr="00076FC8">
        <w:rPr>
          <w:sz w:val="21"/>
          <w:szCs w:val="21"/>
        </w:rPr>
        <w:t xml:space="preserve">s </w:t>
      </w:r>
      <w:r w:rsidRPr="00076FC8">
        <w:rPr>
          <w:spacing w:val="-10"/>
          <w:sz w:val="21"/>
          <w:szCs w:val="21"/>
        </w:rPr>
        <w:t>m</w:t>
      </w:r>
      <w:r w:rsidRPr="00076FC8">
        <w:rPr>
          <w:spacing w:val="2"/>
          <w:sz w:val="21"/>
          <w:szCs w:val="21"/>
        </w:rPr>
        <w:t>a</w:t>
      </w:r>
      <w:r w:rsidRPr="00076FC8">
        <w:rPr>
          <w:spacing w:val="-4"/>
          <w:sz w:val="21"/>
          <w:szCs w:val="21"/>
        </w:rPr>
        <w:t>d</w:t>
      </w:r>
      <w:r w:rsidRPr="00076FC8">
        <w:rPr>
          <w:sz w:val="21"/>
          <w:szCs w:val="21"/>
        </w:rPr>
        <w:t>e</w:t>
      </w:r>
      <w:r w:rsidRPr="00076FC8">
        <w:rPr>
          <w:spacing w:val="7"/>
          <w:sz w:val="21"/>
          <w:szCs w:val="21"/>
        </w:rPr>
        <w:t xml:space="preserve"> </w:t>
      </w:r>
      <w:r w:rsidRPr="00076FC8">
        <w:rPr>
          <w:sz w:val="21"/>
          <w:szCs w:val="21"/>
        </w:rPr>
        <w:t>by</w:t>
      </w:r>
      <w:r w:rsidRPr="00076FC8">
        <w:rPr>
          <w:spacing w:val="-4"/>
          <w:sz w:val="21"/>
          <w:szCs w:val="21"/>
        </w:rPr>
        <w:t xml:space="preserve"> </w:t>
      </w:r>
      <w:r w:rsidRPr="00076FC8">
        <w:rPr>
          <w:sz w:val="21"/>
          <w:szCs w:val="21"/>
        </w:rPr>
        <w:t>h</w:t>
      </w:r>
      <w:r w:rsidRPr="00076FC8">
        <w:rPr>
          <w:spacing w:val="-1"/>
          <w:sz w:val="21"/>
          <w:szCs w:val="21"/>
        </w:rPr>
        <w:t>i</w:t>
      </w:r>
      <w:r w:rsidRPr="00076FC8">
        <w:rPr>
          <w:spacing w:val="-10"/>
          <w:sz w:val="21"/>
          <w:szCs w:val="21"/>
        </w:rPr>
        <w:t>m</w:t>
      </w:r>
      <w:r w:rsidRPr="00076FC8">
        <w:rPr>
          <w:sz w:val="21"/>
          <w:szCs w:val="21"/>
        </w:rPr>
        <w:t>,</w:t>
      </w:r>
      <w:r w:rsidRPr="00076FC8">
        <w:rPr>
          <w:spacing w:val="5"/>
          <w:sz w:val="21"/>
          <w:szCs w:val="21"/>
        </w:rPr>
        <w:t xml:space="preserve"> </w:t>
      </w:r>
      <w:r w:rsidRPr="00076FC8">
        <w:rPr>
          <w:spacing w:val="-2"/>
          <w:sz w:val="21"/>
          <w:szCs w:val="21"/>
        </w:rPr>
        <w:t>c</w:t>
      </w:r>
      <w:r w:rsidRPr="00076FC8">
        <w:rPr>
          <w:spacing w:val="7"/>
          <w:sz w:val="21"/>
          <w:szCs w:val="21"/>
        </w:rPr>
        <w:t>a</w:t>
      </w:r>
      <w:r w:rsidRPr="00076FC8">
        <w:rPr>
          <w:sz w:val="21"/>
          <w:szCs w:val="21"/>
        </w:rPr>
        <w:t>sh</w:t>
      </w:r>
      <w:r w:rsidRPr="00076FC8">
        <w:rPr>
          <w:spacing w:val="-4"/>
          <w:sz w:val="21"/>
          <w:szCs w:val="21"/>
        </w:rPr>
        <w:t xml:space="preserve"> </w:t>
      </w:r>
      <w:r w:rsidRPr="00076FC8">
        <w:rPr>
          <w:spacing w:val="2"/>
          <w:sz w:val="21"/>
          <w:szCs w:val="21"/>
        </w:rPr>
        <w:t>a</w:t>
      </w:r>
      <w:r w:rsidRPr="00076FC8">
        <w:rPr>
          <w:sz w:val="21"/>
          <w:szCs w:val="21"/>
        </w:rPr>
        <w:t>s</w:t>
      </w:r>
      <w:r w:rsidRPr="00076FC8">
        <w:rPr>
          <w:spacing w:val="10"/>
          <w:sz w:val="21"/>
          <w:szCs w:val="21"/>
        </w:rPr>
        <w:t xml:space="preserve"> </w:t>
      </w:r>
      <w:r w:rsidRPr="00076FC8">
        <w:rPr>
          <w:spacing w:val="-3"/>
          <w:sz w:val="21"/>
          <w:szCs w:val="21"/>
        </w:rPr>
        <w:t>w</w:t>
      </w:r>
      <w:r w:rsidRPr="00076FC8">
        <w:rPr>
          <w:spacing w:val="-2"/>
          <w:sz w:val="21"/>
          <w:szCs w:val="21"/>
        </w:rPr>
        <w:t>e</w:t>
      </w:r>
      <w:r w:rsidRPr="00076FC8">
        <w:rPr>
          <w:spacing w:val="-1"/>
          <w:sz w:val="21"/>
          <w:szCs w:val="21"/>
        </w:rPr>
        <w:t>l</w:t>
      </w:r>
      <w:r w:rsidRPr="00076FC8">
        <w:rPr>
          <w:sz w:val="21"/>
          <w:szCs w:val="21"/>
        </w:rPr>
        <w:t>l</w:t>
      </w:r>
      <w:r w:rsidRPr="00076FC8">
        <w:rPr>
          <w:spacing w:val="4"/>
          <w:sz w:val="21"/>
          <w:szCs w:val="21"/>
        </w:rPr>
        <w:t xml:space="preserve"> </w:t>
      </w:r>
      <w:r w:rsidRPr="00076FC8">
        <w:rPr>
          <w:spacing w:val="2"/>
          <w:sz w:val="21"/>
          <w:szCs w:val="21"/>
        </w:rPr>
        <w:t>a</w:t>
      </w:r>
      <w:r w:rsidRPr="00076FC8">
        <w:rPr>
          <w:sz w:val="21"/>
          <w:szCs w:val="21"/>
        </w:rPr>
        <w:t>s</w:t>
      </w:r>
      <w:r w:rsidRPr="00076FC8">
        <w:rPr>
          <w:spacing w:val="5"/>
          <w:sz w:val="21"/>
          <w:szCs w:val="21"/>
        </w:rPr>
        <w:t xml:space="preserve"> </w:t>
      </w:r>
      <w:r w:rsidRPr="00076FC8">
        <w:rPr>
          <w:spacing w:val="-2"/>
          <w:sz w:val="21"/>
          <w:szCs w:val="21"/>
        </w:rPr>
        <w:t>c</w:t>
      </w:r>
      <w:r w:rsidRPr="00076FC8">
        <w:rPr>
          <w:spacing w:val="2"/>
          <w:sz w:val="21"/>
          <w:szCs w:val="21"/>
        </w:rPr>
        <w:t>re</w:t>
      </w:r>
      <w:r w:rsidRPr="00076FC8">
        <w:rPr>
          <w:spacing w:val="-4"/>
          <w:sz w:val="21"/>
          <w:szCs w:val="21"/>
        </w:rPr>
        <w:t>d</w:t>
      </w:r>
      <w:r w:rsidRPr="00076FC8">
        <w:rPr>
          <w:spacing w:val="-1"/>
          <w:sz w:val="21"/>
          <w:szCs w:val="21"/>
        </w:rPr>
        <w:t>it</w:t>
      </w:r>
      <w:r w:rsidRPr="00076FC8">
        <w:rPr>
          <w:sz w:val="21"/>
          <w:szCs w:val="21"/>
        </w:rPr>
        <w:t xml:space="preserve">. </w:t>
      </w:r>
      <w:r w:rsidRPr="00076FC8">
        <w:rPr>
          <w:spacing w:val="3"/>
          <w:sz w:val="21"/>
          <w:szCs w:val="21"/>
        </w:rPr>
        <w:t>C</w:t>
      </w:r>
      <w:r w:rsidRPr="00076FC8">
        <w:rPr>
          <w:spacing w:val="-4"/>
          <w:sz w:val="21"/>
          <w:szCs w:val="21"/>
        </w:rPr>
        <w:t>o</w:t>
      </w:r>
      <w:r w:rsidRPr="00076FC8">
        <w:rPr>
          <w:spacing w:val="-1"/>
          <w:sz w:val="21"/>
          <w:szCs w:val="21"/>
        </w:rPr>
        <w:t>ll</w:t>
      </w:r>
      <w:r w:rsidRPr="00076FC8">
        <w:rPr>
          <w:spacing w:val="-2"/>
          <w:sz w:val="21"/>
          <w:szCs w:val="21"/>
        </w:rPr>
        <w:t>e</w:t>
      </w:r>
      <w:r w:rsidRPr="00076FC8">
        <w:rPr>
          <w:spacing w:val="-5"/>
          <w:sz w:val="21"/>
          <w:szCs w:val="21"/>
        </w:rPr>
        <w:t>c</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 xml:space="preserve">n </w:t>
      </w:r>
      <w:r w:rsidRPr="00076FC8">
        <w:rPr>
          <w:spacing w:val="-2"/>
          <w:sz w:val="21"/>
          <w:szCs w:val="21"/>
        </w:rPr>
        <w:t>c</w:t>
      </w:r>
      <w:r w:rsidRPr="00076FC8">
        <w:rPr>
          <w:spacing w:val="-4"/>
          <w:sz w:val="21"/>
          <w:szCs w:val="21"/>
        </w:rPr>
        <w:t>h</w:t>
      </w:r>
      <w:r w:rsidRPr="00076FC8">
        <w:rPr>
          <w:spacing w:val="7"/>
          <w:sz w:val="21"/>
          <w:szCs w:val="21"/>
        </w:rPr>
        <w:t>a</w:t>
      </w:r>
      <w:r w:rsidRPr="00076FC8">
        <w:rPr>
          <w:spacing w:val="-3"/>
          <w:sz w:val="21"/>
          <w:szCs w:val="21"/>
        </w:rPr>
        <w:t>r</w:t>
      </w:r>
      <w:r w:rsidRPr="00076FC8">
        <w:rPr>
          <w:spacing w:val="-4"/>
          <w:sz w:val="21"/>
          <w:szCs w:val="21"/>
        </w:rPr>
        <w:t>g</w:t>
      </w:r>
      <w:r w:rsidRPr="00076FC8">
        <w:rPr>
          <w:spacing w:val="-2"/>
          <w:sz w:val="21"/>
          <w:szCs w:val="21"/>
        </w:rPr>
        <w:t>e</w:t>
      </w:r>
      <w:r w:rsidRPr="00076FC8">
        <w:rPr>
          <w:sz w:val="21"/>
          <w:szCs w:val="21"/>
        </w:rPr>
        <w:t>s,</w:t>
      </w:r>
      <w:r w:rsidRPr="00076FC8">
        <w:rPr>
          <w:spacing w:val="15"/>
          <w:sz w:val="21"/>
          <w:szCs w:val="21"/>
        </w:rPr>
        <w:t xml:space="preserve"> </w:t>
      </w:r>
      <w:r w:rsidRPr="00076FC8">
        <w:rPr>
          <w:spacing w:val="-1"/>
          <w:sz w:val="21"/>
          <w:szCs w:val="21"/>
        </w:rPr>
        <w:t>l</w:t>
      </w:r>
      <w:r w:rsidRPr="00076FC8">
        <w:rPr>
          <w:spacing w:val="-4"/>
          <w:sz w:val="21"/>
          <w:szCs w:val="21"/>
        </w:rPr>
        <w:t>o</w:t>
      </w:r>
      <w:r w:rsidRPr="00076FC8">
        <w:rPr>
          <w:sz w:val="21"/>
          <w:szCs w:val="21"/>
        </w:rPr>
        <w:t>ss</w:t>
      </w:r>
      <w:r w:rsidRPr="00076FC8">
        <w:rPr>
          <w:spacing w:val="14"/>
          <w:sz w:val="21"/>
          <w:szCs w:val="21"/>
        </w:rPr>
        <w:t xml:space="preserve"> </w:t>
      </w:r>
      <w:r w:rsidRPr="00076FC8">
        <w:rPr>
          <w:spacing w:val="-4"/>
          <w:sz w:val="21"/>
          <w:szCs w:val="21"/>
        </w:rPr>
        <w:t>du</w:t>
      </w:r>
      <w:r w:rsidRPr="00076FC8">
        <w:rPr>
          <w:sz w:val="21"/>
          <w:szCs w:val="21"/>
        </w:rPr>
        <w:t>e</w:t>
      </w:r>
      <w:r w:rsidRPr="00076FC8">
        <w:rPr>
          <w:spacing w:val="12"/>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z w:val="21"/>
          <w:szCs w:val="21"/>
        </w:rPr>
        <w:t>b</w:t>
      </w:r>
      <w:r w:rsidRPr="00076FC8">
        <w:rPr>
          <w:spacing w:val="2"/>
          <w:sz w:val="21"/>
          <w:szCs w:val="21"/>
        </w:rPr>
        <w:t>a</w:t>
      </w:r>
      <w:r w:rsidRPr="00076FC8">
        <w:rPr>
          <w:sz w:val="21"/>
          <w:szCs w:val="21"/>
        </w:rPr>
        <w:t>d</w:t>
      </w:r>
      <w:r w:rsidRPr="00076FC8">
        <w:rPr>
          <w:spacing w:val="10"/>
          <w:sz w:val="21"/>
          <w:szCs w:val="21"/>
        </w:rPr>
        <w:t xml:space="preserve"> </w:t>
      </w:r>
      <w:r w:rsidRPr="00076FC8">
        <w:rPr>
          <w:spacing w:val="-4"/>
          <w:sz w:val="21"/>
          <w:szCs w:val="21"/>
        </w:rPr>
        <w:t>d</w:t>
      </w:r>
      <w:r w:rsidRPr="00076FC8">
        <w:rPr>
          <w:spacing w:val="-2"/>
          <w:sz w:val="21"/>
          <w:szCs w:val="21"/>
        </w:rPr>
        <w:t>e</w:t>
      </w:r>
      <w:r w:rsidRPr="00076FC8">
        <w:rPr>
          <w:sz w:val="21"/>
          <w:szCs w:val="21"/>
        </w:rPr>
        <w:t>b</w:t>
      </w:r>
      <w:r w:rsidRPr="00076FC8">
        <w:rPr>
          <w:spacing w:val="-1"/>
          <w:sz w:val="21"/>
          <w:szCs w:val="21"/>
        </w:rPr>
        <w:t>t</w:t>
      </w:r>
      <w:r w:rsidRPr="00076FC8">
        <w:rPr>
          <w:sz w:val="21"/>
          <w:szCs w:val="21"/>
        </w:rPr>
        <w:t>s</w:t>
      </w:r>
      <w:r w:rsidRPr="00076FC8">
        <w:rPr>
          <w:spacing w:val="14"/>
          <w:sz w:val="21"/>
          <w:szCs w:val="21"/>
        </w:rPr>
        <w:t xml:space="preserve"> </w:t>
      </w:r>
      <w:r w:rsidRPr="00076FC8">
        <w:rPr>
          <w:spacing w:val="-10"/>
          <w:sz w:val="21"/>
          <w:szCs w:val="21"/>
        </w:rPr>
        <w:t>m</w:t>
      </w:r>
      <w:r w:rsidRPr="00076FC8">
        <w:rPr>
          <w:spacing w:val="-4"/>
          <w:sz w:val="21"/>
          <w:szCs w:val="21"/>
        </w:rPr>
        <w:t>u</w:t>
      </w:r>
      <w:r w:rsidRPr="00076FC8">
        <w:rPr>
          <w:sz w:val="21"/>
          <w:szCs w:val="21"/>
        </w:rPr>
        <w:t>st</w:t>
      </w:r>
      <w:r w:rsidRPr="00076FC8">
        <w:rPr>
          <w:spacing w:val="9"/>
          <w:sz w:val="21"/>
          <w:szCs w:val="21"/>
        </w:rPr>
        <w:t xml:space="preserve"> </w:t>
      </w:r>
      <w:r w:rsidRPr="00076FC8">
        <w:rPr>
          <w:spacing w:val="5"/>
          <w:sz w:val="21"/>
          <w:szCs w:val="21"/>
        </w:rPr>
        <w:t>b</w:t>
      </w:r>
      <w:r w:rsidRPr="00076FC8">
        <w:rPr>
          <w:sz w:val="21"/>
          <w:szCs w:val="21"/>
        </w:rPr>
        <w:t>e</w:t>
      </w:r>
      <w:r w:rsidRPr="00076FC8">
        <w:rPr>
          <w:spacing w:val="8"/>
          <w:sz w:val="21"/>
          <w:szCs w:val="21"/>
        </w:rPr>
        <w:t xml:space="preserve"> </w:t>
      </w:r>
      <w:r w:rsidRPr="00076FC8">
        <w:rPr>
          <w:sz w:val="21"/>
          <w:szCs w:val="21"/>
        </w:rPr>
        <w:t>b</w:t>
      </w:r>
      <w:r w:rsidRPr="00076FC8">
        <w:rPr>
          <w:spacing w:val="-4"/>
          <w:sz w:val="21"/>
          <w:szCs w:val="21"/>
        </w:rPr>
        <w:t>o</w:t>
      </w:r>
      <w:r w:rsidRPr="00076FC8">
        <w:rPr>
          <w:spacing w:val="7"/>
          <w:sz w:val="21"/>
          <w:szCs w:val="21"/>
        </w:rPr>
        <w:t>r</w:t>
      </w:r>
      <w:r w:rsidRPr="00076FC8">
        <w:rPr>
          <w:spacing w:val="-4"/>
          <w:sz w:val="21"/>
          <w:szCs w:val="21"/>
        </w:rPr>
        <w:t>n</w:t>
      </w:r>
      <w:r w:rsidRPr="00076FC8">
        <w:rPr>
          <w:sz w:val="21"/>
          <w:szCs w:val="21"/>
        </w:rPr>
        <w:t>e</w:t>
      </w:r>
      <w:r w:rsidRPr="00076FC8">
        <w:rPr>
          <w:spacing w:val="12"/>
          <w:sz w:val="21"/>
          <w:szCs w:val="21"/>
        </w:rPr>
        <w:t xml:space="preserve"> </w:t>
      </w:r>
      <w:r w:rsidRPr="00076FC8">
        <w:rPr>
          <w:sz w:val="21"/>
          <w:szCs w:val="21"/>
        </w:rPr>
        <w:t>by</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1"/>
          <w:sz w:val="21"/>
          <w:szCs w:val="21"/>
        </w:rPr>
        <w:t>i</w:t>
      </w:r>
      <w:r w:rsidRPr="00076FC8">
        <w:rPr>
          <w:spacing w:val="-4"/>
          <w:sz w:val="21"/>
          <w:szCs w:val="21"/>
        </w:rPr>
        <w:t>g</w:t>
      </w:r>
      <w:r w:rsidRPr="00076FC8">
        <w:rPr>
          <w:sz w:val="21"/>
          <w:szCs w:val="21"/>
        </w:rPr>
        <w:t>n</w:t>
      </w:r>
      <w:r w:rsidRPr="00076FC8">
        <w:rPr>
          <w:spacing w:val="-4"/>
          <w:sz w:val="21"/>
          <w:szCs w:val="21"/>
        </w:rPr>
        <w:t>o</w:t>
      </w:r>
      <w:r w:rsidRPr="00076FC8">
        <w:rPr>
          <w:spacing w:val="-8"/>
          <w:sz w:val="21"/>
          <w:szCs w:val="21"/>
        </w:rPr>
        <w:t>r</w:t>
      </w:r>
      <w:r w:rsidRPr="00076FC8">
        <w:rPr>
          <w:sz w:val="21"/>
          <w:szCs w:val="21"/>
        </w:rPr>
        <w:t>.</w:t>
      </w:r>
    </w:p>
    <w:p w:rsidR="0004224B" w:rsidRPr="00076FC8" w:rsidRDefault="0004224B" w:rsidP="0004224B">
      <w:pPr>
        <w:spacing w:line="120" w:lineRule="exact"/>
        <w:rPr>
          <w:sz w:val="12"/>
          <w:szCs w:val="12"/>
        </w:rPr>
      </w:pPr>
    </w:p>
    <w:p w:rsidR="0004224B" w:rsidRPr="00076FC8" w:rsidRDefault="0004224B" w:rsidP="0004224B">
      <w:pPr>
        <w:spacing w:line="248" w:lineRule="auto"/>
        <w:ind w:left="1879" w:right="1620"/>
        <w:jc w:val="both"/>
        <w:rPr>
          <w:sz w:val="21"/>
          <w:szCs w:val="21"/>
        </w:rPr>
      </w:pPr>
      <w:r w:rsidRPr="00076FC8">
        <w:rPr>
          <w:spacing w:val="1"/>
          <w:sz w:val="21"/>
          <w:szCs w:val="21"/>
        </w:rPr>
        <w:t>D</w:t>
      </w:r>
      <w:r w:rsidRPr="00076FC8">
        <w:rPr>
          <w:spacing w:val="-2"/>
          <w:sz w:val="21"/>
          <w:szCs w:val="21"/>
        </w:rPr>
        <w:t>e</w:t>
      </w:r>
      <w:r w:rsidRPr="00076FC8">
        <w:rPr>
          <w:sz w:val="21"/>
          <w:szCs w:val="21"/>
        </w:rPr>
        <w:t>l</w:t>
      </w:r>
      <w:r w:rsidRPr="00076FC8">
        <w:rPr>
          <w:spacing w:val="11"/>
          <w:sz w:val="21"/>
          <w:szCs w:val="21"/>
        </w:rPr>
        <w:t xml:space="preserve"> </w:t>
      </w:r>
      <w:r w:rsidRPr="00076FC8">
        <w:rPr>
          <w:spacing w:val="-1"/>
          <w:sz w:val="21"/>
          <w:szCs w:val="21"/>
        </w:rPr>
        <w:t>C</w:t>
      </w:r>
      <w:r w:rsidRPr="00076FC8">
        <w:rPr>
          <w:spacing w:val="2"/>
          <w:sz w:val="21"/>
          <w:szCs w:val="21"/>
        </w:rPr>
        <w:t>r</w:t>
      </w:r>
      <w:r w:rsidRPr="00076FC8">
        <w:rPr>
          <w:spacing w:val="-2"/>
          <w:sz w:val="21"/>
          <w:szCs w:val="21"/>
        </w:rPr>
        <w:t>e</w:t>
      </w:r>
      <w:r w:rsidRPr="00076FC8">
        <w:rPr>
          <w:spacing w:val="-4"/>
          <w:sz w:val="21"/>
          <w:szCs w:val="21"/>
        </w:rPr>
        <w:t>d</w:t>
      </w:r>
      <w:r w:rsidRPr="00076FC8">
        <w:rPr>
          <w:spacing w:val="2"/>
          <w:sz w:val="21"/>
          <w:szCs w:val="21"/>
        </w:rPr>
        <w:t>er</w:t>
      </w:r>
      <w:r w:rsidRPr="00076FC8">
        <w:rPr>
          <w:sz w:val="21"/>
          <w:szCs w:val="21"/>
        </w:rPr>
        <w:t xml:space="preserve">e </w:t>
      </w:r>
      <w:r w:rsidRPr="00076FC8">
        <w:rPr>
          <w:spacing w:val="-2"/>
          <w:sz w:val="21"/>
          <w:szCs w:val="21"/>
        </w:rPr>
        <w:t>c</w:t>
      </w:r>
      <w:r w:rsidRPr="00076FC8">
        <w:rPr>
          <w:spacing w:val="-4"/>
          <w:sz w:val="21"/>
          <w:szCs w:val="21"/>
        </w:rPr>
        <w:t>o</w:t>
      </w:r>
      <w:r w:rsidRPr="00076FC8">
        <w:rPr>
          <w:spacing w:val="-5"/>
          <w:sz w:val="21"/>
          <w:szCs w:val="21"/>
        </w:rPr>
        <w:t>m</w:t>
      </w:r>
      <w:r w:rsidRPr="00076FC8">
        <w:rPr>
          <w:spacing w:val="-10"/>
          <w:sz w:val="21"/>
          <w:szCs w:val="21"/>
        </w:rPr>
        <w:t>m</w:t>
      </w:r>
      <w:r w:rsidRPr="00076FC8">
        <w:rPr>
          <w:spacing w:val="-1"/>
          <w:sz w:val="21"/>
          <w:szCs w:val="21"/>
        </w:rPr>
        <w:t>i</w:t>
      </w:r>
      <w:r w:rsidRPr="00076FC8">
        <w:rPr>
          <w:sz w:val="21"/>
          <w:szCs w:val="21"/>
        </w:rPr>
        <w:t>ss</w:t>
      </w:r>
      <w:r w:rsidRPr="00076FC8">
        <w:rPr>
          <w:spacing w:val="-1"/>
          <w:sz w:val="21"/>
          <w:szCs w:val="21"/>
        </w:rPr>
        <w:t>i</w:t>
      </w:r>
      <w:r w:rsidRPr="00076FC8">
        <w:rPr>
          <w:sz w:val="21"/>
          <w:szCs w:val="21"/>
        </w:rPr>
        <w:t>on</w:t>
      </w:r>
      <w:r w:rsidRPr="00076FC8">
        <w:rPr>
          <w:spacing w:val="2"/>
          <w:sz w:val="21"/>
          <w:szCs w:val="21"/>
        </w:rPr>
        <w:t xml:space="preserve"> </w:t>
      </w:r>
      <w:r w:rsidRPr="00076FC8">
        <w:rPr>
          <w:spacing w:val="-1"/>
          <w:sz w:val="21"/>
          <w:szCs w:val="21"/>
        </w:rPr>
        <w:t>i</w:t>
      </w:r>
      <w:r w:rsidRPr="00076FC8">
        <w:rPr>
          <w:sz w:val="21"/>
          <w:szCs w:val="21"/>
        </w:rPr>
        <w:t>s</w:t>
      </w:r>
      <w:r w:rsidRPr="00076FC8">
        <w:rPr>
          <w:spacing w:val="7"/>
          <w:sz w:val="21"/>
          <w:szCs w:val="21"/>
        </w:rPr>
        <w:t xml:space="preserve"> </w:t>
      </w:r>
      <w:r w:rsidRPr="00076FC8">
        <w:rPr>
          <w:spacing w:val="2"/>
          <w:sz w:val="21"/>
          <w:szCs w:val="21"/>
        </w:rPr>
        <w:t>a</w:t>
      </w:r>
      <w:r w:rsidRPr="00076FC8">
        <w:rPr>
          <w:sz w:val="21"/>
          <w:szCs w:val="21"/>
        </w:rPr>
        <w:t>n</w:t>
      </w:r>
      <w:r w:rsidRPr="00076FC8">
        <w:rPr>
          <w:spacing w:val="2"/>
          <w:sz w:val="21"/>
          <w:szCs w:val="21"/>
        </w:rPr>
        <w:t xml:space="preserve"> </w:t>
      </w:r>
      <w:r w:rsidRPr="00076FC8">
        <w:rPr>
          <w:spacing w:val="-2"/>
          <w:sz w:val="21"/>
          <w:szCs w:val="21"/>
        </w:rPr>
        <w:t>e</w:t>
      </w:r>
      <w:r w:rsidRPr="00076FC8">
        <w:rPr>
          <w:sz w:val="21"/>
          <w:szCs w:val="21"/>
        </w:rPr>
        <w:t>x</w:t>
      </w:r>
      <w:r w:rsidRPr="00076FC8">
        <w:rPr>
          <w:spacing w:val="4"/>
          <w:sz w:val="21"/>
          <w:szCs w:val="21"/>
        </w:rPr>
        <w:t>t</w:t>
      </w:r>
      <w:r w:rsidRPr="00076FC8">
        <w:rPr>
          <w:spacing w:val="2"/>
          <w:sz w:val="21"/>
          <w:szCs w:val="21"/>
        </w:rPr>
        <w:t>r</w:t>
      </w:r>
      <w:r w:rsidRPr="00076FC8">
        <w:rPr>
          <w:sz w:val="21"/>
          <w:szCs w:val="21"/>
        </w:rPr>
        <w:t>a</w:t>
      </w:r>
      <w:r w:rsidRPr="00076FC8">
        <w:rPr>
          <w:spacing w:val="9"/>
          <w:sz w:val="21"/>
          <w:szCs w:val="21"/>
        </w:rPr>
        <w:t xml:space="preserve"> </w:t>
      </w:r>
      <w:r w:rsidRPr="00076FC8">
        <w:rPr>
          <w:spacing w:val="-2"/>
          <w:sz w:val="21"/>
          <w:szCs w:val="21"/>
        </w:rPr>
        <w:t>c</w:t>
      </w:r>
      <w:r w:rsidRPr="00076FC8">
        <w:rPr>
          <w:spacing w:val="-4"/>
          <w:sz w:val="21"/>
          <w:szCs w:val="21"/>
        </w:rPr>
        <w:t>o</w:t>
      </w:r>
      <w:r w:rsidRPr="00076FC8">
        <w:rPr>
          <w:spacing w:val="-5"/>
          <w:sz w:val="21"/>
          <w:szCs w:val="21"/>
        </w:rPr>
        <w:t>m</w:t>
      </w:r>
      <w:r w:rsidRPr="00076FC8">
        <w:rPr>
          <w:spacing w:val="-10"/>
          <w:sz w:val="21"/>
          <w:szCs w:val="21"/>
        </w:rPr>
        <w:t>m</w:t>
      </w:r>
      <w:r w:rsidRPr="00076FC8">
        <w:rPr>
          <w:spacing w:val="-1"/>
          <w:sz w:val="21"/>
          <w:szCs w:val="21"/>
        </w:rPr>
        <w:t>i</w:t>
      </w:r>
      <w:r w:rsidRPr="00076FC8">
        <w:rPr>
          <w:sz w:val="21"/>
          <w:szCs w:val="21"/>
        </w:rPr>
        <w:t>ss</w:t>
      </w:r>
      <w:r w:rsidRPr="00076FC8">
        <w:rPr>
          <w:spacing w:val="-1"/>
          <w:sz w:val="21"/>
          <w:szCs w:val="21"/>
        </w:rPr>
        <w:t>i</w:t>
      </w:r>
      <w:r w:rsidRPr="00076FC8">
        <w:rPr>
          <w:sz w:val="21"/>
          <w:szCs w:val="21"/>
        </w:rPr>
        <w:t>o</w:t>
      </w:r>
      <w:r w:rsidRPr="00076FC8">
        <w:rPr>
          <w:spacing w:val="-4"/>
          <w:sz w:val="21"/>
          <w:szCs w:val="21"/>
        </w:rPr>
        <w:t>n</w:t>
      </w:r>
      <w:r w:rsidRPr="00076FC8">
        <w:rPr>
          <w:sz w:val="21"/>
          <w:szCs w:val="21"/>
        </w:rPr>
        <w:t>,</w:t>
      </w:r>
      <w:r w:rsidRPr="00076FC8">
        <w:rPr>
          <w:spacing w:val="2"/>
          <w:sz w:val="21"/>
          <w:szCs w:val="21"/>
        </w:rPr>
        <w:t xml:space="preserve"> </w:t>
      </w:r>
      <w:r w:rsidRPr="00076FC8">
        <w:rPr>
          <w:spacing w:val="-4"/>
          <w:sz w:val="21"/>
          <w:szCs w:val="21"/>
        </w:rPr>
        <w:t>ov</w:t>
      </w:r>
      <w:r w:rsidRPr="00076FC8">
        <w:rPr>
          <w:spacing w:val="2"/>
          <w:sz w:val="21"/>
          <w:szCs w:val="21"/>
        </w:rPr>
        <w:t>e</w:t>
      </w:r>
      <w:r w:rsidRPr="00076FC8">
        <w:rPr>
          <w:sz w:val="21"/>
          <w:szCs w:val="21"/>
        </w:rPr>
        <w:t>r</w:t>
      </w:r>
      <w:r w:rsidRPr="00076FC8">
        <w:rPr>
          <w:spacing w:val="9"/>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7"/>
          <w:sz w:val="21"/>
          <w:szCs w:val="21"/>
        </w:rPr>
        <w:t xml:space="preserve"> </w:t>
      </w:r>
      <w:r w:rsidRPr="00076FC8">
        <w:rPr>
          <w:spacing w:val="2"/>
          <w:sz w:val="21"/>
          <w:szCs w:val="21"/>
        </w:rPr>
        <w:t>a</w:t>
      </w:r>
      <w:r w:rsidRPr="00076FC8">
        <w:rPr>
          <w:sz w:val="21"/>
          <w:szCs w:val="21"/>
        </w:rPr>
        <w:t>b</w:t>
      </w:r>
      <w:r w:rsidRPr="00076FC8">
        <w:rPr>
          <w:spacing w:val="-4"/>
          <w:sz w:val="21"/>
          <w:szCs w:val="21"/>
        </w:rPr>
        <w:t>ov</w:t>
      </w:r>
      <w:r w:rsidRPr="00076FC8">
        <w:rPr>
          <w:sz w:val="21"/>
          <w:szCs w:val="21"/>
        </w:rPr>
        <w:t>e</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5"/>
          <w:sz w:val="21"/>
          <w:szCs w:val="21"/>
        </w:rPr>
        <w:t xml:space="preserve"> </w:t>
      </w:r>
      <w:r w:rsidRPr="00076FC8">
        <w:rPr>
          <w:sz w:val="21"/>
          <w:szCs w:val="21"/>
        </w:rPr>
        <w:t>n</w:t>
      </w:r>
      <w:r w:rsidRPr="00076FC8">
        <w:rPr>
          <w:spacing w:val="-4"/>
          <w:sz w:val="21"/>
          <w:szCs w:val="21"/>
        </w:rPr>
        <w:t>o</w:t>
      </w:r>
      <w:r w:rsidRPr="00076FC8">
        <w:rPr>
          <w:spacing w:val="2"/>
          <w:sz w:val="21"/>
          <w:szCs w:val="21"/>
        </w:rPr>
        <w:t>r</w:t>
      </w:r>
      <w:r w:rsidRPr="00076FC8">
        <w:rPr>
          <w:spacing w:val="-10"/>
          <w:sz w:val="21"/>
          <w:szCs w:val="21"/>
        </w:rPr>
        <w:t>m</w:t>
      </w:r>
      <w:r w:rsidRPr="00076FC8">
        <w:rPr>
          <w:spacing w:val="2"/>
          <w:sz w:val="21"/>
          <w:szCs w:val="21"/>
        </w:rPr>
        <w:t>a</w:t>
      </w:r>
      <w:r w:rsidRPr="00076FC8">
        <w:rPr>
          <w:spacing w:val="-1"/>
          <w:sz w:val="21"/>
          <w:szCs w:val="21"/>
        </w:rPr>
        <w:t>l</w:t>
      </w:r>
      <w:r w:rsidRPr="00076FC8">
        <w:rPr>
          <w:sz w:val="21"/>
          <w:szCs w:val="21"/>
        </w:rPr>
        <w:t>,</w:t>
      </w:r>
      <w:r w:rsidRPr="00076FC8">
        <w:rPr>
          <w:spacing w:val="7"/>
          <w:sz w:val="21"/>
          <w:szCs w:val="21"/>
        </w:rPr>
        <w:t xml:space="preserve"> </w:t>
      </w:r>
      <w:r w:rsidRPr="00076FC8">
        <w:rPr>
          <w:spacing w:val="-4"/>
          <w:sz w:val="21"/>
          <w:szCs w:val="21"/>
        </w:rPr>
        <w:t>p</w:t>
      </w:r>
      <w:r w:rsidRPr="00076FC8">
        <w:rPr>
          <w:spacing w:val="2"/>
          <w:sz w:val="21"/>
          <w:szCs w:val="21"/>
        </w:rPr>
        <w:t>a</w:t>
      </w:r>
      <w:r w:rsidRPr="00076FC8">
        <w:rPr>
          <w:spacing w:val="-1"/>
          <w:sz w:val="21"/>
          <w:szCs w:val="21"/>
        </w:rPr>
        <w:t>i</w:t>
      </w:r>
      <w:r w:rsidRPr="00076FC8">
        <w:rPr>
          <w:sz w:val="21"/>
          <w:szCs w:val="21"/>
        </w:rPr>
        <w:t>d</w:t>
      </w:r>
      <w:r w:rsidRPr="00076FC8">
        <w:rPr>
          <w:spacing w:val="7"/>
          <w:sz w:val="21"/>
          <w:szCs w:val="21"/>
        </w:rPr>
        <w:t xml:space="preserve"> </w:t>
      </w:r>
      <w:r w:rsidRPr="00076FC8">
        <w:rPr>
          <w:spacing w:val="-1"/>
          <w:sz w:val="21"/>
          <w:szCs w:val="21"/>
        </w:rPr>
        <w:t>t</w:t>
      </w:r>
      <w:r w:rsidRPr="00076FC8">
        <w:rPr>
          <w:sz w:val="21"/>
          <w:szCs w:val="21"/>
        </w:rPr>
        <w:t>o</w:t>
      </w:r>
      <w:r w:rsidRPr="00076FC8">
        <w:rPr>
          <w:spacing w:val="2"/>
          <w:sz w:val="21"/>
          <w:szCs w:val="21"/>
        </w:rPr>
        <w:t xml:space="preserve"> </w:t>
      </w:r>
      <w:r w:rsidRPr="00076FC8">
        <w:rPr>
          <w:spacing w:val="-1"/>
          <w:sz w:val="21"/>
          <w:szCs w:val="21"/>
        </w:rPr>
        <w:t>t</w:t>
      </w:r>
      <w:r w:rsidRPr="00076FC8">
        <w:rPr>
          <w:sz w:val="21"/>
          <w:szCs w:val="21"/>
        </w:rPr>
        <w:t xml:space="preserve">he </w:t>
      </w:r>
      <w:r w:rsidRPr="00076FC8">
        <w:rPr>
          <w:spacing w:val="-2"/>
          <w:sz w:val="21"/>
          <w:szCs w:val="21"/>
        </w:rPr>
        <w:t>c</w:t>
      </w:r>
      <w:r w:rsidRPr="00076FC8">
        <w:rPr>
          <w:spacing w:val="-4"/>
          <w:sz w:val="21"/>
          <w:szCs w:val="21"/>
        </w:rPr>
        <w:t>on</w:t>
      </w:r>
      <w:r w:rsidRPr="00076FC8">
        <w:rPr>
          <w:spacing w:val="4"/>
          <w:sz w:val="21"/>
          <w:szCs w:val="21"/>
        </w:rPr>
        <w:t>s</w:t>
      </w:r>
      <w:r w:rsidRPr="00076FC8">
        <w:rPr>
          <w:spacing w:val="-1"/>
          <w:sz w:val="21"/>
          <w:szCs w:val="21"/>
        </w:rPr>
        <w:t>i</w:t>
      </w:r>
      <w:r w:rsidRPr="00076FC8">
        <w:rPr>
          <w:spacing w:val="-4"/>
          <w:sz w:val="21"/>
          <w:szCs w:val="21"/>
        </w:rPr>
        <w:t>gn</w:t>
      </w:r>
      <w:r w:rsidRPr="00076FC8">
        <w:rPr>
          <w:spacing w:val="-2"/>
          <w:sz w:val="21"/>
          <w:szCs w:val="21"/>
        </w:rPr>
        <w:t>e</w:t>
      </w:r>
      <w:r w:rsidRPr="00076FC8">
        <w:rPr>
          <w:sz w:val="21"/>
          <w:szCs w:val="21"/>
        </w:rPr>
        <w:t>e</w:t>
      </w:r>
      <w:r w:rsidRPr="00076FC8">
        <w:rPr>
          <w:spacing w:val="9"/>
          <w:sz w:val="21"/>
          <w:szCs w:val="21"/>
        </w:rPr>
        <w:t xml:space="preserve"> </w:t>
      </w:r>
      <w:r w:rsidRPr="00076FC8">
        <w:rPr>
          <w:spacing w:val="-3"/>
          <w:sz w:val="21"/>
          <w:szCs w:val="21"/>
        </w:rPr>
        <w:t>f</w:t>
      </w:r>
      <w:r w:rsidRPr="00076FC8">
        <w:rPr>
          <w:spacing w:val="-4"/>
          <w:sz w:val="21"/>
          <w:szCs w:val="21"/>
        </w:rPr>
        <w:t>o</w:t>
      </w:r>
      <w:r w:rsidRPr="00076FC8">
        <w:rPr>
          <w:sz w:val="21"/>
          <w:szCs w:val="21"/>
        </w:rPr>
        <w:t>r s</w:t>
      </w:r>
      <w:r w:rsidRPr="00076FC8">
        <w:rPr>
          <w:spacing w:val="-2"/>
          <w:sz w:val="21"/>
          <w:szCs w:val="21"/>
        </w:rPr>
        <w:t>e</w:t>
      </w:r>
      <w:r w:rsidRPr="00076FC8">
        <w:rPr>
          <w:spacing w:val="4"/>
          <w:sz w:val="21"/>
          <w:szCs w:val="21"/>
        </w:rPr>
        <w:t>l</w:t>
      </w:r>
      <w:r w:rsidRPr="00076FC8">
        <w:rPr>
          <w:spacing w:val="-1"/>
          <w:sz w:val="21"/>
          <w:szCs w:val="21"/>
        </w:rPr>
        <w:t>li</w:t>
      </w:r>
      <w:r w:rsidRPr="00076FC8">
        <w:rPr>
          <w:spacing w:val="-4"/>
          <w:sz w:val="21"/>
          <w:szCs w:val="21"/>
        </w:rPr>
        <w:t>n</w:t>
      </w:r>
      <w:r w:rsidRPr="00076FC8">
        <w:rPr>
          <w:sz w:val="21"/>
          <w:szCs w:val="21"/>
        </w:rPr>
        <w:t>g g</w:t>
      </w:r>
      <w:r w:rsidRPr="00076FC8">
        <w:rPr>
          <w:spacing w:val="-4"/>
          <w:sz w:val="21"/>
          <w:szCs w:val="21"/>
        </w:rPr>
        <w:t>ood</w:t>
      </w:r>
      <w:r w:rsidRPr="00076FC8">
        <w:rPr>
          <w:sz w:val="21"/>
          <w:szCs w:val="21"/>
        </w:rPr>
        <w:t>s</w:t>
      </w:r>
      <w:r w:rsidRPr="00076FC8">
        <w:rPr>
          <w:spacing w:val="9"/>
          <w:sz w:val="21"/>
          <w:szCs w:val="21"/>
        </w:rPr>
        <w:t xml:space="preserve"> </w:t>
      </w:r>
      <w:r w:rsidRPr="00076FC8">
        <w:rPr>
          <w:sz w:val="21"/>
          <w:szCs w:val="21"/>
        </w:rPr>
        <w:t xml:space="preserve">on </w:t>
      </w:r>
      <w:r w:rsidRPr="00076FC8">
        <w:rPr>
          <w:spacing w:val="-2"/>
          <w:sz w:val="21"/>
          <w:szCs w:val="21"/>
        </w:rPr>
        <w:t>c</w:t>
      </w:r>
      <w:r w:rsidRPr="00076FC8">
        <w:rPr>
          <w:spacing w:val="2"/>
          <w:sz w:val="21"/>
          <w:szCs w:val="21"/>
        </w:rPr>
        <w:t>re</w:t>
      </w:r>
      <w:r w:rsidRPr="00076FC8">
        <w:rPr>
          <w:spacing w:val="-4"/>
          <w:sz w:val="21"/>
          <w:szCs w:val="21"/>
        </w:rPr>
        <w:t>d</w:t>
      </w:r>
      <w:r w:rsidRPr="00076FC8">
        <w:rPr>
          <w:spacing w:val="-1"/>
          <w:sz w:val="21"/>
          <w:szCs w:val="21"/>
        </w:rPr>
        <w:t>it</w:t>
      </w:r>
      <w:r w:rsidRPr="00076FC8">
        <w:rPr>
          <w:sz w:val="21"/>
          <w:szCs w:val="21"/>
        </w:rPr>
        <w:t>.</w:t>
      </w:r>
      <w:r w:rsidRPr="00076FC8">
        <w:rPr>
          <w:spacing w:val="5"/>
          <w:sz w:val="21"/>
          <w:szCs w:val="21"/>
        </w:rPr>
        <w:t xml:space="preserve"> </w:t>
      </w:r>
      <w:r w:rsidRPr="00076FC8">
        <w:rPr>
          <w:spacing w:val="1"/>
          <w:sz w:val="21"/>
          <w:szCs w:val="21"/>
        </w:rPr>
        <w:t>U</w:t>
      </w:r>
      <w:r w:rsidRPr="00076FC8">
        <w:rPr>
          <w:spacing w:val="-4"/>
          <w:sz w:val="21"/>
          <w:szCs w:val="21"/>
        </w:rPr>
        <w:t>nd</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4"/>
          <w:sz w:val="21"/>
          <w:szCs w:val="21"/>
        </w:rPr>
        <w:t>t</w:t>
      </w:r>
      <w:r w:rsidRPr="00076FC8">
        <w:rPr>
          <w:spacing w:val="-4"/>
          <w:sz w:val="21"/>
          <w:szCs w:val="21"/>
        </w:rPr>
        <w:t>h</w:t>
      </w:r>
      <w:r w:rsidRPr="00076FC8">
        <w:rPr>
          <w:spacing w:val="-2"/>
          <w:sz w:val="21"/>
          <w:szCs w:val="21"/>
        </w:rPr>
        <w:t>e</w:t>
      </w:r>
      <w:r w:rsidRPr="00076FC8">
        <w:rPr>
          <w:sz w:val="21"/>
          <w:szCs w:val="21"/>
        </w:rPr>
        <w:t>se</w:t>
      </w:r>
      <w:r w:rsidRPr="00076FC8">
        <w:rPr>
          <w:spacing w:val="7"/>
          <w:sz w:val="21"/>
          <w:szCs w:val="21"/>
        </w:rPr>
        <w:t xml:space="preserve"> </w:t>
      </w:r>
      <w:r w:rsidRPr="00076FC8">
        <w:rPr>
          <w:spacing w:val="-2"/>
          <w:sz w:val="21"/>
          <w:szCs w:val="21"/>
        </w:rPr>
        <w:t>c</w:t>
      </w:r>
      <w:r w:rsidRPr="00076FC8">
        <w:rPr>
          <w:spacing w:val="-1"/>
          <w:sz w:val="21"/>
          <w:szCs w:val="21"/>
        </w:rPr>
        <w:t>i</w:t>
      </w:r>
      <w:r w:rsidRPr="00076FC8">
        <w:rPr>
          <w:spacing w:val="2"/>
          <w:sz w:val="21"/>
          <w:szCs w:val="21"/>
        </w:rPr>
        <w:t>r</w:t>
      </w:r>
      <w:r w:rsidRPr="00076FC8">
        <w:rPr>
          <w:spacing w:val="-2"/>
          <w:sz w:val="21"/>
          <w:szCs w:val="21"/>
        </w:rPr>
        <w:t>c</w:t>
      </w:r>
      <w:r w:rsidRPr="00076FC8">
        <w:rPr>
          <w:spacing w:val="-4"/>
          <w:sz w:val="21"/>
          <w:szCs w:val="21"/>
        </w:rPr>
        <w:t>u</w:t>
      </w:r>
      <w:r w:rsidRPr="00076FC8">
        <w:rPr>
          <w:spacing w:val="-5"/>
          <w:sz w:val="21"/>
          <w:szCs w:val="21"/>
        </w:rPr>
        <w:t>m</w:t>
      </w:r>
      <w:r w:rsidRPr="00076FC8">
        <w:rPr>
          <w:sz w:val="21"/>
          <w:szCs w:val="21"/>
        </w:rPr>
        <w:t>s</w:t>
      </w:r>
      <w:r w:rsidRPr="00076FC8">
        <w:rPr>
          <w:spacing w:val="-1"/>
          <w:sz w:val="21"/>
          <w:szCs w:val="21"/>
        </w:rPr>
        <w:t>t</w:t>
      </w:r>
      <w:r w:rsidRPr="00076FC8">
        <w:rPr>
          <w:spacing w:val="2"/>
          <w:sz w:val="21"/>
          <w:szCs w:val="21"/>
        </w:rPr>
        <w:t>a</w:t>
      </w:r>
      <w:r w:rsidRPr="00076FC8">
        <w:rPr>
          <w:spacing w:val="-4"/>
          <w:sz w:val="21"/>
          <w:szCs w:val="21"/>
        </w:rPr>
        <w:t>n</w:t>
      </w:r>
      <w:r w:rsidRPr="00076FC8">
        <w:rPr>
          <w:spacing w:val="-2"/>
          <w:sz w:val="21"/>
          <w:szCs w:val="21"/>
        </w:rPr>
        <w:t>c</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2"/>
          <w:sz w:val="21"/>
          <w:szCs w:val="21"/>
        </w:rPr>
        <w:t>a</w:t>
      </w:r>
      <w:r w:rsidRPr="00076FC8">
        <w:rPr>
          <w:spacing w:val="4"/>
          <w:sz w:val="21"/>
          <w:szCs w:val="21"/>
        </w:rPr>
        <w:t>l</w:t>
      </w:r>
      <w:r w:rsidRPr="00076FC8">
        <w:rPr>
          <w:sz w:val="21"/>
          <w:szCs w:val="21"/>
        </w:rPr>
        <w:t>l</w:t>
      </w:r>
      <w:r w:rsidRPr="00076FC8">
        <w:rPr>
          <w:spacing w:val="9"/>
          <w:sz w:val="21"/>
          <w:szCs w:val="21"/>
        </w:rPr>
        <w:t xml:space="preserve"> </w:t>
      </w:r>
      <w:r w:rsidRPr="00076FC8">
        <w:rPr>
          <w:spacing w:val="-1"/>
          <w:sz w:val="21"/>
          <w:szCs w:val="21"/>
        </w:rPr>
        <w:t>l</w:t>
      </w:r>
      <w:r w:rsidRPr="00076FC8">
        <w:rPr>
          <w:spacing w:val="-4"/>
          <w:sz w:val="21"/>
          <w:szCs w:val="21"/>
        </w:rPr>
        <w:t>o</w:t>
      </w:r>
      <w:r w:rsidRPr="00076FC8">
        <w:rPr>
          <w:sz w:val="21"/>
          <w:szCs w:val="21"/>
        </w:rPr>
        <w:t>s</w:t>
      </w:r>
      <w:r w:rsidRPr="00076FC8">
        <w:rPr>
          <w:spacing w:val="4"/>
          <w:sz w:val="21"/>
          <w:szCs w:val="21"/>
        </w:rPr>
        <w:t>s</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4"/>
          <w:sz w:val="21"/>
          <w:szCs w:val="21"/>
        </w:rPr>
        <w:t>du</w:t>
      </w:r>
      <w:r w:rsidRPr="00076FC8">
        <w:rPr>
          <w:sz w:val="21"/>
          <w:szCs w:val="21"/>
        </w:rPr>
        <w:t>e</w:t>
      </w:r>
      <w:r w:rsidRPr="00076FC8">
        <w:rPr>
          <w:spacing w:val="7"/>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b</w:t>
      </w:r>
      <w:r w:rsidRPr="00076FC8">
        <w:rPr>
          <w:spacing w:val="2"/>
          <w:sz w:val="21"/>
          <w:szCs w:val="21"/>
        </w:rPr>
        <w:t>a</w:t>
      </w:r>
      <w:r w:rsidRPr="00076FC8">
        <w:rPr>
          <w:sz w:val="21"/>
          <w:szCs w:val="21"/>
        </w:rPr>
        <w:t xml:space="preserve">d </w:t>
      </w:r>
      <w:r w:rsidRPr="00076FC8">
        <w:rPr>
          <w:spacing w:val="-4"/>
          <w:sz w:val="21"/>
          <w:szCs w:val="21"/>
        </w:rPr>
        <w:t>d</w:t>
      </w:r>
      <w:r w:rsidRPr="00076FC8">
        <w:rPr>
          <w:spacing w:val="-2"/>
          <w:sz w:val="21"/>
          <w:szCs w:val="21"/>
        </w:rPr>
        <w:t>e</w:t>
      </w:r>
      <w:r w:rsidRPr="00076FC8">
        <w:rPr>
          <w:spacing w:val="5"/>
          <w:sz w:val="21"/>
          <w:szCs w:val="21"/>
        </w:rPr>
        <w:t>b</w:t>
      </w:r>
      <w:r w:rsidRPr="00076FC8">
        <w:rPr>
          <w:spacing w:val="-1"/>
          <w:sz w:val="21"/>
          <w:szCs w:val="21"/>
        </w:rPr>
        <w:t>t</w:t>
      </w:r>
      <w:r w:rsidRPr="00076FC8">
        <w:rPr>
          <w:sz w:val="21"/>
          <w:szCs w:val="21"/>
        </w:rPr>
        <w:t>s,</w:t>
      </w:r>
      <w:r w:rsidRPr="00076FC8">
        <w:rPr>
          <w:spacing w:val="5"/>
          <w:sz w:val="21"/>
          <w:szCs w:val="21"/>
        </w:rPr>
        <w:t xml:space="preserve"> </w:t>
      </w:r>
      <w:r w:rsidRPr="00076FC8">
        <w:rPr>
          <w:spacing w:val="-2"/>
          <w:sz w:val="21"/>
          <w:szCs w:val="21"/>
        </w:rPr>
        <w:t>c</w:t>
      </w:r>
      <w:r w:rsidRPr="00076FC8">
        <w:rPr>
          <w:sz w:val="21"/>
          <w:szCs w:val="21"/>
        </w:rPr>
        <w:t>o</w:t>
      </w:r>
      <w:r w:rsidRPr="00076FC8">
        <w:rPr>
          <w:spacing w:val="-1"/>
          <w:sz w:val="21"/>
          <w:szCs w:val="21"/>
        </w:rPr>
        <w:t>ll</w:t>
      </w:r>
      <w:r w:rsidRPr="00076FC8">
        <w:rPr>
          <w:spacing w:val="-2"/>
          <w:sz w:val="21"/>
          <w:szCs w:val="21"/>
        </w:rPr>
        <w:t>ec</w:t>
      </w:r>
      <w:r w:rsidRPr="00076FC8">
        <w:rPr>
          <w:spacing w:val="4"/>
          <w:sz w:val="21"/>
          <w:szCs w:val="21"/>
        </w:rPr>
        <w:t>t</w:t>
      </w:r>
      <w:r w:rsidRPr="00076FC8">
        <w:rPr>
          <w:spacing w:val="-1"/>
          <w:sz w:val="21"/>
          <w:szCs w:val="21"/>
        </w:rPr>
        <w:t>i</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2"/>
          <w:sz w:val="21"/>
          <w:szCs w:val="21"/>
        </w:rPr>
        <w:t>c</w:t>
      </w:r>
      <w:r w:rsidRPr="00076FC8">
        <w:rPr>
          <w:sz w:val="21"/>
          <w:szCs w:val="21"/>
        </w:rPr>
        <w:t>h</w:t>
      </w:r>
      <w:r w:rsidRPr="00076FC8">
        <w:rPr>
          <w:spacing w:val="2"/>
          <w:sz w:val="21"/>
          <w:szCs w:val="21"/>
        </w:rPr>
        <w:t>a</w:t>
      </w:r>
      <w:r w:rsidRPr="00076FC8">
        <w:rPr>
          <w:spacing w:val="-3"/>
          <w:sz w:val="21"/>
          <w:szCs w:val="21"/>
        </w:rPr>
        <w:t>r</w:t>
      </w:r>
      <w:r w:rsidRPr="00076FC8">
        <w:rPr>
          <w:spacing w:val="-4"/>
          <w:sz w:val="21"/>
          <w:szCs w:val="21"/>
        </w:rPr>
        <w:t>g</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4"/>
          <w:sz w:val="21"/>
          <w:szCs w:val="21"/>
        </w:rPr>
        <w:t>d</w:t>
      </w:r>
      <w:r w:rsidRPr="00076FC8">
        <w:rPr>
          <w:spacing w:val="-1"/>
          <w:sz w:val="21"/>
          <w:szCs w:val="21"/>
        </w:rPr>
        <w:t>i</w:t>
      </w:r>
      <w:r w:rsidRPr="00076FC8">
        <w:rPr>
          <w:spacing w:val="4"/>
          <w:sz w:val="21"/>
          <w:szCs w:val="21"/>
        </w:rPr>
        <w:t>s</w:t>
      </w:r>
      <w:r w:rsidRPr="00076FC8">
        <w:rPr>
          <w:spacing w:val="-2"/>
          <w:sz w:val="21"/>
          <w:szCs w:val="21"/>
        </w:rPr>
        <w:t>c</w:t>
      </w:r>
      <w:r w:rsidRPr="00076FC8">
        <w:rPr>
          <w:spacing w:val="-4"/>
          <w:sz w:val="21"/>
          <w:szCs w:val="21"/>
        </w:rPr>
        <w:t>oun</w:t>
      </w:r>
      <w:r w:rsidRPr="00076FC8">
        <w:rPr>
          <w:sz w:val="21"/>
          <w:szCs w:val="21"/>
        </w:rPr>
        <w:t>t</w:t>
      </w:r>
      <w:r w:rsidRPr="00076FC8">
        <w:rPr>
          <w:spacing w:val="14"/>
          <w:sz w:val="21"/>
          <w:szCs w:val="21"/>
        </w:rPr>
        <w:t xml:space="preserve"> </w:t>
      </w:r>
      <w:r w:rsidRPr="00076FC8">
        <w:rPr>
          <w:spacing w:val="-10"/>
          <w:sz w:val="21"/>
          <w:szCs w:val="21"/>
        </w:rPr>
        <w:t>m</w:t>
      </w:r>
      <w:r w:rsidRPr="00076FC8">
        <w:rPr>
          <w:spacing w:val="-4"/>
          <w:sz w:val="21"/>
          <w:szCs w:val="21"/>
        </w:rPr>
        <w:t>u</w:t>
      </w:r>
      <w:r w:rsidRPr="00076FC8">
        <w:rPr>
          <w:sz w:val="21"/>
          <w:szCs w:val="21"/>
        </w:rPr>
        <w:t>st</w:t>
      </w:r>
      <w:r w:rsidRPr="00076FC8">
        <w:rPr>
          <w:spacing w:val="14"/>
          <w:sz w:val="21"/>
          <w:szCs w:val="21"/>
        </w:rPr>
        <w:t xml:space="preserve"> </w:t>
      </w:r>
      <w:r w:rsidRPr="00076FC8">
        <w:rPr>
          <w:spacing w:val="5"/>
          <w:sz w:val="21"/>
          <w:szCs w:val="21"/>
        </w:rPr>
        <w:t>b</w:t>
      </w:r>
      <w:r w:rsidRPr="00076FC8">
        <w:rPr>
          <w:sz w:val="21"/>
          <w:szCs w:val="21"/>
        </w:rPr>
        <w:t>e</w:t>
      </w:r>
      <w:r w:rsidRPr="00076FC8">
        <w:rPr>
          <w:spacing w:val="8"/>
          <w:sz w:val="21"/>
          <w:szCs w:val="21"/>
        </w:rPr>
        <w:t xml:space="preserve"> </w:t>
      </w:r>
      <w:r w:rsidRPr="00076FC8">
        <w:rPr>
          <w:sz w:val="21"/>
          <w:szCs w:val="21"/>
        </w:rPr>
        <w:t>b</w:t>
      </w:r>
      <w:r w:rsidRPr="00076FC8">
        <w:rPr>
          <w:spacing w:val="-4"/>
          <w:sz w:val="21"/>
          <w:szCs w:val="21"/>
        </w:rPr>
        <w:t>o</w:t>
      </w:r>
      <w:r w:rsidRPr="00076FC8">
        <w:rPr>
          <w:spacing w:val="7"/>
          <w:sz w:val="21"/>
          <w:szCs w:val="21"/>
        </w:rPr>
        <w:t>r</w:t>
      </w:r>
      <w:r w:rsidRPr="00076FC8">
        <w:rPr>
          <w:spacing w:val="-4"/>
          <w:sz w:val="21"/>
          <w:szCs w:val="21"/>
        </w:rPr>
        <w:t>n</w:t>
      </w:r>
      <w:r w:rsidRPr="00076FC8">
        <w:rPr>
          <w:sz w:val="21"/>
          <w:szCs w:val="21"/>
        </w:rPr>
        <w:t>e</w:t>
      </w:r>
      <w:r w:rsidRPr="00076FC8">
        <w:rPr>
          <w:spacing w:val="12"/>
          <w:sz w:val="21"/>
          <w:szCs w:val="21"/>
        </w:rPr>
        <w:t xml:space="preserve"> </w:t>
      </w:r>
      <w:r w:rsidRPr="00076FC8">
        <w:rPr>
          <w:sz w:val="21"/>
          <w:szCs w:val="21"/>
        </w:rPr>
        <w:t>by</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z w:val="21"/>
          <w:szCs w:val="21"/>
        </w:rPr>
        <w:t>s</w:t>
      </w:r>
      <w:r w:rsidRPr="00076FC8">
        <w:rPr>
          <w:spacing w:val="-1"/>
          <w:sz w:val="21"/>
          <w:szCs w:val="21"/>
        </w:rPr>
        <w:t>i</w:t>
      </w:r>
      <w:r w:rsidRPr="00076FC8">
        <w:rPr>
          <w:spacing w:val="-4"/>
          <w:sz w:val="21"/>
          <w:szCs w:val="21"/>
        </w:rPr>
        <w:t>gn</w:t>
      </w:r>
      <w:r w:rsidRPr="00076FC8">
        <w:rPr>
          <w:spacing w:val="2"/>
          <w:sz w:val="21"/>
          <w:szCs w:val="21"/>
        </w:rPr>
        <w:t>e</w:t>
      </w:r>
      <w:r w:rsidRPr="00076FC8">
        <w:rPr>
          <w:spacing w:val="-2"/>
          <w:sz w:val="21"/>
          <w:szCs w:val="21"/>
        </w:rPr>
        <w:t>e</w:t>
      </w:r>
      <w:r w:rsidRPr="00076FC8">
        <w:rPr>
          <w:sz w:val="21"/>
          <w:szCs w:val="21"/>
        </w:rPr>
        <w:t>.</w:t>
      </w:r>
      <w:r w:rsidRPr="00076FC8">
        <w:rPr>
          <w:spacing w:val="10"/>
          <w:sz w:val="21"/>
          <w:szCs w:val="21"/>
        </w:rPr>
        <w:t xml:space="preserve"> </w:t>
      </w:r>
      <w:r w:rsidRPr="00076FC8">
        <w:rPr>
          <w:spacing w:val="-4"/>
          <w:sz w:val="21"/>
          <w:szCs w:val="21"/>
        </w:rPr>
        <w:t>T</w:t>
      </w:r>
      <w:r w:rsidRPr="00076FC8">
        <w:rPr>
          <w:sz w:val="21"/>
          <w:szCs w:val="21"/>
        </w:rPr>
        <w:t>h</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1"/>
          <w:sz w:val="21"/>
          <w:szCs w:val="21"/>
        </w:rPr>
        <w:t>i</w:t>
      </w:r>
      <w:r w:rsidRPr="00076FC8">
        <w:rPr>
          <w:sz w:val="21"/>
          <w:szCs w:val="21"/>
        </w:rPr>
        <w:t>s</w:t>
      </w:r>
      <w:r w:rsidRPr="00076FC8">
        <w:rPr>
          <w:spacing w:val="19"/>
          <w:sz w:val="21"/>
          <w:szCs w:val="21"/>
        </w:rPr>
        <w:t xml:space="preserve"> </w:t>
      </w:r>
      <w:r w:rsidRPr="00076FC8">
        <w:rPr>
          <w:spacing w:val="-2"/>
          <w:sz w:val="21"/>
          <w:szCs w:val="21"/>
        </w:rPr>
        <w:t>c</w:t>
      </w:r>
      <w:r w:rsidRPr="00076FC8">
        <w:rPr>
          <w:spacing w:val="2"/>
          <w:sz w:val="21"/>
          <w:szCs w:val="21"/>
        </w:rPr>
        <w:t>a</w:t>
      </w:r>
      <w:r w:rsidRPr="00076FC8">
        <w:rPr>
          <w:spacing w:val="-1"/>
          <w:sz w:val="21"/>
          <w:szCs w:val="21"/>
        </w:rPr>
        <w:t>l</w:t>
      </w:r>
      <w:r w:rsidRPr="00076FC8">
        <w:rPr>
          <w:spacing w:val="-2"/>
          <w:sz w:val="21"/>
          <w:szCs w:val="21"/>
        </w:rPr>
        <w:t>c</w:t>
      </w:r>
      <w:r w:rsidRPr="00076FC8">
        <w:rPr>
          <w:spacing w:val="-4"/>
          <w:sz w:val="21"/>
          <w:szCs w:val="21"/>
        </w:rPr>
        <w:t>u</w:t>
      </w:r>
      <w:r w:rsidRPr="00076FC8">
        <w:rPr>
          <w:spacing w:val="4"/>
          <w:sz w:val="21"/>
          <w:szCs w:val="21"/>
        </w:rPr>
        <w:t>l</w:t>
      </w:r>
      <w:r w:rsidRPr="00076FC8">
        <w:rPr>
          <w:spacing w:val="2"/>
          <w:sz w:val="21"/>
          <w:szCs w:val="21"/>
        </w:rPr>
        <w:t>a</w:t>
      </w:r>
      <w:r w:rsidRPr="00076FC8">
        <w:rPr>
          <w:spacing w:val="-1"/>
          <w:sz w:val="21"/>
          <w:szCs w:val="21"/>
        </w:rPr>
        <w:t>t</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o</w:t>
      </w:r>
      <w:r w:rsidRPr="00076FC8">
        <w:rPr>
          <w:spacing w:val="4"/>
          <w:sz w:val="21"/>
          <w:szCs w:val="21"/>
        </w:rPr>
        <w:t>t</w:t>
      </w:r>
      <w:r w:rsidRPr="00076FC8">
        <w:rPr>
          <w:spacing w:val="2"/>
          <w:sz w:val="21"/>
          <w:szCs w:val="21"/>
        </w:rPr>
        <w:t>a</w:t>
      </w:r>
      <w:r w:rsidRPr="00076FC8">
        <w:rPr>
          <w:sz w:val="21"/>
          <w:szCs w:val="21"/>
        </w:rPr>
        <w:t>l</w:t>
      </w:r>
      <w:r w:rsidRPr="00076FC8">
        <w:rPr>
          <w:spacing w:val="9"/>
          <w:sz w:val="21"/>
          <w:szCs w:val="21"/>
        </w:rPr>
        <w:t xml:space="preserve"> </w:t>
      </w:r>
      <w:r w:rsidRPr="00076FC8">
        <w:rPr>
          <w:sz w:val="21"/>
          <w:szCs w:val="21"/>
        </w:rPr>
        <w:t>s</w:t>
      </w:r>
      <w:r w:rsidRPr="00076FC8">
        <w:rPr>
          <w:spacing w:val="2"/>
          <w:sz w:val="21"/>
          <w:szCs w:val="21"/>
        </w:rPr>
        <w:t>a</w:t>
      </w:r>
      <w:r w:rsidRPr="00076FC8">
        <w:rPr>
          <w:spacing w:val="4"/>
          <w:sz w:val="21"/>
          <w:szCs w:val="21"/>
        </w:rPr>
        <w:t>l</w:t>
      </w:r>
      <w:r w:rsidRPr="00076FC8">
        <w:rPr>
          <w:spacing w:val="-2"/>
          <w:sz w:val="21"/>
          <w:szCs w:val="21"/>
        </w:rPr>
        <w:t>e</w:t>
      </w:r>
      <w:r w:rsidRPr="00076FC8">
        <w:rPr>
          <w:sz w:val="21"/>
          <w:szCs w:val="21"/>
        </w:rPr>
        <w:t>s.</w:t>
      </w:r>
    </w:p>
    <w:p w:rsidR="0004224B" w:rsidRPr="00076FC8" w:rsidRDefault="0004224B" w:rsidP="0004224B">
      <w:pPr>
        <w:spacing w:before="1" w:line="220" w:lineRule="exact"/>
        <w:rPr>
          <w:sz w:val="22"/>
          <w:szCs w:val="22"/>
        </w:rPr>
      </w:pPr>
    </w:p>
    <w:p w:rsidR="0004224B" w:rsidRPr="00076FC8" w:rsidRDefault="0004224B" w:rsidP="0004224B">
      <w:pPr>
        <w:spacing w:before="32"/>
        <w:ind w:left="1879" w:right="8153"/>
        <w:jc w:val="both"/>
        <w:rPr>
          <w:rFonts w:eastAsia="Arial"/>
          <w:sz w:val="22"/>
          <w:szCs w:val="22"/>
        </w:rPr>
      </w:pPr>
      <w:r w:rsidRPr="00076FC8">
        <w:rPr>
          <w:rFonts w:eastAsia="Arial"/>
          <w:b/>
          <w:spacing w:val="-6"/>
          <w:sz w:val="22"/>
          <w:szCs w:val="22"/>
        </w:rPr>
        <w:t>N</w:t>
      </w:r>
      <w:r w:rsidRPr="00076FC8">
        <w:rPr>
          <w:rFonts w:eastAsia="Arial"/>
          <w:b/>
          <w:spacing w:val="1"/>
          <w:sz w:val="22"/>
          <w:szCs w:val="22"/>
        </w:rPr>
        <w:t>O</w:t>
      </w:r>
      <w:r w:rsidRPr="00076FC8">
        <w:rPr>
          <w:rFonts w:eastAsia="Arial"/>
          <w:b/>
          <w:spacing w:val="-1"/>
          <w:sz w:val="22"/>
          <w:szCs w:val="22"/>
        </w:rPr>
        <w:t>R</w:t>
      </w:r>
      <w:r w:rsidRPr="00076FC8">
        <w:rPr>
          <w:rFonts w:eastAsia="Arial"/>
          <w:b/>
          <w:spacing w:val="-6"/>
          <w:sz w:val="22"/>
          <w:szCs w:val="22"/>
        </w:rPr>
        <w:t>M</w:t>
      </w:r>
      <w:r w:rsidRPr="00076FC8">
        <w:rPr>
          <w:rFonts w:eastAsia="Arial"/>
          <w:b/>
          <w:spacing w:val="-10"/>
          <w:sz w:val="22"/>
          <w:szCs w:val="22"/>
        </w:rPr>
        <w:t>A</w:t>
      </w:r>
      <w:r w:rsidRPr="00076FC8">
        <w:rPr>
          <w:rFonts w:eastAsia="Arial"/>
          <w:b/>
          <w:sz w:val="22"/>
          <w:szCs w:val="22"/>
        </w:rPr>
        <w:t>L</w:t>
      </w:r>
      <w:r w:rsidRPr="00076FC8">
        <w:rPr>
          <w:rFonts w:eastAsia="Arial"/>
          <w:b/>
          <w:spacing w:val="6"/>
          <w:sz w:val="22"/>
          <w:szCs w:val="22"/>
        </w:rPr>
        <w:t xml:space="preserve"> </w:t>
      </w:r>
      <w:r w:rsidRPr="00076FC8">
        <w:rPr>
          <w:rFonts w:eastAsia="Arial"/>
          <w:b/>
          <w:sz w:val="22"/>
          <w:szCs w:val="22"/>
        </w:rPr>
        <w:t>L</w:t>
      </w:r>
      <w:r w:rsidRPr="00076FC8">
        <w:rPr>
          <w:rFonts w:eastAsia="Arial"/>
          <w:b/>
          <w:spacing w:val="1"/>
          <w:sz w:val="22"/>
          <w:szCs w:val="22"/>
        </w:rPr>
        <w:t>O</w:t>
      </w:r>
      <w:r w:rsidRPr="00076FC8">
        <w:rPr>
          <w:rFonts w:eastAsia="Arial"/>
          <w:b/>
          <w:spacing w:val="2"/>
          <w:sz w:val="22"/>
          <w:szCs w:val="22"/>
        </w:rPr>
        <w:t>S</w:t>
      </w:r>
      <w:r w:rsidRPr="00076FC8">
        <w:rPr>
          <w:rFonts w:eastAsia="Arial"/>
          <w:b/>
          <w:sz w:val="22"/>
          <w:szCs w:val="22"/>
        </w:rPr>
        <w:t>S</w:t>
      </w:r>
    </w:p>
    <w:p w:rsidR="0004224B" w:rsidRPr="00076FC8" w:rsidRDefault="0004224B" w:rsidP="0004224B">
      <w:pPr>
        <w:spacing w:before="4" w:line="200" w:lineRule="exact"/>
      </w:pPr>
    </w:p>
    <w:p w:rsidR="0004224B" w:rsidRPr="00076FC8" w:rsidRDefault="0004224B" w:rsidP="0004224B">
      <w:pPr>
        <w:spacing w:line="248" w:lineRule="auto"/>
        <w:ind w:left="1879" w:right="1620"/>
        <w:jc w:val="both"/>
        <w:rPr>
          <w:sz w:val="21"/>
          <w:szCs w:val="21"/>
        </w:rPr>
      </w:pPr>
      <w:r w:rsidRPr="00076FC8">
        <w:rPr>
          <w:spacing w:val="-3"/>
          <w:sz w:val="21"/>
          <w:szCs w:val="21"/>
        </w:rPr>
        <w:t>I</w:t>
      </w:r>
      <w:r w:rsidRPr="00076FC8">
        <w:rPr>
          <w:sz w:val="21"/>
          <w:szCs w:val="21"/>
        </w:rPr>
        <w:t>f</w:t>
      </w:r>
      <w:r w:rsidRPr="00076FC8">
        <w:rPr>
          <w:spacing w:val="7"/>
          <w:sz w:val="21"/>
          <w:szCs w:val="21"/>
        </w:rPr>
        <w:t xml:space="preserve"> </w:t>
      </w:r>
      <w:r w:rsidRPr="00076FC8">
        <w:rPr>
          <w:sz w:val="21"/>
          <w:szCs w:val="21"/>
        </w:rPr>
        <w:t>s</w:t>
      </w:r>
      <w:r w:rsidRPr="00076FC8">
        <w:rPr>
          <w:spacing w:val="-4"/>
          <w:sz w:val="21"/>
          <w:szCs w:val="21"/>
        </w:rPr>
        <w:t>o</w:t>
      </w:r>
      <w:r w:rsidRPr="00076FC8">
        <w:rPr>
          <w:spacing w:val="-10"/>
          <w:sz w:val="21"/>
          <w:szCs w:val="21"/>
        </w:rPr>
        <w:t>m</w:t>
      </w:r>
      <w:r w:rsidRPr="00076FC8">
        <w:rPr>
          <w:sz w:val="21"/>
          <w:szCs w:val="21"/>
        </w:rPr>
        <w:t>e</w:t>
      </w:r>
      <w:r w:rsidRPr="00076FC8">
        <w:rPr>
          <w:spacing w:val="-2"/>
          <w:sz w:val="21"/>
          <w:szCs w:val="21"/>
        </w:rPr>
        <w:t xml:space="preserve"> </w:t>
      </w:r>
      <w:r w:rsidRPr="00076FC8">
        <w:rPr>
          <w:spacing w:val="4"/>
          <w:sz w:val="21"/>
          <w:szCs w:val="21"/>
        </w:rPr>
        <w:t>l</w:t>
      </w:r>
      <w:r w:rsidRPr="00076FC8">
        <w:rPr>
          <w:spacing w:val="-4"/>
          <w:sz w:val="21"/>
          <w:szCs w:val="21"/>
        </w:rPr>
        <w:t>o</w:t>
      </w:r>
      <w:r w:rsidRPr="00076FC8">
        <w:rPr>
          <w:sz w:val="21"/>
          <w:szCs w:val="21"/>
        </w:rPr>
        <w:t>ss</w:t>
      </w:r>
      <w:r w:rsidRPr="00076FC8">
        <w:rPr>
          <w:spacing w:val="5"/>
          <w:sz w:val="21"/>
          <w:szCs w:val="21"/>
        </w:rPr>
        <w:t xml:space="preserve"> </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4"/>
          <w:sz w:val="21"/>
          <w:szCs w:val="21"/>
        </w:rPr>
        <w:t>un</w:t>
      </w:r>
      <w:r w:rsidRPr="00076FC8">
        <w:rPr>
          <w:spacing w:val="2"/>
          <w:sz w:val="21"/>
          <w:szCs w:val="21"/>
        </w:rPr>
        <w:t>a</w:t>
      </w:r>
      <w:r w:rsidRPr="00076FC8">
        <w:rPr>
          <w:sz w:val="21"/>
          <w:szCs w:val="21"/>
        </w:rPr>
        <w:t>v</w:t>
      </w:r>
      <w:r w:rsidRPr="00076FC8">
        <w:rPr>
          <w:spacing w:val="-4"/>
          <w:sz w:val="21"/>
          <w:szCs w:val="21"/>
        </w:rPr>
        <w:t>o</w:t>
      </w:r>
      <w:r w:rsidRPr="00076FC8">
        <w:rPr>
          <w:spacing w:val="-1"/>
          <w:sz w:val="21"/>
          <w:szCs w:val="21"/>
        </w:rPr>
        <w:t>i</w:t>
      </w:r>
      <w:r w:rsidRPr="00076FC8">
        <w:rPr>
          <w:spacing w:val="-4"/>
          <w:sz w:val="21"/>
          <w:szCs w:val="21"/>
        </w:rPr>
        <w:t>d</w:t>
      </w:r>
      <w:r w:rsidRPr="00076FC8">
        <w:rPr>
          <w:spacing w:val="2"/>
          <w:sz w:val="21"/>
          <w:szCs w:val="21"/>
        </w:rPr>
        <w:t>a</w:t>
      </w:r>
      <w:r w:rsidRPr="00076FC8">
        <w:rPr>
          <w:sz w:val="21"/>
          <w:szCs w:val="21"/>
        </w:rPr>
        <w:t>b</w:t>
      </w:r>
      <w:r w:rsidRPr="00076FC8">
        <w:rPr>
          <w:spacing w:val="4"/>
          <w:sz w:val="21"/>
          <w:szCs w:val="21"/>
        </w:rPr>
        <w:t>l</w:t>
      </w:r>
      <w:r w:rsidRPr="00076FC8">
        <w:rPr>
          <w:sz w:val="21"/>
          <w:szCs w:val="21"/>
        </w:rPr>
        <w:t>e</w:t>
      </w:r>
      <w:r w:rsidRPr="00076FC8">
        <w:rPr>
          <w:spacing w:val="3"/>
          <w:sz w:val="21"/>
          <w:szCs w:val="21"/>
        </w:rPr>
        <w:t xml:space="preserve"> </w:t>
      </w:r>
      <w:r w:rsidRPr="00076FC8">
        <w:rPr>
          <w:spacing w:val="2"/>
          <w:sz w:val="21"/>
          <w:szCs w:val="21"/>
        </w:rPr>
        <w:t>(</w:t>
      </w:r>
      <w:proofErr w:type="spellStart"/>
      <w:r w:rsidRPr="00076FC8">
        <w:rPr>
          <w:spacing w:val="-2"/>
          <w:sz w:val="21"/>
          <w:szCs w:val="21"/>
        </w:rPr>
        <w:t>e</w:t>
      </w:r>
      <w:r w:rsidRPr="00076FC8">
        <w:rPr>
          <w:sz w:val="21"/>
          <w:szCs w:val="21"/>
        </w:rPr>
        <w:t>.g</w:t>
      </w:r>
      <w:proofErr w:type="spellEnd"/>
      <w:r w:rsidRPr="00076FC8">
        <w:rPr>
          <w:sz w:val="21"/>
          <w:szCs w:val="21"/>
        </w:rPr>
        <w:t>,</w:t>
      </w:r>
      <w:r w:rsidRPr="00076FC8">
        <w:rPr>
          <w:spacing w:val="5"/>
          <w:sz w:val="21"/>
          <w:szCs w:val="21"/>
        </w:rPr>
        <w:t xml:space="preserve"> </w:t>
      </w:r>
      <w:r w:rsidRPr="00076FC8">
        <w:rPr>
          <w:spacing w:val="-1"/>
          <w:sz w:val="21"/>
          <w:szCs w:val="21"/>
        </w:rPr>
        <w:t>l</w:t>
      </w:r>
      <w:r w:rsidRPr="00076FC8">
        <w:rPr>
          <w:spacing w:val="-2"/>
          <w:sz w:val="21"/>
          <w:szCs w:val="21"/>
        </w:rPr>
        <w:t>e</w:t>
      </w:r>
      <w:r w:rsidRPr="00076FC8">
        <w:rPr>
          <w:spacing w:val="7"/>
          <w:sz w:val="21"/>
          <w:szCs w:val="21"/>
        </w:rPr>
        <w:t>a</w:t>
      </w:r>
      <w:r w:rsidRPr="00076FC8">
        <w:rPr>
          <w:spacing w:val="-4"/>
          <w:sz w:val="21"/>
          <w:szCs w:val="21"/>
        </w:rPr>
        <w:t>k</w:t>
      </w:r>
      <w:r w:rsidRPr="00076FC8">
        <w:rPr>
          <w:spacing w:val="2"/>
          <w:sz w:val="21"/>
          <w:szCs w:val="21"/>
        </w:rPr>
        <w:t>a</w:t>
      </w:r>
      <w:r w:rsidRPr="00076FC8">
        <w:rPr>
          <w:spacing w:val="-4"/>
          <w:sz w:val="21"/>
          <w:szCs w:val="21"/>
        </w:rPr>
        <w:t>g</w:t>
      </w:r>
      <w:r w:rsidRPr="00076FC8">
        <w:rPr>
          <w:spacing w:val="-2"/>
          <w:sz w:val="21"/>
          <w:szCs w:val="21"/>
        </w:rPr>
        <w:t>e</w:t>
      </w:r>
      <w:r w:rsidRPr="00076FC8">
        <w:rPr>
          <w:sz w:val="21"/>
          <w:szCs w:val="21"/>
        </w:rPr>
        <w:t>)</w:t>
      </w:r>
      <w:r w:rsidRPr="00076FC8">
        <w:rPr>
          <w:spacing w:val="7"/>
          <w:sz w:val="21"/>
          <w:szCs w:val="21"/>
        </w:rPr>
        <w:t xml:space="preserve"> </w:t>
      </w:r>
      <w:r w:rsidRPr="00076FC8">
        <w:rPr>
          <w:spacing w:val="-1"/>
          <w:sz w:val="21"/>
          <w:szCs w:val="21"/>
        </w:rPr>
        <w:t>i</w:t>
      </w:r>
      <w:r w:rsidRPr="00076FC8">
        <w:rPr>
          <w:sz w:val="21"/>
          <w:szCs w:val="21"/>
        </w:rPr>
        <w:t>t</w:t>
      </w:r>
      <w:r w:rsidRPr="00076FC8">
        <w:rPr>
          <w:spacing w:val="4"/>
          <w:sz w:val="21"/>
          <w:szCs w:val="21"/>
        </w:rPr>
        <w:t xml:space="preserve"> </w:t>
      </w:r>
      <w:r w:rsidRPr="00076FC8">
        <w:rPr>
          <w:spacing w:val="-3"/>
          <w:sz w:val="21"/>
          <w:szCs w:val="21"/>
        </w:rPr>
        <w:t>w</w:t>
      </w:r>
      <w:r w:rsidRPr="00076FC8">
        <w:rPr>
          <w:spacing w:val="-4"/>
          <w:sz w:val="21"/>
          <w:szCs w:val="21"/>
        </w:rPr>
        <w:t>o</w:t>
      </w:r>
      <w:r w:rsidRPr="00076FC8">
        <w:rPr>
          <w:sz w:val="21"/>
          <w:szCs w:val="21"/>
        </w:rPr>
        <w:t>u</w:t>
      </w:r>
      <w:r w:rsidRPr="00076FC8">
        <w:rPr>
          <w:spacing w:val="-1"/>
          <w:sz w:val="21"/>
          <w:szCs w:val="21"/>
        </w:rPr>
        <w:t>l</w:t>
      </w:r>
      <w:r w:rsidRPr="00076FC8">
        <w:rPr>
          <w:sz w:val="21"/>
          <w:szCs w:val="21"/>
        </w:rPr>
        <w:t>d</w:t>
      </w:r>
      <w:r w:rsidRPr="00076FC8">
        <w:rPr>
          <w:spacing w:val="1"/>
          <w:sz w:val="21"/>
          <w:szCs w:val="21"/>
        </w:rPr>
        <w:t xml:space="preserve"> </w:t>
      </w:r>
      <w:r w:rsidRPr="00076FC8">
        <w:rPr>
          <w:sz w:val="21"/>
          <w:szCs w:val="21"/>
        </w:rPr>
        <w:t>be</w:t>
      </w:r>
      <w:r w:rsidRPr="00076FC8">
        <w:rPr>
          <w:spacing w:val="3"/>
          <w:sz w:val="21"/>
          <w:szCs w:val="21"/>
        </w:rPr>
        <w:t xml:space="preserve"> </w:t>
      </w:r>
      <w:r w:rsidRPr="00076FC8">
        <w:rPr>
          <w:sz w:val="21"/>
          <w:szCs w:val="21"/>
        </w:rPr>
        <w:t>s</w:t>
      </w:r>
      <w:r w:rsidRPr="00076FC8">
        <w:rPr>
          <w:spacing w:val="-4"/>
          <w:sz w:val="21"/>
          <w:szCs w:val="21"/>
        </w:rPr>
        <w:t>p</w:t>
      </w:r>
      <w:r w:rsidRPr="00076FC8">
        <w:rPr>
          <w:spacing w:val="2"/>
          <w:sz w:val="21"/>
          <w:szCs w:val="21"/>
        </w:rPr>
        <w:t>r</w:t>
      </w:r>
      <w:r w:rsidRPr="00076FC8">
        <w:rPr>
          <w:spacing w:val="-2"/>
          <w:sz w:val="21"/>
          <w:szCs w:val="21"/>
        </w:rPr>
        <w:t>e</w:t>
      </w:r>
      <w:r w:rsidRPr="00076FC8">
        <w:rPr>
          <w:spacing w:val="7"/>
          <w:sz w:val="21"/>
          <w:szCs w:val="21"/>
        </w:rPr>
        <w:t>a</w:t>
      </w:r>
      <w:r w:rsidRPr="00076FC8">
        <w:rPr>
          <w:sz w:val="21"/>
          <w:szCs w:val="21"/>
        </w:rPr>
        <w:t>d</w:t>
      </w:r>
      <w:r w:rsidRPr="00076FC8">
        <w:rPr>
          <w:spacing w:val="1"/>
          <w:sz w:val="21"/>
          <w:szCs w:val="21"/>
        </w:rPr>
        <w:t xml:space="preserve"> </w:t>
      </w:r>
      <w:r w:rsidRPr="00076FC8">
        <w:rPr>
          <w:spacing w:val="-4"/>
          <w:sz w:val="21"/>
          <w:szCs w:val="21"/>
        </w:rPr>
        <w:t>ov</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ti</w:t>
      </w:r>
      <w:r w:rsidRPr="00076FC8">
        <w:rPr>
          <w:spacing w:val="2"/>
          <w:sz w:val="21"/>
          <w:szCs w:val="21"/>
        </w:rPr>
        <w:t>r</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4"/>
          <w:sz w:val="21"/>
          <w:szCs w:val="21"/>
        </w:rPr>
        <w:t>on</w:t>
      </w:r>
      <w:r w:rsidRPr="00076FC8">
        <w:rPr>
          <w:sz w:val="21"/>
          <w:szCs w:val="21"/>
        </w:rPr>
        <w:t>s</w:t>
      </w:r>
      <w:r w:rsidRPr="00076FC8">
        <w:rPr>
          <w:spacing w:val="4"/>
          <w:sz w:val="21"/>
          <w:szCs w:val="21"/>
        </w:rPr>
        <w:t>i</w:t>
      </w:r>
      <w:r w:rsidRPr="00076FC8">
        <w:rPr>
          <w:spacing w:val="-4"/>
          <w:sz w:val="21"/>
          <w:szCs w:val="21"/>
        </w:rPr>
        <w:t>gn</w:t>
      </w:r>
      <w:r w:rsidRPr="00076FC8">
        <w:rPr>
          <w:spacing w:val="-10"/>
          <w:sz w:val="21"/>
          <w:szCs w:val="21"/>
        </w:rPr>
        <w:t>m</w:t>
      </w:r>
      <w:r w:rsidRPr="00076FC8">
        <w:rPr>
          <w:spacing w:val="-2"/>
          <w:sz w:val="21"/>
          <w:szCs w:val="21"/>
        </w:rPr>
        <w:t>e</w:t>
      </w:r>
      <w:r w:rsidRPr="00076FC8">
        <w:rPr>
          <w:sz w:val="21"/>
          <w:szCs w:val="21"/>
        </w:rPr>
        <w:t>nt</w:t>
      </w:r>
      <w:r w:rsidRPr="00076FC8">
        <w:rPr>
          <w:spacing w:val="-1"/>
          <w:sz w:val="21"/>
          <w:szCs w:val="21"/>
        </w:rPr>
        <w:t xml:space="preserve"> </w:t>
      </w:r>
      <w:r w:rsidRPr="00076FC8">
        <w:rPr>
          <w:spacing w:val="-3"/>
          <w:sz w:val="21"/>
          <w:szCs w:val="21"/>
        </w:rPr>
        <w:t>w</w:t>
      </w:r>
      <w:r w:rsidRPr="00076FC8">
        <w:rPr>
          <w:spacing w:val="-4"/>
          <w:sz w:val="21"/>
          <w:szCs w:val="21"/>
        </w:rPr>
        <w:t>h</w:t>
      </w:r>
      <w:r w:rsidRPr="00076FC8">
        <w:rPr>
          <w:spacing w:val="-1"/>
          <w:sz w:val="21"/>
          <w:szCs w:val="21"/>
        </w:rPr>
        <w:t>i</w:t>
      </w:r>
      <w:r w:rsidRPr="00076FC8">
        <w:rPr>
          <w:spacing w:val="4"/>
          <w:sz w:val="21"/>
          <w:szCs w:val="21"/>
        </w:rPr>
        <w:t>l</w:t>
      </w:r>
      <w:r w:rsidRPr="00076FC8">
        <w:rPr>
          <w:sz w:val="21"/>
          <w:szCs w:val="21"/>
        </w:rPr>
        <w:t>e</w:t>
      </w:r>
      <w:r w:rsidRPr="00076FC8">
        <w:rPr>
          <w:spacing w:val="3"/>
          <w:sz w:val="21"/>
          <w:szCs w:val="21"/>
        </w:rPr>
        <w:t xml:space="preserve"> </w:t>
      </w:r>
      <w:r w:rsidRPr="00076FC8">
        <w:rPr>
          <w:spacing w:val="-4"/>
          <w:sz w:val="21"/>
          <w:szCs w:val="21"/>
        </w:rPr>
        <w:t>v</w:t>
      </w:r>
      <w:r w:rsidRPr="00076FC8">
        <w:rPr>
          <w:spacing w:val="2"/>
          <w:sz w:val="21"/>
          <w:szCs w:val="21"/>
        </w:rPr>
        <w:t>a</w:t>
      </w:r>
      <w:r w:rsidRPr="00076FC8">
        <w:rPr>
          <w:spacing w:val="-1"/>
          <w:sz w:val="21"/>
          <w:szCs w:val="21"/>
        </w:rPr>
        <w:t>l</w:t>
      </w:r>
      <w:r w:rsidRPr="00076FC8">
        <w:rPr>
          <w:spacing w:val="-4"/>
          <w:sz w:val="21"/>
          <w:szCs w:val="21"/>
        </w:rPr>
        <w:t>u</w:t>
      </w:r>
      <w:r w:rsidRPr="00076FC8">
        <w:rPr>
          <w:spacing w:val="-1"/>
          <w:sz w:val="21"/>
          <w:szCs w:val="21"/>
        </w:rPr>
        <w:t>i</w:t>
      </w:r>
      <w:r w:rsidRPr="00076FC8">
        <w:rPr>
          <w:spacing w:val="-4"/>
          <w:sz w:val="21"/>
          <w:szCs w:val="21"/>
        </w:rPr>
        <w:t>n</w:t>
      </w:r>
      <w:r w:rsidRPr="00076FC8">
        <w:rPr>
          <w:sz w:val="21"/>
          <w:szCs w:val="21"/>
        </w:rPr>
        <w:t>g s</w:t>
      </w:r>
      <w:r w:rsidRPr="00076FC8">
        <w:rPr>
          <w:spacing w:val="-1"/>
          <w:sz w:val="21"/>
          <w:szCs w:val="21"/>
        </w:rPr>
        <w:t>t</w:t>
      </w:r>
      <w:r w:rsidRPr="00076FC8">
        <w:rPr>
          <w:sz w:val="21"/>
          <w:szCs w:val="21"/>
        </w:rPr>
        <w:t>o</w:t>
      </w:r>
      <w:r w:rsidRPr="00076FC8">
        <w:rPr>
          <w:spacing w:val="-2"/>
          <w:sz w:val="21"/>
          <w:szCs w:val="21"/>
        </w:rPr>
        <w:t>c</w:t>
      </w:r>
      <w:r w:rsidRPr="00076FC8">
        <w:rPr>
          <w:spacing w:val="-4"/>
          <w:sz w:val="21"/>
          <w:szCs w:val="21"/>
        </w:rPr>
        <w:t>k</w:t>
      </w:r>
      <w:r w:rsidRPr="00076FC8">
        <w:rPr>
          <w:sz w:val="21"/>
          <w:szCs w:val="21"/>
        </w:rPr>
        <w:t>.</w:t>
      </w:r>
      <w:r w:rsidRPr="00076FC8">
        <w:rPr>
          <w:spacing w:val="-4"/>
          <w:sz w:val="21"/>
          <w:szCs w:val="21"/>
        </w:rPr>
        <w:t xml:space="preserve"> T</w:t>
      </w:r>
      <w:r w:rsidRPr="00076FC8">
        <w:rPr>
          <w:sz w:val="21"/>
          <w:szCs w:val="21"/>
        </w:rPr>
        <w:t>he</w:t>
      </w:r>
      <w:r w:rsidRPr="00076FC8">
        <w:rPr>
          <w:spacing w:val="-2"/>
          <w:sz w:val="21"/>
          <w:szCs w:val="21"/>
        </w:rPr>
        <w:t xml:space="preserve"> </w:t>
      </w:r>
      <w:r w:rsidRPr="00076FC8">
        <w:rPr>
          <w:spacing w:val="-1"/>
          <w:sz w:val="21"/>
          <w:szCs w:val="21"/>
        </w:rPr>
        <w:t>t</w:t>
      </w:r>
      <w:r w:rsidRPr="00076FC8">
        <w:rPr>
          <w:spacing w:val="-4"/>
          <w:sz w:val="21"/>
          <w:szCs w:val="21"/>
        </w:rPr>
        <w:t>o</w:t>
      </w:r>
      <w:r w:rsidRPr="00076FC8">
        <w:rPr>
          <w:spacing w:val="-1"/>
          <w:sz w:val="21"/>
          <w:szCs w:val="21"/>
        </w:rPr>
        <w:t>t</w:t>
      </w:r>
      <w:r w:rsidRPr="00076FC8">
        <w:rPr>
          <w:spacing w:val="7"/>
          <w:sz w:val="21"/>
          <w:szCs w:val="21"/>
        </w:rPr>
        <w:t>a</w:t>
      </w:r>
      <w:r w:rsidRPr="00076FC8">
        <w:rPr>
          <w:sz w:val="21"/>
          <w:szCs w:val="21"/>
        </w:rPr>
        <w:t>l</w:t>
      </w:r>
      <w:r w:rsidRPr="00076FC8">
        <w:rPr>
          <w:spacing w:val="-5"/>
          <w:sz w:val="21"/>
          <w:szCs w:val="21"/>
        </w:rPr>
        <w:t xml:space="preserve"> </w:t>
      </w:r>
      <w:r w:rsidRPr="00076FC8">
        <w:rPr>
          <w:spacing w:val="-2"/>
          <w:sz w:val="21"/>
          <w:szCs w:val="21"/>
        </w:rPr>
        <w:t>c</w:t>
      </w:r>
      <w:r w:rsidRPr="00076FC8">
        <w:rPr>
          <w:spacing w:val="-4"/>
          <w:sz w:val="21"/>
          <w:szCs w:val="21"/>
        </w:rPr>
        <w:t>o</w:t>
      </w:r>
      <w:r w:rsidRPr="00076FC8">
        <w:rPr>
          <w:sz w:val="21"/>
          <w:szCs w:val="21"/>
        </w:rPr>
        <w:t>st</w:t>
      </w:r>
      <w:r w:rsidRPr="00076FC8">
        <w:rPr>
          <w:spacing w:val="4"/>
          <w:sz w:val="21"/>
          <w:szCs w:val="21"/>
        </w:rPr>
        <w:t xml:space="preserve"> </w:t>
      </w:r>
      <w:r w:rsidRPr="00076FC8">
        <w:rPr>
          <w:spacing w:val="-4"/>
          <w:sz w:val="21"/>
          <w:szCs w:val="21"/>
        </w:rPr>
        <w:t>p</w:t>
      </w:r>
      <w:r w:rsidRPr="00076FC8">
        <w:rPr>
          <w:spacing w:val="-1"/>
          <w:sz w:val="21"/>
          <w:szCs w:val="21"/>
        </w:rPr>
        <w:t>l</w:t>
      </w:r>
      <w:r w:rsidRPr="00076FC8">
        <w:rPr>
          <w:spacing w:val="-4"/>
          <w:sz w:val="21"/>
          <w:szCs w:val="21"/>
        </w:rPr>
        <w:t>u</w:t>
      </w:r>
      <w:r w:rsidRPr="00076FC8">
        <w:rPr>
          <w:sz w:val="21"/>
          <w:szCs w:val="21"/>
        </w:rPr>
        <w:t>s</w:t>
      </w:r>
      <w:r w:rsidRPr="00076FC8">
        <w:rPr>
          <w:spacing w:val="5"/>
          <w:sz w:val="21"/>
          <w:szCs w:val="21"/>
        </w:rPr>
        <w:t xml:space="preserve"> </w:t>
      </w:r>
      <w:r w:rsidRPr="00076FC8">
        <w:rPr>
          <w:spacing w:val="-2"/>
          <w:sz w:val="21"/>
          <w:szCs w:val="21"/>
        </w:rPr>
        <w:t>e</w:t>
      </w:r>
      <w:r w:rsidRPr="00076FC8">
        <w:rPr>
          <w:sz w:val="21"/>
          <w:szCs w:val="21"/>
        </w:rPr>
        <w:t>x</w:t>
      </w:r>
      <w:r w:rsidRPr="00076FC8">
        <w:rPr>
          <w:spacing w:val="-4"/>
          <w:sz w:val="21"/>
          <w:szCs w:val="21"/>
        </w:rPr>
        <w:t>p</w:t>
      </w:r>
      <w:r w:rsidRPr="00076FC8">
        <w:rPr>
          <w:spacing w:val="-2"/>
          <w:sz w:val="21"/>
          <w:szCs w:val="21"/>
        </w:rPr>
        <w:t>e</w:t>
      </w:r>
      <w:r w:rsidRPr="00076FC8">
        <w:rPr>
          <w:sz w:val="21"/>
          <w:szCs w:val="21"/>
        </w:rPr>
        <w:t>ns</w:t>
      </w:r>
      <w:r w:rsidRPr="00076FC8">
        <w:rPr>
          <w:spacing w:val="-2"/>
          <w:sz w:val="21"/>
          <w:szCs w:val="21"/>
        </w:rPr>
        <w:t>e</w:t>
      </w:r>
      <w:r w:rsidRPr="00076FC8">
        <w:rPr>
          <w:sz w:val="21"/>
          <w:szCs w:val="21"/>
        </w:rPr>
        <w:t xml:space="preserve">s </w:t>
      </w:r>
      <w:r w:rsidRPr="00076FC8">
        <w:rPr>
          <w:spacing w:val="-1"/>
          <w:sz w:val="21"/>
          <w:szCs w:val="21"/>
        </w:rPr>
        <w:t>i</w:t>
      </w:r>
      <w:r w:rsidRPr="00076FC8">
        <w:rPr>
          <w:sz w:val="21"/>
          <w:szCs w:val="21"/>
        </w:rPr>
        <w:t>n</w:t>
      </w:r>
      <w:r w:rsidRPr="00076FC8">
        <w:rPr>
          <w:spacing w:val="-2"/>
          <w:sz w:val="21"/>
          <w:szCs w:val="21"/>
        </w:rPr>
        <w:t>c</w:t>
      </w:r>
      <w:r w:rsidRPr="00076FC8">
        <w:rPr>
          <w:spacing w:val="-4"/>
          <w:sz w:val="21"/>
          <w:szCs w:val="21"/>
        </w:rPr>
        <w:t>u</w:t>
      </w:r>
      <w:r w:rsidRPr="00076FC8">
        <w:rPr>
          <w:spacing w:val="2"/>
          <w:sz w:val="21"/>
          <w:szCs w:val="21"/>
        </w:rPr>
        <w:t>rr</w:t>
      </w:r>
      <w:r w:rsidRPr="00076FC8">
        <w:rPr>
          <w:spacing w:val="-2"/>
          <w:sz w:val="21"/>
          <w:szCs w:val="21"/>
        </w:rPr>
        <w:t>e</w:t>
      </w:r>
      <w:r w:rsidRPr="00076FC8">
        <w:rPr>
          <w:sz w:val="21"/>
          <w:szCs w:val="21"/>
        </w:rPr>
        <w:t>d s</w:t>
      </w:r>
      <w:r w:rsidRPr="00076FC8">
        <w:rPr>
          <w:spacing w:val="-4"/>
          <w:sz w:val="21"/>
          <w:szCs w:val="21"/>
        </w:rPr>
        <w:t>hou</w:t>
      </w:r>
      <w:r w:rsidRPr="00076FC8">
        <w:rPr>
          <w:spacing w:val="4"/>
          <w:sz w:val="21"/>
          <w:szCs w:val="21"/>
        </w:rPr>
        <w:t>l</w:t>
      </w:r>
      <w:r w:rsidRPr="00076FC8">
        <w:rPr>
          <w:sz w:val="21"/>
          <w:szCs w:val="21"/>
        </w:rPr>
        <w:t>d</w:t>
      </w:r>
      <w:r w:rsidRPr="00076FC8">
        <w:rPr>
          <w:spacing w:val="-9"/>
          <w:sz w:val="21"/>
          <w:szCs w:val="21"/>
        </w:rPr>
        <w:t xml:space="preserve"> </w:t>
      </w:r>
      <w:r w:rsidRPr="00076FC8">
        <w:rPr>
          <w:sz w:val="21"/>
          <w:szCs w:val="21"/>
        </w:rPr>
        <w:t>be</w:t>
      </w:r>
      <w:r w:rsidRPr="00076FC8">
        <w:rPr>
          <w:spacing w:val="3"/>
          <w:sz w:val="21"/>
          <w:szCs w:val="21"/>
        </w:rPr>
        <w:t xml:space="preserve"> </w:t>
      </w:r>
      <w:r w:rsidRPr="00076FC8">
        <w:rPr>
          <w:spacing w:val="-4"/>
          <w:sz w:val="21"/>
          <w:szCs w:val="21"/>
        </w:rPr>
        <w:t>d</w:t>
      </w:r>
      <w:r w:rsidRPr="00076FC8">
        <w:rPr>
          <w:spacing w:val="-1"/>
          <w:sz w:val="21"/>
          <w:szCs w:val="21"/>
        </w:rPr>
        <w:t>i</w:t>
      </w:r>
      <w:r w:rsidRPr="00076FC8">
        <w:rPr>
          <w:spacing w:val="-4"/>
          <w:sz w:val="21"/>
          <w:szCs w:val="21"/>
        </w:rPr>
        <w:t>v</w:t>
      </w:r>
      <w:r w:rsidRPr="00076FC8">
        <w:rPr>
          <w:spacing w:val="-1"/>
          <w:sz w:val="21"/>
          <w:szCs w:val="21"/>
        </w:rPr>
        <w:t>i</w:t>
      </w:r>
      <w:r w:rsidRPr="00076FC8">
        <w:rPr>
          <w:spacing w:val="-4"/>
          <w:sz w:val="21"/>
          <w:szCs w:val="21"/>
        </w:rPr>
        <w:t>d</w:t>
      </w:r>
      <w:r w:rsidRPr="00076FC8">
        <w:rPr>
          <w:spacing w:val="2"/>
          <w:sz w:val="21"/>
          <w:szCs w:val="21"/>
        </w:rPr>
        <w:t>e</w:t>
      </w:r>
      <w:r w:rsidRPr="00076FC8">
        <w:rPr>
          <w:sz w:val="21"/>
          <w:szCs w:val="21"/>
        </w:rPr>
        <w:t>d</w:t>
      </w:r>
      <w:r w:rsidRPr="00076FC8">
        <w:rPr>
          <w:spacing w:val="-4"/>
          <w:sz w:val="21"/>
          <w:szCs w:val="21"/>
        </w:rPr>
        <w:t xml:space="preserve"> </w:t>
      </w:r>
      <w:r w:rsidRPr="00076FC8">
        <w:rPr>
          <w:sz w:val="21"/>
          <w:szCs w:val="21"/>
        </w:rPr>
        <w:t>by</w:t>
      </w:r>
      <w:r w:rsidRPr="00076FC8">
        <w:rPr>
          <w:spacing w:val="-4"/>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z w:val="21"/>
          <w:szCs w:val="21"/>
        </w:rPr>
        <w:t>q</w:t>
      </w:r>
      <w:r w:rsidRPr="00076FC8">
        <w:rPr>
          <w:spacing w:val="-4"/>
          <w:sz w:val="21"/>
          <w:szCs w:val="21"/>
        </w:rPr>
        <w:t>u</w:t>
      </w:r>
      <w:r w:rsidRPr="00076FC8">
        <w:rPr>
          <w:spacing w:val="7"/>
          <w:sz w:val="21"/>
          <w:szCs w:val="21"/>
        </w:rPr>
        <w:t>a</w:t>
      </w:r>
      <w:r w:rsidRPr="00076FC8">
        <w:rPr>
          <w:spacing w:val="-4"/>
          <w:sz w:val="21"/>
          <w:szCs w:val="21"/>
        </w:rPr>
        <w:t>n</w:t>
      </w:r>
      <w:r w:rsidRPr="00076FC8">
        <w:rPr>
          <w:spacing w:val="-1"/>
          <w:sz w:val="21"/>
          <w:szCs w:val="21"/>
        </w:rPr>
        <w:t>tit</w:t>
      </w:r>
      <w:r w:rsidRPr="00076FC8">
        <w:rPr>
          <w:sz w:val="21"/>
          <w:szCs w:val="21"/>
        </w:rPr>
        <w:t>y</w:t>
      </w:r>
      <w:r w:rsidRPr="00076FC8">
        <w:rPr>
          <w:spacing w:val="1"/>
          <w:sz w:val="21"/>
          <w:szCs w:val="21"/>
        </w:rPr>
        <w:t xml:space="preserve"> </w:t>
      </w:r>
      <w:r w:rsidRPr="00076FC8">
        <w:rPr>
          <w:spacing w:val="2"/>
          <w:sz w:val="21"/>
          <w:szCs w:val="21"/>
        </w:rPr>
        <w:t>a</w:t>
      </w:r>
      <w:r w:rsidRPr="00076FC8">
        <w:rPr>
          <w:spacing w:val="-4"/>
          <w:sz w:val="21"/>
          <w:szCs w:val="21"/>
        </w:rPr>
        <w:t>v</w:t>
      </w:r>
      <w:r w:rsidRPr="00076FC8">
        <w:rPr>
          <w:spacing w:val="2"/>
          <w:sz w:val="21"/>
          <w:szCs w:val="21"/>
        </w:rPr>
        <w:t>a</w:t>
      </w:r>
      <w:r w:rsidRPr="00076FC8">
        <w:rPr>
          <w:spacing w:val="-1"/>
          <w:sz w:val="21"/>
          <w:szCs w:val="21"/>
        </w:rPr>
        <w:t>i</w:t>
      </w:r>
      <w:r w:rsidRPr="00076FC8">
        <w:rPr>
          <w:spacing w:val="4"/>
          <w:sz w:val="21"/>
          <w:szCs w:val="21"/>
        </w:rPr>
        <w:t>l</w:t>
      </w:r>
      <w:r w:rsidRPr="00076FC8">
        <w:rPr>
          <w:spacing w:val="2"/>
          <w:sz w:val="21"/>
          <w:szCs w:val="21"/>
        </w:rPr>
        <w:t>a</w:t>
      </w:r>
      <w:r w:rsidRPr="00076FC8">
        <w:rPr>
          <w:sz w:val="21"/>
          <w:szCs w:val="21"/>
        </w:rPr>
        <w:t>b</w:t>
      </w:r>
      <w:r w:rsidRPr="00076FC8">
        <w:rPr>
          <w:spacing w:val="-1"/>
          <w:sz w:val="21"/>
          <w:szCs w:val="21"/>
        </w:rPr>
        <w:t>l</w:t>
      </w:r>
      <w:r w:rsidRPr="00076FC8">
        <w:rPr>
          <w:sz w:val="21"/>
          <w:szCs w:val="21"/>
        </w:rPr>
        <w:t>e</w:t>
      </w:r>
      <w:r w:rsidRPr="00076FC8">
        <w:rPr>
          <w:spacing w:val="-7"/>
          <w:sz w:val="21"/>
          <w:szCs w:val="21"/>
        </w:rPr>
        <w:t xml:space="preserve"> </w:t>
      </w:r>
      <w:r w:rsidRPr="00076FC8">
        <w:rPr>
          <w:spacing w:val="7"/>
          <w:sz w:val="21"/>
          <w:szCs w:val="21"/>
        </w:rPr>
        <w:t>a</w:t>
      </w:r>
      <w:r w:rsidRPr="00076FC8">
        <w:rPr>
          <w:spacing w:val="-3"/>
          <w:sz w:val="21"/>
          <w:szCs w:val="21"/>
        </w:rPr>
        <w:t>f</w:t>
      </w:r>
      <w:r w:rsidRPr="00076FC8">
        <w:rPr>
          <w:spacing w:val="-1"/>
          <w:sz w:val="21"/>
          <w:szCs w:val="21"/>
        </w:rPr>
        <w:t>t</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9"/>
          <w:sz w:val="21"/>
          <w:szCs w:val="21"/>
        </w:rPr>
        <w:t>n</w:t>
      </w:r>
      <w:r w:rsidRPr="00076FC8">
        <w:rPr>
          <w:spacing w:val="-4"/>
          <w:sz w:val="21"/>
          <w:szCs w:val="21"/>
        </w:rPr>
        <w:t>o</w:t>
      </w:r>
      <w:r w:rsidRPr="00076FC8">
        <w:rPr>
          <w:spacing w:val="7"/>
          <w:sz w:val="21"/>
          <w:szCs w:val="21"/>
        </w:rPr>
        <w:t>r</w:t>
      </w:r>
      <w:r w:rsidRPr="00076FC8">
        <w:rPr>
          <w:spacing w:val="-10"/>
          <w:sz w:val="21"/>
          <w:szCs w:val="21"/>
        </w:rPr>
        <w:t>m</w:t>
      </w:r>
      <w:r w:rsidRPr="00076FC8">
        <w:rPr>
          <w:spacing w:val="2"/>
          <w:sz w:val="21"/>
          <w:szCs w:val="21"/>
        </w:rPr>
        <w:t>a</w:t>
      </w:r>
      <w:r w:rsidRPr="00076FC8">
        <w:rPr>
          <w:sz w:val="21"/>
          <w:szCs w:val="21"/>
        </w:rPr>
        <w:t xml:space="preserve">l </w:t>
      </w:r>
      <w:r w:rsidRPr="00076FC8">
        <w:rPr>
          <w:spacing w:val="-1"/>
          <w:sz w:val="21"/>
          <w:szCs w:val="21"/>
        </w:rPr>
        <w:t>l</w:t>
      </w:r>
      <w:r w:rsidRPr="00076FC8">
        <w:rPr>
          <w:spacing w:val="-4"/>
          <w:sz w:val="21"/>
          <w:szCs w:val="21"/>
        </w:rPr>
        <w:t>o</w:t>
      </w:r>
      <w:r w:rsidRPr="00076FC8">
        <w:rPr>
          <w:spacing w:val="4"/>
          <w:sz w:val="21"/>
          <w:szCs w:val="21"/>
        </w:rPr>
        <w:t>s</w:t>
      </w:r>
      <w:r w:rsidRPr="00076FC8">
        <w:rPr>
          <w:sz w:val="21"/>
          <w:szCs w:val="21"/>
        </w:rPr>
        <w:t>s</w:t>
      </w:r>
      <w:r w:rsidRPr="00076FC8">
        <w:rPr>
          <w:spacing w:val="10"/>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7"/>
          <w:sz w:val="21"/>
          <w:szCs w:val="21"/>
        </w:rPr>
        <w:t>a</w:t>
      </w:r>
      <w:r w:rsidRPr="00076FC8">
        <w:rPr>
          <w:sz w:val="21"/>
          <w:szCs w:val="21"/>
        </w:rPr>
        <w:t>s</w:t>
      </w:r>
      <w:r w:rsidRPr="00076FC8">
        <w:rPr>
          <w:spacing w:val="-2"/>
          <w:sz w:val="21"/>
          <w:szCs w:val="21"/>
        </w:rPr>
        <w:t>ce</w:t>
      </w:r>
      <w:r w:rsidRPr="00076FC8">
        <w:rPr>
          <w:spacing w:val="2"/>
          <w:sz w:val="21"/>
          <w:szCs w:val="21"/>
        </w:rPr>
        <w:t>r</w:t>
      </w:r>
      <w:r w:rsidRPr="00076FC8">
        <w:rPr>
          <w:spacing w:val="-1"/>
          <w:sz w:val="21"/>
          <w:szCs w:val="21"/>
        </w:rPr>
        <w:t>t</w:t>
      </w:r>
      <w:r w:rsidRPr="00076FC8">
        <w:rPr>
          <w:spacing w:val="7"/>
          <w:sz w:val="21"/>
          <w:szCs w:val="21"/>
        </w:rPr>
        <w:t>a</w:t>
      </w:r>
      <w:r w:rsidRPr="00076FC8">
        <w:rPr>
          <w:spacing w:val="-1"/>
          <w:sz w:val="21"/>
          <w:szCs w:val="21"/>
        </w:rPr>
        <w:t>i</w:t>
      </w:r>
      <w:r w:rsidRPr="00076FC8">
        <w:rPr>
          <w:sz w:val="21"/>
          <w:szCs w:val="21"/>
        </w:rPr>
        <w:t>n</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w:t>
      </w:r>
      <w:r w:rsidRPr="00076FC8">
        <w:rPr>
          <w:sz w:val="21"/>
          <w:szCs w:val="21"/>
        </w:rPr>
        <w:t>st</w:t>
      </w:r>
      <w:r w:rsidRPr="00076FC8">
        <w:rPr>
          <w:spacing w:val="14"/>
          <w:sz w:val="21"/>
          <w:szCs w:val="21"/>
        </w:rPr>
        <w:t xml:space="preserve"> </w:t>
      </w:r>
      <w:r w:rsidRPr="00076FC8">
        <w:rPr>
          <w:spacing w:val="-4"/>
          <w:sz w:val="21"/>
          <w:szCs w:val="21"/>
        </w:rPr>
        <w:t>p</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4"/>
          <w:sz w:val="21"/>
          <w:szCs w:val="21"/>
        </w:rPr>
        <w:t>u</w:t>
      </w:r>
      <w:r w:rsidRPr="00076FC8">
        <w:rPr>
          <w:sz w:val="21"/>
          <w:szCs w:val="21"/>
        </w:rPr>
        <w:t>n</w:t>
      </w:r>
      <w:r w:rsidRPr="00076FC8">
        <w:rPr>
          <w:spacing w:val="-1"/>
          <w:sz w:val="21"/>
          <w:szCs w:val="21"/>
        </w:rPr>
        <w:t>it</w:t>
      </w:r>
      <w:r w:rsidRPr="00076FC8">
        <w:rPr>
          <w:sz w:val="21"/>
          <w:szCs w:val="21"/>
        </w:rPr>
        <w:t xml:space="preserve">. </w:t>
      </w:r>
    </w:p>
    <w:p w:rsidR="0004224B" w:rsidRPr="00076FC8" w:rsidRDefault="0004224B" w:rsidP="0004224B">
      <w:pPr>
        <w:spacing w:line="248" w:lineRule="auto"/>
        <w:ind w:left="1879" w:right="1620"/>
        <w:jc w:val="both"/>
        <w:rPr>
          <w:sz w:val="21"/>
          <w:szCs w:val="21"/>
        </w:rPr>
      </w:pPr>
    </w:p>
    <w:p w:rsidR="0004224B" w:rsidRPr="00076FC8" w:rsidRDefault="0004224B" w:rsidP="0004224B">
      <w:pPr>
        <w:spacing w:line="248" w:lineRule="auto"/>
        <w:ind w:left="1879" w:right="1620"/>
        <w:jc w:val="both"/>
        <w:rPr>
          <w:sz w:val="21"/>
          <w:szCs w:val="21"/>
        </w:rPr>
      </w:pPr>
    </w:p>
    <w:p w:rsidR="0004224B" w:rsidRPr="00076FC8" w:rsidRDefault="0004224B" w:rsidP="0004224B">
      <w:pPr>
        <w:spacing w:line="248" w:lineRule="auto"/>
        <w:ind w:left="1879" w:right="1620"/>
        <w:jc w:val="both"/>
        <w:rPr>
          <w:sz w:val="21"/>
          <w:szCs w:val="21"/>
        </w:rPr>
      </w:pPr>
    </w:p>
    <w:p w:rsidR="0004224B" w:rsidRPr="00076FC8" w:rsidRDefault="0004224B" w:rsidP="0004224B">
      <w:pPr>
        <w:spacing w:line="248" w:lineRule="auto"/>
        <w:ind w:left="1879" w:right="1620"/>
        <w:jc w:val="both"/>
        <w:rPr>
          <w:sz w:val="21"/>
          <w:szCs w:val="21"/>
        </w:rPr>
      </w:pPr>
    </w:p>
    <w:p w:rsidR="0004224B" w:rsidRPr="00076FC8" w:rsidRDefault="0004224B" w:rsidP="0004224B">
      <w:pPr>
        <w:spacing w:line="248" w:lineRule="auto"/>
        <w:ind w:left="1879" w:right="1620"/>
        <w:jc w:val="both"/>
        <w:rPr>
          <w:sz w:val="21"/>
          <w:szCs w:val="21"/>
        </w:rPr>
      </w:pPr>
    </w:p>
    <w:p w:rsidR="0004224B" w:rsidRPr="00076FC8" w:rsidRDefault="0004224B" w:rsidP="0004224B">
      <w:pPr>
        <w:spacing w:line="248" w:lineRule="auto"/>
        <w:ind w:left="1879" w:right="1620"/>
        <w:jc w:val="both"/>
        <w:rPr>
          <w:rFonts w:eastAsia="Arial"/>
          <w:b/>
          <w:sz w:val="22"/>
          <w:szCs w:val="22"/>
        </w:rPr>
      </w:pPr>
      <w:r w:rsidRPr="00076FC8">
        <w:rPr>
          <w:b/>
          <w:sz w:val="22"/>
          <w:szCs w:val="22"/>
        </w:rPr>
        <w:t>A</w:t>
      </w:r>
      <w:r w:rsidRPr="00076FC8">
        <w:rPr>
          <w:rFonts w:eastAsia="Arial"/>
          <w:b/>
          <w:spacing w:val="-1"/>
          <w:sz w:val="22"/>
          <w:szCs w:val="22"/>
        </w:rPr>
        <w:t>B</w:t>
      </w:r>
      <w:r w:rsidRPr="00076FC8">
        <w:rPr>
          <w:rFonts w:eastAsia="Arial"/>
          <w:b/>
          <w:spacing w:val="-6"/>
          <w:sz w:val="22"/>
          <w:szCs w:val="22"/>
        </w:rPr>
        <w:t>N</w:t>
      </w:r>
      <w:r w:rsidRPr="00076FC8">
        <w:rPr>
          <w:rFonts w:eastAsia="Arial"/>
          <w:b/>
          <w:spacing w:val="1"/>
          <w:sz w:val="22"/>
          <w:szCs w:val="22"/>
        </w:rPr>
        <w:t>O</w:t>
      </w:r>
      <w:r w:rsidRPr="00076FC8">
        <w:rPr>
          <w:rFonts w:eastAsia="Arial"/>
          <w:b/>
          <w:spacing w:val="-1"/>
          <w:sz w:val="22"/>
          <w:szCs w:val="22"/>
        </w:rPr>
        <w:t>R</w:t>
      </w:r>
      <w:r w:rsidRPr="00076FC8">
        <w:rPr>
          <w:rFonts w:eastAsia="Arial"/>
          <w:b/>
          <w:spacing w:val="-6"/>
          <w:sz w:val="22"/>
          <w:szCs w:val="22"/>
        </w:rPr>
        <w:t>M</w:t>
      </w:r>
      <w:r w:rsidRPr="00076FC8">
        <w:rPr>
          <w:rFonts w:eastAsia="Arial"/>
          <w:b/>
          <w:spacing w:val="-10"/>
          <w:sz w:val="22"/>
          <w:szCs w:val="22"/>
        </w:rPr>
        <w:t>A</w:t>
      </w:r>
      <w:r w:rsidRPr="00076FC8">
        <w:rPr>
          <w:rFonts w:eastAsia="Arial"/>
          <w:b/>
          <w:sz w:val="22"/>
          <w:szCs w:val="22"/>
        </w:rPr>
        <w:t>L</w:t>
      </w:r>
      <w:r w:rsidRPr="00076FC8">
        <w:rPr>
          <w:rFonts w:eastAsia="Arial"/>
          <w:b/>
          <w:spacing w:val="1"/>
          <w:sz w:val="22"/>
          <w:szCs w:val="22"/>
        </w:rPr>
        <w:t xml:space="preserve"> </w:t>
      </w:r>
      <w:r w:rsidRPr="00076FC8">
        <w:rPr>
          <w:rFonts w:eastAsia="Arial"/>
          <w:b/>
          <w:sz w:val="22"/>
          <w:szCs w:val="22"/>
        </w:rPr>
        <w:t>L</w:t>
      </w:r>
      <w:r w:rsidRPr="00076FC8">
        <w:rPr>
          <w:rFonts w:eastAsia="Arial"/>
          <w:b/>
          <w:spacing w:val="1"/>
          <w:sz w:val="22"/>
          <w:szCs w:val="22"/>
        </w:rPr>
        <w:t>O</w:t>
      </w:r>
      <w:r w:rsidRPr="00076FC8">
        <w:rPr>
          <w:rFonts w:eastAsia="Arial"/>
          <w:b/>
          <w:spacing w:val="2"/>
          <w:sz w:val="22"/>
          <w:szCs w:val="22"/>
        </w:rPr>
        <w:t>S</w:t>
      </w:r>
      <w:r w:rsidRPr="00076FC8">
        <w:rPr>
          <w:rFonts w:eastAsia="Arial"/>
          <w:b/>
          <w:sz w:val="22"/>
          <w:szCs w:val="22"/>
        </w:rPr>
        <w:t>S</w:t>
      </w:r>
    </w:p>
    <w:p w:rsidR="0004224B" w:rsidRPr="00076FC8" w:rsidRDefault="0004224B" w:rsidP="0004224B">
      <w:pPr>
        <w:spacing w:before="4" w:line="200" w:lineRule="exact"/>
        <w:rPr>
          <w:b/>
          <w:sz w:val="22"/>
          <w:szCs w:val="22"/>
        </w:rPr>
      </w:pPr>
    </w:p>
    <w:p w:rsidR="0004224B" w:rsidRPr="00076FC8" w:rsidRDefault="0004224B" w:rsidP="0004224B">
      <w:pPr>
        <w:spacing w:line="248" w:lineRule="auto"/>
        <w:ind w:left="1879" w:right="1624"/>
        <w:rPr>
          <w:sz w:val="21"/>
          <w:szCs w:val="21"/>
        </w:rPr>
      </w:pPr>
      <w:r w:rsidRPr="00076FC8">
        <w:rPr>
          <w:spacing w:val="-3"/>
          <w:sz w:val="21"/>
          <w:szCs w:val="21"/>
        </w:rPr>
        <w:t>I</w:t>
      </w:r>
      <w:r w:rsidRPr="00076FC8">
        <w:rPr>
          <w:sz w:val="21"/>
          <w:szCs w:val="21"/>
        </w:rPr>
        <w:t>f</w:t>
      </w:r>
      <w:r w:rsidRPr="00076FC8">
        <w:rPr>
          <w:spacing w:val="16"/>
          <w:sz w:val="21"/>
          <w:szCs w:val="21"/>
        </w:rPr>
        <w:t xml:space="preserve"> </w:t>
      </w:r>
      <w:r w:rsidRPr="00076FC8">
        <w:rPr>
          <w:spacing w:val="2"/>
          <w:sz w:val="21"/>
          <w:szCs w:val="21"/>
        </w:rPr>
        <w:t>a</w:t>
      </w:r>
      <w:r w:rsidRPr="00076FC8">
        <w:rPr>
          <w:spacing w:val="-4"/>
          <w:sz w:val="21"/>
          <w:szCs w:val="21"/>
        </w:rPr>
        <w:t>n</w:t>
      </w:r>
      <w:r w:rsidRPr="00076FC8">
        <w:rPr>
          <w:sz w:val="21"/>
          <w:szCs w:val="21"/>
        </w:rPr>
        <w:t>y</w:t>
      </w:r>
      <w:r w:rsidRPr="00076FC8">
        <w:rPr>
          <w:spacing w:val="5"/>
          <w:sz w:val="21"/>
          <w:szCs w:val="21"/>
        </w:rPr>
        <w:t xml:space="preserve"> </w:t>
      </w:r>
      <w:r w:rsidRPr="00076FC8">
        <w:rPr>
          <w:spacing w:val="2"/>
          <w:sz w:val="21"/>
          <w:szCs w:val="21"/>
        </w:rPr>
        <w:t>ac</w:t>
      </w:r>
      <w:r w:rsidRPr="00076FC8">
        <w:rPr>
          <w:spacing w:val="-2"/>
          <w:sz w:val="21"/>
          <w:szCs w:val="21"/>
        </w:rPr>
        <w:t>c</w:t>
      </w:r>
      <w:r w:rsidRPr="00076FC8">
        <w:rPr>
          <w:spacing w:val="-1"/>
          <w:sz w:val="21"/>
          <w:szCs w:val="21"/>
        </w:rPr>
        <w:t>i</w:t>
      </w:r>
      <w:r w:rsidRPr="00076FC8">
        <w:rPr>
          <w:spacing w:val="-4"/>
          <w:sz w:val="21"/>
          <w:szCs w:val="21"/>
        </w:rPr>
        <w:t>d</w:t>
      </w:r>
      <w:r w:rsidRPr="00076FC8">
        <w:rPr>
          <w:spacing w:val="-2"/>
          <w:sz w:val="21"/>
          <w:szCs w:val="21"/>
        </w:rPr>
        <w:t>e</w:t>
      </w:r>
      <w:r w:rsidRPr="00076FC8">
        <w:rPr>
          <w:spacing w:val="-4"/>
          <w:sz w:val="21"/>
          <w:szCs w:val="21"/>
        </w:rPr>
        <w:t>n</w:t>
      </w:r>
      <w:r w:rsidRPr="00076FC8">
        <w:rPr>
          <w:spacing w:val="4"/>
          <w:sz w:val="21"/>
          <w:szCs w:val="21"/>
        </w:rPr>
        <w:t>t</w:t>
      </w:r>
      <w:r w:rsidRPr="00076FC8">
        <w:rPr>
          <w:spacing w:val="2"/>
          <w:sz w:val="21"/>
          <w:szCs w:val="21"/>
        </w:rPr>
        <w:t>a</w:t>
      </w:r>
      <w:r w:rsidRPr="00076FC8">
        <w:rPr>
          <w:sz w:val="21"/>
          <w:szCs w:val="21"/>
        </w:rPr>
        <w:t>l</w:t>
      </w:r>
      <w:r w:rsidRPr="00076FC8">
        <w:rPr>
          <w:spacing w:val="14"/>
          <w:sz w:val="21"/>
          <w:szCs w:val="21"/>
        </w:rPr>
        <w:t xml:space="preserve"> </w:t>
      </w:r>
      <w:r w:rsidRPr="00076FC8">
        <w:rPr>
          <w:spacing w:val="-4"/>
          <w:sz w:val="21"/>
          <w:szCs w:val="21"/>
        </w:rPr>
        <w:t>o</w:t>
      </w:r>
      <w:r w:rsidRPr="00076FC8">
        <w:rPr>
          <w:sz w:val="21"/>
          <w:szCs w:val="21"/>
        </w:rPr>
        <w:t>r</w:t>
      </w:r>
      <w:r w:rsidRPr="00076FC8">
        <w:rPr>
          <w:spacing w:val="21"/>
          <w:sz w:val="21"/>
          <w:szCs w:val="21"/>
        </w:rPr>
        <w:t xml:space="preserve"> </w:t>
      </w:r>
      <w:r w:rsidRPr="00076FC8">
        <w:rPr>
          <w:spacing w:val="-4"/>
          <w:sz w:val="21"/>
          <w:szCs w:val="21"/>
        </w:rPr>
        <w:t>unn</w:t>
      </w:r>
      <w:r w:rsidRPr="00076FC8">
        <w:rPr>
          <w:spacing w:val="-2"/>
          <w:sz w:val="21"/>
          <w:szCs w:val="21"/>
        </w:rPr>
        <w:t>e</w:t>
      </w:r>
      <w:r w:rsidRPr="00076FC8">
        <w:rPr>
          <w:spacing w:val="2"/>
          <w:sz w:val="21"/>
          <w:szCs w:val="21"/>
        </w:rPr>
        <w:t>c</w:t>
      </w:r>
      <w:r w:rsidRPr="00076FC8">
        <w:rPr>
          <w:spacing w:val="-2"/>
          <w:sz w:val="21"/>
          <w:szCs w:val="21"/>
        </w:rPr>
        <w:t>e</w:t>
      </w:r>
      <w:r w:rsidRPr="00076FC8">
        <w:rPr>
          <w:sz w:val="21"/>
          <w:szCs w:val="21"/>
        </w:rPr>
        <w:t>ss</w:t>
      </w:r>
      <w:r w:rsidRPr="00076FC8">
        <w:rPr>
          <w:spacing w:val="2"/>
          <w:sz w:val="21"/>
          <w:szCs w:val="21"/>
        </w:rPr>
        <w:t>ar</w:t>
      </w:r>
      <w:r w:rsidRPr="00076FC8">
        <w:rPr>
          <w:sz w:val="21"/>
          <w:szCs w:val="21"/>
        </w:rPr>
        <w:t>y</w:t>
      </w:r>
      <w:r w:rsidRPr="00076FC8">
        <w:rPr>
          <w:spacing w:val="15"/>
          <w:sz w:val="21"/>
          <w:szCs w:val="21"/>
        </w:rPr>
        <w:t xml:space="preserve"> </w:t>
      </w:r>
      <w:r w:rsidRPr="00076FC8">
        <w:rPr>
          <w:spacing w:val="-1"/>
          <w:sz w:val="21"/>
          <w:szCs w:val="21"/>
        </w:rPr>
        <w:t>l</w:t>
      </w:r>
      <w:r w:rsidRPr="00076FC8">
        <w:rPr>
          <w:spacing w:val="-4"/>
          <w:sz w:val="21"/>
          <w:szCs w:val="21"/>
        </w:rPr>
        <w:t>o</w:t>
      </w:r>
      <w:r w:rsidRPr="00076FC8">
        <w:rPr>
          <w:sz w:val="21"/>
          <w:szCs w:val="21"/>
        </w:rPr>
        <w:t>ss</w:t>
      </w:r>
      <w:r w:rsidRPr="00076FC8">
        <w:rPr>
          <w:spacing w:val="14"/>
          <w:sz w:val="21"/>
          <w:szCs w:val="21"/>
        </w:rPr>
        <w:t xml:space="preserve"> </w:t>
      </w:r>
      <w:r w:rsidRPr="00076FC8">
        <w:rPr>
          <w:spacing w:val="-4"/>
          <w:sz w:val="21"/>
          <w:szCs w:val="21"/>
        </w:rPr>
        <w:t>o</w:t>
      </w:r>
      <w:r w:rsidRPr="00076FC8">
        <w:rPr>
          <w:spacing w:val="-2"/>
          <w:sz w:val="21"/>
          <w:szCs w:val="21"/>
        </w:rPr>
        <w:t>cc</w:t>
      </w:r>
      <w:r w:rsidRPr="00076FC8">
        <w:rPr>
          <w:spacing w:val="-4"/>
          <w:sz w:val="21"/>
          <w:szCs w:val="21"/>
        </w:rPr>
        <w:t>u</w:t>
      </w:r>
      <w:r w:rsidRPr="00076FC8">
        <w:rPr>
          <w:spacing w:val="7"/>
          <w:sz w:val="21"/>
          <w:szCs w:val="21"/>
        </w:rPr>
        <w:t>r</w:t>
      </w:r>
      <w:r w:rsidRPr="00076FC8">
        <w:rPr>
          <w:sz w:val="21"/>
          <w:szCs w:val="21"/>
        </w:rPr>
        <w:t>s</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n</w:t>
      </w:r>
      <w:r w:rsidRPr="00076FC8">
        <w:rPr>
          <w:spacing w:val="15"/>
          <w:sz w:val="21"/>
          <w:szCs w:val="21"/>
        </w:rPr>
        <w:t xml:space="preserve"> </w:t>
      </w:r>
      <w:r w:rsidRPr="00076FC8">
        <w:rPr>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15"/>
          <w:sz w:val="21"/>
          <w:szCs w:val="21"/>
        </w:rPr>
        <w:t xml:space="preserve"> </w:t>
      </w:r>
      <w:r w:rsidRPr="00076FC8">
        <w:rPr>
          <w:spacing w:val="-1"/>
          <w:sz w:val="21"/>
          <w:szCs w:val="21"/>
        </w:rPr>
        <w:t>l</w:t>
      </w:r>
      <w:r w:rsidRPr="00076FC8">
        <w:rPr>
          <w:spacing w:val="-4"/>
          <w:sz w:val="21"/>
          <w:szCs w:val="21"/>
        </w:rPr>
        <w:t>o</w:t>
      </w:r>
      <w:r w:rsidRPr="00076FC8">
        <w:rPr>
          <w:sz w:val="21"/>
          <w:szCs w:val="21"/>
        </w:rPr>
        <w:t>ss</w:t>
      </w:r>
      <w:r w:rsidRPr="00076FC8">
        <w:rPr>
          <w:spacing w:val="10"/>
          <w:sz w:val="21"/>
          <w:szCs w:val="21"/>
        </w:rPr>
        <w:t xml:space="preserve"> </w:t>
      </w:r>
      <w:r w:rsidRPr="00076FC8">
        <w:rPr>
          <w:spacing w:val="4"/>
          <w:sz w:val="21"/>
          <w:szCs w:val="21"/>
        </w:rPr>
        <w:t>i</w:t>
      </w:r>
      <w:r w:rsidRPr="00076FC8">
        <w:rPr>
          <w:sz w:val="21"/>
          <w:szCs w:val="21"/>
        </w:rPr>
        <w:t>s</w:t>
      </w:r>
      <w:r w:rsidRPr="00076FC8">
        <w:rPr>
          <w:spacing w:val="14"/>
          <w:sz w:val="21"/>
          <w:szCs w:val="21"/>
        </w:rPr>
        <w:t xml:space="preserve"> </w:t>
      </w:r>
      <w:r w:rsidRPr="00076FC8">
        <w:rPr>
          <w:spacing w:val="2"/>
          <w:sz w:val="21"/>
          <w:szCs w:val="21"/>
        </w:rPr>
        <w:t>a</w:t>
      </w:r>
      <w:r w:rsidRPr="00076FC8">
        <w:rPr>
          <w:sz w:val="21"/>
          <w:szCs w:val="21"/>
        </w:rPr>
        <w:t>s</w:t>
      </w:r>
      <w:r w:rsidRPr="00076FC8">
        <w:rPr>
          <w:spacing w:val="2"/>
          <w:sz w:val="21"/>
          <w:szCs w:val="21"/>
        </w:rPr>
        <w:t>c</w:t>
      </w:r>
      <w:r w:rsidRPr="00076FC8">
        <w:rPr>
          <w:spacing w:val="-2"/>
          <w:sz w:val="21"/>
          <w:szCs w:val="21"/>
        </w:rPr>
        <w:t>e</w:t>
      </w:r>
      <w:r w:rsidRPr="00076FC8">
        <w:rPr>
          <w:spacing w:val="2"/>
          <w:sz w:val="21"/>
          <w:szCs w:val="21"/>
        </w:rPr>
        <w:t>r</w:t>
      </w:r>
      <w:r w:rsidRPr="00076FC8">
        <w:rPr>
          <w:spacing w:val="-1"/>
          <w:sz w:val="21"/>
          <w:szCs w:val="21"/>
        </w:rPr>
        <w:t>t</w:t>
      </w:r>
      <w:r w:rsidRPr="00076FC8">
        <w:rPr>
          <w:spacing w:val="2"/>
          <w:sz w:val="21"/>
          <w:szCs w:val="21"/>
        </w:rPr>
        <w:t>a</w:t>
      </w:r>
      <w:r w:rsidRPr="00076FC8">
        <w:rPr>
          <w:spacing w:val="-1"/>
          <w:sz w:val="21"/>
          <w:szCs w:val="21"/>
        </w:rPr>
        <w:t>i</w:t>
      </w:r>
      <w:r w:rsidRPr="00076FC8">
        <w:rPr>
          <w:sz w:val="21"/>
          <w:szCs w:val="21"/>
        </w:rPr>
        <w:t>n</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5"/>
          <w:sz w:val="21"/>
          <w:szCs w:val="21"/>
        </w:rPr>
        <w:t xml:space="preserve"> </w:t>
      </w:r>
      <w:r w:rsidRPr="00076FC8">
        <w:rPr>
          <w:spacing w:val="-1"/>
          <w:sz w:val="21"/>
          <w:szCs w:val="21"/>
        </w:rPr>
        <w:t>t</w:t>
      </w:r>
      <w:r w:rsidRPr="00076FC8">
        <w:rPr>
          <w:spacing w:val="2"/>
          <w:sz w:val="21"/>
          <w:szCs w:val="21"/>
        </w:rPr>
        <w:t>ra</w:t>
      </w:r>
      <w:r w:rsidRPr="00076FC8">
        <w:rPr>
          <w:sz w:val="21"/>
          <w:szCs w:val="21"/>
        </w:rPr>
        <w:t>ns</w:t>
      </w:r>
      <w:r w:rsidRPr="00076FC8">
        <w:rPr>
          <w:spacing w:val="-3"/>
          <w:sz w:val="21"/>
          <w:szCs w:val="21"/>
        </w:rPr>
        <w:t>f</w:t>
      </w:r>
      <w:r w:rsidRPr="00076FC8">
        <w:rPr>
          <w:spacing w:val="-2"/>
          <w:sz w:val="21"/>
          <w:szCs w:val="21"/>
        </w:rPr>
        <w:t>e</w:t>
      </w:r>
      <w:r w:rsidRPr="00076FC8">
        <w:rPr>
          <w:spacing w:val="2"/>
          <w:sz w:val="21"/>
          <w:szCs w:val="21"/>
        </w:rPr>
        <w:t>rre</w:t>
      </w:r>
      <w:r w:rsidRPr="00076FC8">
        <w:rPr>
          <w:sz w:val="21"/>
          <w:szCs w:val="21"/>
        </w:rPr>
        <w:t>d</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w:t>
      </w:r>
      <w:r w:rsidRPr="00076FC8">
        <w:rPr>
          <w:sz w:val="21"/>
          <w:szCs w:val="21"/>
        </w:rPr>
        <w:t xml:space="preserve">t </w:t>
      </w:r>
      <w:r w:rsidRPr="00076FC8">
        <w:rPr>
          <w:spacing w:val="2"/>
          <w:sz w:val="21"/>
          <w:szCs w:val="21"/>
        </w:rPr>
        <w:t>a</w:t>
      </w:r>
      <w:r w:rsidRPr="00076FC8">
        <w:rPr>
          <w:spacing w:val="-4"/>
          <w:sz w:val="21"/>
          <w:szCs w:val="21"/>
        </w:rPr>
        <w:t>n</w:t>
      </w:r>
      <w:r w:rsidRPr="00076FC8">
        <w:rPr>
          <w:sz w:val="21"/>
          <w:szCs w:val="21"/>
        </w:rPr>
        <w:t>d</w:t>
      </w:r>
      <w:r w:rsidRPr="00076FC8">
        <w:rPr>
          <w:spacing w:val="15"/>
          <w:sz w:val="21"/>
          <w:szCs w:val="21"/>
        </w:rPr>
        <w:t xml:space="preserve"> </w:t>
      </w:r>
      <w:r w:rsidRPr="00076FC8">
        <w:rPr>
          <w:spacing w:val="-1"/>
          <w:sz w:val="21"/>
          <w:szCs w:val="21"/>
        </w:rPr>
        <w:t>l</w:t>
      </w:r>
      <w:r w:rsidRPr="00076FC8">
        <w:rPr>
          <w:spacing w:val="-4"/>
          <w:sz w:val="21"/>
          <w:szCs w:val="21"/>
        </w:rPr>
        <w:t>o</w:t>
      </w:r>
      <w:r w:rsidRPr="00076FC8">
        <w:rPr>
          <w:sz w:val="21"/>
          <w:szCs w:val="21"/>
        </w:rPr>
        <w:t>ss</w:t>
      </w:r>
      <w:r w:rsidRPr="00076FC8">
        <w:rPr>
          <w:spacing w:val="24"/>
          <w:sz w:val="21"/>
          <w:szCs w:val="21"/>
        </w:rPr>
        <w:t xml:space="preserve"> </w:t>
      </w:r>
      <w:r w:rsidRPr="00076FC8">
        <w:rPr>
          <w:spacing w:val="2"/>
          <w:sz w:val="21"/>
          <w:szCs w:val="21"/>
        </w:rPr>
        <w:t>a</w:t>
      </w:r>
      <w:r w:rsidRPr="00076FC8">
        <w:rPr>
          <w:spacing w:val="-2"/>
          <w:sz w:val="21"/>
          <w:szCs w:val="21"/>
        </w:rPr>
        <w:t>cc</w:t>
      </w:r>
      <w:r w:rsidRPr="00076FC8">
        <w:rPr>
          <w:spacing w:val="-4"/>
          <w:sz w:val="21"/>
          <w:szCs w:val="21"/>
        </w:rPr>
        <w:t>o</w:t>
      </w:r>
      <w:r w:rsidRPr="00076FC8">
        <w:rPr>
          <w:sz w:val="21"/>
          <w:szCs w:val="21"/>
        </w:rPr>
        <w:t>u</w:t>
      </w:r>
      <w:r w:rsidRPr="00076FC8">
        <w:rPr>
          <w:spacing w:val="-4"/>
          <w:sz w:val="21"/>
          <w:szCs w:val="21"/>
        </w:rPr>
        <w:t>n</w:t>
      </w:r>
      <w:r w:rsidRPr="00076FC8">
        <w:rPr>
          <w:spacing w:val="-1"/>
          <w:sz w:val="21"/>
          <w:szCs w:val="21"/>
        </w:rPr>
        <w:t>t</w:t>
      </w:r>
      <w:r w:rsidRPr="00076FC8">
        <w:rPr>
          <w:sz w:val="21"/>
          <w:szCs w:val="21"/>
        </w:rPr>
        <w:t>.</w:t>
      </w:r>
    </w:p>
    <w:p w:rsidR="0004224B" w:rsidRPr="00076FC8" w:rsidRDefault="0004224B" w:rsidP="0004224B">
      <w:pPr>
        <w:spacing w:line="248" w:lineRule="auto"/>
        <w:ind w:left="1879" w:right="1624"/>
        <w:rPr>
          <w:sz w:val="21"/>
          <w:szCs w:val="21"/>
        </w:rPr>
      </w:pPr>
    </w:p>
    <w:p w:rsidR="00792509" w:rsidRPr="00076FC8" w:rsidRDefault="00792509" w:rsidP="00792509">
      <w:pPr>
        <w:spacing w:before="32"/>
        <w:ind w:left="1879" w:right="8800"/>
        <w:jc w:val="both"/>
        <w:rPr>
          <w:rFonts w:eastAsia="Arial"/>
          <w:sz w:val="22"/>
          <w:szCs w:val="22"/>
        </w:rPr>
      </w:pPr>
      <w:r w:rsidRPr="00076FC8">
        <w:rPr>
          <w:rFonts w:eastAsia="Arial"/>
          <w:b/>
          <w:sz w:val="22"/>
          <w:szCs w:val="22"/>
        </w:rPr>
        <w:t>L</w:t>
      </w:r>
      <w:r w:rsidRPr="00076FC8">
        <w:rPr>
          <w:rFonts w:eastAsia="Arial"/>
          <w:b/>
          <w:spacing w:val="2"/>
          <w:sz w:val="22"/>
          <w:szCs w:val="22"/>
        </w:rPr>
        <w:t>E</w:t>
      </w:r>
      <w:r w:rsidRPr="00076FC8">
        <w:rPr>
          <w:rFonts w:eastAsia="Arial"/>
          <w:b/>
          <w:spacing w:val="-10"/>
          <w:sz w:val="22"/>
          <w:szCs w:val="22"/>
        </w:rPr>
        <w:t>A</w:t>
      </w:r>
      <w:r w:rsidRPr="00076FC8">
        <w:rPr>
          <w:rFonts w:eastAsia="Arial"/>
          <w:b/>
          <w:spacing w:val="6"/>
          <w:sz w:val="22"/>
          <w:szCs w:val="22"/>
        </w:rPr>
        <w:t>S</w:t>
      </w:r>
      <w:r w:rsidRPr="00076FC8">
        <w:rPr>
          <w:rFonts w:eastAsia="Arial"/>
          <w:b/>
          <w:spacing w:val="-4"/>
          <w:sz w:val="22"/>
          <w:szCs w:val="22"/>
        </w:rPr>
        <w:t>I</w:t>
      </w:r>
      <w:r w:rsidRPr="00076FC8">
        <w:rPr>
          <w:rFonts w:eastAsia="Arial"/>
          <w:b/>
          <w:spacing w:val="-6"/>
          <w:sz w:val="22"/>
          <w:szCs w:val="22"/>
        </w:rPr>
        <w:t>N</w:t>
      </w:r>
      <w:r w:rsidRPr="00076FC8">
        <w:rPr>
          <w:rFonts w:eastAsia="Arial"/>
          <w:b/>
          <w:sz w:val="22"/>
          <w:szCs w:val="22"/>
        </w:rPr>
        <w:t>G</w:t>
      </w:r>
    </w:p>
    <w:p w:rsidR="00792509" w:rsidRPr="00076FC8" w:rsidRDefault="00792509" w:rsidP="00792509">
      <w:pPr>
        <w:spacing w:before="12" w:line="200" w:lineRule="exact"/>
      </w:pPr>
    </w:p>
    <w:p w:rsidR="00792509" w:rsidRPr="00076FC8" w:rsidRDefault="00792509" w:rsidP="00792509">
      <w:pPr>
        <w:ind w:left="1879" w:right="8732"/>
        <w:jc w:val="both"/>
        <w:rPr>
          <w:rFonts w:eastAsia="Arial"/>
        </w:rPr>
      </w:pPr>
      <w:r w:rsidRPr="00076FC8">
        <w:rPr>
          <w:rFonts w:eastAsia="Arial"/>
          <w:b/>
          <w:spacing w:val="-1"/>
        </w:rPr>
        <w:t>D</w:t>
      </w:r>
      <w:r w:rsidRPr="00076FC8">
        <w:rPr>
          <w:rFonts w:eastAsia="Arial"/>
          <w:b/>
          <w:spacing w:val="3"/>
        </w:rPr>
        <w:t>e</w:t>
      </w:r>
      <w:r w:rsidRPr="00076FC8">
        <w:rPr>
          <w:rFonts w:eastAsia="Arial"/>
          <w:b/>
        </w:rPr>
        <w:t>f</w:t>
      </w:r>
      <w:r w:rsidRPr="00076FC8">
        <w:rPr>
          <w:rFonts w:eastAsia="Arial"/>
          <w:b/>
          <w:spacing w:val="2"/>
        </w:rPr>
        <w:t>ini</w:t>
      </w:r>
      <w:r w:rsidRPr="00076FC8">
        <w:rPr>
          <w:rFonts w:eastAsia="Arial"/>
          <w:b/>
        </w:rPr>
        <w:t>t</w:t>
      </w:r>
      <w:r w:rsidRPr="00076FC8">
        <w:rPr>
          <w:rFonts w:eastAsia="Arial"/>
          <w:b/>
          <w:spacing w:val="2"/>
        </w:rPr>
        <w:t>io</w:t>
      </w:r>
      <w:r w:rsidRPr="00076FC8">
        <w:rPr>
          <w:rFonts w:eastAsia="Arial"/>
          <w:b/>
        </w:rPr>
        <w:t>n</w:t>
      </w:r>
    </w:p>
    <w:p w:rsidR="00792509" w:rsidRPr="00076FC8" w:rsidRDefault="00792509" w:rsidP="00792509">
      <w:pPr>
        <w:spacing w:before="92" w:line="248" w:lineRule="auto"/>
        <w:ind w:left="1879" w:right="1624"/>
        <w:rPr>
          <w:sz w:val="21"/>
          <w:szCs w:val="21"/>
        </w:rPr>
      </w:pPr>
      <w:r w:rsidRPr="00076FC8">
        <w:rPr>
          <w:spacing w:val="-4"/>
          <w:sz w:val="21"/>
          <w:szCs w:val="21"/>
        </w:rPr>
        <w:t>L</w:t>
      </w:r>
      <w:r w:rsidRPr="00076FC8">
        <w:rPr>
          <w:spacing w:val="-2"/>
          <w:sz w:val="21"/>
          <w:szCs w:val="21"/>
        </w:rPr>
        <w:t>e</w:t>
      </w:r>
      <w:r w:rsidRPr="00076FC8">
        <w:rPr>
          <w:spacing w:val="7"/>
          <w:sz w:val="21"/>
          <w:szCs w:val="21"/>
        </w:rPr>
        <w:t>a</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4"/>
          <w:sz w:val="21"/>
          <w:szCs w:val="21"/>
        </w:rPr>
        <w:t xml:space="preserve"> </w:t>
      </w:r>
      <w:r w:rsidRPr="00076FC8">
        <w:rPr>
          <w:spacing w:val="2"/>
          <w:sz w:val="21"/>
          <w:szCs w:val="21"/>
        </w:rPr>
        <w:t>ca</w:t>
      </w:r>
      <w:r w:rsidRPr="00076FC8">
        <w:rPr>
          <w:sz w:val="21"/>
          <w:szCs w:val="21"/>
        </w:rPr>
        <w:t>n</w:t>
      </w:r>
      <w:r w:rsidRPr="00076FC8">
        <w:rPr>
          <w:spacing w:val="-9"/>
          <w:sz w:val="21"/>
          <w:szCs w:val="21"/>
        </w:rPr>
        <w:t xml:space="preserve"> </w:t>
      </w:r>
      <w:r w:rsidRPr="00076FC8">
        <w:rPr>
          <w:sz w:val="21"/>
          <w:szCs w:val="21"/>
        </w:rPr>
        <w:t>be</w:t>
      </w:r>
      <w:r w:rsidRPr="00076FC8">
        <w:rPr>
          <w:spacing w:val="3"/>
          <w:sz w:val="21"/>
          <w:szCs w:val="21"/>
        </w:rPr>
        <w:t xml:space="preserve"> </w:t>
      </w:r>
      <w:r w:rsidRPr="00076FC8">
        <w:rPr>
          <w:spacing w:val="-4"/>
          <w:sz w:val="21"/>
          <w:szCs w:val="21"/>
        </w:rPr>
        <w:t>d</w:t>
      </w:r>
      <w:r w:rsidRPr="00076FC8">
        <w:rPr>
          <w:spacing w:val="-2"/>
          <w:sz w:val="21"/>
          <w:szCs w:val="21"/>
        </w:rPr>
        <w:t>e</w:t>
      </w:r>
      <w:r w:rsidRPr="00076FC8">
        <w:rPr>
          <w:sz w:val="21"/>
          <w:szCs w:val="21"/>
        </w:rPr>
        <w:t>s</w:t>
      </w:r>
      <w:r w:rsidRPr="00076FC8">
        <w:rPr>
          <w:spacing w:val="-2"/>
          <w:sz w:val="21"/>
          <w:szCs w:val="21"/>
        </w:rPr>
        <w:t>c</w:t>
      </w:r>
      <w:r w:rsidRPr="00076FC8">
        <w:rPr>
          <w:spacing w:val="7"/>
          <w:sz w:val="21"/>
          <w:szCs w:val="21"/>
        </w:rPr>
        <w:t>r</w:t>
      </w:r>
      <w:r w:rsidRPr="00076FC8">
        <w:rPr>
          <w:spacing w:val="-1"/>
          <w:sz w:val="21"/>
          <w:szCs w:val="21"/>
        </w:rPr>
        <w:t>i</w:t>
      </w:r>
      <w:r w:rsidRPr="00076FC8">
        <w:rPr>
          <w:sz w:val="21"/>
          <w:szCs w:val="21"/>
        </w:rPr>
        <w:t>b</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7"/>
          <w:sz w:val="21"/>
          <w:szCs w:val="21"/>
        </w:rPr>
        <w:t>a</w:t>
      </w:r>
      <w:r w:rsidRPr="00076FC8">
        <w:rPr>
          <w:sz w:val="21"/>
          <w:szCs w:val="21"/>
        </w:rPr>
        <w:t>s a</w:t>
      </w:r>
      <w:r w:rsidRPr="00076FC8">
        <w:rPr>
          <w:spacing w:val="-2"/>
          <w:sz w:val="21"/>
          <w:szCs w:val="21"/>
        </w:rPr>
        <w:t xml:space="preserve"> c</w:t>
      </w:r>
      <w:r w:rsidRPr="00076FC8">
        <w:rPr>
          <w:sz w:val="21"/>
          <w:szCs w:val="21"/>
        </w:rPr>
        <w:t>o</w:t>
      </w:r>
      <w:r w:rsidRPr="00076FC8">
        <w:rPr>
          <w:spacing w:val="-4"/>
          <w:sz w:val="21"/>
          <w:szCs w:val="21"/>
        </w:rPr>
        <w:t>n</w:t>
      </w:r>
      <w:r w:rsidRPr="00076FC8">
        <w:rPr>
          <w:spacing w:val="-1"/>
          <w:sz w:val="21"/>
          <w:szCs w:val="21"/>
        </w:rPr>
        <w:t>t</w:t>
      </w:r>
      <w:r w:rsidRPr="00076FC8">
        <w:rPr>
          <w:spacing w:val="2"/>
          <w:sz w:val="21"/>
          <w:szCs w:val="21"/>
        </w:rPr>
        <w:t>rac</w:t>
      </w:r>
      <w:r w:rsidRPr="00076FC8">
        <w:rPr>
          <w:sz w:val="21"/>
          <w:szCs w:val="21"/>
        </w:rPr>
        <w:t>t</w:t>
      </w:r>
      <w:r w:rsidRPr="00076FC8">
        <w:rPr>
          <w:spacing w:val="-1"/>
          <w:sz w:val="21"/>
          <w:szCs w:val="21"/>
        </w:rPr>
        <w:t xml:space="preserve"> </w:t>
      </w:r>
      <w:r w:rsidRPr="00076FC8">
        <w:rPr>
          <w:sz w:val="21"/>
          <w:szCs w:val="21"/>
        </w:rPr>
        <w:t>b</w:t>
      </w:r>
      <w:r w:rsidRPr="00076FC8">
        <w:rPr>
          <w:spacing w:val="-2"/>
          <w:sz w:val="21"/>
          <w:szCs w:val="21"/>
        </w:rPr>
        <w:t>e</w:t>
      </w:r>
      <w:r w:rsidRPr="00076FC8">
        <w:rPr>
          <w:spacing w:val="-1"/>
          <w:sz w:val="21"/>
          <w:szCs w:val="21"/>
        </w:rPr>
        <w:t>t</w:t>
      </w:r>
      <w:r w:rsidRPr="00076FC8">
        <w:rPr>
          <w:spacing w:val="1"/>
          <w:sz w:val="21"/>
          <w:szCs w:val="21"/>
        </w:rPr>
        <w:t>w</w:t>
      </w:r>
      <w:r w:rsidRPr="00076FC8">
        <w:rPr>
          <w:spacing w:val="-2"/>
          <w:sz w:val="21"/>
          <w:szCs w:val="21"/>
        </w:rPr>
        <w:t>ee</w:t>
      </w:r>
      <w:r w:rsidRPr="00076FC8">
        <w:rPr>
          <w:sz w:val="21"/>
          <w:szCs w:val="21"/>
        </w:rPr>
        <w:t>n</w:t>
      </w:r>
      <w:r w:rsidRPr="00076FC8">
        <w:rPr>
          <w:spacing w:val="-4"/>
          <w:sz w:val="21"/>
          <w:szCs w:val="21"/>
        </w:rPr>
        <w:t xml:space="preserve"> </w:t>
      </w:r>
      <w:r w:rsidRPr="00076FC8">
        <w:rPr>
          <w:spacing w:val="-1"/>
          <w:sz w:val="21"/>
          <w:szCs w:val="21"/>
        </w:rPr>
        <w:t>t</w:t>
      </w:r>
      <w:r w:rsidRPr="00076FC8">
        <w:rPr>
          <w:spacing w:val="1"/>
          <w:sz w:val="21"/>
          <w:szCs w:val="21"/>
        </w:rPr>
        <w:t>w</w:t>
      </w:r>
      <w:r w:rsidRPr="00076FC8">
        <w:rPr>
          <w:sz w:val="21"/>
          <w:szCs w:val="21"/>
        </w:rPr>
        <w:t>o</w:t>
      </w:r>
      <w:r w:rsidRPr="00076FC8">
        <w:rPr>
          <w:spacing w:val="-9"/>
          <w:sz w:val="21"/>
          <w:szCs w:val="21"/>
        </w:rPr>
        <w:t xml:space="preserve"> </w:t>
      </w:r>
      <w:r w:rsidRPr="00076FC8">
        <w:rPr>
          <w:spacing w:val="-4"/>
          <w:sz w:val="21"/>
          <w:szCs w:val="21"/>
        </w:rPr>
        <w:t>p</w:t>
      </w:r>
      <w:r w:rsidRPr="00076FC8">
        <w:rPr>
          <w:spacing w:val="2"/>
          <w:sz w:val="21"/>
          <w:szCs w:val="21"/>
        </w:rPr>
        <w:t>a</w:t>
      </w:r>
      <w:r w:rsidRPr="00076FC8">
        <w:rPr>
          <w:spacing w:val="7"/>
          <w:sz w:val="21"/>
          <w:szCs w:val="21"/>
        </w:rPr>
        <w:t>r</w:t>
      </w:r>
      <w:r w:rsidRPr="00076FC8">
        <w:rPr>
          <w:spacing w:val="-1"/>
          <w:sz w:val="21"/>
          <w:szCs w:val="21"/>
        </w:rPr>
        <w:t>ti</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w:t>
      </w:r>
      <w:r w:rsidRPr="00076FC8">
        <w:rPr>
          <w:spacing w:val="2"/>
          <w:sz w:val="21"/>
          <w:szCs w:val="21"/>
        </w:rPr>
        <w:t>r</w:t>
      </w:r>
      <w:r w:rsidRPr="00076FC8">
        <w:rPr>
          <w:spacing w:val="-2"/>
          <w:sz w:val="21"/>
          <w:szCs w:val="21"/>
        </w:rPr>
        <w:t>e</w:t>
      </w:r>
      <w:r w:rsidRPr="00076FC8">
        <w:rPr>
          <w:spacing w:val="5"/>
          <w:sz w:val="21"/>
          <w:szCs w:val="21"/>
        </w:rPr>
        <w:t>b</w:t>
      </w:r>
      <w:r w:rsidRPr="00076FC8">
        <w:rPr>
          <w:sz w:val="21"/>
          <w:szCs w:val="21"/>
        </w:rPr>
        <w:t>y</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o</w:t>
      </w:r>
      <w:r w:rsidRPr="00076FC8">
        <w:rPr>
          <w:spacing w:val="-3"/>
          <w:sz w:val="21"/>
          <w:szCs w:val="21"/>
        </w:rPr>
        <w:t>w</w:t>
      </w:r>
      <w:r w:rsidRPr="00076FC8">
        <w:rPr>
          <w:spacing w:val="-4"/>
          <w:sz w:val="21"/>
          <w:szCs w:val="21"/>
        </w:rPr>
        <w:t>n</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3"/>
          <w:sz w:val="21"/>
          <w:szCs w:val="21"/>
        </w:rPr>
        <w:t xml:space="preserve"> </w:t>
      </w:r>
      <w:r w:rsidRPr="00076FC8">
        <w:rPr>
          <w:spacing w:val="2"/>
          <w:sz w:val="21"/>
          <w:szCs w:val="21"/>
        </w:rPr>
        <w:t>a</w:t>
      </w:r>
      <w:r w:rsidRPr="00076FC8">
        <w:rPr>
          <w:sz w:val="21"/>
          <w:szCs w:val="21"/>
        </w:rPr>
        <w:t xml:space="preserve">n </w:t>
      </w:r>
      <w:r w:rsidRPr="00076FC8">
        <w:rPr>
          <w:spacing w:val="2"/>
          <w:sz w:val="21"/>
          <w:szCs w:val="21"/>
        </w:rPr>
        <w:t>a</w:t>
      </w:r>
      <w:r w:rsidRPr="00076FC8">
        <w:rPr>
          <w:sz w:val="21"/>
          <w:szCs w:val="21"/>
        </w:rPr>
        <w:t>ss</w:t>
      </w:r>
      <w:r w:rsidRPr="00076FC8">
        <w:rPr>
          <w:spacing w:val="2"/>
          <w:sz w:val="21"/>
          <w:szCs w:val="21"/>
        </w:rPr>
        <w:t>e</w:t>
      </w:r>
      <w:r w:rsidRPr="00076FC8">
        <w:rPr>
          <w:sz w:val="21"/>
          <w:szCs w:val="21"/>
        </w:rPr>
        <w:t>t</w:t>
      </w:r>
      <w:r w:rsidRPr="00076FC8">
        <w:rPr>
          <w:spacing w:val="-5"/>
          <w:sz w:val="21"/>
          <w:szCs w:val="21"/>
        </w:rPr>
        <w:t xml:space="preserve"> </w:t>
      </w:r>
      <w:r w:rsidRPr="00076FC8">
        <w:rPr>
          <w:spacing w:val="-1"/>
          <w:sz w:val="21"/>
          <w:szCs w:val="21"/>
        </w:rPr>
        <w:t>t</w:t>
      </w:r>
      <w:r w:rsidRPr="00076FC8">
        <w:rPr>
          <w:spacing w:val="2"/>
          <w:sz w:val="21"/>
          <w:szCs w:val="21"/>
        </w:rPr>
        <w:t>ra</w:t>
      </w:r>
      <w:r w:rsidRPr="00076FC8">
        <w:rPr>
          <w:sz w:val="21"/>
          <w:szCs w:val="21"/>
        </w:rPr>
        <w:t>ns</w:t>
      </w:r>
      <w:r w:rsidRPr="00076FC8">
        <w:rPr>
          <w:spacing w:val="-3"/>
          <w:sz w:val="21"/>
          <w:szCs w:val="21"/>
        </w:rPr>
        <w:t>f</w:t>
      </w:r>
      <w:r w:rsidRPr="00076FC8">
        <w:rPr>
          <w:spacing w:val="-2"/>
          <w:sz w:val="21"/>
          <w:szCs w:val="21"/>
        </w:rPr>
        <w:t>e</w:t>
      </w:r>
      <w:r w:rsidRPr="00076FC8">
        <w:rPr>
          <w:spacing w:val="2"/>
          <w:sz w:val="21"/>
          <w:szCs w:val="21"/>
        </w:rPr>
        <w:t>r</w:t>
      </w:r>
      <w:r w:rsidRPr="00076FC8">
        <w:rPr>
          <w:sz w:val="21"/>
          <w:szCs w:val="21"/>
        </w:rPr>
        <w:t>s</w:t>
      </w:r>
      <w:r w:rsidRPr="00076FC8">
        <w:rPr>
          <w:spacing w:val="2"/>
          <w:sz w:val="21"/>
          <w:szCs w:val="21"/>
        </w:rPr>
        <w:t xml:space="preserve"> </w:t>
      </w:r>
      <w:r w:rsidRPr="00076FC8">
        <w:rPr>
          <w:spacing w:val="-4"/>
          <w:sz w:val="21"/>
          <w:szCs w:val="21"/>
        </w:rPr>
        <w:t>h</w:t>
      </w:r>
      <w:r w:rsidRPr="00076FC8">
        <w:rPr>
          <w:spacing w:val="-1"/>
          <w:sz w:val="21"/>
          <w:szCs w:val="21"/>
        </w:rPr>
        <w:t>i</w:t>
      </w:r>
      <w:r w:rsidRPr="00076FC8">
        <w:rPr>
          <w:sz w:val="21"/>
          <w:szCs w:val="21"/>
        </w:rPr>
        <w:t xml:space="preserve">s </w:t>
      </w:r>
      <w:r w:rsidRPr="00076FC8">
        <w:rPr>
          <w:spacing w:val="2"/>
          <w:sz w:val="21"/>
          <w:szCs w:val="21"/>
        </w:rPr>
        <w:t>r</w:t>
      </w:r>
      <w:r w:rsidRPr="00076FC8">
        <w:rPr>
          <w:spacing w:val="-1"/>
          <w:sz w:val="21"/>
          <w:szCs w:val="21"/>
        </w:rPr>
        <w:t>i</w:t>
      </w:r>
      <w:r w:rsidRPr="00076FC8">
        <w:rPr>
          <w:sz w:val="21"/>
          <w:szCs w:val="21"/>
        </w:rPr>
        <w:t>g</w:t>
      </w:r>
      <w:r w:rsidRPr="00076FC8">
        <w:rPr>
          <w:spacing w:val="-4"/>
          <w:sz w:val="21"/>
          <w:szCs w:val="21"/>
        </w:rPr>
        <w:t>h</w:t>
      </w:r>
      <w:r w:rsidRPr="00076FC8">
        <w:rPr>
          <w:sz w:val="21"/>
          <w:szCs w:val="21"/>
        </w:rPr>
        <w:t>t</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u</w:t>
      </w:r>
      <w:r w:rsidRPr="00076FC8">
        <w:rPr>
          <w:sz w:val="21"/>
          <w:szCs w:val="21"/>
        </w:rPr>
        <w:t>se</w:t>
      </w:r>
      <w:r w:rsidRPr="00076FC8">
        <w:rPr>
          <w:spacing w:val="8"/>
          <w:sz w:val="21"/>
          <w:szCs w:val="21"/>
        </w:rPr>
        <w:t xml:space="preserve"> </w:t>
      </w:r>
      <w:r w:rsidRPr="00076FC8">
        <w:rPr>
          <w:spacing w:val="-1"/>
          <w:sz w:val="21"/>
          <w:szCs w:val="21"/>
        </w:rPr>
        <w:t>t</w:t>
      </w:r>
      <w:r w:rsidRPr="00076FC8">
        <w:rPr>
          <w:sz w:val="21"/>
          <w:szCs w:val="21"/>
        </w:rPr>
        <w:t>o</w:t>
      </w:r>
      <w:r w:rsidRPr="00076FC8">
        <w:rPr>
          <w:spacing w:val="15"/>
          <w:sz w:val="21"/>
          <w:szCs w:val="21"/>
        </w:rPr>
        <w:t xml:space="preserve"> </w:t>
      </w:r>
      <w:r w:rsidRPr="00076FC8">
        <w:rPr>
          <w:sz w:val="21"/>
          <w:szCs w:val="21"/>
        </w:rPr>
        <w:t>s</w:t>
      </w:r>
      <w:r w:rsidRPr="00076FC8">
        <w:rPr>
          <w:spacing w:val="-4"/>
          <w:sz w:val="21"/>
          <w:szCs w:val="21"/>
        </w:rPr>
        <w:t>o</w:t>
      </w:r>
      <w:r w:rsidRPr="00076FC8">
        <w:rPr>
          <w:spacing w:val="-10"/>
          <w:sz w:val="21"/>
          <w:szCs w:val="21"/>
        </w:rPr>
        <w:t>m</w:t>
      </w:r>
      <w:r w:rsidRPr="00076FC8">
        <w:rPr>
          <w:sz w:val="21"/>
          <w:szCs w:val="21"/>
        </w:rPr>
        <w:t>e</w:t>
      </w:r>
      <w:r w:rsidRPr="00076FC8">
        <w:rPr>
          <w:spacing w:val="12"/>
          <w:sz w:val="21"/>
          <w:szCs w:val="21"/>
        </w:rPr>
        <w:t xml:space="preserve"> </w:t>
      </w:r>
      <w:r w:rsidRPr="00076FC8">
        <w:rPr>
          <w:spacing w:val="-4"/>
          <w:sz w:val="21"/>
          <w:szCs w:val="21"/>
        </w:rPr>
        <w:t>o</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4"/>
          <w:sz w:val="21"/>
          <w:szCs w:val="21"/>
        </w:rPr>
        <w:t>p</w:t>
      </w:r>
      <w:r w:rsidRPr="00076FC8">
        <w:rPr>
          <w:spacing w:val="2"/>
          <w:sz w:val="21"/>
          <w:szCs w:val="21"/>
        </w:rPr>
        <w:t>ar</w:t>
      </w:r>
      <w:r w:rsidRPr="00076FC8">
        <w:rPr>
          <w:spacing w:val="-1"/>
          <w:sz w:val="21"/>
          <w:szCs w:val="21"/>
        </w:rPr>
        <w:t>t</w:t>
      </w:r>
      <w:r w:rsidRPr="00076FC8">
        <w:rPr>
          <w:sz w:val="21"/>
          <w:szCs w:val="21"/>
        </w:rPr>
        <w:t>y</w:t>
      </w:r>
      <w:r w:rsidRPr="00076FC8">
        <w:rPr>
          <w:spacing w:val="10"/>
          <w:sz w:val="21"/>
          <w:szCs w:val="21"/>
        </w:rPr>
        <w:t xml:space="preserve"> </w:t>
      </w:r>
      <w:r w:rsidRPr="00076FC8">
        <w:rPr>
          <w:spacing w:val="-4"/>
          <w:sz w:val="21"/>
          <w:szCs w:val="21"/>
        </w:rPr>
        <w:t>o</w:t>
      </w:r>
      <w:r w:rsidRPr="00076FC8">
        <w:rPr>
          <w:sz w:val="21"/>
          <w:szCs w:val="21"/>
        </w:rPr>
        <w:t>n</w:t>
      </w:r>
      <w:r w:rsidRPr="00076FC8">
        <w:rPr>
          <w:spacing w:val="5"/>
          <w:sz w:val="21"/>
          <w:szCs w:val="21"/>
        </w:rPr>
        <w:t xml:space="preserve"> </w:t>
      </w:r>
      <w:r w:rsidRPr="00076FC8">
        <w:rPr>
          <w:spacing w:val="-4"/>
          <w:sz w:val="21"/>
          <w:szCs w:val="21"/>
        </w:rPr>
        <w:t>p</w:t>
      </w:r>
      <w:r w:rsidRPr="00076FC8">
        <w:rPr>
          <w:spacing w:val="7"/>
          <w:sz w:val="21"/>
          <w:szCs w:val="21"/>
        </w:rPr>
        <w:t>a</w:t>
      </w:r>
      <w:r w:rsidRPr="00076FC8">
        <w:rPr>
          <w:spacing w:val="-4"/>
          <w:sz w:val="21"/>
          <w:szCs w:val="21"/>
        </w:rPr>
        <w:t>y</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z w:val="21"/>
          <w:szCs w:val="21"/>
        </w:rPr>
        <w:t>a</w:t>
      </w:r>
      <w:r w:rsidRPr="00076FC8">
        <w:rPr>
          <w:spacing w:val="12"/>
          <w:sz w:val="21"/>
          <w:szCs w:val="21"/>
        </w:rPr>
        <w:t xml:space="preserve"> </w:t>
      </w:r>
      <w:r w:rsidRPr="00076FC8">
        <w:rPr>
          <w:spacing w:val="2"/>
          <w:sz w:val="21"/>
          <w:szCs w:val="21"/>
        </w:rPr>
        <w:t>f</w:t>
      </w:r>
      <w:r w:rsidRPr="00076FC8">
        <w:rPr>
          <w:spacing w:val="-1"/>
          <w:sz w:val="21"/>
          <w:szCs w:val="21"/>
        </w:rPr>
        <w:t>i</w:t>
      </w:r>
      <w:r w:rsidRPr="00076FC8">
        <w:rPr>
          <w:sz w:val="21"/>
          <w:szCs w:val="21"/>
        </w:rPr>
        <w:t>x</w:t>
      </w:r>
      <w:r w:rsidRPr="00076FC8">
        <w:rPr>
          <w:spacing w:val="-2"/>
          <w:sz w:val="21"/>
          <w:szCs w:val="21"/>
        </w:rPr>
        <w:t>e</w:t>
      </w:r>
      <w:r w:rsidRPr="00076FC8">
        <w:rPr>
          <w:sz w:val="21"/>
          <w:szCs w:val="21"/>
        </w:rPr>
        <w:t>d</w:t>
      </w:r>
      <w:r w:rsidRPr="00076FC8">
        <w:rPr>
          <w:spacing w:val="5"/>
          <w:sz w:val="21"/>
          <w:szCs w:val="21"/>
        </w:rPr>
        <w:t xml:space="preserve"> </w:t>
      </w:r>
      <w:r w:rsidRPr="00076FC8">
        <w:rPr>
          <w:sz w:val="21"/>
          <w:szCs w:val="21"/>
        </w:rPr>
        <w:t>p</w:t>
      </w:r>
      <w:r w:rsidRPr="00076FC8">
        <w:rPr>
          <w:spacing w:val="-2"/>
          <w:sz w:val="21"/>
          <w:szCs w:val="21"/>
        </w:rPr>
        <w:t>e</w:t>
      </w:r>
      <w:r w:rsidRPr="00076FC8">
        <w:rPr>
          <w:spacing w:val="2"/>
          <w:sz w:val="21"/>
          <w:szCs w:val="21"/>
        </w:rPr>
        <w:t>r</w:t>
      </w:r>
      <w:r w:rsidRPr="00076FC8">
        <w:rPr>
          <w:spacing w:val="-1"/>
          <w:sz w:val="21"/>
          <w:szCs w:val="21"/>
        </w:rPr>
        <w:t>i</w:t>
      </w:r>
      <w:r w:rsidRPr="00076FC8">
        <w:rPr>
          <w:spacing w:val="-4"/>
          <w:sz w:val="21"/>
          <w:szCs w:val="21"/>
        </w:rPr>
        <w:t>od</w:t>
      </w:r>
      <w:r w:rsidRPr="00076FC8">
        <w:rPr>
          <w:spacing w:val="4"/>
          <w:sz w:val="21"/>
          <w:szCs w:val="21"/>
        </w:rPr>
        <w:t>i</w:t>
      </w:r>
      <w:r w:rsidRPr="00076FC8">
        <w:rPr>
          <w:spacing w:val="-2"/>
          <w:sz w:val="21"/>
          <w:szCs w:val="21"/>
        </w:rPr>
        <w:t>c</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2"/>
          <w:sz w:val="21"/>
          <w:szCs w:val="21"/>
        </w:rPr>
        <w:t>re</w:t>
      </w:r>
      <w:r w:rsidRPr="00076FC8">
        <w:rPr>
          <w:spacing w:val="-4"/>
          <w:sz w:val="21"/>
          <w:szCs w:val="21"/>
        </w:rPr>
        <w:t>n</w:t>
      </w:r>
      <w:r w:rsidRPr="00076FC8">
        <w:rPr>
          <w:spacing w:val="-1"/>
          <w:sz w:val="21"/>
          <w:szCs w:val="21"/>
        </w:rPr>
        <w:t>t</w:t>
      </w:r>
      <w:r w:rsidRPr="00076FC8">
        <w:rPr>
          <w:sz w:val="21"/>
          <w:szCs w:val="21"/>
        </w:rPr>
        <w:t>.</w:t>
      </w:r>
    </w:p>
    <w:p w:rsidR="00792509" w:rsidRPr="00076FC8" w:rsidRDefault="00792509" w:rsidP="00792509">
      <w:pPr>
        <w:spacing w:before="2" w:line="180" w:lineRule="exact"/>
        <w:rPr>
          <w:sz w:val="19"/>
          <w:szCs w:val="19"/>
        </w:rPr>
      </w:pPr>
    </w:p>
    <w:p w:rsidR="00792509" w:rsidRPr="00076FC8" w:rsidRDefault="00792509" w:rsidP="00792509">
      <w:pPr>
        <w:ind w:left="1879" w:right="6363"/>
        <w:jc w:val="both"/>
        <w:rPr>
          <w:rFonts w:eastAsia="Arial"/>
          <w:sz w:val="22"/>
          <w:szCs w:val="22"/>
        </w:rPr>
      </w:pPr>
      <w:r w:rsidRPr="00076FC8">
        <w:rPr>
          <w:rFonts w:eastAsia="Arial"/>
          <w:b/>
          <w:spacing w:val="2"/>
          <w:sz w:val="22"/>
          <w:szCs w:val="22"/>
        </w:rPr>
        <w:t>E</w:t>
      </w:r>
      <w:r w:rsidRPr="00076FC8">
        <w:rPr>
          <w:rFonts w:eastAsia="Arial"/>
          <w:b/>
          <w:spacing w:val="-2"/>
          <w:sz w:val="22"/>
          <w:szCs w:val="22"/>
        </w:rPr>
        <w:t>ss</w:t>
      </w:r>
      <w:r w:rsidRPr="00076FC8">
        <w:rPr>
          <w:rFonts w:eastAsia="Arial"/>
          <w:b/>
          <w:spacing w:val="7"/>
          <w:sz w:val="22"/>
          <w:szCs w:val="22"/>
        </w:rPr>
        <w:t>e</w:t>
      </w:r>
      <w:r w:rsidRPr="00076FC8">
        <w:rPr>
          <w:rFonts w:eastAsia="Arial"/>
          <w:b/>
          <w:sz w:val="22"/>
          <w:szCs w:val="22"/>
        </w:rPr>
        <w:t>n</w:t>
      </w:r>
      <w:r w:rsidRPr="00076FC8">
        <w:rPr>
          <w:rFonts w:eastAsia="Arial"/>
          <w:b/>
          <w:spacing w:val="-1"/>
          <w:sz w:val="22"/>
          <w:szCs w:val="22"/>
        </w:rPr>
        <w:t>t</w:t>
      </w:r>
      <w:r w:rsidRPr="00076FC8">
        <w:rPr>
          <w:rFonts w:eastAsia="Arial"/>
          <w:b/>
          <w:spacing w:val="-4"/>
          <w:sz w:val="22"/>
          <w:szCs w:val="22"/>
        </w:rPr>
        <w:t>i</w:t>
      </w:r>
      <w:r w:rsidRPr="00076FC8">
        <w:rPr>
          <w:rFonts w:eastAsia="Arial"/>
          <w:b/>
          <w:spacing w:val="2"/>
          <w:sz w:val="22"/>
          <w:szCs w:val="22"/>
        </w:rPr>
        <w:t>a</w:t>
      </w:r>
      <w:r w:rsidRPr="00076FC8">
        <w:rPr>
          <w:rFonts w:eastAsia="Arial"/>
          <w:b/>
          <w:sz w:val="22"/>
          <w:szCs w:val="22"/>
        </w:rPr>
        <w:t>l</w:t>
      </w:r>
      <w:r w:rsidRPr="00076FC8">
        <w:rPr>
          <w:rFonts w:eastAsia="Arial"/>
          <w:b/>
          <w:spacing w:val="-2"/>
          <w:sz w:val="22"/>
          <w:szCs w:val="22"/>
        </w:rPr>
        <w:t xml:space="preserve"> </w:t>
      </w:r>
      <w:r w:rsidRPr="00076FC8">
        <w:rPr>
          <w:rFonts w:eastAsia="Arial"/>
          <w:b/>
          <w:spacing w:val="-1"/>
          <w:sz w:val="22"/>
          <w:szCs w:val="22"/>
        </w:rPr>
        <w:t>f</w:t>
      </w:r>
      <w:r w:rsidRPr="00076FC8">
        <w:rPr>
          <w:rFonts w:eastAsia="Arial"/>
          <w:b/>
          <w:spacing w:val="7"/>
          <w:sz w:val="22"/>
          <w:szCs w:val="22"/>
        </w:rPr>
        <w:t>e</w:t>
      </w:r>
      <w:r w:rsidRPr="00076FC8">
        <w:rPr>
          <w:rFonts w:eastAsia="Arial"/>
          <w:b/>
          <w:spacing w:val="2"/>
          <w:sz w:val="22"/>
          <w:szCs w:val="22"/>
        </w:rPr>
        <w:t>a</w:t>
      </w:r>
      <w:r w:rsidRPr="00076FC8">
        <w:rPr>
          <w:rFonts w:eastAsia="Arial"/>
          <w:b/>
          <w:spacing w:val="-1"/>
          <w:sz w:val="22"/>
          <w:szCs w:val="22"/>
        </w:rPr>
        <w:t>t</w:t>
      </w:r>
      <w:r w:rsidRPr="00076FC8">
        <w:rPr>
          <w:rFonts w:eastAsia="Arial"/>
          <w:b/>
          <w:sz w:val="22"/>
          <w:szCs w:val="22"/>
        </w:rPr>
        <w:t>u</w:t>
      </w:r>
      <w:r w:rsidRPr="00076FC8">
        <w:rPr>
          <w:rFonts w:eastAsia="Arial"/>
          <w:b/>
          <w:spacing w:val="1"/>
          <w:sz w:val="22"/>
          <w:szCs w:val="22"/>
        </w:rPr>
        <w:t>r</w:t>
      </w:r>
      <w:r w:rsidRPr="00076FC8">
        <w:rPr>
          <w:rFonts w:eastAsia="Arial"/>
          <w:b/>
          <w:spacing w:val="2"/>
          <w:sz w:val="22"/>
          <w:szCs w:val="22"/>
        </w:rPr>
        <w:t>e</w:t>
      </w:r>
      <w:r w:rsidRPr="00076FC8">
        <w:rPr>
          <w:rFonts w:eastAsia="Arial"/>
          <w:b/>
          <w:sz w:val="22"/>
          <w:szCs w:val="22"/>
        </w:rPr>
        <w:t>s</w:t>
      </w:r>
      <w:r w:rsidRPr="00076FC8">
        <w:rPr>
          <w:rFonts w:eastAsia="Arial"/>
          <w:b/>
          <w:spacing w:val="-1"/>
          <w:sz w:val="22"/>
          <w:szCs w:val="22"/>
        </w:rPr>
        <w:t xml:space="preserve"> </w:t>
      </w:r>
      <w:r w:rsidRPr="00076FC8">
        <w:rPr>
          <w:rFonts w:eastAsia="Arial"/>
          <w:b/>
          <w:sz w:val="22"/>
          <w:szCs w:val="22"/>
        </w:rPr>
        <w:t>of a</w:t>
      </w:r>
      <w:r w:rsidRPr="00076FC8">
        <w:rPr>
          <w:rFonts w:eastAsia="Arial"/>
          <w:b/>
          <w:spacing w:val="-1"/>
          <w:sz w:val="22"/>
          <w:szCs w:val="22"/>
        </w:rPr>
        <w:t xml:space="preserve"> </w:t>
      </w:r>
      <w:r w:rsidRPr="00076FC8">
        <w:rPr>
          <w:rFonts w:eastAsia="Arial"/>
          <w:b/>
          <w:spacing w:val="-4"/>
          <w:sz w:val="22"/>
          <w:szCs w:val="22"/>
        </w:rPr>
        <w:t>l</w:t>
      </w:r>
      <w:r w:rsidRPr="00076FC8">
        <w:rPr>
          <w:rFonts w:eastAsia="Arial"/>
          <w:b/>
          <w:spacing w:val="7"/>
          <w:sz w:val="22"/>
          <w:szCs w:val="22"/>
        </w:rPr>
        <w:t>e</w:t>
      </w:r>
      <w:r w:rsidRPr="00076FC8">
        <w:rPr>
          <w:rFonts w:eastAsia="Arial"/>
          <w:b/>
          <w:spacing w:val="2"/>
          <w:sz w:val="22"/>
          <w:szCs w:val="22"/>
        </w:rPr>
        <w:t>a</w:t>
      </w:r>
      <w:r w:rsidRPr="00076FC8">
        <w:rPr>
          <w:rFonts w:eastAsia="Arial"/>
          <w:b/>
          <w:spacing w:val="-2"/>
          <w:sz w:val="22"/>
          <w:szCs w:val="22"/>
        </w:rPr>
        <w:t>s</w:t>
      </w:r>
      <w:r w:rsidRPr="00076FC8">
        <w:rPr>
          <w:rFonts w:eastAsia="Arial"/>
          <w:b/>
          <w:sz w:val="22"/>
          <w:szCs w:val="22"/>
        </w:rPr>
        <w:t>e</w:t>
      </w:r>
      <w:r w:rsidRPr="00076FC8">
        <w:rPr>
          <w:rFonts w:eastAsia="Arial"/>
          <w:b/>
          <w:spacing w:val="4"/>
          <w:sz w:val="22"/>
          <w:szCs w:val="22"/>
        </w:rPr>
        <w:t xml:space="preserve"> </w:t>
      </w:r>
      <w:r w:rsidRPr="00076FC8">
        <w:rPr>
          <w:rFonts w:eastAsia="Arial"/>
          <w:b/>
          <w:spacing w:val="2"/>
          <w:sz w:val="22"/>
          <w:szCs w:val="22"/>
        </w:rPr>
        <w:t>c</w:t>
      </w:r>
      <w:r w:rsidRPr="00076FC8">
        <w:rPr>
          <w:rFonts w:eastAsia="Arial"/>
          <w:b/>
          <w:sz w:val="22"/>
          <w:szCs w:val="22"/>
        </w:rPr>
        <w:t>on</w:t>
      </w:r>
      <w:r w:rsidRPr="00076FC8">
        <w:rPr>
          <w:rFonts w:eastAsia="Arial"/>
          <w:b/>
          <w:spacing w:val="3"/>
          <w:sz w:val="22"/>
          <w:szCs w:val="22"/>
        </w:rPr>
        <w:t>t</w:t>
      </w:r>
      <w:r w:rsidRPr="00076FC8">
        <w:rPr>
          <w:rFonts w:eastAsia="Arial"/>
          <w:b/>
          <w:spacing w:val="1"/>
          <w:sz w:val="22"/>
          <w:szCs w:val="22"/>
        </w:rPr>
        <w:t>r</w:t>
      </w:r>
      <w:r w:rsidRPr="00076FC8">
        <w:rPr>
          <w:rFonts w:eastAsia="Arial"/>
          <w:b/>
          <w:spacing w:val="2"/>
          <w:sz w:val="22"/>
          <w:szCs w:val="22"/>
        </w:rPr>
        <w:t>ac</w:t>
      </w:r>
      <w:r w:rsidRPr="00076FC8">
        <w:rPr>
          <w:rFonts w:eastAsia="Arial"/>
          <w:b/>
          <w:sz w:val="22"/>
          <w:szCs w:val="22"/>
        </w:rPr>
        <w:t>t</w:t>
      </w:r>
    </w:p>
    <w:p w:rsidR="00792509" w:rsidRPr="00076FC8" w:rsidRDefault="00792509" w:rsidP="00792509">
      <w:pPr>
        <w:spacing w:before="7" w:line="120" w:lineRule="exact"/>
        <w:rPr>
          <w:sz w:val="13"/>
          <w:szCs w:val="13"/>
        </w:rPr>
      </w:pPr>
    </w:p>
    <w:p w:rsidR="00792509" w:rsidRPr="00076FC8" w:rsidRDefault="00792509" w:rsidP="00792509">
      <w:pPr>
        <w:spacing w:line="249" w:lineRule="auto"/>
        <w:ind w:left="1879" w:right="1620"/>
        <w:jc w:val="both"/>
        <w:rPr>
          <w:sz w:val="21"/>
          <w:szCs w:val="21"/>
        </w:rPr>
      </w:pPr>
      <w:r w:rsidRPr="00076FC8">
        <w:rPr>
          <w:spacing w:val="-4"/>
          <w:sz w:val="21"/>
          <w:szCs w:val="21"/>
        </w:rPr>
        <w:t>Th</w:t>
      </w:r>
      <w:r w:rsidRPr="00076FC8">
        <w:rPr>
          <w:spacing w:val="2"/>
          <w:sz w:val="21"/>
          <w:szCs w:val="21"/>
        </w:rPr>
        <w:t>er</w:t>
      </w:r>
      <w:r w:rsidRPr="00076FC8">
        <w:rPr>
          <w:sz w:val="21"/>
          <w:szCs w:val="21"/>
        </w:rPr>
        <w:t>e</w:t>
      </w:r>
      <w:r w:rsidRPr="00076FC8">
        <w:rPr>
          <w:spacing w:val="2"/>
          <w:sz w:val="21"/>
          <w:szCs w:val="21"/>
        </w:rPr>
        <w:t xml:space="preserve"> ar</w:t>
      </w:r>
      <w:r w:rsidRPr="00076FC8">
        <w:rPr>
          <w:sz w:val="21"/>
          <w:szCs w:val="21"/>
        </w:rPr>
        <w:t>e</w:t>
      </w:r>
      <w:r w:rsidRPr="00076FC8">
        <w:rPr>
          <w:spacing w:val="11"/>
          <w:sz w:val="21"/>
          <w:szCs w:val="21"/>
        </w:rPr>
        <w:t xml:space="preserve"> </w:t>
      </w:r>
      <w:r w:rsidRPr="00076FC8">
        <w:rPr>
          <w:spacing w:val="-1"/>
          <w:sz w:val="21"/>
          <w:szCs w:val="21"/>
        </w:rPr>
        <w:t>t</w:t>
      </w:r>
      <w:r w:rsidRPr="00076FC8">
        <w:rPr>
          <w:spacing w:val="-3"/>
          <w:sz w:val="21"/>
          <w:szCs w:val="21"/>
        </w:rPr>
        <w:t>w</w:t>
      </w:r>
      <w:r w:rsidRPr="00076FC8">
        <w:rPr>
          <w:sz w:val="21"/>
          <w:szCs w:val="21"/>
        </w:rPr>
        <w:t>o p</w:t>
      </w:r>
      <w:r w:rsidRPr="00076FC8">
        <w:rPr>
          <w:spacing w:val="2"/>
          <w:sz w:val="21"/>
          <w:szCs w:val="21"/>
        </w:rPr>
        <w:t>ar</w:t>
      </w:r>
      <w:r w:rsidRPr="00076FC8">
        <w:rPr>
          <w:spacing w:val="-1"/>
          <w:sz w:val="21"/>
          <w:szCs w:val="21"/>
        </w:rPr>
        <w:t>ti</w:t>
      </w:r>
      <w:r w:rsidRPr="00076FC8">
        <w:rPr>
          <w:spacing w:val="-2"/>
          <w:sz w:val="21"/>
          <w:szCs w:val="21"/>
        </w:rPr>
        <w:t>e</w:t>
      </w:r>
      <w:r w:rsidRPr="00076FC8">
        <w:rPr>
          <w:sz w:val="21"/>
          <w:szCs w:val="21"/>
        </w:rPr>
        <w:t>s</w:t>
      </w:r>
      <w:r w:rsidRPr="00076FC8">
        <w:rPr>
          <w:spacing w:val="13"/>
          <w:sz w:val="21"/>
          <w:szCs w:val="21"/>
        </w:rPr>
        <w:t xml:space="preserve"> </w:t>
      </w:r>
      <w:r w:rsidRPr="00076FC8">
        <w:rPr>
          <w:spacing w:val="-1"/>
          <w:sz w:val="21"/>
          <w:szCs w:val="21"/>
        </w:rPr>
        <w:t>t</w:t>
      </w:r>
      <w:r w:rsidRPr="00076FC8">
        <w:rPr>
          <w:sz w:val="21"/>
          <w:szCs w:val="21"/>
        </w:rPr>
        <w:t>o a</w:t>
      </w:r>
      <w:r w:rsidRPr="00076FC8">
        <w:rPr>
          <w:spacing w:val="16"/>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se</w:t>
      </w:r>
      <w:r w:rsidRPr="00076FC8">
        <w:rPr>
          <w:spacing w:val="6"/>
          <w:sz w:val="21"/>
          <w:szCs w:val="21"/>
        </w:rPr>
        <w:t xml:space="preserve"> </w:t>
      </w:r>
      <w:r w:rsidRPr="00076FC8">
        <w:rPr>
          <w:spacing w:val="-1"/>
          <w:sz w:val="21"/>
          <w:szCs w:val="21"/>
        </w:rPr>
        <w:t>t</w:t>
      </w:r>
      <w:r w:rsidRPr="00076FC8">
        <w:rPr>
          <w:spacing w:val="2"/>
          <w:sz w:val="21"/>
          <w:szCs w:val="21"/>
        </w:rPr>
        <w:t>ra</w:t>
      </w:r>
      <w:r w:rsidRPr="00076FC8">
        <w:rPr>
          <w:spacing w:val="-4"/>
          <w:sz w:val="21"/>
          <w:szCs w:val="21"/>
        </w:rPr>
        <w:t>n</w:t>
      </w:r>
      <w:r w:rsidRPr="00076FC8">
        <w:rPr>
          <w:spacing w:val="4"/>
          <w:sz w:val="21"/>
          <w:szCs w:val="21"/>
        </w:rPr>
        <w:t>s</w:t>
      </w:r>
      <w:r w:rsidRPr="00076FC8">
        <w:rPr>
          <w:spacing w:val="2"/>
          <w:sz w:val="21"/>
          <w:szCs w:val="21"/>
        </w:rPr>
        <w:t>a</w:t>
      </w:r>
      <w:r w:rsidRPr="00076FC8">
        <w:rPr>
          <w:spacing w:val="-2"/>
          <w:sz w:val="21"/>
          <w:szCs w:val="21"/>
        </w:rPr>
        <w:t>c</w:t>
      </w:r>
      <w:r w:rsidRPr="00076FC8">
        <w:rPr>
          <w:spacing w:val="-1"/>
          <w:sz w:val="21"/>
          <w:szCs w:val="21"/>
        </w:rPr>
        <w:t>ti</w:t>
      </w:r>
      <w:r w:rsidRPr="00076FC8">
        <w:rPr>
          <w:sz w:val="21"/>
          <w:szCs w:val="21"/>
        </w:rPr>
        <w:t>o</w:t>
      </w:r>
      <w:r w:rsidRPr="00076FC8">
        <w:rPr>
          <w:spacing w:val="-4"/>
          <w:sz w:val="21"/>
          <w:szCs w:val="21"/>
        </w:rPr>
        <w:t>n</w:t>
      </w:r>
      <w:r w:rsidRPr="00076FC8">
        <w:rPr>
          <w:sz w:val="21"/>
          <w:szCs w:val="21"/>
        </w:rPr>
        <w:t>,</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6"/>
          <w:sz w:val="21"/>
          <w:szCs w:val="21"/>
        </w:rPr>
        <w:t xml:space="preserve"> </w:t>
      </w:r>
      <w:r w:rsidRPr="00076FC8">
        <w:rPr>
          <w:spacing w:val="-4"/>
          <w:sz w:val="21"/>
          <w:szCs w:val="21"/>
        </w:rPr>
        <w:t>o</w:t>
      </w:r>
      <w:r w:rsidRPr="00076FC8">
        <w:rPr>
          <w:spacing w:val="-3"/>
          <w:sz w:val="21"/>
          <w:szCs w:val="21"/>
        </w:rPr>
        <w:t>w</w:t>
      </w:r>
      <w:r w:rsidRPr="00076FC8">
        <w:rPr>
          <w:spacing w:val="-4"/>
          <w:sz w:val="21"/>
          <w:szCs w:val="21"/>
        </w:rPr>
        <w:t>n</w:t>
      </w:r>
      <w:r w:rsidRPr="00076FC8">
        <w:rPr>
          <w:spacing w:val="-2"/>
          <w:sz w:val="21"/>
          <w:szCs w:val="21"/>
        </w:rPr>
        <w:t>e</w:t>
      </w:r>
      <w:r w:rsidRPr="00076FC8">
        <w:rPr>
          <w:sz w:val="21"/>
          <w:szCs w:val="21"/>
        </w:rPr>
        <w:t>r</w:t>
      </w:r>
      <w:r w:rsidRPr="00076FC8">
        <w:rPr>
          <w:spacing w:val="15"/>
          <w:sz w:val="21"/>
          <w:szCs w:val="21"/>
        </w:rPr>
        <w:t xml:space="preserve"> </w:t>
      </w:r>
      <w:r w:rsidRPr="00076FC8">
        <w:rPr>
          <w:spacing w:val="-4"/>
          <w:sz w:val="21"/>
          <w:szCs w:val="21"/>
        </w:rPr>
        <w:t>o</w:t>
      </w:r>
      <w:r w:rsidRPr="00076FC8">
        <w:rPr>
          <w:sz w:val="21"/>
          <w:szCs w:val="21"/>
        </w:rPr>
        <w:t>f</w:t>
      </w:r>
      <w:r w:rsidRPr="00076FC8">
        <w:rPr>
          <w:spacing w:val="1"/>
          <w:sz w:val="21"/>
          <w:szCs w:val="21"/>
        </w:rPr>
        <w:t xml:space="preserve"> </w:t>
      </w:r>
      <w:r w:rsidRPr="00076FC8">
        <w:rPr>
          <w:spacing w:val="-1"/>
          <w:sz w:val="21"/>
          <w:szCs w:val="21"/>
        </w:rPr>
        <w:t>t</w:t>
      </w:r>
      <w:r w:rsidRPr="00076FC8">
        <w:rPr>
          <w:sz w:val="21"/>
          <w:szCs w:val="21"/>
        </w:rPr>
        <w:t>he</w:t>
      </w:r>
      <w:r w:rsidRPr="00076FC8">
        <w:rPr>
          <w:spacing w:val="7"/>
          <w:sz w:val="21"/>
          <w:szCs w:val="21"/>
        </w:rPr>
        <w:t xml:space="preserve"> </w:t>
      </w:r>
      <w:r w:rsidRPr="00076FC8">
        <w:rPr>
          <w:spacing w:val="2"/>
          <w:sz w:val="21"/>
          <w:szCs w:val="21"/>
        </w:rPr>
        <w:t>a</w:t>
      </w:r>
      <w:r w:rsidRPr="00076FC8">
        <w:rPr>
          <w:sz w:val="21"/>
          <w:szCs w:val="21"/>
        </w:rPr>
        <w:t>s</w:t>
      </w:r>
      <w:r w:rsidRPr="00076FC8">
        <w:rPr>
          <w:spacing w:val="4"/>
          <w:sz w:val="21"/>
          <w:szCs w:val="21"/>
        </w:rPr>
        <w:t>s</w:t>
      </w:r>
      <w:r w:rsidRPr="00076FC8">
        <w:rPr>
          <w:spacing w:val="-2"/>
          <w:sz w:val="21"/>
          <w:szCs w:val="21"/>
        </w:rPr>
        <w:t>e</w:t>
      </w:r>
      <w:r w:rsidRPr="00076FC8">
        <w:rPr>
          <w:sz w:val="21"/>
          <w:szCs w:val="21"/>
        </w:rPr>
        <w:t>t</w:t>
      </w:r>
      <w:r w:rsidRPr="00076FC8">
        <w:rPr>
          <w:spacing w:val="3"/>
          <w:sz w:val="21"/>
          <w:szCs w:val="21"/>
        </w:rPr>
        <w:t xml:space="preserve"> </w:t>
      </w:r>
      <w:r w:rsidRPr="00076FC8">
        <w:rPr>
          <w:spacing w:val="-4"/>
          <w:sz w:val="21"/>
          <w:szCs w:val="21"/>
        </w:rPr>
        <w:t>kn</w:t>
      </w:r>
      <w:r w:rsidRPr="00076FC8">
        <w:rPr>
          <w:sz w:val="21"/>
          <w:szCs w:val="21"/>
        </w:rPr>
        <w:t>o</w:t>
      </w:r>
      <w:r w:rsidRPr="00076FC8">
        <w:rPr>
          <w:spacing w:val="-3"/>
          <w:sz w:val="21"/>
          <w:szCs w:val="21"/>
        </w:rPr>
        <w:t>w</w:t>
      </w:r>
      <w:r w:rsidRPr="00076FC8">
        <w:rPr>
          <w:sz w:val="21"/>
          <w:szCs w:val="21"/>
        </w:rPr>
        <w:t>n</w:t>
      </w:r>
      <w:r w:rsidRPr="00076FC8">
        <w:rPr>
          <w:spacing w:val="4"/>
          <w:sz w:val="21"/>
          <w:szCs w:val="21"/>
        </w:rPr>
        <w:t xml:space="preserve"> </w:t>
      </w:r>
      <w:r w:rsidRPr="00076FC8">
        <w:rPr>
          <w:spacing w:val="2"/>
          <w:sz w:val="21"/>
          <w:szCs w:val="21"/>
        </w:rPr>
        <w:t>a</w:t>
      </w:r>
      <w:r w:rsidRPr="00076FC8">
        <w:rPr>
          <w:sz w:val="21"/>
          <w:szCs w:val="21"/>
        </w:rPr>
        <w:t>s</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l</w:t>
      </w:r>
      <w:r w:rsidRPr="00076FC8">
        <w:rPr>
          <w:spacing w:val="-2"/>
          <w:sz w:val="21"/>
          <w:szCs w:val="21"/>
        </w:rPr>
        <w:t>e</w:t>
      </w:r>
      <w:r w:rsidRPr="00076FC8">
        <w:rPr>
          <w:sz w:val="21"/>
          <w:szCs w:val="21"/>
        </w:rPr>
        <w:t>ss</w:t>
      </w:r>
      <w:r w:rsidRPr="00076FC8">
        <w:rPr>
          <w:spacing w:val="-4"/>
          <w:sz w:val="21"/>
          <w:szCs w:val="21"/>
        </w:rPr>
        <w:t>o</w:t>
      </w:r>
      <w:r w:rsidRPr="00076FC8">
        <w:rPr>
          <w:sz w:val="21"/>
          <w:szCs w:val="21"/>
        </w:rPr>
        <w:t>r</w:t>
      </w:r>
      <w:r w:rsidRPr="00076FC8">
        <w:rPr>
          <w:spacing w:val="11"/>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4"/>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4"/>
          <w:sz w:val="21"/>
          <w:szCs w:val="21"/>
        </w:rPr>
        <w:t>u</w:t>
      </w:r>
      <w:r w:rsidRPr="00076FC8">
        <w:rPr>
          <w:sz w:val="21"/>
          <w:szCs w:val="21"/>
        </w:rPr>
        <w:t>s</w:t>
      </w:r>
      <w:r w:rsidRPr="00076FC8">
        <w:rPr>
          <w:spacing w:val="-6"/>
          <w:sz w:val="21"/>
          <w:szCs w:val="21"/>
        </w:rPr>
        <w:t>e</w:t>
      </w:r>
      <w:r w:rsidRPr="00076FC8">
        <w:rPr>
          <w:sz w:val="21"/>
          <w:szCs w:val="21"/>
        </w:rPr>
        <w:t>r</w:t>
      </w:r>
      <w:r w:rsidRPr="00076FC8">
        <w:rPr>
          <w:spacing w:val="15"/>
          <w:sz w:val="21"/>
          <w:szCs w:val="21"/>
        </w:rPr>
        <w:t xml:space="preserve"> </w:t>
      </w:r>
      <w:r w:rsidRPr="00076FC8">
        <w:rPr>
          <w:spacing w:val="-4"/>
          <w:sz w:val="21"/>
          <w:szCs w:val="21"/>
        </w:rPr>
        <w:t>o</w:t>
      </w:r>
      <w:r w:rsidRPr="00076FC8">
        <w:rPr>
          <w:sz w:val="21"/>
          <w:szCs w:val="21"/>
        </w:rPr>
        <w:t xml:space="preserve">f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z w:val="21"/>
          <w:szCs w:val="21"/>
        </w:rPr>
        <w:t>t</w:t>
      </w:r>
      <w:r w:rsidRPr="00076FC8">
        <w:rPr>
          <w:spacing w:val="9"/>
          <w:sz w:val="21"/>
          <w:szCs w:val="21"/>
        </w:rPr>
        <w:t xml:space="preserve"> </w:t>
      </w:r>
      <w:r w:rsidRPr="00076FC8">
        <w:rPr>
          <w:spacing w:val="2"/>
          <w:sz w:val="21"/>
          <w:szCs w:val="21"/>
        </w:rPr>
        <w:t>a</w:t>
      </w:r>
      <w:r w:rsidRPr="00076FC8">
        <w:rPr>
          <w:sz w:val="21"/>
          <w:szCs w:val="21"/>
        </w:rPr>
        <w:t xml:space="preserve">s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1"/>
          <w:sz w:val="21"/>
          <w:szCs w:val="21"/>
        </w:rPr>
        <w:t>l</w:t>
      </w:r>
      <w:r w:rsidRPr="00076FC8">
        <w:rPr>
          <w:spacing w:val="-2"/>
          <w:sz w:val="21"/>
          <w:szCs w:val="21"/>
        </w:rPr>
        <w:t>e</w:t>
      </w:r>
      <w:r w:rsidRPr="00076FC8">
        <w:rPr>
          <w:spacing w:val="4"/>
          <w:sz w:val="21"/>
          <w:szCs w:val="21"/>
        </w:rPr>
        <w:t>s</w:t>
      </w:r>
      <w:r w:rsidRPr="00076FC8">
        <w:rPr>
          <w:sz w:val="21"/>
          <w:szCs w:val="21"/>
        </w:rPr>
        <w:t>s</w:t>
      </w:r>
      <w:r w:rsidRPr="00076FC8">
        <w:rPr>
          <w:spacing w:val="-2"/>
          <w:sz w:val="21"/>
          <w:szCs w:val="21"/>
        </w:rPr>
        <w:t>ee</w:t>
      </w:r>
      <w:r w:rsidRPr="00076FC8">
        <w:rPr>
          <w:sz w:val="21"/>
          <w:szCs w:val="21"/>
        </w:rPr>
        <w:t xml:space="preserve">. </w:t>
      </w:r>
      <w:r w:rsidRPr="00076FC8">
        <w:rPr>
          <w:spacing w:val="3"/>
          <w:sz w:val="21"/>
          <w:szCs w:val="21"/>
        </w:rPr>
        <w:t>B</w:t>
      </w:r>
      <w:r w:rsidRPr="00076FC8">
        <w:rPr>
          <w:sz w:val="21"/>
          <w:szCs w:val="21"/>
        </w:rPr>
        <w:t>y</w:t>
      </w:r>
      <w:r w:rsidRPr="00076FC8">
        <w:rPr>
          <w:spacing w:val="1"/>
          <w:sz w:val="21"/>
          <w:szCs w:val="21"/>
        </w:rPr>
        <w:t xml:space="preserve"> </w:t>
      </w:r>
      <w:r w:rsidRPr="00076FC8">
        <w:rPr>
          <w:spacing w:val="-4"/>
          <w:sz w:val="21"/>
          <w:szCs w:val="21"/>
        </w:rPr>
        <w:t>v</w:t>
      </w:r>
      <w:r w:rsidRPr="00076FC8">
        <w:rPr>
          <w:spacing w:val="-1"/>
          <w:sz w:val="21"/>
          <w:szCs w:val="21"/>
        </w:rPr>
        <w:t>i</w:t>
      </w:r>
      <w:r w:rsidRPr="00076FC8">
        <w:rPr>
          <w:spacing w:val="7"/>
          <w:sz w:val="21"/>
          <w:szCs w:val="21"/>
        </w:rPr>
        <w:t>r</w:t>
      </w:r>
      <w:r w:rsidRPr="00076FC8">
        <w:rPr>
          <w:spacing w:val="-1"/>
          <w:sz w:val="21"/>
          <w:szCs w:val="21"/>
        </w:rPr>
        <w:t>t</w:t>
      </w:r>
      <w:r w:rsidRPr="00076FC8">
        <w:rPr>
          <w:spacing w:val="-4"/>
          <w:sz w:val="21"/>
          <w:szCs w:val="21"/>
        </w:rPr>
        <w:t>u</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z w:val="21"/>
          <w:szCs w:val="21"/>
        </w:rPr>
        <w:t>se</w:t>
      </w:r>
      <w:r w:rsidRPr="00076FC8">
        <w:rPr>
          <w:spacing w:val="8"/>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w:t>
      </w:r>
      <w:r w:rsidRPr="00076FC8">
        <w:rPr>
          <w:spacing w:val="-2"/>
          <w:sz w:val="21"/>
          <w:szCs w:val="21"/>
        </w:rPr>
        <w:t>ee</w:t>
      </w:r>
      <w:r w:rsidRPr="00076FC8">
        <w:rPr>
          <w:spacing w:val="-5"/>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1"/>
          <w:sz w:val="21"/>
          <w:szCs w:val="21"/>
        </w:rPr>
        <w:t>l</w:t>
      </w:r>
      <w:r w:rsidRPr="00076FC8">
        <w:rPr>
          <w:spacing w:val="2"/>
          <w:sz w:val="21"/>
          <w:szCs w:val="21"/>
        </w:rPr>
        <w:t>e</w:t>
      </w:r>
      <w:r w:rsidRPr="00076FC8">
        <w:rPr>
          <w:sz w:val="21"/>
          <w:szCs w:val="21"/>
        </w:rPr>
        <w:t>ss</w:t>
      </w:r>
      <w:r w:rsidRPr="00076FC8">
        <w:rPr>
          <w:spacing w:val="-2"/>
          <w:sz w:val="21"/>
          <w:szCs w:val="21"/>
        </w:rPr>
        <w:t>e</w:t>
      </w:r>
      <w:r w:rsidRPr="00076FC8">
        <w:rPr>
          <w:sz w:val="21"/>
          <w:szCs w:val="21"/>
        </w:rPr>
        <w:t>e</w:t>
      </w:r>
      <w:r w:rsidRPr="00076FC8">
        <w:rPr>
          <w:spacing w:val="-2"/>
          <w:sz w:val="21"/>
          <w:szCs w:val="21"/>
        </w:rPr>
        <w:t xml:space="preserve"> </w:t>
      </w:r>
      <w:r w:rsidRPr="00076FC8">
        <w:rPr>
          <w:sz w:val="21"/>
          <w:szCs w:val="21"/>
        </w:rPr>
        <w:t>g</w:t>
      </w:r>
      <w:r w:rsidRPr="00076FC8">
        <w:rPr>
          <w:spacing w:val="-2"/>
          <w:sz w:val="21"/>
          <w:szCs w:val="21"/>
        </w:rPr>
        <w:t>e</w:t>
      </w:r>
      <w:r w:rsidRPr="00076FC8">
        <w:rPr>
          <w:spacing w:val="-1"/>
          <w:sz w:val="21"/>
          <w:szCs w:val="21"/>
        </w:rPr>
        <w:t>t</w:t>
      </w:r>
      <w:r w:rsidRPr="00076FC8">
        <w:rPr>
          <w:sz w:val="21"/>
          <w:szCs w:val="21"/>
        </w:rPr>
        <w:t>s</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2"/>
          <w:sz w:val="21"/>
          <w:szCs w:val="21"/>
        </w:rPr>
        <w:t>r</w:t>
      </w:r>
      <w:r w:rsidRPr="00076FC8">
        <w:rPr>
          <w:spacing w:val="-1"/>
          <w:sz w:val="21"/>
          <w:szCs w:val="21"/>
        </w:rPr>
        <w:t>i</w:t>
      </w:r>
      <w:r w:rsidRPr="00076FC8">
        <w:rPr>
          <w:sz w:val="21"/>
          <w:szCs w:val="21"/>
        </w:rPr>
        <w:t>g</w:t>
      </w:r>
      <w:r w:rsidRPr="00076FC8">
        <w:rPr>
          <w:spacing w:val="-4"/>
          <w:sz w:val="21"/>
          <w:szCs w:val="21"/>
        </w:rPr>
        <w:t>h</w:t>
      </w:r>
      <w:r w:rsidRPr="00076FC8">
        <w:rPr>
          <w:sz w:val="21"/>
          <w:szCs w:val="21"/>
        </w:rPr>
        <w:t>t</w:t>
      </w:r>
      <w:r w:rsidRPr="00076FC8">
        <w:rPr>
          <w:spacing w:val="-1"/>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4"/>
          <w:sz w:val="21"/>
          <w:szCs w:val="21"/>
        </w:rPr>
        <w:t>un</w:t>
      </w:r>
      <w:r w:rsidRPr="00076FC8">
        <w:rPr>
          <w:spacing w:val="-1"/>
          <w:sz w:val="21"/>
          <w:szCs w:val="21"/>
        </w:rPr>
        <w:t>i</w:t>
      </w:r>
      <w:r w:rsidRPr="00076FC8">
        <w:rPr>
          <w:spacing w:val="-4"/>
          <w:sz w:val="21"/>
          <w:szCs w:val="21"/>
        </w:rPr>
        <w:t>n</w:t>
      </w:r>
      <w:r w:rsidRPr="00076FC8">
        <w:rPr>
          <w:spacing w:val="4"/>
          <w:sz w:val="21"/>
          <w:szCs w:val="21"/>
        </w:rPr>
        <w:t>t</w:t>
      </w:r>
      <w:r w:rsidRPr="00076FC8">
        <w:rPr>
          <w:spacing w:val="-2"/>
          <w:sz w:val="21"/>
          <w:szCs w:val="21"/>
        </w:rPr>
        <w:t>e</w:t>
      </w:r>
      <w:r w:rsidRPr="00076FC8">
        <w:rPr>
          <w:spacing w:val="2"/>
          <w:sz w:val="21"/>
          <w:szCs w:val="21"/>
        </w:rPr>
        <w:t>rr</w:t>
      </w:r>
      <w:r w:rsidRPr="00076FC8">
        <w:rPr>
          <w:spacing w:val="-4"/>
          <w:sz w:val="21"/>
          <w:szCs w:val="21"/>
        </w:rPr>
        <w:t>up</w:t>
      </w:r>
      <w:r w:rsidRPr="00076FC8">
        <w:rPr>
          <w:spacing w:val="4"/>
          <w:sz w:val="21"/>
          <w:szCs w:val="21"/>
        </w:rPr>
        <w:t>t</w:t>
      </w:r>
      <w:r w:rsidRPr="00076FC8">
        <w:rPr>
          <w:spacing w:val="-6"/>
          <w:sz w:val="21"/>
          <w:szCs w:val="21"/>
        </w:rPr>
        <w:t>e</w:t>
      </w:r>
      <w:r w:rsidRPr="00076FC8">
        <w:rPr>
          <w:sz w:val="21"/>
          <w:szCs w:val="21"/>
        </w:rPr>
        <w:t>d</w:t>
      </w:r>
      <w:r w:rsidRPr="00076FC8">
        <w:rPr>
          <w:spacing w:val="1"/>
          <w:sz w:val="21"/>
          <w:szCs w:val="21"/>
        </w:rPr>
        <w:t xml:space="preserve"> </w:t>
      </w:r>
      <w:r w:rsidRPr="00076FC8">
        <w:rPr>
          <w:spacing w:val="-4"/>
          <w:sz w:val="21"/>
          <w:szCs w:val="21"/>
        </w:rPr>
        <w:t>u</w:t>
      </w:r>
      <w:r w:rsidRPr="00076FC8">
        <w:rPr>
          <w:sz w:val="21"/>
          <w:szCs w:val="21"/>
        </w:rPr>
        <w:t>se</w:t>
      </w:r>
      <w:r w:rsidRPr="00076FC8">
        <w:rPr>
          <w:spacing w:val="3"/>
          <w:sz w:val="21"/>
          <w:szCs w:val="21"/>
        </w:rPr>
        <w:t xml:space="preserve"> </w:t>
      </w:r>
      <w:r w:rsidRPr="00076FC8">
        <w:rPr>
          <w:spacing w:val="-4"/>
          <w:sz w:val="21"/>
          <w:szCs w:val="21"/>
        </w:rPr>
        <w:t>o</w:t>
      </w:r>
      <w:r w:rsidRPr="00076FC8">
        <w:rPr>
          <w:sz w:val="21"/>
          <w:szCs w:val="21"/>
        </w:rPr>
        <w:t xml:space="preserve">f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z w:val="21"/>
          <w:szCs w:val="21"/>
        </w:rPr>
        <w:t>t</w:t>
      </w:r>
      <w:r w:rsidRPr="00076FC8">
        <w:rPr>
          <w:spacing w:val="4"/>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ov</w:t>
      </w:r>
      <w:r w:rsidRPr="00076FC8">
        <w:rPr>
          <w:spacing w:val="4"/>
          <w:sz w:val="21"/>
          <w:szCs w:val="21"/>
        </w:rPr>
        <w:t>i</w:t>
      </w:r>
      <w:r w:rsidRPr="00076FC8">
        <w:rPr>
          <w:spacing w:val="-4"/>
          <w:sz w:val="21"/>
          <w:szCs w:val="21"/>
        </w:rPr>
        <w:t>d</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10"/>
          <w:sz w:val="21"/>
          <w:szCs w:val="21"/>
        </w:rPr>
        <w:t>m</w:t>
      </w:r>
      <w:r w:rsidRPr="00076FC8">
        <w:rPr>
          <w:spacing w:val="2"/>
          <w:sz w:val="21"/>
          <w:szCs w:val="21"/>
        </w:rPr>
        <w:t>a</w:t>
      </w:r>
      <w:r w:rsidRPr="00076FC8">
        <w:rPr>
          <w:spacing w:val="-4"/>
          <w:sz w:val="21"/>
          <w:szCs w:val="21"/>
        </w:rPr>
        <w:t>k</w:t>
      </w:r>
      <w:r w:rsidRPr="00076FC8">
        <w:rPr>
          <w:spacing w:val="2"/>
          <w:sz w:val="21"/>
          <w:szCs w:val="21"/>
        </w:rPr>
        <w:t>e</w:t>
      </w:r>
      <w:r w:rsidRPr="00076FC8">
        <w:rPr>
          <w:sz w:val="21"/>
          <w:szCs w:val="21"/>
        </w:rPr>
        <w:t xml:space="preserve">s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2"/>
          <w:sz w:val="21"/>
          <w:szCs w:val="21"/>
        </w:rPr>
        <w:t>a</w:t>
      </w:r>
      <w:r w:rsidRPr="00076FC8">
        <w:rPr>
          <w:spacing w:val="-4"/>
          <w:sz w:val="21"/>
          <w:szCs w:val="21"/>
        </w:rPr>
        <w:t>y</w:t>
      </w:r>
      <w:r w:rsidRPr="00076FC8">
        <w:rPr>
          <w:spacing w:val="-10"/>
          <w:sz w:val="21"/>
          <w:szCs w:val="21"/>
        </w:rPr>
        <w:t>m</w:t>
      </w:r>
      <w:r w:rsidRPr="00076FC8">
        <w:rPr>
          <w:spacing w:val="-2"/>
          <w:sz w:val="21"/>
          <w:szCs w:val="21"/>
        </w:rPr>
        <w:t>e</w:t>
      </w:r>
      <w:r w:rsidRPr="00076FC8">
        <w:rPr>
          <w:sz w:val="21"/>
          <w:szCs w:val="21"/>
        </w:rPr>
        <w:t>nt</w:t>
      </w:r>
      <w:r w:rsidRPr="00076FC8">
        <w:rPr>
          <w:spacing w:val="-1"/>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se</w:t>
      </w:r>
      <w:r w:rsidRPr="00076FC8">
        <w:rPr>
          <w:spacing w:val="8"/>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n</w:t>
      </w:r>
      <w:r w:rsidRPr="00076FC8">
        <w:rPr>
          <w:spacing w:val="-1"/>
          <w:sz w:val="21"/>
          <w:szCs w:val="21"/>
        </w:rPr>
        <w:t>t</w:t>
      </w:r>
      <w:r w:rsidRPr="00076FC8">
        <w:rPr>
          <w:spacing w:val="2"/>
          <w:sz w:val="21"/>
          <w:szCs w:val="21"/>
        </w:rPr>
        <w:t>a</w:t>
      </w:r>
      <w:r w:rsidRPr="00076FC8">
        <w:rPr>
          <w:spacing w:val="4"/>
          <w:sz w:val="21"/>
          <w:szCs w:val="21"/>
        </w:rPr>
        <w:t>l</w:t>
      </w:r>
      <w:r w:rsidRPr="00076FC8">
        <w:rPr>
          <w:sz w:val="21"/>
          <w:szCs w:val="21"/>
        </w:rPr>
        <w:t xml:space="preserve">s </w:t>
      </w:r>
      <w:r w:rsidRPr="00076FC8">
        <w:rPr>
          <w:spacing w:val="2"/>
          <w:sz w:val="21"/>
          <w:szCs w:val="21"/>
        </w:rPr>
        <w:t>r</w:t>
      </w:r>
      <w:r w:rsidRPr="00076FC8">
        <w:rPr>
          <w:spacing w:val="-2"/>
          <w:sz w:val="21"/>
          <w:szCs w:val="21"/>
        </w:rPr>
        <w:t>e</w:t>
      </w:r>
      <w:r w:rsidRPr="00076FC8">
        <w:rPr>
          <w:spacing w:val="-4"/>
          <w:sz w:val="21"/>
          <w:szCs w:val="21"/>
        </w:rPr>
        <w:t>g</w:t>
      </w:r>
      <w:r w:rsidRPr="00076FC8">
        <w:rPr>
          <w:sz w:val="21"/>
          <w:szCs w:val="21"/>
        </w:rPr>
        <w:t>u</w:t>
      </w:r>
      <w:r w:rsidRPr="00076FC8">
        <w:rPr>
          <w:spacing w:val="-1"/>
          <w:sz w:val="21"/>
          <w:szCs w:val="21"/>
        </w:rPr>
        <w:t>l</w:t>
      </w:r>
      <w:r w:rsidRPr="00076FC8">
        <w:rPr>
          <w:spacing w:val="2"/>
          <w:sz w:val="21"/>
          <w:szCs w:val="21"/>
        </w:rPr>
        <w:t>ar</w:t>
      </w:r>
      <w:r w:rsidRPr="00076FC8">
        <w:rPr>
          <w:spacing w:val="-1"/>
          <w:sz w:val="21"/>
          <w:szCs w:val="21"/>
        </w:rPr>
        <w:t>l</w:t>
      </w:r>
      <w:r w:rsidRPr="00076FC8">
        <w:rPr>
          <w:spacing w:val="-14"/>
          <w:sz w:val="21"/>
          <w:szCs w:val="21"/>
        </w:rPr>
        <w:t>y</w:t>
      </w:r>
      <w:r w:rsidRPr="00076FC8">
        <w:rPr>
          <w:sz w:val="21"/>
          <w:szCs w:val="21"/>
        </w:rPr>
        <w:t xml:space="preserve">. </w:t>
      </w:r>
      <w:r w:rsidRPr="00076FC8">
        <w:rPr>
          <w:spacing w:val="1"/>
          <w:sz w:val="21"/>
          <w:szCs w:val="21"/>
        </w:rPr>
        <w:t>D</w:t>
      </w:r>
      <w:r w:rsidRPr="00076FC8">
        <w:rPr>
          <w:spacing w:val="-4"/>
          <w:sz w:val="21"/>
          <w:szCs w:val="21"/>
        </w:rPr>
        <w:t>u</w:t>
      </w:r>
      <w:r w:rsidRPr="00076FC8">
        <w:rPr>
          <w:spacing w:val="2"/>
          <w:sz w:val="21"/>
          <w:szCs w:val="21"/>
        </w:rPr>
        <w:t>r</w:t>
      </w:r>
      <w:r w:rsidRPr="00076FC8">
        <w:rPr>
          <w:spacing w:val="4"/>
          <w:sz w:val="21"/>
          <w:szCs w:val="21"/>
        </w:rPr>
        <w:t>i</w:t>
      </w:r>
      <w:r w:rsidRPr="00076FC8">
        <w:rPr>
          <w:spacing w:val="-4"/>
          <w:sz w:val="21"/>
          <w:szCs w:val="21"/>
        </w:rPr>
        <w:t>n</w:t>
      </w:r>
      <w:r w:rsidRPr="00076FC8">
        <w:rPr>
          <w:sz w:val="21"/>
          <w:szCs w:val="21"/>
        </w:rPr>
        <w:t>g</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i</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2"/>
          <w:sz w:val="21"/>
          <w:szCs w:val="21"/>
        </w:rPr>
        <w:t>e</w:t>
      </w:r>
      <w:r w:rsidRPr="00076FC8">
        <w:rPr>
          <w:spacing w:val="7"/>
          <w:sz w:val="21"/>
          <w:szCs w:val="21"/>
        </w:rPr>
        <w:t>r</w:t>
      </w:r>
      <w:r w:rsidRPr="00076FC8">
        <w:rPr>
          <w:spacing w:val="-1"/>
          <w:sz w:val="21"/>
          <w:szCs w:val="21"/>
        </w:rPr>
        <w:t>i</w:t>
      </w:r>
      <w:r w:rsidRPr="00076FC8">
        <w:rPr>
          <w:spacing w:val="-4"/>
          <w:sz w:val="21"/>
          <w:szCs w:val="21"/>
        </w:rPr>
        <w:t>o</w:t>
      </w:r>
      <w:r w:rsidRPr="00076FC8">
        <w:rPr>
          <w:sz w:val="21"/>
          <w:szCs w:val="21"/>
        </w:rPr>
        <w:t>d</w:t>
      </w:r>
      <w:r w:rsidRPr="00076FC8">
        <w:rPr>
          <w:spacing w:val="-4"/>
          <w:sz w:val="21"/>
          <w:szCs w:val="21"/>
        </w:rPr>
        <w:t xml:space="preserve"> o</w:t>
      </w:r>
      <w:r w:rsidRPr="00076FC8">
        <w:rPr>
          <w:sz w:val="21"/>
          <w:szCs w:val="21"/>
        </w:rPr>
        <w:t>f</w:t>
      </w:r>
      <w:r w:rsidRPr="00076FC8">
        <w:rPr>
          <w:spacing w:val="2"/>
          <w:sz w:val="21"/>
          <w:szCs w:val="21"/>
        </w:rPr>
        <w:t xml:space="preserve"> </w:t>
      </w:r>
      <w:r w:rsidRPr="00076FC8">
        <w:rPr>
          <w:spacing w:val="-2"/>
          <w:sz w:val="21"/>
          <w:szCs w:val="21"/>
        </w:rPr>
        <w:t>c</w:t>
      </w:r>
      <w:r w:rsidRPr="00076FC8">
        <w:rPr>
          <w:spacing w:val="-4"/>
          <w:sz w:val="21"/>
          <w:szCs w:val="21"/>
        </w:rPr>
        <w:t>u</w:t>
      </w:r>
      <w:r w:rsidRPr="00076FC8">
        <w:rPr>
          <w:spacing w:val="2"/>
          <w:sz w:val="21"/>
          <w:szCs w:val="21"/>
        </w:rPr>
        <w:t>r</w:t>
      </w:r>
      <w:r w:rsidRPr="00076FC8">
        <w:rPr>
          <w:spacing w:val="-2"/>
          <w:sz w:val="21"/>
          <w:szCs w:val="21"/>
        </w:rPr>
        <w:t>r</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 xml:space="preserve">y </w:t>
      </w:r>
      <w:r w:rsidRPr="00076FC8">
        <w:rPr>
          <w:spacing w:val="-4"/>
          <w:sz w:val="21"/>
          <w:szCs w:val="21"/>
        </w:rPr>
        <w:t>o</w:t>
      </w:r>
      <w:r w:rsidRPr="00076FC8">
        <w:rPr>
          <w:sz w:val="21"/>
          <w:szCs w:val="21"/>
        </w:rPr>
        <w:t>f</w:t>
      </w:r>
      <w:r w:rsidRPr="00076FC8">
        <w:rPr>
          <w:spacing w:val="1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pacing w:val="-1"/>
          <w:sz w:val="21"/>
          <w:szCs w:val="21"/>
        </w:rPr>
        <w:t>t</w:t>
      </w:r>
      <w:r w:rsidRPr="00076FC8">
        <w:rPr>
          <w:spacing w:val="2"/>
          <w:sz w:val="21"/>
          <w:szCs w:val="21"/>
        </w:rPr>
        <w:t>ra</w:t>
      </w:r>
      <w:r w:rsidRPr="00076FC8">
        <w:rPr>
          <w:spacing w:val="-2"/>
          <w:sz w:val="21"/>
          <w:szCs w:val="21"/>
        </w:rPr>
        <w:t>c</w:t>
      </w:r>
      <w:r w:rsidRPr="00076FC8">
        <w:rPr>
          <w:spacing w:val="4"/>
          <w:sz w:val="21"/>
          <w:szCs w:val="21"/>
        </w:rPr>
        <w:t>t</w:t>
      </w:r>
      <w:r w:rsidRPr="00076FC8">
        <w:rPr>
          <w:sz w:val="21"/>
          <w:szCs w:val="21"/>
        </w:rPr>
        <w:t>,</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o</w:t>
      </w:r>
      <w:r w:rsidRPr="00076FC8">
        <w:rPr>
          <w:spacing w:val="-3"/>
          <w:sz w:val="21"/>
          <w:szCs w:val="21"/>
        </w:rPr>
        <w:t>w</w:t>
      </w:r>
      <w:r w:rsidRPr="00076FC8">
        <w:rPr>
          <w:spacing w:val="-4"/>
          <w:sz w:val="21"/>
          <w:szCs w:val="21"/>
        </w:rPr>
        <w:t>n</w:t>
      </w:r>
      <w:r w:rsidRPr="00076FC8">
        <w:rPr>
          <w:spacing w:val="-2"/>
          <w:sz w:val="21"/>
          <w:szCs w:val="21"/>
        </w:rPr>
        <w:t>e</w:t>
      </w:r>
      <w:r w:rsidRPr="00076FC8">
        <w:rPr>
          <w:spacing w:val="7"/>
          <w:sz w:val="21"/>
          <w:szCs w:val="21"/>
        </w:rPr>
        <w:t>r</w:t>
      </w:r>
      <w:r w:rsidRPr="00076FC8">
        <w:rPr>
          <w:sz w:val="21"/>
          <w:szCs w:val="21"/>
        </w:rPr>
        <w:t>s</w:t>
      </w:r>
      <w:r w:rsidRPr="00076FC8">
        <w:rPr>
          <w:spacing w:val="-4"/>
          <w:sz w:val="21"/>
          <w:szCs w:val="21"/>
        </w:rPr>
        <w:t>h</w:t>
      </w:r>
      <w:r w:rsidRPr="00076FC8">
        <w:rPr>
          <w:spacing w:val="-1"/>
          <w:sz w:val="21"/>
          <w:szCs w:val="21"/>
        </w:rPr>
        <w:t>i</w:t>
      </w:r>
      <w:r w:rsidRPr="00076FC8">
        <w:rPr>
          <w:sz w:val="21"/>
          <w:szCs w:val="21"/>
        </w:rPr>
        <w:t>p of</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z w:val="21"/>
          <w:szCs w:val="21"/>
        </w:rPr>
        <w:t>t</w:t>
      </w:r>
      <w:r w:rsidRPr="00076FC8">
        <w:rPr>
          <w:spacing w:val="13"/>
          <w:sz w:val="21"/>
          <w:szCs w:val="21"/>
        </w:rPr>
        <w:t xml:space="preserve"> </w:t>
      </w:r>
      <w:r w:rsidRPr="00076FC8">
        <w:rPr>
          <w:spacing w:val="2"/>
          <w:sz w:val="21"/>
          <w:szCs w:val="21"/>
        </w:rPr>
        <w:t>r</w:t>
      </w:r>
      <w:r w:rsidRPr="00076FC8">
        <w:rPr>
          <w:spacing w:val="-2"/>
          <w:sz w:val="21"/>
          <w:szCs w:val="21"/>
        </w:rPr>
        <w:t>e</w:t>
      </w:r>
      <w:r w:rsidRPr="00076FC8">
        <w:rPr>
          <w:spacing w:val="-10"/>
          <w:sz w:val="21"/>
          <w:szCs w:val="21"/>
        </w:rPr>
        <w:t>m</w:t>
      </w:r>
      <w:r w:rsidRPr="00076FC8">
        <w:rPr>
          <w:spacing w:val="2"/>
          <w:sz w:val="21"/>
          <w:szCs w:val="21"/>
        </w:rPr>
        <w:t>a</w:t>
      </w:r>
      <w:r w:rsidRPr="00076FC8">
        <w:rPr>
          <w:spacing w:val="4"/>
          <w:sz w:val="21"/>
          <w:szCs w:val="21"/>
        </w:rPr>
        <w:t>i</w:t>
      </w:r>
      <w:r w:rsidRPr="00076FC8">
        <w:rPr>
          <w:spacing w:val="-4"/>
          <w:sz w:val="21"/>
          <w:szCs w:val="21"/>
        </w:rPr>
        <w:t>n</w:t>
      </w:r>
      <w:r w:rsidRPr="00076FC8">
        <w:rPr>
          <w:sz w:val="21"/>
          <w:szCs w:val="21"/>
        </w:rPr>
        <w:t>s</w:t>
      </w:r>
      <w:r w:rsidRPr="00076FC8">
        <w:rPr>
          <w:spacing w:val="9"/>
          <w:sz w:val="21"/>
          <w:szCs w:val="21"/>
        </w:rPr>
        <w:t xml:space="preserve"> </w:t>
      </w:r>
      <w:r w:rsidRPr="00076FC8">
        <w:rPr>
          <w:spacing w:val="-3"/>
          <w:sz w:val="21"/>
          <w:szCs w:val="21"/>
        </w:rPr>
        <w:t>w</w:t>
      </w:r>
      <w:r w:rsidRPr="00076FC8">
        <w:rPr>
          <w:spacing w:val="4"/>
          <w:sz w:val="21"/>
          <w:szCs w:val="21"/>
        </w:rPr>
        <w:t>i</w:t>
      </w:r>
      <w:r w:rsidRPr="00076FC8">
        <w:rPr>
          <w:spacing w:val="-1"/>
          <w:sz w:val="21"/>
          <w:szCs w:val="21"/>
        </w:rPr>
        <w:t>t</w:t>
      </w:r>
      <w:r w:rsidRPr="00076FC8">
        <w:rPr>
          <w:sz w:val="21"/>
          <w:szCs w:val="21"/>
        </w:rPr>
        <w:t>h</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
          <w:sz w:val="21"/>
          <w:szCs w:val="21"/>
        </w:rPr>
        <w:t>l</w:t>
      </w:r>
      <w:r w:rsidRPr="00076FC8">
        <w:rPr>
          <w:spacing w:val="-2"/>
          <w:sz w:val="21"/>
          <w:szCs w:val="21"/>
        </w:rPr>
        <w:t>e</w:t>
      </w:r>
      <w:r w:rsidRPr="00076FC8">
        <w:rPr>
          <w:sz w:val="21"/>
          <w:szCs w:val="21"/>
        </w:rPr>
        <w:t>ssor</w:t>
      </w:r>
      <w:r w:rsidRPr="00076FC8">
        <w:rPr>
          <w:spacing w:val="11"/>
          <w:sz w:val="21"/>
          <w:szCs w:val="21"/>
        </w:rPr>
        <w:t xml:space="preserve"> </w:t>
      </w:r>
      <w:r w:rsidRPr="00076FC8">
        <w:rPr>
          <w:spacing w:val="-4"/>
          <w:sz w:val="21"/>
          <w:szCs w:val="21"/>
        </w:rPr>
        <w:t>on</w:t>
      </w:r>
      <w:r w:rsidRPr="00076FC8">
        <w:rPr>
          <w:spacing w:val="4"/>
          <w:sz w:val="21"/>
          <w:szCs w:val="21"/>
        </w:rPr>
        <w:t>l</w:t>
      </w:r>
      <w:r w:rsidRPr="00076FC8">
        <w:rPr>
          <w:spacing w:val="-19"/>
          <w:sz w:val="21"/>
          <w:szCs w:val="21"/>
        </w:rPr>
        <w:t>y</w:t>
      </w:r>
      <w:r w:rsidRPr="00076FC8">
        <w:rPr>
          <w:sz w:val="21"/>
          <w:szCs w:val="21"/>
        </w:rPr>
        <w:t>.</w:t>
      </w:r>
      <w:r w:rsidRPr="00076FC8">
        <w:rPr>
          <w:spacing w:val="5"/>
          <w:sz w:val="21"/>
          <w:szCs w:val="21"/>
        </w:rPr>
        <w:t xml:space="preserve"> </w:t>
      </w:r>
      <w:r w:rsidRPr="00076FC8">
        <w:rPr>
          <w:spacing w:val="-4"/>
          <w:sz w:val="21"/>
          <w:szCs w:val="21"/>
        </w:rPr>
        <w:t>Th</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4"/>
          <w:sz w:val="21"/>
          <w:szCs w:val="21"/>
        </w:rPr>
        <w:t>on</w:t>
      </w:r>
      <w:r w:rsidRPr="00076FC8">
        <w:rPr>
          <w:spacing w:val="-1"/>
          <w:sz w:val="21"/>
          <w:szCs w:val="21"/>
        </w:rPr>
        <w:t>t</w:t>
      </w:r>
      <w:r w:rsidRPr="00076FC8">
        <w:rPr>
          <w:spacing w:val="7"/>
          <w:sz w:val="21"/>
          <w:szCs w:val="21"/>
        </w:rPr>
        <w:t>r</w:t>
      </w:r>
      <w:r w:rsidRPr="00076FC8">
        <w:rPr>
          <w:spacing w:val="2"/>
          <w:sz w:val="21"/>
          <w:szCs w:val="21"/>
        </w:rPr>
        <w:t>a</w:t>
      </w:r>
      <w:r w:rsidRPr="00076FC8">
        <w:rPr>
          <w:spacing w:val="-2"/>
          <w:sz w:val="21"/>
          <w:szCs w:val="21"/>
        </w:rPr>
        <w:t>c</w:t>
      </w:r>
      <w:r w:rsidRPr="00076FC8">
        <w:rPr>
          <w:sz w:val="21"/>
          <w:szCs w:val="21"/>
        </w:rPr>
        <w:t>t</w:t>
      </w:r>
      <w:r w:rsidRPr="00076FC8">
        <w:rPr>
          <w:spacing w:val="9"/>
          <w:sz w:val="21"/>
          <w:szCs w:val="21"/>
        </w:rPr>
        <w:t xml:space="preserve"> </w:t>
      </w:r>
      <w:r w:rsidRPr="00076FC8">
        <w:rPr>
          <w:spacing w:val="4"/>
          <w:sz w:val="21"/>
          <w:szCs w:val="21"/>
        </w:rPr>
        <w:t>i</w:t>
      </w:r>
      <w:r w:rsidRPr="00076FC8">
        <w:rPr>
          <w:sz w:val="21"/>
          <w:szCs w:val="21"/>
        </w:rPr>
        <w:t>s</w:t>
      </w:r>
      <w:r w:rsidRPr="00076FC8">
        <w:rPr>
          <w:spacing w:val="9"/>
          <w:sz w:val="21"/>
          <w:szCs w:val="21"/>
        </w:rPr>
        <w:t xml:space="preserve"> </w:t>
      </w:r>
      <w:r w:rsidRPr="00076FC8">
        <w:rPr>
          <w:spacing w:val="-4"/>
          <w:sz w:val="21"/>
          <w:szCs w:val="21"/>
        </w:rPr>
        <w:t>u</w:t>
      </w:r>
      <w:r w:rsidRPr="00076FC8">
        <w:rPr>
          <w:sz w:val="21"/>
          <w:szCs w:val="21"/>
        </w:rPr>
        <w:t>s</w:t>
      </w:r>
      <w:r w:rsidRPr="00076FC8">
        <w:rPr>
          <w:spacing w:val="-4"/>
          <w:sz w:val="21"/>
          <w:szCs w:val="21"/>
        </w:rPr>
        <w:t>u</w:t>
      </w:r>
      <w:r w:rsidRPr="00076FC8">
        <w:rPr>
          <w:spacing w:val="7"/>
          <w:sz w:val="21"/>
          <w:szCs w:val="21"/>
        </w:rPr>
        <w:t>a</w:t>
      </w:r>
      <w:r w:rsidRPr="00076FC8">
        <w:rPr>
          <w:spacing w:val="-1"/>
          <w:sz w:val="21"/>
          <w:szCs w:val="21"/>
        </w:rPr>
        <w:t>ll</w:t>
      </w:r>
      <w:r w:rsidRPr="00076FC8">
        <w:rPr>
          <w:sz w:val="21"/>
          <w:szCs w:val="21"/>
        </w:rPr>
        <w:t>y</w:t>
      </w:r>
      <w:r w:rsidRPr="00076FC8">
        <w:rPr>
          <w:spacing w:val="5"/>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11"/>
          <w:sz w:val="21"/>
          <w:szCs w:val="21"/>
        </w:rPr>
        <w:t xml:space="preserve"> </w:t>
      </w:r>
      <w:r w:rsidRPr="00076FC8">
        <w:rPr>
          <w:sz w:val="21"/>
          <w:szCs w:val="21"/>
        </w:rPr>
        <w:t>a s</w:t>
      </w:r>
      <w:r w:rsidRPr="00076FC8">
        <w:rPr>
          <w:spacing w:val="-4"/>
          <w:sz w:val="21"/>
          <w:szCs w:val="21"/>
        </w:rPr>
        <w:t>p</w:t>
      </w:r>
      <w:r w:rsidRPr="00076FC8">
        <w:rPr>
          <w:spacing w:val="2"/>
          <w:sz w:val="21"/>
          <w:szCs w:val="21"/>
        </w:rPr>
        <w:t>e</w:t>
      </w:r>
      <w:r w:rsidRPr="00076FC8">
        <w:rPr>
          <w:spacing w:val="-2"/>
          <w:sz w:val="21"/>
          <w:szCs w:val="21"/>
        </w:rPr>
        <w:t>c</w:t>
      </w:r>
      <w:r w:rsidRPr="00076FC8">
        <w:rPr>
          <w:spacing w:val="-1"/>
          <w:sz w:val="21"/>
          <w:szCs w:val="21"/>
        </w:rPr>
        <w:t>i</w:t>
      </w:r>
      <w:r w:rsidRPr="00076FC8">
        <w:rPr>
          <w:spacing w:val="-3"/>
          <w:sz w:val="21"/>
          <w:szCs w:val="21"/>
        </w:rPr>
        <w:t>f</w:t>
      </w:r>
      <w:r w:rsidRPr="00076FC8">
        <w:rPr>
          <w:spacing w:val="-1"/>
          <w:sz w:val="21"/>
          <w:szCs w:val="21"/>
        </w:rPr>
        <w:t>i</w:t>
      </w:r>
      <w:r w:rsidRPr="00076FC8">
        <w:rPr>
          <w:sz w:val="21"/>
          <w:szCs w:val="21"/>
        </w:rPr>
        <w:t>c</w:t>
      </w:r>
      <w:r w:rsidRPr="00076FC8">
        <w:rPr>
          <w:spacing w:val="12"/>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pacing w:val="-1"/>
          <w:sz w:val="21"/>
          <w:szCs w:val="21"/>
        </w:rPr>
        <w:t>i</w:t>
      </w:r>
      <w:r w:rsidRPr="00076FC8">
        <w:rPr>
          <w:spacing w:val="-4"/>
          <w:sz w:val="21"/>
          <w:szCs w:val="21"/>
        </w:rPr>
        <w:t>o</w:t>
      </w:r>
      <w:r w:rsidRPr="00076FC8">
        <w:rPr>
          <w:sz w:val="21"/>
          <w:szCs w:val="21"/>
        </w:rPr>
        <w:t>d,</w:t>
      </w:r>
      <w:r w:rsidRPr="00076FC8">
        <w:rPr>
          <w:spacing w:val="15"/>
          <w:sz w:val="21"/>
          <w:szCs w:val="21"/>
        </w:rPr>
        <w:t xml:space="preserve"> </w:t>
      </w:r>
      <w:r w:rsidRPr="00076FC8">
        <w:rPr>
          <w:spacing w:val="-4"/>
          <w:sz w:val="21"/>
          <w:szCs w:val="21"/>
        </w:rPr>
        <w:t>no</w:t>
      </w:r>
      <w:r w:rsidRPr="00076FC8">
        <w:rPr>
          <w:spacing w:val="7"/>
          <w:sz w:val="21"/>
          <w:szCs w:val="21"/>
        </w:rPr>
        <w:t>r</w:t>
      </w:r>
      <w:r w:rsidRPr="00076FC8">
        <w:rPr>
          <w:spacing w:val="-10"/>
          <w:sz w:val="21"/>
          <w:szCs w:val="21"/>
        </w:rPr>
        <w:t>m</w:t>
      </w:r>
      <w:r w:rsidRPr="00076FC8">
        <w:rPr>
          <w:spacing w:val="2"/>
          <w:sz w:val="21"/>
          <w:szCs w:val="21"/>
        </w:rPr>
        <w:t>a</w:t>
      </w:r>
      <w:r w:rsidRPr="00076FC8">
        <w:rPr>
          <w:spacing w:val="-1"/>
          <w:sz w:val="21"/>
          <w:szCs w:val="21"/>
        </w:rPr>
        <w:t>ll</w:t>
      </w:r>
      <w:r w:rsidRPr="00076FC8">
        <w:rPr>
          <w:sz w:val="21"/>
          <w:szCs w:val="21"/>
        </w:rPr>
        <w:t>y</w:t>
      </w:r>
      <w:r w:rsidRPr="00076FC8">
        <w:rPr>
          <w:spacing w:val="10"/>
          <w:sz w:val="21"/>
          <w:szCs w:val="21"/>
        </w:rPr>
        <w:t xml:space="preserve"> </w:t>
      </w:r>
      <w:r w:rsidRPr="00076FC8">
        <w:rPr>
          <w:spacing w:val="-3"/>
          <w:sz w:val="21"/>
          <w:szCs w:val="21"/>
        </w:rPr>
        <w:t>f</w:t>
      </w:r>
      <w:r w:rsidRPr="00076FC8">
        <w:rPr>
          <w:spacing w:val="-1"/>
          <w:sz w:val="21"/>
          <w:szCs w:val="21"/>
        </w:rPr>
        <w:t>i</w:t>
      </w:r>
      <w:r w:rsidRPr="00076FC8">
        <w:rPr>
          <w:spacing w:val="-4"/>
          <w:sz w:val="21"/>
          <w:szCs w:val="21"/>
        </w:rPr>
        <w:t>v</w:t>
      </w:r>
      <w:r w:rsidRPr="00076FC8">
        <w:rPr>
          <w:sz w:val="21"/>
          <w:szCs w:val="21"/>
        </w:rPr>
        <w:t>e</w:t>
      </w:r>
      <w:r w:rsidRPr="00076FC8">
        <w:rPr>
          <w:spacing w:val="12"/>
          <w:sz w:val="21"/>
          <w:szCs w:val="21"/>
        </w:rPr>
        <w:t xml:space="preserve"> </w:t>
      </w:r>
      <w:r w:rsidRPr="00076FC8">
        <w:rPr>
          <w:spacing w:val="-4"/>
          <w:sz w:val="21"/>
          <w:szCs w:val="21"/>
        </w:rPr>
        <w:t>y</w:t>
      </w:r>
      <w:r w:rsidRPr="00076FC8">
        <w:rPr>
          <w:spacing w:val="-2"/>
          <w:sz w:val="21"/>
          <w:szCs w:val="21"/>
        </w:rPr>
        <w:t>e</w:t>
      </w:r>
      <w:r w:rsidRPr="00076FC8">
        <w:rPr>
          <w:spacing w:val="2"/>
          <w:sz w:val="21"/>
          <w:szCs w:val="21"/>
        </w:rPr>
        <w:t>ar</w:t>
      </w:r>
      <w:r w:rsidRPr="00076FC8">
        <w:rPr>
          <w:sz w:val="21"/>
          <w:szCs w:val="21"/>
        </w:rPr>
        <w:t>s</w:t>
      </w:r>
      <w:r w:rsidRPr="00076FC8">
        <w:rPr>
          <w:spacing w:val="19"/>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2"/>
          <w:sz w:val="21"/>
          <w:szCs w:val="21"/>
        </w:rPr>
        <w:t>e</w:t>
      </w:r>
      <w:r w:rsidRPr="00076FC8">
        <w:rPr>
          <w:sz w:val="21"/>
          <w:szCs w:val="21"/>
        </w:rPr>
        <w:t>x</w:t>
      </w:r>
      <w:r w:rsidRPr="00076FC8">
        <w:rPr>
          <w:spacing w:val="-4"/>
          <w:sz w:val="21"/>
          <w:szCs w:val="21"/>
        </w:rPr>
        <w:t>p</w:t>
      </w:r>
      <w:r w:rsidRPr="00076FC8">
        <w:rPr>
          <w:spacing w:val="-1"/>
          <w:sz w:val="21"/>
          <w:szCs w:val="21"/>
        </w:rPr>
        <w:t>i</w:t>
      </w:r>
      <w:r w:rsidRPr="00076FC8">
        <w:rPr>
          <w:spacing w:val="2"/>
          <w:sz w:val="21"/>
          <w:szCs w:val="21"/>
        </w:rPr>
        <w:t>r</w:t>
      </w:r>
      <w:r w:rsidRPr="00076FC8">
        <w:rPr>
          <w:sz w:val="21"/>
          <w:szCs w:val="21"/>
        </w:rPr>
        <w:t>y</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z w:val="21"/>
          <w:szCs w:val="21"/>
        </w:rPr>
        <w:t>s</w:t>
      </w:r>
      <w:r w:rsidRPr="00076FC8">
        <w:rPr>
          <w:spacing w:val="2"/>
          <w:sz w:val="21"/>
          <w:szCs w:val="21"/>
        </w:rPr>
        <w:t>a</w:t>
      </w:r>
      <w:r w:rsidRPr="00076FC8">
        <w:rPr>
          <w:spacing w:val="-5"/>
          <w:sz w:val="21"/>
          <w:szCs w:val="21"/>
        </w:rPr>
        <w:t>m</w:t>
      </w:r>
      <w:r w:rsidRPr="00076FC8">
        <w:rPr>
          <w:spacing w:val="-2"/>
          <w:sz w:val="21"/>
          <w:szCs w:val="21"/>
        </w:rPr>
        <w:t>e</w:t>
      </w:r>
      <w:r w:rsidRPr="00076FC8">
        <w:rPr>
          <w:sz w:val="21"/>
          <w:szCs w:val="21"/>
        </w:rPr>
        <w:t>,</w:t>
      </w:r>
      <w:r w:rsidRPr="00076FC8">
        <w:rPr>
          <w:spacing w:val="10"/>
          <w:sz w:val="21"/>
          <w:szCs w:val="21"/>
        </w:rPr>
        <w:t xml:space="preserve"> </w:t>
      </w:r>
      <w:r w:rsidRPr="00076FC8">
        <w:rPr>
          <w:spacing w:val="-1"/>
          <w:sz w:val="21"/>
          <w:szCs w:val="21"/>
        </w:rPr>
        <w:t>i</w:t>
      </w:r>
      <w:r w:rsidRPr="00076FC8">
        <w:rPr>
          <w:sz w:val="21"/>
          <w:szCs w:val="21"/>
        </w:rPr>
        <w:t>t</w:t>
      </w:r>
      <w:r w:rsidRPr="00076FC8">
        <w:rPr>
          <w:spacing w:val="14"/>
          <w:sz w:val="21"/>
          <w:szCs w:val="21"/>
        </w:rPr>
        <w:t xml:space="preserve"> </w:t>
      </w:r>
      <w:r w:rsidRPr="00076FC8">
        <w:rPr>
          <w:spacing w:val="-2"/>
          <w:sz w:val="21"/>
          <w:szCs w:val="21"/>
        </w:rPr>
        <w:t>c</w:t>
      </w:r>
      <w:r w:rsidRPr="00076FC8">
        <w:rPr>
          <w:spacing w:val="2"/>
          <w:sz w:val="21"/>
          <w:szCs w:val="21"/>
        </w:rPr>
        <w:t>a</w:t>
      </w:r>
      <w:r w:rsidRPr="00076FC8">
        <w:rPr>
          <w:sz w:val="21"/>
          <w:szCs w:val="21"/>
        </w:rPr>
        <w:t>n</w:t>
      </w:r>
      <w:r w:rsidRPr="00076FC8">
        <w:rPr>
          <w:spacing w:val="10"/>
          <w:sz w:val="21"/>
          <w:szCs w:val="21"/>
        </w:rPr>
        <w:t xml:space="preserve"> </w:t>
      </w:r>
      <w:r w:rsidRPr="00076FC8">
        <w:rPr>
          <w:spacing w:val="5"/>
          <w:sz w:val="21"/>
          <w:szCs w:val="21"/>
        </w:rPr>
        <w:t>b</w:t>
      </w:r>
      <w:r w:rsidRPr="00076FC8">
        <w:rPr>
          <w:sz w:val="21"/>
          <w:szCs w:val="21"/>
        </w:rPr>
        <w:t>e</w:t>
      </w:r>
      <w:r w:rsidRPr="00076FC8">
        <w:rPr>
          <w:spacing w:val="8"/>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n</w:t>
      </w:r>
      <w:r w:rsidRPr="00076FC8">
        <w:rPr>
          <w:spacing w:val="2"/>
          <w:sz w:val="21"/>
          <w:szCs w:val="21"/>
        </w:rPr>
        <w:t>e</w:t>
      </w:r>
      <w:r w:rsidRPr="00076FC8">
        <w:rPr>
          <w:spacing w:val="-3"/>
          <w:sz w:val="21"/>
          <w:szCs w:val="21"/>
        </w:rPr>
        <w:t>w</w:t>
      </w:r>
      <w:r w:rsidRPr="00076FC8">
        <w:rPr>
          <w:spacing w:val="-2"/>
          <w:sz w:val="21"/>
          <w:szCs w:val="21"/>
        </w:rPr>
        <w:t>e</w:t>
      </w:r>
      <w:r w:rsidRPr="00076FC8">
        <w:rPr>
          <w:sz w:val="21"/>
          <w:szCs w:val="21"/>
        </w:rPr>
        <w:t>d</w:t>
      </w:r>
      <w:r w:rsidRPr="00076FC8">
        <w:rPr>
          <w:spacing w:val="5"/>
          <w:sz w:val="21"/>
          <w:szCs w:val="21"/>
        </w:rPr>
        <w:t xml:space="preserve"> </w:t>
      </w:r>
      <w:r w:rsidRPr="00076FC8">
        <w:rPr>
          <w:sz w:val="21"/>
          <w:szCs w:val="21"/>
        </w:rPr>
        <w:t>or</w:t>
      </w:r>
      <w:r w:rsidRPr="00076FC8">
        <w:rPr>
          <w:spacing w:val="16"/>
          <w:sz w:val="21"/>
          <w:szCs w:val="21"/>
        </w:rPr>
        <w:t xml:space="preserve"> </w:t>
      </w:r>
      <w:r w:rsidRPr="00076FC8">
        <w:rPr>
          <w:spacing w:val="-1"/>
          <w:sz w:val="21"/>
          <w:szCs w:val="21"/>
        </w:rPr>
        <w:t>t</w:t>
      </w:r>
      <w:r w:rsidRPr="00076FC8">
        <w:rPr>
          <w:spacing w:val="-2"/>
          <w:sz w:val="21"/>
          <w:szCs w:val="21"/>
        </w:rPr>
        <w:t>e</w:t>
      </w:r>
      <w:r w:rsidRPr="00076FC8">
        <w:rPr>
          <w:spacing w:val="2"/>
          <w:sz w:val="21"/>
          <w:szCs w:val="21"/>
        </w:rPr>
        <w:t>r</w:t>
      </w:r>
      <w:r w:rsidRPr="00076FC8">
        <w:rPr>
          <w:spacing w:val="-5"/>
          <w:sz w:val="21"/>
          <w:szCs w:val="21"/>
        </w:rPr>
        <w:t>m</w:t>
      </w:r>
      <w:r w:rsidRPr="00076FC8">
        <w:rPr>
          <w:spacing w:val="-1"/>
          <w:sz w:val="21"/>
          <w:szCs w:val="21"/>
        </w:rPr>
        <w:t>i</w:t>
      </w:r>
      <w:r w:rsidRPr="00076FC8">
        <w:rPr>
          <w:spacing w:val="-4"/>
          <w:sz w:val="21"/>
          <w:szCs w:val="21"/>
        </w:rPr>
        <w:t>n</w:t>
      </w:r>
      <w:r w:rsidRPr="00076FC8">
        <w:rPr>
          <w:spacing w:val="2"/>
          <w:sz w:val="21"/>
          <w:szCs w:val="21"/>
        </w:rPr>
        <w:t>a</w:t>
      </w:r>
      <w:r w:rsidRPr="00076FC8">
        <w:rPr>
          <w:spacing w:val="-1"/>
          <w:sz w:val="21"/>
          <w:szCs w:val="21"/>
        </w:rPr>
        <w:t>t</w:t>
      </w:r>
      <w:r w:rsidRPr="00076FC8">
        <w:rPr>
          <w:spacing w:val="-2"/>
          <w:sz w:val="21"/>
          <w:szCs w:val="21"/>
        </w:rPr>
        <w:t>e</w:t>
      </w:r>
      <w:r w:rsidRPr="00076FC8">
        <w:rPr>
          <w:sz w:val="21"/>
          <w:szCs w:val="21"/>
        </w:rPr>
        <w:t>d</w:t>
      </w:r>
      <w:r w:rsidRPr="00076FC8">
        <w:rPr>
          <w:spacing w:val="7"/>
          <w:sz w:val="21"/>
          <w:szCs w:val="21"/>
        </w:rPr>
        <w:t xml:space="preserve"> </w:t>
      </w:r>
      <w:r w:rsidRPr="00076FC8">
        <w:rPr>
          <w:spacing w:val="-4"/>
          <w:sz w:val="21"/>
          <w:szCs w:val="21"/>
        </w:rPr>
        <w:t>o</w:t>
      </w:r>
      <w:r w:rsidRPr="00076FC8">
        <w:rPr>
          <w:sz w:val="21"/>
          <w:szCs w:val="21"/>
        </w:rPr>
        <w:t xml:space="preserve">r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z w:val="21"/>
          <w:szCs w:val="21"/>
        </w:rPr>
        <w:t>t</w:t>
      </w:r>
      <w:r w:rsidRPr="00076FC8">
        <w:rPr>
          <w:spacing w:val="18"/>
          <w:sz w:val="21"/>
          <w:szCs w:val="21"/>
        </w:rPr>
        <w:t xml:space="preserve"> </w:t>
      </w:r>
      <w:r w:rsidRPr="00076FC8">
        <w:rPr>
          <w:spacing w:val="-2"/>
          <w:sz w:val="21"/>
          <w:szCs w:val="21"/>
        </w:rPr>
        <w:t>c</w:t>
      </w:r>
      <w:r w:rsidRPr="00076FC8">
        <w:rPr>
          <w:spacing w:val="2"/>
          <w:sz w:val="21"/>
          <w:szCs w:val="21"/>
        </w:rPr>
        <w:t>a</w:t>
      </w:r>
      <w:r w:rsidRPr="00076FC8">
        <w:rPr>
          <w:sz w:val="21"/>
          <w:szCs w:val="21"/>
        </w:rPr>
        <w:t>n</w:t>
      </w:r>
      <w:r w:rsidRPr="00076FC8">
        <w:rPr>
          <w:spacing w:val="5"/>
          <w:sz w:val="21"/>
          <w:szCs w:val="21"/>
        </w:rPr>
        <w:t xml:space="preserve"> b</w:t>
      </w:r>
      <w:r w:rsidRPr="00076FC8">
        <w:rPr>
          <w:sz w:val="21"/>
          <w:szCs w:val="21"/>
        </w:rPr>
        <w:t>e</w:t>
      </w:r>
      <w:r w:rsidRPr="00076FC8">
        <w:rPr>
          <w:spacing w:val="12"/>
          <w:sz w:val="21"/>
          <w:szCs w:val="21"/>
        </w:rPr>
        <w:t xml:space="preserve"> </w:t>
      </w:r>
      <w:r w:rsidRPr="00076FC8">
        <w:rPr>
          <w:spacing w:val="-4"/>
          <w:sz w:val="21"/>
          <w:szCs w:val="21"/>
        </w:rPr>
        <w:t>pu</w:t>
      </w:r>
      <w:r w:rsidRPr="00076FC8">
        <w:rPr>
          <w:spacing w:val="2"/>
          <w:sz w:val="21"/>
          <w:szCs w:val="21"/>
        </w:rPr>
        <w:t>rc</w:t>
      </w:r>
      <w:r w:rsidRPr="00076FC8">
        <w:rPr>
          <w:spacing w:val="-4"/>
          <w:sz w:val="21"/>
          <w:szCs w:val="21"/>
        </w:rPr>
        <w:t>h</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d</w:t>
      </w:r>
      <w:r w:rsidRPr="00076FC8">
        <w:rPr>
          <w:spacing w:val="10"/>
          <w:sz w:val="21"/>
          <w:szCs w:val="21"/>
        </w:rPr>
        <w:t xml:space="preserve"> </w:t>
      </w:r>
      <w:r w:rsidRPr="00076FC8">
        <w:rPr>
          <w:sz w:val="21"/>
          <w:szCs w:val="21"/>
        </w:rPr>
        <w:t>by</w:t>
      </w:r>
      <w:r w:rsidRPr="00076FC8">
        <w:rPr>
          <w:spacing w:val="10"/>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1"/>
          <w:sz w:val="21"/>
          <w:szCs w:val="21"/>
        </w:rPr>
        <w:t>l</w:t>
      </w:r>
      <w:r w:rsidRPr="00076FC8">
        <w:rPr>
          <w:spacing w:val="-2"/>
          <w:sz w:val="21"/>
          <w:szCs w:val="21"/>
        </w:rPr>
        <w:t>e</w:t>
      </w:r>
      <w:r w:rsidRPr="00076FC8">
        <w:rPr>
          <w:sz w:val="21"/>
          <w:szCs w:val="21"/>
        </w:rPr>
        <w:t>s</w:t>
      </w:r>
      <w:r w:rsidRPr="00076FC8">
        <w:rPr>
          <w:spacing w:val="4"/>
          <w:sz w:val="21"/>
          <w:szCs w:val="21"/>
        </w:rPr>
        <w:t>s</w:t>
      </w:r>
      <w:r w:rsidRPr="00076FC8">
        <w:rPr>
          <w:spacing w:val="-2"/>
          <w:sz w:val="21"/>
          <w:szCs w:val="21"/>
        </w:rPr>
        <w:t>e</w:t>
      </w:r>
      <w:r w:rsidRPr="00076FC8">
        <w:rPr>
          <w:sz w:val="21"/>
          <w:szCs w:val="21"/>
        </w:rPr>
        <w:t>e</w:t>
      </w:r>
      <w:r w:rsidRPr="00076FC8">
        <w:rPr>
          <w:spacing w:val="12"/>
          <w:sz w:val="21"/>
          <w:szCs w:val="21"/>
        </w:rPr>
        <w:t xml:space="preserve"> </w:t>
      </w:r>
      <w:r w:rsidRPr="00076FC8">
        <w:rPr>
          <w:spacing w:val="-4"/>
          <w:sz w:val="21"/>
          <w:szCs w:val="21"/>
        </w:rPr>
        <w:t>d</w:t>
      </w:r>
      <w:r w:rsidRPr="00076FC8">
        <w:rPr>
          <w:spacing w:val="-2"/>
          <w:sz w:val="21"/>
          <w:szCs w:val="21"/>
        </w:rPr>
        <w:t>e</w:t>
      </w:r>
      <w:r w:rsidRPr="00076FC8">
        <w:rPr>
          <w:sz w:val="21"/>
          <w:szCs w:val="21"/>
        </w:rPr>
        <w:t>p</w:t>
      </w:r>
      <w:r w:rsidRPr="00076FC8">
        <w:rPr>
          <w:spacing w:val="-2"/>
          <w:sz w:val="21"/>
          <w:szCs w:val="21"/>
        </w:rPr>
        <w:t>e</w:t>
      </w:r>
      <w:r w:rsidRPr="00076FC8">
        <w:rPr>
          <w:spacing w:val="-4"/>
          <w:sz w:val="21"/>
          <w:szCs w:val="21"/>
        </w:rPr>
        <w:t>nd</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4"/>
          <w:sz w:val="21"/>
          <w:szCs w:val="21"/>
        </w:rPr>
        <w:t>upo</w:t>
      </w:r>
      <w:r w:rsidRPr="00076FC8">
        <w:rPr>
          <w:sz w:val="21"/>
          <w:szCs w:val="21"/>
        </w:rPr>
        <w:t>n</w:t>
      </w:r>
      <w:r w:rsidRPr="00076FC8">
        <w:rPr>
          <w:spacing w:val="1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t</w:t>
      </w:r>
      <w:r w:rsidRPr="00076FC8">
        <w:rPr>
          <w:spacing w:val="-2"/>
          <w:sz w:val="21"/>
          <w:szCs w:val="21"/>
        </w:rPr>
        <w:t>e</w:t>
      </w:r>
      <w:r w:rsidRPr="00076FC8">
        <w:rPr>
          <w:spacing w:val="2"/>
          <w:sz w:val="21"/>
          <w:szCs w:val="21"/>
        </w:rPr>
        <w:t>r</w:t>
      </w:r>
      <w:r w:rsidRPr="00076FC8">
        <w:rPr>
          <w:spacing w:val="-10"/>
          <w:sz w:val="21"/>
          <w:szCs w:val="21"/>
        </w:rPr>
        <w:t>m</w:t>
      </w:r>
      <w:r w:rsidRPr="00076FC8">
        <w:rPr>
          <w:sz w:val="21"/>
          <w:szCs w:val="21"/>
        </w:rPr>
        <w:t>s</w:t>
      </w:r>
      <w:r w:rsidRPr="00076FC8">
        <w:rPr>
          <w:spacing w:val="14"/>
          <w:sz w:val="21"/>
          <w:szCs w:val="21"/>
        </w:rPr>
        <w:t xml:space="preserve"> </w:t>
      </w:r>
      <w:r w:rsidRPr="00076FC8">
        <w:rPr>
          <w:sz w:val="21"/>
          <w:szCs w:val="21"/>
        </w:rPr>
        <w:t>of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2"/>
          <w:sz w:val="21"/>
          <w:szCs w:val="21"/>
        </w:rPr>
        <w:t>c</w:t>
      </w:r>
      <w:r w:rsidRPr="00076FC8">
        <w:rPr>
          <w:spacing w:val="-4"/>
          <w:sz w:val="21"/>
          <w:szCs w:val="21"/>
        </w:rPr>
        <w:t>on</w:t>
      </w:r>
      <w:r w:rsidRPr="00076FC8">
        <w:rPr>
          <w:spacing w:val="-1"/>
          <w:sz w:val="21"/>
          <w:szCs w:val="21"/>
        </w:rPr>
        <w:t>t</w:t>
      </w:r>
      <w:r w:rsidRPr="00076FC8">
        <w:rPr>
          <w:spacing w:val="2"/>
          <w:sz w:val="21"/>
          <w:szCs w:val="21"/>
        </w:rPr>
        <w:t>r</w:t>
      </w:r>
      <w:r w:rsidRPr="00076FC8">
        <w:rPr>
          <w:spacing w:val="7"/>
          <w:sz w:val="21"/>
          <w:szCs w:val="21"/>
        </w:rPr>
        <w:t>a</w:t>
      </w:r>
      <w:r w:rsidRPr="00076FC8">
        <w:rPr>
          <w:spacing w:val="-2"/>
          <w:sz w:val="21"/>
          <w:szCs w:val="21"/>
        </w:rPr>
        <w:t>c</w:t>
      </w:r>
      <w:r w:rsidRPr="00076FC8">
        <w:rPr>
          <w:spacing w:val="-1"/>
          <w:sz w:val="21"/>
          <w:szCs w:val="21"/>
        </w:rPr>
        <w:t>t</w:t>
      </w:r>
      <w:r w:rsidRPr="00076FC8">
        <w:rPr>
          <w:sz w:val="21"/>
          <w:szCs w:val="21"/>
        </w:rPr>
        <w:t>.</w:t>
      </w:r>
    </w:p>
    <w:p w:rsidR="00792509" w:rsidRPr="00076FC8" w:rsidRDefault="00792509" w:rsidP="00792509">
      <w:pPr>
        <w:spacing w:before="8" w:line="120" w:lineRule="exact"/>
        <w:rPr>
          <w:sz w:val="12"/>
          <w:szCs w:val="12"/>
        </w:rPr>
      </w:pPr>
    </w:p>
    <w:p w:rsidR="00792509" w:rsidRPr="00076FC8" w:rsidRDefault="00792509" w:rsidP="00792509">
      <w:pPr>
        <w:ind w:left="1879" w:right="8536"/>
        <w:jc w:val="both"/>
        <w:rPr>
          <w:rFonts w:eastAsia="Arial"/>
        </w:rPr>
      </w:pPr>
      <w:r w:rsidRPr="00076FC8">
        <w:rPr>
          <w:rFonts w:eastAsia="Arial"/>
          <w:b/>
          <w:spacing w:val="-6"/>
        </w:rPr>
        <w:t>A</w:t>
      </w:r>
      <w:r w:rsidRPr="00076FC8">
        <w:rPr>
          <w:rFonts w:eastAsia="Arial"/>
          <w:b/>
          <w:spacing w:val="7"/>
        </w:rPr>
        <w:t>d</w:t>
      </w:r>
      <w:r w:rsidRPr="00076FC8">
        <w:rPr>
          <w:rFonts w:eastAsia="Arial"/>
          <w:b/>
          <w:spacing w:val="-1"/>
        </w:rPr>
        <w:t>va</w:t>
      </w:r>
      <w:r w:rsidRPr="00076FC8">
        <w:rPr>
          <w:rFonts w:eastAsia="Arial"/>
          <w:b/>
          <w:spacing w:val="2"/>
        </w:rPr>
        <w:t>n</w:t>
      </w:r>
      <w:r w:rsidRPr="00076FC8">
        <w:rPr>
          <w:rFonts w:eastAsia="Arial"/>
          <w:b/>
          <w:spacing w:val="-4"/>
        </w:rPr>
        <w:t>t</w:t>
      </w:r>
      <w:r w:rsidRPr="00076FC8">
        <w:rPr>
          <w:rFonts w:eastAsia="Arial"/>
          <w:b/>
          <w:spacing w:val="3"/>
        </w:rPr>
        <w:t>a</w:t>
      </w:r>
      <w:r w:rsidRPr="00076FC8">
        <w:rPr>
          <w:rFonts w:eastAsia="Arial"/>
          <w:b/>
          <w:spacing w:val="2"/>
        </w:rPr>
        <w:t>g</w:t>
      </w:r>
      <w:r w:rsidRPr="00076FC8">
        <w:rPr>
          <w:rFonts w:eastAsia="Arial"/>
          <w:b/>
          <w:spacing w:val="-1"/>
        </w:rPr>
        <w:t>e</w:t>
      </w:r>
      <w:r w:rsidRPr="00076FC8">
        <w:rPr>
          <w:rFonts w:eastAsia="Arial"/>
          <w:b/>
        </w:rPr>
        <w:t>s</w:t>
      </w:r>
    </w:p>
    <w:p w:rsidR="00792509" w:rsidRPr="00076FC8" w:rsidRDefault="00792509" w:rsidP="00792509">
      <w:pPr>
        <w:spacing w:before="88" w:line="248" w:lineRule="auto"/>
        <w:ind w:left="1879" w:right="1620"/>
        <w:rPr>
          <w:sz w:val="21"/>
          <w:szCs w:val="21"/>
        </w:rPr>
      </w:pPr>
      <w:r w:rsidRPr="00076FC8">
        <w:rPr>
          <w:spacing w:val="-4"/>
          <w:sz w:val="21"/>
          <w:szCs w:val="21"/>
        </w:rPr>
        <w:t>L</w:t>
      </w:r>
      <w:r w:rsidRPr="00076FC8">
        <w:rPr>
          <w:spacing w:val="-2"/>
          <w:sz w:val="21"/>
          <w:szCs w:val="21"/>
        </w:rPr>
        <w:t>e</w:t>
      </w:r>
      <w:r w:rsidRPr="00076FC8">
        <w:rPr>
          <w:spacing w:val="7"/>
          <w:sz w:val="21"/>
          <w:szCs w:val="21"/>
        </w:rPr>
        <w:t>a</w:t>
      </w:r>
      <w:r w:rsidRPr="00076FC8">
        <w:rPr>
          <w:sz w:val="21"/>
          <w:szCs w:val="21"/>
        </w:rPr>
        <w:t>s</w:t>
      </w:r>
      <w:r w:rsidRPr="00076FC8">
        <w:rPr>
          <w:spacing w:val="-1"/>
          <w:sz w:val="21"/>
          <w:szCs w:val="21"/>
        </w:rPr>
        <w:t>i</w:t>
      </w:r>
      <w:r w:rsidRPr="00076FC8">
        <w:rPr>
          <w:spacing w:val="-4"/>
          <w:sz w:val="21"/>
          <w:szCs w:val="21"/>
        </w:rPr>
        <w:t>ng</w:t>
      </w:r>
      <w:r w:rsidRPr="00076FC8">
        <w:rPr>
          <w:sz w:val="21"/>
          <w:szCs w:val="21"/>
        </w:rPr>
        <w:t>,</w:t>
      </w:r>
      <w:r w:rsidRPr="00076FC8">
        <w:rPr>
          <w:spacing w:val="19"/>
          <w:sz w:val="21"/>
          <w:szCs w:val="21"/>
        </w:rPr>
        <w:t xml:space="preserve"> </w:t>
      </w:r>
      <w:r w:rsidRPr="00076FC8">
        <w:rPr>
          <w:spacing w:val="2"/>
          <w:sz w:val="21"/>
          <w:szCs w:val="21"/>
        </w:rPr>
        <w:t>a</w:t>
      </w:r>
      <w:r w:rsidRPr="00076FC8">
        <w:rPr>
          <w:sz w:val="21"/>
          <w:szCs w:val="21"/>
        </w:rPr>
        <w:t>s</w:t>
      </w:r>
      <w:r w:rsidRPr="00076FC8">
        <w:rPr>
          <w:spacing w:val="10"/>
          <w:sz w:val="21"/>
          <w:szCs w:val="21"/>
        </w:rPr>
        <w:t xml:space="preserve"> </w:t>
      </w:r>
      <w:r w:rsidRPr="00076FC8">
        <w:rPr>
          <w:sz w:val="21"/>
          <w:szCs w:val="21"/>
        </w:rPr>
        <w:t>a</w:t>
      </w:r>
      <w:r w:rsidRPr="00076FC8">
        <w:rPr>
          <w:spacing w:val="22"/>
          <w:sz w:val="21"/>
          <w:szCs w:val="21"/>
        </w:rPr>
        <w:t xml:space="preserve"> </w:t>
      </w:r>
      <w:r w:rsidRPr="00076FC8">
        <w:rPr>
          <w:spacing w:val="-10"/>
          <w:sz w:val="21"/>
          <w:szCs w:val="21"/>
        </w:rPr>
        <w:t>m</w:t>
      </w:r>
      <w:r w:rsidRPr="00076FC8">
        <w:rPr>
          <w:spacing w:val="-2"/>
          <w:sz w:val="21"/>
          <w:szCs w:val="21"/>
        </w:rPr>
        <w:t>e</w:t>
      </w:r>
      <w:r w:rsidRPr="00076FC8">
        <w:rPr>
          <w:spacing w:val="2"/>
          <w:sz w:val="21"/>
          <w:szCs w:val="21"/>
        </w:rPr>
        <w:t>a</w:t>
      </w:r>
      <w:r w:rsidRPr="00076FC8">
        <w:rPr>
          <w:spacing w:val="-4"/>
          <w:sz w:val="21"/>
          <w:szCs w:val="21"/>
        </w:rPr>
        <w:t>n</w:t>
      </w:r>
      <w:r w:rsidRPr="00076FC8">
        <w:rPr>
          <w:sz w:val="21"/>
          <w:szCs w:val="21"/>
        </w:rPr>
        <w:t>s</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proofErr w:type="spellStart"/>
      <w:r w:rsidRPr="00076FC8">
        <w:rPr>
          <w:spacing w:val="-4"/>
          <w:sz w:val="21"/>
          <w:szCs w:val="21"/>
        </w:rPr>
        <w:t>o</w:t>
      </w:r>
      <w:r w:rsidRPr="00076FC8">
        <w:rPr>
          <w:spacing w:val="-3"/>
          <w:sz w:val="21"/>
          <w:szCs w:val="21"/>
        </w:rPr>
        <w:t>r</w:t>
      </w:r>
      <w:r w:rsidRPr="00076FC8">
        <w:rPr>
          <w:sz w:val="21"/>
          <w:szCs w:val="21"/>
        </w:rPr>
        <w:t>g</w:t>
      </w:r>
      <w:r w:rsidRPr="00076FC8">
        <w:rPr>
          <w:spacing w:val="2"/>
          <w:sz w:val="21"/>
          <w:szCs w:val="21"/>
        </w:rPr>
        <w:t>a</w:t>
      </w:r>
      <w:r w:rsidRPr="00076FC8">
        <w:rPr>
          <w:spacing w:val="-4"/>
          <w:sz w:val="21"/>
          <w:szCs w:val="21"/>
        </w:rPr>
        <w:t>n</w:t>
      </w:r>
      <w:r w:rsidRPr="00076FC8">
        <w:rPr>
          <w:spacing w:val="-1"/>
          <w:sz w:val="21"/>
          <w:szCs w:val="21"/>
        </w:rPr>
        <w:t>i</w:t>
      </w:r>
      <w:r w:rsidRPr="00076FC8">
        <w:rPr>
          <w:sz w:val="21"/>
          <w:szCs w:val="21"/>
        </w:rPr>
        <w:t>s</w:t>
      </w:r>
      <w:r w:rsidRPr="00076FC8">
        <w:rPr>
          <w:spacing w:val="4"/>
          <w:sz w:val="21"/>
          <w:szCs w:val="21"/>
        </w:rPr>
        <w:t>i</w:t>
      </w:r>
      <w:r w:rsidRPr="00076FC8">
        <w:rPr>
          <w:spacing w:val="-4"/>
          <w:sz w:val="21"/>
          <w:szCs w:val="21"/>
        </w:rPr>
        <w:t>n</w:t>
      </w:r>
      <w:r w:rsidRPr="00076FC8">
        <w:rPr>
          <w:sz w:val="21"/>
          <w:szCs w:val="21"/>
        </w:rPr>
        <w:t>g</w:t>
      </w:r>
      <w:proofErr w:type="spellEnd"/>
      <w:r w:rsidRPr="00076FC8">
        <w:rPr>
          <w:spacing w:val="10"/>
          <w:sz w:val="21"/>
          <w:szCs w:val="21"/>
        </w:rPr>
        <w:t xml:space="preserve"> </w:t>
      </w:r>
      <w:r w:rsidRPr="00076FC8">
        <w:rPr>
          <w:spacing w:val="-1"/>
          <w:sz w:val="21"/>
          <w:szCs w:val="21"/>
        </w:rPr>
        <w:t>i</w:t>
      </w:r>
      <w:r w:rsidRPr="00076FC8">
        <w:rPr>
          <w:spacing w:val="-4"/>
          <w:sz w:val="21"/>
          <w:szCs w:val="21"/>
        </w:rPr>
        <w:t>n</w:t>
      </w:r>
      <w:r w:rsidRPr="00076FC8">
        <w:rPr>
          <w:sz w:val="21"/>
          <w:szCs w:val="21"/>
        </w:rPr>
        <w:t>d</w:t>
      </w:r>
      <w:r w:rsidRPr="00076FC8">
        <w:rPr>
          <w:spacing w:val="-4"/>
          <w:sz w:val="21"/>
          <w:szCs w:val="21"/>
        </w:rPr>
        <w:t>u</w:t>
      </w:r>
      <w:r w:rsidRPr="00076FC8">
        <w:rPr>
          <w:sz w:val="21"/>
          <w:szCs w:val="21"/>
        </w:rPr>
        <w:t>s</w:t>
      </w:r>
      <w:r w:rsidRPr="00076FC8">
        <w:rPr>
          <w:spacing w:val="-1"/>
          <w:sz w:val="21"/>
          <w:szCs w:val="21"/>
        </w:rPr>
        <w:t>t</w:t>
      </w:r>
      <w:r w:rsidRPr="00076FC8">
        <w:rPr>
          <w:spacing w:val="2"/>
          <w:sz w:val="21"/>
          <w:szCs w:val="21"/>
        </w:rPr>
        <w:t>r</w:t>
      </w:r>
      <w:r w:rsidRPr="00076FC8">
        <w:rPr>
          <w:spacing w:val="4"/>
          <w:sz w:val="21"/>
          <w:szCs w:val="21"/>
        </w:rPr>
        <w:t>i</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4"/>
          <w:sz w:val="21"/>
          <w:szCs w:val="21"/>
        </w:rPr>
        <w:t>du</w:t>
      </w:r>
      <w:r w:rsidRPr="00076FC8">
        <w:rPr>
          <w:spacing w:val="-2"/>
          <w:sz w:val="21"/>
          <w:szCs w:val="21"/>
        </w:rPr>
        <w:t>c</w:t>
      </w:r>
      <w:r w:rsidRPr="00076FC8">
        <w:rPr>
          <w:spacing w:val="-1"/>
          <w:sz w:val="21"/>
          <w:szCs w:val="21"/>
        </w:rPr>
        <w:t>t</w:t>
      </w:r>
      <w:r w:rsidRPr="00076FC8">
        <w:rPr>
          <w:spacing w:val="4"/>
          <w:sz w:val="21"/>
          <w:szCs w:val="21"/>
        </w:rPr>
        <w:t>i</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2"/>
          <w:sz w:val="21"/>
          <w:szCs w:val="21"/>
        </w:rPr>
        <w:t>c</w:t>
      </w:r>
      <w:r w:rsidRPr="00076FC8">
        <w:rPr>
          <w:spacing w:val="2"/>
          <w:sz w:val="21"/>
          <w:szCs w:val="21"/>
        </w:rPr>
        <w:t>a</w:t>
      </w:r>
      <w:r w:rsidRPr="00076FC8">
        <w:rPr>
          <w:sz w:val="21"/>
          <w:szCs w:val="21"/>
        </w:rPr>
        <w:t>p</w:t>
      </w:r>
      <w:r w:rsidRPr="00076FC8">
        <w:rPr>
          <w:spacing w:val="2"/>
          <w:sz w:val="21"/>
          <w:szCs w:val="21"/>
        </w:rPr>
        <w:t>a</w:t>
      </w:r>
      <w:r w:rsidRPr="00076FC8">
        <w:rPr>
          <w:spacing w:val="-2"/>
          <w:sz w:val="21"/>
          <w:szCs w:val="21"/>
        </w:rPr>
        <w:t>c</w:t>
      </w:r>
      <w:r w:rsidRPr="00076FC8">
        <w:rPr>
          <w:spacing w:val="-1"/>
          <w:sz w:val="21"/>
          <w:szCs w:val="21"/>
        </w:rPr>
        <w:t>it</w:t>
      </w:r>
      <w:r w:rsidRPr="00076FC8">
        <w:rPr>
          <w:spacing w:val="-14"/>
          <w:sz w:val="21"/>
          <w:szCs w:val="21"/>
        </w:rPr>
        <w:t>y</w:t>
      </w:r>
      <w:r w:rsidRPr="00076FC8">
        <w:rPr>
          <w:sz w:val="21"/>
          <w:szCs w:val="21"/>
        </w:rPr>
        <w:t>,</w:t>
      </w:r>
      <w:r w:rsidRPr="00076FC8">
        <w:rPr>
          <w:spacing w:val="10"/>
          <w:sz w:val="21"/>
          <w:szCs w:val="21"/>
        </w:rPr>
        <w:t xml:space="preserve"> </w:t>
      </w:r>
      <w:r w:rsidRPr="00076FC8">
        <w:rPr>
          <w:spacing w:val="-4"/>
          <w:sz w:val="21"/>
          <w:szCs w:val="21"/>
        </w:rPr>
        <w:t>h</w:t>
      </w:r>
      <w:r w:rsidRPr="00076FC8">
        <w:rPr>
          <w:spacing w:val="2"/>
          <w:sz w:val="21"/>
          <w:szCs w:val="21"/>
        </w:rPr>
        <w:t>a</w:t>
      </w:r>
      <w:r w:rsidRPr="00076FC8">
        <w:rPr>
          <w:sz w:val="21"/>
          <w:szCs w:val="21"/>
        </w:rPr>
        <w:t>s</w:t>
      </w:r>
      <w:r w:rsidRPr="00076FC8">
        <w:rPr>
          <w:spacing w:val="19"/>
          <w:sz w:val="21"/>
          <w:szCs w:val="21"/>
        </w:rPr>
        <w:t xml:space="preserve"> </w:t>
      </w:r>
      <w:r w:rsidRPr="00076FC8">
        <w:rPr>
          <w:sz w:val="21"/>
          <w:szCs w:val="21"/>
        </w:rPr>
        <w:t>b</w:t>
      </w:r>
      <w:r w:rsidRPr="00076FC8">
        <w:rPr>
          <w:spacing w:val="-2"/>
          <w:sz w:val="21"/>
          <w:szCs w:val="21"/>
        </w:rPr>
        <w:t>ec</w:t>
      </w:r>
      <w:r w:rsidRPr="00076FC8">
        <w:rPr>
          <w:spacing w:val="-4"/>
          <w:sz w:val="21"/>
          <w:szCs w:val="21"/>
        </w:rPr>
        <w:t>o</w:t>
      </w:r>
      <w:r w:rsidRPr="00076FC8">
        <w:rPr>
          <w:spacing w:val="-10"/>
          <w:sz w:val="21"/>
          <w:szCs w:val="21"/>
        </w:rPr>
        <w:t>m</w:t>
      </w:r>
      <w:r w:rsidRPr="00076FC8">
        <w:rPr>
          <w:sz w:val="21"/>
          <w:szCs w:val="21"/>
        </w:rPr>
        <w:t>e</w:t>
      </w:r>
      <w:r w:rsidRPr="00076FC8">
        <w:rPr>
          <w:spacing w:val="17"/>
          <w:sz w:val="21"/>
          <w:szCs w:val="21"/>
        </w:rPr>
        <w:t xml:space="preserve"> </w:t>
      </w:r>
      <w:r w:rsidRPr="00076FC8">
        <w:rPr>
          <w:spacing w:val="-4"/>
          <w:sz w:val="21"/>
          <w:szCs w:val="21"/>
        </w:rPr>
        <w:t>v</w:t>
      </w:r>
      <w:r w:rsidRPr="00076FC8">
        <w:rPr>
          <w:spacing w:val="-2"/>
          <w:sz w:val="21"/>
          <w:szCs w:val="21"/>
        </w:rPr>
        <w:t>e</w:t>
      </w:r>
      <w:r w:rsidRPr="00076FC8">
        <w:rPr>
          <w:spacing w:val="2"/>
          <w:sz w:val="21"/>
          <w:szCs w:val="21"/>
        </w:rPr>
        <w:t>r</w:t>
      </w:r>
      <w:r w:rsidRPr="00076FC8">
        <w:rPr>
          <w:sz w:val="21"/>
          <w:szCs w:val="21"/>
        </w:rPr>
        <w:t>y</w:t>
      </w:r>
      <w:r w:rsidRPr="00076FC8">
        <w:rPr>
          <w:spacing w:val="10"/>
          <w:sz w:val="21"/>
          <w:szCs w:val="21"/>
        </w:rPr>
        <w:t xml:space="preserve"> </w:t>
      </w:r>
      <w:r w:rsidRPr="00076FC8">
        <w:rPr>
          <w:spacing w:val="-4"/>
          <w:sz w:val="21"/>
          <w:szCs w:val="21"/>
        </w:rPr>
        <w:t>popu</w:t>
      </w:r>
      <w:r w:rsidRPr="00076FC8">
        <w:rPr>
          <w:spacing w:val="4"/>
          <w:sz w:val="21"/>
          <w:szCs w:val="21"/>
        </w:rPr>
        <w:t>l</w:t>
      </w:r>
      <w:r w:rsidRPr="00076FC8">
        <w:rPr>
          <w:spacing w:val="2"/>
          <w:sz w:val="21"/>
          <w:szCs w:val="21"/>
        </w:rPr>
        <w:t>a</w:t>
      </w:r>
      <w:r w:rsidRPr="00076FC8">
        <w:rPr>
          <w:sz w:val="21"/>
          <w:szCs w:val="21"/>
        </w:rPr>
        <w:t>r</w:t>
      </w:r>
      <w:r w:rsidRPr="00076FC8">
        <w:rPr>
          <w:spacing w:val="16"/>
          <w:sz w:val="21"/>
          <w:szCs w:val="21"/>
        </w:rPr>
        <w:t xml:space="preserve"> </w:t>
      </w:r>
      <w:r w:rsidRPr="00076FC8">
        <w:rPr>
          <w:spacing w:val="-1"/>
          <w:sz w:val="21"/>
          <w:szCs w:val="21"/>
        </w:rPr>
        <w:t>i</w:t>
      </w:r>
      <w:r w:rsidRPr="00076FC8">
        <w:rPr>
          <w:sz w:val="21"/>
          <w:szCs w:val="21"/>
        </w:rPr>
        <w:t>n</w:t>
      </w:r>
      <w:r w:rsidRPr="00076FC8">
        <w:rPr>
          <w:spacing w:val="10"/>
          <w:sz w:val="21"/>
          <w:szCs w:val="21"/>
        </w:rPr>
        <w:t xml:space="preserve"> </w:t>
      </w:r>
      <w:r w:rsidRPr="00076FC8">
        <w:rPr>
          <w:spacing w:val="-3"/>
          <w:sz w:val="21"/>
          <w:szCs w:val="21"/>
        </w:rPr>
        <w:t>I</w:t>
      </w:r>
      <w:r w:rsidRPr="00076FC8">
        <w:rPr>
          <w:spacing w:val="-4"/>
          <w:sz w:val="21"/>
          <w:szCs w:val="21"/>
        </w:rPr>
        <w:t>nd</w:t>
      </w:r>
      <w:r w:rsidRPr="00076FC8">
        <w:rPr>
          <w:spacing w:val="-1"/>
          <w:sz w:val="21"/>
          <w:szCs w:val="21"/>
        </w:rPr>
        <w:t>i</w:t>
      </w:r>
      <w:r w:rsidRPr="00076FC8">
        <w:rPr>
          <w:sz w:val="21"/>
          <w:szCs w:val="21"/>
        </w:rPr>
        <w:t>a</w:t>
      </w:r>
      <w:r w:rsidRPr="00076FC8">
        <w:rPr>
          <w:spacing w:val="22"/>
          <w:sz w:val="21"/>
          <w:szCs w:val="21"/>
        </w:rPr>
        <w:t xml:space="preserve"> </w:t>
      </w:r>
      <w:r w:rsidRPr="00076FC8">
        <w:rPr>
          <w:spacing w:val="-4"/>
          <w:sz w:val="21"/>
          <w:szCs w:val="21"/>
        </w:rPr>
        <w:t>i</w:t>
      </w:r>
      <w:r w:rsidRPr="00076FC8">
        <w:rPr>
          <w:sz w:val="21"/>
          <w:szCs w:val="21"/>
        </w:rPr>
        <w:t xml:space="preserve">n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l</w:t>
      </w:r>
      <w:r w:rsidRPr="00076FC8">
        <w:rPr>
          <w:spacing w:val="2"/>
          <w:sz w:val="21"/>
          <w:szCs w:val="21"/>
        </w:rPr>
        <w:t>a</w:t>
      </w:r>
      <w:r w:rsidRPr="00076FC8">
        <w:rPr>
          <w:sz w:val="21"/>
          <w:szCs w:val="21"/>
        </w:rPr>
        <w:t>st</w:t>
      </w:r>
      <w:r w:rsidRPr="00076FC8">
        <w:rPr>
          <w:spacing w:val="14"/>
          <w:sz w:val="21"/>
          <w:szCs w:val="21"/>
        </w:rPr>
        <w:t xml:space="preserve"> </w:t>
      </w:r>
      <w:r w:rsidRPr="00076FC8">
        <w:rPr>
          <w:spacing w:val="-3"/>
          <w:sz w:val="21"/>
          <w:szCs w:val="21"/>
        </w:rPr>
        <w:t>f</w:t>
      </w:r>
      <w:r w:rsidRPr="00076FC8">
        <w:rPr>
          <w:spacing w:val="-2"/>
          <w:sz w:val="21"/>
          <w:szCs w:val="21"/>
        </w:rPr>
        <w:t>e</w:t>
      </w:r>
      <w:r w:rsidRPr="00076FC8">
        <w:rPr>
          <w:sz w:val="21"/>
          <w:szCs w:val="21"/>
        </w:rPr>
        <w:t>w</w:t>
      </w:r>
      <w:r w:rsidRPr="00076FC8">
        <w:rPr>
          <w:spacing w:val="2"/>
          <w:sz w:val="21"/>
          <w:szCs w:val="21"/>
        </w:rPr>
        <w:t xml:space="preserve"> </w:t>
      </w:r>
      <w:r w:rsidRPr="00076FC8">
        <w:rPr>
          <w:spacing w:val="-4"/>
          <w:sz w:val="21"/>
          <w:szCs w:val="21"/>
        </w:rPr>
        <w:t>y</w:t>
      </w:r>
      <w:r w:rsidRPr="00076FC8">
        <w:rPr>
          <w:spacing w:val="2"/>
          <w:sz w:val="21"/>
          <w:szCs w:val="21"/>
        </w:rPr>
        <w:t>ear</w:t>
      </w:r>
      <w:r w:rsidRPr="00076FC8">
        <w:rPr>
          <w:sz w:val="21"/>
          <w:szCs w:val="21"/>
        </w:rPr>
        <w:t>s.</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1"/>
          <w:sz w:val="21"/>
          <w:szCs w:val="21"/>
        </w:rPr>
        <w:t>l</w:t>
      </w:r>
      <w:r w:rsidRPr="00076FC8">
        <w:rPr>
          <w:spacing w:val="2"/>
          <w:sz w:val="21"/>
          <w:szCs w:val="21"/>
        </w:rPr>
        <w:t>ea</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z w:val="21"/>
          <w:szCs w:val="21"/>
        </w:rPr>
        <w:t>b</w:t>
      </w:r>
      <w:r w:rsidRPr="00076FC8">
        <w:rPr>
          <w:spacing w:val="-2"/>
          <w:sz w:val="21"/>
          <w:szCs w:val="21"/>
        </w:rPr>
        <w:t>e</w:t>
      </w:r>
      <w:r w:rsidRPr="00076FC8">
        <w:rPr>
          <w:sz w:val="21"/>
          <w:szCs w:val="21"/>
        </w:rPr>
        <w:t>n</w:t>
      </w:r>
      <w:r w:rsidRPr="00076FC8">
        <w:rPr>
          <w:spacing w:val="-2"/>
          <w:sz w:val="21"/>
          <w:szCs w:val="21"/>
        </w:rPr>
        <w:t>e</w:t>
      </w:r>
      <w:r w:rsidRPr="00076FC8">
        <w:rPr>
          <w:spacing w:val="-3"/>
          <w:sz w:val="21"/>
          <w:szCs w:val="21"/>
        </w:rPr>
        <w:t>f</w:t>
      </w:r>
      <w:r w:rsidRPr="00076FC8">
        <w:rPr>
          <w:spacing w:val="-1"/>
          <w:sz w:val="21"/>
          <w:szCs w:val="21"/>
        </w:rPr>
        <w:t>i</w:t>
      </w:r>
      <w:r w:rsidRPr="00076FC8">
        <w:rPr>
          <w:spacing w:val="-2"/>
          <w:sz w:val="21"/>
          <w:szCs w:val="21"/>
        </w:rPr>
        <w:t>c</w:t>
      </w:r>
      <w:r w:rsidRPr="00076FC8">
        <w:rPr>
          <w:spacing w:val="-1"/>
          <w:sz w:val="21"/>
          <w:szCs w:val="21"/>
        </w:rPr>
        <w:t>i</w:t>
      </w:r>
      <w:r w:rsidRPr="00076FC8">
        <w:rPr>
          <w:spacing w:val="7"/>
          <w:sz w:val="21"/>
          <w:szCs w:val="21"/>
        </w:rPr>
        <w:t>a</w:t>
      </w:r>
      <w:r w:rsidRPr="00076FC8">
        <w:rPr>
          <w:sz w:val="21"/>
          <w:szCs w:val="21"/>
        </w:rPr>
        <w:t>l</w:t>
      </w:r>
      <w:r w:rsidRPr="00076FC8">
        <w:rPr>
          <w:spacing w:val="9"/>
          <w:sz w:val="21"/>
          <w:szCs w:val="21"/>
        </w:rPr>
        <w:t xml:space="preserve"> </w:t>
      </w:r>
      <w:r w:rsidRPr="00076FC8">
        <w:rPr>
          <w:sz w:val="21"/>
          <w:szCs w:val="21"/>
        </w:rPr>
        <w:t>b</w:t>
      </w:r>
      <w:r w:rsidRPr="00076FC8">
        <w:rPr>
          <w:spacing w:val="-4"/>
          <w:sz w:val="21"/>
          <w:szCs w:val="21"/>
        </w:rPr>
        <w:t>o</w:t>
      </w:r>
      <w:r w:rsidRPr="00076FC8">
        <w:rPr>
          <w:spacing w:val="4"/>
          <w:sz w:val="21"/>
          <w:szCs w:val="21"/>
        </w:rPr>
        <w:t>t</w:t>
      </w:r>
      <w:r w:rsidRPr="00076FC8">
        <w:rPr>
          <w:sz w:val="21"/>
          <w:szCs w:val="21"/>
        </w:rPr>
        <w:t>h</w:t>
      </w:r>
      <w:r w:rsidRPr="00076FC8">
        <w:rPr>
          <w:spacing w:val="1"/>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1"/>
          <w:sz w:val="21"/>
          <w:szCs w:val="21"/>
        </w:rPr>
        <w:t>l</w:t>
      </w:r>
      <w:r w:rsidRPr="00076FC8">
        <w:rPr>
          <w:spacing w:val="-2"/>
          <w:sz w:val="21"/>
          <w:szCs w:val="21"/>
        </w:rPr>
        <w:t>e</w:t>
      </w:r>
      <w:r w:rsidRPr="00076FC8">
        <w:rPr>
          <w:spacing w:val="4"/>
          <w:sz w:val="21"/>
          <w:szCs w:val="21"/>
        </w:rPr>
        <w:t>s</w:t>
      </w:r>
      <w:r w:rsidRPr="00076FC8">
        <w:rPr>
          <w:sz w:val="21"/>
          <w:szCs w:val="21"/>
        </w:rPr>
        <w:t>s</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7"/>
          <w:sz w:val="21"/>
          <w:szCs w:val="21"/>
        </w:rPr>
        <w:t>a</w:t>
      </w:r>
      <w:r w:rsidRPr="00076FC8">
        <w:rPr>
          <w:sz w:val="21"/>
          <w:szCs w:val="21"/>
        </w:rPr>
        <w:t>s</w:t>
      </w:r>
      <w:r w:rsidRPr="00076FC8">
        <w:rPr>
          <w:spacing w:val="5"/>
          <w:sz w:val="21"/>
          <w:szCs w:val="21"/>
        </w:rPr>
        <w:t xml:space="preserve"> </w:t>
      </w:r>
      <w:r w:rsidRPr="00076FC8">
        <w:rPr>
          <w:spacing w:val="-3"/>
          <w:sz w:val="21"/>
          <w:szCs w:val="21"/>
        </w:rPr>
        <w:t>w</w:t>
      </w:r>
      <w:r w:rsidRPr="00076FC8">
        <w:rPr>
          <w:spacing w:val="-2"/>
          <w:sz w:val="21"/>
          <w:szCs w:val="21"/>
        </w:rPr>
        <w:t>e</w:t>
      </w:r>
      <w:r w:rsidRPr="00076FC8">
        <w:rPr>
          <w:spacing w:val="-1"/>
          <w:sz w:val="21"/>
          <w:szCs w:val="21"/>
        </w:rPr>
        <w:t>l</w:t>
      </w:r>
      <w:r w:rsidRPr="00076FC8">
        <w:rPr>
          <w:sz w:val="21"/>
          <w:szCs w:val="21"/>
        </w:rPr>
        <w:t>l</w:t>
      </w:r>
      <w:r w:rsidRPr="00076FC8">
        <w:rPr>
          <w:spacing w:val="14"/>
          <w:sz w:val="21"/>
          <w:szCs w:val="21"/>
        </w:rPr>
        <w:t xml:space="preserve"> </w:t>
      </w:r>
      <w:r w:rsidRPr="00076FC8">
        <w:rPr>
          <w:spacing w:val="2"/>
          <w:sz w:val="21"/>
          <w:szCs w:val="21"/>
        </w:rPr>
        <w:t>a</w:t>
      </w:r>
      <w:r w:rsidRPr="00076FC8">
        <w:rPr>
          <w:sz w:val="21"/>
          <w:szCs w:val="21"/>
        </w:rPr>
        <w:t>s</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1"/>
          <w:sz w:val="21"/>
          <w:szCs w:val="21"/>
        </w:rPr>
        <w:t>l</w:t>
      </w:r>
      <w:r w:rsidRPr="00076FC8">
        <w:rPr>
          <w:spacing w:val="-2"/>
          <w:sz w:val="21"/>
          <w:szCs w:val="21"/>
        </w:rPr>
        <w:t>e</w:t>
      </w:r>
      <w:r w:rsidRPr="00076FC8">
        <w:rPr>
          <w:sz w:val="21"/>
          <w:szCs w:val="21"/>
        </w:rPr>
        <w:t>s</w:t>
      </w:r>
      <w:r w:rsidRPr="00076FC8">
        <w:rPr>
          <w:spacing w:val="4"/>
          <w:sz w:val="21"/>
          <w:szCs w:val="21"/>
        </w:rPr>
        <w:t>s</w:t>
      </w:r>
      <w:r w:rsidRPr="00076FC8">
        <w:rPr>
          <w:spacing w:val="-2"/>
          <w:sz w:val="21"/>
          <w:szCs w:val="21"/>
        </w:rPr>
        <w:t>ee</w:t>
      </w:r>
      <w:r w:rsidRPr="00076FC8">
        <w:rPr>
          <w:sz w:val="21"/>
          <w:szCs w:val="21"/>
        </w:rPr>
        <w:t>.</w:t>
      </w:r>
    </w:p>
    <w:p w:rsidR="00792509" w:rsidRPr="00076FC8" w:rsidRDefault="00792509" w:rsidP="00792509">
      <w:pPr>
        <w:spacing w:before="2" w:line="180" w:lineRule="exact"/>
        <w:rPr>
          <w:sz w:val="19"/>
          <w:szCs w:val="19"/>
        </w:rPr>
      </w:pPr>
    </w:p>
    <w:p w:rsidR="00792509" w:rsidRPr="00076FC8" w:rsidRDefault="00792509" w:rsidP="00792509">
      <w:pPr>
        <w:ind w:left="1879" w:right="7973"/>
        <w:jc w:val="both"/>
        <w:rPr>
          <w:rFonts w:eastAsia="Arial"/>
          <w:sz w:val="22"/>
          <w:szCs w:val="22"/>
        </w:rPr>
      </w:pPr>
      <w:r w:rsidRPr="00076FC8">
        <w:rPr>
          <w:rFonts w:eastAsia="Arial"/>
          <w:b/>
          <w:spacing w:val="-10"/>
          <w:sz w:val="22"/>
          <w:szCs w:val="22"/>
        </w:rPr>
        <w:t>A</w:t>
      </w:r>
      <w:r w:rsidRPr="00076FC8">
        <w:rPr>
          <w:rFonts w:eastAsia="Arial"/>
          <w:b/>
          <w:sz w:val="22"/>
          <w:szCs w:val="22"/>
        </w:rPr>
        <w:t>d</w:t>
      </w:r>
      <w:r w:rsidRPr="00076FC8">
        <w:rPr>
          <w:rFonts w:eastAsia="Arial"/>
          <w:b/>
          <w:spacing w:val="-2"/>
          <w:sz w:val="22"/>
          <w:szCs w:val="22"/>
        </w:rPr>
        <w:t>v</w:t>
      </w:r>
      <w:r w:rsidRPr="00076FC8">
        <w:rPr>
          <w:rFonts w:eastAsia="Arial"/>
          <w:b/>
          <w:spacing w:val="7"/>
          <w:sz w:val="22"/>
          <w:szCs w:val="22"/>
        </w:rPr>
        <w:t>a</w:t>
      </w:r>
      <w:r w:rsidRPr="00076FC8">
        <w:rPr>
          <w:rFonts w:eastAsia="Arial"/>
          <w:b/>
          <w:sz w:val="22"/>
          <w:szCs w:val="22"/>
        </w:rPr>
        <w:t>n</w:t>
      </w:r>
      <w:r w:rsidRPr="00076FC8">
        <w:rPr>
          <w:rFonts w:eastAsia="Arial"/>
          <w:b/>
          <w:spacing w:val="-6"/>
          <w:sz w:val="22"/>
          <w:szCs w:val="22"/>
        </w:rPr>
        <w:t>t</w:t>
      </w:r>
      <w:r w:rsidRPr="00076FC8">
        <w:rPr>
          <w:rFonts w:eastAsia="Arial"/>
          <w:b/>
          <w:spacing w:val="2"/>
          <w:sz w:val="22"/>
          <w:szCs w:val="22"/>
        </w:rPr>
        <w:t>a</w:t>
      </w:r>
      <w:r w:rsidRPr="00076FC8">
        <w:rPr>
          <w:rFonts w:eastAsia="Arial"/>
          <w:b/>
          <w:sz w:val="22"/>
          <w:szCs w:val="22"/>
        </w:rPr>
        <w:t>g</w:t>
      </w:r>
      <w:r w:rsidRPr="00076FC8">
        <w:rPr>
          <w:rFonts w:eastAsia="Arial"/>
          <w:b/>
          <w:spacing w:val="2"/>
          <w:sz w:val="22"/>
          <w:szCs w:val="22"/>
        </w:rPr>
        <w:t>e</w:t>
      </w:r>
      <w:r w:rsidRPr="00076FC8">
        <w:rPr>
          <w:rFonts w:eastAsia="Arial"/>
          <w:b/>
          <w:sz w:val="22"/>
          <w:szCs w:val="22"/>
        </w:rPr>
        <w:t>s</w:t>
      </w:r>
      <w:r w:rsidRPr="00076FC8">
        <w:rPr>
          <w:rFonts w:eastAsia="Arial"/>
          <w:b/>
          <w:spacing w:val="-1"/>
          <w:sz w:val="22"/>
          <w:szCs w:val="22"/>
        </w:rPr>
        <w:t xml:space="preserve"> t</w:t>
      </w:r>
      <w:r w:rsidRPr="00076FC8">
        <w:rPr>
          <w:rFonts w:eastAsia="Arial"/>
          <w:b/>
          <w:sz w:val="22"/>
          <w:szCs w:val="22"/>
        </w:rPr>
        <w:t>o</w:t>
      </w:r>
      <w:r w:rsidRPr="00076FC8">
        <w:rPr>
          <w:rFonts w:eastAsia="Arial"/>
          <w:b/>
          <w:spacing w:val="1"/>
          <w:sz w:val="22"/>
          <w:szCs w:val="22"/>
        </w:rPr>
        <w:t xml:space="preserve"> </w:t>
      </w:r>
      <w:r w:rsidRPr="00076FC8">
        <w:rPr>
          <w:rFonts w:eastAsia="Arial"/>
          <w:b/>
          <w:sz w:val="22"/>
          <w:szCs w:val="22"/>
        </w:rPr>
        <w:t>L</w:t>
      </w:r>
      <w:r w:rsidRPr="00076FC8">
        <w:rPr>
          <w:rFonts w:eastAsia="Arial"/>
          <w:b/>
          <w:spacing w:val="7"/>
          <w:sz w:val="22"/>
          <w:szCs w:val="22"/>
        </w:rPr>
        <w:t>e</w:t>
      </w:r>
      <w:r w:rsidRPr="00076FC8">
        <w:rPr>
          <w:rFonts w:eastAsia="Arial"/>
          <w:b/>
          <w:spacing w:val="-2"/>
          <w:sz w:val="22"/>
          <w:szCs w:val="22"/>
        </w:rPr>
        <w:t>ss</w:t>
      </w:r>
      <w:r w:rsidRPr="00076FC8">
        <w:rPr>
          <w:rFonts w:eastAsia="Arial"/>
          <w:b/>
          <w:sz w:val="22"/>
          <w:szCs w:val="22"/>
        </w:rPr>
        <w:t>or</w:t>
      </w:r>
    </w:p>
    <w:p w:rsidR="00792509" w:rsidRPr="00076FC8" w:rsidRDefault="00792509" w:rsidP="00792509">
      <w:pPr>
        <w:spacing w:before="7" w:line="120" w:lineRule="exact"/>
        <w:rPr>
          <w:sz w:val="13"/>
          <w:szCs w:val="13"/>
        </w:rPr>
      </w:pPr>
    </w:p>
    <w:p w:rsidR="00792509" w:rsidRPr="00076FC8" w:rsidRDefault="00792509" w:rsidP="00792509">
      <w:pPr>
        <w:spacing w:line="249" w:lineRule="auto"/>
        <w:ind w:left="2359" w:right="1616" w:hanging="278"/>
        <w:jc w:val="both"/>
        <w:rPr>
          <w:sz w:val="21"/>
          <w:szCs w:val="21"/>
        </w:rPr>
      </w:pPr>
      <w:r w:rsidRPr="00076FC8">
        <w:rPr>
          <w:sz w:val="21"/>
          <w:szCs w:val="21"/>
        </w:rPr>
        <w:t>1</w:t>
      </w:r>
      <w:r w:rsidRPr="00076FC8">
        <w:rPr>
          <w:i/>
          <w:sz w:val="21"/>
          <w:szCs w:val="21"/>
        </w:rPr>
        <w:t xml:space="preserve">. </w:t>
      </w:r>
      <w:r w:rsidRPr="00076FC8">
        <w:rPr>
          <w:i/>
          <w:spacing w:val="15"/>
          <w:sz w:val="21"/>
          <w:szCs w:val="21"/>
        </w:rPr>
        <w:t xml:space="preserve"> </w:t>
      </w:r>
      <w:r w:rsidRPr="00076FC8">
        <w:rPr>
          <w:i/>
          <w:spacing w:val="1"/>
          <w:sz w:val="21"/>
          <w:szCs w:val="21"/>
        </w:rPr>
        <w:t>E</w:t>
      </w:r>
      <w:r w:rsidRPr="00076FC8">
        <w:rPr>
          <w:i/>
          <w:spacing w:val="2"/>
          <w:sz w:val="21"/>
          <w:szCs w:val="21"/>
        </w:rPr>
        <w:t>x</w:t>
      </w:r>
      <w:r w:rsidRPr="00076FC8">
        <w:rPr>
          <w:i/>
          <w:spacing w:val="5"/>
          <w:sz w:val="21"/>
          <w:szCs w:val="21"/>
        </w:rPr>
        <w:t>p</w:t>
      </w:r>
      <w:r w:rsidRPr="00076FC8">
        <w:rPr>
          <w:i/>
          <w:sz w:val="21"/>
          <w:szCs w:val="21"/>
        </w:rPr>
        <w:t>ans</w:t>
      </w:r>
      <w:r w:rsidRPr="00076FC8">
        <w:rPr>
          <w:i/>
          <w:spacing w:val="-1"/>
          <w:sz w:val="21"/>
          <w:szCs w:val="21"/>
        </w:rPr>
        <w:t>i</w:t>
      </w:r>
      <w:r w:rsidRPr="00076FC8">
        <w:rPr>
          <w:i/>
          <w:sz w:val="21"/>
          <w:szCs w:val="21"/>
        </w:rPr>
        <w:t>on</w:t>
      </w:r>
      <w:r w:rsidRPr="00076FC8">
        <w:rPr>
          <w:i/>
          <w:spacing w:val="-4"/>
          <w:sz w:val="21"/>
          <w:szCs w:val="21"/>
        </w:rPr>
        <w:t xml:space="preserve"> </w:t>
      </w:r>
      <w:r w:rsidRPr="00076FC8">
        <w:rPr>
          <w:i/>
          <w:sz w:val="21"/>
          <w:szCs w:val="21"/>
        </w:rPr>
        <w:t>of</w:t>
      </w:r>
      <w:r w:rsidRPr="00076FC8">
        <w:rPr>
          <w:i/>
          <w:spacing w:val="-5"/>
          <w:sz w:val="21"/>
          <w:szCs w:val="21"/>
        </w:rPr>
        <w:t xml:space="preserve"> </w:t>
      </w:r>
      <w:r w:rsidRPr="00076FC8">
        <w:rPr>
          <w:i/>
          <w:spacing w:val="5"/>
          <w:sz w:val="21"/>
          <w:szCs w:val="21"/>
        </w:rPr>
        <w:t>b</w:t>
      </w:r>
      <w:r w:rsidRPr="00076FC8">
        <w:rPr>
          <w:i/>
          <w:sz w:val="21"/>
          <w:szCs w:val="21"/>
        </w:rPr>
        <w:t>us</w:t>
      </w:r>
      <w:r w:rsidRPr="00076FC8">
        <w:rPr>
          <w:i/>
          <w:spacing w:val="-1"/>
          <w:sz w:val="21"/>
          <w:szCs w:val="21"/>
        </w:rPr>
        <w:t>i</w:t>
      </w:r>
      <w:r w:rsidRPr="00076FC8">
        <w:rPr>
          <w:i/>
          <w:sz w:val="21"/>
          <w:szCs w:val="21"/>
        </w:rPr>
        <w:t>n</w:t>
      </w:r>
      <w:r w:rsidRPr="00076FC8">
        <w:rPr>
          <w:i/>
          <w:spacing w:val="2"/>
          <w:sz w:val="21"/>
          <w:szCs w:val="21"/>
        </w:rPr>
        <w:t>e</w:t>
      </w:r>
      <w:r w:rsidRPr="00076FC8">
        <w:rPr>
          <w:i/>
          <w:spacing w:val="4"/>
          <w:sz w:val="21"/>
          <w:szCs w:val="21"/>
        </w:rPr>
        <w:t>s</w:t>
      </w:r>
      <w:r w:rsidRPr="00076FC8">
        <w:rPr>
          <w:i/>
          <w:sz w:val="21"/>
          <w:szCs w:val="21"/>
        </w:rPr>
        <w:t>s:</w:t>
      </w:r>
      <w:r w:rsidRPr="00076FC8">
        <w:rPr>
          <w:i/>
          <w:spacing w:val="-6"/>
          <w:sz w:val="21"/>
          <w:szCs w:val="21"/>
        </w:rPr>
        <w:t xml:space="preserve"> </w:t>
      </w:r>
      <w:r w:rsidRPr="00076FC8">
        <w:rPr>
          <w:sz w:val="21"/>
          <w:szCs w:val="21"/>
        </w:rPr>
        <w:t>M</w:t>
      </w:r>
      <w:r w:rsidRPr="00076FC8">
        <w:rPr>
          <w:spacing w:val="7"/>
          <w:sz w:val="21"/>
          <w:szCs w:val="21"/>
        </w:rPr>
        <w:t>a</w:t>
      </w:r>
      <w:r w:rsidRPr="00076FC8">
        <w:rPr>
          <w:spacing w:val="-4"/>
          <w:sz w:val="21"/>
          <w:szCs w:val="21"/>
        </w:rPr>
        <w:t>nu</w:t>
      </w:r>
      <w:r w:rsidRPr="00076FC8">
        <w:rPr>
          <w:spacing w:val="-3"/>
          <w:sz w:val="21"/>
          <w:szCs w:val="21"/>
        </w:rPr>
        <w:t>f</w:t>
      </w:r>
      <w:r w:rsidRPr="00076FC8">
        <w:rPr>
          <w:spacing w:val="2"/>
          <w:sz w:val="21"/>
          <w:szCs w:val="21"/>
        </w:rPr>
        <w:t>a</w:t>
      </w:r>
      <w:r w:rsidRPr="00076FC8">
        <w:rPr>
          <w:spacing w:val="-2"/>
          <w:sz w:val="21"/>
          <w:szCs w:val="21"/>
        </w:rPr>
        <w:t>c</w:t>
      </w:r>
      <w:r w:rsidRPr="00076FC8">
        <w:rPr>
          <w:spacing w:val="4"/>
          <w:sz w:val="21"/>
          <w:szCs w:val="21"/>
        </w:rPr>
        <w:t>t</w:t>
      </w:r>
      <w:r w:rsidRPr="00076FC8">
        <w:rPr>
          <w:spacing w:val="-4"/>
          <w:sz w:val="21"/>
          <w:szCs w:val="21"/>
        </w:rPr>
        <w:t>u</w:t>
      </w:r>
      <w:r w:rsidRPr="00076FC8">
        <w:rPr>
          <w:spacing w:val="2"/>
          <w:sz w:val="21"/>
          <w:szCs w:val="21"/>
        </w:rPr>
        <w:t>r</w:t>
      </w:r>
      <w:r w:rsidRPr="00076FC8">
        <w:rPr>
          <w:spacing w:val="-2"/>
          <w:sz w:val="21"/>
          <w:szCs w:val="21"/>
        </w:rPr>
        <w:t>e</w:t>
      </w:r>
      <w:r w:rsidRPr="00076FC8">
        <w:rPr>
          <w:spacing w:val="2"/>
          <w:sz w:val="21"/>
          <w:szCs w:val="21"/>
        </w:rPr>
        <w:t>r</w:t>
      </w:r>
      <w:r w:rsidRPr="00076FC8">
        <w:rPr>
          <w:sz w:val="21"/>
          <w:szCs w:val="21"/>
        </w:rPr>
        <w:t>s</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p</w:t>
      </w:r>
      <w:r w:rsidRPr="00076FC8">
        <w:rPr>
          <w:spacing w:val="-1"/>
          <w:sz w:val="21"/>
          <w:szCs w:val="21"/>
        </w:rPr>
        <w:t>l</w:t>
      </w:r>
      <w:r w:rsidRPr="00076FC8">
        <w:rPr>
          <w:spacing w:val="7"/>
          <w:sz w:val="21"/>
          <w:szCs w:val="21"/>
        </w:rPr>
        <w:t>a</w:t>
      </w:r>
      <w:r w:rsidRPr="00076FC8">
        <w:rPr>
          <w:spacing w:val="-4"/>
          <w:sz w:val="21"/>
          <w:szCs w:val="21"/>
        </w:rPr>
        <w:t>n</w:t>
      </w:r>
      <w:r w:rsidRPr="00076FC8">
        <w:rPr>
          <w:sz w:val="21"/>
          <w:szCs w:val="21"/>
        </w:rPr>
        <w:t>t</w:t>
      </w:r>
      <w:r w:rsidRPr="00076FC8">
        <w:rPr>
          <w:spacing w:val="-10"/>
          <w:sz w:val="21"/>
          <w:szCs w:val="21"/>
        </w:rPr>
        <w:t xml:space="preserve"> </w:t>
      </w:r>
      <w:r w:rsidRPr="00076FC8">
        <w:rPr>
          <w:spacing w:val="2"/>
          <w:sz w:val="21"/>
          <w:szCs w:val="21"/>
        </w:rPr>
        <w:t>a</w:t>
      </w:r>
      <w:r w:rsidRPr="00076FC8">
        <w:rPr>
          <w:sz w:val="21"/>
          <w:szCs w:val="21"/>
        </w:rPr>
        <w:t>nd</w:t>
      </w:r>
      <w:r w:rsidRPr="00076FC8">
        <w:rPr>
          <w:spacing w:val="-14"/>
          <w:sz w:val="21"/>
          <w:szCs w:val="21"/>
        </w:rPr>
        <w:t xml:space="preserve"> </w:t>
      </w:r>
      <w:r w:rsidRPr="00076FC8">
        <w:rPr>
          <w:spacing w:val="-10"/>
          <w:sz w:val="21"/>
          <w:szCs w:val="21"/>
        </w:rPr>
        <w:t>m</w:t>
      </w:r>
      <w:r w:rsidRPr="00076FC8">
        <w:rPr>
          <w:spacing w:val="2"/>
          <w:sz w:val="21"/>
          <w:szCs w:val="21"/>
        </w:rPr>
        <w:t>a</w:t>
      </w:r>
      <w:r w:rsidRPr="00076FC8">
        <w:rPr>
          <w:spacing w:val="-2"/>
          <w:sz w:val="21"/>
          <w:szCs w:val="21"/>
        </w:rPr>
        <w:t>c</w:t>
      </w:r>
      <w:r w:rsidRPr="00076FC8">
        <w:rPr>
          <w:sz w:val="21"/>
          <w:szCs w:val="21"/>
        </w:rPr>
        <w:t>h</w:t>
      </w:r>
      <w:r w:rsidRPr="00076FC8">
        <w:rPr>
          <w:spacing w:val="-1"/>
          <w:sz w:val="21"/>
          <w:szCs w:val="21"/>
        </w:rPr>
        <w:t>i</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y</w:t>
      </w:r>
      <w:r w:rsidRPr="00076FC8">
        <w:rPr>
          <w:spacing w:val="-9"/>
          <w:sz w:val="21"/>
          <w:szCs w:val="21"/>
        </w:rPr>
        <w:t xml:space="preserve"> </w:t>
      </w:r>
      <w:r w:rsidRPr="00076FC8">
        <w:rPr>
          <w:spacing w:val="-3"/>
          <w:sz w:val="21"/>
          <w:szCs w:val="21"/>
        </w:rPr>
        <w:t>w</w:t>
      </w:r>
      <w:r w:rsidRPr="00076FC8">
        <w:rPr>
          <w:spacing w:val="-1"/>
          <w:sz w:val="21"/>
          <w:szCs w:val="21"/>
        </w:rPr>
        <w:t>it</w:t>
      </w:r>
      <w:r w:rsidRPr="00076FC8">
        <w:rPr>
          <w:sz w:val="21"/>
          <w:szCs w:val="21"/>
        </w:rPr>
        <w:t>h</w:t>
      </w:r>
      <w:r w:rsidRPr="00076FC8">
        <w:rPr>
          <w:spacing w:val="-9"/>
          <w:sz w:val="21"/>
          <w:szCs w:val="21"/>
        </w:rPr>
        <w:t xml:space="preserve"> </w:t>
      </w:r>
      <w:r w:rsidRPr="00076FC8">
        <w:rPr>
          <w:sz w:val="21"/>
          <w:szCs w:val="21"/>
        </w:rPr>
        <w:t>h</w:t>
      </w:r>
      <w:r w:rsidRPr="00076FC8">
        <w:rPr>
          <w:spacing w:val="-1"/>
          <w:sz w:val="21"/>
          <w:szCs w:val="21"/>
        </w:rPr>
        <w:t>i</w:t>
      </w:r>
      <w:r w:rsidRPr="00076FC8">
        <w:rPr>
          <w:spacing w:val="-4"/>
          <w:sz w:val="21"/>
          <w:szCs w:val="21"/>
        </w:rPr>
        <w:t>g</w:t>
      </w:r>
      <w:r w:rsidRPr="00076FC8">
        <w:rPr>
          <w:sz w:val="21"/>
          <w:szCs w:val="21"/>
        </w:rPr>
        <w:t>h</w:t>
      </w:r>
      <w:r w:rsidRPr="00076FC8">
        <w:rPr>
          <w:spacing w:val="-14"/>
          <w:sz w:val="21"/>
          <w:szCs w:val="21"/>
        </w:rPr>
        <w:t xml:space="preserve"> </w:t>
      </w:r>
      <w:r w:rsidRPr="00076FC8">
        <w:rPr>
          <w:spacing w:val="-4"/>
          <w:sz w:val="21"/>
          <w:szCs w:val="21"/>
        </w:rPr>
        <w:t>p</w:t>
      </w:r>
      <w:r w:rsidRPr="00076FC8">
        <w:rPr>
          <w:spacing w:val="7"/>
          <w:sz w:val="21"/>
          <w:szCs w:val="21"/>
        </w:rPr>
        <w:t>r</w:t>
      </w:r>
      <w:r w:rsidRPr="00076FC8">
        <w:rPr>
          <w:spacing w:val="-1"/>
          <w:sz w:val="21"/>
          <w:szCs w:val="21"/>
        </w:rPr>
        <w:t>i</w:t>
      </w:r>
      <w:r w:rsidRPr="00076FC8">
        <w:rPr>
          <w:spacing w:val="-2"/>
          <w:sz w:val="21"/>
          <w:szCs w:val="21"/>
        </w:rPr>
        <w:t>ce</w:t>
      </w:r>
      <w:r w:rsidRPr="00076FC8">
        <w:rPr>
          <w:sz w:val="21"/>
          <w:szCs w:val="21"/>
        </w:rPr>
        <w:t>s</w:t>
      </w:r>
      <w:r w:rsidRPr="00076FC8">
        <w:rPr>
          <w:spacing w:val="-5"/>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14"/>
          <w:sz w:val="21"/>
          <w:szCs w:val="21"/>
        </w:rPr>
        <w:t xml:space="preserve"> </w:t>
      </w:r>
      <w:r w:rsidRPr="00076FC8">
        <w:rPr>
          <w:spacing w:val="-3"/>
          <w:sz w:val="21"/>
          <w:szCs w:val="21"/>
        </w:rPr>
        <w:t>f</w:t>
      </w:r>
      <w:r w:rsidRPr="00076FC8">
        <w:rPr>
          <w:spacing w:val="4"/>
          <w:sz w:val="21"/>
          <w:szCs w:val="21"/>
        </w:rPr>
        <w:t>i</w:t>
      </w:r>
      <w:r w:rsidRPr="00076FC8">
        <w:rPr>
          <w:spacing w:val="-4"/>
          <w:sz w:val="21"/>
          <w:szCs w:val="21"/>
        </w:rPr>
        <w:t>n</w:t>
      </w:r>
      <w:r w:rsidRPr="00076FC8">
        <w:rPr>
          <w:sz w:val="21"/>
          <w:szCs w:val="21"/>
        </w:rPr>
        <w:t>d</w:t>
      </w:r>
      <w:r w:rsidRPr="00076FC8">
        <w:rPr>
          <w:spacing w:val="-14"/>
          <w:sz w:val="21"/>
          <w:szCs w:val="21"/>
        </w:rPr>
        <w:t xml:space="preserve"> </w:t>
      </w:r>
      <w:r w:rsidRPr="00076FC8">
        <w:rPr>
          <w:spacing w:val="-1"/>
          <w:sz w:val="21"/>
          <w:szCs w:val="21"/>
        </w:rPr>
        <w:t>i</w:t>
      </w:r>
      <w:r w:rsidRPr="00076FC8">
        <w:rPr>
          <w:sz w:val="21"/>
          <w:szCs w:val="21"/>
        </w:rPr>
        <w:t>t</w:t>
      </w:r>
      <w:r w:rsidRPr="00076FC8">
        <w:rPr>
          <w:spacing w:val="-5"/>
          <w:sz w:val="21"/>
          <w:szCs w:val="21"/>
        </w:rPr>
        <w:t xml:space="preserve"> </w:t>
      </w:r>
      <w:r w:rsidRPr="00076FC8">
        <w:rPr>
          <w:spacing w:val="-4"/>
          <w:sz w:val="21"/>
          <w:szCs w:val="21"/>
        </w:rPr>
        <w:t>d</w:t>
      </w:r>
      <w:r w:rsidRPr="00076FC8">
        <w:rPr>
          <w:spacing w:val="-1"/>
          <w:sz w:val="21"/>
          <w:szCs w:val="21"/>
        </w:rPr>
        <w:t>i</w:t>
      </w:r>
      <w:r w:rsidRPr="00076FC8">
        <w:rPr>
          <w:spacing w:val="-8"/>
          <w:sz w:val="21"/>
          <w:szCs w:val="21"/>
        </w:rPr>
        <w:t>f</w:t>
      </w:r>
      <w:r w:rsidRPr="00076FC8">
        <w:rPr>
          <w:spacing w:val="-3"/>
          <w:sz w:val="21"/>
          <w:szCs w:val="21"/>
        </w:rPr>
        <w:t>f</w:t>
      </w:r>
      <w:r w:rsidRPr="00076FC8">
        <w:rPr>
          <w:spacing w:val="-1"/>
          <w:sz w:val="21"/>
          <w:szCs w:val="21"/>
        </w:rPr>
        <w:t>i</w:t>
      </w:r>
      <w:r w:rsidRPr="00076FC8">
        <w:rPr>
          <w:spacing w:val="2"/>
          <w:sz w:val="21"/>
          <w:szCs w:val="21"/>
        </w:rPr>
        <w:t>c</w:t>
      </w:r>
      <w:r w:rsidRPr="00076FC8">
        <w:rPr>
          <w:spacing w:val="-4"/>
          <w:sz w:val="21"/>
          <w:szCs w:val="21"/>
        </w:rPr>
        <w:t>u</w:t>
      </w:r>
      <w:r w:rsidRPr="00076FC8">
        <w:rPr>
          <w:spacing w:val="-1"/>
          <w:sz w:val="21"/>
          <w:szCs w:val="21"/>
        </w:rPr>
        <w:t>l</w:t>
      </w:r>
      <w:r w:rsidRPr="00076FC8">
        <w:rPr>
          <w:sz w:val="21"/>
          <w:szCs w:val="21"/>
        </w:rPr>
        <w:t xml:space="preserve">t </w:t>
      </w:r>
      <w:r w:rsidRPr="00076FC8">
        <w:rPr>
          <w:spacing w:val="-1"/>
          <w:sz w:val="21"/>
          <w:szCs w:val="21"/>
        </w:rPr>
        <w:t>t</w:t>
      </w:r>
      <w:r w:rsidRPr="00076FC8">
        <w:rPr>
          <w:sz w:val="21"/>
          <w:szCs w:val="21"/>
        </w:rPr>
        <w:t>o</w:t>
      </w:r>
      <w:r w:rsidRPr="00076FC8">
        <w:rPr>
          <w:spacing w:val="1"/>
          <w:sz w:val="21"/>
          <w:szCs w:val="21"/>
        </w:rPr>
        <w:t xml:space="preserve"> </w:t>
      </w:r>
      <w:r w:rsidRPr="00076FC8">
        <w:rPr>
          <w:spacing w:val="-2"/>
          <w:sz w:val="21"/>
          <w:szCs w:val="21"/>
        </w:rPr>
        <w:t>e</w:t>
      </w:r>
      <w:r w:rsidRPr="00076FC8">
        <w:rPr>
          <w:sz w:val="21"/>
          <w:szCs w:val="21"/>
        </w:rPr>
        <w:t>x</w:t>
      </w:r>
      <w:r w:rsidRPr="00076FC8">
        <w:rPr>
          <w:spacing w:val="-4"/>
          <w:sz w:val="21"/>
          <w:szCs w:val="21"/>
        </w:rPr>
        <w:t>p</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1"/>
          <w:sz w:val="21"/>
          <w:szCs w:val="21"/>
        </w:rPr>
        <w:t>t</w:t>
      </w:r>
      <w:r w:rsidRPr="00076FC8">
        <w:rPr>
          <w:spacing w:val="-4"/>
          <w:sz w:val="21"/>
          <w:szCs w:val="21"/>
        </w:rPr>
        <w:t>h</w:t>
      </w:r>
      <w:r w:rsidRPr="00076FC8">
        <w:rPr>
          <w:spacing w:val="-2"/>
          <w:sz w:val="21"/>
          <w:szCs w:val="21"/>
        </w:rPr>
        <w:t>e</w:t>
      </w:r>
      <w:r w:rsidRPr="00076FC8">
        <w:rPr>
          <w:spacing w:val="-1"/>
          <w:sz w:val="21"/>
          <w:szCs w:val="21"/>
        </w:rPr>
        <w:t>i</w:t>
      </w:r>
      <w:r w:rsidRPr="00076FC8">
        <w:rPr>
          <w:sz w:val="21"/>
          <w:szCs w:val="21"/>
        </w:rPr>
        <w:t>r</w:t>
      </w:r>
      <w:r w:rsidRPr="00076FC8">
        <w:rPr>
          <w:spacing w:val="7"/>
          <w:sz w:val="21"/>
          <w:szCs w:val="21"/>
        </w:rPr>
        <w:t xml:space="preserve"> </w:t>
      </w:r>
      <w:r w:rsidRPr="00076FC8">
        <w:rPr>
          <w:sz w:val="21"/>
          <w:szCs w:val="21"/>
        </w:rPr>
        <w:t>s</w:t>
      </w:r>
      <w:r w:rsidRPr="00076FC8">
        <w:rPr>
          <w:spacing w:val="2"/>
          <w:sz w:val="21"/>
          <w:szCs w:val="21"/>
        </w:rPr>
        <w:t>a</w:t>
      </w:r>
      <w:r w:rsidRPr="00076FC8">
        <w:rPr>
          <w:spacing w:val="-1"/>
          <w:sz w:val="21"/>
          <w:szCs w:val="21"/>
        </w:rPr>
        <w:t>l</w:t>
      </w:r>
      <w:r w:rsidRPr="00076FC8">
        <w:rPr>
          <w:spacing w:val="-2"/>
          <w:sz w:val="21"/>
          <w:szCs w:val="21"/>
        </w:rPr>
        <w:t>e</w:t>
      </w:r>
      <w:r w:rsidRPr="00076FC8">
        <w:rPr>
          <w:sz w:val="21"/>
          <w:szCs w:val="21"/>
        </w:rPr>
        <w:t>s</w:t>
      </w:r>
      <w:r w:rsidRPr="00076FC8">
        <w:rPr>
          <w:spacing w:val="4"/>
          <w:sz w:val="21"/>
          <w:szCs w:val="21"/>
        </w:rPr>
        <w:t xml:space="preserve"> </w:t>
      </w:r>
      <w:r w:rsidRPr="00076FC8">
        <w:rPr>
          <w:spacing w:val="-1"/>
          <w:sz w:val="21"/>
          <w:szCs w:val="21"/>
        </w:rPr>
        <w:t>i</w:t>
      </w:r>
      <w:r w:rsidRPr="00076FC8">
        <w:rPr>
          <w:sz w:val="21"/>
          <w:szCs w:val="21"/>
        </w:rPr>
        <w:t>f</w:t>
      </w:r>
      <w:r w:rsidRPr="00076FC8">
        <w:rPr>
          <w:spacing w:val="2"/>
          <w:sz w:val="21"/>
          <w:szCs w:val="21"/>
        </w:rPr>
        <w:t xml:space="preserve"> </w:t>
      </w:r>
      <w:r w:rsidRPr="00076FC8">
        <w:rPr>
          <w:spacing w:val="-1"/>
          <w:sz w:val="21"/>
          <w:szCs w:val="21"/>
        </w:rPr>
        <w:t>t</w:t>
      </w:r>
      <w:r w:rsidRPr="00076FC8">
        <w:rPr>
          <w:sz w:val="21"/>
          <w:szCs w:val="21"/>
        </w:rPr>
        <w:t>h</w:t>
      </w:r>
      <w:r w:rsidRPr="00076FC8">
        <w:rPr>
          <w:spacing w:val="-2"/>
          <w:sz w:val="21"/>
          <w:szCs w:val="21"/>
        </w:rPr>
        <w:t>e</w:t>
      </w:r>
      <w:r w:rsidRPr="00076FC8">
        <w:rPr>
          <w:sz w:val="21"/>
          <w:szCs w:val="21"/>
        </w:rPr>
        <w:t>y</w:t>
      </w:r>
      <w:r w:rsidRPr="00076FC8">
        <w:rPr>
          <w:spacing w:val="-4"/>
          <w:sz w:val="21"/>
          <w:szCs w:val="21"/>
        </w:rPr>
        <w:t xml:space="preserve"> </w:t>
      </w:r>
      <w:r w:rsidRPr="00076FC8">
        <w:rPr>
          <w:spacing w:val="-1"/>
          <w:sz w:val="21"/>
          <w:szCs w:val="21"/>
        </w:rPr>
        <w:t>i</w:t>
      </w:r>
      <w:r w:rsidRPr="00076FC8">
        <w:rPr>
          <w:spacing w:val="-4"/>
          <w:sz w:val="21"/>
          <w:szCs w:val="21"/>
        </w:rPr>
        <w:t>n</w:t>
      </w:r>
      <w:r w:rsidRPr="00076FC8">
        <w:rPr>
          <w:spacing w:val="4"/>
          <w:sz w:val="21"/>
          <w:szCs w:val="21"/>
        </w:rPr>
        <w:t>s</w:t>
      </w:r>
      <w:r w:rsidRPr="00076FC8">
        <w:rPr>
          <w:spacing w:val="-1"/>
          <w:sz w:val="21"/>
          <w:szCs w:val="21"/>
        </w:rPr>
        <w:t>i</w:t>
      </w:r>
      <w:r w:rsidRPr="00076FC8">
        <w:rPr>
          <w:sz w:val="21"/>
          <w:szCs w:val="21"/>
        </w:rPr>
        <w:t>st</w:t>
      </w:r>
      <w:r w:rsidRPr="00076FC8">
        <w:rPr>
          <w:spacing w:val="-1"/>
          <w:sz w:val="21"/>
          <w:szCs w:val="21"/>
        </w:rPr>
        <w:t xml:space="preserve"> </w:t>
      </w:r>
      <w:r w:rsidRPr="00076FC8">
        <w:rPr>
          <w:sz w:val="21"/>
          <w:szCs w:val="21"/>
        </w:rPr>
        <w:t>on</w:t>
      </w:r>
      <w:r w:rsidRPr="00076FC8">
        <w:rPr>
          <w:spacing w:val="-4"/>
          <w:sz w:val="21"/>
          <w:szCs w:val="21"/>
        </w:rPr>
        <w:t xml:space="preserve"> </w:t>
      </w:r>
      <w:r w:rsidRPr="00076FC8">
        <w:rPr>
          <w:sz w:val="21"/>
          <w:szCs w:val="21"/>
        </w:rPr>
        <w:t>s</w:t>
      </w:r>
      <w:r w:rsidRPr="00076FC8">
        <w:rPr>
          <w:spacing w:val="-2"/>
          <w:sz w:val="21"/>
          <w:szCs w:val="21"/>
        </w:rPr>
        <w:t>e</w:t>
      </w:r>
      <w:r w:rsidRPr="00076FC8">
        <w:rPr>
          <w:spacing w:val="-1"/>
          <w:sz w:val="21"/>
          <w:szCs w:val="21"/>
        </w:rPr>
        <w:t>l</w:t>
      </w:r>
      <w:r w:rsidRPr="00076FC8">
        <w:rPr>
          <w:spacing w:val="4"/>
          <w:sz w:val="21"/>
          <w:szCs w:val="21"/>
        </w:rPr>
        <w:t>l</w:t>
      </w:r>
      <w:r w:rsidRPr="00076FC8">
        <w:rPr>
          <w:spacing w:val="-1"/>
          <w:sz w:val="21"/>
          <w:szCs w:val="21"/>
        </w:rPr>
        <w:t>i</w:t>
      </w:r>
      <w:r w:rsidRPr="00076FC8">
        <w:rPr>
          <w:spacing w:val="-4"/>
          <w:sz w:val="21"/>
          <w:szCs w:val="21"/>
        </w:rPr>
        <w:t>n</w:t>
      </w:r>
      <w:r w:rsidRPr="00076FC8">
        <w:rPr>
          <w:sz w:val="21"/>
          <w:szCs w:val="21"/>
        </w:rPr>
        <w:t>g</w:t>
      </w:r>
      <w:r w:rsidRPr="00076FC8">
        <w:rPr>
          <w:spacing w:val="-4"/>
          <w:sz w:val="21"/>
          <w:szCs w:val="21"/>
        </w:rPr>
        <w:t xml:space="preserve"> </w:t>
      </w:r>
      <w:r w:rsidRPr="00076FC8">
        <w:rPr>
          <w:spacing w:val="-1"/>
          <w:sz w:val="21"/>
          <w:szCs w:val="21"/>
        </w:rPr>
        <w:t>t</w:t>
      </w:r>
      <w:r w:rsidRPr="00076FC8">
        <w:rPr>
          <w:sz w:val="21"/>
          <w:szCs w:val="21"/>
        </w:rPr>
        <w:t>h</w:t>
      </w:r>
      <w:r w:rsidRPr="00076FC8">
        <w:rPr>
          <w:spacing w:val="-2"/>
          <w:sz w:val="21"/>
          <w:szCs w:val="21"/>
        </w:rPr>
        <w:t>e</w:t>
      </w:r>
      <w:r w:rsidRPr="00076FC8">
        <w:rPr>
          <w:spacing w:val="-1"/>
          <w:sz w:val="21"/>
          <w:szCs w:val="21"/>
        </w:rPr>
        <w:t>i</w:t>
      </w:r>
      <w:r w:rsidRPr="00076FC8">
        <w:rPr>
          <w:sz w:val="21"/>
          <w:szCs w:val="21"/>
        </w:rPr>
        <w:t>r</w:t>
      </w:r>
      <w:r w:rsidRPr="00076FC8">
        <w:rPr>
          <w:spacing w:val="2"/>
          <w:sz w:val="21"/>
          <w:szCs w:val="21"/>
        </w:rPr>
        <w:t xml:space="preserve"> </w:t>
      </w:r>
      <w:r w:rsidRPr="00076FC8">
        <w:rPr>
          <w:spacing w:val="-4"/>
          <w:sz w:val="21"/>
          <w:szCs w:val="21"/>
        </w:rPr>
        <w:t>p</w:t>
      </w:r>
      <w:r w:rsidRPr="00076FC8">
        <w:rPr>
          <w:spacing w:val="7"/>
          <w:sz w:val="21"/>
          <w:szCs w:val="21"/>
        </w:rPr>
        <w:t>r</w:t>
      </w:r>
      <w:r w:rsidRPr="00076FC8">
        <w:rPr>
          <w:spacing w:val="-4"/>
          <w:sz w:val="21"/>
          <w:szCs w:val="21"/>
        </w:rPr>
        <w:t>odu</w:t>
      </w:r>
      <w:r w:rsidRPr="00076FC8">
        <w:rPr>
          <w:spacing w:val="-2"/>
          <w:sz w:val="21"/>
          <w:szCs w:val="21"/>
        </w:rPr>
        <w:t>c</w:t>
      </w:r>
      <w:r w:rsidRPr="00076FC8">
        <w:rPr>
          <w:spacing w:val="-1"/>
          <w:sz w:val="21"/>
          <w:szCs w:val="21"/>
        </w:rPr>
        <w:t>t</w:t>
      </w:r>
      <w:r w:rsidRPr="00076FC8">
        <w:rPr>
          <w:sz w:val="21"/>
          <w:szCs w:val="21"/>
        </w:rPr>
        <w:t>s</w:t>
      </w:r>
      <w:r w:rsidRPr="00076FC8">
        <w:rPr>
          <w:spacing w:val="4"/>
          <w:sz w:val="21"/>
          <w:szCs w:val="21"/>
        </w:rPr>
        <w:t xml:space="preserve"> </w:t>
      </w:r>
      <w:r w:rsidRPr="00076FC8">
        <w:rPr>
          <w:spacing w:val="-4"/>
          <w:sz w:val="21"/>
          <w:szCs w:val="21"/>
        </w:rPr>
        <w:t>o</w:t>
      </w:r>
      <w:r w:rsidRPr="00076FC8">
        <w:rPr>
          <w:sz w:val="21"/>
          <w:szCs w:val="21"/>
        </w:rPr>
        <w:t>n</w:t>
      </w:r>
      <w:r w:rsidRPr="00076FC8">
        <w:rPr>
          <w:spacing w:val="-4"/>
          <w:sz w:val="21"/>
          <w:szCs w:val="21"/>
        </w:rPr>
        <w:t xml:space="preserve"> </w:t>
      </w:r>
      <w:r w:rsidRPr="00076FC8">
        <w:rPr>
          <w:spacing w:val="7"/>
          <w:sz w:val="21"/>
          <w:szCs w:val="21"/>
        </w:rPr>
        <w:t>a</w:t>
      </w:r>
      <w:r w:rsidRPr="00076FC8">
        <w:rPr>
          <w:sz w:val="21"/>
          <w:szCs w:val="21"/>
        </w:rPr>
        <w:t>n</w:t>
      </w:r>
      <w:r w:rsidRPr="00076FC8">
        <w:rPr>
          <w:spacing w:val="1"/>
          <w:sz w:val="21"/>
          <w:szCs w:val="21"/>
        </w:rPr>
        <w:t xml:space="preserve"> </w:t>
      </w:r>
      <w:r w:rsidRPr="00076FC8">
        <w:rPr>
          <w:spacing w:val="-4"/>
          <w:sz w:val="21"/>
          <w:szCs w:val="21"/>
        </w:rPr>
        <w:t>ou</w:t>
      </w:r>
      <w:r w:rsidRPr="00076FC8">
        <w:rPr>
          <w:spacing w:val="-1"/>
          <w:sz w:val="21"/>
          <w:szCs w:val="21"/>
        </w:rPr>
        <w:t>t</w:t>
      </w:r>
      <w:r w:rsidRPr="00076FC8">
        <w:rPr>
          <w:spacing w:val="7"/>
          <w:sz w:val="21"/>
          <w:szCs w:val="21"/>
        </w:rPr>
        <w:t>r</w:t>
      </w:r>
      <w:r w:rsidRPr="00076FC8">
        <w:rPr>
          <w:spacing w:val="-1"/>
          <w:sz w:val="21"/>
          <w:szCs w:val="21"/>
        </w:rPr>
        <w:t>i</w:t>
      </w:r>
      <w:r w:rsidRPr="00076FC8">
        <w:rPr>
          <w:spacing w:val="-4"/>
          <w:sz w:val="21"/>
          <w:szCs w:val="21"/>
        </w:rPr>
        <w:t>gh</w:t>
      </w:r>
      <w:r w:rsidRPr="00076FC8">
        <w:rPr>
          <w:sz w:val="21"/>
          <w:szCs w:val="21"/>
        </w:rPr>
        <w:t>t</w:t>
      </w:r>
      <w:r w:rsidRPr="00076FC8">
        <w:rPr>
          <w:spacing w:val="-1"/>
          <w:sz w:val="21"/>
          <w:szCs w:val="21"/>
        </w:rPr>
        <w:t xml:space="preserve"> </w:t>
      </w:r>
      <w:r w:rsidRPr="00076FC8">
        <w:rPr>
          <w:sz w:val="21"/>
          <w:szCs w:val="21"/>
        </w:rPr>
        <w:t>o</w:t>
      </w:r>
      <w:r w:rsidRPr="00076FC8">
        <w:rPr>
          <w:spacing w:val="-3"/>
          <w:sz w:val="21"/>
          <w:szCs w:val="21"/>
        </w:rPr>
        <w:t>w</w:t>
      </w:r>
      <w:r w:rsidRPr="00076FC8">
        <w:rPr>
          <w:spacing w:val="-4"/>
          <w:sz w:val="21"/>
          <w:szCs w:val="21"/>
        </w:rPr>
        <w:t>n</w:t>
      </w:r>
      <w:r w:rsidRPr="00076FC8">
        <w:rPr>
          <w:spacing w:val="-2"/>
          <w:sz w:val="21"/>
          <w:szCs w:val="21"/>
        </w:rPr>
        <w:t>e</w:t>
      </w:r>
      <w:r w:rsidRPr="00076FC8">
        <w:rPr>
          <w:spacing w:val="2"/>
          <w:sz w:val="21"/>
          <w:szCs w:val="21"/>
        </w:rPr>
        <w:t>r</w:t>
      </w:r>
      <w:r w:rsidRPr="00076FC8">
        <w:rPr>
          <w:sz w:val="21"/>
          <w:szCs w:val="21"/>
        </w:rPr>
        <w:t>sh</w:t>
      </w:r>
      <w:r w:rsidRPr="00076FC8">
        <w:rPr>
          <w:spacing w:val="-1"/>
          <w:sz w:val="21"/>
          <w:szCs w:val="21"/>
        </w:rPr>
        <w:t>i</w:t>
      </w:r>
      <w:r w:rsidRPr="00076FC8">
        <w:rPr>
          <w:sz w:val="21"/>
          <w:szCs w:val="21"/>
        </w:rPr>
        <w:t>p</w:t>
      </w:r>
      <w:r w:rsidRPr="00076FC8">
        <w:rPr>
          <w:spacing w:val="-4"/>
          <w:sz w:val="21"/>
          <w:szCs w:val="21"/>
        </w:rPr>
        <w:t xml:space="preserve"> </w:t>
      </w:r>
      <w:r w:rsidRPr="00076FC8">
        <w:rPr>
          <w:sz w:val="21"/>
          <w:szCs w:val="21"/>
        </w:rPr>
        <w:t>b</w:t>
      </w:r>
      <w:r w:rsidRPr="00076FC8">
        <w:rPr>
          <w:spacing w:val="2"/>
          <w:sz w:val="21"/>
          <w:szCs w:val="21"/>
        </w:rPr>
        <w:t>a</w:t>
      </w:r>
      <w:r w:rsidRPr="00076FC8">
        <w:rPr>
          <w:spacing w:val="4"/>
          <w:sz w:val="21"/>
          <w:szCs w:val="21"/>
        </w:rPr>
        <w:t>s</w:t>
      </w:r>
      <w:r w:rsidRPr="00076FC8">
        <w:rPr>
          <w:spacing w:val="-1"/>
          <w:sz w:val="21"/>
          <w:szCs w:val="21"/>
        </w:rPr>
        <w:t>i</w:t>
      </w:r>
      <w:r w:rsidRPr="00076FC8">
        <w:rPr>
          <w:sz w:val="21"/>
          <w:szCs w:val="21"/>
        </w:rPr>
        <w:t xml:space="preserve">s. </w:t>
      </w:r>
      <w:r w:rsidRPr="00076FC8">
        <w:rPr>
          <w:spacing w:val="1"/>
          <w:sz w:val="21"/>
          <w:szCs w:val="21"/>
        </w:rPr>
        <w:t>Ow</w:t>
      </w:r>
      <w:r w:rsidRPr="00076FC8">
        <w:rPr>
          <w:spacing w:val="-1"/>
          <w:sz w:val="21"/>
          <w:szCs w:val="21"/>
        </w:rPr>
        <w:t>i</w:t>
      </w:r>
      <w:r w:rsidRPr="00076FC8">
        <w:rPr>
          <w:spacing w:val="-4"/>
          <w:sz w:val="21"/>
          <w:szCs w:val="21"/>
        </w:rPr>
        <w:t>n</w:t>
      </w:r>
      <w:r w:rsidRPr="00076FC8">
        <w:rPr>
          <w:sz w:val="21"/>
          <w:szCs w:val="21"/>
        </w:rPr>
        <w:t xml:space="preserve">g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2"/>
          <w:sz w:val="21"/>
          <w:szCs w:val="21"/>
        </w:rPr>
        <w:t>r</w:t>
      </w:r>
      <w:r w:rsidRPr="00076FC8">
        <w:rPr>
          <w:spacing w:val="-2"/>
          <w:sz w:val="21"/>
          <w:szCs w:val="21"/>
        </w:rPr>
        <w:t>ece</w:t>
      </w:r>
      <w:r w:rsidRPr="00076FC8">
        <w:rPr>
          <w:sz w:val="21"/>
          <w:szCs w:val="21"/>
        </w:rPr>
        <w:t>s</w:t>
      </w:r>
      <w:r w:rsidRPr="00076FC8">
        <w:rPr>
          <w:spacing w:val="4"/>
          <w:sz w:val="21"/>
          <w:szCs w:val="21"/>
        </w:rPr>
        <w:t>s</w:t>
      </w:r>
      <w:r w:rsidRPr="00076FC8">
        <w:rPr>
          <w:spacing w:val="-1"/>
          <w:sz w:val="21"/>
          <w:szCs w:val="21"/>
        </w:rPr>
        <w:t>i</w:t>
      </w:r>
      <w:r w:rsidRPr="00076FC8">
        <w:rPr>
          <w:spacing w:val="-4"/>
          <w:sz w:val="21"/>
          <w:szCs w:val="21"/>
        </w:rPr>
        <w:t>o</w:t>
      </w:r>
      <w:r w:rsidRPr="00076FC8">
        <w:rPr>
          <w:sz w:val="21"/>
          <w:szCs w:val="21"/>
        </w:rPr>
        <w:t xml:space="preserve">n </w:t>
      </w:r>
      <w:r w:rsidRPr="00076FC8">
        <w:rPr>
          <w:spacing w:val="4"/>
          <w:sz w:val="21"/>
          <w:szCs w:val="21"/>
        </w:rPr>
        <w:t>i</w:t>
      </w:r>
      <w:r w:rsidRPr="00076FC8">
        <w:rPr>
          <w:sz w:val="21"/>
          <w:szCs w:val="21"/>
        </w:rPr>
        <w:t xml:space="preserve">n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ec</w:t>
      </w:r>
      <w:r w:rsidRPr="00076FC8">
        <w:rPr>
          <w:spacing w:val="-4"/>
          <w:sz w:val="21"/>
          <w:szCs w:val="21"/>
        </w:rPr>
        <w:t>on</w:t>
      </w:r>
      <w:r w:rsidRPr="00076FC8">
        <w:rPr>
          <w:sz w:val="21"/>
          <w:szCs w:val="21"/>
        </w:rPr>
        <w:t>o</w:t>
      </w:r>
      <w:r w:rsidRPr="00076FC8">
        <w:rPr>
          <w:spacing w:val="-10"/>
          <w:sz w:val="21"/>
          <w:szCs w:val="21"/>
        </w:rPr>
        <w:t>m</w:t>
      </w:r>
      <w:r w:rsidRPr="00076FC8">
        <w:rPr>
          <w:spacing w:val="-19"/>
          <w:sz w:val="21"/>
          <w:szCs w:val="21"/>
        </w:rPr>
        <w:t>y</w:t>
      </w:r>
      <w:r w:rsidRPr="00076FC8">
        <w:rPr>
          <w:sz w:val="21"/>
          <w:szCs w:val="21"/>
        </w:rPr>
        <w:t>,</w:t>
      </w:r>
      <w:r w:rsidRPr="00076FC8">
        <w:rPr>
          <w:spacing w:val="4"/>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4"/>
          <w:sz w:val="21"/>
          <w:szCs w:val="21"/>
        </w:rPr>
        <w:t>g</w:t>
      </w:r>
      <w:r w:rsidRPr="00076FC8">
        <w:rPr>
          <w:spacing w:val="2"/>
          <w:sz w:val="21"/>
          <w:szCs w:val="21"/>
        </w:rPr>
        <w:t>r</w:t>
      </w:r>
      <w:r w:rsidRPr="00076FC8">
        <w:rPr>
          <w:sz w:val="21"/>
          <w:szCs w:val="21"/>
        </w:rPr>
        <w:t>o</w:t>
      </w:r>
      <w:r w:rsidRPr="00076FC8">
        <w:rPr>
          <w:spacing w:val="-3"/>
          <w:sz w:val="21"/>
          <w:szCs w:val="21"/>
        </w:rPr>
        <w:t>w</w:t>
      </w:r>
      <w:r w:rsidRPr="00076FC8">
        <w:rPr>
          <w:spacing w:val="-1"/>
          <w:sz w:val="21"/>
          <w:szCs w:val="21"/>
        </w:rPr>
        <w:t>t</w:t>
      </w:r>
      <w:r w:rsidRPr="00076FC8">
        <w:rPr>
          <w:sz w:val="21"/>
          <w:szCs w:val="21"/>
        </w:rPr>
        <w:t xml:space="preserve">h </w:t>
      </w:r>
      <w:r w:rsidRPr="00076FC8">
        <w:rPr>
          <w:spacing w:val="-4"/>
          <w:sz w:val="21"/>
          <w:szCs w:val="21"/>
        </w:rPr>
        <w:t>o</w:t>
      </w:r>
      <w:r w:rsidRPr="00076FC8">
        <w:rPr>
          <w:sz w:val="21"/>
          <w:szCs w:val="21"/>
        </w:rPr>
        <w:t>f</w:t>
      </w:r>
      <w:r w:rsidRPr="00076FC8">
        <w:rPr>
          <w:spacing w:val="11"/>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w:t>
      </w:r>
      <w:r w:rsidRPr="00076FC8">
        <w:rPr>
          <w:spacing w:val="4"/>
          <w:sz w:val="21"/>
          <w:szCs w:val="21"/>
        </w:rPr>
        <w:t>t</w:t>
      </w:r>
      <w:r w:rsidRPr="00076FC8">
        <w:rPr>
          <w:spacing w:val="2"/>
          <w:sz w:val="21"/>
          <w:szCs w:val="21"/>
        </w:rPr>
        <w:t>a</w:t>
      </w:r>
      <w:r w:rsidRPr="00076FC8">
        <w:rPr>
          <w:sz w:val="21"/>
          <w:szCs w:val="21"/>
        </w:rPr>
        <w:t>l</w:t>
      </w:r>
      <w:r w:rsidRPr="00076FC8">
        <w:rPr>
          <w:spacing w:val="3"/>
          <w:sz w:val="21"/>
          <w:szCs w:val="21"/>
        </w:rPr>
        <w:t xml:space="preserve"> </w:t>
      </w:r>
      <w:r w:rsidRPr="00076FC8">
        <w:rPr>
          <w:spacing w:val="-4"/>
          <w:sz w:val="21"/>
          <w:szCs w:val="21"/>
        </w:rPr>
        <w:t>g</w:t>
      </w:r>
      <w:r w:rsidRPr="00076FC8">
        <w:rPr>
          <w:sz w:val="21"/>
          <w:szCs w:val="21"/>
        </w:rPr>
        <w:t>o</w:t>
      </w:r>
      <w:r w:rsidRPr="00076FC8">
        <w:rPr>
          <w:spacing w:val="-4"/>
          <w:sz w:val="21"/>
          <w:szCs w:val="21"/>
        </w:rPr>
        <w:t>od</w:t>
      </w:r>
      <w:r w:rsidRPr="00076FC8">
        <w:rPr>
          <w:sz w:val="21"/>
          <w:szCs w:val="21"/>
        </w:rPr>
        <w:t>s</w:t>
      </w:r>
      <w:r w:rsidRPr="00076FC8">
        <w:rPr>
          <w:spacing w:val="4"/>
          <w:sz w:val="21"/>
          <w:szCs w:val="21"/>
        </w:rPr>
        <w:t xml:space="preserve"> </w:t>
      </w:r>
      <w:r w:rsidRPr="00076FC8">
        <w:rPr>
          <w:spacing w:val="-1"/>
          <w:sz w:val="21"/>
          <w:szCs w:val="21"/>
        </w:rPr>
        <w:t>i</w:t>
      </w:r>
      <w:r w:rsidRPr="00076FC8">
        <w:rPr>
          <w:sz w:val="21"/>
          <w:szCs w:val="21"/>
        </w:rPr>
        <w:t>n</w:t>
      </w:r>
      <w:r w:rsidRPr="00076FC8">
        <w:rPr>
          <w:spacing w:val="-4"/>
          <w:sz w:val="21"/>
          <w:szCs w:val="21"/>
        </w:rPr>
        <w:t>du</w:t>
      </w:r>
      <w:r w:rsidRPr="00076FC8">
        <w:rPr>
          <w:sz w:val="21"/>
          <w:szCs w:val="21"/>
        </w:rPr>
        <w:t>s</w:t>
      </w:r>
      <w:r w:rsidRPr="00076FC8">
        <w:rPr>
          <w:spacing w:val="-1"/>
          <w:sz w:val="21"/>
          <w:szCs w:val="21"/>
        </w:rPr>
        <w:t>t</w:t>
      </w:r>
      <w:r w:rsidRPr="00076FC8">
        <w:rPr>
          <w:spacing w:val="7"/>
          <w:sz w:val="21"/>
          <w:szCs w:val="21"/>
        </w:rPr>
        <w:t>r</w:t>
      </w:r>
      <w:r w:rsidRPr="00076FC8">
        <w:rPr>
          <w:sz w:val="21"/>
          <w:szCs w:val="21"/>
        </w:rPr>
        <w:t xml:space="preserve">y </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7"/>
          <w:sz w:val="21"/>
          <w:szCs w:val="21"/>
        </w:rPr>
        <w:t>a</w:t>
      </w:r>
      <w:r w:rsidRPr="00076FC8">
        <w:rPr>
          <w:spacing w:val="-8"/>
          <w:sz w:val="21"/>
          <w:szCs w:val="21"/>
        </w:rPr>
        <w:t>f</w:t>
      </w:r>
      <w:r w:rsidRPr="00076FC8">
        <w:rPr>
          <w:spacing w:val="-3"/>
          <w:sz w:val="21"/>
          <w:szCs w:val="21"/>
        </w:rPr>
        <w:t>f</w:t>
      </w:r>
      <w:r w:rsidRPr="00076FC8">
        <w:rPr>
          <w:spacing w:val="-2"/>
          <w:sz w:val="21"/>
          <w:szCs w:val="21"/>
        </w:rPr>
        <w:t>ec</w:t>
      </w:r>
      <w:r w:rsidRPr="00076FC8">
        <w:rPr>
          <w:spacing w:val="4"/>
          <w:sz w:val="21"/>
          <w:szCs w:val="21"/>
        </w:rPr>
        <w:t>t</w:t>
      </w:r>
      <w:r w:rsidRPr="00076FC8">
        <w:rPr>
          <w:spacing w:val="-2"/>
          <w:sz w:val="21"/>
          <w:szCs w:val="21"/>
        </w:rPr>
        <w:t>e</w:t>
      </w:r>
      <w:r w:rsidRPr="00076FC8">
        <w:rPr>
          <w:sz w:val="21"/>
          <w:szCs w:val="21"/>
        </w:rPr>
        <w:t xml:space="preserve">d </w:t>
      </w:r>
      <w:r w:rsidRPr="00076FC8">
        <w:rPr>
          <w:spacing w:val="-1"/>
          <w:sz w:val="21"/>
          <w:szCs w:val="21"/>
        </w:rPr>
        <w:t>t</w:t>
      </w:r>
      <w:r w:rsidRPr="00076FC8">
        <w:rPr>
          <w:sz w:val="21"/>
          <w:szCs w:val="21"/>
        </w:rPr>
        <w:t>o</w:t>
      </w:r>
      <w:r w:rsidRPr="00076FC8">
        <w:rPr>
          <w:spacing w:val="5"/>
          <w:sz w:val="21"/>
          <w:szCs w:val="21"/>
        </w:rPr>
        <w:t xml:space="preserve"> </w:t>
      </w:r>
      <w:r w:rsidRPr="00076FC8">
        <w:rPr>
          <w:sz w:val="21"/>
          <w:szCs w:val="21"/>
        </w:rPr>
        <w:t>a</w:t>
      </w:r>
      <w:r w:rsidRPr="00076FC8">
        <w:rPr>
          <w:spacing w:val="7"/>
          <w:sz w:val="21"/>
          <w:szCs w:val="21"/>
        </w:rPr>
        <w:t xml:space="preserve"> </w:t>
      </w:r>
      <w:r w:rsidRPr="00076FC8">
        <w:rPr>
          <w:spacing w:val="-2"/>
          <w:sz w:val="21"/>
          <w:szCs w:val="21"/>
        </w:rPr>
        <w:t>c</w:t>
      </w:r>
      <w:r w:rsidRPr="00076FC8">
        <w:rPr>
          <w:spacing w:val="-4"/>
          <w:sz w:val="21"/>
          <w:szCs w:val="21"/>
        </w:rPr>
        <w:t>o</w:t>
      </w:r>
      <w:r w:rsidRPr="00076FC8">
        <w:rPr>
          <w:sz w:val="21"/>
          <w:szCs w:val="21"/>
        </w:rPr>
        <w:t>ns</w:t>
      </w:r>
      <w:r w:rsidRPr="00076FC8">
        <w:rPr>
          <w:spacing w:val="-1"/>
          <w:sz w:val="21"/>
          <w:szCs w:val="21"/>
        </w:rPr>
        <w:t>i</w:t>
      </w:r>
      <w:r w:rsidRPr="00076FC8">
        <w:rPr>
          <w:spacing w:val="-4"/>
          <w:sz w:val="21"/>
          <w:szCs w:val="21"/>
        </w:rPr>
        <w:t>d</w:t>
      </w:r>
      <w:r w:rsidRPr="00076FC8">
        <w:rPr>
          <w:spacing w:val="-2"/>
          <w:sz w:val="21"/>
          <w:szCs w:val="21"/>
        </w:rPr>
        <w:t>e</w:t>
      </w:r>
      <w:r w:rsidRPr="00076FC8">
        <w:rPr>
          <w:spacing w:val="2"/>
          <w:sz w:val="21"/>
          <w:szCs w:val="21"/>
        </w:rPr>
        <w:t>r</w:t>
      </w:r>
      <w:r w:rsidRPr="00076FC8">
        <w:rPr>
          <w:spacing w:val="7"/>
          <w:sz w:val="21"/>
          <w:szCs w:val="21"/>
        </w:rPr>
        <w:t>a</w:t>
      </w:r>
      <w:r w:rsidRPr="00076FC8">
        <w:rPr>
          <w:sz w:val="21"/>
          <w:szCs w:val="21"/>
        </w:rPr>
        <w:t>b</w:t>
      </w:r>
      <w:r w:rsidRPr="00076FC8">
        <w:rPr>
          <w:spacing w:val="-1"/>
          <w:sz w:val="21"/>
          <w:szCs w:val="21"/>
        </w:rPr>
        <w:t>l</w:t>
      </w:r>
      <w:r w:rsidRPr="00076FC8">
        <w:rPr>
          <w:sz w:val="21"/>
          <w:szCs w:val="21"/>
        </w:rPr>
        <w:t xml:space="preserve">e </w:t>
      </w:r>
      <w:r w:rsidRPr="00076FC8">
        <w:rPr>
          <w:spacing w:val="-2"/>
          <w:sz w:val="21"/>
          <w:szCs w:val="21"/>
        </w:rPr>
        <w:t>e</w:t>
      </w:r>
      <w:r w:rsidRPr="00076FC8">
        <w:rPr>
          <w:sz w:val="21"/>
          <w:szCs w:val="21"/>
        </w:rPr>
        <w:t>x</w:t>
      </w:r>
      <w:r w:rsidRPr="00076FC8">
        <w:rPr>
          <w:spacing w:val="4"/>
          <w:sz w:val="21"/>
          <w:szCs w:val="21"/>
        </w:rPr>
        <w:t>t</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10"/>
          <w:sz w:val="21"/>
          <w:szCs w:val="21"/>
        </w:rPr>
        <w:t xml:space="preserve"> </w:t>
      </w:r>
      <w:r w:rsidRPr="00076FC8">
        <w:rPr>
          <w:spacing w:val="2"/>
          <w:sz w:val="21"/>
          <w:szCs w:val="21"/>
        </w:rPr>
        <w:t>I</w:t>
      </w:r>
      <w:r w:rsidRPr="00076FC8">
        <w:rPr>
          <w:sz w:val="21"/>
          <w:szCs w:val="21"/>
        </w:rPr>
        <w:t xml:space="preserve">n </w:t>
      </w:r>
      <w:r w:rsidRPr="00076FC8">
        <w:rPr>
          <w:spacing w:val="-1"/>
          <w:sz w:val="21"/>
          <w:szCs w:val="21"/>
        </w:rPr>
        <w:t>t</w:t>
      </w:r>
      <w:r w:rsidRPr="00076FC8">
        <w:rPr>
          <w:spacing w:val="-4"/>
          <w:sz w:val="21"/>
          <w:szCs w:val="21"/>
        </w:rPr>
        <w:t>h</w:t>
      </w:r>
      <w:r w:rsidRPr="00076FC8">
        <w:rPr>
          <w:spacing w:val="-1"/>
          <w:sz w:val="21"/>
          <w:szCs w:val="21"/>
        </w:rPr>
        <w:t>i</w:t>
      </w:r>
      <w:r w:rsidRPr="00076FC8">
        <w:rPr>
          <w:sz w:val="21"/>
          <w:szCs w:val="21"/>
        </w:rPr>
        <w:t>s</w:t>
      </w:r>
      <w:r w:rsidRPr="00076FC8">
        <w:rPr>
          <w:spacing w:val="14"/>
          <w:sz w:val="21"/>
          <w:szCs w:val="21"/>
        </w:rPr>
        <w:t xml:space="preserve"> </w:t>
      </w:r>
      <w:r w:rsidRPr="00076FC8">
        <w:rPr>
          <w:sz w:val="21"/>
          <w:szCs w:val="21"/>
        </w:rPr>
        <w:t>s</w:t>
      </w:r>
      <w:r w:rsidRPr="00076FC8">
        <w:rPr>
          <w:spacing w:val="-1"/>
          <w:sz w:val="21"/>
          <w:szCs w:val="21"/>
        </w:rPr>
        <w:t>it</w:t>
      </w:r>
      <w:r w:rsidRPr="00076FC8">
        <w:rPr>
          <w:spacing w:val="-4"/>
          <w:sz w:val="21"/>
          <w:szCs w:val="21"/>
        </w:rPr>
        <w:t>u</w:t>
      </w:r>
      <w:r w:rsidRPr="00076FC8">
        <w:rPr>
          <w:spacing w:val="7"/>
          <w:sz w:val="21"/>
          <w:szCs w:val="21"/>
        </w:rPr>
        <w:t>a</w:t>
      </w:r>
      <w:r w:rsidRPr="00076FC8">
        <w:rPr>
          <w:spacing w:val="-1"/>
          <w:sz w:val="21"/>
          <w:szCs w:val="21"/>
        </w:rPr>
        <w:t>ti</w:t>
      </w:r>
      <w:r w:rsidRPr="00076FC8">
        <w:rPr>
          <w:spacing w:val="-4"/>
          <w:sz w:val="21"/>
          <w:szCs w:val="21"/>
        </w:rPr>
        <w:t>on</w:t>
      </w:r>
      <w:r w:rsidRPr="00076FC8">
        <w:rPr>
          <w:sz w:val="21"/>
          <w:szCs w:val="21"/>
        </w:rPr>
        <w:t>,</w:t>
      </w:r>
      <w:r w:rsidRPr="00076FC8">
        <w:rPr>
          <w:spacing w:val="10"/>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w:t>
      </w:r>
      <w:r w:rsidRPr="00076FC8">
        <w:rPr>
          <w:spacing w:val="4"/>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1"/>
          <w:sz w:val="21"/>
          <w:szCs w:val="21"/>
        </w:rPr>
        <w:t>i</w:t>
      </w:r>
      <w:r w:rsidRPr="00076FC8">
        <w:rPr>
          <w:spacing w:val="-4"/>
          <w:sz w:val="21"/>
          <w:szCs w:val="21"/>
        </w:rPr>
        <w:t>n</w:t>
      </w:r>
      <w:r w:rsidRPr="00076FC8">
        <w:rPr>
          <w:spacing w:val="-2"/>
          <w:sz w:val="21"/>
          <w:szCs w:val="21"/>
        </w:rPr>
        <w:t>c</w:t>
      </w:r>
      <w:r w:rsidRPr="00076FC8">
        <w:rPr>
          <w:spacing w:val="2"/>
          <w:sz w:val="21"/>
          <w:szCs w:val="21"/>
        </w:rPr>
        <w:t>r</w:t>
      </w:r>
      <w:r w:rsidRPr="00076FC8">
        <w:rPr>
          <w:spacing w:val="-2"/>
          <w:sz w:val="21"/>
          <w:szCs w:val="21"/>
        </w:rPr>
        <w:t>e</w:t>
      </w:r>
      <w:r w:rsidRPr="00076FC8">
        <w:rPr>
          <w:spacing w:val="7"/>
          <w:sz w:val="21"/>
          <w:szCs w:val="21"/>
        </w:rPr>
        <w:t>a</w:t>
      </w:r>
      <w:r w:rsidRPr="00076FC8">
        <w:rPr>
          <w:sz w:val="21"/>
          <w:szCs w:val="21"/>
        </w:rPr>
        <w:t>s</w:t>
      </w:r>
      <w:r w:rsidRPr="00076FC8">
        <w:rPr>
          <w:spacing w:val="-1"/>
          <w:sz w:val="21"/>
          <w:szCs w:val="21"/>
        </w:rPr>
        <w:t>i</w:t>
      </w:r>
      <w:r w:rsidRPr="00076FC8">
        <w:rPr>
          <w:spacing w:val="-4"/>
          <w:sz w:val="21"/>
          <w:szCs w:val="21"/>
        </w:rPr>
        <w:t>ng</w:t>
      </w:r>
      <w:r w:rsidRPr="00076FC8">
        <w:rPr>
          <w:spacing w:val="-1"/>
          <w:sz w:val="21"/>
          <w:szCs w:val="21"/>
        </w:rPr>
        <w:t>l</w:t>
      </w:r>
      <w:r w:rsidRPr="00076FC8">
        <w:rPr>
          <w:sz w:val="21"/>
          <w:szCs w:val="21"/>
        </w:rPr>
        <w:t>y</w:t>
      </w:r>
      <w:r w:rsidRPr="00076FC8">
        <w:rPr>
          <w:spacing w:val="10"/>
          <w:sz w:val="21"/>
          <w:szCs w:val="21"/>
        </w:rPr>
        <w:t xml:space="preserve"> </w:t>
      </w:r>
      <w:r w:rsidRPr="00076FC8">
        <w:rPr>
          <w:spacing w:val="-4"/>
          <w:sz w:val="21"/>
          <w:szCs w:val="21"/>
        </w:rPr>
        <w:t>u</w:t>
      </w:r>
      <w:r w:rsidRPr="00076FC8">
        <w:rPr>
          <w:sz w:val="21"/>
          <w:szCs w:val="21"/>
        </w:rPr>
        <w:t>s</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2"/>
          <w:sz w:val="21"/>
          <w:szCs w:val="21"/>
        </w:rPr>
        <w:t>re</w:t>
      </w:r>
      <w:r w:rsidRPr="00076FC8">
        <w:rPr>
          <w:spacing w:val="-4"/>
          <w:sz w:val="21"/>
          <w:szCs w:val="21"/>
        </w:rPr>
        <w:t>v</w:t>
      </w:r>
      <w:r w:rsidRPr="00076FC8">
        <w:rPr>
          <w:spacing w:val="-1"/>
          <w:sz w:val="21"/>
          <w:szCs w:val="21"/>
        </w:rPr>
        <w:t>i</w:t>
      </w:r>
      <w:r w:rsidRPr="00076FC8">
        <w:rPr>
          <w:spacing w:val="-4"/>
          <w:sz w:val="21"/>
          <w:szCs w:val="21"/>
        </w:rPr>
        <w:t>v</w:t>
      </w:r>
      <w:r w:rsidRPr="00076FC8">
        <w:rPr>
          <w:sz w:val="21"/>
          <w:szCs w:val="21"/>
        </w:rPr>
        <w:t>e</w:t>
      </w:r>
      <w:r w:rsidRPr="00076FC8">
        <w:rPr>
          <w:spacing w:val="3"/>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d</w:t>
      </w:r>
      <w:r w:rsidRPr="00076FC8">
        <w:rPr>
          <w:spacing w:val="-2"/>
          <w:sz w:val="21"/>
          <w:szCs w:val="21"/>
        </w:rPr>
        <w:t>e</w:t>
      </w:r>
      <w:r w:rsidRPr="00076FC8">
        <w:rPr>
          <w:spacing w:val="-5"/>
          <w:sz w:val="21"/>
          <w:szCs w:val="21"/>
        </w:rPr>
        <w:t>m</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2"/>
          <w:sz w:val="21"/>
          <w:szCs w:val="21"/>
        </w:rPr>
        <w:t>f</w:t>
      </w:r>
      <w:r w:rsidRPr="00076FC8">
        <w:rPr>
          <w:spacing w:val="-4"/>
          <w:sz w:val="21"/>
          <w:szCs w:val="21"/>
        </w:rPr>
        <w:t>o</w:t>
      </w:r>
      <w:r w:rsidRPr="00076FC8">
        <w:rPr>
          <w:sz w:val="21"/>
          <w:szCs w:val="21"/>
        </w:rPr>
        <w:t>r</w:t>
      </w:r>
      <w:r w:rsidRPr="00076FC8">
        <w:rPr>
          <w:spacing w:val="11"/>
          <w:sz w:val="21"/>
          <w:szCs w:val="21"/>
        </w:rPr>
        <w:t xml:space="preserve">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4"/>
          <w:sz w:val="21"/>
          <w:szCs w:val="21"/>
        </w:rPr>
        <w:t xml:space="preserve"> </w:t>
      </w:r>
      <w:r w:rsidRPr="00076FC8">
        <w:rPr>
          <w:sz w:val="21"/>
          <w:szCs w:val="21"/>
        </w:rPr>
        <w:t>g</w:t>
      </w:r>
      <w:r w:rsidRPr="00076FC8">
        <w:rPr>
          <w:spacing w:val="-4"/>
          <w:sz w:val="21"/>
          <w:szCs w:val="21"/>
        </w:rPr>
        <w:t>ood</w:t>
      </w:r>
      <w:r w:rsidRPr="00076FC8">
        <w:rPr>
          <w:sz w:val="21"/>
          <w:szCs w:val="21"/>
        </w:rPr>
        <w:t>s.</w:t>
      </w:r>
      <w:r w:rsidRPr="00076FC8">
        <w:rPr>
          <w:spacing w:val="10"/>
          <w:sz w:val="21"/>
          <w:szCs w:val="21"/>
        </w:rPr>
        <w:t xml:space="preserve"> </w:t>
      </w:r>
      <w:r w:rsidRPr="00076FC8">
        <w:rPr>
          <w:spacing w:val="-4"/>
          <w:sz w:val="21"/>
          <w:szCs w:val="21"/>
        </w:rPr>
        <w:t>Th</w:t>
      </w:r>
      <w:r w:rsidRPr="00076FC8">
        <w:rPr>
          <w:sz w:val="21"/>
          <w:szCs w:val="21"/>
        </w:rPr>
        <w:t xml:space="preserve">e </w:t>
      </w:r>
      <w:r w:rsidRPr="00076FC8">
        <w:rPr>
          <w:spacing w:val="-10"/>
          <w:sz w:val="21"/>
          <w:szCs w:val="21"/>
        </w:rPr>
        <w:t>m</w:t>
      </w:r>
      <w:r w:rsidRPr="00076FC8">
        <w:rPr>
          <w:spacing w:val="2"/>
          <w:sz w:val="21"/>
          <w:szCs w:val="21"/>
        </w:rPr>
        <w:t>a</w:t>
      </w:r>
      <w:r w:rsidRPr="00076FC8">
        <w:rPr>
          <w:sz w:val="21"/>
          <w:szCs w:val="21"/>
        </w:rPr>
        <w:t>n</w:t>
      </w:r>
      <w:r w:rsidRPr="00076FC8">
        <w:rPr>
          <w:spacing w:val="-4"/>
          <w:sz w:val="21"/>
          <w:szCs w:val="21"/>
        </w:rPr>
        <w:t>u</w:t>
      </w:r>
      <w:r w:rsidRPr="00076FC8">
        <w:rPr>
          <w:spacing w:val="-3"/>
          <w:sz w:val="21"/>
          <w:szCs w:val="21"/>
        </w:rPr>
        <w:t>f</w:t>
      </w:r>
      <w:r w:rsidRPr="00076FC8">
        <w:rPr>
          <w:spacing w:val="2"/>
          <w:sz w:val="21"/>
          <w:szCs w:val="21"/>
        </w:rPr>
        <w:t>a</w:t>
      </w:r>
      <w:r w:rsidRPr="00076FC8">
        <w:rPr>
          <w:spacing w:val="-2"/>
          <w:sz w:val="21"/>
          <w:szCs w:val="21"/>
        </w:rPr>
        <w:t>c</w:t>
      </w:r>
      <w:r w:rsidRPr="00076FC8">
        <w:rPr>
          <w:spacing w:val="-1"/>
          <w:sz w:val="21"/>
          <w:szCs w:val="21"/>
        </w:rPr>
        <w:t>t</w:t>
      </w:r>
      <w:r w:rsidRPr="00076FC8">
        <w:rPr>
          <w:sz w:val="21"/>
          <w:szCs w:val="21"/>
        </w:rPr>
        <w:t>u</w:t>
      </w:r>
      <w:r w:rsidRPr="00076FC8">
        <w:rPr>
          <w:spacing w:val="2"/>
          <w:sz w:val="21"/>
          <w:szCs w:val="21"/>
        </w:rPr>
        <w:t>r</w:t>
      </w:r>
      <w:r w:rsidRPr="00076FC8">
        <w:rPr>
          <w:spacing w:val="-2"/>
          <w:sz w:val="21"/>
          <w:szCs w:val="21"/>
        </w:rPr>
        <w:t>e</w:t>
      </w:r>
      <w:r w:rsidRPr="00076FC8">
        <w:rPr>
          <w:spacing w:val="2"/>
          <w:sz w:val="21"/>
          <w:szCs w:val="21"/>
        </w:rPr>
        <w:t>r</w:t>
      </w:r>
      <w:r w:rsidRPr="00076FC8">
        <w:rPr>
          <w:sz w:val="21"/>
          <w:szCs w:val="21"/>
        </w:rPr>
        <w:t>s</w:t>
      </w:r>
      <w:r w:rsidRPr="00076FC8">
        <w:rPr>
          <w:spacing w:val="14"/>
          <w:sz w:val="21"/>
          <w:szCs w:val="21"/>
        </w:rPr>
        <w:t xml:space="preserve"> </w:t>
      </w:r>
      <w:r w:rsidRPr="00076FC8">
        <w:rPr>
          <w:sz w:val="21"/>
          <w:szCs w:val="21"/>
        </w:rPr>
        <w:t>of</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w:t>
      </w:r>
      <w:r w:rsidRPr="00076FC8">
        <w:rPr>
          <w:spacing w:val="4"/>
          <w:sz w:val="21"/>
          <w:szCs w:val="21"/>
        </w:rPr>
        <w:t>t</w:t>
      </w:r>
      <w:r w:rsidRPr="00076FC8">
        <w:rPr>
          <w:spacing w:val="2"/>
          <w:sz w:val="21"/>
          <w:szCs w:val="21"/>
        </w:rPr>
        <w:t>a</w:t>
      </w:r>
      <w:r w:rsidRPr="00076FC8">
        <w:rPr>
          <w:sz w:val="21"/>
          <w:szCs w:val="21"/>
        </w:rPr>
        <w:t>l</w:t>
      </w:r>
      <w:r w:rsidRPr="00076FC8">
        <w:rPr>
          <w:spacing w:val="14"/>
          <w:sz w:val="21"/>
          <w:szCs w:val="21"/>
        </w:rPr>
        <w:t xml:space="preserve"> </w:t>
      </w:r>
      <w:r w:rsidRPr="00076FC8">
        <w:rPr>
          <w:spacing w:val="-4"/>
          <w:sz w:val="21"/>
          <w:szCs w:val="21"/>
        </w:rPr>
        <w:t>go</w:t>
      </w:r>
      <w:r w:rsidRPr="00076FC8">
        <w:rPr>
          <w:sz w:val="21"/>
          <w:szCs w:val="21"/>
        </w:rPr>
        <w:t>o</w:t>
      </w:r>
      <w:r w:rsidRPr="00076FC8">
        <w:rPr>
          <w:spacing w:val="-4"/>
          <w:sz w:val="21"/>
          <w:szCs w:val="21"/>
        </w:rPr>
        <w:t>d</w:t>
      </w:r>
      <w:r w:rsidRPr="00076FC8">
        <w:rPr>
          <w:sz w:val="21"/>
          <w:szCs w:val="21"/>
        </w:rPr>
        <w:t>s</w:t>
      </w:r>
      <w:r w:rsidRPr="00076FC8">
        <w:rPr>
          <w:spacing w:val="14"/>
          <w:sz w:val="21"/>
          <w:szCs w:val="21"/>
        </w:rPr>
        <w:t xml:space="preserve"> </w:t>
      </w:r>
      <w:r w:rsidRPr="00076FC8">
        <w:rPr>
          <w:spacing w:val="-4"/>
          <w:sz w:val="21"/>
          <w:szCs w:val="21"/>
        </w:rPr>
        <w:t>h</w:t>
      </w:r>
      <w:r w:rsidRPr="00076FC8">
        <w:rPr>
          <w:spacing w:val="2"/>
          <w:sz w:val="21"/>
          <w:szCs w:val="21"/>
        </w:rPr>
        <w:t>a</w:t>
      </w:r>
      <w:r w:rsidRPr="00076FC8">
        <w:rPr>
          <w:sz w:val="21"/>
          <w:szCs w:val="21"/>
        </w:rPr>
        <w:t>ve</w:t>
      </w:r>
      <w:r w:rsidRPr="00076FC8">
        <w:rPr>
          <w:spacing w:val="12"/>
          <w:sz w:val="21"/>
          <w:szCs w:val="21"/>
        </w:rPr>
        <w:t xml:space="preserve"> </w:t>
      </w:r>
      <w:r w:rsidRPr="00076FC8">
        <w:rPr>
          <w:sz w:val="21"/>
          <w:szCs w:val="21"/>
        </w:rPr>
        <w:t>b</w:t>
      </w:r>
      <w:r w:rsidRPr="00076FC8">
        <w:rPr>
          <w:spacing w:val="-2"/>
          <w:sz w:val="21"/>
          <w:szCs w:val="21"/>
        </w:rPr>
        <w:t>e</w:t>
      </w:r>
      <w:r w:rsidRPr="00076FC8">
        <w:rPr>
          <w:spacing w:val="-4"/>
          <w:sz w:val="21"/>
          <w:szCs w:val="21"/>
        </w:rPr>
        <w:t>n</w:t>
      </w:r>
      <w:r w:rsidRPr="00076FC8">
        <w:rPr>
          <w:spacing w:val="2"/>
          <w:sz w:val="21"/>
          <w:szCs w:val="21"/>
        </w:rPr>
        <w:t>e</w:t>
      </w:r>
      <w:r w:rsidRPr="00076FC8">
        <w:rPr>
          <w:spacing w:val="-3"/>
          <w:sz w:val="21"/>
          <w:szCs w:val="21"/>
        </w:rPr>
        <w:t>f</w:t>
      </w:r>
      <w:r w:rsidRPr="00076FC8">
        <w:rPr>
          <w:spacing w:val="-1"/>
          <w:sz w:val="21"/>
          <w:szCs w:val="21"/>
        </w:rPr>
        <w:t>it</w:t>
      </w:r>
      <w:r w:rsidRPr="00076FC8">
        <w:rPr>
          <w:spacing w:val="-2"/>
          <w:sz w:val="21"/>
          <w:szCs w:val="21"/>
        </w:rPr>
        <w:t>e</w:t>
      </w:r>
      <w:r w:rsidRPr="00076FC8">
        <w:rPr>
          <w:sz w:val="21"/>
          <w:szCs w:val="21"/>
        </w:rPr>
        <w:t>d</w:t>
      </w:r>
      <w:r w:rsidRPr="00076FC8">
        <w:rPr>
          <w:spacing w:val="15"/>
          <w:sz w:val="21"/>
          <w:szCs w:val="21"/>
        </w:rPr>
        <w:t xml:space="preserve"> </w:t>
      </w:r>
      <w:r w:rsidRPr="00076FC8">
        <w:rPr>
          <w:spacing w:val="-1"/>
          <w:sz w:val="21"/>
          <w:szCs w:val="21"/>
        </w:rPr>
        <w:t>i</w:t>
      </w:r>
      <w:r w:rsidRPr="00076FC8">
        <w:rPr>
          <w:spacing w:val="-10"/>
          <w:sz w:val="21"/>
          <w:szCs w:val="21"/>
        </w:rPr>
        <w:t>mm</w:t>
      </w:r>
      <w:r w:rsidRPr="00076FC8">
        <w:rPr>
          <w:spacing w:val="-2"/>
          <w:sz w:val="21"/>
          <w:szCs w:val="21"/>
        </w:rPr>
        <w:t>e</w:t>
      </w:r>
      <w:r w:rsidRPr="00076FC8">
        <w:rPr>
          <w:sz w:val="21"/>
          <w:szCs w:val="21"/>
        </w:rPr>
        <w:t>ns</w:t>
      </w:r>
      <w:r w:rsidRPr="00076FC8">
        <w:rPr>
          <w:spacing w:val="-2"/>
          <w:sz w:val="21"/>
          <w:szCs w:val="21"/>
        </w:rPr>
        <w:t>e</w:t>
      </w:r>
      <w:r w:rsidRPr="00076FC8">
        <w:rPr>
          <w:spacing w:val="-1"/>
          <w:sz w:val="21"/>
          <w:szCs w:val="21"/>
        </w:rPr>
        <w:t>l</w:t>
      </w:r>
      <w:r w:rsidRPr="00076FC8">
        <w:rPr>
          <w:sz w:val="21"/>
          <w:szCs w:val="21"/>
        </w:rPr>
        <w:t>y</w:t>
      </w:r>
      <w:r w:rsidRPr="00076FC8">
        <w:rPr>
          <w:spacing w:val="10"/>
          <w:sz w:val="21"/>
          <w:szCs w:val="21"/>
        </w:rPr>
        <w:t xml:space="preserve"> </w:t>
      </w:r>
      <w:r w:rsidRPr="00076FC8">
        <w:rPr>
          <w:spacing w:val="5"/>
          <w:sz w:val="21"/>
          <w:szCs w:val="21"/>
        </w:rPr>
        <w:t>b</w:t>
      </w:r>
      <w:r w:rsidRPr="00076FC8">
        <w:rPr>
          <w:sz w:val="21"/>
          <w:szCs w:val="21"/>
        </w:rPr>
        <w:t>y</w:t>
      </w:r>
      <w:r w:rsidRPr="00076FC8">
        <w:rPr>
          <w:spacing w:val="5"/>
          <w:sz w:val="21"/>
          <w:szCs w:val="21"/>
        </w:rPr>
        <w:t xml:space="preserve"> </w:t>
      </w:r>
      <w:r w:rsidRPr="00076FC8">
        <w:rPr>
          <w:spacing w:val="2"/>
          <w:sz w:val="21"/>
          <w:szCs w:val="21"/>
        </w:rPr>
        <w:t>a</w:t>
      </w:r>
      <w:r w:rsidRPr="00076FC8">
        <w:rPr>
          <w:spacing w:val="-4"/>
          <w:sz w:val="21"/>
          <w:szCs w:val="21"/>
        </w:rPr>
        <w:t>do</w:t>
      </w:r>
      <w:r w:rsidRPr="00076FC8">
        <w:rPr>
          <w:sz w:val="21"/>
          <w:szCs w:val="21"/>
        </w:rPr>
        <w:t>p</w:t>
      </w:r>
      <w:r w:rsidRPr="00076FC8">
        <w:rPr>
          <w:spacing w:val="-1"/>
          <w:sz w:val="21"/>
          <w:szCs w:val="21"/>
        </w:rPr>
        <w:t>ti</w:t>
      </w:r>
      <w:r w:rsidRPr="00076FC8">
        <w:rPr>
          <w:spacing w:val="-4"/>
          <w:sz w:val="21"/>
          <w:szCs w:val="21"/>
        </w:rPr>
        <w:t>n</w:t>
      </w:r>
      <w:r w:rsidRPr="00076FC8">
        <w:rPr>
          <w:sz w:val="21"/>
          <w:szCs w:val="21"/>
        </w:rPr>
        <w:t>g</w:t>
      </w:r>
      <w:r w:rsidRPr="00076FC8">
        <w:rPr>
          <w:spacing w:val="15"/>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w:t>
      </w:r>
      <w:r w:rsidRPr="00076FC8">
        <w:rPr>
          <w:spacing w:val="-1"/>
          <w:sz w:val="21"/>
          <w:szCs w:val="21"/>
        </w:rPr>
        <w:t>i</w:t>
      </w:r>
      <w:r w:rsidRPr="00076FC8">
        <w:rPr>
          <w:sz w:val="21"/>
          <w:szCs w:val="21"/>
        </w:rPr>
        <w:t>ng</w:t>
      </w:r>
      <w:r w:rsidRPr="00076FC8">
        <w:rPr>
          <w:spacing w:val="10"/>
          <w:sz w:val="21"/>
          <w:szCs w:val="21"/>
        </w:rPr>
        <w:t xml:space="preserve"> </w:t>
      </w:r>
      <w:r w:rsidRPr="00076FC8">
        <w:rPr>
          <w:spacing w:val="2"/>
          <w:sz w:val="21"/>
          <w:szCs w:val="21"/>
        </w:rPr>
        <w:t>arr</w:t>
      </w:r>
      <w:r w:rsidRPr="00076FC8">
        <w:rPr>
          <w:spacing w:val="7"/>
          <w:sz w:val="21"/>
          <w:szCs w:val="21"/>
        </w:rPr>
        <w:t>a</w:t>
      </w:r>
      <w:r w:rsidRPr="00076FC8">
        <w:rPr>
          <w:spacing w:val="-4"/>
          <w:sz w:val="21"/>
          <w:szCs w:val="21"/>
        </w:rPr>
        <w:t>ng</w:t>
      </w:r>
      <w:r w:rsidRPr="00076FC8">
        <w:rPr>
          <w:spacing w:val="-2"/>
          <w:sz w:val="21"/>
          <w:szCs w:val="21"/>
        </w:rPr>
        <w:t>e</w:t>
      </w:r>
      <w:r w:rsidRPr="00076FC8">
        <w:rPr>
          <w:spacing w:val="-10"/>
          <w:sz w:val="21"/>
          <w:szCs w:val="21"/>
        </w:rPr>
        <w:t>m</w:t>
      </w:r>
      <w:r w:rsidRPr="00076FC8">
        <w:rPr>
          <w:spacing w:val="-2"/>
          <w:sz w:val="21"/>
          <w:szCs w:val="21"/>
        </w:rPr>
        <w:t>e</w:t>
      </w:r>
      <w:r w:rsidRPr="00076FC8">
        <w:rPr>
          <w:sz w:val="21"/>
          <w:szCs w:val="21"/>
        </w:rPr>
        <w:t>n</w:t>
      </w:r>
      <w:r w:rsidRPr="00076FC8">
        <w:rPr>
          <w:spacing w:val="-1"/>
          <w:sz w:val="21"/>
          <w:szCs w:val="21"/>
        </w:rPr>
        <w:t>t</w:t>
      </w:r>
      <w:r w:rsidRPr="00076FC8">
        <w:rPr>
          <w:sz w:val="21"/>
          <w:szCs w:val="21"/>
        </w:rPr>
        <w:t>s.</w:t>
      </w:r>
    </w:p>
    <w:p w:rsidR="00792509" w:rsidRPr="00076FC8" w:rsidRDefault="00792509" w:rsidP="00792509">
      <w:pPr>
        <w:spacing w:before="56" w:line="249" w:lineRule="auto"/>
        <w:ind w:left="2359" w:right="1617" w:hanging="278"/>
        <w:jc w:val="both"/>
        <w:rPr>
          <w:sz w:val="21"/>
          <w:szCs w:val="21"/>
        </w:rPr>
      </w:pPr>
      <w:r w:rsidRPr="00076FC8">
        <w:rPr>
          <w:sz w:val="21"/>
          <w:szCs w:val="21"/>
        </w:rPr>
        <w:t>2</w:t>
      </w:r>
      <w:r w:rsidRPr="00076FC8">
        <w:rPr>
          <w:i/>
          <w:sz w:val="21"/>
          <w:szCs w:val="21"/>
        </w:rPr>
        <w:t xml:space="preserve">. </w:t>
      </w:r>
      <w:r w:rsidRPr="00076FC8">
        <w:rPr>
          <w:i/>
          <w:spacing w:val="15"/>
          <w:sz w:val="21"/>
          <w:szCs w:val="21"/>
        </w:rPr>
        <w:t xml:space="preserve"> </w:t>
      </w:r>
      <w:r w:rsidRPr="00076FC8">
        <w:rPr>
          <w:i/>
          <w:spacing w:val="-21"/>
          <w:sz w:val="21"/>
          <w:szCs w:val="21"/>
        </w:rPr>
        <w:t>T</w:t>
      </w:r>
      <w:r w:rsidRPr="00076FC8">
        <w:rPr>
          <w:i/>
          <w:sz w:val="21"/>
          <w:szCs w:val="21"/>
        </w:rPr>
        <w:t>o</w:t>
      </w:r>
      <w:r w:rsidRPr="00076FC8">
        <w:rPr>
          <w:i/>
          <w:spacing w:val="5"/>
          <w:sz w:val="21"/>
          <w:szCs w:val="21"/>
        </w:rPr>
        <w:t>o</w:t>
      </w:r>
      <w:r w:rsidRPr="00076FC8">
        <w:rPr>
          <w:i/>
          <w:sz w:val="21"/>
          <w:szCs w:val="21"/>
        </w:rPr>
        <w:t>l</w:t>
      </w:r>
      <w:r w:rsidRPr="00076FC8">
        <w:rPr>
          <w:i/>
          <w:spacing w:val="-1"/>
          <w:sz w:val="21"/>
          <w:szCs w:val="21"/>
        </w:rPr>
        <w:t xml:space="preserve"> </w:t>
      </w:r>
      <w:r w:rsidRPr="00076FC8">
        <w:rPr>
          <w:i/>
          <w:sz w:val="21"/>
          <w:szCs w:val="21"/>
        </w:rPr>
        <w:t>of</w:t>
      </w:r>
      <w:r w:rsidRPr="00076FC8">
        <w:rPr>
          <w:i/>
          <w:spacing w:val="9"/>
          <w:sz w:val="21"/>
          <w:szCs w:val="21"/>
        </w:rPr>
        <w:t xml:space="preserve"> </w:t>
      </w:r>
      <w:r w:rsidRPr="00076FC8">
        <w:rPr>
          <w:i/>
          <w:spacing w:val="-1"/>
          <w:sz w:val="21"/>
          <w:szCs w:val="21"/>
        </w:rPr>
        <w:t>t</w:t>
      </w:r>
      <w:r w:rsidRPr="00076FC8">
        <w:rPr>
          <w:i/>
          <w:sz w:val="21"/>
          <w:szCs w:val="21"/>
        </w:rPr>
        <w:t>ax</w:t>
      </w:r>
      <w:r w:rsidRPr="00076FC8">
        <w:rPr>
          <w:i/>
          <w:spacing w:val="3"/>
          <w:sz w:val="21"/>
          <w:szCs w:val="21"/>
        </w:rPr>
        <w:t xml:space="preserve"> </w:t>
      </w:r>
      <w:r w:rsidRPr="00076FC8">
        <w:rPr>
          <w:i/>
          <w:sz w:val="21"/>
          <w:szCs w:val="21"/>
        </w:rPr>
        <w:t>p</w:t>
      </w:r>
      <w:r w:rsidRPr="00076FC8">
        <w:rPr>
          <w:i/>
          <w:spacing w:val="4"/>
          <w:sz w:val="21"/>
          <w:szCs w:val="21"/>
        </w:rPr>
        <w:t>l</w:t>
      </w:r>
      <w:r w:rsidRPr="00076FC8">
        <w:rPr>
          <w:i/>
          <w:sz w:val="21"/>
          <w:szCs w:val="21"/>
        </w:rPr>
        <w:t>ann</w:t>
      </w:r>
      <w:r w:rsidRPr="00076FC8">
        <w:rPr>
          <w:i/>
          <w:spacing w:val="-1"/>
          <w:sz w:val="21"/>
          <w:szCs w:val="21"/>
        </w:rPr>
        <w:t>i</w:t>
      </w:r>
      <w:r w:rsidRPr="00076FC8">
        <w:rPr>
          <w:i/>
          <w:spacing w:val="5"/>
          <w:sz w:val="21"/>
          <w:szCs w:val="21"/>
        </w:rPr>
        <w:t>n</w:t>
      </w:r>
      <w:r w:rsidRPr="00076FC8">
        <w:rPr>
          <w:i/>
          <w:sz w:val="21"/>
          <w:szCs w:val="21"/>
        </w:rPr>
        <w:t>g:</w:t>
      </w:r>
      <w:r w:rsidRPr="00076FC8">
        <w:rPr>
          <w:i/>
          <w:spacing w:val="8"/>
          <w:sz w:val="21"/>
          <w:szCs w:val="21"/>
        </w:rPr>
        <w:t xml:space="preserve"> </w:t>
      </w:r>
      <w:r w:rsidRPr="00076FC8">
        <w:rPr>
          <w:spacing w:val="-3"/>
          <w:sz w:val="21"/>
          <w:szCs w:val="21"/>
        </w:rPr>
        <w:t>I</w:t>
      </w:r>
      <w:r w:rsidRPr="00076FC8">
        <w:rPr>
          <w:sz w:val="21"/>
          <w:szCs w:val="21"/>
        </w:rPr>
        <w:t>f</w:t>
      </w:r>
      <w:r w:rsidRPr="00076FC8">
        <w:rPr>
          <w:spacing w:val="2"/>
          <w:sz w:val="21"/>
          <w:szCs w:val="21"/>
        </w:rPr>
        <w:t xml:space="preserve"> </w:t>
      </w:r>
      <w:r w:rsidRPr="00076FC8">
        <w:rPr>
          <w:sz w:val="21"/>
          <w:szCs w:val="21"/>
        </w:rPr>
        <w:t>a</w:t>
      </w:r>
      <w:r w:rsidRPr="00076FC8">
        <w:rPr>
          <w:spacing w:val="7"/>
          <w:sz w:val="21"/>
          <w:szCs w:val="21"/>
        </w:rPr>
        <w:t xml:space="preserve"> </w:t>
      </w:r>
      <w:r w:rsidRPr="00076FC8">
        <w:rPr>
          <w:spacing w:val="-10"/>
          <w:sz w:val="21"/>
          <w:szCs w:val="21"/>
        </w:rPr>
        <w:t>m</w:t>
      </w:r>
      <w:r w:rsidRPr="00076FC8">
        <w:rPr>
          <w:spacing w:val="2"/>
          <w:sz w:val="21"/>
          <w:szCs w:val="21"/>
        </w:rPr>
        <w:t>a</w:t>
      </w:r>
      <w:r w:rsidRPr="00076FC8">
        <w:rPr>
          <w:sz w:val="21"/>
          <w:szCs w:val="21"/>
        </w:rPr>
        <w:t>n</w:t>
      </w:r>
      <w:r w:rsidRPr="00076FC8">
        <w:rPr>
          <w:spacing w:val="-4"/>
          <w:sz w:val="21"/>
          <w:szCs w:val="21"/>
        </w:rPr>
        <w:t>u</w:t>
      </w:r>
      <w:r w:rsidRPr="00076FC8">
        <w:rPr>
          <w:spacing w:val="-3"/>
          <w:sz w:val="21"/>
          <w:szCs w:val="21"/>
        </w:rPr>
        <w:t>f</w:t>
      </w:r>
      <w:r w:rsidRPr="00076FC8">
        <w:rPr>
          <w:spacing w:val="2"/>
          <w:sz w:val="21"/>
          <w:szCs w:val="21"/>
        </w:rPr>
        <w:t>a</w:t>
      </w:r>
      <w:r w:rsidRPr="00076FC8">
        <w:rPr>
          <w:spacing w:val="-2"/>
          <w:sz w:val="21"/>
          <w:szCs w:val="21"/>
        </w:rPr>
        <w:t>c</w:t>
      </w:r>
      <w:r w:rsidRPr="00076FC8">
        <w:rPr>
          <w:spacing w:val="-1"/>
          <w:sz w:val="21"/>
          <w:szCs w:val="21"/>
        </w:rPr>
        <w:t>t</w:t>
      </w:r>
      <w:r w:rsidRPr="00076FC8">
        <w:rPr>
          <w:sz w:val="21"/>
          <w:szCs w:val="21"/>
        </w:rPr>
        <w:t>u</w:t>
      </w:r>
      <w:r w:rsidRPr="00076FC8">
        <w:rPr>
          <w:spacing w:val="2"/>
          <w:sz w:val="21"/>
          <w:szCs w:val="21"/>
        </w:rPr>
        <w:t>r</w:t>
      </w:r>
      <w:r w:rsidRPr="00076FC8">
        <w:rPr>
          <w:spacing w:val="-2"/>
          <w:sz w:val="21"/>
          <w:szCs w:val="21"/>
        </w:rPr>
        <w:t>e</w:t>
      </w:r>
      <w:r w:rsidRPr="00076FC8">
        <w:rPr>
          <w:sz w:val="21"/>
          <w:szCs w:val="21"/>
        </w:rPr>
        <w:t>r</w:t>
      </w:r>
      <w:r w:rsidRPr="00076FC8">
        <w:rPr>
          <w:spacing w:val="2"/>
          <w:sz w:val="21"/>
          <w:szCs w:val="21"/>
        </w:rPr>
        <w:t xml:space="preserve"> </w:t>
      </w:r>
      <w:r w:rsidRPr="00076FC8">
        <w:rPr>
          <w:sz w:val="21"/>
          <w:szCs w:val="21"/>
        </w:rPr>
        <w:t>or</w:t>
      </w:r>
      <w:r w:rsidRPr="00076FC8">
        <w:rPr>
          <w:spacing w:val="7"/>
          <w:sz w:val="21"/>
          <w:szCs w:val="21"/>
        </w:rPr>
        <w:t xml:space="preserve"> </w:t>
      </w:r>
      <w:r w:rsidRPr="00076FC8">
        <w:rPr>
          <w:sz w:val="21"/>
          <w:szCs w:val="21"/>
        </w:rPr>
        <w:t>a</w:t>
      </w:r>
      <w:r w:rsidRPr="00076FC8">
        <w:rPr>
          <w:spacing w:val="3"/>
          <w:sz w:val="21"/>
          <w:szCs w:val="21"/>
        </w:rPr>
        <w:t xml:space="preserve"> </w:t>
      </w:r>
      <w:r w:rsidRPr="00076FC8">
        <w:rPr>
          <w:spacing w:val="-4"/>
          <w:sz w:val="21"/>
          <w:szCs w:val="21"/>
        </w:rPr>
        <w:t>d</w:t>
      </w:r>
      <w:r w:rsidRPr="00076FC8">
        <w:rPr>
          <w:spacing w:val="2"/>
          <w:sz w:val="21"/>
          <w:szCs w:val="21"/>
        </w:rPr>
        <w:t>ea</w:t>
      </w:r>
      <w:r w:rsidRPr="00076FC8">
        <w:rPr>
          <w:spacing w:val="-1"/>
          <w:sz w:val="21"/>
          <w:szCs w:val="21"/>
        </w:rPr>
        <w:t>l</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4"/>
          <w:sz w:val="21"/>
          <w:szCs w:val="21"/>
        </w:rPr>
        <w:t>s</w:t>
      </w:r>
      <w:r w:rsidRPr="00076FC8">
        <w:rPr>
          <w:spacing w:val="-2"/>
          <w:sz w:val="21"/>
          <w:szCs w:val="21"/>
        </w:rPr>
        <w:t>e</w:t>
      </w:r>
      <w:r w:rsidRPr="00076FC8">
        <w:rPr>
          <w:spacing w:val="-1"/>
          <w:sz w:val="21"/>
          <w:szCs w:val="21"/>
        </w:rPr>
        <w:t>ll</w:t>
      </w:r>
      <w:r w:rsidRPr="00076FC8">
        <w:rPr>
          <w:sz w:val="21"/>
          <w:szCs w:val="21"/>
        </w:rPr>
        <w:t>s</w:t>
      </w:r>
      <w:r w:rsidRPr="00076FC8">
        <w:rPr>
          <w:spacing w:val="10"/>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it</w:t>
      </w:r>
      <w:r w:rsidRPr="00076FC8">
        <w:rPr>
          <w:spacing w:val="7"/>
          <w:sz w:val="21"/>
          <w:szCs w:val="21"/>
        </w:rPr>
        <w:t>a</w:t>
      </w:r>
      <w:r w:rsidRPr="00076FC8">
        <w:rPr>
          <w:sz w:val="21"/>
          <w:szCs w:val="21"/>
        </w:rPr>
        <w:t>l</w:t>
      </w:r>
      <w:r w:rsidRPr="00076FC8">
        <w:rPr>
          <w:spacing w:val="-1"/>
          <w:sz w:val="21"/>
          <w:szCs w:val="21"/>
        </w:rPr>
        <w:t xml:space="preserve"> </w:t>
      </w:r>
      <w:r w:rsidRPr="00076FC8">
        <w:rPr>
          <w:spacing w:val="-4"/>
          <w:sz w:val="21"/>
          <w:szCs w:val="21"/>
        </w:rPr>
        <w:t>go</w:t>
      </w:r>
      <w:r w:rsidRPr="00076FC8">
        <w:rPr>
          <w:sz w:val="21"/>
          <w:szCs w:val="21"/>
        </w:rPr>
        <w:t>o</w:t>
      </w:r>
      <w:r w:rsidRPr="00076FC8">
        <w:rPr>
          <w:spacing w:val="-4"/>
          <w:sz w:val="21"/>
          <w:szCs w:val="21"/>
        </w:rPr>
        <w:t>d</w:t>
      </w:r>
      <w:r w:rsidRPr="00076FC8">
        <w:rPr>
          <w:sz w:val="21"/>
          <w:szCs w:val="21"/>
        </w:rPr>
        <w:t>s,</w:t>
      </w:r>
      <w:r w:rsidRPr="00076FC8">
        <w:rPr>
          <w:spacing w:val="5"/>
          <w:sz w:val="21"/>
          <w:szCs w:val="21"/>
        </w:rPr>
        <w:t xml:space="preserve"> </w:t>
      </w:r>
      <w:r w:rsidRPr="00076FC8">
        <w:rPr>
          <w:spacing w:val="-1"/>
          <w:sz w:val="21"/>
          <w:szCs w:val="21"/>
        </w:rPr>
        <w:t>i</w:t>
      </w:r>
      <w:r w:rsidRPr="00076FC8">
        <w:rPr>
          <w:sz w:val="21"/>
          <w:szCs w:val="21"/>
        </w:rPr>
        <w:t>t</w:t>
      </w:r>
      <w:r w:rsidRPr="00076FC8">
        <w:rPr>
          <w:spacing w:val="4"/>
          <w:sz w:val="21"/>
          <w:szCs w:val="21"/>
        </w:rPr>
        <w:t xml:space="preserve"> </w:t>
      </w:r>
      <w:r w:rsidRPr="00076FC8">
        <w:rPr>
          <w:spacing w:val="-1"/>
          <w:sz w:val="21"/>
          <w:szCs w:val="21"/>
        </w:rPr>
        <w:t>i</w:t>
      </w:r>
      <w:r w:rsidRPr="00076FC8">
        <w:rPr>
          <w:spacing w:val="-4"/>
          <w:sz w:val="21"/>
          <w:szCs w:val="21"/>
        </w:rPr>
        <w:t>n</w:t>
      </w:r>
      <w:r w:rsidRPr="00076FC8">
        <w:rPr>
          <w:spacing w:val="-2"/>
          <w:sz w:val="21"/>
          <w:szCs w:val="21"/>
        </w:rPr>
        <w:t>c</w:t>
      </w:r>
      <w:r w:rsidRPr="00076FC8">
        <w:rPr>
          <w:spacing w:val="2"/>
          <w:sz w:val="21"/>
          <w:szCs w:val="21"/>
        </w:rPr>
        <w:t>rea</w:t>
      </w:r>
      <w:r w:rsidRPr="00076FC8">
        <w:rPr>
          <w:sz w:val="21"/>
          <w:szCs w:val="21"/>
        </w:rPr>
        <w:t>s</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4"/>
          <w:sz w:val="21"/>
          <w:szCs w:val="21"/>
        </w:rPr>
        <w:t>h</w:t>
      </w:r>
      <w:r w:rsidRPr="00076FC8">
        <w:rPr>
          <w:spacing w:val="-1"/>
          <w:sz w:val="21"/>
          <w:szCs w:val="21"/>
        </w:rPr>
        <w:t>i</w:t>
      </w:r>
      <w:r w:rsidRPr="00076FC8">
        <w:rPr>
          <w:sz w:val="21"/>
          <w:szCs w:val="21"/>
        </w:rPr>
        <w:t xml:space="preserve">s </w:t>
      </w:r>
      <w:r w:rsidRPr="00076FC8">
        <w:rPr>
          <w:spacing w:val="-4"/>
          <w:sz w:val="21"/>
          <w:szCs w:val="21"/>
        </w:rPr>
        <w:t>p</w:t>
      </w:r>
      <w:r w:rsidRPr="00076FC8">
        <w:rPr>
          <w:spacing w:val="7"/>
          <w:sz w:val="21"/>
          <w:szCs w:val="21"/>
        </w:rPr>
        <w:t>r</w:t>
      </w:r>
      <w:r w:rsidRPr="00076FC8">
        <w:rPr>
          <w:spacing w:val="-4"/>
          <w:sz w:val="21"/>
          <w:szCs w:val="21"/>
        </w:rPr>
        <w:t>o</w:t>
      </w:r>
      <w:r w:rsidRPr="00076FC8">
        <w:rPr>
          <w:spacing w:val="-3"/>
          <w:sz w:val="21"/>
          <w:szCs w:val="21"/>
        </w:rPr>
        <w:t>f</w:t>
      </w:r>
      <w:r w:rsidRPr="00076FC8">
        <w:rPr>
          <w:spacing w:val="-1"/>
          <w:sz w:val="21"/>
          <w:szCs w:val="21"/>
        </w:rPr>
        <w:t>it</w:t>
      </w:r>
      <w:r w:rsidRPr="00076FC8">
        <w:rPr>
          <w:sz w:val="21"/>
          <w:szCs w:val="21"/>
        </w:rPr>
        <w:t>s</w:t>
      </w:r>
      <w:r w:rsidRPr="00076FC8">
        <w:rPr>
          <w:spacing w:val="10"/>
          <w:sz w:val="21"/>
          <w:szCs w:val="21"/>
        </w:rPr>
        <w:t xml:space="preserve"> </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2"/>
          <w:sz w:val="21"/>
          <w:szCs w:val="21"/>
        </w:rPr>
        <w:t>a</w:t>
      </w:r>
      <w:r w:rsidRPr="00076FC8">
        <w:rPr>
          <w:sz w:val="21"/>
          <w:szCs w:val="21"/>
        </w:rPr>
        <w:t>s</w:t>
      </w:r>
      <w:r w:rsidRPr="00076FC8">
        <w:rPr>
          <w:spacing w:val="9"/>
          <w:sz w:val="21"/>
          <w:szCs w:val="21"/>
        </w:rPr>
        <w:t xml:space="preserve"> </w:t>
      </w:r>
      <w:r w:rsidRPr="00076FC8">
        <w:rPr>
          <w:sz w:val="21"/>
          <w:szCs w:val="21"/>
        </w:rPr>
        <w:t>a</w:t>
      </w:r>
      <w:r w:rsidRPr="00076FC8">
        <w:rPr>
          <w:spacing w:val="12"/>
          <w:sz w:val="21"/>
          <w:szCs w:val="21"/>
        </w:rPr>
        <w:t xml:space="preserve"> </w:t>
      </w:r>
      <w:r w:rsidRPr="00076FC8">
        <w:rPr>
          <w:spacing w:val="2"/>
          <w:sz w:val="21"/>
          <w:szCs w:val="21"/>
        </w:rPr>
        <w:t>r</w:t>
      </w:r>
      <w:r w:rsidRPr="00076FC8">
        <w:rPr>
          <w:spacing w:val="-2"/>
          <w:sz w:val="21"/>
          <w:szCs w:val="21"/>
        </w:rPr>
        <w:t>e</w:t>
      </w:r>
      <w:r w:rsidRPr="00076FC8">
        <w:rPr>
          <w:sz w:val="21"/>
          <w:szCs w:val="21"/>
        </w:rPr>
        <w:t>su</w:t>
      </w:r>
      <w:r w:rsidRPr="00076FC8">
        <w:rPr>
          <w:spacing w:val="-1"/>
          <w:sz w:val="21"/>
          <w:szCs w:val="21"/>
        </w:rPr>
        <w:t>lt</w:t>
      </w:r>
      <w:r w:rsidRPr="00076FC8">
        <w:rPr>
          <w:sz w:val="21"/>
          <w:szCs w:val="21"/>
        </w:rPr>
        <w:t>,</w:t>
      </w:r>
      <w:r w:rsidRPr="00076FC8">
        <w:rPr>
          <w:spacing w:val="5"/>
          <w:sz w:val="21"/>
          <w:szCs w:val="21"/>
        </w:rPr>
        <w:t xml:space="preserve"> </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3"/>
          <w:sz w:val="21"/>
          <w:szCs w:val="21"/>
        </w:rPr>
        <w:t>w</w:t>
      </w:r>
      <w:r w:rsidRPr="00076FC8">
        <w:rPr>
          <w:spacing w:val="-1"/>
          <w:sz w:val="21"/>
          <w:szCs w:val="21"/>
        </w:rPr>
        <w:t>il</w:t>
      </w:r>
      <w:r w:rsidRPr="00076FC8">
        <w:rPr>
          <w:sz w:val="21"/>
          <w:szCs w:val="21"/>
        </w:rPr>
        <w:t xml:space="preserve">l </w:t>
      </w:r>
      <w:r w:rsidRPr="00076FC8">
        <w:rPr>
          <w:spacing w:val="24"/>
          <w:sz w:val="21"/>
          <w:szCs w:val="21"/>
        </w:rPr>
        <w:t xml:space="preserve"> </w:t>
      </w:r>
      <w:r w:rsidRPr="00076FC8">
        <w:rPr>
          <w:spacing w:val="-4"/>
          <w:sz w:val="21"/>
          <w:szCs w:val="21"/>
        </w:rPr>
        <w:t>p</w:t>
      </w:r>
      <w:r w:rsidRPr="00076FC8">
        <w:rPr>
          <w:spacing w:val="2"/>
          <w:sz w:val="21"/>
          <w:szCs w:val="21"/>
        </w:rPr>
        <w:t>a</w:t>
      </w:r>
      <w:r w:rsidRPr="00076FC8">
        <w:rPr>
          <w:sz w:val="21"/>
          <w:szCs w:val="21"/>
        </w:rPr>
        <w:t>y</w:t>
      </w:r>
      <w:r w:rsidRPr="00076FC8">
        <w:rPr>
          <w:spacing w:val="5"/>
          <w:sz w:val="21"/>
          <w:szCs w:val="21"/>
        </w:rPr>
        <w:t xml:space="preserve"> </w:t>
      </w:r>
      <w:r w:rsidRPr="00076FC8">
        <w:rPr>
          <w:spacing w:val="-10"/>
          <w:sz w:val="21"/>
          <w:szCs w:val="21"/>
        </w:rPr>
        <w:t>m</w:t>
      </w:r>
      <w:r w:rsidRPr="00076FC8">
        <w:rPr>
          <w:spacing w:val="-4"/>
          <w:sz w:val="21"/>
          <w:szCs w:val="21"/>
        </w:rPr>
        <w:t>o</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4"/>
          <w:sz w:val="21"/>
          <w:szCs w:val="21"/>
        </w:rPr>
        <w:t>i</w:t>
      </w:r>
      <w:r w:rsidRPr="00076FC8">
        <w:rPr>
          <w:spacing w:val="-4"/>
          <w:sz w:val="21"/>
          <w:szCs w:val="21"/>
        </w:rPr>
        <w:t>n</w:t>
      </w:r>
      <w:r w:rsidRPr="00076FC8">
        <w:rPr>
          <w:spacing w:val="-2"/>
          <w:sz w:val="21"/>
          <w:szCs w:val="21"/>
        </w:rPr>
        <w:t>c</w:t>
      </w:r>
      <w:r w:rsidRPr="00076FC8">
        <w:rPr>
          <w:spacing w:val="-4"/>
          <w:sz w:val="21"/>
          <w:szCs w:val="21"/>
        </w:rPr>
        <w:t>o</w:t>
      </w:r>
      <w:r w:rsidRPr="00076FC8">
        <w:rPr>
          <w:spacing w:val="-10"/>
          <w:sz w:val="21"/>
          <w:szCs w:val="21"/>
        </w:rPr>
        <w:t>m</w:t>
      </w:r>
      <w:r w:rsidRPr="00076FC8">
        <w:rPr>
          <w:sz w:val="21"/>
          <w:szCs w:val="21"/>
        </w:rPr>
        <w:t>e</w:t>
      </w:r>
      <w:r w:rsidRPr="00076FC8">
        <w:rPr>
          <w:spacing w:val="7"/>
          <w:sz w:val="21"/>
          <w:szCs w:val="21"/>
        </w:rPr>
        <w:t xml:space="preserve"> </w:t>
      </w:r>
      <w:r w:rsidRPr="00076FC8">
        <w:rPr>
          <w:spacing w:val="-1"/>
          <w:sz w:val="21"/>
          <w:szCs w:val="21"/>
        </w:rPr>
        <w:t>t</w:t>
      </w:r>
      <w:r w:rsidRPr="00076FC8">
        <w:rPr>
          <w:spacing w:val="2"/>
          <w:sz w:val="21"/>
          <w:szCs w:val="21"/>
        </w:rPr>
        <w:t>a</w:t>
      </w:r>
      <w:r w:rsidRPr="00076FC8">
        <w:rPr>
          <w:sz w:val="21"/>
          <w:szCs w:val="21"/>
        </w:rPr>
        <w:t>x.</w:t>
      </w:r>
      <w:r w:rsidRPr="00076FC8">
        <w:rPr>
          <w:spacing w:val="14"/>
          <w:sz w:val="21"/>
          <w:szCs w:val="21"/>
        </w:rPr>
        <w:t xml:space="preserve"> </w:t>
      </w:r>
      <w:r w:rsidRPr="00076FC8">
        <w:rPr>
          <w:spacing w:val="-4"/>
          <w:sz w:val="21"/>
          <w:szCs w:val="21"/>
        </w:rPr>
        <w:t>L</w:t>
      </w:r>
      <w:r w:rsidRPr="00076FC8">
        <w:rPr>
          <w:spacing w:val="2"/>
          <w:sz w:val="21"/>
          <w:szCs w:val="21"/>
        </w:rPr>
        <w:t>a</w:t>
      </w:r>
      <w:r w:rsidRPr="00076FC8">
        <w:rPr>
          <w:spacing w:val="-3"/>
          <w:sz w:val="21"/>
          <w:szCs w:val="21"/>
        </w:rPr>
        <w:t>r</w:t>
      </w:r>
      <w:r w:rsidRPr="00076FC8">
        <w:rPr>
          <w:spacing w:val="-4"/>
          <w:sz w:val="21"/>
          <w:szCs w:val="21"/>
        </w:rPr>
        <w:t>g</w:t>
      </w:r>
      <w:r w:rsidRPr="00076FC8">
        <w:rPr>
          <w:spacing w:val="-2"/>
          <w:sz w:val="21"/>
          <w:szCs w:val="21"/>
        </w:rPr>
        <w:t>e</w:t>
      </w:r>
      <w:r w:rsidRPr="00076FC8">
        <w:rPr>
          <w:sz w:val="21"/>
          <w:szCs w:val="21"/>
        </w:rPr>
        <w:t>r</w:t>
      </w:r>
      <w:r w:rsidRPr="00076FC8">
        <w:rPr>
          <w:spacing w:val="1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s</w:t>
      </w:r>
      <w:r w:rsidRPr="00076FC8">
        <w:rPr>
          <w:spacing w:val="2"/>
          <w:sz w:val="21"/>
          <w:szCs w:val="21"/>
        </w:rPr>
        <w:t>a</w:t>
      </w:r>
      <w:r w:rsidRPr="00076FC8">
        <w:rPr>
          <w:spacing w:val="-1"/>
          <w:sz w:val="21"/>
          <w:szCs w:val="21"/>
        </w:rPr>
        <w:t>l</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4"/>
          <w:sz w:val="21"/>
          <w:szCs w:val="21"/>
        </w:rPr>
        <w:t>h</w:t>
      </w:r>
      <w:r w:rsidRPr="00076FC8">
        <w:rPr>
          <w:spacing w:val="-1"/>
          <w:sz w:val="21"/>
          <w:szCs w:val="21"/>
        </w:rPr>
        <w:t>i</w:t>
      </w:r>
      <w:r w:rsidRPr="00076FC8">
        <w:rPr>
          <w:spacing w:val="-4"/>
          <w:sz w:val="21"/>
          <w:szCs w:val="21"/>
        </w:rPr>
        <w:t>gh</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2"/>
          <w:sz w:val="21"/>
          <w:szCs w:val="21"/>
        </w:rPr>
        <w:t>r</w:t>
      </w:r>
      <w:r w:rsidRPr="00076FC8">
        <w:rPr>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9"/>
          <w:sz w:val="21"/>
          <w:szCs w:val="21"/>
        </w:rPr>
        <w:t xml:space="preserve"> </w:t>
      </w:r>
      <w:r w:rsidRPr="00076FC8">
        <w:rPr>
          <w:spacing w:val="7"/>
          <w:sz w:val="21"/>
          <w:szCs w:val="21"/>
        </w:rPr>
        <w:t>a</w:t>
      </w:r>
      <w:r w:rsidRPr="00076FC8">
        <w:rPr>
          <w:spacing w:val="-4"/>
          <w:sz w:val="21"/>
          <w:szCs w:val="21"/>
        </w:rPr>
        <w:t>n</w:t>
      </w:r>
      <w:r w:rsidRPr="00076FC8">
        <w:rPr>
          <w:sz w:val="21"/>
          <w:szCs w:val="21"/>
        </w:rPr>
        <w:t xml:space="preserve">d </w:t>
      </w:r>
      <w:r w:rsidRPr="00076FC8">
        <w:rPr>
          <w:spacing w:val="-2"/>
          <w:sz w:val="21"/>
          <w:szCs w:val="21"/>
        </w:rPr>
        <w:t>c</w:t>
      </w:r>
      <w:r w:rsidRPr="00076FC8">
        <w:rPr>
          <w:spacing w:val="-4"/>
          <w:sz w:val="21"/>
          <w:szCs w:val="21"/>
        </w:rPr>
        <w:t>o</w:t>
      </w:r>
      <w:r w:rsidRPr="00076FC8">
        <w:rPr>
          <w:sz w:val="21"/>
          <w:szCs w:val="21"/>
        </w:rPr>
        <w:t>ns</w:t>
      </w:r>
      <w:r w:rsidRPr="00076FC8">
        <w:rPr>
          <w:spacing w:val="-2"/>
          <w:sz w:val="21"/>
          <w:szCs w:val="21"/>
        </w:rPr>
        <w:t>e</w:t>
      </w:r>
      <w:r w:rsidRPr="00076FC8">
        <w:rPr>
          <w:sz w:val="21"/>
          <w:szCs w:val="21"/>
        </w:rPr>
        <w:t>q</w:t>
      </w:r>
      <w:r w:rsidRPr="00076FC8">
        <w:rPr>
          <w:spacing w:val="-4"/>
          <w:sz w:val="21"/>
          <w:szCs w:val="21"/>
        </w:rPr>
        <w:t>u</w:t>
      </w:r>
      <w:r w:rsidRPr="00076FC8">
        <w:rPr>
          <w:spacing w:val="-2"/>
          <w:sz w:val="21"/>
          <w:szCs w:val="21"/>
        </w:rPr>
        <w:t>e</w:t>
      </w:r>
      <w:r w:rsidRPr="00076FC8">
        <w:rPr>
          <w:sz w:val="21"/>
          <w:szCs w:val="21"/>
        </w:rPr>
        <w:t>n</w:t>
      </w:r>
      <w:r w:rsidRPr="00076FC8">
        <w:rPr>
          <w:spacing w:val="-1"/>
          <w:sz w:val="21"/>
          <w:szCs w:val="21"/>
        </w:rPr>
        <w:t>tl</w:t>
      </w:r>
      <w:r w:rsidRPr="00076FC8">
        <w:rPr>
          <w:sz w:val="21"/>
          <w:szCs w:val="21"/>
        </w:rPr>
        <w:t xml:space="preserve">y </w:t>
      </w:r>
      <w:r w:rsidRPr="00076FC8">
        <w:rPr>
          <w:spacing w:val="-4"/>
          <w:sz w:val="21"/>
          <w:szCs w:val="21"/>
        </w:rPr>
        <w:t>h</w:t>
      </w:r>
      <w:r w:rsidRPr="00076FC8">
        <w:rPr>
          <w:spacing w:val="-1"/>
          <w:sz w:val="21"/>
          <w:szCs w:val="21"/>
        </w:rPr>
        <w:t>i</w:t>
      </w:r>
      <w:r w:rsidRPr="00076FC8">
        <w:rPr>
          <w:sz w:val="21"/>
          <w:szCs w:val="21"/>
        </w:rPr>
        <w:t>g</w:t>
      </w:r>
      <w:r w:rsidRPr="00076FC8">
        <w:rPr>
          <w:spacing w:val="-4"/>
          <w:sz w:val="21"/>
          <w:szCs w:val="21"/>
        </w:rPr>
        <w:t>h</w:t>
      </w:r>
      <w:r w:rsidRPr="00076FC8">
        <w:rPr>
          <w:spacing w:val="-2"/>
          <w:sz w:val="21"/>
          <w:szCs w:val="21"/>
        </w:rPr>
        <w:t>e</w:t>
      </w:r>
      <w:r w:rsidRPr="00076FC8">
        <w:rPr>
          <w:sz w:val="21"/>
          <w:szCs w:val="21"/>
        </w:rPr>
        <w:t>r</w:t>
      </w:r>
      <w:r w:rsidRPr="00076FC8">
        <w:rPr>
          <w:spacing w:val="9"/>
          <w:sz w:val="21"/>
          <w:szCs w:val="21"/>
        </w:rPr>
        <w:t xml:space="preserve"> </w:t>
      </w:r>
      <w:r w:rsidRPr="00076FC8">
        <w:rPr>
          <w:spacing w:val="-1"/>
          <w:sz w:val="21"/>
          <w:szCs w:val="21"/>
        </w:rPr>
        <w:t>t</w:t>
      </w:r>
      <w:r w:rsidRPr="00076FC8">
        <w:rPr>
          <w:sz w:val="21"/>
          <w:szCs w:val="21"/>
        </w:rPr>
        <w:t xml:space="preserve">he </w:t>
      </w:r>
      <w:r w:rsidRPr="00076FC8">
        <w:rPr>
          <w:spacing w:val="-1"/>
          <w:sz w:val="21"/>
          <w:szCs w:val="21"/>
        </w:rPr>
        <w:t>t</w:t>
      </w:r>
      <w:r w:rsidRPr="00076FC8">
        <w:rPr>
          <w:spacing w:val="2"/>
          <w:sz w:val="21"/>
          <w:szCs w:val="21"/>
        </w:rPr>
        <w:t>a</w:t>
      </w:r>
      <w:r w:rsidRPr="00076FC8">
        <w:rPr>
          <w:sz w:val="21"/>
          <w:szCs w:val="21"/>
        </w:rPr>
        <w:t>x</w:t>
      </w:r>
      <w:r w:rsidRPr="00076FC8">
        <w:rPr>
          <w:spacing w:val="12"/>
          <w:sz w:val="21"/>
          <w:szCs w:val="21"/>
        </w:rPr>
        <w:t xml:space="preserve"> </w:t>
      </w:r>
      <w:r w:rsidRPr="00076FC8">
        <w:rPr>
          <w:spacing w:val="-1"/>
          <w:sz w:val="21"/>
          <w:szCs w:val="21"/>
        </w:rPr>
        <w:t>li</w:t>
      </w:r>
      <w:r w:rsidRPr="00076FC8">
        <w:rPr>
          <w:spacing w:val="2"/>
          <w:sz w:val="21"/>
          <w:szCs w:val="21"/>
        </w:rPr>
        <w:t>a</w:t>
      </w:r>
      <w:r w:rsidRPr="00076FC8">
        <w:rPr>
          <w:sz w:val="21"/>
          <w:szCs w:val="21"/>
        </w:rPr>
        <w:t>b</w:t>
      </w:r>
      <w:r w:rsidRPr="00076FC8">
        <w:rPr>
          <w:spacing w:val="-1"/>
          <w:sz w:val="21"/>
          <w:szCs w:val="21"/>
        </w:rPr>
        <w:t>i</w:t>
      </w:r>
      <w:r w:rsidRPr="00076FC8">
        <w:rPr>
          <w:spacing w:val="4"/>
          <w:sz w:val="21"/>
          <w:szCs w:val="21"/>
        </w:rPr>
        <w:t>l</w:t>
      </w:r>
      <w:r w:rsidRPr="00076FC8">
        <w:rPr>
          <w:spacing w:val="-1"/>
          <w:sz w:val="21"/>
          <w:szCs w:val="21"/>
        </w:rPr>
        <w:t>it</w:t>
      </w:r>
      <w:r w:rsidRPr="00076FC8">
        <w:rPr>
          <w:spacing w:val="-19"/>
          <w:sz w:val="21"/>
          <w:szCs w:val="21"/>
        </w:rPr>
        <w:t>y</w:t>
      </w:r>
      <w:r w:rsidRPr="00076FC8">
        <w:rPr>
          <w:sz w:val="21"/>
          <w:szCs w:val="21"/>
        </w:rPr>
        <w:t>.</w:t>
      </w:r>
      <w:r w:rsidRPr="00076FC8">
        <w:rPr>
          <w:spacing w:val="3"/>
          <w:sz w:val="21"/>
          <w:szCs w:val="21"/>
        </w:rPr>
        <w:t xml:space="preserve"> </w:t>
      </w:r>
      <w:r w:rsidRPr="00076FC8">
        <w:rPr>
          <w:spacing w:val="2"/>
          <w:sz w:val="21"/>
          <w:szCs w:val="21"/>
        </w:rPr>
        <w:t>I</w:t>
      </w:r>
      <w:r w:rsidRPr="00076FC8">
        <w:rPr>
          <w:spacing w:val="-4"/>
          <w:sz w:val="21"/>
          <w:szCs w:val="21"/>
        </w:rPr>
        <w:t>n</w:t>
      </w:r>
      <w:r w:rsidRPr="00076FC8">
        <w:rPr>
          <w:sz w:val="21"/>
          <w:szCs w:val="21"/>
        </w:rPr>
        <w:t>s</w:t>
      </w:r>
      <w:r w:rsidRPr="00076FC8">
        <w:rPr>
          <w:spacing w:val="-1"/>
          <w:sz w:val="21"/>
          <w:szCs w:val="21"/>
        </w:rPr>
        <w:t>t</w:t>
      </w:r>
      <w:r w:rsidRPr="00076FC8">
        <w:rPr>
          <w:spacing w:val="-2"/>
          <w:sz w:val="21"/>
          <w:szCs w:val="21"/>
        </w:rPr>
        <w:t>e</w:t>
      </w:r>
      <w:r w:rsidRPr="00076FC8">
        <w:rPr>
          <w:spacing w:val="2"/>
          <w:sz w:val="21"/>
          <w:szCs w:val="21"/>
        </w:rPr>
        <w:t>a</w:t>
      </w:r>
      <w:r w:rsidRPr="00076FC8">
        <w:rPr>
          <w:sz w:val="21"/>
          <w:szCs w:val="21"/>
        </w:rPr>
        <w:t>d</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4"/>
          <w:sz w:val="21"/>
          <w:szCs w:val="21"/>
        </w:rPr>
        <w:t xml:space="preserve"> s</w:t>
      </w:r>
      <w:r w:rsidRPr="00076FC8">
        <w:rPr>
          <w:spacing w:val="-2"/>
          <w:sz w:val="21"/>
          <w:szCs w:val="21"/>
        </w:rPr>
        <w:t>e</w:t>
      </w:r>
      <w:r w:rsidRPr="00076FC8">
        <w:rPr>
          <w:spacing w:val="-1"/>
          <w:sz w:val="21"/>
          <w:szCs w:val="21"/>
        </w:rPr>
        <w:t>lli</w:t>
      </w:r>
      <w:r w:rsidRPr="00076FC8">
        <w:rPr>
          <w:spacing w:val="-4"/>
          <w:sz w:val="21"/>
          <w:szCs w:val="21"/>
        </w:rPr>
        <w:t>n</w:t>
      </w:r>
      <w:r w:rsidRPr="00076FC8">
        <w:rPr>
          <w:sz w:val="21"/>
          <w:szCs w:val="21"/>
        </w:rPr>
        <w:t>g</w:t>
      </w:r>
      <w:r w:rsidRPr="00076FC8">
        <w:rPr>
          <w:spacing w:val="3"/>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5"/>
          <w:sz w:val="21"/>
          <w:szCs w:val="21"/>
        </w:rPr>
        <w:t xml:space="preserve"> </w:t>
      </w:r>
      <w:r w:rsidRPr="00076FC8">
        <w:rPr>
          <w:spacing w:val="2"/>
          <w:sz w:val="21"/>
          <w:szCs w:val="21"/>
        </w:rPr>
        <w:t>ca</w:t>
      </w:r>
      <w:r w:rsidRPr="00076FC8">
        <w:rPr>
          <w:spacing w:val="-4"/>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6"/>
          <w:sz w:val="21"/>
          <w:szCs w:val="21"/>
        </w:rPr>
        <w:t xml:space="preserve"> </w:t>
      </w:r>
      <w:r w:rsidRPr="00076FC8">
        <w:rPr>
          <w:spacing w:val="-4"/>
          <w:sz w:val="21"/>
          <w:szCs w:val="21"/>
        </w:rPr>
        <w:t>good</w:t>
      </w:r>
      <w:r w:rsidRPr="00076FC8">
        <w:rPr>
          <w:spacing w:val="4"/>
          <w:sz w:val="21"/>
          <w:szCs w:val="21"/>
        </w:rPr>
        <w:t>s</w:t>
      </w:r>
      <w:r w:rsidRPr="00076FC8">
        <w:rPr>
          <w:sz w:val="21"/>
          <w:szCs w:val="21"/>
        </w:rPr>
        <w:t>,</w:t>
      </w:r>
      <w:r w:rsidRPr="00076FC8">
        <w:rPr>
          <w:spacing w:val="7"/>
          <w:sz w:val="21"/>
          <w:szCs w:val="21"/>
        </w:rPr>
        <w:t xml:space="preserve"> </w:t>
      </w:r>
      <w:r w:rsidRPr="00076FC8">
        <w:rPr>
          <w:spacing w:val="-1"/>
          <w:sz w:val="21"/>
          <w:szCs w:val="21"/>
        </w:rPr>
        <w:t>i</w:t>
      </w:r>
      <w:r w:rsidRPr="00076FC8">
        <w:rPr>
          <w:sz w:val="21"/>
          <w:szCs w:val="21"/>
        </w:rPr>
        <w:t>f</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10"/>
          <w:sz w:val="21"/>
          <w:szCs w:val="21"/>
        </w:rPr>
        <w:t>m</w:t>
      </w:r>
      <w:r w:rsidRPr="00076FC8">
        <w:rPr>
          <w:spacing w:val="7"/>
          <w:sz w:val="21"/>
          <w:szCs w:val="21"/>
        </w:rPr>
        <w:t>a</w:t>
      </w:r>
      <w:r w:rsidRPr="00076FC8">
        <w:rPr>
          <w:spacing w:val="-4"/>
          <w:sz w:val="21"/>
          <w:szCs w:val="21"/>
        </w:rPr>
        <w:t>nu</w:t>
      </w:r>
      <w:r w:rsidRPr="00076FC8">
        <w:rPr>
          <w:spacing w:val="-3"/>
          <w:sz w:val="21"/>
          <w:szCs w:val="21"/>
        </w:rPr>
        <w:t>f</w:t>
      </w:r>
      <w:r w:rsidRPr="00076FC8">
        <w:rPr>
          <w:spacing w:val="2"/>
          <w:sz w:val="21"/>
          <w:szCs w:val="21"/>
        </w:rPr>
        <w:t>a</w:t>
      </w:r>
      <w:r w:rsidRPr="00076FC8">
        <w:rPr>
          <w:spacing w:val="-2"/>
          <w:sz w:val="21"/>
          <w:szCs w:val="21"/>
        </w:rPr>
        <w:t>c</w:t>
      </w:r>
      <w:r w:rsidRPr="00076FC8">
        <w:rPr>
          <w:spacing w:val="4"/>
          <w:sz w:val="21"/>
          <w:szCs w:val="21"/>
        </w:rPr>
        <w:t>t</w:t>
      </w:r>
      <w:r w:rsidRPr="00076FC8">
        <w:rPr>
          <w:spacing w:val="-4"/>
          <w:sz w:val="21"/>
          <w:szCs w:val="21"/>
        </w:rPr>
        <w:t>u</w:t>
      </w:r>
      <w:r w:rsidRPr="00076FC8">
        <w:rPr>
          <w:spacing w:val="2"/>
          <w:sz w:val="21"/>
          <w:szCs w:val="21"/>
        </w:rPr>
        <w:t>r</w:t>
      </w:r>
      <w:r w:rsidRPr="00076FC8">
        <w:rPr>
          <w:spacing w:val="-2"/>
          <w:sz w:val="21"/>
          <w:szCs w:val="21"/>
        </w:rPr>
        <w:t>e</w:t>
      </w:r>
      <w:r w:rsidRPr="00076FC8">
        <w:rPr>
          <w:sz w:val="21"/>
          <w:szCs w:val="21"/>
        </w:rPr>
        <w:t>r</w:t>
      </w:r>
      <w:r w:rsidRPr="00076FC8">
        <w:rPr>
          <w:spacing w:val="9"/>
          <w:sz w:val="21"/>
          <w:szCs w:val="21"/>
        </w:rPr>
        <w:t xml:space="preserve"> </w:t>
      </w:r>
      <w:r w:rsidRPr="00076FC8">
        <w:rPr>
          <w:sz w:val="21"/>
          <w:szCs w:val="21"/>
        </w:rPr>
        <w:t>or</w:t>
      </w:r>
      <w:r w:rsidRPr="00076FC8">
        <w:rPr>
          <w:spacing w:val="4"/>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a</w:t>
      </w:r>
      <w:r w:rsidRPr="00076FC8">
        <w:rPr>
          <w:spacing w:val="4"/>
          <w:sz w:val="21"/>
          <w:szCs w:val="21"/>
        </w:rPr>
        <w:t>l</w:t>
      </w:r>
      <w:r w:rsidRPr="00076FC8">
        <w:rPr>
          <w:spacing w:val="-2"/>
          <w:sz w:val="21"/>
          <w:szCs w:val="21"/>
        </w:rPr>
        <w:t>e</w:t>
      </w:r>
      <w:r w:rsidRPr="00076FC8">
        <w:rPr>
          <w:sz w:val="21"/>
          <w:szCs w:val="21"/>
        </w:rPr>
        <w:t>r</w:t>
      </w:r>
      <w:r w:rsidRPr="00076FC8">
        <w:rPr>
          <w:spacing w:val="9"/>
          <w:sz w:val="21"/>
          <w:szCs w:val="21"/>
        </w:rPr>
        <w:t xml:space="preserve"> </w:t>
      </w:r>
      <w:r w:rsidRPr="00076FC8">
        <w:rPr>
          <w:spacing w:val="-1"/>
          <w:sz w:val="21"/>
          <w:szCs w:val="21"/>
        </w:rPr>
        <w:t>l</w:t>
      </w:r>
      <w:r w:rsidRPr="00076FC8">
        <w:rPr>
          <w:spacing w:val="-2"/>
          <w:sz w:val="21"/>
          <w:szCs w:val="21"/>
        </w:rPr>
        <w:t>e</w:t>
      </w:r>
      <w:r w:rsidRPr="00076FC8">
        <w:rPr>
          <w:spacing w:val="7"/>
          <w:sz w:val="21"/>
          <w:szCs w:val="21"/>
        </w:rPr>
        <w:t>a</w:t>
      </w:r>
      <w:r w:rsidRPr="00076FC8">
        <w:rPr>
          <w:sz w:val="21"/>
          <w:szCs w:val="21"/>
        </w:rPr>
        <w:t>s</w:t>
      </w:r>
      <w:r w:rsidRPr="00076FC8">
        <w:rPr>
          <w:spacing w:val="-2"/>
          <w:sz w:val="21"/>
          <w:szCs w:val="21"/>
        </w:rPr>
        <w:t>e</w:t>
      </w:r>
      <w:r w:rsidRPr="00076FC8">
        <w:rPr>
          <w:sz w:val="21"/>
          <w:szCs w:val="21"/>
        </w:rPr>
        <w:t xml:space="preserve">s </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 xml:space="preserve">m </w:t>
      </w:r>
      <w:r w:rsidRPr="00076FC8">
        <w:rPr>
          <w:spacing w:val="-4"/>
          <w:sz w:val="21"/>
          <w:szCs w:val="21"/>
        </w:rPr>
        <w:t>ou</w:t>
      </w:r>
      <w:r w:rsidRPr="00076FC8">
        <w:rPr>
          <w:spacing w:val="-1"/>
          <w:sz w:val="21"/>
          <w:szCs w:val="21"/>
        </w:rPr>
        <w:t>t</w:t>
      </w:r>
      <w:r w:rsidRPr="00076FC8">
        <w:rPr>
          <w:sz w:val="21"/>
          <w:szCs w:val="21"/>
        </w:rPr>
        <w:t>,</w:t>
      </w:r>
      <w:r w:rsidRPr="00076FC8">
        <w:rPr>
          <w:spacing w:val="2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3"/>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se</w:t>
      </w:r>
      <w:r w:rsidRPr="00076FC8">
        <w:rPr>
          <w:spacing w:val="13"/>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n</w:t>
      </w:r>
      <w:r w:rsidRPr="00076FC8">
        <w:rPr>
          <w:sz w:val="21"/>
          <w:szCs w:val="21"/>
        </w:rPr>
        <w:t>t</w:t>
      </w:r>
      <w:r w:rsidRPr="00076FC8">
        <w:rPr>
          <w:spacing w:val="20"/>
          <w:sz w:val="21"/>
          <w:szCs w:val="21"/>
        </w:rPr>
        <w:t xml:space="preserve"> </w:t>
      </w:r>
      <w:r w:rsidRPr="00076FC8">
        <w:rPr>
          <w:sz w:val="21"/>
          <w:szCs w:val="21"/>
        </w:rPr>
        <w:t>b</w:t>
      </w:r>
      <w:r w:rsidRPr="00076FC8">
        <w:rPr>
          <w:spacing w:val="-2"/>
          <w:sz w:val="21"/>
          <w:szCs w:val="21"/>
        </w:rPr>
        <w:t>ec</w:t>
      </w:r>
      <w:r w:rsidRPr="00076FC8">
        <w:rPr>
          <w:spacing w:val="-4"/>
          <w:sz w:val="21"/>
          <w:szCs w:val="21"/>
        </w:rPr>
        <w:t>o</w:t>
      </w:r>
      <w:r w:rsidRPr="00076FC8">
        <w:rPr>
          <w:spacing w:val="-10"/>
          <w:sz w:val="21"/>
          <w:szCs w:val="21"/>
        </w:rPr>
        <w:t>m</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2"/>
          <w:sz w:val="21"/>
          <w:szCs w:val="21"/>
        </w:rPr>
        <w:t>r</w:t>
      </w:r>
      <w:r w:rsidRPr="00076FC8">
        <w:rPr>
          <w:spacing w:val="-2"/>
          <w:sz w:val="21"/>
          <w:szCs w:val="21"/>
        </w:rPr>
        <w:t>e</w:t>
      </w:r>
      <w:r w:rsidRPr="00076FC8">
        <w:rPr>
          <w:spacing w:val="2"/>
          <w:sz w:val="21"/>
          <w:szCs w:val="21"/>
        </w:rPr>
        <w:t>c</w:t>
      </w:r>
      <w:r w:rsidRPr="00076FC8">
        <w:rPr>
          <w:spacing w:val="-2"/>
          <w:sz w:val="21"/>
          <w:szCs w:val="21"/>
        </w:rPr>
        <w:t>e</w:t>
      </w:r>
      <w:r w:rsidRPr="00076FC8">
        <w:rPr>
          <w:spacing w:val="-1"/>
          <w:sz w:val="21"/>
          <w:szCs w:val="21"/>
        </w:rPr>
        <w:t>i</w:t>
      </w:r>
      <w:r w:rsidRPr="00076FC8">
        <w:rPr>
          <w:spacing w:val="-4"/>
          <w:sz w:val="21"/>
          <w:szCs w:val="21"/>
        </w:rPr>
        <w:t>v</w:t>
      </w:r>
      <w:r w:rsidRPr="00076FC8">
        <w:rPr>
          <w:spacing w:val="2"/>
          <w:sz w:val="21"/>
          <w:szCs w:val="21"/>
        </w:rPr>
        <w:t>a</w:t>
      </w:r>
      <w:r w:rsidRPr="00076FC8">
        <w:rPr>
          <w:sz w:val="21"/>
          <w:szCs w:val="21"/>
        </w:rPr>
        <w:t>b</w:t>
      </w:r>
      <w:r w:rsidRPr="00076FC8">
        <w:rPr>
          <w:spacing w:val="4"/>
          <w:sz w:val="21"/>
          <w:szCs w:val="21"/>
        </w:rPr>
        <w:t>l</w:t>
      </w:r>
      <w:r w:rsidRPr="00076FC8">
        <w:rPr>
          <w:sz w:val="21"/>
          <w:szCs w:val="21"/>
        </w:rPr>
        <w:t>e</w:t>
      </w:r>
      <w:r w:rsidRPr="00076FC8">
        <w:rPr>
          <w:spacing w:val="13"/>
          <w:sz w:val="21"/>
          <w:szCs w:val="21"/>
        </w:rPr>
        <w:t xml:space="preserve"> </w:t>
      </w:r>
      <w:r w:rsidRPr="00076FC8">
        <w:rPr>
          <w:spacing w:val="-4"/>
          <w:sz w:val="21"/>
          <w:szCs w:val="21"/>
        </w:rPr>
        <w:t>ov</w:t>
      </w:r>
      <w:r w:rsidRPr="00076FC8">
        <w:rPr>
          <w:spacing w:val="-2"/>
          <w:sz w:val="21"/>
          <w:szCs w:val="21"/>
        </w:rPr>
        <w:t>e</w:t>
      </w:r>
      <w:r w:rsidRPr="00076FC8">
        <w:rPr>
          <w:sz w:val="21"/>
          <w:szCs w:val="21"/>
        </w:rPr>
        <w:t>r</w:t>
      </w:r>
      <w:r w:rsidRPr="00076FC8">
        <w:rPr>
          <w:spacing w:val="17"/>
          <w:sz w:val="21"/>
          <w:szCs w:val="21"/>
        </w:rPr>
        <w:t xml:space="preserve"> </w:t>
      </w:r>
      <w:r w:rsidRPr="00076FC8">
        <w:rPr>
          <w:sz w:val="21"/>
          <w:szCs w:val="21"/>
        </w:rPr>
        <w:t>a</w:t>
      </w:r>
      <w:r w:rsidRPr="00076FC8">
        <w:rPr>
          <w:spacing w:val="13"/>
          <w:sz w:val="21"/>
          <w:szCs w:val="21"/>
        </w:rPr>
        <w:t xml:space="preserve"> </w:t>
      </w:r>
      <w:r w:rsidRPr="00076FC8">
        <w:rPr>
          <w:spacing w:val="-1"/>
          <w:sz w:val="21"/>
          <w:szCs w:val="21"/>
        </w:rPr>
        <w:t>l</w:t>
      </w:r>
      <w:r w:rsidRPr="00076FC8">
        <w:rPr>
          <w:sz w:val="21"/>
          <w:szCs w:val="21"/>
        </w:rPr>
        <w:t>o</w:t>
      </w:r>
      <w:r w:rsidRPr="00076FC8">
        <w:rPr>
          <w:spacing w:val="-4"/>
          <w:sz w:val="21"/>
          <w:szCs w:val="21"/>
        </w:rPr>
        <w:t>n</w:t>
      </w:r>
      <w:r w:rsidRPr="00076FC8">
        <w:rPr>
          <w:sz w:val="21"/>
          <w:szCs w:val="21"/>
        </w:rPr>
        <w:t>g</w:t>
      </w:r>
      <w:r w:rsidRPr="00076FC8">
        <w:rPr>
          <w:spacing w:val="11"/>
          <w:sz w:val="21"/>
          <w:szCs w:val="21"/>
        </w:rPr>
        <w:t xml:space="preserve"> </w:t>
      </w:r>
      <w:r w:rsidRPr="00076FC8">
        <w:rPr>
          <w:spacing w:val="-4"/>
          <w:sz w:val="21"/>
          <w:szCs w:val="21"/>
        </w:rPr>
        <w:t>p</w:t>
      </w:r>
      <w:r w:rsidRPr="00076FC8">
        <w:rPr>
          <w:spacing w:val="-2"/>
          <w:sz w:val="21"/>
          <w:szCs w:val="21"/>
        </w:rPr>
        <w:t>e</w:t>
      </w:r>
      <w:r w:rsidRPr="00076FC8">
        <w:rPr>
          <w:spacing w:val="7"/>
          <w:sz w:val="21"/>
          <w:szCs w:val="21"/>
        </w:rPr>
        <w:t>r</w:t>
      </w:r>
      <w:r w:rsidRPr="00076FC8">
        <w:rPr>
          <w:spacing w:val="-1"/>
          <w:sz w:val="21"/>
          <w:szCs w:val="21"/>
        </w:rPr>
        <w:t>i</w:t>
      </w:r>
      <w:r w:rsidRPr="00076FC8">
        <w:rPr>
          <w:spacing w:val="-4"/>
          <w:sz w:val="21"/>
          <w:szCs w:val="21"/>
        </w:rPr>
        <w:t>od</w:t>
      </w:r>
      <w:r w:rsidRPr="00076FC8">
        <w:rPr>
          <w:sz w:val="21"/>
          <w:szCs w:val="21"/>
        </w:rPr>
        <w:t>.</w:t>
      </w:r>
      <w:r w:rsidRPr="00076FC8">
        <w:rPr>
          <w:spacing w:val="10"/>
          <w:sz w:val="21"/>
          <w:szCs w:val="21"/>
        </w:rPr>
        <w:t xml:space="preserve"> </w:t>
      </w:r>
      <w:r w:rsidRPr="00076FC8">
        <w:rPr>
          <w:spacing w:val="-4"/>
          <w:sz w:val="21"/>
          <w:szCs w:val="21"/>
        </w:rPr>
        <w:t>Thu</w:t>
      </w:r>
      <w:r w:rsidRPr="00076FC8">
        <w:rPr>
          <w:sz w:val="21"/>
          <w:szCs w:val="21"/>
        </w:rPr>
        <w:t>s,</w:t>
      </w:r>
      <w:r w:rsidRPr="00076FC8">
        <w:rPr>
          <w:spacing w:val="15"/>
          <w:sz w:val="21"/>
          <w:szCs w:val="21"/>
        </w:rPr>
        <w:t xml:space="preserve"> </w:t>
      </w:r>
      <w:r w:rsidRPr="00076FC8">
        <w:rPr>
          <w:spacing w:val="-3"/>
          <w:sz w:val="21"/>
          <w:szCs w:val="21"/>
        </w:rPr>
        <w:t>w</w:t>
      </w:r>
      <w:r w:rsidRPr="00076FC8">
        <w:rPr>
          <w:spacing w:val="-1"/>
          <w:sz w:val="21"/>
          <w:szCs w:val="21"/>
        </w:rPr>
        <w:t>it</w:t>
      </w:r>
      <w:r w:rsidRPr="00076FC8">
        <w:rPr>
          <w:sz w:val="21"/>
          <w:szCs w:val="21"/>
        </w:rPr>
        <w:t>h</w:t>
      </w:r>
      <w:r w:rsidRPr="00076FC8">
        <w:rPr>
          <w:spacing w:val="1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h</w:t>
      </w:r>
      <w:r w:rsidRPr="00076FC8">
        <w:rPr>
          <w:spacing w:val="2"/>
          <w:sz w:val="21"/>
          <w:szCs w:val="21"/>
        </w:rPr>
        <w:t>e</w:t>
      </w:r>
      <w:r w:rsidRPr="00076FC8">
        <w:rPr>
          <w:spacing w:val="-1"/>
          <w:sz w:val="21"/>
          <w:szCs w:val="21"/>
        </w:rPr>
        <w:t>l</w:t>
      </w:r>
      <w:r w:rsidRPr="00076FC8">
        <w:rPr>
          <w:sz w:val="21"/>
          <w:szCs w:val="21"/>
        </w:rPr>
        <w:t>p</w:t>
      </w:r>
      <w:r w:rsidRPr="00076FC8">
        <w:rPr>
          <w:spacing w:val="11"/>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w:t>
      </w:r>
      <w:r w:rsidRPr="00076FC8">
        <w:rPr>
          <w:spacing w:val="4"/>
          <w:sz w:val="21"/>
          <w:szCs w:val="21"/>
        </w:rPr>
        <w:t>i</w:t>
      </w:r>
      <w:r w:rsidRPr="00076FC8">
        <w:rPr>
          <w:spacing w:val="-4"/>
          <w:sz w:val="21"/>
          <w:szCs w:val="21"/>
        </w:rPr>
        <w:t>ng</w:t>
      </w:r>
      <w:r w:rsidRPr="00076FC8">
        <w:rPr>
          <w:sz w:val="21"/>
          <w:szCs w:val="21"/>
        </w:rPr>
        <w:t xml:space="preserve">, </w:t>
      </w:r>
      <w:r w:rsidRPr="00076FC8">
        <w:rPr>
          <w:spacing w:val="-10"/>
          <w:sz w:val="21"/>
          <w:szCs w:val="21"/>
        </w:rPr>
        <w:t>m</w:t>
      </w:r>
      <w:r w:rsidRPr="00076FC8">
        <w:rPr>
          <w:spacing w:val="2"/>
          <w:sz w:val="21"/>
          <w:szCs w:val="21"/>
        </w:rPr>
        <w:t>a</w:t>
      </w:r>
      <w:r w:rsidRPr="00076FC8">
        <w:rPr>
          <w:sz w:val="21"/>
          <w:szCs w:val="21"/>
        </w:rPr>
        <w:t>n</w:t>
      </w:r>
      <w:r w:rsidRPr="00076FC8">
        <w:rPr>
          <w:spacing w:val="-4"/>
          <w:sz w:val="21"/>
          <w:szCs w:val="21"/>
        </w:rPr>
        <w:t>u</w:t>
      </w:r>
      <w:r w:rsidRPr="00076FC8">
        <w:rPr>
          <w:spacing w:val="-3"/>
          <w:sz w:val="21"/>
          <w:szCs w:val="21"/>
        </w:rPr>
        <w:t>f</w:t>
      </w:r>
      <w:r w:rsidRPr="00076FC8">
        <w:rPr>
          <w:spacing w:val="2"/>
          <w:sz w:val="21"/>
          <w:szCs w:val="21"/>
        </w:rPr>
        <w:t>a</w:t>
      </w:r>
      <w:r w:rsidRPr="00076FC8">
        <w:rPr>
          <w:spacing w:val="-2"/>
          <w:sz w:val="21"/>
          <w:szCs w:val="21"/>
        </w:rPr>
        <w:t>c</w:t>
      </w:r>
      <w:r w:rsidRPr="00076FC8">
        <w:rPr>
          <w:spacing w:val="-1"/>
          <w:sz w:val="21"/>
          <w:szCs w:val="21"/>
        </w:rPr>
        <w:t>t</w:t>
      </w:r>
      <w:r w:rsidRPr="00076FC8">
        <w:rPr>
          <w:sz w:val="21"/>
          <w:szCs w:val="21"/>
        </w:rPr>
        <w:t>u</w:t>
      </w:r>
      <w:r w:rsidRPr="00076FC8">
        <w:rPr>
          <w:spacing w:val="2"/>
          <w:sz w:val="21"/>
          <w:szCs w:val="21"/>
        </w:rPr>
        <w:t>r</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4"/>
          <w:sz w:val="21"/>
          <w:szCs w:val="21"/>
        </w:rPr>
        <w:t>o</w:t>
      </w:r>
      <w:r w:rsidRPr="00076FC8">
        <w:rPr>
          <w:sz w:val="21"/>
          <w:szCs w:val="21"/>
        </w:rPr>
        <w:t>r</w:t>
      </w:r>
      <w:r w:rsidRPr="00076FC8">
        <w:rPr>
          <w:spacing w:val="16"/>
          <w:sz w:val="21"/>
          <w:szCs w:val="21"/>
        </w:rPr>
        <w:t xml:space="preserve"> </w:t>
      </w:r>
      <w:r w:rsidRPr="00076FC8">
        <w:rPr>
          <w:sz w:val="21"/>
          <w:szCs w:val="21"/>
        </w:rPr>
        <w:t>a</w:t>
      </w:r>
      <w:r w:rsidRPr="00076FC8">
        <w:rPr>
          <w:spacing w:val="7"/>
          <w:sz w:val="21"/>
          <w:szCs w:val="21"/>
        </w:rPr>
        <w:t xml:space="preserve"> </w:t>
      </w:r>
      <w:r w:rsidRPr="00076FC8">
        <w:rPr>
          <w:spacing w:val="-4"/>
          <w:sz w:val="21"/>
          <w:szCs w:val="21"/>
        </w:rPr>
        <w:t>d</w:t>
      </w:r>
      <w:r w:rsidRPr="00076FC8">
        <w:rPr>
          <w:spacing w:val="2"/>
          <w:sz w:val="21"/>
          <w:szCs w:val="21"/>
        </w:rPr>
        <w:t>ea</w:t>
      </w:r>
      <w:r w:rsidRPr="00076FC8">
        <w:rPr>
          <w:spacing w:val="-1"/>
          <w:sz w:val="21"/>
          <w:szCs w:val="21"/>
        </w:rPr>
        <w:t>l</w:t>
      </w:r>
      <w:r w:rsidRPr="00076FC8">
        <w:rPr>
          <w:spacing w:val="-2"/>
          <w:sz w:val="21"/>
          <w:szCs w:val="21"/>
        </w:rPr>
        <w:t>e</w:t>
      </w:r>
      <w:r w:rsidRPr="00076FC8">
        <w:rPr>
          <w:sz w:val="21"/>
          <w:szCs w:val="21"/>
        </w:rPr>
        <w:t>r</w:t>
      </w:r>
      <w:r w:rsidRPr="00076FC8">
        <w:rPr>
          <w:spacing w:val="12"/>
          <w:sz w:val="21"/>
          <w:szCs w:val="21"/>
        </w:rPr>
        <w:t xml:space="preserve"> </w:t>
      </w:r>
      <w:r w:rsidRPr="00076FC8">
        <w:rPr>
          <w:sz w:val="21"/>
          <w:szCs w:val="21"/>
        </w:rPr>
        <w:t>or</w:t>
      </w:r>
      <w:r w:rsidRPr="00076FC8">
        <w:rPr>
          <w:spacing w:val="7"/>
          <w:sz w:val="21"/>
          <w:szCs w:val="21"/>
        </w:rPr>
        <w:t xml:space="preserve"> </w:t>
      </w:r>
      <w:r w:rsidRPr="00076FC8">
        <w:rPr>
          <w:spacing w:val="-1"/>
          <w:sz w:val="21"/>
          <w:szCs w:val="21"/>
        </w:rPr>
        <w:t>l</w:t>
      </w:r>
      <w:r w:rsidRPr="00076FC8">
        <w:rPr>
          <w:spacing w:val="-2"/>
          <w:sz w:val="21"/>
          <w:szCs w:val="21"/>
        </w:rPr>
        <w:t>e</w:t>
      </w:r>
      <w:r w:rsidRPr="00076FC8">
        <w:rPr>
          <w:sz w:val="21"/>
          <w:szCs w:val="21"/>
        </w:rPr>
        <w:t>s</w:t>
      </w:r>
      <w:r w:rsidRPr="00076FC8">
        <w:rPr>
          <w:spacing w:val="4"/>
          <w:sz w:val="21"/>
          <w:szCs w:val="21"/>
        </w:rPr>
        <w:t>s</w:t>
      </w:r>
      <w:r w:rsidRPr="00076FC8">
        <w:rPr>
          <w:spacing w:val="-4"/>
          <w:sz w:val="21"/>
          <w:szCs w:val="21"/>
        </w:rPr>
        <w:t>o</w:t>
      </w:r>
      <w:r w:rsidRPr="00076FC8">
        <w:rPr>
          <w:sz w:val="21"/>
          <w:szCs w:val="21"/>
        </w:rPr>
        <w:t>r</w:t>
      </w:r>
      <w:r w:rsidRPr="00076FC8">
        <w:rPr>
          <w:spacing w:val="7"/>
          <w:sz w:val="21"/>
          <w:szCs w:val="21"/>
        </w:rPr>
        <w:t xml:space="preserve"> </w:t>
      </w:r>
      <w:r w:rsidRPr="00076FC8">
        <w:rPr>
          <w:spacing w:val="2"/>
          <w:sz w:val="21"/>
          <w:szCs w:val="21"/>
        </w:rPr>
        <w:t>re</w:t>
      </w:r>
      <w:r w:rsidRPr="00076FC8">
        <w:rPr>
          <w:spacing w:val="-4"/>
          <w:sz w:val="21"/>
          <w:szCs w:val="21"/>
        </w:rPr>
        <w:t>du</w:t>
      </w:r>
      <w:r w:rsidRPr="00076FC8">
        <w:rPr>
          <w:spacing w:val="-2"/>
          <w:sz w:val="21"/>
          <w:szCs w:val="21"/>
        </w:rPr>
        <w:t>ce</w:t>
      </w:r>
      <w:r w:rsidRPr="00076FC8">
        <w:rPr>
          <w:sz w:val="21"/>
          <w:szCs w:val="21"/>
        </w:rPr>
        <w:t>s</w:t>
      </w:r>
      <w:r w:rsidRPr="00076FC8">
        <w:rPr>
          <w:spacing w:val="14"/>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1"/>
          <w:sz w:val="21"/>
          <w:szCs w:val="21"/>
        </w:rPr>
        <w:t>t</w:t>
      </w:r>
      <w:r w:rsidRPr="00076FC8">
        <w:rPr>
          <w:spacing w:val="7"/>
          <w:sz w:val="21"/>
          <w:szCs w:val="21"/>
        </w:rPr>
        <w:t>a</w:t>
      </w:r>
      <w:r w:rsidRPr="00076FC8">
        <w:rPr>
          <w:sz w:val="21"/>
          <w:szCs w:val="21"/>
        </w:rPr>
        <w:t>x</w:t>
      </w:r>
      <w:r w:rsidRPr="00076FC8">
        <w:rPr>
          <w:spacing w:val="10"/>
          <w:sz w:val="21"/>
          <w:szCs w:val="21"/>
        </w:rPr>
        <w:t xml:space="preserve"> </w:t>
      </w:r>
      <w:r w:rsidRPr="00076FC8">
        <w:rPr>
          <w:spacing w:val="-1"/>
          <w:sz w:val="21"/>
          <w:szCs w:val="21"/>
        </w:rPr>
        <w:t>li</w:t>
      </w:r>
      <w:r w:rsidRPr="00076FC8">
        <w:rPr>
          <w:spacing w:val="7"/>
          <w:sz w:val="21"/>
          <w:szCs w:val="21"/>
        </w:rPr>
        <w:t>a</w:t>
      </w:r>
      <w:r w:rsidRPr="00076FC8">
        <w:rPr>
          <w:sz w:val="21"/>
          <w:szCs w:val="21"/>
        </w:rPr>
        <w:t>b</w:t>
      </w:r>
      <w:r w:rsidRPr="00076FC8">
        <w:rPr>
          <w:spacing w:val="-1"/>
          <w:sz w:val="21"/>
          <w:szCs w:val="21"/>
        </w:rPr>
        <w:t>ilit</w:t>
      </w:r>
      <w:r w:rsidRPr="00076FC8">
        <w:rPr>
          <w:spacing w:val="-14"/>
          <w:sz w:val="21"/>
          <w:szCs w:val="21"/>
        </w:rPr>
        <w:t>y</w:t>
      </w:r>
      <w:r w:rsidRPr="00076FC8">
        <w:rPr>
          <w:sz w:val="21"/>
          <w:szCs w:val="21"/>
        </w:rPr>
        <w:t>.</w:t>
      </w:r>
      <w:r w:rsidRPr="00076FC8">
        <w:rPr>
          <w:spacing w:val="5"/>
          <w:sz w:val="21"/>
          <w:szCs w:val="21"/>
        </w:rPr>
        <w:t xml:space="preserve"> </w:t>
      </w:r>
      <w:r w:rsidRPr="00076FC8">
        <w:rPr>
          <w:spacing w:val="-3"/>
          <w:sz w:val="21"/>
          <w:szCs w:val="21"/>
        </w:rPr>
        <w:t>I</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1"/>
          <w:sz w:val="21"/>
          <w:szCs w:val="21"/>
        </w:rPr>
        <w:t>w</w:t>
      </w:r>
      <w:r w:rsidRPr="00076FC8">
        <w:rPr>
          <w:spacing w:val="2"/>
          <w:sz w:val="21"/>
          <w:szCs w:val="21"/>
        </w:rPr>
        <w:t>a</w:t>
      </w:r>
      <w:r w:rsidRPr="00076FC8">
        <w:rPr>
          <w:spacing w:val="-19"/>
          <w:sz w:val="21"/>
          <w:szCs w:val="21"/>
        </w:rPr>
        <w:t>y</w:t>
      </w:r>
      <w:r w:rsidRPr="00076FC8">
        <w:rPr>
          <w:sz w:val="21"/>
          <w:szCs w:val="21"/>
        </w:rPr>
        <w:t>,</w:t>
      </w:r>
      <w:r w:rsidRPr="00076FC8">
        <w:rPr>
          <w:spacing w:val="5"/>
          <w:sz w:val="21"/>
          <w:szCs w:val="21"/>
        </w:rPr>
        <w:t xml:space="preserve"> </w:t>
      </w:r>
      <w:r w:rsidRPr="00076FC8">
        <w:rPr>
          <w:spacing w:val="-1"/>
          <w:sz w:val="21"/>
          <w:szCs w:val="21"/>
        </w:rPr>
        <w:t>l</w:t>
      </w:r>
      <w:r w:rsidRPr="00076FC8">
        <w:rPr>
          <w:spacing w:val="2"/>
          <w:sz w:val="21"/>
          <w:szCs w:val="21"/>
        </w:rPr>
        <w:t>ea</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2"/>
          <w:sz w:val="21"/>
          <w:szCs w:val="21"/>
        </w:rPr>
        <w:t>c</w:t>
      </w:r>
      <w:r w:rsidRPr="00076FC8">
        <w:rPr>
          <w:spacing w:val="2"/>
          <w:sz w:val="21"/>
          <w:szCs w:val="21"/>
        </w:rPr>
        <w:t>a</w:t>
      </w:r>
      <w:r w:rsidRPr="00076FC8">
        <w:rPr>
          <w:sz w:val="21"/>
          <w:szCs w:val="21"/>
        </w:rPr>
        <w:t>n</w:t>
      </w:r>
      <w:r w:rsidRPr="00076FC8">
        <w:rPr>
          <w:spacing w:val="1"/>
          <w:sz w:val="21"/>
          <w:szCs w:val="21"/>
        </w:rPr>
        <w:t xml:space="preserve"> </w:t>
      </w:r>
      <w:r w:rsidRPr="00076FC8">
        <w:rPr>
          <w:spacing w:val="5"/>
          <w:sz w:val="21"/>
          <w:szCs w:val="21"/>
        </w:rPr>
        <w:t>b</w:t>
      </w:r>
      <w:r w:rsidRPr="00076FC8">
        <w:rPr>
          <w:sz w:val="21"/>
          <w:szCs w:val="21"/>
        </w:rPr>
        <w:t>e</w:t>
      </w:r>
      <w:r w:rsidRPr="00076FC8">
        <w:rPr>
          <w:spacing w:val="8"/>
          <w:sz w:val="21"/>
          <w:szCs w:val="21"/>
        </w:rPr>
        <w:t xml:space="preserve"> </w:t>
      </w:r>
      <w:r w:rsidRPr="00076FC8">
        <w:rPr>
          <w:spacing w:val="-4"/>
          <w:sz w:val="21"/>
          <w:szCs w:val="21"/>
        </w:rPr>
        <w:t>u</w:t>
      </w:r>
      <w:r w:rsidRPr="00076FC8">
        <w:rPr>
          <w:sz w:val="21"/>
          <w:szCs w:val="21"/>
        </w:rPr>
        <w:t>s</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2"/>
          <w:sz w:val="21"/>
          <w:szCs w:val="21"/>
        </w:rPr>
        <w:t>a</w:t>
      </w:r>
      <w:r w:rsidRPr="00076FC8">
        <w:rPr>
          <w:sz w:val="21"/>
          <w:szCs w:val="21"/>
        </w:rPr>
        <w:t>s</w:t>
      </w:r>
    </w:p>
    <w:p w:rsidR="00792509" w:rsidRPr="00076FC8" w:rsidRDefault="00792509" w:rsidP="00792509">
      <w:pPr>
        <w:spacing w:line="240" w:lineRule="exact"/>
        <w:ind w:left="2359"/>
        <w:rPr>
          <w:sz w:val="21"/>
          <w:szCs w:val="21"/>
        </w:rPr>
      </w:pPr>
      <w:r w:rsidRPr="00076FC8">
        <w:rPr>
          <w:sz w:val="21"/>
          <w:szCs w:val="21"/>
        </w:rPr>
        <w:t>a</w:t>
      </w:r>
      <w:r w:rsidRPr="00076FC8">
        <w:rPr>
          <w:spacing w:val="17"/>
          <w:sz w:val="21"/>
          <w:szCs w:val="21"/>
        </w:rPr>
        <w:t xml:space="preserve"> </w:t>
      </w:r>
      <w:r w:rsidRPr="00076FC8">
        <w:rPr>
          <w:spacing w:val="-1"/>
          <w:sz w:val="21"/>
          <w:szCs w:val="21"/>
        </w:rPr>
        <w:t>t</w:t>
      </w:r>
      <w:r w:rsidRPr="00076FC8">
        <w:rPr>
          <w:spacing w:val="7"/>
          <w:sz w:val="21"/>
          <w:szCs w:val="21"/>
        </w:rPr>
        <w:t>a</w:t>
      </w:r>
      <w:r w:rsidRPr="00076FC8">
        <w:rPr>
          <w:sz w:val="21"/>
          <w:szCs w:val="21"/>
        </w:rPr>
        <w:t>x</w:t>
      </w:r>
      <w:r w:rsidRPr="00076FC8">
        <w:rPr>
          <w:spacing w:val="2"/>
          <w:sz w:val="21"/>
          <w:szCs w:val="21"/>
        </w:rPr>
        <w:t>-</w:t>
      </w:r>
      <w:r w:rsidRPr="00076FC8">
        <w:rPr>
          <w:spacing w:val="-4"/>
          <w:sz w:val="21"/>
          <w:szCs w:val="21"/>
        </w:rPr>
        <w:t>p</w:t>
      </w:r>
      <w:r w:rsidRPr="00076FC8">
        <w:rPr>
          <w:spacing w:val="-1"/>
          <w:sz w:val="21"/>
          <w:szCs w:val="21"/>
        </w:rPr>
        <w:t>l</w:t>
      </w:r>
      <w:r w:rsidRPr="00076FC8">
        <w:rPr>
          <w:spacing w:val="2"/>
          <w:sz w:val="21"/>
          <w:szCs w:val="21"/>
        </w:rPr>
        <w:t>a</w:t>
      </w:r>
      <w:r w:rsidRPr="00076FC8">
        <w:rPr>
          <w:sz w:val="21"/>
          <w:szCs w:val="21"/>
        </w:rPr>
        <w:t>n</w:t>
      </w:r>
      <w:r w:rsidRPr="00076FC8">
        <w:rPr>
          <w:spacing w:val="-4"/>
          <w:sz w:val="21"/>
          <w:szCs w:val="21"/>
        </w:rPr>
        <w:t>n</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4"/>
          <w:sz w:val="21"/>
          <w:szCs w:val="21"/>
        </w:rPr>
        <w:t>t</w:t>
      </w:r>
      <w:r w:rsidRPr="00076FC8">
        <w:rPr>
          <w:spacing w:val="-4"/>
          <w:sz w:val="21"/>
          <w:szCs w:val="21"/>
        </w:rPr>
        <w:t>oo</w:t>
      </w:r>
      <w:r w:rsidRPr="00076FC8">
        <w:rPr>
          <w:spacing w:val="-1"/>
          <w:sz w:val="21"/>
          <w:szCs w:val="21"/>
        </w:rPr>
        <w:t>l</w:t>
      </w:r>
      <w:r w:rsidRPr="00076FC8">
        <w:rPr>
          <w:sz w:val="21"/>
          <w:szCs w:val="21"/>
        </w:rPr>
        <w:t>.</w:t>
      </w:r>
    </w:p>
    <w:p w:rsidR="00792509" w:rsidRPr="00076FC8" w:rsidRDefault="00792509" w:rsidP="00792509">
      <w:pPr>
        <w:spacing w:before="17" w:line="240" w:lineRule="exact"/>
        <w:rPr>
          <w:sz w:val="24"/>
          <w:szCs w:val="24"/>
        </w:rPr>
      </w:pPr>
    </w:p>
    <w:p w:rsidR="00792509" w:rsidRPr="00076FC8" w:rsidRDefault="00792509" w:rsidP="00792509">
      <w:pPr>
        <w:ind w:left="1879" w:right="7951"/>
        <w:jc w:val="both"/>
        <w:rPr>
          <w:rFonts w:eastAsia="Arial"/>
          <w:sz w:val="22"/>
          <w:szCs w:val="22"/>
        </w:rPr>
      </w:pPr>
      <w:r w:rsidRPr="00076FC8">
        <w:rPr>
          <w:rFonts w:eastAsia="Arial"/>
          <w:b/>
          <w:spacing w:val="-10"/>
          <w:sz w:val="22"/>
          <w:szCs w:val="22"/>
        </w:rPr>
        <w:t>A</w:t>
      </w:r>
      <w:r w:rsidRPr="00076FC8">
        <w:rPr>
          <w:rFonts w:eastAsia="Arial"/>
          <w:b/>
          <w:sz w:val="22"/>
          <w:szCs w:val="22"/>
        </w:rPr>
        <w:t>d</w:t>
      </w:r>
      <w:r w:rsidRPr="00076FC8">
        <w:rPr>
          <w:rFonts w:eastAsia="Arial"/>
          <w:b/>
          <w:spacing w:val="-2"/>
          <w:sz w:val="22"/>
          <w:szCs w:val="22"/>
        </w:rPr>
        <w:t>v</w:t>
      </w:r>
      <w:r w:rsidRPr="00076FC8">
        <w:rPr>
          <w:rFonts w:eastAsia="Arial"/>
          <w:b/>
          <w:spacing w:val="7"/>
          <w:sz w:val="22"/>
          <w:szCs w:val="22"/>
        </w:rPr>
        <w:t>a</w:t>
      </w:r>
      <w:r w:rsidRPr="00076FC8">
        <w:rPr>
          <w:rFonts w:eastAsia="Arial"/>
          <w:b/>
          <w:sz w:val="22"/>
          <w:szCs w:val="22"/>
        </w:rPr>
        <w:t>n</w:t>
      </w:r>
      <w:r w:rsidRPr="00076FC8">
        <w:rPr>
          <w:rFonts w:eastAsia="Arial"/>
          <w:b/>
          <w:spacing w:val="-6"/>
          <w:sz w:val="22"/>
          <w:szCs w:val="22"/>
        </w:rPr>
        <w:t>t</w:t>
      </w:r>
      <w:r w:rsidRPr="00076FC8">
        <w:rPr>
          <w:rFonts w:eastAsia="Arial"/>
          <w:b/>
          <w:spacing w:val="2"/>
          <w:sz w:val="22"/>
          <w:szCs w:val="22"/>
        </w:rPr>
        <w:t>a</w:t>
      </w:r>
      <w:r w:rsidRPr="00076FC8">
        <w:rPr>
          <w:rFonts w:eastAsia="Arial"/>
          <w:b/>
          <w:sz w:val="22"/>
          <w:szCs w:val="22"/>
        </w:rPr>
        <w:t>g</w:t>
      </w:r>
      <w:r w:rsidRPr="00076FC8">
        <w:rPr>
          <w:rFonts w:eastAsia="Arial"/>
          <w:b/>
          <w:spacing w:val="2"/>
          <w:sz w:val="22"/>
          <w:szCs w:val="22"/>
        </w:rPr>
        <w:t>e</w:t>
      </w:r>
      <w:r w:rsidRPr="00076FC8">
        <w:rPr>
          <w:rFonts w:eastAsia="Arial"/>
          <w:b/>
          <w:sz w:val="22"/>
          <w:szCs w:val="22"/>
        </w:rPr>
        <w:t>s</w:t>
      </w:r>
      <w:r w:rsidRPr="00076FC8">
        <w:rPr>
          <w:rFonts w:eastAsia="Arial"/>
          <w:b/>
          <w:spacing w:val="-1"/>
          <w:sz w:val="22"/>
          <w:szCs w:val="22"/>
        </w:rPr>
        <w:t xml:space="preserve"> t</w:t>
      </w:r>
      <w:r w:rsidRPr="00076FC8">
        <w:rPr>
          <w:rFonts w:eastAsia="Arial"/>
          <w:b/>
          <w:sz w:val="22"/>
          <w:szCs w:val="22"/>
        </w:rPr>
        <w:t>o</w:t>
      </w:r>
      <w:r w:rsidRPr="00076FC8">
        <w:rPr>
          <w:rFonts w:eastAsia="Arial"/>
          <w:b/>
          <w:spacing w:val="-3"/>
          <w:sz w:val="22"/>
          <w:szCs w:val="22"/>
        </w:rPr>
        <w:t xml:space="preserve"> </w:t>
      </w:r>
      <w:r w:rsidRPr="00076FC8">
        <w:rPr>
          <w:rFonts w:eastAsia="Arial"/>
          <w:b/>
          <w:sz w:val="22"/>
          <w:szCs w:val="22"/>
        </w:rPr>
        <w:t>L</w:t>
      </w:r>
      <w:r w:rsidRPr="00076FC8">
        <w:rPr>
          <w:rFonts w:eastAsia="Arial"/>
          <w:b/>
          <w:spacing w:val="7"/>
          <w:sz w:val="22"/>
          <w:szCs w:val="22"/>
        </w:rPr>
        <w:t>e</w:t>
      </w:r>
      <w:r w:rsidRPr="00076FC8">
        <w:rPr>
          <w:rFonts w:eastAsia="Arial"/>
          <w:b/>
          <w:spacing w:val="-2"/>
          <w:sz w:val="22"/>
          <w:szCs w:val="22"/>
        </w:rPr>
        <w:t>ss</w:t>
      </w:r>
      <w:r w:rsidRPr="00076FC8">
        <w:rPr>
          <w:rFonts w:eastAsia="Arial"/>
          <w:b/>
          <w:spacing w:val="2"/>
          <w:sz w:val="22"/>
          <w:szCs w:val="22"/>
        </w:rPr>
        <w:t>e</w:t>
      </w:r>
      <w:r w:rsidRPr="00076FC8">
        <w:rPr>
          <w:rFonts w:eastAsia="Arial"/>
          <w:b/>
          <w:sz w:val="22"/>
          <w:szCs w:val="22"/>
        </w:rPr>
        <w:t>e</w:t>
      </w:r>
    </w:p>
    <w:p w:rsidR="00792509" w:rsidRPr="00076FC8" w:rsidRDefault="00792509" w:rsidP="00792509">
      <w:pPr>
        <w:spacing w:before="7" w:line="120" w:lineRule="exact"/>
        <w:rPr>
          <w:sz w:val="13"/>
          <w:szCs w:val="13"/>
        </w:rPr>
      </w:pPr>
    </w:p>
    <w:p w:rsidR="00792509" w:rsidRPr="00076FC8" w:rsidRDefault="00792509" w:rsidP="00792509">
      <w:pPr>
        <w:spacing w:line="248" w:lineRule="auto"/>
        <w:ind w:left="2359" w:right="1617" w:hanging="278"/>
        <w:jc w:val="both"/>
        <w:rPr>
          <w:sz w:val="21"/>
          <w:szCs w:val="21"/>
        </w:rPr>
        <w:sectPr w:rsidR="00792509" w:rsidRPr="00076FC8">
          <w:pgSz w:w="12240" w:h="15840"/>
          <w:pgMar w:top="2160" w:right="0" w:bottom="280" w:left="60" w:header="561" w:footer="713" w:gutter="0"/>
          <w:cols w:space="720"/>
        </w:sectPr>
      </w:pPr>
      <w:r w:rsidRPr="00076FC8">
        <w:rPr>
          <w:sz w:val="21"/>
          <w:szCs w:val="21"/>
        </w:rPr>
        <w:t>1</w:t>
      </w:r>
      <w:r w:rsidRPr="00076FC8">
        <w:rPr>
          <w:i/>
          <w:sz w:val="21"/>
          <w:szCs w:val="21"/>
        </w:rPr>
        <w:t xml:space="preserve">. </w:t>
      </w:r>
      <w:r w:rsidRPr="00076FC8">
        <w:rPr>
          <w:i/>
          <w:spacing w:val="15"/>
          <w:sz w:val="21"/>
          <w:szCs w:val="21"/>
        </w:rPr>
        <w:t xml:space="preserve"> </w:t>
      </w:r>
      <w:r w:rsidRPr="00076FC8">
        <w:rPr>
          <w:i/>
          <w:spacing w:val="1"/>
          <w:sz w:val="21"/>
          <w:szCs w:val="21"/>
        </w:rPr>
        <w:t>R</w:t>
      </w:r>
      <w:r w:rsidRPr="00076FC8">
        <w:rPr>
          <w:i/>
          <w:spacing w:val="2"/>
          <w:sz w:val="21"/>
          <w:szCs w:val="21"/>
        </w:rPr>
        <w:t>e</w:t>
      </w:r>
      <w:r w:rsidRPr="00076FC8">
        <w:rPr>
          <w:i/>
          <w:spacing w:val="5"/>
          <w:sz w:val="21"/>
          <w:szCs w:val="21"/>
        </w:rPr>
        <w:t>d</w:t>
      </w:r>
      <w:r w:rsidRPr="00076FC8">
        <w:rPr>
          <w:i/>
          <w:sz w:val="21"/>
          <w:szCs w:val="21"/>
        </w:rPr>
        <w:t>u</w:t>
      </w:r>
      <w:r w:rsidRPr="00076FC8">
        <w:rPr>
          <w:i/>
          <w:spacing w:val="2"/>
          <w:sz w:val="21"/>
          <w:szCs w:val="21"/>
        </w:rPr>
        <w:t>c</w:t>
      </w:r>
      <w:r w:rsidRPr="00076FC8">
        <w:rPr>
          <w:i/>
          <w:spacing w:val="-1"/>
          <w:sz w:val="21"/>
          <w:szCs w:val="21"/>
        </w:rPr>
        <w:t>ti</w:t>
      </w:r>
      <w:r w:rsidRPr="00076FC8">
        <w:rPr>
          <w:i/>
          <w:sz w:val="21"/>
          <w:szCs w:val="21"/>
        </w:rPr>
        <w:t>on</w:t>
      </w:r>
      <w:r w:rsidRPr="00076FC8">
        <w:rPr>
          <w:i/>
          <w:spacing w:val="5"/>
          <w:sz w:val="21"/>
          <w:szCs w:val="21"/>
        </w:rPr>
        <w:t xml:space="preserve"> </w:t>
      </w:r>
      <w:r w:rsidRPr="00076FC8">
        <w:rPr>
          <w:i/>
          <w:spacing w:val="-1"/>
          <w:sz w:val="21"/>
          <w:szCs w:val="21"/>
        </w:rPr>
        <w:t>i</w:t>
      </w:r>
      <w:r w:rsidRPr="00076FC8">
        <w:rPr>
          <w:i/>
          <w:sz w:val="21"/>
          <w:szCs w:val="21"/>
        </w:rPr>
        <w:t xml:space="preserve">n </w:t>
      </w:r>
      <w:r w:rsidRPr="00076FC8">
        <w:rPr>
          <w:i/>
          <w:spacing w:val="7"/>
          <w:sz w:val="21"/>
          <w:szCs w:val="21"/>
        </w:rPr>
        <w:t>c</w:t>
      </w:r>
      <w:r w:rsidRPr="00076FC8">
        <w:rPr>
          <w:i/>
          <w:sz w:val="21"/>
          <w:szCs w:val="21"/>
        </w:rPr>
        <w:t>ap</w:t>
      </w:r>
      <w:r w:rsidRPr="00076FC8">
        <w:rPr>
          <w:i/>
          <w:spacing w:val="-1"/>
          <w:sz w:val="21"/>
          <w:szCs w:val="21"/>
        </w:rPr>
        <w:t>it</w:t>
      </w:r>
      <w:r w:rsidRPr="00076FC8">
        <w:rPr>
          <w:i/>
          <w:spacing w:val="5"/>
          <w:sz w:val="21"/>
          <w:szCs w:val="21"/>
        </w:rPr>
        <w:t>a</w:t>
      </w:r>
      <w:r w:rsidRPr="00076FC8">
        <w:rPr>
          <w:i/>
          <w:sz w:val="21"/>
          <w:szCs w:val="21"/>
        </w:rPr>
        <w:t>l</w:t>
      </w:r>
      <w:r w:rsidRPr="00076FC8">
        <w:rPr>
          <w:i/>
          <w:spacing w:val="-1"/>
          <w:sz w:val="21"/>
          <w:szCs w:val="21"/>
        </w:rPr>
        <w:t xml:space="preserve"> i</w:t>
      </w:r>
      <w:r w:rsidRPr="00076FC8">
        <w:rPr>
          <w:i/>
          <w:sz w:val="21"/>
          <w:szCs w:val="21"/>
        </w:rPr>
        <w:t>n</w:t>
      </w:r>
      <w:r w:rsidRPr="00076FC8">
        <w:rPr>
          <w:i/>
          <w:spacing w:val="2"/>
          <w:sz w:val="21"/>
          <w:szCs w:val="21"/>
        </w:rPr>
        <w:t>v</w:t>
      </w:r>
      <w:r w:rsidRPr="00076FC8">
        <w:rPr>
          <w:i/>
          <w:spacing w:val="7"/>
          <w:sz w:val="21"/>
          <w:szCs w:val="21"/>
        </w:rPr>
        <w:t>e</w:t>
      </w:r>
      <w:r w:rsidRPr="00076FC8">
        <w:rPr>
          <w:i/>
          <w:sz w:val="21"/>
          <w:szCs w:val="21"/>
        </w:rPr>
        <w:t>s</w:t>
      </w:r>
      <w:r w:rsidRPr="00076FC8">
        <w:rPr>
          <w:i/>
          <w:spacing w:val="-1"/>
          <w:sz w:val="21"/>
          <w:szCs w:val="21"/>
        </w:rPr>
        <w:t>t</w:t>
      </w:r>
      <w:r w:rsidRPr="00076FC8">
        <w:rPr>
          <w:i/>
          <w:spacing w:val="1"/>
          <w:sz w:val="21"/>
          <w:szCs w:val="21"/>
        </w:rPr>
        <w:t>m</w:t>
      </w:r>
      <w:r w:rsidRPr="00076FC8">
        <w:rPr>
          <w:i/>
          <w:spacing w:val="2"/>
          <w:sz w:val="21"/>
          <w:szCs w:val="21"/>
        </w:rPr>
        <w:t>e</w:t>
      </w:r>
      <w:r w:rsidRPr="00076FC8">
        <w:rPr>
          <w:i/>
          <w:spacing w:val="5"/>
          <w:sz w:val="21"/>
          <w:szCs w:val="21"/>
        </w:rPr>
        <w:t>n</w:t>
      </w:r>
      <w:r w:rsidRPr="00076FC8">
        <w:rPr>
          <w:i/>
          <w:spacing w:val="-1"/>
          <w:sz w:val="21"/>
          <w:szCs w:val="21"/>
        </w:rPr>
        <w:t>t</w:t>
      </w:r>
      <w:r w:rsidRPr="00076FC8">
        <w:rPr>
          <w:i/>
          <w:sz w:val="21"/>
          <w:szCs w:val="21"/>
        </w:rPr>
        <w:t>:</w:t>
      </w:r>
      <w:r w:rsidRPr="00076FC8">
        <w:rPr>
          <w:i/>
          <w:spacing w:val="3"/>
          <w:sz w:val="21"/>
          <w:szCs w:val="21"/>
        </w:rPr>
        <w:t xml:space="preserve"> </w:t>
      </w:r>
      <w:r w:rsidRPr="00076FC8">
        <w:rPr>
          <w:spacing w:val="-3"/>
          <w:sz w:val="21"/>
          <w:szCs w:val="21"/>
        </w:rPr>
        <w:t>I</w:t>
      </w:r>
      <w:r w:rsidRPr="00076FC8">
        <w:rPr>
          <w:sz w:val="21"/>
          <w:szCs w:val="21"/>
        </w:rPr>
        <w:t>ns</w:t>
      </w:r>
      <w:r w:rsidRPr="00076FC8">
        <w:rPr>
          <w:spacing w:val="-1"/>
          <w:sz w:val="21"/>
          <w:szCs w:val="21"/>
        </w:rPr>
        <w:t>t</w:t>
      </w:r>
      <w:r w:rsidRPr="00076FC8">
        <w:rPr>
          <w:spacing w:val="-2"/>
          <w:sz w:val="21"/>
          <w:szCs w:val="21"/>
        </w:rPr>
        <w:t>e</w:t>
      </w:r>
      <w:r w:rsidRPr="00076FC8">
        <w:rPr>
          <w:spacing w:val="2"/>
          <w:sz w:val="21"/>
          <w:szCs w:val="21"/>
        </w:rPr>
        <w:t>a</w:t>
      </w:r>
      <w:r w:rsidRPr="00076FC8">
        <w:rPr>
          <w:sz w:val="21"/>
          <w:szCs w:val="21"/>
        </w:rPr>
        <w:t>d</w:t>
      </w:r>
      <w:r w:rsidRPr="00076FC8">
        <w:rPr>
          <w:spacing w:val="-4"/>
          <w:sz w:val="21"/>
          <w:szCs w:val="21"/>
        </w:rPr>
        <w:t xml:space="preserve"> o</w:t>
      </w:r>
      <w:r w:rsidRPr="00076FC8">
        <w:rPr>
          <w:sz w:val="21"/>
          <w:szCs w:val="21"/>
        </w:rPr>
        <w:t>f</w:t>
      </w:r>
      <w:r w:rsidRPr="00076FC8">
        <w:rPr>
          <w:spacing w:val="-3"/>
          <w:sz w:val="21"/>
          <w:szCs w:val="21"/>
        </w:rPr>
        <w:t xml:space="preserve"> </w:t>
      </w:r>
      <w:r w:rsidRPr="00076FC8">
        <w:rPr>
          <w:spacing w:val="-4"/>
          <w:sz w:val="21"/>
          <w:szCs w:val="21"/>
        </w:rPr>
        <w:t>pu</w:t>
      </w:r>
      <w:r w:rsidRPr="00076FC8">
        <w:rPr>
          <w:spacing w:val="7"/>
          <w:sz w:val="21"/>
          <w:szCs w:val="21"/>
        </w:rPr>
        <w:t>r</w:t>
      </w:r>
      <w:r w:rsidRPr="00076FC8">
        <w:rPr>
          <w:spacing w:val="-2"/>
          <w:sz w:val="21"/>
          <w:szCs w:val="21"/>
        </w:rPr>
        <w:t>c</w:t>
      </w:r>
      <w:r w:rsidRPr="00076FC8">
        <w:rPr>
          <w:spacing w:val="-4"/>
          <w:sz w:val="21"/>
          <w:szCs w:val="21"/>
        </w:rPr>
        <w:t>h</w:t>
      </w:r>
      <w:r w:rsidRPr="00076FC8">
        <w:rPr>
          <w:spacing w:val="2"/>
          <w:sz w:val="21"/>
          <w:szCs w:val="21"/>
        </w:rPr>
        <w:t>a</w:t>
      </w:r>
      <w:r w:rsidRPr="00076FC8">
        <w:rPr>
          <w:sz w:val="21"/>
          <w:szCs w:val="21"/>
        </w:rPr>
        <w:t>s</w:t>
      </w:r>
      <w:r w:rsidRPr="00076FC8">
        <w:rPr>
          <w:spacing w:val="-1"/>
          <w:sz w:val="21"/>
          <w:szCs w:val="21"/>
        </w:rPr>
        <w:t>i</w:t>
      </w:r>
      <w:r w:rsidRPr="00076FC8">
        <w:rPr>
          <w:sz w:val="21"/>
          <w:szCs w:val="21"/>
        </w:rPr>
        <w:t>ng</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1"/>
          <w:sz w:val="21"/>
          <w:szCs w:val="21"/>
        </w:rPr>
        <w:t>it</w:t>
      </w:r>
      <w:r w:rsidRPr="00076FC8">
        <w:rPr>
          <w:spacing w:val="7"/>
          <w:sz w:val="21"/>
          <w:szCs w:val="21"/>
        </w:rPr>
        <w:t>a</w:t>
      </w:r>
      <w:r w:rsidRPr="00076FC8">
        <w:rPr>
          <w:sz w:val="21"/>
          <w:szCs w:val="21"/>
        </w:rPr>
        <w:t>l</w:t>
      </w:r>
      <w:r w:rsidRPr="00076FC8">
        <w:rPr>
          <w:spacing w:val="-5"/>
          <w:sz w:val="21"/>
          <w:szCs w:val="21"/>
        </w:rPr>
        <w:t xml:space="preserve"> </w:t>
      </w:r>
      <w:r w:rsidRPr="00076FC8">
        <w:rPr>
          <w:spacing w:val="-4"/>
          <w:sz w:val="21"/>
          <w:szCs w:val="21"/>
        </w:rPr>
        <w:t>goo</w:t>
      </w:r>
      <w:r w:rsidRPr="00076FC8">
        <w:rPr>
          <w:sz w:val="21"/>
          <w:szCs w:val="21"/>
        </w:rPr>
        <w:t xml:space="preserve">ds, </w:t>
      </w:r>
      <w:r w:rsidRPr="00076FC8">
        <w:rPr>
          <w:spacing w:val="-1"/>
          <w:sz w:val="21"/>
          <w:szCs w:val="21"/>
        </w:rPr>
        <w:t>i</w:t>
      </w:r>
      <w:r w:rsidRPr="00076FC8">
        <w:rPr>
          <w:sz w:val="21"/>
          <w:szCs w:val="21"/>
        </w:rPr>
        <w:t>f</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z w:val="21"/>
          <w:szCs w:val="21"/>
        </w:rPr>
        <w:t>s</w:t>
      </w:r>
      <w:r w:rsidRPr="00076FC8">
        <w:rPr>
          <w:spacing w:val="7"/>
          <w:sz w:val="21"/>
          <w:szCs w:val="21"/>
        </w:rPr>
        <w:t>a</w:t>
      </w:r>
      <w:r w:rsidRPr="00076FC8">
        <w:rPr>
          <w:spacing w:val="-10"/>
          <w:sz w:val="21"/>
          <w:szCs w:val="21"/>
        </w:rPr>
        <w:t>m</w:t>
      </w:r>
      <w:r w:rsidRPr="00076FC8">
        <w:rPr>
          <w:sz w:val="21"/>
          <w:szCs w:val="21"/>
        </w:rPr>
        <w:t>e</w:t>
      </w:r>
      <w:r w:rsidRPr="00076FC8">
        <w:rPr>
          <w:spacing w:val="-7"/>
          <w:sz w:val="21"/>
          <w:szCs w:val="21"/>
        </w:rPr>
        <w:t xml:space="preserve"> </w:t>
      </w:r>
      <w:r w:rsidRPr="00076FC8">
        <w:rPr>
          <w:spacing w:val="2"/>
          <w:sz w:val="21"/>
          <w:szCs w:val="21"/>
        </w:rPr>
        <w:t>ar</w:t>
      </w:r>
      <w:r w:rsidRPr="00076FC8">
        <w:rPr>
          <w:sz w:val="21"/>
          <w:szCs w:val="21"/>
        </w:rPr>
        <w:t>e</w:t>
      </w:r>
      <w:r w:rsidRPr="00076FC8">
        <w:rPr>
          <w:spacing w:val="3"/>
          <w:sz w:val="21"/>
          <w:szCs w:val="21"/>
        </w:rPr>
        <w:t xml:space="preserve"> </w:t>
      </w:r>
      <w:r w:rsidRPr="00076FC8">
        <w:rPr>
          <w:spacing w:val="-1"/>
          <w:sz w:val="21"/>
          <w:szCs w:val="21"/>
        </w:rPr>
        <w:t>t</w:t>
      </w:r>
      <w:r w:rsidRPr="00076FC8">
        <w:rPr>
          <w:spacing w:val="2"/>
          <w:sz w:val="21"/>
          <w:szCs w:val="21"/>
        </w:rPr>
        <w:t>a</w:t>
      </w:r>
      <w:r w:rsidRPr="00076FC8">
        <w:rPr>
          <w:spacing w:val="-4"/>
          <w:sz w:val="21"/>
          <w:szCs w:val="21"/>
        </w:rPr>
        <w:t>k</w:t>
      </w:r>
      <w:r w:rsidRPr="00076FC8">
        <w:rPr>
          <w:spacing w:val="-2"/>
          <w:sz w:val="21"/>
          <w:szCs w:val="21"/>
        </w:rPr>
        <w:t>e</w:t>
      </w:r>
      <w:r w:rsidRPr="00076FC8">
        <w:rPr>
          <w:sz w:val="21"/>
          <w:szCs w:val="21"/>
        </w:rPr>
        <w:t xml:space="preserve">n </w:t>
      </w:r>
      <w:r w:rsidRPr="00076FC8">
        <w:rPr>
          <w:spacing w:val="-4"/>
          <w:sz w:val="21"/>
          <w:szCs w:val="21"/>
        </w:rPr>
        <w:t>o</w:t>
      </w:r>
      <w:r w:rsidRPr="00076FC8">
        <w:rPr>
          <w:sz w:val="21"/>
          <w:szCs w:val="21"/>
        </w:rPr>
        <w:t xml:space="preserve">n </w:t>
      </w:r>
      <w:r w:rsidRPr="00076FC8">
        <w:rPr>
          <w:spacing w:val="-1"/>
          <w:sz w:val="21"/>
          <w:szCs w:val="21"/>
        </w:rPr>
        <w:t>l</w:t>
      </w:r>
      <w:r w:rsidRPr="00076FC8">
        <w:rPr>
          <w:spacing w:val="-2"/>
          <w:sz w:val="21"/>
          <w:szCs w:val="21"/>
        </w:rPr>
        <w:t>e</w:t>
      </w:r>
      <w:r w:rsidRPr="00076FC8">
        <w:rPr>
          <w:spacing w:val="7"/>
          <w:sz w:val="21"/>
          <w:szCs w:val="21"/>
        </w:rPr>
        <w:t>a</w:t>
      </w:r>
      <w:r w:rsidRPr="00076FC8">
        <w:rPr>
          <w:sz w:val="21"/>
          <w:szCs w:val="21"/>
        </w:rPr>
        <w:t>s</w:t>
      </w:r>
      <w:r w:rsidRPr="00076FC8">
        <w:rPr>
          <w:spacing w:val="-2"/>
          <w:sz w:val="21"/>
          <w:szCs w:val="21"/>
        </w:rPr>
        <w:t>e</w:t>
      </w:r>
      <w:r w:rsidRPr="00076FC8">
        <w:rPr>
          <w:sz w:val="21"/>
          <w:szCs w:val="21"/>
        </w:rPr>
        <w:t xml:space="preserve">, </w:t>
      </w:r>
      <w:r w:rsidRPr="00076FC8">
        <w:rPr>
          <w:spacing w:val="-1"/>
          <w:sz w:val="21"/>
          <w:szCs w:val="21"/>
        </w:rPr>
        <w:t>t</w:t>
      </w:r>
      <w:r w:rsidRPr="00076FC8">
        <w:rPr>
          <w:sz w:val="21"/>
          <w:szCs w:val="21"/>
        </w:rPr>
        <w:t>he</w:t>
      </w:r>
      <w:r w:rsidRPr="00076FC8">
        <w:rPr>
          <w:spacing w:val="-2"/>
          <w:sz w:val="21"/>
          <w:szCs w:val="21"/>
        </w:rPr>
        <w:t xml:space="preserve"> </w:t>
      </w:r>
      <w:r w:rsidRPr="00076FC8">
        <w:rPr>
          <w:spacing w:val="-10"/>
          <w:sz w:val="21"/>
          <w:szCs w:val="21"/>
        </w:rPr>
        <w:t>m</w:t>
      </w:r>
      <w:r w:rsidRPr="00076FC8">
        <w:rPr>
          <w:spacing w:val="2"/>
          <w:sz w:val="21"/>
          <w:szCs w:val="21"/>
        </w:rPr>
        <w:t>a</w:t>
      </w:r>
      <w:r w:rsidRPr="00076FC8">
        <w:rPr>
          <w:spacing w:val="-4"/>
          <w:sz w:val="21"/>
          <w:szCs w:val="21"/>
        </w:rPr>
        <w:t>n</w:t>
      </w:r>
      <w:r w:rsidRPr="00076FC8">
        <w:rPr>
          <w:sz w:val="21"/>
          <w:szCs w:val="21"/>
        </w:rPr>
        <w:t>u</w:t>
      </w:r>
      <w:r w:rsidRPr="00076FC8">
        <w:rPr>
          <w:spacing w:val="-3"/>
          <w:sz w:val="21"/>
          <w:szCs w:val="21"/>
        </w:rPr>
        <w:t>f</w:t>
      </w:r>
      <w:r w:rsidRPr="00076FC8">
        <w:rPr>
          <w:spacing w:val="2"/>
          <w:sz w:val="21"/>
          <w:szCs w:val="21"/>
        </w:rPr>
        <w:t>a</w:t>
      </w:r>
      <w:r w:rsidRPr="00076FC8">
        <w:rPr>
          <w:spacing w:val="-2"/>
          <w:sz w:val="21"/>
          <w:szCs w:val="21"/>
        </w:rPr>
        <w:t>c</w:t>
      </w:r>
      <w:r w:rsidRPr="00076FC8">
        <w:rPr>
          <w:spacing w:val="-1"/>
          <w:sz w:val="21"/>
          <w:szCs w:val="21"/>
        </w:rPr>
        <w:t>t</w:t>
      </w:r>
      <w:r w:rsidRPr="00076FC8">
        <w:rPr>
          <w:sz w:val="21"/>
          <w:szCs w:val="21"/>
        </w:rPr>
        <w:t>u</w:t>
      </w:r>
      <w:r w:rsidRPr="00076FC8">
        <w:rPr>
          <w:spacing w:val="2"/>
          <w:sz w:val="21"/>
          <w:szCs w:val="21"/>
        </w:rPr>
        <w:t>r</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2"/>
          <w:sz w:val="21"/>
          <w:szCs w:val="21"/>
        </w:rPr>
        <w:t>c</w:t>
      </w:r>
      <w:r w:rsidRPr="00076FC8">
        <w:rPr>
          <w:spacing w:val="7"/>
          <w:sz w:val="21"/>
          <w:szCs w:val="21"/>
        </w:rPr>
        <w:t>a</w:t>
      </w:r>
      <w:r w:rsidRPr="00076FC8">
        <w:rPr>
          <w:sz w:val="21"/>
          <w:szCs w:val="21"/>
        </w:rPr>
        <w:t>n</w:t>
      </w:r>
      <w:r w:rsidRPr="00076FC8">
        <w:rPr>
          <w:spacing w:val="1"/>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d</w:t>
      </w:r>
      <w:r w:rsidRPr="00076FC8">
        <w:rPr>
          <w:sz w:val="21"/>
          <w:szCs w:val="21"/>
        </w:rPr>
        <w:t>u</w:t>
      </w:r>
      <w:r w:rsidRPr="00076FC8">
        <w:rPr>
          <w:spacing w:val="-2"/>
          <w:sz w:val="21"/>
          <w:szCs w:val="21"/>
        </w:rPr>
        <w:t>c</w:t>
      </w:r>
      <w:r w:rsidRPr="00076FC8">
        <w:rPr>
          <w:sz w:val="21"/>
          <w:szCs w:val="21"/>
        </w:rPr>
        <w:t>e</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l</w:t>
      </w:r>
      <w:r w:rsidRPr="00076FC8">
        <w:rPr>
          <w:spacing w:val="-1"/>
          <w:sz w:val="21"/>
          <w:szCs w:val="21"/>
        </w:rPr>
        <w:t xml:space="preserve"> i</w:t>
      </w:r>
      <w:r w:rsidRPr="00076FC8">
        <w:rPr>
          <w:sz w:val="21"/>
          <w:szCs w:val="21"/>
        </w:rPr>
        <w:t>n</w:t>
      </w:r>
      <w:r w:rsidRPr="00076FC8">
        <w:rPr>
          <w:spacing w:val="-4"/>
          <w:sz w:val="21"/>
          <w:szCs w:val="21"/>
        </w:rPr>
        <w:t>v</w:t>
      </w:r>
      <w:r w:rsidRPr="00076FC8">
        <w:rPr>
          <w:spacing w:val="-2"/>
          <w:sz w:val="21"/>
          <w:szCs w:val="21"/>
        </w:rPr>
        <w:t>e</w:t>
      </w:r>
      <w:r w:rsidRPr="00076FC8">
        <w:rPr>
          <w:sz w:val="21"/>
          <w:szCs w:val="21"/>
        </w:rPr>
        <w:t>s</w:t>
      </w:r>
      <w:r w:rsidRPr="00076FC8">
        <w:rPr>
          <w:spacing w:val="-1"/>
          <w:sz w:val="21"/>
          <w:szCs w:val="21"/>
        </w:rPr>
        <w:t>t</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
          <w:sz w:val="21"/>
          <w:szCs w:val="21"/>
        </w:rPr>
        <w:t xml:space="preserve"> i</w:t>
      </w:r>
      <w:r w:rsidRPr="00076FC8">
        <w:rPr>
          <w:sz w:val="21"/>
          <w:szCs w:val="21"/>
        </w:rPr>
        <w:t xml:space="preserve">n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1"/>
          <w:sz w:val="21"/>
          <w:szCs w:val="21"/>
        </w:rPr>
        <w:t>j</w:t>
      </w:r>
      <w:r w:rsidRPr="00076FC8">
        <w:rPr>
          <w:spacing w:val="-2"/>
          <w:sz w:val="21"/>
          <w:szCs w:val="21"/>
        </w:rPr>
        <w:t>ec</w:t>
      </w:r>
      <w:r w:rsidRPr="00076FC8">
        <w:rPr>
          <w:spacing w:val="4"/>
          <w:sz w:val="21"/>
          <w:szCs w:val="21"/>
        </w:rPr>
        <w:t>t</w:t>
      </w:r>
      <w:r w:rsidRPr="00076FC8">
        <w:rPr>
          <w:sz w:val="21"/>
          <w:szCs w:val="21"/>
        </w:rPr>
        <w:t xml:space="preserve">. </w:t>
      </w:r>
      <w:r w:rsidRPr="00076FC8">
        <w:rPr>
          <w:spacing w:val="1"/>
          <w:sz w:val="21"/>
          <w:szCs w:val="21"/>
        </w:rPr>
        <w:t>E</w:t>
      </w:r>
      <w:r w:rsidRPr="00076FC8">
        <w:rPr>
          <w:spacing w:val="-4"/>
          <w:sz w:val="21"/>
          <w:szCs w:val="21"/>
        </w:rPr>
        <w:t>n</w:t>
      </w:r>
      <w:r w:rsidRPr="00076FC8">
        <w:rPr>
          <w:spacing w:val="-1"/>
          <w:sz w:val="21"/>
          <w:szCs w:val="21"/>
        </w:rPr>
        <w:t>t</w:t>
      </w:r>
      <w:r w:rsidRPr="00076FC8">
        <w:rPr>
          <w:spacing w:val="7"/>
          <w:sz w:val="21"/>
          <w:szCs w:val="21"/>
        </w:rPr>
        <w:t>r</w:t>
      </w:r>
      <w:r w:rsidRPr="00076FC8">
        <w:rPr>
          <w:spacing w:val="-2"/>
          <w:sz w:val="21"/>
          <w:szCs w:val="21"/>
        </w:rPr>
        <w:t>e</w:t>
      </w:r>
      <w:r w:rsidRPr="00076FC8">
        <w:rPr>
          <w:spacing w:val="-4"/>
          <w:sz w:val="21"/>
          <w:szCs w:val="21"/>
        </w:rPr>
        <w:t>p</w:t>
      </w:r>
      <w:r w:rsidRPr="00076FC8">
        <w:rPr>
          <w:spacing w:val="2"/>
          <w:sz w:val="21"/>
          <w:szCs w:val="21"/>
        </w:rPr>
        <w:t>r</w:t>
      </w:r>
      <w:r w:rsidRPr="00076FC8">
        <w:rPr>
          <w:spacing w:val="-2"/>
          <w:sz w:val="21"/>
          <w:szCs w:val="21"/>
        </w:rPr>
        <w:t>e</w:t>
      </w:r>
      <w:r w:rsidRPr="00076FC8">
        <w:rPr>
          <w:sz w:val="21"/>
          <w:szCs w:val="21"/>
        </w:rPr>
        <w:t>n</w:t>
      </w:r>
      <w:r w:rsidRPr="00076FC8">
        <w:rPr>
          <w:spacing w:val="-2"/>
          <w:sz w:val="21"/>
          <w:szCs w:val="21"/>
        </w:rPr>
        <w:t>e</w:t>
      </w:r>
      <w:r w:rsidRPr="00076FC8">
        <w:rPr>
          <w:spacing w:val="-4"/>
          <w:sz w:val="21"/>
          <w:szCs w:val="21"/>
        </w:rPr>
        <w:t>u</w:t>
      </w:r>
      <w:r w:rsidRPr="00076FC8">
        <w:rPr>
          <w:spacing w:val="2"/>
          <w:sz w:val="21"/>
          <w:szCs w:val="21"/>
        </w:rPr>
        <w:t>r</w:t>
      </w:r>
      <w:r w:rsidRPr="00076FC8">
        <w:rPr>
          <w:sz w:val="21"/>
          <w:szCs w:val="21"/>
        </w:rPr>
        <w:t xml:space="preserve">s </w:t>
      </w:r>
      <w:r w:rsidRPr="00076FC8">
        <w:rPr>
          <w:spacing w:val="1"/>
          <w:sz w:val="21"/>
          <w:szCs w:val="21"/>
        </w:rPr>
        <w:t>w</w:t>
      </w:r>
      <w:r w:rsidRPr="00076FC8">
        <w:rPr>
          <w:spacing w:val="-1"/>
          <w:sz w:val="21"/>
          <w:szCs w:val="21"/>
        </w:rPr>
        <w:t>it</w:t>
      </w:r>
      <w:r w:rsidRPr="00076FC8">
        <w:rPr>
          <w:sz w:val="21"/>
          <w:szCs w:val="21"/>
        </w:rPr>
        <w:t>h</w:t>
      </w:r>
      <w:r w:rsidRPr="00076FC8">
        <w:rPr>
          <w:spacing w:val="-4"/>
          <w:sz w:val="21"/>
          <w:szCs w:val="21"/>
        </w:rPr>
        <w:t xml:space="preserve"> </w:t>
      </w:r>
      <w:r w:rsidRPr="00076FC8">
        <w:rPr>
          <w:spacing w:val="-1"/>
          <w:sz w:val="21"/>
          <w:szCs w:val="21"/>
        </w:rPr>
        <w:t>l</w:t>
      </w:r>
      <w:r w:rsidRPr="00076FC8">
        <w:rPr>
          <w:sz w:val="21"/>
          <w:szCs w:val="21"/>
        </w:rPr>
        <w:t>o</w:t>
      </w:r>
      <w:r w:rsidRPr="00076FC8">
        <w:rPr>
          <w:spacing w:val="-3"/>
          <w:sz w:val="21"/>
          <w:szCs w:val="21"/>
        </w:rPr>
        <w:t>w</w:t>
      </w:r>
      <w:r w:rsidRPr="00076FC8">
        <w:rPr>
          <w:spacing w:val="-2"/>
          <w:sz w:val="21"/>
          <w:szCs w:val="21"/>
        </w:rPr>
        <w:t>e</w:t>
      </w:r>
      <w:r w:rsidRPr="00076FC8">
        <w:rPr>
          <w:sz w:val="21"/>
          <w:szCs w:val="21"/>
        </w:rPr>
        <w:t xml:space="preserve">r </w:t>
      </w:r>
      <w:r w:rsidRPr="00076FC8">
        <w:rPr>
          <w:spacing w:val="-3"/>
          <w:sz w:val="21"/>
          <w:szCs w:val="21"/>
        </w:rPr>
        <w:t>f</w:t>
      </w:r>
      <w:r w:rsidRPr="00076FC8">
        <w:rPr>
          <w:spacing w:val="-1"/>
          <w:sz w:val="21"/>
          <w:szCs w:val="21"/>
        </w:rPr>
        <w:t>i</w:t>
      </w:r>
      <w:r w:rsidRPr="00076FC8">
        <w:rPr>
          <w:sz w:val="21"/>
          <w:szCs w:val="21"/>
        </w:rPr>
        <w:t>n</w:t>
      </w:r>
      <w:r w:rsidRPr="00076FC8">
        <w:rPr>
          <w:spacing w:val="2"/>
          <w:sz w:val="21"/>
          <w:szCs w:val="21"/>
        </w:rPr>
        <w:t>a</w:t>
      </w:r>
      <w:r w:rsidRPr="00076FC8">
        <w:rPr>
          <w:spacing w:val="-4"/>
          <w:sz w:val="21"/>
          <w:szCs w:val="21"/>
        </w:rPr>
        <w:t>n</w:t>
      </w:r>
      <w:r w:rsidRPr="00076FC8">
        <w:rPr>
          <w:spacing w:val="-2"/>
          <w:sz w:val="21"/>
          <w:szCs w:val="21"/>
        </w:rPr>
        <w:t>c</w:t>
      </w:r>
      <w:r w:rsidRPr="00076FC8">
        <w:rPr>
          <w:spacing w:val="-1"/>
          <w:sz w:val="21"/>
          <w:szCs w:val="21"/>
        </w:rPr>
        <w:t>i</w:t>
      </w:r>
      <w:r w:rsidRPr="00076FC8">
        <w:rPr>
          <w:spacing w:val="2"/>
          <w:sz w:val="21"/>
          <w:szCs w:val="21"/>
        </w:rPr>
        <w:t>a</w:t>
      </w:r>
      <w:r w:rsidRPr="00076FC8">
        <w:rPr>
          <w:sz w:val="21"/>
          <w:szCs w:val="21"/>
        </w:rPr>
        <w:t>l</w:t>
      </w:r>
      <w:r w:rsidRPr="00076FC8">
        <w:rPr>
          <w:spacing w:val="4"/>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2"/>
          <w:sz w:val="21"/>
          <w:szCs w:val="21"/>
        </w:rPr>
        <w:t>ac</w:t>
      </w:r>
      <w:r w:rsidRPr="00076FC8">
        <w:rPr>
          <w:spacing w:val="-1"/>
          <w:sz w:val="21"/>
          <w:szCs w:val="21"/>
        </w:rPr>
        <w:t>it</w:t>
      </w:r>
      <w:r w:rsidRPr="00076FC8">
        <w:rPr>
          <w:sz w:val="21"/>
          <w:szCs w:val="21"/>
        </w:rPr>
        <w:t>y</w:t>
      </w:r>
      <w:r w:rsidRPr="00076FC8">
        <w:rPr>
          <w:spacing w:val="-4"/>
          <w:sz w:val="21"/>
          <w:szCs w:val="21"/>
        </w:rPr>
        <w:t xml:space="preserve"> </w:t>
      </w:r>
      <w:r w:rsidRPr="00076FC8">
        <w:rPr>
          <w:spacing w:val="-2"/>
          <w:sz w:val="21"/>
          <w:szCs w:val="21"/>
        </w:rPr>
        <w:t>c</w:t>
      </w:r>
      <w:r w:rsidRPr="00076FC8">
        <w:rPr>
          <w:spacing w:val="7"/>
          <w:sz w:val="21"/>
          <w:szCs w:val="21"/>
        </w:rPr>
        <w:t>a</w:t>
      </w:r>
      <w:r w:rsidRPr="00076FC8">
        <w:rPr>
          <w:sz w:val="21"/>
          <w:szCs w:val="21"/>
        </w:rPr>
        <w:t>n</w:t>
      </w:r>
      <w:r w:rsidRPr="00076FC8">
        <w:rPr>
          <w:spacing w:val="-4"/>
          <w:sz w:val="21"/>
          <w:szCs w:val="21"/>
        </w:rPr>
        <w:t xml:space="preserve"> </w:t>
      </w:r>
      <w:r w:rsidRPr="00076FC8">
        <w:rPr>
          <w:sz w:val="21"/>
          <w:szCs w:val="21"/>
        </w:rPr>
        <w:t>s</w:t>
      </w:r>
      <w:r w:rsidRPr="00076FC8">
        <w:rPr>
          <w:spacing w:val="-1"/>
          <w:sz w:val="21"/>
          <w:szCs w:val="21"/>
        </w:rPr>
        <w:t>t</w:t>
      </w:r>
      <w:r w:rsidRPr="00076FC8">
        <w:rPr>
          <w:spacing w:val="2"/>
          <w:sz w:val="21"/>
          <w:szCs w:val="21"/>
        </w:rPr>
        <w:t>a</w:t>
      </w:r>
      <w:r w:rsidRPr="00076FC8">
        <w:rPr>
          <w:spacing w:val="7"/>
          <w:sz w:val="21"/>
          <w:szCs w:val="21"/>
        </w:rPr>
        <w:t>r</w:t>
      </w:r>
      <w:r w:rsidRPr="00076FC8">
        <w:rPr>
          <w:sz w:val="21"/>
          <w:szCs w:val="21"/>
        </w:rPr>
        <w:t>t</w:t>
      </w:r>
      <w:r w:rsidRPr="00076FC8">
        <w:rPr>
          <w:spacing w:val="-5"/>
          <w:sz w:val="21"/>
          <w:szCs w:val="21"/>
        </w:rPr>
        <w:t xml:space="preserve"> </w:t>
      </w:r>
      <w:r w:rsidRPr="00076FC8">
        <w:rPr>
          <w:sz w:val="21"/>
          <w:szCs w:val="21"/>
        </w:rPr>
        <w:t>a</w:t>
      </w:r>
      <w:r w:rsidRPr="00076FC8">
        <w:rPr>
          <w:spacing w:val="3"/>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pacing w:val="-1"/>
          <w:sz w:val="21"/>
          <w:szCs w:val="21"/>
        </w:rPr>
        <w:t>t</w:t>
      </w:r>
      <w:r w:rsidRPr="00076FC8">
        <w:rPr>
          <w:spacing w:val="-4"/>
          <w:sz w:val="21"/>
          <w:szCs w:val="21"/>
        </w:rPr>
        <w:t>u</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3"/>
          <w:sz w:val="21"/>
          <w:szCs w:val="21"/>
        </w:rPr>
        <w:t>w</w:t>
      </w:r>
      <w:r w:rsidRPr="00076FC8">
        <w:rPr>
          <w:spacing w:val="-1"/>
          <w:sz w:val="21"/>
          <w:szCs w:val="21"/>
        </w:rPr>
        <w:t>it</w:t>
      </w:r>
      <w:r w:rsidRPr="00076FC8">
        <w:rPr>
          <w:spacing w:val="-4"/>
          <w:sz w:val="21"/>
          <w:szCs w:val="21"/>
        </w:rPr>
        <w:t>h</w:t>
      </w:r>
      <w:r w:rsidRPr="00076FC8">
        <w:rPr>
          <w:sz w:val="21"/>
          <w:szCs w:val="21"/>
        </w:rPr>
        <w:t>o</w:t>
      </w:r>
      <w:r w:rsidRPr="00076FC8">
        <w:rPr>
          <w:spacing w:val="-4"/>
          <w:sz w:val="21"/>
          <w:szCs w:val="21"/>
        </w:rPr>
        <w:t>u</w:t>
      </w:r>
      <w:r w:rsidRPr="00076FC8">
        <w:rPr>
          <w:sz w:val="21"/>
          <w:szCs w:val="21"/>
        </w:rPr>
        <w:t>t</w:t>
      </w:r>
      <w:r w:rsidRPr="00076FC8">
        <w:rPr>
          <w:spacing w:val="-1"/>
          <w:sz w:val="21"/>
          <w:szCs w:val="21"/>
        </w:rPr>
        <w:t xml:space="preserve"> i</w:t>
      </w:r>
      <w:r w:rsidRPr="00076FC8">
        <w:rPr>
          <w:spacing w:val="-4"/>
          <w:sz w:val="21"/>
          <w:szCs w:val="21"/>
        </w:rPr>
        <w:t>n</w:t>
      </w:r>
      <w:r w:rsidRPr="00076FC8">
        <w:rPr>
          <w:sz w:val="21"/>
          <w:szCs w:val="21"/>
        </w:rPr>
        <w:t>v</w:t>
      </w:r>
      <w:r w:rsidRPr="00076FC8">
        <w:rPr>
          <w:spacing w:val="-2"/>
          <w:sz w:val="21"/>
          <w:szCs w:val="21"/>
        </w:rPr>
        <w:t>e</w:t>
      </w:r>
      <w:r w:rsidRPr="00076FC8">
        <w:rPr>
          <w:sz w:val="21"/>
          <w:szCs w:val="21"/>
        </w:rPr>
        <w:t>s</w:t>
      </w:r>
      <w:r w:rsidRPr="00076FC8">
        <w:rPr>
          <w:spacing w:val="-1"/>
          <w:sz w:val="21"/>
          <w:szCs w:val="21"/>
        </w:rPr>
        <w:t>ti</w:t>
      </w:r>
      <w:r w:rsidRPr="00076FC8">
        <w:rPr>
          <w:spacing w:val="-4"/>
          <w:sz w:val="21"/>
          <w:szCs w:val="21"/>
        </w:rPr>
        <w:t>n</w:t>
      </w:r>
      <w:r w:rsidRPr="00076FC8">
        <w:rPr>
          <w:sz w:val="21"/>
          <w:szCs w:val="21"/>
        </w:rPr>
        <w:t xml:space="preserve">g </w:t>
      </w:r>
      <w:r w:rsidRPr="00076FC8">
        <w:rPr>
          <w:spacing w:val="-4"/>
          <w:sz w:val="21"/>
          <w:szCs w:val="21"/>
        </w:rPr>
        <w:t>hug</w:t>
      </w:r>
      <w:r w:rsidRPr="00076FC8">
        <w:rPr>
          <w:sz w:val="21"/>
          <w:szCs w:val="21"/>
        </w:rPr>
        <w:t>e</w:t>
      </w:r>
      <w:r w:rsidRPr="00076FC8">
        <w:rPr>
          <w:spacing w:val="3"/>
          <w:sz w:val="21"/>
          <w:szCs w:val="21"/>
        </w:rPr>
        <w:t xml:space="preserve"> </w:t>
      </w:r>
      <w:r w:rsidRPr="00076FC8">
        <w:rPr>
          <w:spacing w:val="-3"/>
          <w:sz w:val="21"/>
          <w:szCs w:val="21"/>
        </w:rPr>
        <w:t>f</w:t>
      </w:r>
      <w:r w:rsidRPr="00076FC8">
        <w:rPr>
          <w:spacing w:val="-4"/>
          <w:sz w:val="21"/>
          <w:szCs w:val="21"/>
        </w:rPr>
        <w:t>und</w:t>
      </w:r>
      <w:r w:rsidRPr="00076FC8">
        <w:rPr>
          <w:spacing w:val="4"/>
          <w:sz w:val="21"/>
          <w:szCs w:val="21"/>
        </w:rPr>
        <w:t>s</w:t>
      </w:r>
      <w:r w:rsidRPr="00076FC8">
        <w:rPr>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9"/>
          <w:sz w:val="21"/>
          <w:szCs w:val="21"/>
        </w:rPr>
        <w:t xml:space="preserve"> </w:t>
      </w:r>
      <w:r w:rsidRPr="00076FC8">
        <w:rPr>
          <w:spacing w:val="2"/>
          <w:sz w:val="21"/>
          <w:szCs w:val="21"/>
        </w:rPr>
        <w:t>a</w:t>
      </w:r>
      <w:r w:rsidRPr="00076FC8">
        <w:rPr>
          <w:spacing w:val="4"/>
          <w:sz w:val="21"/>
          <w:szCs w:val="21"/>
        </w:rPr>
        <w:t>l</w:t>
      </w:r>
      <w:r w:rsidRPr="00076FC8">
        <w:rPr>
          <w:sz w:val="21"/>
          <w:szCs w:val="21"/>
        </w:rPr>
        <w:t>so</w:t>
      </w:r>
      <w:r w:rsidRPr="00076FC8">
        <w:rPr>
          <w:spacing w:val="-4"/>
          <w:sz w:val="21"/>
          <w:szCs w:val="21"/>
        </w:rPr>
        <w:t xml:space="preserve"> </w:t>
      </w:r>
      <w:r w:rsidRPr="00076FC8">
        <w:rPr>
          <w:sz w:val="21"/>
          <w:szCs w:val="21"/>
        </w:rPr>
        <w:t>s</w:t>
      </w:r>
      <w:r w:rsidRPr="00076FC8">
        <w:rPr>
          <w:spacing w:val="2"/>
          <w:sz w:val="21"/>
          <w:szCs w:val="21"/>
        </w:rPr>
        <w:t>a</w:t>
      </w:r>
      <w:r w:rsidRPr="00076FC8">
        <w:rPr>
          <w:sz w:val="21"/>
          <w:szCs w:val="21"/>
        </w:rPr>
        <w:t>v</w:t>
      </w:r>
      <w:r w:rsidRPr="00076FC8">
        <w:rPr>
          <w:spacing w:val="-2"/>
          <w:sz w:val="21"/>
          <w:szCs w:val="21"/>
        </w:rPr>
        <w:t>e</w:t>
      </w:r>
      <w:r w:rsidRPr="00076FC8">
        <w:rPr>
          <w:sz w:val="21"/>
          <w:szCs w:val="21"/>
        </w:rPr>
        <w:t xml:space="preserve">s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e</w:t>
      </w:r>
      <w:r w:rsidRPr="00076FC8">
        <w:rPr>
          <w:spacing w:val="7"/>
          <w:sz w:val="21"/>
          <w:szCs w:val="21"/>
        </w:rPr>
        <w:t>r</w:t>
      </w:r>
      <w:r w:rsidRPr="00076FC8">
        <w:rPr>
          <w:spacing w:val="-2"/>
          <w:sz w:val="21"/>
          <w:szCs w:val="21"/>
        </w:rPr>
        <w:t>e</w:t>
      </w:r>
      <w:r w:rsidRPr="00076FC8">
        <w:rPr>
          <w:sz w:val="21"/>
          <w:szCs w:val="21"/>
        </w:rPr>
        <w:t>st</w:t>
      </w:r>
    </w:p>
    <w:p w:rsidR="00792509" w:rsidRPr="00076FC8" w:rsidRDefault="00792509" w:rsidP="00792509">
      <w:pPr>
        <w:spacing w:before="34" w:line="248" w:lineRule="auto"/>
        <w:ind w:left="2359" w:right="1626"/>
        <w:rPr>
          <w:sz w:val="21"/>
          <w:szCs w:val="21"/>
        </w:rPr>
      </w:pPr>
      <w:r w:rsidRPr="00076FC8">
        <w:rPr>
          <w:spacing w:val="5"/>
          <w:sz w:val="21"/>
          <w:szCs w:val="21"/>
        </w:rPr>
        <w:lastRenderedPageBreak/>
        <w:t>b</w:t>
      </w:r>
      <w:r w:rsidRPr="00076FC8">
        <w:rPr>
          <w:spacing w:val="-4"/>
          <w:sz w:val="21"/>
          <w:szCs w:val="21"/>
        </w:rPr>
        <w:t>u</w:t>
      </w:r>
      <w:r w:rsidRPr="00076FC8">
        <w:rPr>
          <w:spacing w:val="7"/>
          <w:sz w:val="21"/>
          <w:szCs w:val="21"/>
        </w:rPr>
        <w:t>r</w:t>
      </w:r>
      <w:r w:rsidRPr="00076FC8">
        <w:rPr>
          <w:spacing w:val="-4"/>
          <w:sz w:val="21"/>
          <w:szCs w:val="21"/>
        </w:rPr>
        <w:t>d</w:t>
      </w:r>
      <w:r w:rsidRPr="00076FC8">
        <w:rPr>
          <w:spacing w:val="2"/>
          <w:sz w:val="21"/>
          <w:szCs w:val="21"/>
        </w:rPr>
        <w:t>e</w:t>
      </w:r>
      <w:r w:rsidRPr="00076FC8">
        <w:rPr>
          <w:sz w:val="21"/>
          <w:szCs w:val="21"/>
        </w:rPr>
        <w:t>n</w:t>
      </w:r>
      <w:r w:rsidRPr="00076FC8">
        <w:rPr>
          <w:spacing w:val="30"/>
          <w:sz w:val="21"/>
          <w:szCs w:val="21"/>
        </w:rPr>
        <w:t xml:space="preserve"> </w:t>
      </w:r>
      <w:r w:rsidRPr="00076FC8">
        <w:rPr>
          <w:sz w:val="21"/>
          <w:szCs w:val="21"/>
        </w:rPr>
        <w:t>on</w:t>
      </w:r>
      <w:r w:rsidRPr="00076FC8">
        <w:rPr>
          <w:spacing w:val="25"/>
          <w:sz w:val="21"/>
          <w:szCs w:val="21"/>
        </w:rPr>
        <w:t xml:space="preserve"> </w:t>
      </w:r>
      <w:r w:rsidRPr="00076FC8">
        <w:rPr>
          <w:spacing w:val="-3"/>
          <w:sz w:val="21"/>
          <w:szCs w:val="21"/>
        </w:rPr>
        <w:t>f</w:t>
      </w:r>
      <w:r w:rsidRPr="00076FC8">
        <w:rPr>
          <w:sz w:val="21"/>
          <w:szCs w:val="21"/>
        </w:rPr>
        <w:t>un</w:t>
      </w:r>
      <w:r w:rsidRPr="00076FC8">
        <w:rPr>
          <w:spacing w:val="-4"/>
          <w:sz w:val="21"/>
          <w:szCs w:val="21"/>
        </w:rPr>
        <w:t>d</w:t>
      </w:r>
      <w:r w:rsidRPr="00076FC8">
        <w:rPr>
          <w:sz w:val="21"/>
          <w:szCs w:val="21"/>
        </w:rPr>
        <w:t>s</w:t>
      </w:r>
      <w:r w:rsidRPr="00076FC8">
        <w:rPr>
          <w:spacing w:val="34"/>
          <w:sz w:val="21"/>
          <w:szCs w:val="21"/>
        </w:rPr>
        <w:t xml:space="preserve"> </w:t>
      </w:r>
      <w:r w:rsidRPr="00076FC8">
        <w:rPr>
          <w:spacing w:val="1"/>
          <w:sz w:val="21"/>
          <w:szCs w:val="21"/>
        </w:rPr>
        <w:t>w</w:t>
      </w:r>
      <w:r w:rsidRPr="00076FC8">
        <w:rPr>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25"/>
          <w:sz w:val="21"/>
          <w:szCs w:val="21"/>
        </w:rPr>
        <w:t xml:space="preserve"> </w:t>
      </w:r>
      <w:r w:rsidRPr="00076FC8">
        <w:rPr>
          <w:spacing w:val="-1"/>
          <w:sz w:val="21"/>
          <w:szCs w:val="21"/>
        </w:rPr>
        <w:t>t</w:t>
      </w:r>
      <w:r w:rsidRPr="00076FC8">
        <w:rPr>
          <w:sz w:val="21"/>
          <w:szCs w:val="21"/>
        </w:rPr>
        <w:t>he</w:t>
      </w:r>
      <w:r w:rsidRPr="00076FC8">
        <w:rPr>
          <w:spacing w:val="32"/>
          <w:sz w:val="21"/>
          <w:szCs w:val="21"/>
        </w:rPr>
        <w:t xml:space="preserve"> </w:t>
      </w:r>
      <w:r w:rsidRPr="00076FC8">
        <w:rPr>
          <w:spacing w:val="4"/>
          <w:sz w:val="21"/>
          <w:szCs w:val="21"/>
        </w:rPr>
        <w:t>l</w:t>
      </w:r>
      <w:r w:rsidRPr="00076FC8">
        <w:rPr>
          <w:spacing w:val="-2"/>
          <w:sz w:val="21"/>
          <w:szCs w:val="21"/>
        </w:rPr>
        <w:t>e</w:t>
      </w:r>
      <w:r w:rsidRPr="00076FC8">
        <w:rPr>
          <w:spacing w:val="4"/>
          <w:sz w:val="21"/>
          <w:szCs w:val="21"/>
        </w:rPr>
        <w:t>ss</w:t>
      </w:r>
      <w:r w:rsidRPr="00076FC8">
        <w:rPr>
          <w:spacing w:val="-2"/>
          <w:sz w:val="21"/>
          <w:szCs w:val="21"/>
        </w:rPr>
        <w:t>e</w:t>
      </w:r>
      <w:r w:rsidRPr="00076FC8">
        <w:rPr>
          <w:sz w:val="21"/>
          <w:szCs w:val="21"/>
        </w:rPr>
        <w:t>e</w:t>
      </w:r>
      <w:r w:rsidRPr="00076FC8">
        <w:rPr>
          <w:spacing w:val="27"/>
          <w:sz w:val="21"/>
          <w:szCs w:val="21"/>
        </w:rPr>
        <w:t xml:space="preserve"> </w:t>
      </w:r>
      <w:r w:rsidRPr="00076FC8">
        <w:rPr>
          <w:spacing w:val="1"/>
          <w:sz w:val="21"/>
          <w:szCs w:val="21"/>
        </w:rPr>
        <w:t>w</w:t>
      </w:r>
      <w:r w:rsidRPr="00076FC8">
        <w:rPr>
          <w:sz w:val="21"/>
          <w:szCs w:val="21"/>
        </w:rPr>
        <w:t>o</w:t>
      </w:r>
      <w:r w:rsidRPr="00076FC8">
        <w:rPr>
          <w:spacing w:val="-4"/>
          <w:sz w:val="21"/>
          <w:szCs w:val="21"/>
        </w:rPr>
        <w:t>u</w:t>
      </w:r>
      <w:r w:rsidRPr="00076FC8">
        <w:rPr>
          <w:spacing w:val="4"/>
          <w:sz w:val="21"/>
          <w:szCs w:val="21"/>
        </w:rPr>
        <w:t>l</w:t>
      </w:r>
      <w:r w:rsidRPr="00076FC8">
        <w:rPr>
          <w:sz w:val="21"/>
          <w:szCs w:val="21"/>
        </w:rPr>
        <w:t>d</w:t>
      </w:r>
      <w:r w:rsidRPr="00076FC8">
        <w:rPr>
          <w:spacing w:val="30"/>
          <w:sz w:val="21"/>
          <w:szCs w:val="21"/>
        </w:rPr>
        <w:t xml:space="preserve"> </w:t>
      </w:r>
      <w:r w:rsidRPr="00076FC8">
        <w:rPr>
          <w:spacing w:val="-4"/>
          <w:sz w:val="21"/>
          <w:szCs w:val="21"/>
        </w:rPr>
        <w:t>h</w:t>
      </w:r>
      <w:r w:rsidRPr="00076FC8">
        <w:rPr>
          <w:spacing w:val="7"/>
          <w:sz w:val="21"/>
          <w:szCs w:val="21"/>
        </w:rPr>
        <w:t>a</w:t>
      </w:r>
      <w:r w:rsidRPr="00076FC8">
        <w:rPr>
          <w:sz w:val="21"/>
          <w:szCs w:val="21"/>
        </w:rPr>
        <w:t>ve</w:t>
      </w:r>
      <w:r w:rsidRPr="00076FC8">
        <w:rPr>
          <w:spacing w:val="27"/>
          <w:sz w:val="21"/>
          <w:szCs w:val="21"/>
        </w:rPr>
        <w:t xml:space="preserve"> </w:t>
      </w:r>
      <w:r w:rsidRPr="00076FC8">
        <w:rPr>
          <w:spacing w:val="-4"/>
          <w:sz w:val="21"/>
          <w:szCs w:val="21"/>
        </w:rPr>
        <w:t>p</w:t>
      </w:r>
      <w:r w:rsidRPr="00076FC8">
        <w:rPr>
          <w:spacing w:val="7"/>
          <w:sz w:val="21"/>
          <w:szCs w:val="21"/>
        </w:rPr>
        <w:t>a</w:t>
      </w:r>
      <w:r w:rsidRPr="00076FC8">
        <w:rPr>
          <w:spacing w:val="4"/>
          <w:sz w:val="21"/>
          <w:szCs w:val="21"/>
        </w:rPr>
        <w:t>i</w:t>
      </w:r>
      <w:r w:rsidRPr="00076FC8">
        <w:rPr>
          <w:sz w:val="21"/>
          <w:szCs w:val="21"/>
        </w:rPr>
        <w:t>d</w:t>
      </w:r>
      <w:r w:rsidRPr="00076FC8">
        <w:rPr>
          <w:spacing w:val="30"/>
          <w:sz w:val="21"/>
          <w:szCs w:val="21"/>
        </w:rPr>
        <w:t xml:space="preserve"> </w:t>
      </w:r>
      <w:r w:rsidRPr="00076FC8">
        <w:rPr>
          <w:spacing w:val="-4"/>
          <w:sz w:val="21"/>
          <w:szCs w:val="21"/>
        </w:rPr>
        <w:t>o</w:t>
      </w:r>
      <w:r w:rsidRPr="00076FC8">
        <w:rPr>
          <w:sz w:val="21"/>
          <w:szCs w:val="21"/>
        </w:rPr>
        <w:t>n</w:t>
      </w:r>
      <w:r w:rsidRPr="00076FC8">
        <w:rPr>
          <w:spacing w:val="24"/>
          <w:sz w:val="21"/>
          <w:szCs w:val="21"/>
        </w:rPr>
        <w:t xml:space="preserve"> </w:t>
      </w:r>
      <w:r w:rsidRPr="00076FC8">
        <w:rPr>
          <w:spacing w:val="4"/>
          <w:sz w:val="21"/>
          <w:szCs w:val="21"/>
        </w:rPr>
        <w:t>t</w:t>
      </w:r>
      <w:r w:rsidRPr="00076FC8">
        <w:rPr>
          <w:sz w:val="21"/>
          <w:szCs w:val="21"/>
        </w:rPr>
        <w:t>he</w:t>
      </w:r>
      <w:r w:rsidRPr="00076FC8">
        <w:rPr>
          <w:spacing w:val="32"/>
          <w:sz w:val="21"/>
          <w:szCs w:val="21"/>
        </w:rPr>
        <w:t xml:space="preserve"> </w:t>
      </w:r>
      <w:r w:rsidRPr="00076FC8">
        <w:rPr>
          <w:sz w:val="21"/>
          <w:szCs w:val="21"/>
        </w:rPr>
        <w:t>bo</w:t>
      </w:r>
      <w:r w:rsidRPr="00076FC8">
        <w:rPr>
          <w:spacing w:val="7"/>
          <w:sz w:val="21"/>
          <w:szCs w:val="21"/>
        </w:rPr>
        <w:t>r</w:t>
      </w:r>
      <w:r w:rsidRPr="00076FC8">
        <w:rPr>
          <w:spacing w:val="2"/>
          <w:sz w:val="21"/>
          <w:szCs w:val="21"/>
        </w:rPr>
        <w:t>r</w:t>
      </w:r>
      <w:r w:rsidRPr="00076FC8">
        <w:rPr>
          <w:sz w:val="21"/>
          <w:szCs w:val="21"/>
        </w:rPr>
        <w:t>o</w:t>
      </w:r>
      <w:r w:rsidRPr="00076FC8">
        <w:rPr>
          <w:spacing w:val="-3"/>
          <w:sz w:val="21"/>
          <w:szCs w:val="21"/>
        </w:rPr>
        <w:t>w</w:t>
      </w:r>
      <w:r w:rsidRPr="00076FC8">
        <w:rPr>
          <w:spacing w:val="2"/>
          <w:sz w:val="21"/>
          <w:szCs w:val="21"/>
        </w:rPr>
        <w:t>e</w:t>
      </w:r>
      <w:r w:rsidRPr="00076FC8">
        <w:rPr>
          <w:sz w:val="21"/>
          <w:szCs w:val="21"/>
        </w:rPr>
        <w:t>d</w:t>
      </w:r>
      <w:r w:rsidRPr="00076FC8">
        <w:rPr>
          <w:spacing w:val="24"/>
          <w:sz w:val="21"/>
          <w:szCs w:val="21"/>
        </w:rPr>
        <w:t xml:space="preserve"> </w:t>
      </w:r>
      <w:r w:rsidRPr="00076FC8">
        <w:rPr>
          <w:spacing w:val="2"/>
          <w:sz w:val="21"/>
          <w:szCs w:val="21"/>
        </w:rPr>
        <w:t>f</w:t>
      </w:r>
      <w:r w:rsidRPr="00076FC8">
        <w:rPr>
          <w:spacing w:val="-4"/>
          <w:sz w:val="21"/>
          <w:szCs w:val="21"/>
        </w:rPr>
        <w:t>u</w:t>
      </w:r>
      <w:r w:rsidRPr="00076FC8">
        <w:rPr>
          <w:sz w:val="21"/>
          <w:szCs w:val="21"/>
        </w:rPr>
        <w:t>nd</w:t>
      </w:r>
      <w:r w:rsidRPr="00076FC8">
        <w:rPr>
          <w:spacing w:val="30"/>
          <w:sz w:val="21"/>
          <w:szCs w:val="21"/>
        </w:rPr>
        <w:t xml:space="preserve"> </w:t>
      </w:r>
      <w:r w:rsidRPr="00076FC8">
        <w:rPr>
          <w:spacing w:val="2"/>
          <w:sz w:val="21"/>
          <w:szCs w:val="21"/>
        </w:rPr>
        <w:t>f</w:t>
      </w:r>
      <w:r w:rsidRPr="00076FC8">
        <w:rPr>
          <w:spacing w:val="-4"/>
          <w:sz w:val="21"/>
          <w:szCs w:val="21"/>
        </w:rPr>
        <w:t>o</w:t>
      </w:r>
      <w:r w:rsidRPr="00076FC8">
        <w:rPr>
          <w:sz w:val="21"/>
          <w:szCs w:val="21"/>
        </w:rPr>
        <w:t>r</w:t>
      </w:r>
      <w:r w:rsidRPr="00076FC8">
        <w:rPr>
          <w:spacing w:val="31"/>
          <w:sz w:val="21"/>
          <w:szCs w:val="21"/>
        </w:rPr>
        <w:t xml:space="preserve"> </w:t>
      </w:r>
      <w:r w:rsidRPr="00076FC8">
        <w:rPr>
          <w:sz w:val="21"/>
          <w:szCs w:val="21"/>
        </w:rPr>
        <w:t>pu</w:t>
      </w:r>
      <w:r w:rsidRPr="00076FC8">
        <w:rPr>
          <w:spacing w:val="2"/>
          <w:sz w:val="21"/>
          <w:szCs w:val="21"/>
        </w:rPr>
        <w:t>rc</w:t>
      </w:r>
      <w:r w:rsidRPr="00076FC8">
        <w:rPr>
          <w:spacing w:val="-4"/>
          <w:sz w:val="21"/>
          <w:szCs w:val="21"/>
        </w:rPr>
        <w:t>h</w:t>
      </w:r>
      <w:r w:rsidRPr="00076FC8">
        <w:rPr>
          <w:spacing w:val="7"/>
          <w:sz w:val="21"/>
          <w:szCs w:val="21"/>
        </w:rPr>
        <w:t>a</w:t>
      </w:r>
      <w:r w:rsidRPr="00076FC8">
        <w:rPr>
          <w:sz w:val="21"/>
          <w:szCs w:val="21"/>
        </w:rPr>
        <w:t>s</w:t>
      </w:r>
      <w:r w:rsidRPr="00076FC8">
        <w:rPr>
          <w:spacing w:val="4"/>
          <w:sz w:val="21"/>
          <w:szCs w:val="21"/>
        </w:rPr>
        <w:t>i</w:t>
      </w:r>
      <w:r w:rsidRPr="00076FC8">
        <w:rPr>
          <w:sz w:val="21"/>
          <w:szCs w:val="21"/>
        </w:rPr>
        <w:t>ng</w:t>
      </w:r>
      <w:r w:rsidRPr="00076FC8">
        <w:rPr>
          <w:spacing w:val="30"/>
          <w:sz w:val="21"/>
          <w:szCs w:val="21"/>
        </w:rPr>
        <w:t xml:space="preserve"> </w:t>
      </w:r>
      <w:r w:rsidRPr="00076FC8">
        <w:rPr>
          <w:spacing w:val="-1"/>
          <w:sz w:val="21"/>
          <w:szCs w:val="21"/>
        </w:rPr>
        <w:t>t</w:t>
      </w:r>
      <w:r w:rsidRPr="00076FC8">
        <w:rPr>
          <w:sz w:val="21"/>
          <w:szCs w:val="21"/>
        </w:rPr>
        <w:t xml:space="preserve">he </w:t>
      </w:r>
      <w:r w:rsidRPr="00076FC8">
        <w:rPr>
          <w:spacing w:val="2"/>
          <w:sz w:val="21"/>
          <w:szCs w:val="21"/>
        </w:rPr>
        <w:t>a</w:t>
      </w:r>
      <w:r w:rsidRPr="00076FC8">
        <w:rPr>
          <w:spacing w:val="4"/>
          <w:sz w:val="21"/>
          <w:szCs w:val="21"/>
        </w:rPr>
        <w:t>s</w:t>
      </w:r>
      <w:r w:rsidRPr="00076FC8">
        <w:rPr>
          <w:sz w:val="21"/>
          <w:szCs w:val="21"/>
        </w:rPr>
        <w:t>s</w:t>
      </w:r>
      <w:r w:rsidRPr="00076FC8">
        <w:rPr>
          <w:spacing w:val="-2"/>
          <w:sz w:val="21"/>
          <w:szCs w:val="21"/>
        </w:rPr>
        <w:t>e</w:t>
      </w:r>
      <w:r w:rsidRPr="00076FC8">
        <w:rPr>
          <w:spacing w:val="4"/>
          <w:sz w:val="21"/>
          <w:szCs w:val="21"/>
        </w:rPr>
        <w:t>t</w:t>
      </w:r>
      <w:r w:rsidRPr="00076FC8">
        <w:rPr>
          <w:sz w:val="21"/>
          <w:szCs w:val="21"/>
        </w:rPr>
        <w:t>s.</w:t>
      </w:r>
    </w:p>
    <w:p w:rsidR="00792509" w:rsidRPr="00076FC8" w:rsidRDefault="00792509" w:rsidP="00792509">
      <w:pPr>
        <w:spacing w:before="62" w:line="248" w:lineRule="auto"/>
        <w:ind w:left="2359" w:right="1616" w:hanging="278"/>
        <w:jc w:val="both"/>
        <w:rPr>
          <w:sz w:val="21"/>
          <w:szCs w:val="21"/>
        </w:rPr>
      </w:pPr>
      <w:r w:rsidRPr="00076FC8">
        <w:rPr>
          <w:sz w:val="21"/>
          <w:szCs w:val="21"/>
        </w:rPr>
        <w:t xml:space="preserve">2. </w:t>
      </w:r>
      <w:r w:rsidRPr="00076FC8">
        <w:rPr>
          <w:spacing w:val="15"/>
          <w:sz w:val="21"/>
          <w:szCs w:val="21"/>
        </w:rPr>
        <w:t xml:space="preserve"> </w:t>
      </w:r>
      <w:r w:rsidRPr="00076FC8">
        <w:rPr>
          <w:i/>
          <w:spacing w:val="1"/>
          <w:sz w:val="21"/>
          <w:szCs w:val="21"/>
        </w:rPr>
        <w:t>E</w:t>
      </w:r>
      <w:r w:rsidRPr="00076FC8">
        <w:rPr>
          <w:i/>
          <w:spacing w:val="-1"/>
          <w:sz w:val="21"/>
          <w:szCs w:val="21"/>
        </w:rPr>
        <w:t>l</w:t>
      </w:r>
      <w:r w:rsidRPr="00076FC8">
        <w:rPr>
          <w:i/>
          <w:spacing w:val="4"/>
          <w:sz w:val="21"/>
          <w:szCs w:val="21"/>
        </w:rPr>
        <w:t>i</w:t>
      </w:r>
      <w:r w:rsidRPr="00076FC8">
        <w:rPr>
          <w:i/>
          <w:spacing w:val="1"/>
          <w:sz w:val="21"/>
          <w:szCs w:val="21"/>
        </w:rPr>
        <w:t>m</w:t>
      </w:r>
      <w:r w:rsidRPr="00076FC8">
        <w:rPr>
          <w:i/>
          <w:spacing w:val="-1"/>
          <w:sz w:val="21"/>
          <w:szCs w:val="21"/>
        </w:rPr>
        <w:t>i</w:t>
      </w:r>
      <w:r w:rsidRPr="00076FC8">
        <w:rPr>
          <w:i/>
          <w:sz w:val="21"/>
          <w:szCs w:val="21"/>
        </w:rPr>
        <w:t>na</w:t>
      </w:r>
      <w:r w:rsidRPr="00076FC8">
        <w:rPr>
          <w:i/>
          <w:spacing w:val="4"/>
          <w:sz w:val="21"/>
          <w:szCs w:val="21"/>
        </w:rPr>
        <w:t>t</w:t>
      </w:r>
      <w:r w:rsidRPr="00076FC8">
        <w:rPr>
          <w:i/>
          <w:spacing w:val="-1"/>
          <w:sz w:val="21"/>
          <w:szCs w:val="21"/>
        </w:rPr>
        <w:t>i</w:t>
      </w:r>
      <w:r w:rsidRPr="00076FC8">
        <w:rPr>
          <w:i/>
          <w:sz w:val="21"/>
          <w:szCs w:val="21"/>
        </w:rPr>
        <w:t>on</w:t>
      </w:r>
      <w:r w:rsidRPr="00076FC8">
        <w:rPr>
          <w:i/>
          <w:spacing w:val="-4"/>
          <w:sz w:val="21"/>
          <w:szCs w:val="21"/>
        </w:rPr>
        <w:t xml:space="preserve"> </w:t>
      </w:r>
      <w:r w:rsidRPr="00076FC8">
        <w:rPr>
          <w:i/>
          <w:sz w:val="21"/>
          <w:szCs w:val="21"/>
        </w:rPr>
        <w:t>of</w:t>
      </w:r>
      <w:r w:rsidRPr="00076FC8">
        <w:rPr>
          <w:i/>
          <w:spacing w:val="-1"/>
          <w:sz w:val="21"/>
          <w:szCs w:val="21"/>
        </w:rPr>
        <w:t xml:space="preserve"> </w:t>
      </w:r>
      <w:r w:rsidRPr="00076FC8">
        <w:rPr>
          <w:i/>
          <w:sz w:val="21"/>
          <w:szCs w:val="21"/>
        </w:rPr>
        <w:t>r</w:t>
      </w:r>
      <w:r w:rsidRPr="00076FC8">
        <w:rPr>
          <w:i/>
          <w:spacing w:val="-1"/>
          <w:sz w:val="21"/>
          <w:szCs w:val="21"/>
        </w:rPr>
        <w:t>i</w:t>
      </w:r>
      <w:r w:rsidRPr="00076FC8">
        <w:rPr>
          <w:i/>
          <w:sz w:val="21"/>
          <w:szCs w:val="21"/>
        </w:rPr>
        <w:t>sk</w:t>
      </w:r>
      <w:r w:rsidRPr="00076FC8">
        <w:rPr>
          <w:i/>
          <w:spacing w:val="3"/>
          <w:sz w:val="21"/>
          <w:szCs w:val="21"/>
        </w:rPr>
        <w:t xml:space="preserve"> </w:t>
      </w:r>
      <w:r w:rsidRPr="00076FC8">
        <w:rPr>
          <w:i/>
          <w:sz w:val="21"/>
          <w:szCs w:val="21"/>
        </w:rPr>
        <w:t>of</w:t>
      </w:r>
      <w:r w:rsidRPr="00076FC8">
        <w:rPr>
          <w:i/>
          <w:spacing w:val="-5"/>
          <w:sz w:val="21"/>
          <w:szCs w:val="21"/>
        </w:rPr>
        <w:t xml:space="preserve"> </w:t>
      </w:r>
      <w:r w:rsidRPr="00076FC8">
        <w:rPr>
          <w:i/>
          <w:spacing w:val="5"/>
          <w:sz w:val="21"/>
          <w:szCs w:val="21"/>
        </w:rPr>
        <w:t>o</w:t>
      </w:r>
      <w:r w:rsidRPr="00076FC8">
        <w:rPr>
          <w:i/>
          <w:sz w:val="21"/>
          <w:szCs w:val="21"/>
        </w:rPr>
        <w:t>bso</w:t>
      </w:r>
      <w:r w:rsidRPr="00076FC8">
        <w:rPr>
          <w:i/>
          <w:spacing w:val="-1"/>
          <w:sz w:val="21"/>
          <w:szCs w:val="21"/>
        </w:rPr>
        <w:t>l</w:t>
      </w:r>
      <w:r w:rsidRPr="00076FC8">
        <w:rPr>
          <w:i/>
          <w:spacing w:val="2"/>
          <w:sz w:val="21"/>
          <w:szCs w:val="21"/>
        </w:rPr>
        <w:t>e</w:t>
      </w:r>
      <w:r w:rsidRPr="00076FC8">
        <w:rPr>
          <w:i/>
          <w:spacing w:val="4"/>
          <w:sz w:val="21"/>
          <w:szCs w:val="21"/>
        </w:rPr>
        <w:t>s</w:t>
      </w:r>
      <w:r w:rsidRPr="00076FC8">
        <w:rPr>
          <w:i/>
          <w:spacing w:val="2"/>
          <w:sz w:val="21"/>
          <w:szCs w:val="21"/>
        </w:rPr>
        <w:t>ce</w:t>
      </w:r>
      <w:r w:rsidRPr="00076FC8">
        <w:rPr>
          <w:i/>
          <w:sz w:val="21"/>
          <w:szCs w:val="21"/>
        </w:rPr>
        <w:t>n</w:t>
      </w:r>
      <w:r w:rsidRPr="00076FC8">
        <w:rPr>
          <w:i/>
          <w:spacing w:val="2"/>
          <w:sz w:val="21"/>
          <w:szCs w:val="21"/>
        </w:rPr>
        <w:t>c</w:t>
      </w:r>
      <w:r w:rsidRPr="00076FC8">
        <w:rPr>
          <w:i/>
          <w:spacing w:val="7"/>
          <w:sz w:val="21"/>
          <w:szCs w:val="21"/>
        </w:rPr>
        <w:t>e</w:t>
      </w:r>
      <w:r w:rsidRPr="00076FC8">
        <w:rPr>
          <w:i/>
          <w:sz w:val="21"/>
          <w:szCs w:val="21"/>
        </w:rPr>
        <w:t>:</w:t>
      </w:r>
      <w:r w:rsidRPr="00076FC8">
        <w:rPr>
          <w:i/>
          <w:spacing w:val="-2"/>
          <w:sz w:val="21"/>
          <w:szCs w:val="21"/>
        </w:rPr>
        <w:t xml:space="preserve"> </w:t>
      </w:r>
      <w:r w:rsidRPr="00076FC8">
        <w:rPr>
          <w:spacing w:val="-7"/>
          <w:sz w:val="21"/>
          <w:szCs w:val="21"/>
        </w:rPr>
        <w:t>W</w:t>
      </w:r>
      <w:r w:rsidRPr="00076FC8">
        <w:rPr>
          <w:spacing w:val="-1"/>
          <w:sz w:val="21"/>
          <w:szCs w:val="21"/>
        </w:rPr>
        <w:t>i</w:t>
      </w:r>
      <w:r w:rsidRPr="00076FC8">
        <w:rPr>
          <w:spacing w:val="4"/>
          <w:sz w:val="21"/>
          <w:szCs w:val="21"/>
        </w:rPr>
        <w:t>t</w:t>
      </w:r>
      <w:r w:rsidRPr="00076FC8">
        <w:rPr>
          <w:sz w:val="21"/>
          <w:szCs w:val="21"/>
        </w:rPr>
        <w:t>h</w:t>
      </w:r>
      <w:r w:rsidRPr="00076FC8">
        <w:rPr>
          <w:spacing w:val="-9"/>
          <w:sz w:val="21"/>
          <w:szCs w:val="21"/>
        </w:rPr>
        <w:t xml:space="preserve"> </w:t>
      </w:r>
      <w:r w:rsidRPr="00076FC8">
        <w:rPr>
          <w:spacing w:val="-3"/>
          <w:sz w:val="21"/>
          <w:szCs w:val="21"/>
        </w:rPr>
        <w:t>f</w:t>
      </w:r>
      <w:r w:rsidRPr="00076FC8">
        <w:rPr>
          <w:spacing w:val="2"/>
          <w:sz w:val="21"/>
          <w:szCs w:val="21"/>
        </w:rPr>
        <w:t>a</w:t>
      </w:r>
      <w:r w:rsidRPr="00076FC8">
        <w:rPr>
          <w:sz w:val="21"/>
          <w:szCs w:val="21"/>
        </w:rPr>
        <w:t>st</w:t>
      </w:r>
      <w:r w:rsidRPr="00076FC8">
        <w:rPr>
          <w:spacing w:val="-1"/>
          <w:sz w:val="21"/>
          <w:szCs w:val="21"/>
        </w:rPr>
        <w:t xml:space="preserve"> </w:t>
      </w:r>
      <w:r w:rsidRPr="00076FC8">
        <w:rPr>
          <w:spacing w:val="-4"/>
          <w:sz w:val="21"/>
          <w:szCs w:val="21"/>
        </w:rPr>
        <w:t>d</w:t>
      </w:r>
      <w:r w:rsidRPr="00076FC8">
        <w:rPr>
          <w:spacing w:val="-2"/>
          <w:sz w:val="21"/>
          <w:szCs w:val="21"/>
        </w:rPr>
        <w:t>e</w:t>
      </w:r>
      <w:r w:rsidRPr="00076FC8">
        <w:rPr>
          <w:spacing w:val="-4"/>
          <w:sz w:val="21"/>
          <w:szCs w:val="21"/>
        </w:rPr>
        <w:t>v</w:t>
      </w:r>
      <w:r w:rsidRPr="00076FC8">
        <w:rPr>
          <w:spacing w:val="2"/>
          <w:sz w:val="21"/>
          <w:szCs w:val="21"/>
        </w:rPr>
        <w:t>e</w:t>
      </w:r>
      <w:r w:rsidRPr="00076FC8">
        <w:rPr>
          <w:spacing w:val="-1"/>
          <w:sz w:val="21"/>
          <w:szCs w:val="21"/>
        </w:rPr>
        <w:t>l</w:t>
      </w:r>
      <w:r w:rsidRPr="00076FC8">
        <w:rPr>
          <w:spacing w:val="-4"/>
          <w:sz w:val="21"/>
          <w:szCs w:val="21"/>
        </w:rPr>
        <w:t>op</w:t>
      </w:r>
      <w:r w:rsidRPr="00076FC8">
        <w:rPr>
          <w:spacing w:val="-1"/>
          <w:sz w:val="21"/>
          <w:szCs w:val="21"/>
        </w:rPr>
        <w:t>i</w:t>
      </w:r>
      <w:r w:rsidRPr="00076FC8">
        <w:rPr>
          <w:spacing w:val="-4"/>
          <w:sz w:val="21"/>
          <w:szCs w:val="21"/>
        </w:rPr>
        <w:t>n</w:t>
      </w:r>
      <w:r w:rsidRPr="00076FC8">
        <w:rPr>
          <w:sz w:val="21"/>
          <w:szCs w:val="21"/>
        </w:rPr>
        <w:t>g</w:t>
      </w:r>
      <w:r w:rsidRPr="00076FC8">
        <w:rPr>
          <w:spacing w:val="-4"/>
          <w:sz w:val="21"/>
          <w:szCs w:val="21"/>
        </w:rPr>
        <w:t xml:space="preserve"> </w:t>
      </w:r>
      <w:r w:rsidRPr="00076FC8">
        <w:rPr>
          <w:spacing w:val="-1"/>
          <w:sz w:val="21"/>
          <w:szCs w:val="21"/>
        </w:rPr>
        <w:t>t</w:t>
      </w:r>
      <w:r w:rsidRPr="00076FC8">
        <w:rPr>
          <w:spacing w:val="-2"/>
          <w:sz w:val="21"/>
          <w:szCs w:val="21"/>
        </w:rPr>
        <w:t>ec</w:t>
      </w:r>
      <w:r w:rsidRPr="00076FC8">
        <w:rPr>
          <w:sz w:val="21"/>
          <w:szCs w:val="21"/>
        </w:rPr>
        <w:t>h</w:t>
      </w:r>
      <w:r w:rsidRPr="00076FC8">
        <w:rPr>
          <w:spacing w:val="-4"/>
          <w:sz w:val="21"/>
          <w:szCs w:val="21"/>
        </w:rPr>
        <w:t>no</w:t>
      </w:r>
      <w:r w:rsidRPr="00076FC8">
        <w:rPr>
          <w:spacing w:val="-1"/>
          <w:sz w:val="21"/>
          <w:szCs w:val="21"/>
        </w:rPr>
        <w:t>l</w:t>
      </w:r>
      <w:r w:rsidRPr="00076FC8">
        <w:rPr>
          <w:spacing w:val="-4"/>
          <w:sz w:val="21"/>
          <w:szCs w:val="21"/>
        </w:rPr>
        <w:t>og</w:t>
      </w:r>
      <w:r w:rsidRPr="00076FC8">
        <w:rPr>
          <w:spacing w:val="-14"/>
          <w:sz w:val="21"/>
          <w:szCs w:val="21"/>
        </w:rPr>
        <w:t>y</w:t>
      </w:r>
      <w:r w:rsidRPr="00076FC8">
        <w:rPr>
          <w:sz w:val="21"/>
          <w:szCs w:val="21"/>
        </w:rPr>
        <w:t>,</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o</w:t>
      </w:r>
      <w:r w:rsidRPr="00076FC8">
        <w:rPr>
          <w:spacing w:val="-3"/>
          <w:sz w:val="21"/>
          <w:szCs w:val="21"/>
        </w:rPr>
        <w:t>w</w:t>
      </w:r>
      <w:r w:rsidRPr="00076FC8">
        <w:rPr>
          <w:spacing w:val="-4"/>
          <w:sz w:val="21"/>
          <w:szCs w:val="21"/>
        </w:rPr>
        <w:t>n</w:t>
      </w:r>
      <w:r w:rsidRPr="00076FC8">
        <w:rPr>
          <w:spacing w:val="2"/>
          <w:sz w:val="21"/>
          <w:szCs w:val="21"/>
        </w:rPr>
        <w:t>e</w:t>
      </w:r>
      <w:r w:rsidRPr="00076FC8">
        <w:rPr>
          <w:sz w:val="21"/>
          <w:szCs w:val="21"/>
        </w:rPr>
        <w:t>r</w:t>
      </w:r>
      <w:r w:rsidRPr="00076FC8">
        <w:rPr>
          <w:spacing w:val="-3"/>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7"/>
          <w:sz w:val="21"/>
          <w:szCs w:val="21"/>
        </w:rPr>
        <w:t>a</w:t>
      </w:r>
      <w:r w:rsidRPr="00076FC8">
        <w:rPr>
          <w:sz w:val="21"/>
          <w:szCs w:val="21"/>
        </w:rPr>
        <w:t>n</w:t>
      </w:r>
      <w:r w:rsidRPr="00076FC8">
        <w:rPr>
          <w:spacing w:val="-9"/>
          <w:sz w:val="21"/>
          <w:szCs w:val="21"/>
        </w:rPr>
        <w:t xml:space="preserve"> </w:t>
      </w:r>
      <w:r w:rsidRPr="00076FC8">
        <w:rPr>
          <w:spacing w:val="2"/>
          <w:sz w:val="21"/>
          <w:szCs w:val="21"/>
        </w:rPr>
        <w:t>a</w:t>
      </w:r>
      <w:r w:rsidRPr="00076FC8">
        <w:rPr>
          <w:sz w:val="21"/>
          <w:szCs w:val="21"/>
        </w:rPr>
        <w:t>s</w:t>
      </w:r>
      <w:r w:rsidRPr="00076FC8">
        <w:rPr>
          <w:spacing w:val="4"/>
          <w:sz w:val="21"/>
          <w:szCs w:val="21"/>
        </w:rPr>
        <w:t>s</w:t>
      </w:r>
      <w:r w:rsidRPr="00076FC8">
        <w:rPr>
          <w:spacing w:val="-2"/>
          <w:sz w:val="21"/>
          <w:szCs w:val="21"/>
        </w:rPr>
        <w:t>e</w:t>
      </w:r>
      <w:r w:rsidRPr="00076FC8">
        <w:rPr>
          <w:sz w:val="21"/>
          <w:szCs w:val="21"/>
        </w:rPr>
        <w:t>t</w:t>
      </w:r>
      <w:r w:rsidRPr="00076FC8">
        <w:rPr>
          <w:spacing w:val="-5"/>
          <w:sz w:val="21"/>
          <w:szCs w:val="21"/>
        </w:rPr>
        <w:t xml:space="preserve"> </w:t>
      </w:r>
      <w:r w:rsidRPr="00076FC8">
        <w:rPr>
          <w:spacing w:val="-4"/>
          <w:sz w:val="21"/>
          <w:szCs w:val="21"/>
        </w:rPr>
        <w:t>h</w:t>
      </w:r>
      <w:r w:rsidRPr="00076FC8">
        <w:rPr>
          <w:spacing w:val="2"/>
          <w:sz w:val="21"/>
          <w:szCs w:val="21"/>
        </w:rPr>
        <w:t>a</w:t>
      </w:r>
      <w:r w:rsidRPr="00076FC8">
        <w:rPr>
          <w:sz w:val="21"/>
          <w:szCs w:val="21"/>
        </w:rPr>
        <w:t xml:space="preserve">s </w:t>
      </w:r>
      <w:r w:rsidRPr="00076FC8">
        <w:rPr>
          <w:spacing w:val="-1"/>
          <w:sz w:val="21"/>
          <w:szCs w:val="21"/>
        </w:rPr>
        <w:t>t</w:t>
      </w:r>
      <w:r w:rsidRPr="00076FC8">
        <w:rPr>
          <w:sz w:val="21"/>
          <w:szCs w:val="21"/>
        </w:rPr>
        <w:t>o b</w:t>
      </w:r>
      <w:r w:rsidRPr="00076FC8">
        <w:rPr>
          <w:spacing w:val="-2"/>
          <w:sz w:val="21"/>
          <w:szCs w:val="21"/>
        </w:rPr>
        <w:t>e</w:t>
      </w:r>
      <w:r w:rsidRPr="00076FC8">
        <w:rPr>
          <w:spacing w:val="7"/>
          <w:sz w:val="21"/>
          <w:szCs w:val="21"/>
        </w:rPr>
        <w:t>a</w:t>
      </w:r>
      <w:r w:rsidRPr="00076FC8">
        <w:rPr>
          <w:sz w:val="21"/>
          <w:szCs w:val="21"/>
        </w:rPr>
        <w:t>r</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r</w:t>
      </w:r>
      <w:r w:rsidRPr="00076FC8">
        <w:rPr>
          <w:spacing w:val="-1"/>
          <w:sz w:val="21"/>
          <w:szCs w:val="21"/>
        </w:rPr>
        <w:t>i</w:t>
      </w:r>
      <w:r w:rsidRPr="00076FC8">
        <w:rPr>
          <w:sz w:val="21"/>
          <w:szCs w:val="21"/>
        </w:rPr>
        <w:t>sk of</w:t>
      </w:r>
      <w:r w:rsidRPr="00076FC8">
        <w:rPr>
          <w:spacing w:val="7"/>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z w:val="21"/>
          <w:szCs w:val="21"/>
        </w:rPr>
        <w:t>t</w:t>
      </w:r>
      <w:r w:rsidRPr="00076FC8">
        <w:rPr>
          <w:spacing w:val="9"/>
          <w:sz w:val="21"/>
          <w:szCs w:val="21"/>
        </w:rPr>
        <w:t xml:space="preserve"> </w:t>
      </w:r>
      <w:r w:rsidRPr="00076FC8">
        <w:rPr>
          <w:sz w:val="21"/>
          <w:szCs w:val="21"/>
        </w:rPr>
        <w:t>b</w:t>
      </w:r>
      <w:r w:rsidRPr="00076FC8">
        <w:rPr>
          <w:spacing w:val="-2"/>
          <w:sz w:val="21"/>
          <w:szCs w:val="21"/>
        </w:rPr>
        <w:t>ec</w:t>
      </w:r>
      <w:r w:rsidRPr="00076FC8">
        <w:rPr>
          <w:spacing w:val="-4"/>
          <w:sz w:val="21"/>
          <w:szCs w:val="21"/>
        </w:rPr>
        <w:t>o</w:t>
      </w:r>
      <w:r w:rsidRPr="00076FC8">
        <w:rPr>
          <w:spacing w:val="-5"/>
          <w:sz w:val="21"/>
          <w:szCs w:val="21"/>
        </w:rPr>
        <w:t>m</w:t>
      </w:r>
      <w:r w:rsidRPr="00076FC8">
        <w:rPr>
          <w:spacing w:val="-1"/>
          <w:sz w:val="21"/>
          <w:szCs w:val="21"/>
        </w:rPr>
        <w:t>i</w:t>
      </w:r>
      <w:r w:rsidRPr="00076FC8">
        <w:rPr>
          <w:spacing w:val="-4"/>
          <w:sz w:val="21"/>
          <w:szCs w:val="21"/>
        </w:rPr>
        <w:t>n</w:t>
      </w:r>
      <w:r w:rsidRPr="00076FC8">
        <w:rPr>
          <w:sz w:val="21"/>
          <w:szCs w:val="21"/>
        </w:rPr>
        <w:t xml:space="preserve">g </w:t>
      </w:r>
      <w:r w:rsidRPr="00076FC8">
        <w:rPr>
          <w:spacing w:val="-4"/>
          <w:sz w:val="21"/>
          <w:szCs w:val="21"/>
        </w:rPr>
        <w:t>o</w:t>
      </w:r>
      <w:r w:rsidRPr="00076FC8">
        <w:rPr>
          <w:spacing w:val="5"/>
          <w:sz w:val="21"/>
          <w:szCs w:val="21"/>
        </w:rPr>
        <w:t>b</w:t>
      </w:r>
      <w:r w:rsidRPr="00076FC8">
        <w:rPr>
          <w:sz w:val="21"/>
          <w:szCs w:val="21"/>
        </w:rPr>
        <w:t>s</w:t>
      </w:r>
      <w:r w:rsidRPr="00076FC8">
        <w:rPr>
          <w:spacing w:val="-4"/>
          <w:sz w:val="21"/>
          <w:szCs w:val="21"/>
        </w:rPr>
        <w:t>o</w:t>
      </w:r>
      <w:r w:rsidRPr="00076FC8">
        <w:rPr>
          <w:spacing w:val="-1"/>
          <w:sz w:val="21"/>
          <w:szCs w:val="21"/>
        </w:rPr>
        <w:t>l</w:t>
      </w:r>
      <w:r w:rsidRPr="00076FC8">
        <w:rPr>
          <w:spacing w:val="-2"/>
          <w:sz w:val="21"/>
          <w:szCs w:val="21"/>
        </w:rPr>
        <w:t>e</w:t>
      </w:r>
      <w:r w:rsidRPr="00076FC8">
        <w:rPr>
          <w:spacing w:val="4"/>
          <w:sz w:val="21"/>
          <w:szCs w:val="21"/>
        </w:rPr>
        <w:t>t</w:t>
      </w:r>
      <w:r w:rsidRPr="00076FC8">
        <w:rPr>
          <w:sz w:val="21"/>
          <w:szCs w:val="21"/>
        </w:rPr>
        <w:t>e</w:t>
      </w:r>
      <w:r w:rsidRPr="00076FC8">
        <w:rPr>
          <w:spacing w:val="3"/>
          <w:sz w:val="21"/>
          <w:szCs w:val="21"/>
        </w:rPr>
        <w:t xml:space="preserve"> </w:t>
      </w:r>
      <w:r w:rsidRPr="00076FC8">
        <w:rPr>
          <w:spacing w:val="-4"/>
          <w:sz w:val="21"/>
          <w:szCs w:val="21"/>
        </w:rPr>
        <w:t>o</w:t>
      </w:r>
      <w:r w:rsidRPr="00076FC8">
        <w:rPr>
          <w:sz w:val="21"/>
          <w:szCs w:val="21"/>
        </w:rPr>
        <w:t>r</w:t>
      </w:r>
      <w:r w:rsidRPr="00076FC8">
        <w:rPr>
          <w:spacing w:val="7"/>
          <w:sz w:val="21"/>
          <w:szCs w:val="21"/>
        </w:rPr>
        <w:t xml:space="preserve"> </w:t>
      </w:r>
      <w:r w:rsidRPr="00076FC8">
        <w:rPr>
          <w:sz w:val="21"/>
          <w:szCs w:val="21"/>
        </w:rPr>
        <w:t>o</w:t>
      </w:r>
      <w:r w:rsidRPr="00076FC8">
        <w:rPr>
          <w:spacing w:val="-4"/>
          <w:sz w:val="21"/>
          <w:szCs w:val="21"/>
        </w:rPr>
        <w:t>u</w:t>
      </w:r>
      <w:r w:rsidRPr="00076FC8">
        <w:rPr>
          <w:spacing w:val="-1"/>
          <w:sz w:val="21"/>
          <w:szCs w:val="21"/>
        </w:rPr>
        <w:t>t</w:t>
      </w:r>
      <w:r w:rsidRPr="00076FC8">
        <w:rPr>
          <w:spacing w:val="-4"/>
          <w:sz w:val="21"/>
          <w:szCs w:val="21"/>
        </w:rPr>
        <w:t>d</w:t>
      </w:r>
      <w:r w:rsidRPr="00076FC8">
        <w:rPr>
          <w:spacing w:val="2"/>
          <w:sz w:val="21"/>
          <w:szCs w:val="21"/>
        </w:rPr>
        <w:t>a</w:t>
      </w:r>
      <w:r w:rsidRPr="00076FC8">
        <w:rPr>
          <w:spacing w:val="-1"/>
          <w:sz w:val="21"/>
          <w:szCs w:val="21"/>
        </w:rPr>
        <w:t>t</w:t>
      </w:r>
      <w:r w:rsidRPr="00076FC8">
        <w:rPr>
          <w:spacing w:val="2"/>
          <w:sz w:val="21"/>
          <w:szCs w:val="21"/>
        </w:rPr>
        <w:t>e</w:t>
      </w:r>
      <w:r w:rsidRPr="00076FC8">
        <w:rPr>
          <w:spacing w:val="-4"/>
          <w:sz w:val="21"/>
          <w:szCs w:val="21"/>
        </w:rPr>
        <w:t>d</w:t>
      </w:r>
      <w:r w:rsidRPr="00076FC8">
        <w:rPr>
          <w:sz w:val="21"/>
          <w:szCs w:val="21"/>
        </w:rPr>
        <w:t>.</w:t>
      </w:r>
      <w:r w:rsidRPr="00076FC8">
        <w:rPr>
          <w:spacing w:val="10"/>
          <w:sz w:val="21"/>
          <w:szCs w:val="21"/>
        </w:rPr>
        <w:t xml:space="preserve"> </w:t>
      </w:r>
      <w:r w:rsidRPr="00076FC8">
        <w:rPr>
          <w:spacing w:val="-2"/>
          <w:sz w:val="21"/>
          <w:szCs w:val="21"/>
        </w:rPr>
        <w:t>S</w:t>
      </w:r>
      <w:r w:rsidRPr="00076FC8">
        <w:rPr>
          <w:spacing w:val="4"/>
          <w:sz w:val="21"/>
          <w:szCs w:val="21"/>
        </w:rPr>
        <w:t>i</w:t>
      </w:r>
      <w:r w:rsidRPr="00076FC8">
        <w:rPr>
          <w:spacing w:val="-4"/>
          <w:sz w:val="21"/>
          <w:szCs w:val="21"/>
        </w:rPr>
        <w:t>n</w:t>
      </w:r>
      <w:r w:rsidRPr="00076FC8">
        <w:rPr>
          <w:spacing w:val="-2"/>
          <w:sz w:val="21"/>
          <w:szCs w:val="21"/>
        </w:rPr>
        <w:t>c</w:t>
      </w:r>
      <w:r w:rsidRPr="00076FC8">
        <w:rPr>
          <w:sz w:val="21"/>
          <w:szCs w:val="21"/>
        </w:rPr>
        <w:t>e</w:t>
      </w:r>
      <w:r w:rsidRPr="00076FC8">
        <w:rPr>
          <w:spacing w:val="3"/>
          <w:sz w:val="21"/>
          <w:szCs w:val="21"/>
        </w:rPr>
        <w:t xml:space="preserve"> </w:t>
      </w:r>
      <w:r w:rsidRPr="00076FC8">
        <w:rPr>
          <w:spacing w:val="-1"/>
          <w:sz w:val="21"/>
          <w:szCs w:val="21"/>
        </w:rPr>
        <w:t>t</w:t>
      </w:r>
      <w:r w:rsidRPr="00076FC8">
        <w:rPr>
          <w:sz w:val="21"/>
          <w:szCs w:val="21"/>
        </w:rPr>
        <w:t>he</w:t>
      </w:r>
      <w:r w:rsidRPr="00076FC8">
        <w:rPr>
          <w:spacing w:val="3"/>
          <w:sz w:val="21"/>
          <w:szCs w:val="21"/>
        </w:rPr>
        <w:t xml:space="preserve"> </w:t>
      </w:r>
      <w:r w:rsidRPr="00076FC8">
        <w:rPr>
          <w:spacing w:val="-1"/>
          <w:sz w:val="21"/>
          <w:szCs w:val="21"/>
        </w:rPr>
        <w:t>l</w:t>
      </w:r>
      <w:r w:rsidRPr="00076FC8">
        <w:rPr>
          <w:spacing w:val="-2"/>
          <w:sz w:val="21"/>
          <w:szCs w:val="21"/>
        </w:rPr>
        <w:t>e</w:t>
      </w:r>
      <w:r w:rsidRPr="00076FC8">
        <w:rPr>
          <w:sz w:val="21"/>
          <w:szCs w:val="21"/>
        </w:rPr>
        <w:t>s</w:t>
      </w:r>
      <w:r w:rsidRPr="00076FC8">
        <w:rPr>
          <w:spacing w:val="4"/>
          <w:sz w:val="21"/>
          <w:szCs w:val="21"/>
        </w:rPr>
        <w:t>s</w:t>
      </w:r>
      <w:r w:rsidRPr="00076FC8">
        <w:rPr>
          <w:spacing w:val="-2"/>
          <w:sz w:val="21"/>
          <w:szCs w:val="21"/>
        </w:rPr>
        <w:t>e</w:t>
      </w:r>
      <w:r w:rsidRPr="00076FC8">
        <w:rPr>
          <w:sz w:val="21"/>
          <w:szCs w:val="21"/>
        </w:rPr>
        <w:t>e</w:t>
      </w:r>
      <w:r w:rsidRPr="00076FC8">
        <w:rPr>
          <w:spacing w:val="3"/>
          <w:sz w:val="21"/>
          <w:szCs w:val="21"/>
        </w:rPr>
        <w:t xml:space="preserve">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4"/>
          <w:sz w:val="21"/>
          <w:szCs w:val="21"/>
        </w:rPr>
        <w:t>no</w:t>
      </w:r>
      <w:r w:rsidRPr="00076FC8">
        <w:rPr>
          <w:sz w:val="21"/>
          <w:szCs w:val="21"/>
        </w:rPr>
        <w:t>t</w:t>
      </w:r>
      <w:r w:rsidRPr="00076FC8">
        <w:rPr>
          <w:spacing w:val="4"/>
          <w:sz w:val="21"/>
          <w:szCs w:val="21"/>
        </w:rPr>
        <w:t xml:space="preserve"> 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o</w:t>
      </w:r>
      <w:r w:rsidRPr="00076FC8">
        <w:rPr>
          <w:spacing w:val="-3"/>
          <w:sz w:val="21"/>
          <w:szCs w:val="21"/>
        </w:rPr>
        <w:t>w</w:t>
      </w:r>
      <w:r w:rsidRPr="00076FC8">
        <w:rPr>
          <w:sz w:val="21"/>
          <w:szCs w:val="21"/>
        </w:rPr>
        <w:t>n</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2"/>
          <w:sz w:val="21"/>
          <w:szCs w:val="21"/>
        </w:rPr>
        <w:t>a</w:t>
      </w:r>
      <w:r w:rsidRPr="00076FC8">
        <w:rPr>
          <w:sz w:val="21"/>
          <w:szCs w:val="21"/>
        </w:rPr>
        <w:t>s</w:t>
      </w:r>
      <w:r w:rsidRPr="00076FC8">
        <w:rPr>
          <w:spacing w:val="4"/>
          <w:sz w:val="21"/>
          <w:szCs w:val="21"/>
        </w:rPr>
        <w:t>s</w:t>
      </w:r>
      <w:r w:rsidRPr="00076FC8">
        <w:rPr>
          <w:spacing w:val="-2"/>
          <w:sz w:val="21"/>
          <w:szCs w:val="21"/>
        </w:rPr>
        <w:t>e</w:t>
      </w:r>
      <w:r w:rsidRPr="00076FC8">
        <w:rPr>
          <w:spacing w:val="-1"/>
          <w:sz w:val="21"/>
          <w:szCs w:val="21"/>
        </w:rPr>
        <w:t>t</w:t>
      </w:r>
      <w:r w:rsidRPr="00076FC8">
        <w:rPr>
          <w:sz w:val="21"/>
          <w:szCs w:val="21"/>
        </w:rPr>
        <w:t>,</w:t>
      </w:r>
      <w:r w:rsidRPr="00076FC8">
        <w:rPr>
          <w:spacing w:val="5"/>
          <w:sz w:val="21"/>
          <w:szCs w:val="21"/>
        </w:rPr>
        <w:t xml:space="preserve"> </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do</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4"/>
          <w:sz w:val="21"/>
          <w:szCs w:val="21"/>
        </w:rPr>
        <w:t>no</w:t>
      </w:r>
      <w:r w:rsidRPr="00076FC8">
        <w:rPr>
          <w:sz w:val="21"/>
          <w:szCs w:val="21"/>
        </w:rPr>
        <w:t>t</w:t>
      </w:r>
      <w:r w:rsidRPr="00076FC8">
        <w:rPr>
          <w:spacing w:val="4"/>
          <w:sz w:val="21"/>
          <w:szCs w:val="21"/>
        </w:rPr>
        <w:t xml:space="preserve"> </w:t>
      </w:r>
      <w:r w:rsidRPr="00076FC8">
        <w:rPr>
          <w:sz w:val="21"/>
          <w:szCs w:val="21"/>
        </w:rPr>
        <w:t>h</w:t>
      </w:r>
      <w:r w:rsidRPr="00076FC8">
        <w:rPr>
          <w:spacing w:val="2"/>
          <w:sz w:val="21"/>
          <w:szCs w:val="21"/>
        </w:rPr>
        <w:t>a</w:t>
      </w:r>
      <w:r w:rsidRPr="00076FC8">
        <w:rPr>
          <w:spacing w:val="-4"/>
          <w:sz w:val="21"/>
          <w:szCs w:val="21"/>
        </w:rPr>
        <w:t>v</w:t>
      </w:r>
      <w:r w:rsidRPr="00076FC8">
        <w:rPr>
          <w:sz w:val="21"/>
          <w:szCs w:val="21"/>
        </w:rPr>
        <w:t>e</w:t>
      </w:r>
      <w:r w:rsidRPr="00076FC8">
        <w:rPr>
          <w:spacing w:val="-2"/>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z w:val="21"/>
          <w:szCs w:val="21"/>
        </w:rPr>
        <w:t>b</w:t>
      </w:r>
      <w:r w:rsidRPr="00076FC8">
        <w:rPr>
          <w:spacing w:val="-2"/>
          <w:sz w:val="21"/>
          <w:szCs w:val="21"/>
        </w:rPr>
        <w:t>e</w:t>
      </w:r>
      <w:r w:rsidRPr="00076FC8">
        <w:rPr>
          <w:spacing w:val="2"/>
          <w:sz w:val="21"/>
          <w:szCs w:val="21"/>
        </w:rPr>
        <w:t>a</w:t>
      </w:r>
      <w:r w:rsidRPr="00076FC8">
        <w:rPr>
          <w:sz w:val="21"/>
          <w:szCs w:val="21"/>
        </w:rPr>
        <w:t>r</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2"/>
          <w:sz w:val="21"/>
          <w:szCs w:val="21"/>
        </w:rPr>
        <w:t>r</w:t>
      </w:r>
      <w:r w:rsidRPr="00076FC8">
        <w:rPr>
          <w:spacing w:val="-1"/>
          <w:sz w:val="21"/>
          <w:szCs w:val="21"/>
        </w:rPr>
        <w:t>i</w:t>
      </w:r>
      <w:r w:rsidRPr="00076FC8">
        <w:rPr>
          <w:sz w:val="21"/>
          <w:szCs w:val="21"/>
        </w:rPr>
        <w:t>s</w:t>
      </w:r>
      <w:r w:rsidRPr="00076FC8">
        <w:rPr>
          <w:spacing w:val="-4"/>
          <w:sz w:val="21"/>
          <w:szCs w:val="21"/>
        </w:rPr>
        <w:t>k</w:t>
      </w:r>
      <w:r w:rsidRPr="00076FC8">
        <w:rPr>
          <w:sz w:val="21"/>
          <w:szCs w:val="21"/>
        </w:rPr>
        <w:t>.</w:t>
      </w:r>
      <w:r w:rsidRPr="00076FC8">
        <w:rPr>
          <w:spacing w:val="10"/>
          <w:sz w:val="21"/>
          <w:szCs w:val="21"/>
        </w:rPr>
        <w:t xml:space="preserve"> </w:t>
      </w:r>
      <w:r w:rsidRPr="00076FC8">
        <w:rPr>
          <w:spacing w:val="-3"/>
          <w:sz w:val="21"/>
          <w:szCs w:val="21"/>
        </w:rPr>
        <w:t>I</w:t>
      </w:r>
      <w:r w:rsidRPr="00076FC8">
        <w:rPr>
          <w:sz w:val="21"/>
          <w:szCs w:val="21"/>
        </w:rPr>
        <w:t>f</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pacing w:val="4"/>
          <w:sz w:val="21"/>
          <w:szCs w:val="21"/>
        </w:rPr>
        <w:t>i</w:t>
      </w:r>
      <w:r w:rsidRPr="00076FC8">
        <w:rPr>
          <w:spacing w:val="-4"/>
          <w:sz w:val="21"/>
          <w:szCs w:val="21"/>
        </w:rPr>
        <w:t>o</w:t>
      </w:r>
      <w:r w:rsidRPr="00076FC8">
        <w:rPr>
          <w:sz w:val="21"/>
          <w:szCs w:val="21"/>
        </w:rPr>
        <w:t>d</w:t>
      </w:r>
      <w:r w:rsidRPr="00076FC8">
        <w:rPr>
          <w:spacing w:val="1"/>
          <w:sz w:val="21"/>
          <w:szCs w:val="21"/>
        </w:rPr>
        <w:t xml:space="preserve"> </w:t>
      </w:r>
      <w:r w:rsidRPr="00076FC8">
        <w:rPr>
          <w:spacing w:val="-1"/>
          <w:sz w:val="21"/>
          <w:szCs w:val="21"/>
        </w:rPr>
        <w:t>i</w:t>
      </w:r>
      <w:r w:rsidRPr="00076FC8">
        <w:rPr>
          <w:sz w:val="21"/>
          <w:szCs w:val="21"/>
        </w:rPr>
        <w:t>s</w:t>
      </w:r>
      <w:r w:rsidRPr="00076FC8">
        <w:rPr>
          <w:spacing w:val="10"/>
          <w:sz w:val="21"/>
          <w:szCs w:val="21"/>
        </w:rPr>
        <w:t xml:space="preserve"> </w:t>
      </w:r>
      <w:r w:rsidRPr="00076FC8">
        <w:rPr>
          <w:sz w:val="21"/>
          <w:szCs w:val="21"/>
        </w:rPr>
        <w:t>s</w:t>
      </w:r>
      <w:r w:rsidRPr="00076FC8">
        <w:rPr>
          <w:spacing w:val="-4"/>
          <w:sz w:val="21"/>
          <w:szCs w:val="21"/>
        </w:rPr>
        <w:t>ho</w:t>
      </w:r>
      <w:r w:rsidRPr="00076FC8">
        <w:rPr>
          <w:spacing w:val="2"/>
          <w:sz w:val="21"/>
          <w:szCs w:val="21"/>
        </w:rPr>
        <w:t>r</w:t>
      </w:r>
      <w:r w:rsidRPr="00076FC8">
        <w:rPr>
          <w:spacing w:val="4"/>
          <w:sz w:val="21"/>
          <w:szCs w:val="21"/>
        </w:rPr>
        <w:t>t</w:t>
      </w:r>
      <w:r w:rsidRPr="00076FC8">
        <w:rPr>
          <w:sz w:val="21"/>
          <w:szCs w:val="21"/>
        </w:rPr>
        <w:t xml:space="preserve">, </w:t>
      </w:r>
      <w:r w:rsidRPr="00076FC8">
        <w:rPr>
          <w:spacing w:val="-4"/>
          <w:sz w:val="21"/>
          <w:szCs w:val="21"/>
        </w:rPr>
        <w:t>o</w:t>
      </w:r>
      <w:r w:rsidRPr="00076FC8">
        <w:rPr>
          <w:sz w:val="21"/>
          <w:szCs w:val="21"/>
        </w:rPr>
        <w:t>n</w:t>
      </w:r>
      <w:r w:rsidRPr="00076FC8">
        <w:rPr>
          <w:spacing w:val="1"/>
          <w:sz w:val="21"/>
          <w:szCs w:val="21"/>
        </w:rPr>
        <w:t xml:space="preserve"> </w:t>
      </w:r>
      <w:r w:rsidRPr="00076FC8">
        <w:rPr>
          <w:spacing w:val="2"/>
          <w:sz w:val="21"/>
          <w:szCs w:val="21"/>
        </w:rPr>
        <w:t>e</w:t>
      </w:r>
      <w:r w:rsidRPr="00076FC8">
        <w:rPr>
          <w:sz w:val="21"/>
          <w:szCs w:val="21"/>
        </w:rPr>
        <w:t>x</w:t>
      </w:r>
      <w:r w:rsidRPr="00076FC8">
        <w:rPr>
          <w:spacing w:val="-4"/>
          <w:sz w:val="21"/>
          <w:szCs w:val="21"/>
        </w:rPr>
        <w:t>p</w:t>
      </w:r>
      <w:r w:rsidRPr="00076FC8">
        <w:rPr>
          <w:spacing w:val="-1"/>
          <w:sz w:val="21"/>
          <w:szCs w:val="21"/>
        </w:rPr>
        <w:t>i</w:t>
      </w:r>
      <w:r w:rsidRPr="00076FC8">
        <w:rPr>
          <w:spacing w:val="2"/>
          <w:sz w:val="21"/>
          <w:szCs w:val="21"/>
        </w:rPr>
        <w:t>r</w:t>
      </w:r>
      <w:r w:rsidRPr="00076FC8">
        <w:rPr>
          <w:sz w:val="21"/>
          <w:szCs w:val="21"/>
        </w:rPr>
        <w:t>y</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t</w:t>
      </w:r>
      <w:r w:rsidRPr="00076FC8">
        <w:rPr>
          <w:sz w:val="21"/>
          <w:szCs w:val="21"/>
        </w:rPr>
        <w:t>he</w:t>
      </w:r>
      <w:r w:rsidRPr="00076FC8">
        <w:rPr>
          <w:spacing w:val="3"/>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z w:val="21"/>
          <w:szCs w:val="21"/>
        </w:rPr>
        <w:t>i</w:t>
      </w:r>
      <w:r w:rsidRPr="00076FC8">
        <w:rPr>
          <w:spacing w:val="-4"/>
          <w:sz w:val="21"/>
          <w:szCs w:val="21"/>
        </w:rPr>
        <w:t>od</w:t>
      </w:r>
      <w:r w:rsidRPr="00076FC8">
        <w:rPr>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1"/>
          <w:sz w:val="21"/>
          <w:szCs w:val="21"/>
        </w:rPr>
        <w:t>l</w:t>
      </w:r>
      <w:r w:rsidRPr="00076FC8">
        <w:rPr>
          <w:spacing w:val="-2"/>
          <w:sz w:val="21"/>
          <w:szCs w:val="21"/>
        </w:rPr>
        <w:t>e</w:t>
      </w:r>
      <w:r w:rsidRPr="00076FC8">
        <w:rPr>
          <w:sz w:val="21"/>
          <w:szCs w:val="21"/>
        </w:rPr>
        <w:t>ss</w:t>
      </w:r>
      <w:r w:rsidRPr="00076FC8">
        <w:rPr>
          <w:spacing w:val="2"/>
          <w:sz w:val="21"/>
          <w:szCs w:val="21"/>
        </w:rPr>
        <w:t>e</w:t>
      </w:r>
      <w:r w:rsidRPr="00076FC8">
        <w:rPr>
          <w:sz w:val="21"/>
          <w:szCs w:val="21"/>
        </w:rPr>
        <w:t>e</w:t>
      </w:r>
      <w:r w:rsidRPr="00076FC8">
        <w:rPr>
          <w:spacing w:val="8"/>
          <w:sz w:val="21"/>
          <w:szCs w:val="21"/>
        </w:rPr>
        <w:t xml:space="preserve"> </w:t>
      </w:r>
      <w:r w:rsidRPr="00076FC8">
        <w:rPr>
          <w:spacing w:val="-2"/>
          <w:sz w:val="21"/>
          <w:szCs w:val="21"/>
        </w:rPr>
        <w:t>c</w:t>
      </w:r>
      <w:r w:rsidRPr="00076FC8">
        <w:rPr>
          <w:spacing w:val="2"/>
          <w:sz w:val="21"/>
          <w:szCs w:val="21"/>
        </w:rPr>
        <w:t>a</w:t>
      </w:r>
      <w:r w:rsidRPr="00076FC8">
        <w:rPr>
          <w:sz w:val="21"/>
          <w:szCs w:val="21"/>
        </w:rPr>
        <w:t>n</w:t>
      </w:r>
      <w:r w:rsidRPr="00076FC8">
        <w:rPr>
          <w:spacing w:val="15"/>
          <w:sz w:val="21"/>
          <w:szCs w:val="21"/>
        </w:rPr>
        <w:t xml:space="preserve"> </w:t>
      </w:r>
      <w:r w:rsidRPr="00076FC8">
        <w:rPr>
          <w:spacing w:val="-1"/>
          <w:sz w:val="21"/>
          <w:szCs w:val="21"/>
        </w:rPr>
        <w:t>t</w:t>
      </w:r>
      <w:r w:rsidRPr="00076FC8">
        <w:rPr>
          <w:spacing w:val="2"/>
          <w:sz w:val="21"/>
          <w:szCs w:val="21"/>
        </w:rPr>
        <w:t>a</w:t>
      </w:r>
      <w:r w:rsidRPr="00076FC8">
        <w:rPr>
          <w:spacing w:val="-4"/>
          <w:sz w:val="21"/>
          <w:szCs w:val="21"/>
        </w:rPr>
        <w:t>k</w:t>
      </w:r>
      <w:r w:rsidRPr="00076FC8">
        <w:rPr>
          <w:sz w:val="21"/>
          <w:szCs w:val="21"/>
        </w:rPr>
        <w:t>e</w:t>
      </w:r>
      <w:r w:rsidRPr="00076FC8">
        <w:rPr>
          <w:spacing w:val="8"/>
          <w:sz w:val="21"/>
          <w:szCs w:val="21"/>
        </w:rPr>
        <w:t xml:space="preserve"> </w:t>
      </w:r>
      <w:r w:rsidRPr="00076FC8">
        <w:rPr>
          <w:sz w:val="21"/>
          <w:szCs w:val="21"/>
        </w:rPr>
        <w:t>on</w:t>
      </w:r>
      <w:r w:rsidRPr="00076FC8">
        <w:rPr>
          <w:spacing w:val="10"/>
          <w:sz w:val="21"/>
          <w:szCs w:val="21"/>
        </w:rPr>
        <w:t xml:space="preserve"> </w:t>
      </w:r>
      <w:r w:rsidRPr="00076FC8">
        <w:rPr>
          <w:spacing w:val="-1"/>
          <w:sz w:val="21"/>
          <w:szCs w:val="21"/>
        </w:rPr>
        <w:t>l</w:t>
      </w:r>
      <w:r w:rsidRPr="00076FC8">
        <w:rPr>
          <w:spacing w:val="-2"/>
          <w:sz w:val="21"/>
          <w:szCs w:val="21"/>
        </w:rPr>
        <w:t>e</w:t>
      </w:r>
      <w:r w:rsidRPr="00076FC8">
        <w:rPr>
          <w:spacing w:val="7"/>
          <w:sz w:val="21"/>
          <w:szCs w:val="21"/>
        </w:rPr>
        <w:t>a</w:t>
      </w:r>
      <w:r w:rsidRPr="00076FC8">
        <w:rPr>
          <w:sz w:val="21"/>
          <w:szCs w:val="21"/>
        </w:rPr>
        <w:t>se</w:t>
      </w:r>
      <w:r w:rsidRPr="00076FC8">
        <w:rPr>
          <w:spacing w:val="8"/>
          <w:sz w:val="21"/>
          <w:szCs w:val="21"/>
        </w:rPr>
        <w:t xml:space="preserve"> </w:t>
      </w:r>
      <w:r w:rsidRPr="00076FC8">
        <w:rPr>
          <w:spacing w:val="2"/>
          <w:sz w:val="21"/>
          <w:szCs w:val="21"/>
        </w:rPr>
        <w:t>a</w:t>
      </w:r>
      <w:r w:rsidRPr="00076FC8">
        <w:rPr>
          <w:spacing w:val="-4"/>
          <w:sz w:val="21"/>
          <w:szCs w:val="21"/>
        </w:rPr>
        <w:t>n</w:t>
      </w:r>
      <w:r w:rsidRPr="00076FC8">
        <w:rPr>
          <w:sz w:val="21"/>
          <w:szCs w:val="21"/>
        </w:rPr>
        <w:t>o</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16"/>
          <w:sz w:val="21"/>
          <w:szCs w:val="21"/>
        </w:rPr>
        <w:t xml:space="preserve"> </w:t>
      </w:r>
      <w:r w:rsidRPr="00076FC8">
        <w:rPr>
          <w:spacing w:val="2"/>
          <w:sz w:val="21"/>
          <w:szCs w:val="21"/>
        </w:rPr>
        <w:t>ca</w:t>
      </w:r>
      <w:r w:rsidRPr="00076FC8">
        <w:rPr>
          <w:spacing w:val="-4"/>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14"/>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z w:val="21"/>
          <w:szCs w:val="21"/>
        </w:rPr>
        <w:t>t</w:t>
      </w:r>
      <w:r w:rsidRPr="00076FC8">
        <w:rPr>
          <w:spacing w:val="14"/>
          <w:sz w:val="21"/>
          <w:szCs w:val="21"/>
        </w:rPr>
        <w:t xml:space="preserve"> </w:t>
      </w:r>
      <w:r w:rsidRPr="00076FC8">
        <w:rPr>
          <w:spacing w:val="-4"/>
          <w:sz w:val="21"/>
          <w:szCs w:val="21"/>
        </w:rPr>
        <w:t>h</w:t>
      </w:r>
      <w:r w:rsidRPr="00076FC8">
        <w:rPr>
          <w:spacing w:val="2"/>
          <w:sz w:val="21"/>
          <w:szCs w:val="21"/>
        </w:rPr>
        <w:t>a</w:t>
      </w:r>
      <w:r w:rsidRPr="00076FC8">
        <w:rPr>
          <w:spacing w:val="-4"/>
          <w:sz w:val="21"/>
          <w:szCs w:val="21"/>
        </w:rPr>
        <w:t>v</w:t>
      </w:r>
      <w:r w:rsidRPr="00076FC8">
        <w:rPr>
          <w:spacing w:val="4"/>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10"/>
          <w:sz w:val="21"/>
          <w:szCs w:val="21"/>
        </w:rPr>
        <w:t>m</w:t>
      </w:r>
      <w:r w:rsidRPr="00076FC8">
        <w:rPr>
          <w:spacing w:val="-4"/>
          <w:sz w:val="21"/>
          <w:szCs w:val="21"/>
        </w:rPr>
        <w:t>o</w:t>
      </w:r>
      <w:r w:rsidRPr="00076FC8">
        <w:rPr>
          <w:sz w:val="21"/>
          <w:szCs w:val="21"/>
        </w:rPr>
        <w:t>st</w:t>
      </w:r>
      <w:r w:rsidRPr="00076FC8">
        <w:rPr>
          <w:spacing w:val="14"/>
          <w:sz w:val="21"/>
          <w:szCs w:val="21"/>
        </w:rPr>
        <w:t xml:space="preserve"> </w:t>
      </w:r>
      <w:r w:rsidRPr="00076FC8">
        <w:rPr>
          <w:spacing w:val="2"/>
          <w:sz w:val="21"/>
          <w:szCs w:val="21"/>
        </w:rPr>
        <w:t>a</w:t>
      </w:r>
      <w:r w:rsidRPr="00076FC8">
        <w:rPr>
          <w:spacing w:val="-4"/>
          <w:sz w:val="21"/>
          <w:szCs w:val="21"/>
        </w:rPr>
        <w:t>dv</w:t>
      </w:r>
      <w:r w:rsidRPr="00076FC8">
        <w:rPr>
          <w:spacing w:val="2"/>
          <w:sz w:val="21"/>
          <w:szCs w:val="21"/>
        </w:rPr>
        <w:t>a</w:t>
      </w:r>
      <w:r w:rsidRPr="00076FC8">
        <w:rPr>
          <w:sz w:val="21"/>
          <w:szCs w:val="21"/>
        </w:rPr>
        <w:t>n</w:t>
      </w:r>
      <w:r w:rsidRPr="00076FC8">
        <w:rPr>
          <w:spacing w:val="-2"/>
          <w:sz w:val="21"/>
          <w:szCs w:val="21"/>
        </w:rPr>
        <w:t>ce</w:t>
      </w:r>
      <w:r w:rsidRPr="00076FC8">
        <w:rPr>
          <w:sz w:val="21"/>
          <w:szCs w:val="21"/>
        </w:rPr>
        <w:t>d</w:t>
      </w:r>
      <w:r w:rsidRPr="00076FC8">
        <w:rPr>
          <w:spacing w:val="10"/>
          <w:sz w:val="21"/>
          <w:szCs w:val="21"/>
        </w:rPr>
        <w:t xml:space="preserve"> </w:t>
      </w:r>
      <w:r w:rsidRPr="00076FC8">
        <w:rPr>
          <w:spacing w:val="-1"/>
          <w:sz w:val="21"/>
          <w:szCs w:val="21"/>
        </w:rPr>
        <w:t>t</w:t>
      </w:r>
      <w:r w:rsidRPr="00076FC8">
        <w:rPr>
          <w:spacing w:val="2"/>
          <w:sz w:val="21"/>
          <w:szCs w:val="21"/>
        </w:rPr>
        <w:t>e</w:t>
      </w:r>
      <w:r w:rsidRPr="00076FC8">
        <w:rPr>
          <w:spacing w:val="-2"/>
          <w:sz w:val="21"/>
          <w:szCs w:val="21"/>
        </w:rPr>
        <w:t>c</w:t>
      </w:r>
      <w:r w:rsidRPr="00076FC8">
        <w:rPr>
          <w:spacing w:val="-4"/>
          <w:sz w:val="21"/>
          <w:szCs w:val="21"/>
        </w:rPr>
        <w:t>hno</w:t>
      </w:r>
      <w:r w:rsidRPr="00076FC8">
        <w:rPr>
          <w:spacing w:val="-1"/>
          <w:sz w:val="21"/>
          <w:szCs w:val="21"/>
        </w:rPr>
        <w:t>l</w:t>
      </w:r>
      <w:r w:rsidRPr="00076FC8">
        <w:rPr>
          <w:sz w:val="21"/>
          <w:szCs w:val="21"/>
        </w:rPr>
        <w:t>o</w:t>
      </w:r>
      <w:r w:rsidRPr="00076FC8">
        <w:rPr>
          <w:spacing w:val="-4"/>
          <w:sz w:val="21"/>
          <w:szCs w:val="21"/>
        </w:rPr>
        <w:t>g</w:t>
      </w:r>
      <w:r w:rsidRPr="00076FC8">
        <w:rPr>
          <w:spacing w:val="-19"/>
          <w:sz w:val="21"/>
          <w:szCs w:val="21"/>
        </w:rPr>
        <w:t>y</w:t>
      </w:r>
      <w:r w:rsidRPr="00076FC8">
        <w:rPr>
          <w:sz w:val="21"/>
          <w:szCs w:val="21"/>
        </w:rPr>
        <w:t>.</w:t>
      </w:r>
    </w:p>
    <w:p w:rsidR="00792509" w:rsidRPr="00076FC8" w:rsidRDefault="00792509" w:rsidP="00792509">
      <w:pPr>
        <w:spacing w:before="58" w:line="248" w:lineRule="auto"/>
        <w:ind w:left="2359" w:right="1617" w:hanging="278"/>
        <w:jc w:val="both"/>
        <w:rPr>
          <w:sz w:val="21"/>
          <w:szCs w:val="21"/>
        </w:rPr>
      </w:pPr>
      <w:r w:rsidRPr="00076FC8">
        <w:rPr>
          <w:sz w:val="21"/>
          <w:szCs w:val="21"/>
        </w:rPr>
        <w:t xml:space="preserve">3. </w:t>
      </w:r>
      <w:r w:rsidRPr="00076FC8">
        <w:rPr>
          <w:spacing w:val="15"/>
          <w:sz w:val="21"/>
          <w:szCs w:val="21"/>
        </w:rPr>
        <w:t xml:space="preserve"> </w:t>
      </w:r>
      <w:r w:rsidRPr="00076FC8">
        <w:rPr>
          <w:i/>
          <w:spacing w:val="2"/>
          <w:sz w:val="21"/>
          <w:szCs w:val="21"/>
        </w:rPr>
        <w:t>I</w:t>
      </w:r>
      <w:r w:rsidRPr="00076FC8">
        <w:rPr>
          <w:i/>
          <w:spacing w:val="5"/>
          <w:sz w:val="21"/>
          <w:szCs w:val="21"/>
        </w:rPr>
        <w:t>n</w:t>
      </w:r>
      <w:r w:rsidRPr="00076FC8">
        <w:rPr>
          <w:i/>
          <w:spacing w:val="2"/>
          <w:sz w:val="21"/>
          <w:szCs w:val="21"/>
        </w:rPr>
        <w:t>c</w:t>
      </w:r>
      <w:r w:rsidRPr="00076FC8">
        <w:rPr>
          <w:i/>
          <w:spacing w:val="-10"/>
          <w:sz w:val="21"/>
          <w:szCs w:val="21"/>
        </w:rPr>
        <w:t>r</w:t>
      </w:r>
      <w:r w:rsidRPr="00076FC8">
        <w:rPr>
          <w:i/>
          <w:spacing w:val="7"/>
          <w:sz w:val="21"/>
          <w:szCs w:val="21"/>
        </w:rPr>
        <w:t>e</w:t>
      </w:r>
      <w:r w:rsidRPr="00076FC8">
        <w:rPr>
          <w:i/>
          <w:sz w:val="21"/>
          <w:szCs w:val="21"/>
        </w:rPr>
        <w:t>ase</w:t>
      </w:r>
      <w:r w:rsidRPr="00076FC8">
        <w:rPr>
          <w:i/>
          <w:spacing w:val="32"/>
          <w:sz w:val="21"/>
          <w:szCs w:val="21"/>
        </w:rPr>
        <w:t xml:space="preserve"> </w:t>
      </w:r>
      <w:r w:rsidRPr="00076FC8">
        <w:rPr>
          <w:i/>
          <w:spacing w:val="-1"/>
          <w:sz w:val="21"/>
          <w:szCs w:val="21"/>
        </w:rPr>
        <w:t>i</w:t>
      </w:r>
      <w:r w:rsidRPr="00076FC8">
        <w:rPr>
          <w:i/>
          <w:sz w:val="21"/>
          <w:szCs w:val="21"/>
        </w:rPr>
        <w:t>n</w:t>
      </w:r>
      <w:r w:rsidRPr="00076FC8">
        <w:rPr>
          <w:i/>
          <w:spacing w:val="34"/>
          <w:sz w:val="21"/>
          <w:szCs w:val="21"/>
        </w:rPr>
        <w:t xml:space="preserve"> </w:t>
      </w:r>
      <w:r w:rsidRPr="00076FC8">
        <w:rPr>
          <w:i/>
          <w:sz w:val="21"/>
          <w:szCs w:val="21"/>
        </w:rPr>
        <w:t>bo</w:t>
      </w:r>
      <w:r w:rsidRPr="00076FC8">
        <w:rPr>
          <w:i/>
          <w:spacing w:val="4"/>
          <w:sz w:val="21"/>
          <w:szCs w:val="21"/>
        </w:rPr>
        <w:t>r</w:t>
      </w:r>
      <w:r w:rsidRPr="00076FC8">
        <w:rPr>
          <w:i/>
          <w:spacing w:val="-10"/>
          <w:sz w:val="21"/>
          <w:szCs w:val="21"/>
        </w:rPr>
        <w:t>r</w:t>
      </w:r>
      <w:r w:rsidRPr="00076FC8">
        <w:rPr>
          <w:i/>
          <w:sz w:val="21"/>
          <w:szCs w:val="21"/>
        </w:rPr>
        <w:t>o</w:t>
      </w:r>
      <w:r w:rsidRPr="00076FC8">
        <w:rPr>
          <w:i/>
          <w:spacing w:val="-1"/>
          <w:sz w:val="21"/>
          <w:szCs w:val="21"/>
        </w:rPr>
        <w:t>wi</w:t>
      </w:r>
      <w:r w:rsidRPr="00076FC8">
        <w:rPr>
          <w:i/>
          <w:sz w:val="21"/>
          <w:szCs w:val="21"/>
        </w:rPr>
        <w:t>ng</w:t>
      </w:r>
      <w:r w:rsidRPr="00076FC8">
        <w:rPr>
          <w:i/>
          <w:spacing w:val="30"/>
          <w:sz w:val="21"/>
          <w:szCs w:val="21"/>
        </w:rPr>
        <w:t xml:space="preserve"> </w:t>
      </w:r>
      <w:r w:rsidRPr="00076FC8">
        <w:rPr>
          <w:i/>
          <w:spacing w:val="2"/>
          <w:sz w:val="21"/>
          <w:szCs w:val="21"/>
        </w:rPr>
        <w:t>c</w:t>
      </w:r>
      <w:r w:rsidRPr="00076FC8">
        <w:rPr>
          <w:i/>
          <w:sz w:val="21"/>
          <w:szCs w:val="21"/>
        </w:rPr>
        <w:t>a</w:t>
      </w:r>
      <w:r w:rsidRPr="00076FC8">
        <w:rPr>
          <w:i/>
          <w:spacing w:val="5"/>
          <w:sz w:val="21"/>
          <w:szCs w:val="21"/>
        </w:rPr>
        <w:t>p</w:t>
      </w:r>
      <w:r w:rsidRPr="00076FC8">
        <w:rPr>
          <w:i/>
          <w:sz w:val="21"/>
          <w:szCs w:val="21"/>
        </w:rPr>
        <w:t>a</w:t>
      </w:r>
      <w:r w:rsidRPr="00076FC8">
        <w:rPr>
          <w:i/>
          <w:spacing w:val="2"/>
          <w:sz w:val="21"/>
          <w:szCs w:val="21"/>
        </w:rPr>
        <w:t>c</w:t>
      </w:r>
      <w:r w:rsidRPr="00076FC8">
        <w:rPr>
          <w:i/>
          <w:spacing w:val="4"/>
          <w:sz w:val="21"/>
          <w:szCs w:val="21"/>
        </w:rPr>
        <w:t>i</w:t>
      </w:r>
      <w:r w:rsidRPr="00076FC8">
        <w:rPr>
          <w:i/>
          <w:spacing w:val="-1"/>
          <w:sz w:val="21"/>
          <w:szCs w:val="21"/>
        </w:rPr>
        <w:t>t</w:t>
      </w:r>
      <w:r w:rsidRPr="00076FC8">
        <w:rPr>
          <w:i/>
          <w:spacing w:val="2"/>
          <w:sz w:val="21"/>
          <w:szCs w:val="21"/>
        </w:rPr>
        <w:t>y</w:t>
      </w:r>
      <w:r w:rsidRPr="00076FC8">
        <w:rPr>
          <w:i/>
          <w:sz w:val="21"/>
          <w:szCs w:val="21"/>
        </w:rPr>
        <w:t>:</w:t>
      </w:r>
      <w:r w:rsidRPr="00076FC8">
        <w:rPr>
          <w:i/>
          <w:spacing w:val="38"/>
          <w:sz w:val="21"/>
          <w:szCs w:val="21"/>
        </w:rPr>
        <w:t xml:space="preserve"> </w:t>
      </w:r>
      <w:r w:rsidRPr="00076FC8">
        <w:rPr>
          <w:spacing w:val="-3"/>
          <w:sz w:val="21"/>
          <w:szCs w:val="21"/>
        </w:rPr>
        <w:t>I</w:t>
      </w:r>
      <w:r w:rsidRPr="00076FC8">
        <w:rPr>
          <w:sz w:val="21"/>
          <w:szCs w:val="21"/>
        </w:rPr>
        <w:t>f</w:t>
      </w:r>
      <w:r w:rsidRPr="00076FC8">
        <w:rPr>
          <w:spacing w:val="31"/>
          <w:sz w:val="21"/>
          <w:szCs w:val="21"/>
        </w:rPr>
        <w:t xml:space="preserve"> </w:t>
      </w:r>
      <w:r w:rsidRPr="00076FC8">
        <w:rPr>
          <w:spacing w:val="-1"/>
          <w:sz w:val="21"/>
          <w:szCs w:val="21"/>
        </w:rPr>
        <w:t>t</w:t>
      </w:r>
      <w:r w:rsidRPr="00076FC8">
        <w:rPr>
          <w:sz w:val="21"/>
          <w:szCs w:val="21"/>
        </w:rPr>
        <w:t>he</w:t>
      </w:r>
      <w:r w:rsidRPr="00076FC8">
        <w:rPr>
          <w:spacing w:val="22"/>
          <w:sz w:val="21"/>
          <w:szCs w:val="21"/>
        </w:rPr>
        <w:t xml:space="preserve"> </w:t>
      </w:r>
      <w:r w:rsidRPr="00076FC8">
        <w:rPr>
          <w:spacing w:val="2"/>
          <w:sz w:val="21"/>
          <w:szCs w:val="21"/>
        </w:rPr>
        <w:t>ca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l</w:t>
      </w:r>
      <w:r w:rsidRPr="00076FC8">
        <w:rPr>
          <w:spacing w:val="33"/>
          <w:sz w:val="21"/>
          <w:szCs w:val="21"/>
        </w:rPr>
        <w:t xml:space="preserve"> </w:t>
      </w:r>
      <w:r w:rsidRPr="00076FC8">
        <w:rPr>
          <w:sz w:val="21"/>
          <w:szCs w:val="21"/>
        </w:rPr>
        <w:t>g</w:t>
      </w:r>
      <w:r w:rsidRPr="00076FC8">
        <w:rPr>
          <w:spacing w:val="-4"/>
          <w:sz w:val="21"/>
          <w:szCs w:val="21"/>
        </w:rPr>
        <w:t>oo</w:t>
      </w:r>
      <w:r w:rsidRPr="00076FC8">
        <w:rPr>
          <w:sz w:val="21"/>
          <w:szCs w:val="21"/>
        </w:rPr>
        <w:t>ds</w:t>
      </w:r>
      <w:r w:rsidRPr="00076FC8">
        <w:rPr>
          <w:spacing w:val="24"/>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32"/>
          <w:sz w:val="21"/>
          <w:szCs w:val="21"/>
        </w:rPr>
        <w:t xml:space="preserve"> </w:t>
      </w:r>
      <w:r w:rsidRPr="00076FC8">
        <w:rPr>
          <w:spacing w:val="-4"/>
          <w:sz w:val="21"/>
          <w:szCs w:val="21"/>
        </w:rPr>
        <w:t>pu</w:t>
      </w:r>
      <w:r w:rsidRPr="00076FC8">
        <w:rPr>
          <w:spacing w:val="7"/>
          <w:sz w:val="21"/>
          <w:szCs w:val="21"/>
        </w:rPr>
        <w:t>r</w:t>
      </w:r>
      <w:r w:rsidRPr="00076FC8">
        <w:rPr>
          <w:spacing w:val="-2"/>
          <w:sz w:val="21"/>
          <w:szCs w:val="21"/>
        </w:rPr>
        <w:t>c</w:t>
      </w:r>
      <w:r w:rsidRPr="00076FC8">
        <w:rPr>
          <w:spacing w:val="-4"/>
          <w:sz w:val="21"/>
          <w:szCs w:val="21"/>
        </w:rPr>
        <w:t>h</w:t>
      </w:r>
      <w:r w:rsidRPr="00076FC8">
        <w:rPr>
          <w:spacing w:val="7"/>
          <w:sz w:val="21"/>
          <w:szCs w:val="21"/>
        </w:rPr>
        <w:t>a</w:t>
      </w:r>
      <w:r w:rsidRPr="00076FC8">
        <w:rPr>
          <w:sz w:val="21"/>
          <w:szCs w:val="21"/>
        </w:rPr>
        <w:t>s</w:t>
      </w:r>
      <w:r w:rsidRPr="00076FC8">
        <w:rPr>
          <w:spacing w:val="-2"/>
          <w:sz w:val="21"/>
          <w:szCs w:val="21"/>
        </w:rPr>
        <w:t>e</w:t>
      </w:r>
      <w:r w:rsidRPr="00076FC8">
        <w:rPr>
          <w:sz w:val="21"/>
          <w:szCs w:val="21"/>
        </w:rPr>
        <w:t>d</w:t>
      </w:r>
      <w:r w:rsidRPr="00076FC8">
        <w:rPr>
          <w:spacing w:val="24"/>
          <w:sz w:val="21"/>
          <w:szCs w:val="21"/>
        </w:rPr>
        <w:t xml:space="preserve"> </w:t>
      </w:r>
      <w:r w:rsidRPr="00076FC8">
        <w:rPr>
          <w:spacing w:val="-3"/>
          <w:sz w:val="21"/>
          <w:szCs w:val="21"/>
        </w:rPr>
        <w:t>w</w:t>
      </w:r>
      <w:r w:rsidRPr="00076FC8">
        <w:rPr>
          <w:spacing w:val="4"/>
          <w:sz w:val="21"/>
          <w:szCs w:val="21"/>
        </w:rPr>
        <w:t>i</w:t>
      </w:r>
      <w:r w:rsidRPr="00076FC8">
        <w:rPr>
          <w:spacing w:val="-1"/>
          <w:sz w:val="21"/>
          <w:szCs w:val="21"/>
        </w:rPr>
        <w:t>t</w:t>
      </w:r>
      <w:r w:rsidRPr="00076FC8">
        <w:rPr>
          <w:sz w:val="21"/>
          <w:szCs w:val="21"/>
        </w:rPr>
        <w:t>h</w:t>
      </w:r>
      <w:r w:rsidRPr="00076FC8">
        <w:rPr>
          <w:spacing w:val="30"/>
          <w:sz w:val="21"/>
          <w:szCs w:val="21"/>
        </w:rPr>
        <w:t xml:space="preserve"> </w:t>
      </w:r>
      <w:r w:rsidRPr="00076FC8">
        <w:rPr>
          <w:sz w:val="21"/>
          <w:szCs w:val="21"/>
        </w:rPr>
        <w:t>b</w:t>
      </w:r>
      <w:r w:rsidRPr="00076FC8">
        <w:rPr>
          <w:spacing w:val="-4"/>
          <w:sz w:val="21"/>
          <w:szCs w:val="21"/>
        </w:rPr>
        <w:t>o</w:t>
      </w:r>
      <w:r w:rsidRPr="00076FC8">
        <w:rPr>
          <w:spacing w:val="7"/>
          <w:sz w:val="21"/>
          <w:szCs w:val="21"/>
        </w:rPr>
        <w:t>r</w:t>
      </w:r>
      <w:r w:rsidRPr="00076FC8">
        <w:rPr>
          <w:spacing w:val="2"/>
          <w:sz w:val="21"/>
          <w:szCs w:val="21"/>
        </w:rPr>
        <w:t>r</w:t>
      </w:r>
      <w:r w:rsidRPr="00076FC8">
        <w:rPr>
          <w:sz w:val="21"/>
          <w:szCs w:val="21"/>
        </w:rPr>
        <w:t>o</w:t>
      </w:r>
      <w:r w:rsidRPr="00076FC8">
        <w:rPr>
          <w:spacing w:val="-3"/>
          <w:sz w:val="21"/>
          <w:szCs w:val="21"/>
        </w:rPr>
        <w:t>w</w:t>
      </w:r>
      <w:r w:rsidRPr="00076FC8">
        <w:rPr>
          <w:spacing w:val="-2"/>
          <w:sz w:val="21"/>
          <w:szCs w:val="21"/>
        </w:rPr>
        <w:t>e</w:t>
      </w:r>
      <w:r w:rsidRPr="00076FC8">
        <w:rPr>
          <w:sz w:val="21"/>
          <w:szCs w:val="21"/>
        </w:rPr>
        <w:t>d</w:t>
      </w:r>
      <w:r w:rsidRPr="00076FC8">
        <w:rPr>
          <w:spacing w:val="24"/>
          <w:sz w:val="21"/>
          <w:szCs w:val="21"/>
        </w:rPr>
        <w:t xml:space="preserve"> </w:t>
      </w:r>
      <w:r w:rsidRPr="00076FC8">
        <w:rPr>
          <w:spacing w:val="-3"/>
          <w:sz w:val="21"/>
          <w:szCs w:val="21"/>
        </w:rPr>
        <w:t>f</w:t>
      </w:r>
      <w:r w:rsidRPr="00076FC8">
        <w:rPr>
          <w:sz w:val="21"/>
          <w:szCs w:val="21"/>
        </w:rPr>
        <w:t>u</w:t>
      </w:r>
      <w:r w:rsidRPr="00076FC8">
        <w:rPr>
          <w:spacing w:val="-4"/>
          <w:sz w:val="21"/>
          <w:szCs w:val="21"/>
        </w:rPr>
        <w:t>nd</w:t>
      </w:r>
      <w:r w:rsidRPr="00076FC8">
        <w:rPr>
          <w:spacing w:val="4"/>
          <w:sz w:val="21"/>
          <w:szCs w:val="21"/>
        </w:rPr>
        <w:t>s</w:t>
      </w:r>
      <w:r w:rsidRPr="00076FC8">
        <w:rPr>
          <w:sz w:val="21"/>
          <w:szCs w:val="21"/>
        </w:rPr>
        <w:t>,</w:t>
      </w:r>
      <w:r w:rsidRPr="00076FC8">
        <w:rPr>
          <w:spacing w:val="30"/>
          <w:sz w:val="21"/>
          <w:szCs w:val="21"/>
        </w:rPr>
        <w:t xml:space="preserve"> </w:t>
      </w:r>
      <w:r w:rsidRPr="00076FC8">
        <w:rPr>
          <w:spacing w:val="4"/>
          <w:sz w:val="21"/>
          <w:szCs w:val="21"/>
        </w:rPr>
        <w:t>t</w:t>
      </w:r>
      <w:r w:rsidRPr="00076FC8">
        <w:rPr>
          <w:spacing w:val="-4"/>
          <w:sz w:val="21"/>
          <w:szCs w:val="21"/>
        </w:rPr>
        <w:t>h</w:t>
      </w:r>
      <w:r w:rsidRPr="00076FC8">
        <w:rPr>
          <w:sz w:val="21"/>
          <w:szCs w:val="21"/>
        </w:rPr>
        <w:t xml:space="preserve">e </w:t>
      </w:r>
      <w:r w:rsidRPr="00076FC8">
        <w:rPr>
          <w:spacing w:val="2"/>
          <w:sz w:val="21"/>
          <w:szCs w:val="21"/>
        </w:rPr>
        <w:t>a</w:t>
      </w:r>
      <w:r w:rsidRPr="00076FC8">
        <w:rPr>
          <w:sz w:val="21"/>
          <w:szCs w:val="21"/>
        </w:rPr>
        <w:t>s</w:t>
      </w:r>
      <w:r w:rsidRPr="00076FC8">
        <w:rPr>
          <w:spacing w:val="4"/>
          <w:sz w:val="21"/>
          <w:szCs w:val="21"/>
        </w:rPr>
        <w:t>s</w:t>
      </w:r>
      <w:r w:rsidRPr="00076FC8">
        <w:rPr>
          <w:spacing w:val="-2"/>
          <w:sz w:val="21"/>
          <w:szCs w:val="21"/>
        </w:rPr>
        <w:t>e</w:t>
      </w:r>
      <w:r w:rsidRPr="00076FC8">
        <w:rPr>
          <w:spacing w:val="-1"/>
          <w:sz w:val="21"/>
          <w:szCs w:val="21"/>
        </w:rPr>
        <w:t>t</w:t>
      </w:r>
      <w:r w:rsidRPr="00076FC8">
        <w:rPr>
          <w:sz w:val="21"/>
          <w:szCs w:val="21"/>
        </w:rPr>
        <w:t>,</w:t>
      </w:r>
      <w:r w:rsidRPr="00076FC8">
        <w:rPr>
          <w:spacing w:val="5"/>
          <w:sz w:val="21"/>
          <w:szCs w:val="21"/>
        </w:rPr>
        <w:t xml:space="preserve"> </w:t>
      </w:r>
      <w:r w:rsidRPr="00076FC8">
        <w:rPr>
          <w:spacing w:val="2"/>
          <w:sz w:val="21"/>
          <w:szCs w:val="21"/>
        </w:rPr>
        <w:t>a</w:t>
      </w:r>
      <w:r w:rsidRPr="00076FC8">
        <w:rPr>
          <w:sz w:val="21"/>
          <w:szCs w:val="21"/>
        </w:rPr>
        <w:t>s</w:t>
      </w:r>
      <w:r w:rsidRPr="00076FC8">
        <w:rPr>
          <w:spacing w:val="9"/>
          <w:sz w:val="21"/>
          <w:szCs w:val="21"/>
        </w:rPr>
        <w:t xml:space="preserve"> </w:t>
      </w:r>
      <w:r w:rsidRPr="00076FC8">
        <w:rPr>
          <w:spacing w:val="-3"/>
          <w:sz w:val="21"/>
          <w:szCs w:val="21"/>
        </w:rPr>
        <w:t>w</w:t>
      </w:r>
      <w:r w:rsidRPr="00076FC8">
        <w:rPr>
          <w:spacing w:val="-2"/>
          <w:sz w:val="21"/>
          <w:szCs w:val="21"/>
        </w:rPr>
        <w:t>e</w:t>
      </w:r>
      <w:r w:rsidRPr="00076FC8">
        <w:rPr>
          <w:spacing w:val="-1"/>
          <w:sz w:val="21"/>
          <w:szCs w:val="21"/>
        </w:rPr>
        <w:t>l</w:t>
      </w:r>
      <w:r w:rsidRPr="00076FC8">
        <w:rPr>
          <w:sz w:val="21"/>
          <w:szCs w:val="21"/>
        </w:rPr>
        <w:t>l</w:t>
      </w:r>
      <w:r w:rsidRPr="00076FC8">
        <w:rPr>
          <w:spacing w:val="9"/>
          <w:sz w:val="21"/>
          <w:szCs w:val="21"/>
        </w:rPr>
        <w:t xml:space="preserve"> </w:t>
      </w:r>
      <w:r w:rsidRPr="00076FC8">
        <w:rPr>
          <w:spacing w:val="2"/>
          <w:sz w:val="21"/>
          <w:szCs w:val="21"/>
        </w:rPr>
        <w:t>a</w:t>
      </w:r>
      <w:r w:rsidRPr="00076FC8">
        <w:rPr>
          <w:sz w:val="21"/>
          <w:szCs w:val="21"/>
        </w:rPr>
        <w:t>s</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3"/>
          <w:sz w:val="21"/>
          <w:szCs w:val="21"/>
        </w:rPr>
        <w:t xml:space="preserve"> </w:t>
      </w:r>
      <w:r w:rsidRPr="00076FC8">
        <w:rPr>
          <w:sz w:val="21"/>
          <w:szCs w:val="21"/>
        </w:rPr>
        <w:t>b</w:t>
      </w:r>
      <w:r w:rsidRPr="00076FC8">
        <w:rPr>
          <w:spacing w:val="-4"/>
          <w:sz w:val="21"/>
          <w:szCs w:val="21"/>
        </w:rPr>
        <w:t>o</w:t>
      </w:r>
      <w:r w:rsidRPr="00076FC8">
        <w:rPr>
          <w:spacing w:val="2"/>
          <w:sz w:val="21"/>
          <w:szCs w:val="21"/>
        </w:rPr>
        <w:t>r</w:t>
      </w:r>
      <w:r w:rsidRPr="00076FC8">
        <w:rPr>
          <w:spacing w:val="7"/>
          <w:sz w:val="21"/>
          <w:szCs w:val="21"/>
        </w:rPr>
        <w:t>r</w:t>
      </w:r>
      <w:r w:rsidRPr="00076FC8">
        <w:rPr>
          <w:spacing w:val="-4"/>
          <w:sz w:val="21"/>
          <w:szCs w:val="21"/>
        </w:rPr>
        <w:t>o</w:t>
      </w:r>
      <w:r w:rsidRPr="00076FC8">
        <w:rPr>
          <w:spacing w:val="-3"/>
          <w:sz w:val="21"/>
          <w:szCs w:val="21"/>
        </w:rPr>
        <w:t>w</w:t>
      </w:r>
      <w:r w:rsidRPr="00076FC8">
        <w:rPr>
          <w:spacing w:val="-2"/>
          <w:sz w:val="21"/>
          <w:szCs w:val="21"/>
        </w:rPr>
        <w:t>e</w:t>
      </w:r>
      <w:r w:rsidRPr="00076FC8">
        <w:rPr>
          <w:sz w:val="21"/>
          <w:szCs w:val="21"/>
        </w:rPr>
        <w:t xml:space="preserve">d </w:t>
      </w:r>
      <w:r w:rsidRPr="00076FC8">
        <w:rPr>
          <w:spacing w:val="2"/>
          <w:sz w:val="21"/>
          <w:szCs w:val="21"/>
        </w:rPr>
        <w:t>f</w:t>
      </w:r>
      <w:r w:rsidRPr="00076FC8">
        <w:rPr>
          <w:spacing w:val="-4"/>
          <w:sz w:val="21"/>
          <w:szCs w:val="21"/>
        </w:rPr>
        <w:t>und</w:t>
      </w:r>
      <w:r w:rsidRPr="00076FC8">
        <w:rPr>
          <w:sz w:val="21"/>
          <w:szCs w:val="21"/>
        </w:rPr>
        <w:t>s,</w:t>
      </w:r>
      <w:r w:rsidRPr="00076FC8">
        <w:rPr>
          <w:spacing w:val="10"/>
          <w:sz w:val="21"/>
          <w:szCs w:val="21"/>
        </w:rPr>
        <w:t xml:space="preserve"> </w:t>
      </w:r>
      <w:r w:rsidRPr="00076FC8">
        <w:rPr>
          <w:spacing w:val="2"/>
          <w:sz w:val="21"/>
          <w:szCs w:val="21"/>
        </w:rPr>
        <w:t>a</w:t>
      </w:r>
      <w:r w:rsidRPr="00076FC8">
        <w:rPr>
          <w:spacing w:val="-4"/>
          <w:sz w:val="21"/>
          <w:szCs w:val="21"/>
        </w:rPr>
        <w:t>pp</w:t>
      </w:r>
      <w:r w:rsidRPr="00076FC8">
        <w:rPr>
          <w:spacing w:val="-2"/>
          <w:sz w:val="21"/>
          <w:szCs w:val="21"/>
        </w:rPr>
        <w:t>e</w:t>
      </w:r>
      <w:r w:rsidRPr="00076FC8">
        <w:rPr>
          <w:spacing w:val="7"/>
          <w:sz w:val="21"/>
          <w:szCs w:val="21"/>
        </w:rPr>
        <w:t>a</w:t>
      </w:r>
      <w:r w:rsidRPr="00076FC8">
        <w:rPr>
          <w:sz w:val="21"/>
          <w:szCs w:val="21"/>
        </w:rPr>
        <w:t>r</w:t>
      </w:r>
      <w:r w:rsidRPr="00076FC8">
        <w:rPr>
          <w:spacing w:val="2"/>
          <w:sz w:val="21"/>
          <w:szCs w:val="21"/>
        </w:rPr>
        <w:t xml:space="preserve"> </w:t>
      </w:r>
      <w:r w:rsidRPr="00076FC8">
        <w:rPr>
          <w:spacing w:val="-1"/>
          <w:sz w:val="21"/>
          <w:szCs w:val="21"/>
        </w:rPr>
        <w:t>i</w:t>
      </w:r>
      <w:r w:rsidRPr="00076FC8">
        <w:rPr>
          <w:sz w:val="21"/>
          <w:szCs w:val="21"/>
        </w:rPr>
        <w:t xml:space="preserve">n </w:t>
      </w:r>
      <w:r w:rsidRPr="00076FC8">
        <w:rPr>
          <w:spacing w:val="4"/>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z w:val="21"/>
          <w:szCs w:val="21"/>
        </w:rPr>
        <w:t>b</w:t>
      </w:r>
      <w:r w:rsidRPr="00076FC8">
        <w:rPr>
          <w:spacing w:val="7"/>
          <w:sz w:val="21"/>
          <w:szCs w:val="21"/>
        </w:rPr>
        <w:t>a</w:t>
      </w:r>
      <w:r w:rsidRPr="00076FC8">
        <w:rPr>
          <w:spacing w:val="-1"/>
          <w:sz w:val="21"/>
          <w:szCs w:val="21"/>
        </w:rPr>
        <w:t>l</w:t>
      </w:r>
      <w:r w:rsidRPr="00076FC8">
        <w:rPr>
          <w:spacing w:val="2"/>
          <w:sz w:val="21"/>
          <w:szCs w:val="21"/>
        </w:rPr>
        <w:t>a</w:t>
      </w:r>
      <w:r w:rsidRPr="00076FC8">
        <w:rPr>
          <w:spacing w:val="-4"/>
          <w:sz w:val="21"/>
          <w:szCs w:val="21"/>
        </w:rPr>
        <w:t>n</w:t>
      </w:r>
      <w:r w:rsidRPr="00076FC8">
        <w:rPr>
          <w:spacing w:val="-2"/>
          <w:sz w:val="21"/>
          <w:szCs w:val="21"/>
        </w:rPr>
        <w:t>c</w:t>
      </w:r>
      <w:r w:rsidRPr="00076FC8">
        <w:rPr>
          <w:sz w:val="21"/>
          <w:szCs w:val="21"/>
        </w:rPr>
        <w:t>e</w:t>
      </w:r>
      <w:r w:rsidRPr="00076FC8">
        <w:rPr>
          <w:spacing w:val="7"/>
          <w:sz w:val="21"/>
          <w:szCs w:val="21"/>
        </w:rPr>
        <w:t xml:space="preserve"> </w:t>
      </w:r>
      <w:r w:rsidRPr="00076FC8">
        <w:rPr>
          <w:sz w:val="21"/>
          <w:szCs w:val="21"/>
        </w:rPr>
        <w:t>s</w:t>
      </w:r>
      <w:r w:rsidRPr="00076FC8">
        <w:rPr>
          <w:spacing w:val="-4"/>
          <w:sz w:val="21"/>
          <w:szCs w:val="21"/>
        </w:rPr>
        <w:t>h</w:t>
      </w:r>
      <w:r w:rsidRPr="00076FC8">
        <w:rPr>
          <w:spacing w:val="-2"/>
          <w:sz w:val="21"/>
          <w:szCs w:val="21"/>
        </w:rPr>
        <w:t>ee</w:t>
      </w:r>
      <w:r w:rsidRPr="00076FC8">
        <w:rPr>
          <w:spacing w:val="4"/>
          <w:sz w:val="21"/>
          <w:szCs w:val="21"/>
        </w:rPr>
        <w:t>t</w:t>
      </w:r>
      <w:r w:rsidRPr="00076FC8">
        <w:rPr>
          <w:sz w:val="21"/>
          <w:szCs w:val="21"/>
        </w:rPr>
        <w:t>;</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du</w:t>
      </w:r>
      <w:r w:rsidRPr="00076FC8">
        <w:rPr>
          <w:spacing w:val="2"/>
          <w:sz w:val="21"/>
          <w:szCs w:val="21"/>
        </w:rPr>
        <w:t>c</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3"/>
          <w:sz w:val="21"/>
          <w:szCs w:val="21"/>
        </w:rPr>
        <w:t>f</w:t>
      </w:r>
      <w:r w:rsidRPr="00076FC8">
        <w:rPr>
          <w:sz w:val="21"/>
          <w:szCs w:val="21"/>
        </w:rPr>
        <w:t>u</w:t>
      </w:r>
      <w:r w:rsidRPr="00076FC8">
        <w:rPr>
          <w:spacing w:val="2"/>
          <w:sz w:val="21"/>
          <w:szCs w:val="21"/>
        </w:rPr>
        <w:t>r</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r</w:t>
      </w:r>
      <w:r w:rsidRPr="00076FC8">
        <w:rPr>
          <w:spacing w:val="11"/>
          <w:sz w:val="21"/>
          <w:szCs w:val="21"/>
        </w:rPr>
        <w:t xml:space="preserve"> </w:t>
      </w:r>
      <w:r w:rsidRPr="00076FC8">
        <w:rPr>
          <w:sz w:val="21"/>
          <w:szCs w:val="21"/>
        </w:rPr>
        <w:t>b</w:t>
      </w:r>
      <w:r w:rsidRPr="00076FC8">
        <w:rPr>
          <w:spacing w:val="-4"/>
          <w:sz w:val="21"/>
          <w:szCs w:val="21"/>
        </w:rPr>
        <w:t>o</w:t>
      </w:r>
      <w:r w:rsidRPr="00076FC8">
        <w:rPr>
          <w:spacing w:val="2"/>
          <w:sz w:val="21"/>
          <w:szCs w:val="21"/>
        </w:rPr>
        <w:t>rr</w:t>
      </w:r>
      <w:r w:rsidRPr="00076FC8">
        <w:rPr>
          <w:spacing w:val="-4"/>
          <w:sz w:val="21"/>
          <w:szCs w:val="21"/>
        </w:rPr>
        <w:t>o</w:t>
      </w:r>
      <w:r w:rsidRPr="00076FC8">
        <w:rPr>
          <w:spacing w:val="1"/>
          <w:sz w:val="21"/>
          <w:szCs w:val="21"/>
        </w:rPr>
        <w:t>w</w:t>
      </w:r>
      <w:r w:rsidRPr="00076FC8">
        <w:rPr>
          <w:spacing w:val="-1"/>
          <w:sz w:val="21"/>
          <w:szCs w:val="21"/>
        </w:rPr>
        <w:t>i</w:t>
      </w:r>
      <w:r w:rsidRPr="00076FC8">
        <w:rPr>
          <w:spacing w:val="-4"/>
          <w:sz w:val="21"/>
          <w:szCs w:val="21"/>
        </w:rPr>
        <w:t>n</w:t>
      </w:r>
      <w:r w:rsidRPr="00076FC8">
        <w:rPr>
          <w:sz w:val="21"/>
          <w:szCs w:val="21"/>
        </w:rPr>
        <w:t xml:space="preserve">g </w:t>
      </w:r>
      <w:r w:rsidRPr="00076FC8">
        <w:rPr>
          <w:spacing w:val="-2"/>
          <w:sz w:val="21"/>
          <w:szCs w:val="21"/>
        </w:rPr>
        <w:t>c</w:t>
      </w:r>
      <w:r w:rsidRPr="00076FC8">
        <w:rPr>
          <w:spacing w:val="2"/>
          <w:sz w:val="21"/>
          <w:szCs w:val="21"/>
        </w:rPr>
        <w:t>a</w:t>
      </w:r>
      <w:r w:rsidRPr="00076FC8">
        <w:rPr>
          <w:sz w:val="21"/>
          <w:szCs w:val="21"/>
        </w:rPr>
        <w:t>p</w:t>
      </w:r>
      <w:r w:rsidRPr="00076FC8">
        <w:rPr>
          <w:spacing w:val="2"/>
          <w:sz w:val="21"/>
          <w:szCs w:val="21"/>
        </w:rPr>
        <w:t>a</w:t>
      </w:r>
      <w:r w:rsidRPr="00076FC8">
        <w:rPr>
          <w:spacing w:val="-2"/>
          <w:sz w:val="21"/>
          <w:szCs w:val="21"/>
        </w:rPr>
        <w:t>c</w:t>
      </w:r>
      <w:r w:rsidRPr="00076FC8">
        <w:rPr>
          <w:spacing w:val="-1"/>
          <w:sz w:val="21"/>
          <w:szCs w:val="21"/>
        </w:rPr>
        <w:t>it</w:t>
      </w:r>
      <w:r w:rsidRPr="00076FC8">
        <w:rPr>
          <w:sz w:val="21"/>
          <w:szCs w:val="21"/>
        </w:rPr>
        <w:t>y</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1"/>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4"/>
          <w:sz w:val="21"/>
          <w:szCs w:val="21"/>
        </w:rPr>
        <w:t>i</w:t>
      </w:r>
      <w:r w:rsidRPr="00076FC8">
        <w:rPr>
          <w:spacing w:val="-4"/>
          <w:sz w:val="21"/>
          <w:szCs w:val="21"/>
        </w:rPr>
        <w:t>n</w:t>
      </w:r>
      <w:r w:rsidRPr="00076FC8">
        <w:rPr>
          <w:spacing w:val="-2"/>
          <w:sz w:val="21"/>
          <w:szCs w:val="21"/>
        </w:rPr>
        <w:t>e</w:t>
      </w:r>
      <w:r w:rsidRPr="00076FC8">
        <w:rPr>
          <w:sz w:val="21"/>
          <w:szCs w:val="21"/>
        </w:rPr>
        <w:t>ss</w:t>
      </w:r>
      <w:r w:rsidRPr="00076FC8">
        <w:rPr>
          <w:spacing w:val="4"/>
          <w:sz w:val="21"/>
          <w:szCs w:val="21"/>
        </w:rPr>
        <w:t xml:space="preserve"> </w:t>
      </w:r>
      <w:r w:rsidRPr="00076FC8">
        <w:rPr>
          <w:sz w:val="21"/>
          <w:szCs w:val="21"/>
        </w:rPr>
        <w:t>–</w:t>
      </w:r>
      <w:r w:rsidRPr="00076FC8">
        <w:rPr>
          <w:spacing w:val="9"/>
          <w:sz w:val="21"/>
          <w:szCs w:val="21"/>
        </w:rPr>
        <w:t xml:space="preserve"> </w:t>
      </w:r>
      <w:r w:rsidRPr="00076FC8">
        <w:rPr>
          <w:spacing w:val="2"/>
          <w:sz w:val="21"/>
          <w:szCs w:val="21"/>
        </w:rPr>
        <w:t>a</w:t>
      </w:r>
      <w:r w:rsidRPr="00076FC8">
        <w:rPr>
          <w:spacing w:val="-1"/>
          <w:sz w:val="21"/>
          <w:szCs w:val="21"/>
        </w:rPr>
        <w:t>lt</w:t>
      </w:r>
      <w:r w:rsidRPr="00076FC8">
        <w:rPr>
          <w:spacing w:val="-4"/>
          <w:sz w:val="21"/>
          <w:szCs w:val="21"/>
        </w:rPr>
        <w:t>h</w:t>
      </w:r>
      <w:r w:rsidRPr="00076FC8">
        <w:rPr>
          <w:sz w:val="21"/>
          <w:szCs w:val="21"/>
        </w:rPr>
        <w:t>o</w:t>
      </w:r>
      <w:r w:rsidRPr="00076FC8">
        <w:rPr>
          <w:spacing w:val="-4"/>
          <w:sz w:val="21"/>
          <w:szCs w:val="21"/>
        </w:rPr>
        <w:t>ug</w:t>
      </w:r>
      <w:r w:rsidRPr="00076FC8">
        <w:rPr>
          <w:sz w:val="21"/>
          <w:szCs w:val="21"/>
        </w:rPr>
        <w:t xml:space="preserve">h </w:t>
      </w:r>
      <w:r w:rsidRPr="00076FC8">
        <w:rPr>
          <w:spacing w:val="-1"/>
          <w:sz w:val="21"/>
          <w:szCs w:val="21"/>
        </w:rPr>
        <w:t>l</w:t>
      </w:r>
      <w:r w:rsidRPr="00076FC8">
        <w:rPr>
          <w:spacing w:val="2"/>
          <w:sz w:val="21"/>
          <w:szCs w:val="21"/>
        </w:rPr>
        <w:t>ea</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2"/>
          <w:sz w:val="21"/>
          <w:szCs w:val="21"/>
        </w:rPr>
        <w:t>c</w:t>
      </w:r>
      <w:r w:rsidRPr="00076FC8">
        <w:rPr>
          <w:spacing w:val="7"/>
          <w:sz w:val="21"/>
          <w:szCs w:val="21"/>
        </w:rPr>
        <w:t>a</w:t>
      </w:r>
      <w:r w:rsidRPr="00076FC8">
        <w:rPr>
          <w:spacing w:val="-4"/>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8"/>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pacing w:val="4"/>
          <w:sz w:val="21"/>
          <w:szCs w:val="21"/>
        </w:rPr>
        <w:t>t</w:t>
      </w:r>
      <w:r w:rsidRPr="00076FC8">
        <w:rPr>
          <w:sz w:val="21"/>
          <w:szCs w:val="21"/>
        </w:rPr>
        <w:t>s</w:t>
      </w:r>
      <w:r w:rsidRPr="00076FC8">
        <w:rPr>
          <w:spacing w:val="4"/>
          <w:sz w:val="21"/>
          <w:szCs w:val="21"/>
        </w:rPr>
        <w:t xml:space="preserve"> </w:t>
      </w:r>
      <w:r w:rsidRPr="00076FC8">
        <w:rPr>
          <w:spacing w:val="-1"/>
          <w:sz w:val="21"/>
          <w:szCs w:val="21"/>
        </w:rPr>
        <w:t>i</w:t>
      </w:r>
      <w:r w:rsidRPr="00076FC8">
        <w:rPr>
          <w:spacing w:val="-4"/>
          <w:sz w:val="21"/>
          <w:szCs w:val="21"/>
        </w:rPr>
        <w:t>nv</w:t>
      </w:r>
      <w:r w:rsidRPr="00076FC8">
        <w:rPr>
          <w:sz w:val="21"/>
          <w:szCs w:val="21"/>
        </w:rPr>
        <w:t>o</w:t>
      </w:r>
      <w:r w:rsidRPr="00076FC8">
        <w:rPr>
          <w:spacing w:val="-1"/>
          <w:sz w:val="21"/>
          <w:szCs w:val="21"/>
        </w:rPr>
        <w:t>l</w:t>
      </w:r>
      <w:r w:rsidRPr="00076FC8">
        <w:rPr>
          <w:spacing w:val="-4"/>
          <w:sz w:val="21"/>
          <w:szCs w:val="21"/>
        </w:rPr>
        <w:t>v</w:t>
      </w:r>
      <w:r w:rsidRPr="00076FC8">
        <w:rPr>
          <w:spacing w:val="-2"/>
          <w:sz w:val="21"/>
          <w:szCs w:val="21"/>
        </w:rPr>
        <w:t>e</w:t>
      </w:r>
      <w:r w:rsidRPr="00076FC8">
        <w:rPr>
          <w:sz w:val="21"/>
          <w:szCs w:val="21"/>
        </w:rPr>
        <w:t>s</w:t>
      </w:r>
      <w:r w:rsidRPr="00076FC8">
        <w:rPr>
          <w:spacing w:val="4"/>
          <w:sz w:val="21"/>
          <w:szCs w:val="21"/>
        </w:rPr>
        <w:t xml:space="preserve"> s</w:t>
      </w:r>
      <w:r w:rsidRPr="00076FC8">
        <w:rPr>
          <w:spacing w:val="-4"/>
          <w:sz w:val="21"/>
          <w:szCs w:val="21"/>
        </w:rPr>
        <w:t>u</w:t>
      </w:r>
      <w:r w:rsidRPr="00076FC8">
        <w:rPr>
          <w:sz w:val="21"/>
          <w:szCs w:val="21"/>
        </w:rPr>
        <w:t>bs</w:t>
      </w:r>
      <w:r w:rsidRPr="00076FC8">
        <w:rPr>
          <w:spacing w:val="-1"/>
          <w:sz w:val="21"/>
          <w:szCs w:val="21"/>
        </w:rPr>
        <w:t>t</w:t>
      </w:r>
      <w:r w:rsidRPr="00076FC8">
        <w:rPr>
          <w:spacing w:val="2"/>
          <w:sz w:val="21"/>
          <w:szCs w:val="21"/>
        </w:rPr>
        <w:t>a</w:t>
      </w:r>
      <w:r w:rsidRPr="00076FC8">
        <w:rPr>
          <w:sz w:val="21"/>
          <w:szCs w:val="21"/>
        </w:rPr>
        <w:t>n</w:t>
      </w:r>
      <w:r w:rsidRPr="00076FC8">
        <w:rPr>
          <w:spacing w:val="-1"/>
          <w:sz w:val="21"/>
          <w:szCs w:val="21"/>
        </w:rPr>
        <w:t>ti</w:t>
      </w:r>
      <w:r w:rsidRPr="00076FC8">
        <w:rPr>
          <w:spacing w:val="2"/>
          <w:sz w:val="21"/>
          <w:szCs w:val="21"/>
        </w:rPr>
        <w:t>a</w:t>
      </w:r>
      <w:r w:rsidRPr="00076FC8">
        <w:rPr>
          <w:sz w:val="21"/>
          <w:szCs w:val="21"/>
        </w:rPr>
        <w:t>l</w:t>
      </w:r>
      <w:r w:rsidRPr="00076FC8">
        <w:rPr>
          <w:spacing w:val="13"/>
          <w:sz w:val="21"/>
          <w:szCs w:val="21"/>
        </w:rPr>
        <w:t xml:space="preserve"> </w:t>
      </w:r>
      <w:r w:rsidRPr="00076FC8">
        <w:rPr>
          <w:spacing w:val="-4"/>
          <w:sz w:val="21"/>
          <w:szCs w:val="21"/>
        </w:rPr>
        <w:t>p</w:t>
      </w:r>
      <w:r w:rsidRPr="00076FC8">
        <w:rPr>
          <w:spacing w:val="2"/>
          <w:sz w:val="21"/>
          <w:szCs w:val="21"/>
        </w:rPr>
        <w:t>a</w:t>
      </w:r>
      <w:r w:rsidRPr="00076FC8">
        <w:rPr>
          <w:spacing w:val="-4"/>
          <w:sz w:val="21"/>
          <w:szCs w:val="21"/>
        </w:rPr>
        <w:t>y</w:t>
      </w:r>
      <w:r w:rsidRPr="00076FC8">
        <w:rPr>
          <w:spacing w:val="-10"/>
          <w:sz w:val="21"/>
          <w:szCs w:val="21"/>
        </w:rPr>
        <w:t>m</w:t>
      </w:r>
      <w:r w:rsidRPr="00076FC8">
        <w:rPr>
          <w:spacing w:val="-2"/>
          <w:sz w:val="21"/>
          <w:szCs w:val="21"/>
        </w:rPr>
        <w:t>e</w:t>
      </w:r>
      <w:r w:rsidRPr="00076FC8">
        <w:rPr>
          <w:sz w:val="21"/>
          <w:szCs w:val="21"/>
        </w:rPr>
        <w:t>n</w:t>
      </w:r>
      <w:r w:rsidRPr="00076FC8">
        <w:rPr>
          <w:spacing w:val="-1"/>
          <w:sz w:val="21"/>
          <w:szCs w:val="21"/>
        </w:rPr>
        <w:t>t</w:t>
      </w:r>
      <w:r w:rsidRPr="00076FC8">
        <w:rPr>
          <w:sz w:val="21"/>
          <w:szCs w:val="21"/>
        </w:rPr>
        <w:t>s</w:t>
      </w:r>
      <w:r w:rsidRPr="00076FC8">
        <w:rPr>
          <w:spacing w:val="4"/>
          <w:sz w:val="21"/>
          <w:szCs w:val="21"/>
        </w:rPr>
        <w:t xml:space="preserve"> </w:t>
      </w:r>
      <w:r w:rsidRPr="00076FC8">
        <w:rPr>
          <w:spacing w:val="-4"/>
          <w:sz w:val="21"/>
          <w:szCs w:val="21"/>
        </w:rPr>
        <w:t>ov</w:t>
      </w:r>
      <w:r w:rsidRPr="00076FC8">
        <w:rPr>
          <w:spacing w:val="2"/>
          <w:sz w:val="21"/>
          <w:szCs w:val="21"/>
        </w:rPr>
        <w:t>e</w:t>
      </w:r>
      <w:r w:rsidRPr="00076FC8">
        <w:rPr>
          <w:sz w:val="21"/>
          <w:szCs w:val="21"/>
        </w:rPr>
        <w:t>r</w:t>
      </w:r>
      <w:r w:rsidRPr="00076FC8">
        <w:rPr>
          <w:spacing w:val="6"/>
          <w:sz w:val="21"/>
          <w:szCs w:val="21"/>
        </w:rPr>
        <w:t xml:space="preserve"> </w:t>
      </w:r>
      <w:r w:rsidRPr="00076FC8">
        <w:rPr>
          <w:sz w:val="21"/>
          <w:szCs w:val="21"/>
        </w:rPr>
        <w:t xml:space="preserve">a </w:t>
      </w:r>
      <w:r w:rsidRPr="00076FC8">
        <w:rPr>
          <w:spacing w:val="-1"/>
          <w:sz w:val="21"/>
          <w:szCs w:val="21"/>
        </w:rPr>
        <w:t>l</w:t>
      </w:r>
      <w:r w:rsidRPr="00076FC8">
        <w:rPr>
          <w:spacing w:val="-4"/>
          <w:sz w:val="21"/>
          <w:szCs w:val="21"/>
        </w:rPr>
        <w:t>o</w:t>
      </w:r>
      <w:r w:rsidRPr="00076FC8">
        <w:rPr>
          <w:sz w:val="21"/>
          <w:szCs w:val="21"/>
        </w:rPr>
        <w:t>ng</w:t>
      </w:r>
      <w:r w:rsidRPr="00076FC8">
        <w:rPr>
          <w:spacing w:val="1"/>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pacing w:val="4"/>
          <w:sz w:val="21"/>
          <w:szCs w:val="21"/>
        </w:rPr>
        <w:t>i</w:t>
      </w:r>
      <w:r w:rsidRPr="00076FC8">
        <w:rPr>
          <w:spacing w:val="-4"/>
          <w:sz w:val="21"/>
          <w:szCs w:val="21"/>
        </w:rPr>
        <w:t>od</w:t>
      </w:r>
      <w:r w:rsidRPr="00076FC8">
        <w:rPr>
          <w:sz w:val="21"/>
          <w:szCs w:val="21"/>
        </w:rPr>
        <w:t>.</w:t>
      </w:r>
      <w:r w:rsidRPr="00076FC8">
        <w:rPr>
          <w:spacing w:val="5"/>
          <w:sz w:val="21"/>
          <w:szCs w:val="21"/>
        </w:rPr>
        <w:t xml:space="preserve"> </w:t>
      </w:r>
      <w:r w:rsidRPr="00076FC8">
        <w:rPr>
          <w:spacing w:val="2"/>
          <w:sz w:val="21"/>
          <w:szCs w:val="21"/>
        </w:rPr>
        <w:t>I</w:t>
      </w:r>
      <w:r w:rsidRPr="00076FC8">
        <w:rPr>
          <w:sz w:val="21"/>
          <w:szCs w:val="21"/>
        </w:rPr>
        <w:t>n</w:t>
      </w:r>
      <w:r w:rsidRPr="00076FC8">
        <w:rPr>
          <w:spacing w:val="6"/>
          <w:sz w:val="21"/>
          <w:szCs w:val="21"/>
        </w:rPr>
        <w:t xml:space="preserve"> </w:t>
      </w:r>
      <w:r w:rsidRPr="00076FC8">
        <w:rPr>
          <w:spacing w:val="-3"/>
          <w:sz w:val="21"/>
          <w:szCs w:val="21"/>
        </w:rPr>
        <w:t>f</w:t>
      </w:r>
      <w:r w:rsidRPr="00076FC8">
        <w:rPr>
          <w:spacing w:val="-4"/>
          <w:sz w:val="21"/>
          <w:szCs w:val="21"/>
        </w:rPr>
        <w:t>u</w:t>
      </w:r>
      <w:r w:rsidRPr="00076FC8">
        <w:rPr>
          <w:spacing w:val="-1"/>
          <w:sz w:val="21"/>
          <w:szCs w:val="21"/>
        </w:rPr>
        <w:t>t</w:t>
      </w:r>
      <w:r w:rsidRPr="00076FC8">
        <w:rPr>
          <w:sz w:val="21"/>
          <w:szCs w:val="21"/>
        </w:rPr>
        <w:t>u</w:t>
      </w:r>
      <w:r w:rsidRPr="00076FC8">
        <w:rPr>
          <w:spacing w:val="2"/>
          <w:sz w:val="21"/>
          <w:szCs w:val="21"/>
        </w:rPr>
        <w:t>r</w:t>
      </w:r>
      <w:r w:rsidRPr="00076FC8">
        <w:rPr>
          <w:spacing w:val="-2"/>
          <w:sz w:val="21"/>
          <w:szCs w:val="21"/>
        </w:rPr>
        <w:t>e</w:t>
      </w:r>
      <w:r w:rsidRPr="00076FC8">
        <w:rPr>
          <w:sz w:val="21"/>
          <w:szCs w:val="21"/>
        </w:rPr>
        <w:t>,</w:t>
      </w:r>
      <w:r w:rsidRPr="00076FC8">
        <w:rPr>
          <w:spacing w:val="5"/>
          <w:sz w:val="21"/>
          <w:szCs w:val="21"/>
        </w:rPr>
        <w:t xml:space="preserve"> </w:t>
      </w:r>
      <w:r w:rsidRPr="00076FC8">
        <w:rPr>
          <w:sz w:val="21"/>
          <w:szCs w:val="21"/>
        </w:rPr>
        <w:t>su</w:t>
      </w:r>
      <w:r w:rsidRPr="00076FC8">
        <w:rPr>
          <w:spacing w:val="-2"/>
          <w:sz w:val="21"/>
          <w:szCs w:val="21"/>
        </w:rPr>
        <w:t>c</w:t>
      </w:r>
      <w:r w:rsidRPr="00076FC8">
        <w:rPr>
          <w:sz w:val="21"/>
          <w:szCs w:val="21"/>
        </w:rPr>
        <w:t>h</w:t>
      </w:r>
      <w:r w:rsidRPr="00076FC8">
        <w:rPr>
          <w:spacing w:val="1"/>
          <w:sz w:val="21"/>
          <w:szCs w:val="21"/>
        </w:rPr>
        <w:t xml:space="preserve"> </w:t>
      </w:r>
      <w:r w:rsidRPr="00076FC8">
        <w:rPr>
          <w:spacing w:val="-1"/>
          <w:sz w:val="21"/>
          <w:szCs w:val="21"/>
        </w:rPr>
        <w:t>l</w:t>
      </w:r>
      <w:r w:rsidRPr="00076FC8">
        <w:rPr>
          <w:spacing w:val="4"/>
          <w:sz w:val="21"/>
          <w:szCs w:val="21"/>
        </w:rPr>
        <w:t>i</w:t>
      </w:r>
      <w:r w:rsidRPr="00076FC8">
        <w:rPr>
          <w:spacing w:val="2"/>
          <w:sz w:val="21"/>
          <w:szCs w:val="21"/>
        </w:rPr>
        <w:t>a</w:t>
      </w:r>
      <w:r w:rsidRPr="00076FC8">
        <w:rPr>
          <w:sz w:val="21"/>
          <w:szCs w:val="21"/>
        </w:rPr>
        <w:t>b</w:t>
      </w:r>
      <w:r w:rsidRPr="00076FC8">
        <w:rPr>
          <w:spacing w:val="-1"/>
          <w:sz w:val="21"/>
          <w:szCs w:val="21"/>
        </w:rPr>
        <w:t>ili</w:t>
      </w:r>
      <w:r w:rsidRPr="00076FC8">
        <w:rPr>
          <w:spacing w:val="4"/>
          <w:sz w:val="21"/>
          <w:szCs w:val="21"/>
        </w:rPr>
        <w:t>t</w:t>
      </w:r>
      <w:r w:rsidRPr="00076FC8">
        <w:rPr>
          <w:sz w:val="21"/>
          <w:szCs w:val="21"/>
        </w:rPr>
        <w:t>y</w:t>
      </w:r>
      <w:r w:rsidRPr="00076FC8">
        <w:rPr>
          <w:spacing w:val="1"/>
          <w:sz w:val="21"/>
          <w:szCs w:val="21"/>
        </w:rPr>
        <w:t xml:space="preserve"> </w:t>
      </w:r>
      <w:r w:rsidRPr="00076FC8">
        <w:rPr>
          <w:spacing w:val="-4"/>
          <w:sz w:val="21"/>
          <w:szCs w:val="21"/>
        </w:rPr>
        <w:t>n</w:t>
      </w:r>
      <w:r w:rsidRPr="00076FC8">
        <w:rPr>
          <w:spacing w:val="-2"/>
          <w:sz w:val="21"/>
          <w:szCs w:val="21"/>
        </w:rPr>
        <w:t>e</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4"/>
          <w:sz w:val="21"/>
          <w:szCs w:val="21"/>
        </w:rPr>
        <w:t>no</w:t>
      </w:r>
      <w:r w:rsidRPr="00076FC8">
        <w:rPr>
          <w:sz w:val="21"/>
          <w:szCs w:val="21"/>
        </w:rPr>
        <w:t>t</w:t>
      </w:r>
      <w:r w:rsidRPr="00076FC8">
        <w:rPr>
          <w:spacing w:val="9"/>
          <w:sz w:val="21"/>
          <w:szCs w:val="21"/>
        </w:rPr>
        <w:t xml:space="preserve"> </w:t>
      </w:r>
      <w:r w:rsidRPr="00076FC8">
        <w:rPr>
          <w:sz w:val="21"/>
          <w:szCs w:val="21"/>
        </w:rPr>
        <w:t>be</w:t>
      </w:r>
      <w:r w:rsidRPr="00076FC8">
        <w:rPr>
          <w:spacing w:val="8"/>
          <w:sz w:val="21"/>
          <w:szCs w:val="21"/>
        </w:rPr>
        <w:t xml:space="preserve"> </w:t>
      </w:r>
      <w:r w:rsidRPr="00076FC8">
        <w:rPr>
          <w:sz w:val="21"/>
          <w:szCs w:val="21"/>
        </w:rPr>
        <w:t>s</w:t>
      </w:r>
      <w:r w:rsidRPr="00076FC8">
        <w:rPr>
          <w:spacing w:val="-4"/>
          <w:sz w:val="21"/>
          <w:szCs w:val="21"/>
        </w:rPr>
        <w:t>h</w:t>
      </w:r>
      <w:r w:rsidRPr="00076FC8">
        <w:rPr>
          <w:sz w:val="21"/>
          <w:szCs w:val="21"/>
        </w:rPr>
        <w:t>o</w:t>
      </w:r>
      <w:r w:rsidRPr="00076FC8">
        <w:rPr>
          <w:spacing w:val="-3"/>
          <w:sz w:val="21"/>
          <w:szCs w:val="21"/>
        </w:rPr>
        <w:t>w</w:t>
      </w:r>
      <w:r w:rsidRPr="00076FC8">
        <w:rPr>
          <w:sz w:val="21"/>
          <w:szCs w:val="21"/>
        </w:rPr>
        <w:t>n</w:t>
      </w:r>
      <w:r w:rsidRPr="00076FC8">
        <w:rPr>
          <w:spacing w:val="1"/>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5"/>
          <w:sz w:val="21"/>
          <w:szCs w:val="21"/>
        </w:rPr>
        <w:t>b</w:t>
      </w:r>
      <w:r w:rsidRPr="00076FC8">
        <w:rPr>
          <w:spacing w:val="2"/>
          <w:sz w:val="21"/>
          <w:szCs w:val="21"/>
        </w:rPr>
        <w:t>a</w:t>
      </w:r>
      <w:r w:rsidRPr="00076FC8">
        <w:rPr>
          <w:spacing w:val="-1"/>
          <w:sz w:val="21"/>
          <w:szCs w:val="21"/>
        </w:rPr>
        <w:t>l</w:t>
      </w:r>
      <w:r w:rsidRPr="00076FC8">
        <w:rPr>
          <w:spacing w:val="2"/>
          <w:sz w:val="21"/>
          <w:szCs w:val="21"/>
        </w:rPr>
        <w:t>a</w:t>
      </w:r>
      <w:r w:rsidRPr="00076FC8">
        <w:rPr>
          <w:spacing w:val="-4"/>
          <w:sz w:val="21"/>
          <w:szCs w:val="21"/>
        </w:rPr>
        <w:t>n</w:t>
      </w:r>
      <w:r w:rsidRPr="00076FC8">
        <w:rPr>
          <w:spacing w:val="2"/>
          <w:sz w:val="21"/>
          <w:szCs w:val="21"/>
        </w:rPr>
        <w:t>c</w:t>
      </w:r>
      <w:r w:rsidRPr="00076FC8">
        <w:rPr>
          <w:sz w:val="21"/>
          <w:szCs w:val="21"/>
        </w:rPr>
        <w:t>e</w:t>
      </w:r>
      <w:r w:rsidRPr="00076FC8">
        <w:rPr>
          <w:spacing w:val="3"/>
          <w:sz w:val="21"/>
          <w:szCs w:val="21"/>
        </w:rPr>
        <w:t xml:space="preserve"> </w:t>
      </w:r>
      <w:r w:rsidRPr="00076FC8">
        <w:rPr>
          <w:sz w:val="21"/>
          <w:szCs w:val="21"/>
        </w:rPr>
        <w:t>s</w:t>
      </w:r>
      <w:r w:rsidRPr="00076FC8">
        <w:rPr>
          <w:spacing w:val="-4"/>
          <w:sz w:val="21"/>
          <w:szCs w:val="21"/>
        </w:rPr>
        <w:t>h</w:t>
      </w:r>
      <w:r w:rsidRPr="00076FC8">
        <w:rPr>
          <w:spacing w:val="-2"/>
          <w:sz w:val="21"/>
          <w:szCs w:val="21"/>
        </w:rPr>
        <w:t>e</w:t>
      </w:r>
      <w:r w:rsidRPr="00076FC8">
        <w:rPr>
          <w:spacing w:val="2"/>
          <w:sz w:val="21"/>
          <w:szCs w:val="21"/>
        </w:rPr>
        <w:t>e</w:t>
      </w:r>
      <w:r w:rsidRPr="00076FC8">
        <w:rPr>
          <w:spacing w:val="-1"/>
          <w:sz w:val="21"/>
          <w:szCs w:val="21"/>
        </w:rPr>
        <w:t>t</w:t>
      </w:r>
      <w:r w:rsidRPr="00076FC8">
        <w:rPr>
          <w:sz w:val="21"/>
          <w:szCs w:val="21"/>
        </w:rPr>
        <w:t>.</w:t>
      </w:r>
      <w:r w:rsidRPr="00076FC8">
        <w:rPr>
          <w:spacing w:val="5"/>
          <w:sz w:val="21"/>
          <w:szCs w:val="21"/>
        </w:rPr>
        <w:t xml:space="preserve"> </w:t>
      </w:r>
      <w:r w:rsidRPr="00076FC8">
        <w:rPr>
          <w:spacing w:val="-2"/>
          <w:sz w:val="21"/>
          <w:szCs w:val="21"/>
        </w:rPr>
        <w:t>F</w:t>
      </w:r>
      <w:r w:rsidRPr="00076FC8">
        <w:rPr>
          <w:spacing w:val="2"/>
          <w:sz w:val="21"/>
          <w:szCs w:val="21"/>
        </w:rPr>
        <w:t>r</w:t>
      </w:r>
      <w:r w:rsidRPr="00076FC8">
        <w:rPr>
          <w:sz w:val="21"/>
          <w:szCs w:val="21"/>
        </w:rPr>
        <w:t xml:space="preserve">om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po</w:t>
      </w:r>
      <w:r w:rsidRPr="00076FC8">
        <w:rPr>
          <w:spacing w:val="-1"/>
          <w:sz w:val="21"/>
          <w:szCs w:val="21"/>
        </w:rPr>
        <w:t>i</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4"/>
          <w:sz w:val="21"/>
          <w:szCs w:val="21"/>
        </w:rPr>
        <w:t>o</w:t>
      </w:r>
      <w:r w:rsidRPr="00076FC8">
        <w:rPr>
          <w:sz w:val="21"/>
          <w:szCs w:val="21"/>
        </w:rPr>
        <w:t xml:space="preserve">f </w:t>
      </w:r>
      <w:r w:rsidRPr="00076FC8">
        <w:rPr>
          <w:spacing w:val="-4"/>
          <w:sz w:val="21"/>
          <w:szCs w:val="21"/>
        </w:rPr>
        <w:t>v</w:t>
      </w:r>
      <w:r w:rsidRPr="00076FC8">
        <w:rPr>
          <w:spacing w:val="-1"/>
          <w:sz w:val="21"/>
          <w:szCs w:val="21"/>
        </w:rPr>
        <w:t>i</w:t>
      </w:r>
      <w:r w:rsidRPr="00076FC8">
        <w:rPr>
          <w:spacing w:val="2"/>
          <w:sz w:val="21"/>
          <w:szCs w:val="21"/>
        </w:rPr>
        <w:t>e</w:t>
      </w:r>
      <w:r w:rsidRPr="00076FC8">
        <w:rPr>
          <w:sz w:val="21"/>
          <w:szCs w:val="21"/>
        </w:rPr>
        <w:t>w</w:t>
      </w:r>
      <w:r w:rsidRPr="00076FC8">
        <w:rPr>
          <w:spacing w:val="3"/>
          <w:sz w:val="21"/>
          <w:szCs w:val="21"/>
        </w:rPr>
        <w:t xml:space="preserve"> </w:t>
      </w:r>
      <w:r w:rsidRPr="00076FC8">
        <w:rPr>
          <w:spacing w:val="-4"/>
          <w:sz w:val="21"/>
          <w:szCs w:val="21"/>
        </w:rPr>
        <w:t>o</w:t>
      </w:r>
      <w:r w:rsidRPr="00076FC8">
        <w:rPr>
          <w:sz w:val="21"/>
          <w:szCs w:val="21"/>
        </w:rPr>
        <w:t>f</w:t>
      </w:r>
      <w:r w:rsidRPr="00076FC8">
        <w:rPr>
          <w:spacing w:val="8"/>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4"/>
          <w:sz w:val="21"/>
          <w:szCs w:val="21"/>
        </w:rPr>
        <w:t xml:space="preserve"> </w:t>
      </w:r>
      <w:r w:rsidRPr="00076FC8">
        <w:rPr>
          <w:spacing w:val="-1"/>
          <w:sz w:val="21"/>
          <w:szCs w:val="21"/>
        </w:rPr>
        <w:t>l</w:t>
      </w:r>
      <w:r w:rsidRPr="00076FC8">
        <w:rPr>
          <w:spacing w:val="2"/>
          <w:sz w:val="21"/>
          <w:szCs w:val="21"/>
        </w:rPr>
        <w:t>e</w:t>
      </w:r>
      <w:r w:rsidRPr="00076FC8">
        <w:rPr>
          <w:spacing w:val="-4"/>
          <w:sz w:val="21"/>
          <w:szCs w:val="21"/>
        </w:rPr>
        <w:t>nd</w:t>
      </w:r>
      <w:r w:rsidRPr="00076FC8">
        <w:rPr>
          <w:spacing w:val="-2"/>
          <w:sz w:val="21"/>
          <w:szCs w:val="21"/>
        </w:rPr>
        <w:t>e</w:t>
      </w:r>
      <w:r w:rsidRPr="00076FC8">
        <w:rPr>
          <w:spacing w:val="2"/>
          <w:sz w:val="21"/>
          <w:szCs w:val="21"/>
        </w:rPr>
        <w:t>r</w:t>
      </w:r>
      <w:r w:rsidRPr="00076FC8">
        <w:rPr>
          <w:sz w:val="21"/>
          <w:szCs w:val="21"/>
        </w:rPr>
        <w:t>s</w:t>
      </w:r>
      <w:r w:rsidRPr="00076FC8">
        <w:rPr>
          <w:spacing w:val="15"/>
          <w:sz w:val="21"/>
          <w:szCs w:val="21"/>
        </w:rPr>
        <w:t xml:space="preserve"> </w:t>
      </w:r>
      <w:r w:rsidRPr="00076FC8">
        <w:rPr>
          <w:spacing w:val="-4"/>
          <w:sz w:val="21"/>
          <w:szCs w:val="21"/>
        </w:rPr>
        <w:t>o</w:t>
      </w:r>
      <w:r w:rsidRPr="00076FC8">
        <w:rPr>
          <w:sz w:val="21"/>
          <w:szCs w:val="21"/>
        </w:rPr>
        <w:t>f</w:t>
      </w:r>
      <w:r w:rsidRPr="00076FC8">
        <w:rPr>
          <w:spacing w:val="3"/>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1"/>
          <w:sz w:val="21"/>
          <w:szCs w:val="21"/>
        </w:rPr>
        <w:t>l</w:t>
      </w:r>
      <w:r w:rsidRPr="00076FC8">
        <w:rPr>
          <w:spacing w:val="-4"/>
          <w:sz w:val="21"/>
          <w:szCs w:val="21"/>
        </w:rPr>
        <w:t>on</w:t>
      </w:r>
      <w:r w:rsidRPr="00076FC8">
        <w:rPr>
          <w:sz w:val="21"/>
          <w:szCs w:val="21"/>
        </w:rPr>
        <w:t>g</w:t>
      </w:r>
      <w:r w:rsidRPr="00076FC8">
        <w:rPr>
          <w:spacing w:val="2"/>
          <w:sz w:val="21"/>
          <w:szCs w:val="21"/>
        </w:rPr>
        <w:t>-</w:t>
      </w:r>
      <w:r w:rsidRPr="00076FC8">
        <w:rPr>
          <w:spacing w:val="-1"/>
          <w:sz w:val="21"/>
          <w:szCs w:val="21"/>
        </w:rPr>
        <w:t>t</w:t>
      </w:r>
      <w:r w:rsidRPr="00076FC8">
        <w:rPr>
          <w:spacing w:val="-2"/>
          <w:sz w:val="21"/>
          <w:szCs w:val="21"/>
        </w:rPr>
        <w:t>e</w:t>
      </w:r>
      <w:r w:rsidRPr="00076FC8">
        <w:rPr>
          <w:spacing w:val="2"/>
          <w:sz w:val="21"/>
          <w:szCs w:val="21"/>
        </w:rPr>
        <w:t>r</w:t>
      </w:r>
      <w:r w:rsidRPr="00076FC8">
        <w:rPr>
          <w:sz w:val="21"/>
          <w:szCs w:val="21"/>
        </w:rPr>
        <w:t xml:space="preserve">m </w:t>
      </w:r>
      <w:r w:rsidRPr="00076FC8">
        <w:rPr>
          <w:spacing w:val="-1"/>
          <w:sz w:val="21"/>
          <w:szCs w:val="21"/>
        </w:rPr>
        <w:t>l</w:t>
      </w:r>
      <w:r w:rsidRPr="00076FC8">
        <w:rPr>
          <w:spacing w:val="-4"/>
          <w:sz w:val="21"/>
          <w:szCs w:val="21"/>
        </w:rPr>
        <w:t>o</w:t>
      </w:r>
      <w:r w:rsidRPr="00076FC8">
        <w:rPr>
          <w:spacing w:val="2"/>
          <w:sz w:val="21"/>
          <w:szCs w:val="21"/>
        </w:rPr>
        <w:t>a</w:t>
      </w:r>
      <w:r w:rsidRPr="00076FC8">
        <w:rPr>
          <w:spacing w:val="-4"/>
          <w:sz w:val="21"/>
          <w:szCs w:val="21"/>
        </w:rPr>
        <w:t>n</w:t>
      </w:r>
      <w:r w:rsidRPr="00076FC8">
        <w:rPr>
          <w:spacing w:val="4"/>
          <w:sz w:val="21"/>
          <w:szCs w:val="21"/>
        </w:rPr>
        <w:t>s</w:t>
      </w:r>
      <w:r w:rsidRPr="00076FC8">
        <w:rPr>
          <w:sz w:val="21"/>
          <w:szCs w:val="21"/>
        </w:rPr>
        <w:t>,</w:t>
      </w:r>
      <w:r w:rsidRPr="00076FC8">
        <w:rPr>
          <w:spacing w:val="1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z w:val="21"/>
          <w:szCs w:val="21"/>
        </w:rPr>
        <w:t>b</w:t>
      </w:r>
      <w:r w:rsidRPr="00076FC8">
        <w:rPr>
          <w:spacing w:val="-4"/>
          <w:sz w:val="21"/>
          <w:szCs w:val="21"/>
        </w:rPr>
        <w:t>o</w:t>
      </w:r>
      <w:r w:rsidRPr="00076FC8">
        <w:rPr>
          <w:spacing w:val="2"/>
          <w:sz w:val="21"/>
          <w:szCs w:val="21"/>
        </w:rPr>
        <w:t>rr</w:t>
      </w:r>
      <w:r w:rsidRPr="00076FC8">
        <w:rPr>
          <w:sz w:val="21"/>
          <w:szCs w:val="21"/>
        </w:rPr>
        <w:t>o</w:t>
      </w:r>
      <w:r w:rsidRPr="00076FC8">
        <w:rPr>
          <w:spacing w:val="-3"/>
          <w:sz w:val="21"/>
          <w:szCs w:val="21"/>
        </w:rPr>
        <w:t>w</w:t>
      </w:r>
      <w:r w:rsidRPr="00076FC8">
        <w:rPr>
          <w:spacing w:val="-2"/>
          <w:sz w:val="21"/>
          <w:szCs w:val="21"/>
        </w:rPr>
        <w:t>e</w:t>
      </w:r>
      <w:r w:rsidRPr="00076FC8">
        <w:rPr>
          <w:spacing w:val="11"/>
          <w:sz w:val="21"/>
          <w:szCs w:val="21"/>
        </w:rPr>
        <w:t>r</w:t>
      </w:r>
      <w:r w:rsidRPr="00076FC8">
        <w:rPr>
          <w:spacing w:val="-8"/>
          <w:sz w:val="21"/>
          <w:szCs w:val="21"/>
        </w:rPr>
        <w:t>’</w:t>
      </w:r>
      <w:r w:rsidRPr="00076FC8">
        <w:rPr>
          <w:sz w:val="21"/>
          <w:szCs w:val="21"/>
        </w:rPr>
        <w:t>s</w:t>
      </w:r>
      <w:r w:rsidRPr="00076FC8">
        <w:rPr>
          <w:spacing w:val="15"/>
          <w:sz w:val="21"/>
          <w:szCs w:val="21"/>
        </w:rPr>
        <w:t xml:space="preserve"> </w:t>
      </w:r>
      <w:r w:rsidRPr="00076FC8">
        <w:rPr>
          <w:sz w:val="21"/>
          <w:szCs w:val="21"/>
        </w:rPr>
        <w:t>b</w:t>
      </w:r>
      <w:r w:rsidRPr="00076FC8">
        <w:rPr>
          <w:spacing w:val="-4"/>
          <w:sz w:val="21"/>
          <w:szCs w:val="21"/>
        </w:rPr>
        <w:t>o</w:t>
      </w:r>
      <w:r w:rsidRPr="00076FC8">
        <w:rPr>
          <w:spacing w:val="2"/>
          <w:sz w:val="21"/>
          <w:szCs w:val="21"/>
        </w:rPr>
        <w:t>rr</w:t>
      </w:r>
      <w:r w:rsidRPr="00076FC8">
        <w:rPr>
          <w:sz w:val="21"/>
          <w:szCs w:val="21"/>
        </w:rPr>
        <w:t>o</w:t>
      </w:r>
      <w:r w:rsidRPr="00076FC8">
        <w:rPr>
          <w:spacing w:val="-3"/>
          <w:sz w:val="21"/>
          <w:szCs w:val="21"/>
        </w:rPr>
        <w:t>w</w:t>
      </w:r>
      <w:r w:rsidRPr="00076FC8">
        <w:rPr>
          <w:spacing w:val="-1"/>
          <w:sz w:val="21"/>
          <w:szCs w:val="21"/>
        </w:rPr>
        <w:t>i</w:t>
      </w:r>
      <w:r w:rsidRPr="00076FC8">
        <w:rPr>
          <w:spacing w:val="-4"/>
          <w:sz w:val="21"/>
          <w:szCs w:val="21"/>
        </w:rPr>
        <w:t>n</w:t>
      </w:r>
      <w:r w:rsidRPr="00076FC8">
        <w:rPr>
          <w:sz w:val="21"/>
          <w:szCs w:val="21"/>
        </w:rPr>
        <w:t>g</w:t>
      </w:r>
      <w:r w:rsidRPr="00076FC8">
        <w:rPr>
          <w:spacing w:val="1"/>
          <w:sz w:val="21"/>
          <w:szCs w:val="21"/>
        </w:rPr>
        <w:t xml:space="preserve"> </w:t>
      </w:r>
      <w:r w:rsidRPr="00076FC8">
        <w:rPr>
          <w:spacing w:val="2"/>
          <w:sz w:val="21"/>
          <w:szCs w:val="21"/>
        </w:rPr>
        <w:t>ca</w:t>
      </w:r>
      <w:r w:rsidRPr="00076FC8">
        <w:rPr>
          <w:spacing w:val="-4"/>
          <w:sz w:val="21"/>
          <w:szCs w:val="21"/>
        </w:rPr>
        <w:t>p</w:t>
      </w:r>
      <w:r w:rsidRPr="00076FC8">
        <w:rPr>
          <w:spacing w:val="2"/>
          <w:sz w:val="21"/>
          <w:szCs w:val="21"/>
        </w:rPr>
        <w:t>a</w:t>
      </w:r>
      <w:r w:rsidRPr="00076FC8">
        <w:rPr>
          <w:spacing w:val="-2"/>
          <w:sz w:val="21"/>
          <w:szCs w:val="21"/>
        </w:rPr>
        <w:t>c</w:t>
      </w:r>
      <w:r w:rsidRPr="00076FC8">
        <w:rPr>
          <w:spacing w:val="4"/>
          <w:sz w:val="21"/>
          <w:szCs w:val="21"/>
        </w:rPr>
        <w:t>i</w:t>
      </w:r>
      <w:r w:rsidRPr="00076FC8">
        <w:rPr>
          <w:spacing w:val="-1"/>
          <w:sz w:val="21"/>
          <w:szCs w:val="21"/>
        </w:rPr>
        <w:t>t</w:t>
      </w:r>
      <w:r w:rsidRPr="00076FC8">
        <w:rPr>
          <w:sz w:val="21"/>
          <w:szCs w:val="21"/>
        </w:rPr>
        <w:t>y</w:t>
      </w:r>
      <w:r w:rsidRPr="00076FC8">
        <w:rPr>
          <w:spacing w:val="6"/>
          <w:sz w:val="21"/>
          <w:szCs w:val="21"/>
        </w:rPr>
        <w:t xml:space="preserve"> </w:t>
      </w:r>
      <w:r w:rsidRPr="00076FC8">
        <w:rPr>
          <w:spacing w:val="-1"/>
          <w:sz w:val="21"/>
          <w:szCs w:val="21"/>
        </w:rPr>
        <w:t>i</w:t>
      </w:r>
      <w:r w:rsidRPr="00076FC8">
        <w:rPr>
          <w:spacing w:val="-4"/>
          <w:sz w:val="21"/>
          <w:szCs w:val="21"/>
        </w:rPr>
        <w:t>n</w:t>
      </w:r>
      <w:r w:rsidRPr="00076FC8">
        <w:rPr>
          <w:spacing w:val="2"/>
          <w:sz w:val="21"/>
          <w:szCs w:val="21"/>
        </w:rPr>
        <w:t>cr</w:t>
      </w:r>
      <w:r w:rsidRPr="00076FC8">
        <w:rPr>
          <w:spacing w:val="-2"/>
          <w:sz w:val="21"/>
          <w:szCs w:val="21"/>
        </w:rPr>
        <w:t>e</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s</w:t>
      </w:r>
      <w:r w:rsidRPr="00076FC8">
        <w:rPr>
          <w:spacing w:val="6"/>
          <w:sz w:val="21"/>
          <w:szCs w:val="21"/>
        </w:rPr>
        <w:t xml:space="preserve"> </w:t>
      </w:r>
      <w:r w:rsidRPr="00076FC8">
        <w:rPr>
          <w:spacing w:val="-3"/>
          <w:sz w:val="21"/>
          <w:szCs w:val="21"/>
        </w:rPr>
        <w:t>w</w:t>
      </w:r>
      <w:r w:rsidRPr="00076FC8">
        <w:rPr>
          <w:spacing w:val="-1"/>
          <w:sz w:val="21"/>
          <w:szCs w:val="21"/>
        </w:rPr>
        <w:t>it</w:t>
      </w:r>
      <w:r w:rsidRPr="00076FC8">
        <w:rPr>
          <w:sz w:val="21"/>
          <w:szCs w:val="21"/>
        </w:rPr>
        <w:t>h</w:t>
      </w:r>
      <w:r w:rsidRPr="00076FC8">
        <w:rPr>
          <w:spacing w:val="11"/>
          <w:sz w:val="21"/>
          <w:szCs w:val="21"/>
        </w:rPr>
        <w:t xml:space="preserve"> </w:t>
      </w:r>
      <w:r w:rsidRPr="00076FC8">
        <w:rPr>
          <w:spacing w:val="-4"/>
          <w:sz w:val="21"/>
          <w:szCs w:val="21"/>
        </w:rPr>
        <w:t>n</w:t>
      </w:r>
      <w:r w:rsidRPr="00076FC8">
        <w:rPr>
          <w:sz w:val="21"/>
          <w:szCs w:val="21"/>
        </w:rPr>
        <w:t xml:space="preserve">o </w:t>
      </w:r>
      <w:r w:rsidRPr="00076FC8">
        <w:rPr>
          <w:spacing w:val="-4"/>
          <w:sz w:val="21"/>
          <w:szCs w:val="21"/>
        </w:rPr>
        <w:t>p</w:t>
      </w:r>
      <w:r w:rsidRPr="00076FC8">
        <w:rPr>
          <w:spacing w:val="2"/>
          <w:sz w:val="21"/>
          <w:szCs w:val="21"/>
        </w:rPr>
        <w:t>a</w:t>
      </w:r>
      <w:r w:rsidRPr="00076FC8">
        <w:rPr>
          <w:spacing w:val="4"/>
          <w:sz w:val="21"/>
          <w:szCs w:val="21"/>
        </w:rPr>
        <w:t>s</w:t>
      </w:r>
      <w:r w:rsidRPr="00076FC8">
        <w:rPr>
          <w:sz w:val="21"/>
          <w:szCs w:val="21"/>
        </w:rPr>
        <w:t>t</w:t>
      </w:r>
      <w:r w:rsidRPr="00076FC8">
        <w:rPr>
          <w:spacing w:val="10"/>
          <w:sz w:val="21"/>
          <w:szCs w:val="21"/>
        </w:rPr>
        <w:t xml:space="preserve"> </w:t>
      </w:r>
      <w:r w:rsidRPr="00076FC8">
        <w:rPr>
          <w:sz w:val="21"/>
          <w:szCs w:val="21"/>
        </w:rPr>
        <w:t>b</w:t>
      </w:r>
      <w:r w:rsidRPr="00076FC8">
        <w:rPr>
          <w:spacing w:val="-4"/>
          <w:sz w:val="21"/>
          <w:szCs w:val="21"/>
        </w:rPr>
        <w:t>o</w:t>
      </w:r>
      <w:r w:rsidRPr="00076FC8">
        <w:rPr>
          <w:spacing w:val="2"/>
          <w:sz w:val="21"/>
          <w:szCs w:val="21"/>
        </w:rPr>
        <w:t>r</w:t>
      </w:r>
      <w:r w:rsidRPr="00076FC8">
        <w:rPr>
          <w:spacing w:val="7"/>
          <w:sz w:val="21"/>
          <w:szCs w:val="21"/>
        </w:rPr>
        <w:t>r</w:t>
      </w:r>
      <w:r w:rsidRPr="00076FC8">
        <w:rPr>
          <w:spacing w:val="-4"/>
          <w:sz w:val="21"/>
          <w:szCs w:val="21"/>
        </w:rPr>
        <w:t>o</w:t>
      </w:r>
      <w:r w:rsidRPr="00076FC8">
        <w:rPr>
          <w:spacing w:val="-3"/>
          <w:sz w:val="21"/>
          <w:szCs w:val="21"/>
        </w:rPr>
        <w:t>w</w:t>
      </w:r>
      <w:r w:rsidRPr="00076FC8">
        <w:rPr>
          <w:spacing w:val="-1"/>
          <w:sz w:val="21"/>
          <w:szCs w:val="21"/>
        </w:rPr>
        <w:t>i</w:t>
      </w:r>
      <w:r w:rsidRPr="00076FC8">
        <w:rPr>
          <w:spacing w:val="-4"/>
          <w:sz w:val="21"/>
          <w:szCs w:val="21"/>
        </w:rPr>
        <w:t>n</w:t>
      </w:r>
      <w:r w:rsidRPr="00076FC8">
        <w:rPr>
          <w:sz w:val="21"/>
          <w:szCs w:val="21"/>
        </w:rPr>
        <w:t>gs.</w:t>
      </w:r>
      <w:r w:rsidRPr="00076FC8">
        <w:rPr>
          <w:spacing w:val="6"/>
          <w:sz w:val="21"/>
          <w:szCs w:val="21"/>
        </w:rPr>
        <w:t xml:space="preserve"> </w:t>
      </w:r>
      <w:r w:rsidRPr="00076FC8">
        <w:rPr>
          <w:spacing w:val="-4"/>
          <w:sz w:val="21"/>
          <w:szCs w:val="21"/>
        </w:rPr>
        <w:t>Th</w:t>
      </w:r>
      <w:r w:rsidRPr="00076FC8">
        <w:rPr>
          <w:sz w:val="21"/>
          <w:szCs w:val="21"/>
        </w:rPr>
        <w:t>us,</w:t>
      </w:r>
      <w:r w:rsidRPr="00076FC8">
        <w:rPr>
          <w:spacing w:val="15"/>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1"/>
          <w:sz w:val="21"/>
          <w:szCs w:val="21"/>
        </w:rPr>
        <w:t>l</w:t>
      </w:r>
      <w:r w:rsidRPr="00076FC8">
        <w:rPr>
          <w:spacing w:val="-2"/>
          <w:sz w:val="21"/>
          <w:szCs w:val="21"/>
        </w:rPr>
        <w:t>e</w:t>
      </w:r>
      <w:r w:rsidRPr="00076FC8">
        <w:rPr>
          <w:sz w:val="21"/>
          <w:szCs w:val="21"/>
        </w:rPr>
        <w:t>s</w:t>
      </w:r>
      <w:r w:rsidRPr="00076FC8">
        <w:rPr>
          <w:spacing w:val="4"/>
          <w:sz w:val="21"/>
          <w:szCs w:val="21"/>
        </w:rPr>
        <w:t>s</w:t>
      </w:r>
      <w:r w:rsidRPr="00076FC8">
        <w:rPr>
          <w:spacing w:val="-2"/>
          <w:sz w:val="21"/>
          <w:szCs w:val="21"/>
        </w:rPr>
        <w:t>e</w:t>
      </w:r>
      <w:r w:rsidRPr="00076FC8">
        <w:rPr>
          <w:sz w:val="21"/>
          <w:szCs w:val="21"/>
        </w:rPr>
        <w:t>e</w:t>
      </w:r>
      <w:r w:rsidRPr="00076FC8">
        <w:rPr>
          <w:spacing w:val="8"/>
          <w:sz w:val="21"/>
          <w:szCs w:val="21"/>
        </w:rPr>
        <w:t xml:space="preserve"> </w:t>
      </w:r>
      <w:r w:rsidRPr="00076FC8">
        <w:rPr>
          <w:spacing w:val="-2"/>
          <w:sz w:val="21"/>
          <w:szCs w:val="21"/>
        </w:rPr>
        <w:t>c</w:t>
      </w:r>
      <w:r w:rsidRPr="00076FC8">
        <w:rPr>
          <w:spacing w:val="7"/>
          <w:sz w:val="21"/>
          <w:szCs w:val="21"/>
        </w:rPr>
        <w:t>a</w:t>
      </w:r>
      <w:r w:rsidRPr="00076FC8">
        <w:rPr>
          <w:sz w:val="21"/>
          <w:szCs w:val="21"/>
        </w:rPr>
        <w:t>n</w:t>
      </w:r>
      <w:r w:rsidRPr="00076FC8">
        <w:rPr>
          <w:spacing w:val="6"/>
          <w:sz w:val="21"/>
          <w:szCs w:val="21"/>
        </w:rPr>
        <w:t xml:space="preserve"> </w:t>
      </w:r>
      <w:r w:rsidRPr="00076FC8">
        <w:rPr>
          <w:sz w:val="21"/>
          <w:szCs w:val="21"/>
        </w:rPr>
        <w:t>b</w:t>
      </w:r>
      <w:r w:rsidRPr="00076FC8">
        <w:rPr>
          <w:spacing w:val="-4"/>
          <w:sz w:val="21"/>
          <w:szCs w:val="21"/>
        </w:rPr>
        <w:t>o</w:t>
      </w:r>
      <w:r w:rsidRPr="00076FC8">
        <w:rPr>
          <w:spacing w:val="2"/>
          <w:sz w:val="21"/>
          <w:szCs w:val="21"/>
        </w:rPr>
        <w:t>r</w:t>
      </w:r>
      <w:r w:rsidRPr="00076FC8">
        <w:rPr>
          <w:spacing w:val="7"/>
          <w:sz w:val="21"/>
          <w:szCs w:val="21"/>
        </w:rPr>
        <w:t>r</w:t>
      </w:r>
      <w:r w:rsidRPr="00076FC8">
        <w:rPr>
          <w:spacing w:val="-4"/>
          <w:sz w:val="21"/>
          <w:szCs w:val="21"/>
        </w:rPr>
        <w:t>o</w:t>
      </w:r>
      <w:r w:rsidRPr="00076FC8">
        <w:rPr>
          <w:sz w:val="21"/>
          <w:szCs w:val="21"/>
        </w:rPr>
        <w:t>w</w:t>
      </w:r>
      <w:r w:rsidRPr="00076FC8">
        <w:rPr>
          <w:spacing w:val="12"/>
          <w:sz w:val="21"/>
          <w:szCs w:val="21"/>
        </w:rPr>
        <w:t xml:space="preserve"> </w:t>
      </w:r>
      <w:r w:rsidRPr="00076FC8">
        <w:rPr>
          <w:spacing w:val="-10"/>
          <w:sz w:val="21"/>
          <w:szCs w:val="21"/>
        </w:rPr>
        <w:t>m</w:t>
      </w:r>
      <w:r w:rsidRPr="00076FC8">
        <w:rPr>
          <w:spacing w:val="-4"/>
          <w:sz w:val="21"/>
          <w:szCs w:val="21"/>
        </w:rPr>
        <w:t>o</w:t>
      </w:r>
      <w:r w:rsidRPr="00076FC8">
        <w:rPr>
          <w:spacing w:val="7"/>
          <w:sz w:val="21"/>
          <w:szCs w:val="21"/>
        </w:rPr>
        <w:t>r</w:t>
      </w:r>
      <w:r w:rsidRPr="00076FC8">
        <w:rPr>
          <w:sz w:val="21"/>
          <w:szCs w:val="21"/>
        </w:rPr>
        <w:t>e</w:t>
      </w:r>
      <w:r w:rsidRPr="00076FC8">
        <w:rPr>
          <w:spacing w:val="8"/>
          <w:sz w:val="21"/>
          <w:szCs w:val="21"/>
        </w:rPr>
        <w:t xml:space="preserve"> </w:t>
      </w:r>
      <w:r w:rsidRPr="00076FC8">
        <w:rPr>
          <w:spacing w:val="-3"/>
          <w:sz w:val="21"/>
          <w:szCs w:val="21"/>
        </w:rPr>
        <w:t>f</w:t>
      </w:r>
      <w:r w:rsidRPr="00076FC8">
        <w:rPr>
          <w:spacing w:val="-4"/>
          <w:sz w:val="21"/>
          <w:szCs w:val="21"/>
        </w:rPr>
        <w:t>u</w:t>
      </w:r>
      <w:r w:rsidRPr="00076FC8">
        <w:rPr>
          <w:sz w:val="21"/>
          <w:szCs w:val="21"/>
        </w:rPr>
        <w:t>n</w:t>
      </w:r>
      <w:r w:rsidRPr="00076FC8">
        <w:rPr>
          <w:spacing w:val="-4"/>
          <w:sz w:val="21"/>
          <w:szCs w:val="21"/>
        </w:rPr>
        <w:t>d</w:t>
      </w:r>
      <w:r w:rsidRPr="00076FC8">
        <w:rPr>
          <w:sz w:val="21"/>
          <w:szCs w:val="21"/>
        </w:rPr>
        <w:t>s</w:t>
      </w:r>
      <w:r w:rsidRPr="00076FC8">
        <w:rPr>
          <w:spacing w:val="10"/>
          <w:sz w:val="21"/>
          <w:szCs w:val="21"/>
        </w:rPr>
        <w:t xml:space="preserve"> </w:t>
      </w:r>
      <w:r w:rsidRPr="00076FC8">
        <w:rPr>
          <w:spacing w:val="-3"/>
          <w:sz w:val="21"/>
          <w:szCs w:val="21"/>
        </w:rPr>
        <w:t>f</w:t>
      </w:r>
      <w:r w:rsidRPr="00076FC8">
        <w:rPr>
          <w:spacing w:val="2"/>
          <w:sz w:val="21"/>
          <w:szCs w:val="21"/>
        </w:rPr>
        <w:t>r</w:t>
      </w:r>
      <w:r w:rsidRPr="00076FC8">
        <w:rPr>
          <w:sz w:val="21"/>
          <w:szCs w:val="21"/>
        </w:rPr>
        <w:t xml:space="preserve">om </w:t>
      </w:r>
      <w:r w:rsidRPr="00076FC8">
        <w:rPr>
          <w:spacing w:val="-1"/>
          <w:sz w:val="21"/>
          <w:szCs w:val="21"/>
        </w:rPr>
        <w:t>t</w:t>
      </w:r>
      <w:r w:rsidRPr="00076FC8">
        <w:rPr>
          <w:spacing w:val="-4"/>
          <w:sz w:val="21"/>
          <w:szCs w:val="21"/>
        </w:rPr>
        <w:t>h</w:t>
      </w:r>
      <w:r w:rsidRPr="00076FC8">
        <w:rPr>
          <w:sz w:val="21"/>
          <w:szCs w:val="21"/>
        </w:rPr>
        <w:t>e</w:t>
      </w:r>
      <w:r w:rsidRPr="00076FC8">
        <w:rPr>
          <w:spacing w:val="18"/>
          <w:sz w:val="21"/>
          <w:szCs w:val="21"/>
        </w:rPr>
        <w:t xml:space="preserve"> </w:t>
      </w:r>
      <w:r w:rsidRPr="00076FC8">
        <w:rPr>
          <w:spacing w:val="-3"/>
          <w:sz w:val="21"/>
          <w:szCs w:val="21"/>
        </w:rPr>
        <w:t>f</w:t>
      </w:r>
      <w:r w:rsidRPr="00076FC8">
        <w:rPr>
          <w:spacing w:val="-1"/>
          <w:sz w:val="21"/>
          <w:szCs w:val="21"/>
        </w:rPr>
        <w:t>i</w:t>
      </w:r>
      <w:r w:rsidRPr="00076FC8">
        <w:rPr>
          <w:spacing w:val="-4"/>
          <w:sz w:val="21"/>
          <w:szCs w:val="21"/>
        </w:rPr>
        <w:t>n</w:t>
      </w:r>
      <w:r w:rsidRPr="00076FC8">
        <w:rPr>
          <w:spacing w:val="2"/>
          <w:sz w:val="21"/>
          <w:szCs w:val="21"/>
        </w:rPr>
        <w:t>a</w:t>
      </w:r>
      <w:r w:rsidRPr="00076FC8">
        <w:rPr>
          <w:sz w:val="21"/>
          <w:szCs w:val="21"/>
        </w:rPr>
        <w:t>n</w:t>
      </w:r>
      <w:r w:rsidRPr="00076FC8">
        <w:rPr>
          <w:spacing w:val="-2"/>
          <w:sz w:val="21"/>
          <w:szCs w:val="21"/>
        </w:rPr>
        <w:t>c</w:t>
      </w:r>
      <w:r w:rsidRPr="00076FC8">
        <w:rPr>
          <w:spacing w:val="-1"/>
          <w:sz w:val="21"/>
          <w:szCs w:val="21"/>
        </w:rPr>
        <w:t>i</w:t>
      </w:r>
      <w:r w:rsidRPr="00076FC8">
        <w:rPr>
          <w:spacing w:val="2"/>
          <w:sz w:val="21"/>
          <w:szCs w:val="21"/>
        </w:rPr>
        <w:t>a</w:t>
      </w:r>
      <w:r w:rsidRPr="00076FC8">
        <w:rPr>
          <w:sz w:val="21"/>
          <w:szCs w:val="21"/>
        </w:rPr>
        <w:t>l</w:t>
      </w:r>
      <w:r w:rsidRPr="00076FC8">
        <w:rPr>
          <w:spacing w:val="15"/>
          <w:sz w:val="21"/>
          <w:szCs w:val="21"/>
        </w:rPr>
        <w:t xml:space="preserve"> </w:t>
      </w:r>
      <w:r w:rsidRPr="00076FC8">
        <w:rPr>
          <w:spacing w:val="-1"/>
          <w:sz w:val="21"/>
          <w:szCs w:val="21"/>
        </w:rPr>
        <w:t>i</w:t>
      </w:r>
      <w:r w:rsidRPr="00076FC8">
        <w:rPr>
          <w:spacing w:val="-4"/>
          <w:sz w:val="21"/>
          <w:szCs w:val="21"/>
        </w:rPr>
        <w:t>n</w:t>
      </w:r>
      <w:r w:rsidRPr="00076FC8">
        <w:rPr>
          <w:sz w:val="21"/>
          <w:szCs w:val="21"/>
        </w:rPr>
        <w:t>s</w:t>
      </w:r>
      <w:r w:rsidRPr="00076FC8">
        <w:rPr>
          <w:spacing w:val="-1"/>
          <w:sz w:val="21"/>
          <w:szCs w:val="21"/>
        </w:rPr>
        <w:t>ti</w:t>
      </w:r>
      <w:r w:rsidRPr="00076FC8">
        <w:rPr>
          <w:spacing w:val="4"/>
          <w:sz w:val="21"/>
          <w:szCs w:val="21"/>
        </w:rPr>
        <w:t>t</w:t>
      </w:r>
      <w:r w:rsidRPr="00076FC8">
        <w:rPr>
          <w:spacing w:val="-4"/>
          <w:sz w:val="21"/>
          <w:szCs w:val="21"/>
        </w:rPr>
        <w:t>u</w:t>
      </w:r>
      <w:r w:rsidRPr="00076FC8">
        <w:rPr>
          <w:spacing w:val="-1"/>
          <w:sz w:val="21"/>
          <w:szCs w:val="21"/>
        </w:rPr>
        <w:t>ti</w:t>
      </w:r>
      <w:r w:rsidRPr="00076FC8">
        <w:rPr>
          <w:spacing w:val="-4"/>
          <w:sz w:val="21"/>
          <w:szCs w:val="21"/>
        </w:rPr>
        <w:t>o</w:t>
      </w:r>
      <w:r w:rsidRPr="00076FC8">
        <w:rPr>
          <w:sz w:val="21"/>
          <w:szCs w:val="21"/>
        </w:rPr>
        <w:t>ns</w:t>
      </w:r>
      <w:r w:rsidRPr="00076FC8">
        <w:rPr>
          <w:spacing w:val="10"/>
          <w:sz w:val="21"/>
          <w:szCs w:val="21"/>
        </w:rPr>
        <w:t xml:space="preserve"> </w:t>
      </w:r>
      <w:r w:rsidRPr="00076FC8">
        <w:rPr>
          <w:spacing w:val="-3"/>
          <w:sz w:val="21"/>
          <w:szCs w:val="21"/>
        </w:rPr>
        <w:t>w</w:t>
      </w:r>
      <w:r w:rsidRPr="00076FC8">
        <w:rPr>
          <w:spacing w:val="-1"/>
          <w:sz w:val="21"/>
          <w:szCs w:val="21"/>
        </w:rPr>
        <w:t>it</w:t>
      </w:r>
      <w:r w:rsidRPr="00076FC8">
        <w:rPr>
          <w:sz w:val="21"/>
          <w:szCs w:val="21"/>
        </w:rPr>
        <w:t>h</w:t>
      </w:r>
      <w:r w:rsidRPr="00076FC8">
        <w:rPr>
          <w:spacing w:val="-4"/>
          <w:sz w:val="21"/>
          <w:szCs w:val="21"/>
        </w:rPr>
        <w:t>ou</w:t>
      </w:r>
      <w:r w:rsidRPr="00076FC8">
        <w:rPr>
          <w:sz w:val="21"/>
          <w:szCs w:val="21"/>
        </w:rPr>
        <w:t xml:space="preserve">t </w:t>
      </w:r>
      <w:r w:rsidRPr="00076FC8">
        <w:rPr>
          <w:spacing w:val="-10"/>
          <w:sz w:val="21"/>
          <w:szCs w:val="21"/>
        </w:rPr>
        <w:t>m</w:t>
      </w:r>
      <w:r w:rsidRPr="00076FC8">
        <w:rPr>
          <w:sz w:val="21"/>
          <w:szCs w:val="21"/>
        </w:rPr>
        <w:t>u</w:t>
      </w:r>
      <w:r w:rsidRPr="00076FC8">
        <w:rPr>
          <w:spacing w:val="-2"/>
          <w:sz w:val="21"/>
          <w:szCs w:val="21"/>
        </w:rPr>
        <w:t>c</w:t>
      </w:r>
      <w:r w:rsidRPr="00076FC8">
        <w:rPr>
          <w:sz w:val="21"/>
          <w:szCs w:val="21"/>
        </w:rPr>
        <w:t>h</w:t>
      </w:r>
      <w:r w:rsidRPr="00076FC8">
        <w:rPr>
          <w:spacing w:val="30"/>
          <w:sz w:val="21"/>
          <w:szCs w:val="21"/>
        </w:rPr>
        <w:t xml:space="preserve"> </w:t>
      </w:r>
      <w:r w:rsidRPr="00076FC8">
        <w:rPr>
          <w:spacing w:val="-4"/>
          <w:sz w:val="21"/>
          <w:szCs w:val="21"/>
        </w:rPr>
        <w:t>d</w:t>
      </w:r>
      <w:r w:rsidRPr="00076FC8">
        <w:rPr>
          <w:spacing w:val="4"/>
          <w:sz w:val="21"/>
          <w:szCs w:val="21"/>
        </w:rPr>
        <w:t>i</w:t>
      </w:r>
      <w:r w:rsidRPr="00076FC8">
        <w:rPr>
          <w:spacing w:val="-8"/>
          <w:sz w:val="21"/>
          <w:szCs w:val="21"/>
        </w:rPr>
        <w:t>f</w:t>
      </w:r>
      <w:r w:rsidRPr="00076FC8">
        <w:rPr>
          <w:spacing w:val="2"/>
          <w:sz w:val="21"/>
          <w:szCs w:val="21"/>
        </w:rPr>
        <w:t>f</w:t>
      </w:r>
      <w:r w:rsidRPr="00076FC8">
        <w:rPr>
          <w:spacing w:val="-1"/>
          <w:sz w:val="21"/>
          <w:szCs w:val="21"/>
        </w:rPr>
        <w:t>i</w:t>
      </w:r>
      <w:r w:rsidRPr="00076FC8">
        <w:rPr>
          <w:spacing w:val="-2"/>
          <w:sz w:val="21"/>
          <w:szCs w:val="21"/>
        </w:rPr>
        <w:t>c</w:t>
      </w:r>
      <w:r w:rsidRPr="00076FC8">
        <w:rPr>
          <w:sz w:val="21"/>
          <w:szCs w:val="21"/>
        </w:rPr>
        <w:t>u</w:t>
      </w:r>
      <w:r w:rsidRPr="00076FC8">
        <w:rPr>
          <w:spacing w:val="-1"/>
          <w:sz w:val="21"/>
          <w:szCs w:val="21"/>
        </w:rPr>
        <w:t>l</w:t>
      </w:r>
      <w:r w:rsidRPr="00076FC8">
        <w:rPr>
          <w:spacing w:val="4"/>
          <w:sz w:val="21"/>
          <w:szCs w:val="21"/>
        </w:rPr>
        <w:t>t</w:t>
      </w:r>
      <w:r w:rsidRPr="00076FC8">
        <w:rPr>
          <w:spacing w:val="-19"/>
          <w:sz w:val="21"/>
          <w:szCs w:val="21"/>
        </w:rPr>
        <w:t>y</w:t>
      </w:r>
      <w:r w:rsidRPr="00076FC8">
        <w:rPr>
          <w:sz w:val="21"/>
          <w:szCs w:val="21"/>
        </w:rPr>
        <w:t>.</w:t>
      </w:r>
    </w:p>
    <w:p w:rsidR="00792509" w:rsidRPr="00076FC8" w:rsidRDefault="00792509" w:rsidP="00792509">
      <w:pPr>
        <w:spacing w:before="62" w:line="248" w:lineRule="auto"/>
        <w:ind w:left="2359" w:right="1619" w:hanging="278"/>
        <w:jc w:val="both"/>
        <w:rPr>
          <w:sz w:val="21"/>
          <w:szCs w:val="21"/>
        </w:rPr>
      </w:pPr>
      <w:r w:rsidRPr="00076FC8">
        <w:rPr>
          <w:sz w:val="21"/>
          <w:szCs w:val="21"/>
        </w:rPr>
        <w:t xml:space="preserve">4. </w:t>
      </w:r>
      <w:r w:rsidRPr="00076FC8">
        <w:rPr>
          <w:spacing w:val="15"/>
          <w:sz w:val="21"/>
          <w:szCs w:val="21"/>
        </w:rPr>
        <w:t xml:space="preserve"> </w:t>
      </w:r>
      <w:r w:rsidRPr="00076FC8">
        <w:rPr>
          <w:i/>
          <w:spacing w:val="1"/>
          <w:sz w:val="21"/>
          <w:szCs w:val="21"/>
        </w:rPr>
        <w:t>R</w:t>
      </w:r>
      <w:r w:rsidRPr="00076FC8">
        <w:rPr>
          <w:i/>
          <w:spacing w:val="2"/>
          <w:sz w:val="21"/>
          <w:szCs w:val="21"/>
        </w:rPr>
        <w:t>e</w:t>
      </w:r>
      <w:r w:rsidRPr="00076FC8">
        <w:rPr>
          <w:i/>
          <w:spacing w:val="5"/>
          <w:sz w:val="21"/>
          <w:szCs w:val="21"/>
        </w:rPr>
        <w:t>d</w:t>
      </w:r>
      <w:r w:rsidRPr="00076FC8">
        <w:rPr>
          <w:i/>
          <w:sz w:val="21"/>
          <w:szCs w:val="21"/>
        </w:rPr>
        <w:t>u</w:t>
      </w:r>
      <w:r w:rsidRPr="00076FC8">
        <w:rPr>
          <w:i/>
          <w:spacing w:val="2"/>
          <w:sz w:val="21"/>
          <w:szCs w:val="21"/>
        </w:rPr>
        <w:t>c</w:t>
      </w:r>
      <w:r w:rsidRPr="00076FC8">
        <w:rPr>
          <w:i/>
          <w:spacing w:val="-1"/>
          <w:sz w:val="21"/>
          <w:szCs w:val="21"/>
        </w:rPr>
        <w:t>ti</w:t>
      </w:r>
      <w:r w:rsidRPr="00076FC8">
        <w:rPr>
          <w:i/>
          <w:sz w:val="21"/>
          <w:szCs w:val="21"/>
        </w:rPr>
        <w:t xml:space="preserve">on </w:t>
      </w:r>
      <w:r w:rsidRPr="00076FC8">
        <w:rPr>
          <w:i/>
          <w:spacing w:val="-1"/>
          <w:sz w:val="21"/>
          <w:szCs w:val="21"/>
        </w:rPr>
        <w:t>i</w:t>
      </w:r>
      <w:r w:rsidRPr="00076FC8">
        <w:rPr>
          <w:i/>
          <w:sz w:val="21"/>
          <w:szCs w:val="21"/>
        </w:rPr>
        <w:t>n</w:t>
      </w:r>
      <w:r w:rsidRPr="00076FC8">
        <w:rPr>
          <w:i/>
          <w:spacing w:val="-4"/>
          <w:sz w:val="21"/>
          <w:szCs w:val="21"/>
        </w:rPr>
        <w:t xml:space="preserve"> </w:t>
      </w:r>
      <w:r w:rsidRPr="00076FC8">
        <w:rPr>
          <w:i/>
          <w:spacing w:val="-1"/>
          <w:sz w:val="21"/>
          <w:szCs w:val="21"/>
        </w:rPr>
        <w:t>t</w:t>
      </w:r>
      <w:r w:rsidRPr="00076FC8">
        <w:rPr>
          <w:i/>
          <w:spacing w:val="5"/>
          <w:sz w:val="21"/>
          <w:szCs w:val="21"/>
        </w:rPr>
        <w:t>a</w:t>
      </w:r>
      <w:r w:rsidRPr="00076FC8">
        <w:rPr>
          <w:i/>
          <w:sz w:val="21"/>
          <w:szCs w:val="21"/>
        </w:rPr>
        <w:t>x</w:t>
      </w:r>
      <w:r w:rsidRPr="00076FC8">
        <w:rPr>
          <w:i/>
          <w:spacing w:val="-2"/>
          <w:sz w:val="21"/>
          <w:szCs w:val="21"/>
        </w:rPr>
        <w:t xml:space="preserve"> </w:t>
      </w:r>
      <w:r w:rsidRPr="00076FC8">
        <w:rPr>
          <w:i/>
          <w:spacing w:val="-1"/>
          <w:sz w:val="21"/>
          <w:szCs w:val="21"/>
        </w:rPr>
        <w:t>li</w:t>
      </w:r>
      <w:r w:rsidRPr="00076FC8">
        <w:rPr>
          <w:i/>
          <w:spacing w:val="5"/>
          <w:sz w:val="21"/>
          <w:szCs w:val="21"/>
        </w:rPr>
        <w:t>a</w:t>
      </w:r>
      <w:r w:rsidRPr="00076FC8">
        <w:rPr>
          <w:i/>
          <w:sz w:val="21"/>
          <w:szCs w:val="21"/>
        </w:rPr>
        <w:t>b</w:t>
      </w:r>
      <w:r w:rsidRPr="00076FC8">
        <w:rPr>
          <w:i/>
          <w:spacing w:val="-1"/>
          <w:sz w:val="21"/>
          <w:szCs w:val="21"/>
        </w:rPr>
        <w:t>ilit</w:t>
      </w:r>
      <w:r w:rsidRPr="00076FC8">
        <w:rPr>
          <w:i/>
          <w:spacing w:val="7"/>
          <w:sz w:val="21"/>
          <w:szCs w:val="21"/>
        </w:rPr>
        <w:t>y</w:t>
      </w:r>
      <w:r w:rsidRPr="00076FC8">
        <w:rPr>
          <w:i/>
          <w:sz w:val="21"/>
          <w:szCs w:val="21"/>
        </w:rPr>
        <w:t>:</w:t>
      </w:r>
      <w:r w:rsidRPr="00076FC8">
        <w:rPr>
          <w:i/>
          <w:spacing w:val="-3"/>
          <w:sz w:val="21"/>
          <w:szCs w:val="21"/>
        </w:rPr>
        <w:t xml:space="preserve"> </w:t>
      </w:r>
      <w:r w:rsidRPr="00076FC8">
        <w:rPr>
          <w:spacing w:val="-4"/>
          <w:sz w:val="21"/>
          <w:szCs w:val="21"/>
        </w:rPr>
        <w:t>L</w:t>
      </w:r>
      <w:r w:rsidRPr="00076FC8">
        <w:rPr>
          <w:spacing w:val="-2"/>
          <w:sz w:val="21"/>
          <w:szCs w:val="21"/>
        </w:rPr>
        <w:t>e</w:t>
      </w:r>
      <w:r w:rsidRPr="00076FC8">
        <w:rPr>
          <w:spacing w:val="7"/>
          <w:sz w:val="21"/>
          <w:szCs w:val="21"/>
        </w:rPr>
        <w:t>a</w:t>
      </w:r>
      <w:r w:rsidRPr="00076FC8">
        <w:rPr>
          <w:sz w:val="21"/>
          <w:szCs w:val="21"/>
        </w:rPr>
        <w:t>se</w:t>
      </w:r>
      <w:r w:rsidRPr="00076FC8">
        <w:rPr>
          <w:spacing w:val="-7"/>
          <w:sz w:val="21"/>
          <w:szCs w:val="21"/>
        </w:rPr>
        <w:t xml:space="preserve"> </w:t>
      </w:r>
      <w:r w:rsidRPr="00076FC8">
        <w:rPr>
          <w:spacing w:val="2"/>
          <w:sz w:val="21"/>
          <w:szCs w:val="21"/>
        </w:rPr>
        <w:t>r</w:t>
      </w:r>
      <w:r w:rsidRPr="00076FC8">
        <w:rPr>
          <w:spacing w:val="-2"/>
          <w:sz w:val="21"/>
          <w:szCs w:val="21"/>
        </w:rPr>
        <w:t>e</w:t>
      </w:r>
      <w:r w:rsidRPr="00076FC8">
        <w:rPr>
          <w:sz w:val="21"/>
          <w:szCs w:val="21"/>
        </w:rPr>
        <w:t>nt</w:t>
      </w:r>
      <w:r w:rsidRPr="00076FC8">
        <w:rPr>
          <w:spacing w:val="-5"/>
          <w:sz w:val="21"/>
          <w:szCs w:val="21"/>
        </w:rPr>
        <w:t xml:space="preserve"> </w:t>
      </w:r>
      <w:r w:rsidRPr="00076FC8">
        <w:rPr>
          <w:spacing w:val="-4"/>
          <w:sz w:val="21"/>
          <w:szCs w:val="21"/>
        </w:rPr>
        <w:t>p</w:t>
      </w:r>
      <w:r w:rsidRPr="00076FC8">
        <w:rPr>
          <w:spacing w:val="2"/>
          <w:sz w:val="21"/>
          <w:szCs w:val="21"/>
        </w:rPr>
        <w:t>a</w:t>
      </w:r>
      <w:r w:rsidRPr="00076FC8">
        <w:rPr>
          <w:sz w:val="21"/>
          <w:szCs w:val="21"/>
        </w:rPr>
        <w:t>y</w:t>
      </w:r>
      <w:r w:rsidRPr="00076FC8">
        <w:rPr>
          <w:spacing w:val="2"/>
          <w:sz w:val="21"/>
          <w:szCs w:val="21"/>
        </w:rPr>
        <w:t>a</w:t>
      </w:r>
      <w:r w:rsidRPr="00076FC8">
        <w:rPr>
          <w:sz w:val="21"/>
          <w:szCs w:val="21"/>
        </w:rPr>
        <w:t>b</w:t>
      </w:r>
      <w:r w:rsidRPr="00076FC8">
        <w:rPr>
          <w:spacing w:val="-1"/>
          <w:sz w:val="21"/>
          <w:szCs w:val="21"/>
        </w:rPr>
        <w:t>l</w:t>
      </w:r>
      <w:r w:rsidRPr="00076FC8">
        <w:rPr>
          <w:sz w:val="21"/>
          <w:szCs w:val="21"/>
        </w:rPr>
        <w:t>e</w:t>
      </w:r>
      <w:r w:rsidRPr="00076FC8">
        <w:rPr>
          <w:spacing w:val="-7"/>
          <w:sz w:val="21"/>
          <w:szCs w:val="21"/>
        </w:rPr>
        <w:t xml:space="preserve"> </w:t>
      </w:r>
      <w:r w:rsidRPr="00076FC8">
        <w:rPr>
          <w:spacing w:val="5"/>
          <w:sz w:val="21"/>
          <w:szCs w:val="21"/>
        </w:rPr>
        <w:t>b</w:t>
      </w:r>
      <w:r w:rsidRPr="00076FC8">
        <w:rPr>
          <w:sz w:val="21"/>
          <w:szCs w:val="21"/>
        </w:rPr>
        <w:t>y</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1"/>
          <w:sz w:val="21"/>
          <w:szCs w:val="21"/>
        </w:rPr>
        <w:t>l</w:t>
      </w:r>
      <w:r w:rsidRPr="00076FC8">
        <w:rPr>
          <w:spacing w:val="-2"/>
          <w:sz w:val="21"/>
          <w:szCs w:val="21"/>
        </w:rPr>
        <w:t>e</w:t>
      </w:r>
      <w:r w:rsidRPr="00076FC8">
        <w:rPr>
          <w:sz w:val="21"/>
          <w:szCs w:val="21"/>
        </w:rPr>
        <w:t>ss</w:t>
      </w:r>
      <w:r w:rsidRPr="00076FC8">
        <w:rPr>
          <w:spacing w:val="2"/>
          <w:sz w:val="21"/>
          <w:szCs w:val="21"/>
        </w:rPr>
        <w:t>e</w:t>
      </w:r>
      <w:r w:rsidRPr="00076FC8">
        <w:rPr>
          <w:sz w:val="21"/>
          <w:szCs w:val="21"/>
        </w:rPr>
        <w:t>e</w:t>
      </w:r>
      <w:r w:rsidRPr="00076FC8">
        <w:rPr>
          <w:spacing w:val="-12"/>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4"/>
          <w:sz w:val="21"/>
          <w:szCs w:val="21"/>
        </w:rPr>
        <w:t>t</w:t>
      </w:r>
      <w:r w:rsidRPr="00076FC8">
        <w:rPr>
          <w:spacing w:val="2"/>
          <w:sz w:val="21"/>
          <w:szCs w:val="21"/>
        </w:rPr>
        <w:t>r</w:t>
      </w:r>
      <w:r w:rsidRPr="00076FC8">
        <w:rPr>
          <w:spacing w:val="-2"/>
          <w:sz w:val="21"/>
          <w:szCs w:val="21"/>
        </w:rPr>
        <w:t>e</w:t>
      </w:r>
      <w:r w:rsidRPr="00076FC8">
        <w:rPr>
          <w:spacing w:val="2"/>
          <w:sz w:val="21"/>
          <w:szCs w:val="21"/>
        </w:rPr>
        <w:t>a</w:t>
      </w:r>
      <w:r w:rsidRPr="00076FC8">
        <w:rPr>
          <w:spacing w:val="-1"/>
          <w:sz w:val="21"/>
          <w:szCs w:val="21"/>
        </w:rPr>
        <w:t>t</w:t>
      </w:r>
      <w:r w:rsidRPr="00076FC8">
        <w:rPr>
          <w:spacing w:val="2"/>
          <w:sz w:val="21"/>
          <w:szCs w:val="21"/>
        </w:rPr>
        <w:t>e</w:t>
      </w:r>
      <w:r w:rsidRPr="00076FC8">
        <w:rPr>
          <w:sz w:val="21"/>
          <w:szCs w:val="21"/>
        </w:rPr>
        <w:t>d</w:t>
      </w:r>
      <w:r w:rsidRPr="00076FC8">
        <w:rPr>
          <w:spacing w:val="-9"/>
          <w:sz w:val="21"/>
          <w:szCs w:val="21"/>
        </w:rPr>
        <w:t xml:space="preserve"> </w:t>
      </w:r>
      <w:r w:rsidRPr="00076FC8">
        <w:rPr>
          <w:spacing w:val="2"/>
          <w:sz w:val="21"/>
          <w:szCs w:val="21"/>
        </w:rPr>
        <w:t>a</w:t>
      </w:r>
      <w:r w:rsidRPr="00076FC8">
        <w:rPr>
          <w:sz w:val="21"/>
          <w:szCs w:val="21"/>
        </w:rPr>
        <w:t>s</w:t>
      </w:r>
      <w:r w:rsidRPr="00076FC8">
        <w:rPr>
          <w:spacing w:val="-5"/>
          <w:sz w:val="21"/>
          <w:szCs w:val="21"/>
        </w:rPr>
        <w:t xml:space="preserve"> </w:t>
      </w:r>
      <w:r w:rsidRPr="00076FC8">
        <w:rPr>
          <w:spacing w:val="7"/>
          <w:sz w:val="21"/>
          <w:szCs w:val="21"/>
        </w:rPr>
        <w:t>r</w:t>
      </w:r>
      <w:r w:rsidRPr="00076FC8">
        <w:rPr>
          <w:spacing w:val="-2"/>
          <w:sz w:val="21"/>
          <w:szCs w:val="21"/>
        </w:rPr>
        <w:t>e</w:t>
      </w:r>
      <w:r w:rsidRPr="00076FC8">
        <w:rPr>
          <w:spacing w:val="-4"/>
          <w:sz w:val="21"/>
          <w:szCs w:val="21"/>
        </w:rPr>
        <w:t>v</w:t>
      </w:r>
      <w:r w:rsidRPr="00076FC8">
        <w:rPr>
          <w:spacing w:val="-2"/>
          <w:sz w:val="21"/>
          <w:szCs w:val="21"/>
        </w:rPr>
        <w:t>e</w:t>
      </w:r>
      <w:r w:rsidRPr="00076FC8">
        <w:rPr>
          <w:spacing w:val="-4"/>
          <w:sz w:val="21"/>
          <w:szCs w:val="21"/>
        </w:rPr>
        <w:t>n</w:t>
      </w:r>
      <w:r w:rsidRPr="00076FC8">
        <w:rPr>
          <w:sz w:val="21"/>
          <w:szCs w:val="21"/>
        </w:rPr>
        <w:t>ue</w:t>
      </w:r>
      <w:r w:rsidRPr="00076FC8">
        <w:rPr>
          <w:spacing w:val="-7"/>
          <w:sz w:val="21"/>
          <w:szCs w:val="21"/>
        </w:rPr>
        <w:t xml:space="preserve"> </w:t>
      </w:r>
      <w:r w:rsidRPr="00076FC8">
        <w:rPr>
          <w:spacing w:val="-2"/>
          <w:sz w:val="21"/>
          <w:szCs w:val="21"/>
        </w:rPr>
        <w:t>e</w:t>
      </w:r>
      <w:r w:rsidRPr="00076FC8">
        <w:rPr>
          <w:sz w:val="21"/>
          <w:szCs w:val="21"/>
        </w:rPr>
        <w:t>x</w:t>
      </w:r>
      <w:r w:rsidRPr="00076FC8">
        <w:rPr>
          <w:spacing w:val="-4"/>
          <w:sz w:val="21"/>
          <w:szCs w:val="21"/>
        </w:rPr>
        <w:t>p</w:t>
      </w:r>
      <w:r w:rsidRPr="00076FC8">
        <w:rPr>
          <w:spacing w:val="2"/>
          <w:sz w:val="21"/>
          <w:szCs w:val="21"/>
        </w:rPr>
        <w:t>e</w:t>
      </w:r>
      <w:r w:rsidRPr="00076FC8">
        <w:rPr>
          <w:spacing w:val="-4"/>
          <w:sz w:val="21"/>
          <w:szCs w:val="21"/>
        </w:rPr>
        <w:t>nd</w:t>
      </w:r>
      <w:r w:rsidRPr="00076FC8">
        <w:rPr>
          <w:spacing w:val="-1"/>
          <w:sz w:val="21"/>
          <w:szCs w:val="21"/>
        </w:rPr>
        <w:t>it</w:t>
      </w:r>
      <w:r w:rsidRPr="00076FC8">
        <w:rPr>
          <w:sz w:val="21"/>
          <w:szCs w:val="21"/>
        </w:rPr>
        <w:t>u</w:t>
      </w:r>
      <w:r w:rsidRPr="00076FC8">
        <w:rPr>
          <w:spacing w:val="2"/>
          <w:sz w:val="21"/>
          <w:szCs w:val="21"/>
        </w:rPr>
        <w:t>r</w:t>
      </w:r>
      <w:r w:rsidRPr="00076FC8">
        <w:rPr>
          <w:sz w:val="21"/>
          <w:szCs w:val="21"/>
        </w:rPr>
        <w:t>e</w:t>
      </w:r>
      <w:r w:rsidRPr="00076FC8">
        <w:rPr>
          <w:spacing w:val="-7"/>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h</w:t>
      </w:r>
      <w:r w:rsidRPr="00076FC8">
        <w:rPr>
          <w:spacing w:val="-1"/>
          <w:sz w:val="21"/>
          <w:szCs w:val="21"/>
        </w:rPr>
        <w:t>i</w:t>
      </w:r>
      <w:r w:rsidRPr="00076FC8">
        <w:rPr>
          <w:sz w:val="21"/>
          <w:szCs w:val="21"/>
        </w:rPr>
        <w:t xml:space="preserve">s </w:t>
      </w:r>
      <w:r w:rsidRPr="00076FC8">
        <w:rPr>
          <w:spacing w:val="-4"/>
          <w:sz w:val="21"/>
          <w:szCs w:val="21"/>
        </w:rPr>
        <w:t>h</w:t>
      </w:r>
      <w:r w:rsidRPr="00076FC8">
        <w:rPr>
          <w:spacing w:val="2"/>
          <w:sz w:val="21"/>
          <w:szCs w:val="21"/>
        </w:rPr>
        <w:t>a</w:t>
      </w:r>
      <w:r w:rsidRPr="00076FC8">
        <w:rPr>
          <w:sz w:val="21"/>
          <w:szCs w:val="21"/>
        </w:rPr>
        <w:t xml:space="preserve">nd </w:t>
      </w:r>
      <w:r w:rsidRPr="00076FC8">
        <w:rPr>
          <w:spacing w:val="-3"/>
          <w:sz w:val="21"/>
          <w:szCs w:val="21"/>
        </w:rPr>
        <w:t>w</w:t>
      </w:r>
      <w:r w:rsidRPr="00076FC8">
        <w:rPr>
          <w:spacing w:val="-4"/>
          <w:sz w:val="21"/>
          <w:szCs w:val="21"/>
        </w:rPr>
        <w:t>h</w:t>
      </w:r>
      <w:r w:rsidRPr="00076FC8">
        <w:rPr>
          <w:spacing w:val="-1"/>
          <w:sz w:val="21"/>
          <w:szCs w:val="21"/>
        </w:rPr>
        <w:t>i</w:t>
      </w:r>
      <w:r w:rsidRPr="00076FC8">
        <w:rPr>
          <w:spacing w:val="2"/>
          <w:sz w:val="21"/>
          <w:szCs w:val="21"/>
        </w:rPr>
        <w:t>c</w:t>
      </w:r>
      <w:r w:rsidRPr="00076FC8">
        <w:rPr>
          <w:sz w:val="21"/>
          <w:szCs w:val="21"/>
        </w:rPr>
        <w:t xml:space="preserve">h </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2"/>
          <w:sz w:val="21"/>
          <w:szCs w:val="21"/>
        </w:rPr>
        <w:t>f</w:t>
      </w:r>
      <w:r w:rsidRPr="00076FC8">
        <w:rPr>
          <w:spacing w:val="-4"/>
          <w:sz w:val="21"/>
          <w:szCs w:val="21"/>
        </w:rPr>
        <w:t>u</w:t>
      </w:r>
      <w:r w:rsidRPr="00076FC8">
        <w:rPr>
          <w:spacing w:val="-1"/>
          <w:sz w:val="21"/>
          <w:szCs w:val="21"/>
        </w:rPr>
        <w:t>ll</w:t>
      </w:r>
      <w:r w:rsidRPr="00076FC8">
        <w:rPr>
          <w:sz w:val="21"/>
          <w:szCs w:val="21"/>
        </w:rPr>
        <w:t>y d</w:t>
      </w:r>
      <w:r w:rsidRPr="00076FC8">
        <w:rPr>
          <w:spacing w:val="-2"/>
          <w:sz w:val="21"/>
          <w:szCs w:val="21"/>
        </w:rPr>
        <w:t>e</w:t>
      </w:r>
      <w:r w:rsidRPr="00076FC8">
        <w:rPr>
          <w:sz w:val="21"/>
          <w:szCs w:val="21"/>
        </w:rPr>
        <w:t>b</w:t>
      </w:r>
      <w:r w:rsidRPr="00076FC8">
        <w:rPr>
          <w:spacing w:val="-1"/>
          <w:sz w:val="21"/>
          <w:szCs w:val="21"/>
        </w:rPr>
        <w:t>it</w:t>
      </w:r>
      <w:r w:rsidRPr="00076FC8">
        <w:rPr>
          <w:spacing w:val="2"/>
          <w:sz w:val="21"/>
          <w:szCs w:val="21"/>
        </w:rPr>
        <w:t>e</w:t>
      </w:r>
      <w:r w:rsidRPr="00076FC8">
        <w:rPr>
          <w:sz w:val="21"/>
          <w:szCs w:val="21"/>
        </w:rPr>
        <w:t xml:space="preserve">d </w:t>
      </w:r>
      <w:r w:rsidRPr="00076FC8">
        <w:rPr>
          <w:spacing w:val="-1"/>
          <w:sz w:val="21"/>
          <w:szCs w:val="21"/>
        </w:rPr>
        <w:t>t</w:t>
      </w:r>
      <w:r w:rsidRPr="00076FC8">
        <w:rPr>
          <w:sz w:val="21"/>
          <w:szCs w:val="21"/>
        </w:rPr>
        <w:t>o 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w:t>
      </w:r>
      <w:r w:rsidRPr="00076FC8">
        <w:rPr>
          <w:sz w:val="21"/>
          <w:szCs w:val="21"/>
        </w:rPr>
        <w:t>t</w:t>
      </w:r>
      <w:r w:rsidRPr="00076FC8">
        <w:rPr>
          <w:spacing w:val="9"/>
          <w:sz w:val="21"/>
          <w:szCs w:val="21"/>
        </w:rPr>
        <w:t xml:space="preserve"> </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1"/>
          <w:sz w:val="21"/>
          <w:szCs w:val="21"/>
        </w:rPr>
        <w:t>l</w:t>
      </w:r>
      <w:r w:rsidRPr="00076FC8">
        <w:rPr>
          <w:sz w:val="21"/>
          <w:szCs w:val="21"/>
        </w:rPr>
        <w:t>oss</w:t>
      </w:r>
      <w:r w:rsidRPr="00076FC8">
        <w:rPr>
          <w:spacing w:val="9"/>
          <w:sz w:val="21"/>
          <w:szCs w:val="21"/>
        </w:rPr>
        <w:t xml:space="preserve"> </w:t>
      </w:r>
      <w:r w:rsidRPr="00076FC8">
        <w:rPr>
          <w:spacing w:val="2"/>
          <w:sz w:val="21"/>
          <w:szCs w:val="21"/>
        </w:rPr>
        <w:t>a</w:t>
      </w:r>
      <w:r w:rsidRPr="00076FC8">
        <w:rPr>
          <w:spacing w:val="-2"/>
          <w:sz w:val="21"/>
          <w:szCs w:val="21"/>
        </w:rPr>
        <w:t>c</w:t>
      </w:r>
      <w:r w:rsidRPr="00076FC8">
        <w:rPr>
          <w:spacing w:val="2"/>
          <w:sz w:val="21"/>
          <w:szCs w:val="21"/>
        </w:rPr>
        <w:t>c</w:t>
      </w:r>
      <w:r w:rsidRPr="00076FC8">
        <w:rPr>
          <w:spacing w:val="-4"/>
          <w:sz w:val="21"/>
          <w:szCs w:val="21"/>
        </w:rPr>
        <w:t>oun</w:t>
      </w:r>
      <w:r w:rsidRPr="00076FC8">
        <w:rPr>
          <w:sz w:val="21"/>
          <w:szCs w:val="21"/>
        </w:rPr>
        <w:t>t</w:t>
      </w:r>
      <w:r w:rsidRPr="00076FC8">
        <w:rPr>
          <w:spacing w:val="9"/>
          <w:sz w:val="21"/>
          <w:szCs w:val="21"/>
        </w:rPr>
        <w:t xml:space="preserve"> </w:t>
      </w:r>
      <w:r w:rsidRPr="00076FC8">
        <w:rPr>
          <w:sz w:val="21"/>
          <w:szCs w:val="21"/>
        </w:rPr>
        <w:t>b</w:t>
      </w:r>
      <w:r w:rsidRPr="00076FC8">
        <w:rPr>
          <w:spacing w:val="-2"/>
          <w:sz w:val="21"/>
          <w:szCs w:val="21"/>
        </w:rPr>
        <w:t>e</w:t>
      </w:r>
      <w:r w:rsidRPr="00076FC8">
        <w:rPr>
          <w:spacing w:val="-3"/>
          <w:sz w:val="21"/>
          <w:szCs w:val="21"/>
        </w:rPr>
        <w:t>f</w:t>
      </w:r>
      <w:r w:rsidRPr="00076FC8">
        <w:rPr>
          <w:spacing w:val="-4"/>
          <w:sz w:val="21"/>
          <w:szCs w:val="21"/>
        </w:rPr>
        <w:t>o</w:t>
      </w:r>
      <w:r w:rsidRPr="00076FC8">
        <w:rPr>
          <w:spacing w:val="2"/>
          <w:sz w:val="21"/>
          <w:szCs w:val="21"/>
        </w:rPr>
        <w:t>r</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2"/>
          <w:sz w:val="21"/>
          <w:szCs w:val="21"/>
        </w:rPr>
        <w:t>a</w:t>
      </w:r>
      <w:r w:rsidRPr="00076FC8">
        <w:rPr>
          <w:spacing w:val="-1"/>
          <w:sz w:val="21"/>
          <w:szCs w:val="21"/>
        </w:rPr>
        <w:t>l</w:t>
      </w:r>
      <w:r w:rsidRPr="00076FC8">
        <w:rPr>
          <w:spacing w:val="-2"/>
          <w:sz w:val="21"/>
          <w:szCs w:val="21"/>
        </w:rPr>
        <w:t>c</w:t>
      </w:r>
      <w:r w:rsidRPr="00076FC8">
        <w:rPr>
          <w:sz w:val="21"/>
          <w:szCs w:val="21"/>
        </w:rPr>
        <w:t>u</w:t>
      </w:r>
      <w:r w:rsidRPr="00076FC8">
        <w:rPr>
          <w:spacing w:val="-1"/>
          <w:sz w:val="21"/>
          <w:szCs w:val="21"/>
        </w:rPr>
        <w:t>l</w:t>
      </w:r>
      <w:r w:rsidRPr="00076FC8">
        <w:rPr>
          <w:spacing w:val="2"/>
          <w:sz w:val="21"/>
          <w:szCs w:val="21"/>
        </w:rPr>
        <w:t>a</w:t>
      </w:r>
      <w:r w:rsidRPr="00076FC8">
        <w:rPr>
          <w:spacing w:val="-1"/>
          <w:sz w:val="21"/>
          <w:szCs w:val="21"/>
        </w:rPr>
        <w:t>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t</w:t>
      </w:r>
      <w:r w:rsidRPr="00076FC8">
        <w:rPr>
          <w:spacing w:val="2"/>
          <w:sz w:val="21"/>
          <w:szCs w:val="21"/>
        </w:rPr>
        <w:t>a</w:t>
      </w:r>
      <w:r w:rsidRPr="00076FC8">
        <w:rPr>
          <w:sz w:val="21"/>
          <w:szCs w:val="21"/>
        </w:rPr>
        <w:t>x</w:t>
      </w:r>
      <w:r w:rsidRPr="00076FC8">
        <w:rPr>
          <w:spacing w:val="2"/>
          <w:sz w:val="21"/>
          <w:szCs w:val="21"/>
        </w:rPr>
        <w:t>a</w:t>
      </w:r>
      <w:r w:rsidRPr="00076FC8">
        <w:rPr>
          <w:sz w:val="21"/>
          <w:szCs w:val="21"/>
        </w:rPr>
        <w:t>b</w:t>
      </w:r>
      <w:r w:rsidRPr="00076FC8">
        <w:rPr>
          <w:spacing w:val="4"/>
          <w:sz w:val="21"/>
          <w:szCs w:val="21"/>
        </w:rPr>
        <w:t>l</w:t>
      </w:r>
      <w:r w:rsidRPr="00076FC8">
        <w:rPr>
          <w:sz w:val="21"/>
          <w:szCs w:val="21"/>
        </w:rPr>
        <w:t>e</w:t>
      </w:r>
      <w:r w:rsidRPr="00076FC8">
        <w:rPr>
          <w:spacing w:val="7"/>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2"/>
          <w:sz w:val="21"/>
          <w:szCs w:val="21"/>
        </w:rPr>
        <w:t>f</w:t>
      </w:r>
      <w:r w:rsidRPr="00076FC8">
        <w:rPr>
          <w:spacing w:val="-1"/>
          <w:sz w:val="21"/>
          <w:szCs w:val="21"/>
        </w:rPr>
        <w:t>i</w:t>
      </w:r>
      <w:r w:rsidRPr="00076FC8">
        <w:rPr>
          <w:sz w:val="21"/>
          <w:szCs w:val="21"/>
        </w:rPr>
        <w:t>t</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1"/>
          <w:sz w:val="21"/>
          <w:szCs w:val="21"/>
        </w:rPr>
        <w:t>l</w:t>
      </w:r>
      <w:r w:rsidRPr="00076FC8">
        <w:rPr>
          <w:spacing w:val="-2"/>
          <w:sz w:val="21"/>
          <w:szCs w:val="21"/>
        </w:rPr>
        <w:t>e</w:t>
      </w:r>
      <w:r w:rsidRPr="00076FC8">
        <w:rPr>
          <w:sz w:val="21"/>
          <w:szCs w:val="21"/>
        </w:rPr>
        <w:t>s</w:t>
      </w:r>
      <w:r w:rsidRPr="00076FC8">
        <w:rPr>
          <w:spacing w:val="4"/>
          <w:sz w:val="21"/>
          <w:szCs w:val="21"/>
        </w:rPr>
        <w:t>s</w:t>
      </w:r>
      <w:r w:rsidRPr="00076FC8">
        <w:rPr>
          <w:spacing w:val="-2"/>
          <w:sz w:val="21"/>
          <w:szCs w:val="21"/>
        </w:rPr>
        <w:t>ee</w:t>
      </w:r>
      <w:r w:rsidRPr="00076FC8">
        <w:rPr>
          <w:sz w:val="21"/>
          <w:szCs w:val="21"/>
        </w:rPr>
        <w:t>.</w:t>
      </w:r>
      <w:r w:rsidRPr="00076FC8">
        <w:rPr>
          <w:spacing w:val="5"/>
          <w:sz w:val="21"/>
          <w:szCs w:val="21"/>
        </w:rPr>
        <w:t xml:space="preserve"> </w:t>
      </w:r>
      <w:r w:rsidRPr="00076FC8">
        <w:rPr>
          <w:spacing w:val="-4"/>
          <w:sz w:val="21"/>
          <w:szCs w:val="21"/>
        </w:rPr>
        <w:t>T</w:t>
      </w:r>
      <w:r w:rsidRPr="00076FC8">
        <w:rPr>
          <w:sz w:val="21"/>
          <w:szCs w:val="21"/>
        </w:rPr>
        <w:t>h</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3"/>
          <w:sz w:val="21"/>
          <w:szCs w:val="21"/>
        </w:rPr>
        <w:t>w</w:t>
      </w:r>
      <w:r w:rsidRPr="00076FC8">
        <w:rPr>
          <w:spacing w:val="-1"/>
          <w:sz w:val="21"/>
          <w:szCs w:val="21"/>
        </w:rPr>
        <w:t>i</w:t>
      </w:r>
      <w:r w:rsidRPr="00076FC8">
        <w:rPr>
          <w:spacing w:val="4"/>
          <w:sz w:val="21"/>
          <w:szCs w:val="21"/>
        </w:rPr>
        <w:t>l</w:t>
      </w:r>
      <w:r w:rsidRPr="00076FC8">
        <w:rPr>
          <w:sz w:val="21"/>
          <w:szCs w:val="21"/>
        </w:rPr>
        <w:t>l</w:t>
      </w:r>
      <w:r w:rsidRPr="00076FC8">
        <w:rPr>
          <w:spacing w:val="4"/>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d</w:t>
      </w:r>
      <w:r w:rsidRPr="00076FC8">
        <w:rPr>
          <w:sz w:val="21"/>
          <w:szCs w:val="21"/>
        </w:rPr>
        <w:t>u</w:t>
      </w:r>
      <w:r w:rsidRPr="00076FC8">
        <w:rPr>
          <w:spacing w:val="-2"/>
          <w:sz w:val="21"/>
          <w:szCs w:val="21"/>
        </w:rPr>
        <w:t>c</w:t>
      </w:r>
      <w:r w:rsidRPr="00076FC8">
        <w:rPr>
          <w:sz w:val="21"/>
          <w:szCs w:val="21"/>
        </w:rPr>
        <w:t>e</w:t>
      </w:r>
      <w:r w:rsidRPr="00076FC8">
        <w:rPr>
          <w:spacing w:val="8"/>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1"/>
          <w:sz w:val="21"/>
          <w:szCs w:val="21"/>
        </w:rPr>
        <w:t>t</w:t>
      </w:r>
      <w:r w:rsidRPr="00076FC8">
        <w:rPr>
          <w:spacing w:val="2"/>
          <w:sz w:val="21"/>
          <w:szCs w:val="21"/>
        </w:rPr>
        <w:t>a</w:t>
      </w:r>
      <w:r w:rsidRPr="00076FC8">
        <w:rPr>
          <w:sz w:val="21"/>
          <w:szCs w:val="21"/>
        </w:rPr>
        <w:t>x</w:t>
      </w:r>
      <w:r w:rsidRPr="00076FC8">
        <w:rPr>
          <w:spacing w:val="10"/>
          <w:sz w:val="21"/>
          <w:szCs w:val="21"/>
        </w:rPr>
        <w:t xml:space="preserve"> </w:t>
      </w:r>
      <w:r w:rsidRPr="00076FC8">
        <w:rPr>
          <w:spacing w:val="4"/>
          <w:sz w:val="21"/>
          <w:szCs w:val="21"/>
        </w:rPr>
        <w:t>l</w:t>
      </w:r>
      <w:r w:rsidRPr="00076FC8">
        <w:rPr>
          <w:spacing w:val="-1"/>
          <w:sz w:val="21"/>
          <w:szCs w:val="21"/>
        </w:rPr>
        <w:t>i</w:t>
      </w:r>
      <w:r w:rsidRPr="00076FC8">
        <w:rPr>
          <w:spacing w:val="2"/>
          <w:sz w:val="21"/>
          <w:szCs w:val="21"/>
        </w:rPr>
        <w:t>a</w:t>
      </w:r>
      <w:r w:rsidRPr="00076FC8">
        <w:rPr>
          <w:sz w:val="21"/>
          <w:szCs w:val="21"/>
        </w:rPr>
        <w:t>b</w:t>
      </w:r>
      <w:r w:rsidRPr="00076FC8">
        <w:rPr>
          <w:spacing w:val="-1"/>
          <w:sz w:val="21"/>
          <w:szCs w:val="21"/>
        </w:rPr>
        <w:t>il</w:t>
      </w:r>
      <w:r w:rsidRPr="00076FC8">
        <w:rPr>
          <w:spacing w:val="4"/>
          <w:sz w:val="21"/>
          <w:szCs w:val="21"/>
        </w:rPr>
        <w:t>i</w:t>
      </w:r>
      <w:r w:rsidRPr="00076FC8">
        <w:rPr>
          <w:spacing w:val="-1"/>
          <w:sz w:val="21"/>
          <w:szCs w:val="21"/>
        </w:rPr>
        <w:t>t</w:t>
      </w:r>
      <w:r w:rsidRPr="00076FC8">
        <w:rPr>
          <w:spacing w:val="-19"/>
          <w:sz w:val="21"/>
          <w:szCs w:val="21"/>
        </w:rPr>
        <w:t>y</w:t>
      </w:r>
      <w:r w:rsidRPr="00076FC8">
        <w:rPr>
          <w:sz w:val="21"/>
          <w:szCs w:val="21"/>
        </w:rPr>
        <w:t>.</w:t>
      </w:r>
    </w:p>
    <w:p w:rsidR="00792509" w:rsidRPr="00076FC8" w:rsidRDefault="00792509" w:rsidP="00792509">
      <w:pPr>
        <w:spacing w:before="58"/>
        <w:ind w:left="2081"/>
        <w:rPr>
          <w:sz w:val="21"/>
          <w:szCs w:val="21"/>
        </w:rPr>
      </w:pPr>
      <w:r w:rsidRPr="00076FC8">
        <w:rPr>
          <w:sz w:val="21"/>
          <w:szCs w:val="21"/>
        </w:rPr>
        <w:t>5</w:t>
      </w:r>
      <w:r w:rsidRPr="00076FC8">
        <w:rPr>
          <w:i/>
          <w:sz w:val="21"/>
          <w:szCs w:val="21"/>
        </w:rPr>
        <w:t xml:space="preserve">. </w:t>
      </w:r>
      <w:r w:rsidRPr="00076FC8">
        <w:rPr>
          <w:i/>
          <w:spacing w:val="15"/>
          <w:sz w:val="21"/>
          <w:szCs w:val="21"/>
        </w:rPr>
        <w:t xml:space="preserve"> </w:t>
      </w:r>
      <w:r w:rsidRPr="00076FC8">
        <w:rPr>
          <w:i/>
          <w:spacing w:val="1"/>
          <w:sz w:val="21"/>
          <w:szCs w:val="21"/>
        </w:rPr>
        <w:t>A</w:t>
      </w:r>
      <w:r w:rsidRPr="00076FC8">
        <w:rPr>
          <w:i/>
          <w:sz w:val="21"/>
          <w:szCs w:val="21"/>
        </w:rPr>
        <w:t>p</w:t>
      </w:r>
      <w:r w:rsidRPr="00076FC8">
        <w:rPr>
          <w:i/>
          <w:spacing w:val="5"/>
          <w:sz w:val="21"/>
          <w:szCs w:val="21"/>
        </w:rPr>
        <w:t>p</w:t>
      </w:r>
      <w:r w:rsidRPr="00076FC8">
        <w:rPr>
          <w:i/>
          <w:spacing w:val="-1"/>
          <w:sz w:val="21"/>
          <w:szCs w:val="21"/>
        </w:rPr>
        <w:t>li</w:t>
      </w:r>
      <w:r w:rsidRPr="00076FC8">
        <w:rPr>
          <w:i/>
          <w:spacing w:val="2"/>
          <w:sz w:val="21"/>
          <w:szCs w:val="21"/>
        </w:rPr>
        <w:t>c</w:t>
      </w:r>
      <w:r w:rsidRPr="00076FC8">
        <w:rPr>
          <w:i/>
          <w:sz w:val="21"/>
          <w:szCs w:val="21"/>
        </w:rPr>
        <w:t>a</w:t>
      </w:r>
      <w:r w:rsidRPr="00076FC8">
        <w:rPr>
          <w:i/>
          <w:spacing w:val="-1"/>
          <w:sz w:val="21"/>
          <w:szCs w:val="21"/>
        </w:rPr>
        <w:t>t</w:t>
      </w:r>
      <w:r w:rsidRPr="00076FC8">
        <w:rPr>
          <w:i/>
          <w:spacing w:val="4"/>
          <w:sz w:val="21"/>
          <w:szCs w:val="21"/>
        </w:rPr>
        <w:t>i</w:t>
      </w:r>
      <w:r w:rsidRPr="00076FC8">
        <w:rPr>
          <w:i/>
          <w:sz w:val="21"/>
          <w:szCs w:val="21"/>
        </w:rPr>
        <w:t>on</w:t>
      </w:r>
      <w:r w:rsidRPr="00076FC8">
        <w:rPr>
          <w:i/>
          <w:spacing w:val="19"/>
          <w:sz w:val="21"/>
          <w:szCs w:val="21"/>
        </w:rPr>
        <w:t xml:space="preserve"> </w:t>
      </w:r>
      <w:r w:rsidRPr="00076FC8">
        <w:rPr>
          <w:i/>
          <w:sz w:val="21"/>
          <w:szCs w:val="21"/>
        </w:rPr>
        <w:t>of</w:t>
      </w:r>
      <w:r w:rsidRPr="00076FC8">
        <w:rPr>
          <w:i/>
          <w:spacing w:val="29"/>
          <w:sz w:val="21"/>
          <w:szCs w:val="21"/>
        </w:rPr>
        <w:t xml:space="preserve"> </w:t>
      </w:r>
      <w:r w:rsidRPr="00076FC8">
        <w:rPr>
          <w:i/>
          <w:spacing w:val="2"/>
          <w:sz w:val="21"/>
          <w:szCs w:val="21"/>
        </w:rPr>
        <w:t>ce</w:t>
      </w:r>
      <w:r w:rsidRPr="00076FC8">
        <w:rPr>
          <w:i/>
          <w:sz w:val="21"/>
          <w:szCs w:val="21"/>
        </w:rPr>
        <w:t>r</w:t>
      </w:r>
      <w:r w:rsidRPr="00076FC8">
        <w:rPr>
          <w:i/>
          <w:spacing w:val="-1"/>
          <w:sz w:val="21"/>
          <w:szCs w:val="21"/>
        </w:rPr>
        <w:t>t</w:t>
      </w:r>
      <w:r w:rsidRPr="00076FC8">
        <w:rPr>
          <w:i/>
          <w:sz w:val="21"/>
          <w:szCs w:val="21"/>
        </w:rPr>
        <w:t>a</w:t>
      </w:r>
      <w:r w:rsidRPr="00076FC8">
        <w:rPr>
          <w:i/>
          <w:spacing w:val="4"/>
          <w:sz w:val="21"/>
          <w:szCs w:val="21"/>
        </w:rPr>
        <w:t>i</w:t>
      </w:r>
      <w:r w:rsidRPr="00076FC8">
        <w:rPr>
          <w:i/>
          <w:sz w:val="21"/>
          <w:szCs w:val="21"/>
        </w:rPr>
        <w:t>n</w:t>
      </w:r>
      <w:r w:rsidRPr="00076FC8">
        <w:rPr>
          <w:i/>
          <w:spacing w:val="19"/>
          <w:sz w:val="21"/>
          <w:szCs w:val="21"/>
        </w:rPr>
        <w:t xml:space="preserve"> </w:t>
      </w:r>
      <w:r w:rsidRPr="00076FC8">
        <w:rPr>
          <w:i/>
          <w:spacing w:val="-1"/>
          <w:sz w:val="21"/>
          <w:szCs w:val="21"/>
        </w:rPr>
        <w:t>l</w:t>
      </w:r>
      <w:r w:rsidRPr="00076FC8">
        <w:rPr>
          <w:i/>
          <w:sz w:val="21"/>
          <w:szCs w:val="21"/>
        </w:rPr>
        <w:t>a</w:t>
      </w:r>
      <w:r w:rsidRPr="00076FC8">
        <w:rPr>
          <w:i/>
          <w:spacing w:val="-6"/>
          <w:sz w:val="21"/>
          <w:szCs w:val="21"/>
        </w:rPr>
        <w:t>w</w:t>
      </w:r>
      <w:r w:rsidRPr="00076FC8">
        <w:rPr>
          <w:i/>
          <w:spacing w:val="4"/>
          <w:sz w:val="21"/>
          <w:szCs w:val="21"/>
        </w:rPr>
        <w:t>s</w:t>
      </w:r>
      <w:r w:rsidRPr="00076FC8">
        <w:rPr>
          <w:i/>
          <w:sz w:val="21"/>
          <w:szCs w:val="21"/>
        </w:rPr>
        <w:t>:</w:t>
      </w:r>
      <w:r w:rsidRPr="00076FC8">
        <w:rPr>
          <w:i/>
          <w:spacing w:val="28"/>
          <w:sz w:val="21"/>
          <w:szCs w:val="21"/>
        </w:rPr>
        <w:t xml:space="preserve"> </w:t>
      </w:r>
      <w:r w:rsidRPr="00076FC8">
        <w:rPr>
          <w:spacing w:val="-4"/>
          <w:sz w:val="21"/>
          <w:szCs w:val="21"/>
        </w:rPr>
        <w:t>Th</w:t>
      </w:r>
      <w:r w:rsidRPr="00076FC8">
        <w:rPr>
          <w:sz w:val="21"/>
          <w:szCs w:val="21"/>
        </w:rPr>
        <w:t>e</w:t>
      </w:r>
      <w:r w:rsidRPr="00076FC8">
        <w:rPr>
          <w:spacing w:val="27"/>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ov</w:t>
      </w:r>
      <w:r w:rsidRPr="00076FC8">
        <w:rPr>
          <w:spacing w:val="4"/>
          <w:sz w:val="21"/>
          <w:szCs w:val="21"/>
        </w:rPr>
        <w:t>i</w:t>
      </w:r>
      <w:r w:rsidRPr="00076FC8">
        <w:rPr>
          <w:sz w:val="21"/>
          <w:szCs w:val="21"/>
        </w:rPr>
        <w:t>s</w:t>
      </w:r>
      <w:r w:rsidRPr="00076FC8">
        <w:rPr>
          <w:spacing w:val="-1"/>
          <w:sz w:val="21"/>
          <w:szCs w:val="21"/>
        </w:rPr>
        <w:t>i</w:t>
      </w:r>
      <w:r w:rsidRPr="00076FC8">
        <w:rPr>
          <w:spacing w:val="-4"/>
          <w:sz w:val="21"/>
          <w:szCs w:val="21"/>
        </w:rPr>
        <w:t>on</w:t>
      </w:r>
      <w:r w:rsidRPr="00076FC8">
        <w:rPr>
          <w:sz w:val="21"/>
          <w:szCs w:val="21"/>
        </w:rPr>
        <w:t>s</w:t>
      </w:r>
      <w:r w:rsidRPr="00076FC8">
        <w:rPr>
          <w:spacing w:val="24"/>
          <w:sz w:val="21"/>
          <w:szCs w:val="21"/>
        </w:rPr>
        <w:t xml:space="preserve"> </w:t>
      </w:r>
      <w:r w:rsidRPr="00076FC8">
        <w:rPr>
          <w:spacing w:val="-4"/>
          <w:sz w:val="21"/>
          <w:szCs w:val="21"/>
        </w:rPr>
        <w:t>o</w:t>
      </w:r>
      <w:r w:rsidRPr="00076FC8">
        <w:rPr>
          <w:sz w:val="21"/>
          <w:szCs w:val="21"/>
        </w:rPr>
        <w:t>f</w:t>
      </w:r>
      <w:r w:rsidRPr="00076FC8">
        <w:rPr>
          <w:spacing w:val="2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2"/>
          <w:sz w:val="21"/>
          <w:szCs w:val="21"/>
        </w:rPr>
        <w:t xml:space="preserve"> </w:t>
      </w:r>
      <w:r w:rsidRPr="00076FC8">
        <w:rPr>
          <w:sz w:val="21"/>
          <w:szCs w:val="21"/>
        </w:rPr>
        <w:t>M</w:t>
      </w:r>
      <w:r w:rsidRPr="00076FC8">
        <w:rPr>
          <w:spacing w:val="-4"/>
          <w:sz w:val="21"/>
          <w:szCs w:val="21"/>
        </w:rPr>
        <w:t>on</w:t>
      </w:r>
      <w:r w:rsidRPr="00076FC8">
        <w:rPr>
          <w:sz w:val="21"/>
          <w:szCs w:val="21"/>
        </w:rPr>
        <w:t>o</w:t>
      </w:r>
      <w:r w:rsidRPr="00076FC8">
        <w:rPr>
          <w:spacing w:val="-4"/>
          <w:sz w:val="21"/>
          <w:szCs w:val="21"/>
        </w:rPr>
        <w:t>po</w:t>
      </w:r>
      <w:r w:rsidRPr="00076FC8">
        <w:rPr>
          <w:spacing w:val="-1"/>
          <w:sz w:val="21"/>
          <w:szCs w:val="21"/>
        </w:rPr>
        <w:t>li</w:t>
      </w:r>
      <w:r w:rsidRPr="00076FC8">
        <w:rPr>
          <w:spacing w:val="-2"/>
          <w:sz w:val="21"/>
          <w:szCs w:val="21"/>
        </w:rPr>
        <w:t>e</w:t>
      </w:r>
      <w:r w:rsidRPr="00076FC8">
        <w:rPr>
          <w:sz w:val="21"/>
          <w:szCs w:val="21"/>
        </w:rPr>
        <w:t>s</w:t>
      </w:r>
      <w:r w:rsidRPr="00076FC8">
        <w:rPr>
          <w:spacing w:val="29"/>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20"/>
          <w:sz w:val="21"/>
          <w:szCs w:val="21"/>
        </w:rPr>
        <w:t xml:space="preserve"> </w:t>
      </w:r>
      <w:r w:rsidRPr="00076FC8">
        <w:rPr>
          <w:spacing w:val="3"/>
          <w:sz w:val="21"/>
          <w:szCs w:val="21"/>
        </w:rPr>
        <w:t>R</w:t>
      </w:r>
      <w:r w:rsidRPr="00076FC8">
        <w:rPr>
          <w:spacing w:val="-2"/>
          <w:sz w:val="21"/>
          <w:szCs w:val="21"/>
        </w:rPr>
        <w:t>e</w:t>
      </w:r>
      <w:r w:rsidRPr="00076FC8">
        <w:rPr>
          <w:sz w:val="21"/>
          <w:szCs w:val="21"/>
        </w:rPr>
        <w:t>s</w:t>
      </w:r>
      <w:r w:rsidRPr="00076FC8">
        <w:rPr>
          <w:spacing w:val="-1"/>
          <w:sz w:val="21"/>
          <w:szCs w:val="21"/>
        </w:rPr>
        <w:t>t</w:t>
      </w:r>
      <w:r w:rsidRPr="00076FC8">
        <w:rPr>
          <w:spacing w:val="2"/>
          <w:sz w:val="21"/>
          <w:szCs w:val="21"/>
        </w:rPr>
        <w:t>r</w:t>
      </w:r>
      <w:r w:rsidRPr="00076FC8">
        <w:rPr>
          <w:spacing w:val="4"/>
          <w:sz w:val="21"/>
          <w:szCs w:val="21"/>
        </w:rPr>
        <w:t>i</w:t>
      </w:r>
      <w:r w:rsidRPr="00076FC8">
        <w:rPr>
          <w:spacing w:val="-2"/>
          <w:sz w:val="21"/>
          <w:szCs w:val="21"/>
        </w:rPr>
        <w:t>c</w:t>
      </w:r>
      <w:r w:rsidRPr="00076FC8">
        <w:rPr>
          <w:spacing w:val="-1"/>
          <w:sz w:val="21"/>
          <w:szCs w:val="21"/>
        </w:rPr>
        <w:t>ti</w:t>
      </w:r>
      <w:r w:rsidRPr="00076FC8">
        <w:rPr>
          <w:spacing w:val="-4"/>
          <w:sz w:val="21"/>
          <w:szCs w:val="21"/>
        </w:rPr>
        <w:t>v</w:t>
      </w:r>
      <w:r w:rsidRPr="00076FC8">
        <w:rPr>
          <w:sz w:val="21"/>
          <w:szCs w:val="21"/>
        </w:rPr>
        <w:t>e</w:t>
      </w:r>
      <w:r w:rsidRPr="00076FC8">
        <w:rPr>
          <w:spacing w:val="17"/>
          <w:sz w:val="21"/>
          <w:szCs w:val="21"/>
        </w:rPr>
        <w:t xml:space="preserve"> </w:t>
      </w:r>
      <w:r w:rsidRPr="00076FC8">
        <w:rPr>
          <w:spacing w:val="-13"/>
          <w:sz w:val="21"/>
          <w:szCs w:val="21"/>
        </w:rPr>
        <w:t>T</w:t>
      </w:r>
      <w:r w:rsidRPr="00076FC8">
        <w:rPr>
          <w:spacing w:val="2"/>
          <w:sz w:val="21"/>
          <w:szCs w:val="21"/>
        </w:rPr>
        <w:t>ra</w:t>
      </w:r>
      <w:r w:rsidRPr="00076FC8">
        <w:rPr>
          <w:spacing w:val="-4"/>
          <w:sz w:val="21"/>
          <w:szCs w:val="21"/>
        </w:rPr>
        <w:t>d</w:t>
      </w:r>
      <w:r w:rsidRPr="00076FC8">
        <w:rPr>
          <w:sz w:val="21"/>
          <w:szCs w:val="21"/>
        </w:rPr>
        <w:t>e</w:t>
      </w:r>
      <w:r w:rsidRPr="00076FC8">
        <w:rPr>
          <w:spacing w:val="27"/>
          <w:sz w:val="21"/>
          <w:szCs w:val="21"/>
        </w:rPr>
        <w:t xml:space="preserve"> </w:t>
      </w:r>
      <w:r w:rsidRPr="00076FC8">
        <w:rPr>
          <w:spacing w:val="-2"/>
          <w:sz w:val="21"/>
          <w:szCs w:val="21"/>
        </w:rPr>
        <w:t>P</w:t>
      </w:r>
      <w:r w:rsidRPr="00076FC8">
        <w:rPr>
          <w:spacing w:val="2"/>
          <w:sz w:val="21"/>
          <w:szCs w:val="21"/>
        </w:rPr>
        <w:t>ra</w:t>
      </w:r>
      <w:r w:rsidRPr="00076FC8">
        <w:rPr>
          <w:spacing w:val="-2"/>
          <w:sz w:val="21"/>
          <w:szCs w:val="21"/>
        </w:rPr>
        <w:t>c</w:t>
      </w:r>
      <w:r w:rsidRPr="00076FC8">
        <w:rPr>
          <w:spacing w:val="-1"/>
          <w:sz w:val="21"/>
          <w:szCs w:val="21"/>
        </w:rPr>
        <w:t>t</w:t>
      </w:r>
      <w:r w:rsidRPr="00076FC8">
        <w:rPr>
          <w:spacing w:val="4"/>
          <w:sz w:val="21"/>
          <w:szCs w:val="21"/>
        </w:rPr>
        <w:t>i</w:t>
      </w:r>
      <w:r w:rsidRPr="00076FC8">
        <w:rPr>
          <w:spacing w:val="-2"/>
          <w:sz w:val="21"/>
          <w:szCs w:val="21"/>
        </w:rPr>
        <w:t>ce</w:t>
      </w:r>
      <w:r w:rsidRPr="00076FC8">
        <w:rPr>
          <w:sz w:val="21"/>
          <w:szCs w:val="21"/>
        </w:rPr>
        <w:t>s</w:t>
      </w:r>
    </w:p>
    <w:p w:rsidR="00792509" w:rsidRPr="00076FC8" w:rsidRDefault="00792509" w:rsidP="00792509">
      <w:pPr>
        <w:spacing w:before="8"/>
        <w:ind w:left="2359"/>
        <w:rPr>
          <w:sz w:val="21"/>
          <w:szCs w:val="21"/>
        </w:rPr>
      </w:pPr>
      <w:r w:rsidRPr="00076FC8">
        <w:rPr>
          <w:spacing w:val="-3"/>
          <w:sz w:val="21"/>
          <w:szCs w:val="21"/>
        </w:rPr>
        <w:t>A</w:t>
      </w:r>
      <w:r w:rsidRPr="00076FC8">
        <w:rPr>
          <w:spacing w:val="-2"/>
          <w:sz w:val="21"/>
          <w:szCs w:val="21"/>
        </w:rPr>
        <w:t>c</w:t>
      </w:r>
      <w:r w:rsidRPr="00076FC8">
        <w:rPr>
          <w:sz w:val="21"/>
          <w:szCs w:val="21"/>
        </w:rPr>
        <w:t>t</w:t>
      </w:r>
      <w:r w:rsidRPr="00076FC8">
        <w:rPr>
          <w:spacing w:val="14"/>
          <w:sz w:val="21"/>
          <w:szCs w:val="21"/>
        </w:rPr>
        <w:t xml:space="preserve"> </w:t>
      </w:r>
      <w:r w:rsidRPr="00076FC8">
        <w:rPr>
          <w:spacing w:val="-2"/>
          <w:sz w:val="21"/>
          <w:szCs w:val="21"/>
        </w:rPr>
        <w:t>c</w:t>
      </w:r>
      <w:r w:rsidRPr="00076FC8">
        <w:rPr>
          <w:spacing w:val="2"/>
          <w:sz w:val="21"/>
          <w:szCs w:val="21"/>
        </w:rPr>
        <w:t>a</w:t>
      </w:r>
      <w:r w:rsidRPr="00076FC8">
        <w:rPr>
          <w:sz w:val="21"/>
          <w:szCs w:val="21"/>
        </w:rPr>
        <w:t>n</w:t>
      </w:r>
      <w:r w:rsidRPr="00076FC8">
        <w:rPr>
          <w:spacing w:val="5"/>
          <w:sz w:val="21"/>
          <w:szCs w:val="21"/>
        </w:rPr>
        <w:t xml:space="preserve"> b</w:t>
      </w:r>
      <w:r w:rsidRPr="00076FC8">
        <w:rPr>
          <w:sz w:val="21"/>
          <w:szCs w:val="21"/>
        </w:rPr>
        <w:t>e</w:t>
      </w:r>
      <w:r w:rsidRPr="00076FC8">
        <w:rPr>
          <w:spacing w:val="8"/>
          <w:sz w:val="21"/>
          <w:szCs w:val="21"/>
        </w:rPr>
        <w:t xml:space="preserve"> </w:t>
      </w:r>
      <w:r w:rsidRPr="00076FC8">
        <w:rPr>
          <w:spacing w:val="2"/>
          <w:sz w:val="21"/>
          <w:szCs w:val="21"/>
        </w:rPr>
        <w:t>a</w:t>
      </w:r>
      <w:r w:rsidRPr="00076FC8">
        <w:rPr>
          <w:spacing w:val="-4"/>
          <w:sz w:val="21"/>
          <w:szCs w:val="21"/>
        </w:rPr>
        <w:t>vo</w:t>
      </w:r>
      <w:r w:rsidRPr="00076FC8">
        <w:rPr>
          <w:spacing w:val="4"/>
          <w:sz w:val="21"/>
          <w:szCs w:val="21"/>
        </w:rPr>
        <w:t>i</w:t>
      </w:r>
      <w:r w:rsidRPr="00076FC8">
        <w:rPr>
          <w:spacing w:val="-4"/>
          <w:sz w:val="21"/>
          <w:szCs w:val="21"/>
        </w:rPr>
        <w:t>d</w:t>
      </w:r>
      <w:r w:rsidRPr="00076FC8">
        <w:rPr>
          <w:spacing w:val="-2"/>
          <w:sz w:val="21"/>
          <w:szCs w:val="21"/>
        </w:rPr>
        <w:t>e</w:t>
      </w:r>
      <w:r w:rsidRPr="00076FC8">
        <w:rPr>
          <w:sz w:val="21"/>
          <w:szCs w:val="21"/>
        </w:rPr>
        <w:t>d</w:t>
      </w:r>
      <w:r w:rsidRPr="00076FC8">
        <w:rPr>
          <w:spacing w:val="5"/>
          <w:sz w:val="21"/>
          <w:szCs w:val="21"/>
        </w:rPr>
        <w:t xml:space="preserve"> </w:t>
      </w:r>
      <w:r w:rsidRPr="00076FC8">
        <w:rPr>
          <w:sz w:val="21"/>
          <w:szCs w:val="21"/>
        </w:rPr>
        <w:t>by</w:t>
      </w:r>
      <w:r w:rsidRPr="00076FC8">
        <w:rPr>
          <w:spacing w:val="10"/>
          <w:sz w:val="21"/>
          <w:szCs w:val="21"/>
        </w:rPr>
        <w:t xml:space="preserve"> </w:t>
      </w:r>
      <w:r w:rsidRPr="00076FC8">
        <w:rPr>
          <w:spacing w:val="-4"/>
          <w:sz w:val="21"/>
          <w:szCs w:val="21"/>
        </w:rPr>
        <w:t>k</w:t>
      </w:r>
      <w:r w:rsidRPr="00076FC8">
        <w:rPr>
          <w:spacing w:val="-2"/>
          <w:sz w:val="21"/>
          <w:szCs w:val="21"/>
        </w:rPr>
        <w:t>ee</w:t>
      </w:r>
      <w:r w:rsidRPr="00076FC8">
        <w:rPr>
          <w:sz w:val="21"/>
          <w:szCs w:val="21"/>
        </w:rPr>
        <w:t>p</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12"/>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1"/>
          <w:sz w:val="21"/>
          <w:szCs w:val="21"/>
        </w:rPr>
        <w:t>i</w:t>
      </w:r>
      <w:r w:rsidRPr="00076FC8">
        <w:rPr>
          <w:sz w:val="21"/>
          <w:szCs w:val="21"/>
        </w:rPr>
        <w:t>n</w:t>
      </w:r>
      <w:r w:rsidRPr="00076FC8">
        <w:rPr>
          <w:spacing w:val="-4"/>
          <w:sz w:val="21"/>
          <w:szCs w:val="21"/>
        </w:rPr>
        <w:t>v</w:t>
      </w:r>
      <w:r w:rsidRPr="00076FC8">
        <w:rPr>
          <w:spacing w:val="-2"/>
          <w:sz w:val="21"/>
          <w:szCs w:val="21"/>
        </w:rPr>
        <w:t>e</w:t>
      </w:r>
      <w:r w:rsidRPr="00076FC8">
        <w:rPr>
          <w:sz w:val="21"/>
          <w:szCs w:val="21"/>
        </w:rPr>
        <w:t>s</w:t>
      </w:r>
      <w:r w:rsidRPr="00076FC8">
        <w:rPr>
          <w:spacing w:val="-1"/>
          <w:sz w:val="21"/>
          <w:szCs w:val="21"/>
        </w:rPr>
        <w:t>t</w:t>
      </w:r>
      <w:r w:rsidRPr="00076FC8">
        <w:rPr>
          <w:spacing w:val="-5"/>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9"/>
          <w:sz w:val="21"/>
          <w:szCs w:val="21"/>
        </w:rPr>
        <w:t xml:space="preserve"> </w:t>
      </w:r>
      <w:r w:rsidRPr="00076FC8">
        <w:rPr>
          <w:spacing w:val="2"/>
          <w:sz w:val="21"/>
          <w:szCs w:val="21"/>
        </w:rPr>
        <w:t>a</w:t>
      </w:r>
      <w:r w:rsidRPr="00076FC8">
        <w:rPr>
          <w:sz w:val="21"/>
          <w:szCs w:val="21"/>
        </w:rPr>
        <w:t>t</w:t>
      </w:r>
      <w:r w:rsidRPr="00076FC8">
        <w:rPr>
          <w:spacing w:val="14"/>
          <w:sz w:val="21"/>
          <w:szCs w:val="21"/>
        </w:rPr>
        <w:t xml:space="preserve"> </w:t>
      </w:r>
      <w:r w:rsidRPr="00076FC8">
        <w:rPr>
          <w:sz w:val="21"/>
          <w:szCs w:val="21"/>
        </w:rPr>
        <w:t>a</w:t>
      </w:r>
      <w:r w:rsidRPr="00076FC8">
        <w:rPr>
          <w:spacing w:val="12"/>
          <w:sz w:val="21"/>
          <w:szCs w:val="21"/>
        </w:rPr>
        <w:t xml:space="preserve"> </w:t>
      </w:r>
      <w:r w:rsidRPr="00076FC8">
        <w:rPr>
          <w:spacing w:val="-1"/>
          <w:sz w:val="21"/>
          <w:szCs w:val="21"/>
        </w:rPr>
        <w:t>l</w:t>
      </w:r>
      <w:r w:rsidRPr="00076FC8">
        <w:rPr>
          <w:spacing w:val="-4"/>
          <w:sz w:val="21"/>
          <w:szCs w:val="21"/>
        </w:rPr>
        <w:t>o</w:t>
      </w:r>
      <w:r w:rsidRPr="00076FC8">
        <w:rPr>
          <w:spacing w:val="1"/>
          <w:sz w:val="21"/>
          <w:szCs w:val="21"/>
        </w:rPr>
        <w:t>w</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1"/>
          <w:sz w:val="21"/>
          <w:szCs w:val="21"/>
        </w:rPr>
        <w:t>l</w:t>
      </w:r>
      <w:r w:rsidRPr="00076FC8">
        <w:rPr>
          <w:spacing w:val="-2"/>
          <w:sz w:val="21"/>
          <w:szCs w:val="21"/>
        </w:rPr>
        <w:t>e</w:t>
      </w:r>
      <w:r w:rsidRPr="00076FC8">
        <w:rPr>
          <w:sz w:val="21"/>
          <w:szCs w:val="21"/>
        </w:rPr>
        <w:t>v</w:t>
      </w:r>
      <w:r w:rsidRPr="00076FC8">
        <w:rPr>
          <w:spacing w:val="-2"/>
          <w:sz w:val="21"/>
          <w:szCs w:val="21"/>
        </w:rPr>
        <w:t>e</w:t>
      </w:r>
      <w:r w:rsidRPr="00076FC8">
        <w:rPr>
          <w:spacing w:val="-1"/>
          <w:sz w:val="21"/>
          <w:szCs w:val="21"/>
        </w:rPr>
        <w:t>l</w:t>
      </w:r>
      <w:r w:rsidRPr="00076FC8">
        <w:rPr>
          <w:sz w:val="21"/>
          <w:szCs w:val="21"/>
        </w:rPr>
        <w:t>.</w:t>
      </w:r>
    </w:p>
    <w:p w:rsidR="00792509" w:rsidRPr="00076FC8" w:rsidRDefault="00792509" w:rsidP="00792509">
      <w:pPr>
        <w:spacing w:before="70" w:line="248" w:lineRule="auto"/>
        <w:ind w:left="2359" w:right="1617" w:hanging="278"/>
        <w:jc w:val="both"/>
        <w:rPr>
          <w:sz w:val="21"/>
          <w:szCs w:val="21"/>
        </w:rPr>
      </w:pPr>
      <w:r w:rsidRPr="00076FC8">
        <w:rPr>
          <w:sz w:val="21"/>
          <w:szCs w:val="21"/>
        </w:rPr>
        <w:t xml:space="preserve">6. </w:t>
      </w:r>
      <w:r w:rsidRPr="00076FC8">
        <w:rPr>
          <w:spacing w:val="15"/>
          <w:sz w:val="21"/>
          <w:szCs w:val="21"/>
        </w:rPr>
        <w:t xml:space="preserve"> </w:t>
      </w:r>
      <w:r w:rsidRPr="00076FC8">
        <w:rPr>
          <w:i/>
          <w:spacing w:val="2"/>
          <w:sz w:val="21"/>
          <w:szCs w:val="21"/>
        </w:rPr>
        <w:t>I</w:t>
      </w:r>
      <w:r w:rsidRPr="00076FC8">
        <w:rPr>
          <w:i/>
          <w:sz w:val="21"/>
          <w:szCs w:val="21"/>
        </w:rPr>
        <w:t>n</w:t>
      </w:r>
      <w:r w:rsidRPr="00076FC8">
        <w:rPr>
          <w:i/>
          <w:spacing w:val="4"/>
          <w:sz w:val="21"/>
          <w:szCs w:val="21"/>
        </w:rPr>
        <w:t>t</w:t>
      </w:r>
      <w:r w:rsidRPr="00076FC8">
        <w:rPr>
          <w:i/>
          <w:spacing w:val="2"/>
          <w:sz w:val="21"/>
          <w:szCs w:val="21"/>
        </w:rPr>
        <w:t>e</w:t>
      </w:r>
      <w:r w:rsidRPr="00076FC8">
        <w:rPr>
          <w:i/>
          <w:sz w:val="21"/>
          <w:szCs w:val="21"/>
        </w:rPr>
        <w:t>r</w:t>
      </w:r>
      <w:r w:rsidRPr="00076FC8">
        <w:rPr>
          <w:i/>
          <w:spacing w:val="-1"/>
          <w:sz w:val="21"/>
          <w:szCs w:val="21"/>
        </w:rPr>
        <w:t>f</w:t>
      </w:r>
      <w:r w:rsidRPr="00076FC8">
        <w:rPr>
          <w:i/>
          <w:spacing w:val="2"/>
          <w:sz w:val="21"/>
          <w:szCs w:val="21"/>
        </w:rPr>
        <w:t>e</w:t>
      </w:r>
      <w:r w:rsidRPr="00076FC8">
        <w:rPr>
          <w:i/>
          <w:spacing w:val="-10"/>
          <w:sz w:val="21"/>
          <w:szCs w:val="21"/>
        </w:rPr>
        <w:t>r</w:t>
      </w:r>
      <w:r w:rsidRPr="00076FC8">
        <w:rPr>
          <w:i/>
          <w:spacing w:val="7"/>
          <w:sz w:val="21"/>
          <w:szCs w:val="21"/>
        </w:rPr>
        <w:t>e</w:t>
      </w:r>
      <w:r w:rsidRPr="00076FC8">
        <w:rPr>
          <w:i/>
          <w:sz w:val="21"/>
          <w:szCs w:val="21"/>
        </w:rPr>
        <w:t>n</w:t>
      </w:r>
      <w:r w:rsidRPr="00076FC8">
        <w:rPr>
          <w:i/>
          <w:spacing w:val="2"/>
          <w:sz w:val="21"/>
          <w:szCs w:val="21"/>
        </w:rPr>
        <w:t>c</w:t>
      </w:r>
      <w:r w:rsidRPr="00076FC8">
        <w:rPr>
          <w:i/>
          <w:sz w:val="21"/>
          <w:szCs w:val="21"/>
        </w:rPr>
        <w:t>e</w:t>
      </w:r>
      <w:r w:rsidRPr="00076FC8">
        <w:rPr>
          <w:i/>
          <w:spacing w:val="-2"/>
          <w:sz w:val="21"/>
          <w:szCs w:val="21"/>
        </w:rPr>
        <w:t xml:space="preserve"> </w:t>
      </w:r>
      <w:r w:rsidRPr="00076FC8">
        <w:rPr>
          <w:i/>
          <w:sz w:val="21"/>
          <w:szCs w:val="21"/>
        </w:rPr>
        <w:t>of</w:t>
      </w:r>
      <w:r w:rsidRPr="00076FC8">
        <w:rPr>
          <w:i/>
          <w:spacing w:val="4"/>
          <w:sz w:val="21"/>
          <w:szCs w:val="21"/>
        </w:rPr>
        <w:t xml:space="preserve"> </w:t>
      </w:r>
      <w:r w:rsidRPr="00076FC8">
        <w:rPr>
          <w:i/>
          <w:spacing w:val="-1"/>
          <w:sz w:val="21"/>
          <w:szCs w:val="21"/>
        </w:rPr>
        <w:t>fi</w:t>
      </w:r>
      <w:r w:rsidRPr="00076FC8">
        <w:rPr>
          <w:i/>
          <w:sz w:val="21"/>
          <w:szCs w:val="21"/>
        </w:rPr>
        <w:t>na</w:t>
      </w:r>
      <w:r w:rsidRPr="00076FC8">
        <w:rPr>
          <w:i/>
          <w:spacing w:val="5"/>
          <w:sz w:val="21"/>
          <w:szCs w:val="21"/>
        </w:rPr>
        <w:t>n</w:t>
      </w:r>
      <w:r w:rsidRPr="00076FC8">
        <w:rPr>
          <w:i/>
          <w:spacing w:val="2"/>
          <w:sz w:val="21"/>
          <w:szCs w:val="21"/>
        </w:rPr>
        <w:t>c</w:t>
      </w:r>
      <w:r w:rsidRPr="00076FC8">
        <w:rPr>
          <w:i/>
          <w:spacing w:val="-1"/>
          <w:sz w:val="21"/>
          <w:szCs w:val="21"/>
        </w:rPr>
        <w:t>i</w:t>
      </w:r>
      <w:r w:rsidRPr="00076FC8">
        <w:rPr>
          <w:i/>
          <w:sz w:val="21"/>
          <w:szCs w:val="21"/>
        </w:rPr>
        <w:t>al</w:t>
      </w:r>
      <w:r w:rsidRPr="00076FC8">
        <w:rPr>
          <w:i/>
          <w:spacing w:val="-1"/>
          <w:sz w:val="21"/>
          <w:szCs w:val="21"/>
        </w:rPr>
        <w:t xml:space="preserve"> i</w:t>
      </w:r>
      <w:r w:rsidRPr="00076FC8">
        <w:rPr>
          <w:i/>
          <w:sz w:val="21"/>
          <w:szCs w:val="21"/>
        </w:rPr>
        <w:t>ns</w:t>
      </w:r>
      <w:r w:rsidRPr="00076FC8">
        <w:rPr>
          <w:i/>
          <w:spacing w:val="-1"/>
          <w:sz w:val="21"/>
          <w:szCs w:val="21"/>
        </w:rPr>
        <w:t>ti</w:t>
      </w:r>
      <w:r w:rsidRPr="00076FC8">
        <w:rPr>
          <w:i/>
          <w:spacing w:val="4"/>
          <w:sz w:val="21"/>
          <w:szCs w:val="21"/>
        </w:rPr>
        <w:t>t</w:t>
      </w:r>
      <w:r w:rsidRPr="00076FC8">
        <w:rPr>
          <w:i/>
          <w:sz w:val="21"/>
          <w:szCs w:val="21"/>
        </w:rPr>
        <w:t>u</w:t>
      </w:r>
      <w:r w:rsidRPr="00076FC8">
        <w:rPr>
          <w:i/>
          <w:spacing w:val="-1"/>
          <w:sz w:val="21"/>
          <w:szCs w:val="21"/>
        </w:rPr>
        <w:t>ti</w:t>
      </w:r>
      <w:r w:rsidRPr="00076FC8">
        <w:rPr>
          <w:i/>
          <w:sz w:val="21"/>
          <w:szCs w:val="21"/>
        </w:rPr>
        <w:t>on</w:t>
      </w:r>
      <w:r w:rsidRPr="00076FC8">
        <w:rPr>
          <w:i/>
          <w:spacing w:val="4"/>
          <w:sz w:val="21"/>
          <w:szCs w:val="21"/>
        </w:rPr>
        <w:t>s</w:t>
      </w:r>
      <w:r w:rsidRPr="00076FC8">
        <w:rPr>
          <w:i/>
          <w:sz w:val="21"/>
          <w:szCs w:val="21"/>
        </w:rPr>
        <w:t>:</w:t>
      </w:r>
      <w:r w:rsidRPr="00076FC8">
        <w:rPr>
          <w:i/>
          <w:spacing w:val="3"/>
          <w:sz w:val="21"/>
          <w:szCs w:val="21"/>
        </w:rPr>
        <w:t xml:space="preserve"> </w:t>
      </w:r>
      <w:r w:rsidRPr="00076FC8">
        <w:rPr>
          <w:spacing w:val="-4"/>
          <w:sz w:val="21"/>
          <w:szCs w:val="21"/>
        </w:rPr>
        <w:t>L</w:t>
      </w:r>
      <w:r w:rsidRPr="00076FC8">
        <w:rPr>
          <w:spacing w:val="-2"/>
          <w:sz w:val="21"/>
          <w:szCs w:val="21"/>
        </w:rPr>
        <w:t>e</w:t>
      </w:r>
      <w:r w:rsidRPr="00076FC8">
        <w:rPr>
          <w:spacing w:val="7"/>
          <w:sz w:val="21"/>
          <w:szCs w:val="21"/>
        </w:rPr>
        <w:t>a</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9"/>
          <w:sz w:val="21"/>
          <w:szCs w:val="21"/>
        </w:rPr>
        <w:t xml:space="preserve"> </w:t>
      </w:r>
      <w:r w:rsidRPr="00076FC8">
        <w:rPr>
          <w:spacing w:val="7"/>
          <w:sz w:val="21"/>
          <w:szCs w:val="21"/>
        </w:rPr>
        <w:t>r</w:t>
      </w:r>
      <w:r w:rsidRPr="00076FC8">
        <w:rPr>
          <w:spacing w:val="-2"/>
          <w:sz w:val="21"/>
          <w:szCs w:val="21"/>
        </w:rPr>
        <w:t>e</w:t>
      </w:r>
      <w:r w:rsidRPr="00076FC8">
        <w:rPr>
          <w:spacing w:val="-4"/>
          <w:sz w:val="21"/>
          <w:szCs w:val="21"/>
        </w:rPr>
        <w:t>du</w:t>
      </w:r>
      <w:r w:rsidRPr="00076FC8">
        <w:rPr>
          <w:spacing w:val="-2"/>
          <w:sz w:val="21"/>
          <w:szCs w:val="21"/>
        </w:rPr>
        <w:t>ce</w:t>
      </w:r>
      <w:r w:rsidRPr="00076FC8">
        <w:rPr>
          <w:sz w:val="21"/>
          <w:szCs w:val="21"/>
        </w:rPr>
        <w:t>s</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d</w:t>
      </w:r>
      <w:r w:rsidRPr="00076FC8">
        <w:rPr>
          <w:spacing w:val="-2"/>
          <w:sz w:val="21"/>
          <w:szCs w:val="21"/>
        </w:rPr>
        <w:t>e</w:t>
      </w:r>
      <w:r w:rsidRPr="00076FC8">
        <w:rPr>
          <w:spacing w:val="-4"/>
          <w:sz w:val="21"/>
          <w:szCs w:val="21"/>
        </w:rPr>
        <w:t>p</w:t>
      </w:r>
      <w:r w:rsidRPr="00076FC8">
        <w:rPr>
          <w:spacing w:val="-2"/>
          <w:sz w:val="21"/>
          <w:szCs w:val="21"/>
        </w:rPr>
        <w:t>e</w:t>
      </w:r>
      <w:r w:rsidRPr="00076FC8">
        <w:rPr>
          <w:spacing w:val="-4"/>
          <w:sz w:val="21"/>
          <w:szCs w:val="21"/>
        </w:rPr>
        <w:t>nd</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n</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2"/>
          <w:sz w:val="21"/>
          <w:szCs w:val="21"/>
        </w:rPr>
        <w:t>f</w:t>
      </w:r>
      <w:r w:rsidRPr="00076FC8">
        <w:rPr>
          <w:spacing w:val="-1"/>
          <w:sz w:val="21"/>
          <w:szCs w:val="21"/>
        </w:rPr>
        <w:t>i</w:t>
      </w:r>
      <w:r w:rsidRPr="00076FC8">
        <w:rPr>
          <w:spacing w:val="-4"/>
          <w:sz w:val="21"/>
          <w:szCs w:val="21"/>
        </w:rPr>
        <w:t>n</w:t>
      </w:r>
      <w:r w:rsidRPr="00076FC8">
        <w:rPr>
          <w:spacing w:val="2"/>
          <w:sz w:val="21"/>
          <w:szCs w:val="21"/>
        </w:rPr>
        <w:t>a</w:t>
      </w:r>
      <w:r w:rsidRPr="00076FC8">
        <w:rPr>
          <w:spacing w:val="-4"/>
          <w:sz w:val="21"/>
          <w:szCs w:val="21"/>
        </w:rPr>
        <w:t>n</w:t>
      </w:r>
      <w:r w:rsidRPr="00076FC8">
        <w:rPr>
          <w:spacing w:val="-2"/>
          <w:sz w:val="21"/>
          <w:szCs w:val="21"/>
        </w:rPr>
        <w:t>c</w:t>
      </w:r>
      <w:r w:rsidRPr="00076FC8">
        <w:rPr>
          <w:spacing w:val="4"/>
          <w:sz w:val="21"/>
          <w:szCs w:val="21"/>
        </w:rPr>
        <w:t>i</w:t>
      </w:r>
      <w:r w:rsidRPr="00076FC8">
        <w:rPr>
          <w:spacing w:val="2"/>
          <w:sz w:val="21"/>
          <w:szCs w:val="21"/>
        </w:rPr>
        <w:t>a</w:t>
      </w:r>
      <w:r w:rsidRPr="00076FC8">
        <w:rPr>
          <w:sz w:val="21"/>
          <w:szCs w:val="21"/>
        </w:rPr>
        <w:t>l</w:t>
      </w:r>
      <w:r w:rsidRPr="00076FC8">
        <w:rPr>
          <w:spacing w:val="-5"/>
          <w:sz w:val="21"/>
          <w:szCs w:val="21"/>
        </w:rPr>
        <w:t xml:space="preserve"> </w:t>
      </w:r>
      <w:r w:rsidRPr="00076FC8">
        <w:rPr>
          <w:spacing w:val="-1"/>
          <w:sz w:val="21"/>
          <w:szCs w:val="21"/>
        </w:rPr>
        <w:t>i</w:t>
      </w:r>
      <w:r w:rsidRPr="00076FC8">
        <w:rPr>
          <w:spacing w:val="-4"/>
          <w:sz w:val="21"/>
          <w:szCs w:val="21"/>
        </w:rPr>
        <w:t>n</w:t>
      </w:r>
      <w:r w:rsidRPr="00076FC8">
        <w:rPr>
          <w:spacing w:val="4"/>
          <w:sz w:val="21"/>
          <w:szCs w:val="21"/>
        </w:rPr>
        <w:t>s</w:t>
      </w:r>
      <w:r w:rsidRPr="00076FC8">
        <w:rPr>
          <w:spacing w:val="-1"/>
          <w:sz w:val="21"/>
          <w:szCs w:val="21"/>
        </w:rPr>
        <w:t>tit</w:t>
      </w:r>
      <w:r w:rsidRPr="00076FC8">
        <w:rPr>
          <w:spacing w:val="-4"/>
          <w:sz w:val="21"/>
          <w:szCs w:val="21"/>
        </w:rPr>
        <w:t>u</w:t>
      </w:r>
      <w:r w:rsidRPr="00076FC8">
        <w:rPr>
          <w:spacing w:val="-1"/>
          <w:sz w:val="21"/>
          <w:szCs w:val="21"/>
        </w:rPr>
        <w:t>t</w:t>
      </w:r>
      <w:r w:rsidRPr="00076FC8">
        <w:rPr>
          <w:spacing w:val="4"/>
          <w:sz w:val="21"/>
          <w:szCs w:val="21"/>
        </w:rPr>
        <w:t>i</w:t>
      </w:r>
      <w:r w:rsidRPr="00076FC8">
        <w:rPr>
          <w:spacing w:val="-4"/>
          <w:sz w:val="21"/>
          <w:szCs w:val="21"/>
        </w:rPr>
        <w:t>on</w:t>
      </w:r>
      <w:r w:rsidRPr="00076FC8">
        <w:rPr>
          <w:sz w:val="21"/>
          <w:szCs w:val="21"/>
        </w:rPr>
        <w:t xml:space="preserve">s </w:t>
      </w:r>
      <w:r w:rsidRPr="00076FC8">
        <w:rPr>
          <w:spacing w:val="2"/>
          <w:sz w:val="21"/>
          <w:szCs w:val="21"/>
        </w:rPr>
        <w:t>a</w:t>
      </w:r>
      <w:r w:rsidRPr="00076FC8">
        <w:rPr>
          <w:spacing w:val="-4"/>
          <w:sz w:val="21"/>
          <w:szCs w:val="21"/>
        </w:rPr>
        <w:t>n</w:t>
      </w:r>
      <w:r w:rsidRPr="00076FC8">
        <w:rPr>
          <w:sz w:val="21"/>
          <w:szCs w:val="21"/>
        </w:rPr>
        <w:t>d</w:t>
      </w:r>
      <w:r w:rsidRPr="00076FC8">
        <w:rPr>
          <w:spacing w:val="10"/>
          <w:sz w:val="21"/>
          <w:szCs w:val="21"/>
        </w:rPr>
        <w:t xml:space="preserve"> </w:t>
      </w:r>
      <w:r w:rsidRPr="00076FC8">
        <w:rPr>
          <w:sz w:val="21"/>
          <w:szCs w:val="21"/>
        </w:rPr>
        <w:t>b</w:t>
      </w:r>
      <w:r w:rsidRPr="00076FC8">
        <w:rPr>
          <w:spacing w:val="2"/>
          <w:sz w:val="21"/>
          <w:szCs w:val="21"/>
        </w:rPr>
        <w:t>a</w:t>
      </w:r>
      <w:r w:rsidRPr="00076FC8">
        <w:rPr>
          <w:spacing w:val="-4"/>
          <w:sz w:val="21"/>
          <w:szCs w:val="21"/>
        </w:rPr>
        <w:t>nk</w:t>
      </w:r>
      <w:r w:rsidRPr="00076FC8">
        <w:rPr>
          <w:sz w:val="21"/>
          <w:szCs w:val="21"/>
        </w:rPr>
        <w:t>s</w:t>
      </w:r>
      <w:r w:rsidRPr="00076FC8">
        <w:rPr>
          <w:spacing w:val="15"/>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17"/>
          <w:sz w:val="21"/>
          <w:szCs w:val="21"/>
        </w:rPr>
        <w:t xml:space="preserve"> </w:t>
      </w:r>
      <w:r w:rsidRPr="00076FC8">
        <w:rPr>
          <w:sz w:val="21"/>
          <w:szCs w:val="21"/>
        </w:rPr>
        <w:t>b</w:t>
      </w:r>
      <w:r w:rsidRPr="00076FC8">
        <w:rPr>
          <w:spacing w:val="-4"/>
          <w:sz w:val="21"/>
          <w:szCs w:val="21"/>
        </w:rPr>
        <w:t>o</w:t>
      </w:r>
      <w:r w:rsidRPr="00076FC8">
        <w:rPr>
          <w:spacing w:val="2"/>
          <w:sz w:val="21"/>
          <w:szCs w:val="21"/>
        </w:rPr>
        <w:t>rr</w:t>
      </w:r>
      <w:r w:rsidRPr="00076FC8">
        <w:rPr>
          <w:spacing w:val="-4"/>
          <w:sz w:val="21"/>
          <w:szCs w:val="21"/>
        </w:rPr>
        <w:t>o</w:t>
      </w:r>
      <w:r w:rsidRPr="00076FC8">
        <w:rPr>
          <w:spacing w:val="1"/>
          <w:sz w:val="21"/>
          <w:szCs w:val="21"/>
        </w:rPr>
        <w:t>w</w:t>
      </w:r>
      <w:r w:rsidRPr="00076FC8">
        <w:rPr>
          <w:spacing w:val="-1"/>
          <w:sz w:val="21"/>
          <w:szCs w:val="21"/>
        </w:rPr>
        <w:t>i</w:t>
      </w:r>
      <w:r w:rsidRPr="00076FC8">
        <w:rPr>
          <w:spacing w:val="-4"/>
          <w:sz w:val="21"/>
          <w:szCs w:val="21"/>
        </w:rPr>
        <w:t>n</w:t>
      </w:r>
      <w:r w:rsidRPr="00076FC8">
        <w:rPr>
          <w:sz w:val="21"/>
          <w:szCs w:val="21"/>
        </w:rPr>
        <w:t>g</w:t>
      </w:r>
      <w:r w:rsidRPr="00076FC8">
        <w:rPr>
          <w:spacing w:val="1"/>
          <w:sz w:val="21"/>
          <w:szCs w:val="21"/>
        </w:rPr>
        <w:t xml:space="preserve"> </w:t>
      </w:r>
      <w:r w:rsidRPr="00076FC8">
        <w:rPr>
          <w:spacing w:val="-4"/>
          <w:sz w:val="21"/>
          <w:szCs w:val="21"/>
        </w:rPr>
        <w:t>h</w:t>
      </w:r>
      <w:r w:rsidRPr="00076FC8">
        <w:rPr>
          <w:sz w:val="21"/>
          <w:szCs w:val="21"/>
        </w:rPr>
        <w:t>u</w:t>
      </w:r>
      <w:r w:rsidRPr="00076FC8">
        <w:rPr>
          <w:spacing w:val="-4"/>
          <w:sz w:val="21"/>
          <w:szCs w:val="21"/>
        </w:rPr>
        <w:t>g</w:t>
      </w:r>
      <w:r w:rsidRPr="00076FC8">
        <w:rPr>
          <w:sz w:val="21"/>
          <w:szCs w:val="21"/>
        </w:rPr>
        <w:t>e</w:t>
      </w:r>
      <w:r w:rsidRPr="00076FC8">
        <w:rPr>
          <w:spacing w:val="8"/>
          <w:sz w:val="21"/>
          <w:szCs w:val="21"/>
        </w:rPr>
        <w:t xml:space="preserve"> </w:t>
      </w:r>
      <w:r w:rsidRPr="00076FC8">
        <w:rPr>
          <w:sz w:val="21"/>
          <w:szCs w:val="21"/>
        </w:rPr>
        <w:t>su</w:t>
      </w:r>
      <w:r w:rsidRPr="00076FC8">
        <w:rPr>
          <w:spacing w:val="-10"/>
          <w:sz w:val="21"/>
          <w:szCs w:val="21"/>
        </w:rPr>
        <w:t>m</w:t>
      </w:r>
      <w:r w:rsidRPr="00076FC8">
        <w:rPr>
          <w:sz w:val="21"/>
          <w:szCs w:val="21"/>
        </w:rPr>
        <w:t>s</w:t>
      </w:r>
      <w:r w:rsidRPr="00076FC8">
        <w:rPr>
          <w:spacing w:val="10"/>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17"/>
          <w:sz w:val="21"/>
          <w:szCs w:val="21"/>
        </w:rPr>
        <w:t xml:space="preserve"> </w:t>
      </w:r>
      <w:r w:rsidRPr="00076FC8">
        <w:rPr>
          <w:spacing w:val="-1"/>
          <w:sz w:val="21"/>
          <w:szCs w:val="21"/>
        </w:rPr>
        <w:t>l</w:t>
      </w:r>
      <w:r w:rsidRPr="00076FC8">
        <w:rPr>
          <w:spacing w:val="-4"/>
          <w:sz w:val="21"/>
          <w:szCs w:val="21"/>
        </w:rPr>
        <w:t>on</w:t>
      </w:r>
      <w:r w:rsidRPr="00076FC8">
        <w:rPr>
          <w:sz w:val="21"/>
          <w:szCs w:val="21"/>
        </w:rPr>
        <w:t>g</w:t>
      </w:r>
      <w:r w:rsidRPr="00076FC8">
        <w:rPr>
          <w:spacing w:val="2"/>
          <w:sz w:val="21"/>
          <w:szCs w:val="21"/>
        </w:rPr>
        <w:t>-</w:t>
      </w:r>
      <w:r w:rsidRPr="00076FC8">
        <w:rPr>
          <w:spacing w:val="-1"/>
          <w:sz w:val="21"/>
          <w:szCs w:val="21"/>
        </w:rPr>
        <w:t>t</w:t>
      </w:r>
      <w:r w:rsidRPr="00076FC8">
        <w:rPr>
          <w:spacing w:val="-2"/>
          <w:sz w:val="21"/>
          <w:szCs w:val="21"/>
        </w:rPr>
        <w:t>e</w:t>
      </w:r>
      <w:r w:rsidRPr="00076FC8">
        <w:rPr>
          <w:spacing w:val="2"/>
          <w:sz w:val="21"/>
          <w:szCs w:val="21"/>
        </w:rPr>
        <w:t>r</w:t>
      </w:r>
      <w:r w:rsidRPr="00076FC8">
        <w:rPr>
          <w:sz w:val="21"/>
          <w:szCs w:val="21"/>
        </w:rPr>
        <w:t>m</w:t>
      </w:r>
      <w:r w:rsidRPr="00076FC8">
        <w:rPr>
          <w:spacing w:val="5"/>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10"/>
          <w:sz w:val="21"/>
          <w:szCs w:val="21"/>
        </w:rPr>
        <w:t>m</w:t>
      </w:r>
      <w:r w:rsidRPr="00076FC8">
        <w:rPr>
          <w:spacing w:val="2"/>
          <w:sz w:val="21"/>
          <w:szCs w:val="21"/>
        </w:rPr>
        <w:t>e</w:t>
      </w:r>
      <w:r w:rsidRPr="00076FC8">
        <w:rPr>
          <w:spacing w:val="-4"/>
          <w:sz w:val="21"/>
          <w:szCs w:val="21"/>
        </w:rPr>
        <w:t>d</w:t>
      </w:r>
      <w:r w:rsidRPr="00076FC8">
        <w:rPr>
          <w:spacing w:val="-1"/>
          <w:sz w:val="21"/>
          <w:szCs w:val="21"/>
        </w:rPr>
        <w:t>i</w:t>
      </w:r>
      <w:r w:rsidRPr="00076FC8">
        <w:rPr>
          <w:spacing w:val="-4"/>
          <w:sz w:val="21"/>
          <w:szCs w:val="21"/>
        </w:rPr>
        <w:t>u</w:t>
      </w:r>
      <w:r w:rsidRPr="00076FC8">
        <w:rPr>
          <w:sz w:val="21"/>
          <w:szCs w:val="21"/>
        </w:rPr>
        <w:t xml:space="preserve">m </w:t>
      </w:r>
      <w:r w:rsidRPr="00076FC8">
        <w:rPr>
          <w:spacing w:val="4"/>
          <w:sz w:val="21"/>
          <w:szCs w:val="21"/>
        </w:rPr>
        <w:t>t</w:t>
      </w:r>
      <w:r w:rsidRPr="00076FC8">
        <w:rPr>
          <w:spacing w:val="-2"/>
          <w:sz w:val="21"/>
          <w:szCs w:val="21"/>
        </w:rPr>
        <w:t>e</w:t>
      </w:r>
      <w:r w:rsidRPr="00076FC8">
        <w:rPr>
          <w:spacing w:val="2"/>
          <w:sz w:val="21"/>
          <w:szCs w:val="21"/>
        </w:rPr>
        <w:t>r</w:t>
      </w:r>
      <w:r w:rsidRPr="00076FC8">
        <w:rPr>
          <w:spacing w:val="-10"/>
          <w:sz w:val="21"/>
          <w:szCs w:val="21"/>
        </w:rPr>
        <w:t>m</w:t>
      </w:r>
      <w:r w:rsidRPr="00076FC8">
        <w:rPr>
          <w:sz w:val="21"/>
          <w:szCs w:val="21"/>
        </w:rPr>
        <w:t>.</w:t>
      </w:r>
      <w:r w:rsidRPr="00076FC8">
        <w:rPr>
          <w:spacing w:val="10"/>
          <w:sz w:val="21"/>
          <w:szCs w:val="21"/>
        </w:rPr>
        <w:t xml:space="preserve"> </w:t>
      </w:r>
      <w:r w:rsidRPr="00076FC8">
        <w:rPr>
          <w:spacing w:val="-4"/>
          <w:sz w:val="21"/>
          <w:szCs w:val="21"/>
        </w:rPr>
        <w:t>Thu</w:t>
      </w:r>
      <w:r w:rsidRPr="00076FC8">
        <w:rPr>
          <w:sz w:val="21"/>
          <w:szCs w:val="21"/>
        </w:rPr>
        <w:t>s,</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1"/>
          <w:sz w:val="21"/>
          <w:szCs w:val="21"/>
        </w:rPr>
        <w:t>l</w:t>
      </w:r>
      <w:r w:rsidRPr="00076FC8">
        <w:rPr>
          <w:spacing w:val="2"/>
          <w:sz w:val="21"/>
          <w:szCs w:val="21"/>
        </w:rPr>
        <w:t>e</w:t>
      </w:r>
      <w:r w:rsidRPr="00076FC8">
        <w:rPr>
          <w:sz w:val="21"/>
          <w:szCs w:val="21"/>
        </w:rPr>
        <w:t>ss</w:t>
      </w:r>
      <w:r w:rsidRPr="00076FC8">
        <w:rPr>
          <w:spacing w:val="-2"/>
          <w:sz w:val="21"/>
          <w:szCs w:val="21"/>
        </w:rPr>
        <w:t>e</w:t>
      </w:r>
      <w:r w:rsidRPr="00076FC8">
        <w:rPr>
          <w:sz w:val="21"/>
          <w:szCs w:val="21"/>
        </w:rPr>
        <w:t>e</w:t>
      </w:r>
      <w:r w:rsidRPr="00076FC8">
        <w:rPr>
          <w:spacing w:val="13"/>
          <w:sz w:val="21"/>
          <w:szCs w:val="21"/>
        </w:rPr>
        <w:t xml:space="preserve"> </w:t>
      </w:r>
      <w:r w:rsidRPr="00076FC8">
        <w:rPr>
          <w:spacing w:val="-2"/>
          <w:sz w:val="21"/>
          <w:szCs w:val="21"/>
        </w:rPr>
        <w:t>c</w:t>
      </w:r>
      <w:r w:rsidRPr="00076FC8">
        <w:rPr>
          <w:spacing w:val="2"/>
          <w:sz w:val="21"/>
          <w:szCs w:val="21"/>
        </w:rPr>
        <w:t>a</w:t>
      </w:r>
      <w:r w:rsidRPr="00076FC8">
        <w:rPr>
          <w:sz w:val="21"/>
          <w:szCs w:val="21"/>
        </w:rPr>
        <w:t>n</w:t>
      </w:r>
      <w:r w:rsidRPr="00076FC8">
        <w:rPr>
          <w:spacing w:val="6"/>
          <w:sz w:val="21"/>
          <w:szCs w:val="21"/>
        </w:rPr>
        <w:t xml:space="preserve"> </w:t>
      </w:r>
      <w:r w:rsidRPr="00076FC8">
        <w:rPr>
          <w:spacing w:val="2"/>
          <w:sz w:val="21"/>
          <w:szCs w:val="21"/>
        </w:rPr>
        <w:t>a</w:t>
      </w:r>
      <w:r w:rsidRPr="00076FC8">
        <w:rPr>
          <w:sz w:val="21"/>
          <w:szCs w:val="21"/>
        </w:rPr>
        <w:t>v</w:t>
      </w:r>
      <w:r w:rsidRPr="00076FC8">
        <w:rPr>
          <w:spacing w:val="-4"/>
          <w:sz w:val="21"/>
          <w:szCs w:val="21"/>
        </w:rPr>
        <w:t>o</w:t>
      </w:r>
      <w:r w:rsidRPr="00076FC8">
        <w:rPr>
          <w:spacing w:val="-1"/>
          <w:sz w:val="21"/>
          <w:szCs w:val="21"/>
        </w:rPr>
        <w:t>i</w:t>
      </w:r>
      <w:r w:rsidRPr="00076FC8">
        <w:rPr>
          <w:sz w:val="21"/>
          <w:szCs w:val="21"/>
        </w:rPr>
        <w:t xml:space="preserve">d </w:t>
      </w:r>
      <w:r w:rsidRPr="00076FC8">
        <w:rPr>
          <w:spacing w:val="-1"/>
          <w:sz w:val="21"/>
          <w:szCs w:val="21"/>
        </w:rPr>
        <w:t>i</w:t>
      </w:r>
      <w:r w:rsidRPr="00076FC8">
        <w:rPr>
          <w:spacing w:val="-4"/>
          <w:sz w:val="21"/>
          <w:szCs w:val="21"/>
        </w:rPr>
        <w:t>n</w:t>
      </w:r>
      <w:r w:rsidRPr="00076FC8">
        <w:rPr>
          <w:spacing w:val="4"/>
          <w:sz w:val="21"/>
          <w:szCs w:val="21"/>
        </w:rPr>
        <w:t>t</w:t>
      </w:r>
      <w:r w:rsidRPr="00076FC8">
        <w:rPr>
          <w:spacing w:val="-2"/>
          <w:sz w:val="21"/>
          <w:szCs w:val="21"/>
        </w:rPr>
        <w:t>e</w:t>
      </w:r>
      <w:r w:rsidRPr="00076FC8">
        <w:rPr>
          <w:spacing w:val="2"/>
          <w:sz w:val="21"/>
          <w:szCs w:val="21"/>
        </w:rPr>
        <w:t>r</w:t>
      </w:r>
      <w:r w:rsidRPr="00076FC8">
        <w:rPr>
          <w:spacing w:val="-3"/>
          <w:sz w:val="21"/>
          <w:szCs w:val="21"/>
        </w:rPr>
        <w:t>f</w:t>
      </w:r>
      <w:r w:rsidRPr="00076FC8">
        <w:rPr>
          <w:spacing w:val="-2"/>
          <w:sz w:val="21"/>
          <w:szCs w:val="21"/>
        </w:rPr>
        <w:t>e</w:t>
      </w:r>
      <w:r w:rsidRPr="00076FC8">
        <w:rPr>
          <w:spacing w:val="2"/>
          <w:sz w:val="21"/>
          <w:szCs w:val="21"/>
        </w:rPr>
        <w:t>re</w:t>
      </w:r>
      <w:r w:rsidRPr="00076FC8">
        <w:rPr>
          <w:spacing w:val="-4"/>
          <w:sz w:val="21"/>
          <w:szCs w:val="21"/>
        </w:rPr>
        <w:t>n</w:t>
      </w:r>
      <w:r w:rsidRPr="00076FC8">
        <w:rPr>
          <w:spacing w:val="-2"/>
          <w:sz w:val="21"/>
          <w:szCs w:val="21"/>
        </w:rPr>
        <w:t>c</w:t>
      </w:r>
      <w:r w:rsidRPr="00076FC8">
        <w:rPr>
          <w:sz w:val="21"/>
          <w:szCs w:val="21"/>
        </w:rPr>
        <w:t>e</w:t>
      </w:r>
      <w:r w:rsidRPr="00076FC8">
        <w:rPr>
          <w:spacing w:val="12"/>
          <w:sz w:val="21"/>
          <w:szCs w:val="21"/>
        </w:rPr>
        <w:t xml:space="preserve"> </w:t>
      </w:r>
      <w:r w:rsidRPr="00076FC8">
        <w:rPr>
          <w:sz w:val="21"/>
          <w:szCs w:val="21"/>
        </w:rPr>
        <w:t>of</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4"/>
          <w:sz w:val="21"/>
          <w:szCs w:val="21"/>
        </w:rPr>
        <w:t>s</w:t>
      </w:r>
      <w:r w:rsidRPr="00076FC8">
        <w:rPr>
          <w:sz w:val="21"/>
          <w:szCs w:val="21"/>
        </w:rPr>
        <w:t>e</w:t>
      </w:r>
      <w:r w:rsidRPr="00076FC8">
        <w:rPr>
          <w:spacing w:val="17"/>
          <w:sz w:val="21"/>
          <w:szCs w:val="21"/>
        </w:rPr>
        <w:t xml:space="preserve"> </w:t>
      </w:r>
      <w:r w:rsidRPr="00076FC8">
        <w:rPr>
          <w:spacing w:val="-1"/>
          <w:sz w:val="21"/>
          <w:szCs w:val="21"/>
        </w:rPr>
        <w:t>i</w:t>
      </w:r>
      <w:r w:rsidRPr="00076FC8">
        <w:rPr>
          <w:spacing w:val="-4"/>
          <w:sz w:val="21"/>
          <w:szCs w:val="21"/>
        </w:rPr>
        <w:t>n</w:t>
      </w:r>
      <w:r w:rsidRPr="00076FC8">
        <w:rPr>
          <w:spacing w:val="4"/>
          <w:sz w:val="21"/>
          <w:szCs w:val="21"/>
        </w:rPr>
        <w:t>s</w:t>
      </w:r>
      <w:r w:rsidRPr="00076FC8">
        <w:rPr>
          <w:spacing w:val="-1"/>
          <w:sz w:val="21"/>
          <w:szCs w:val="21"/>
        </w:rPr>
        <w:t>tit</w:t>
      </w:r>
      <w:r w:rsidRPr="00076FC8">
        <w:rPr>
          <w:spacing w:val="-4"/>
          <w:sz w:val="21"/>
          <w:szCs w:val="21"/>
        </w:rPr>
        <w:t>u</w:t>
      </w:r>
      <w:r w:rsidRPr="00076FC8">
        <w:rPr>
          <w:spacing w:val="-1"/>
          <w:sz w:val="21"/>
          <w:szCs w:val="21"/>
        </w:rPr>
        <w:t>t</w:t>
      </w:r>
      <w:r w:rsidRPr="00076FC8">
        <w:rPr>
          <w:spacing w:val="4"/>
          <w:sz w:val="21"/>
          <w:szCs w:val="21"/>
        </w:rPr>
        <w:t>i</w:t>
      </w:r>
      <w:r w:rsidRPr="00076FC8">
        <w:rPr>
          <w:spacing w:val="-4"/>
          <w:sz w:val="21"/>
          <w:szCs w:val="21"/>
        </w:rPr>
        <w:t>on</w:t>
      </w:r>
      <w:r w:rsidRPr="00076FC8">
        <w:rPr>
          <w:sz w:val="21"/>
          <w:szCs w:val="21"/>
        </w:rPr>
        <w:t>s</w:t>
      </w:r>
      <w:r w:rsidRPr="00076FC8">
        <w:rPr>
          <w:spacing w:val="14"/>
          <w:sz w:val="21"/>
          <w:szCs w:val="21"/>
        </w:rPr>
        <w:t xml:space="preserve"> </w:t>
      </w:r>
      <w:r w:rsidRPr="00076FC8">
        <w:rPr>
          <w:spacing w:val="4"/>
          <w:sz w:val="21"/>
          <w:szCs w:val="21"/>
        </w:rPr>
        <w:t>i</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4"/>
          <w:sz w:val="21"/>
          <w:szCs w:val="21"/>
        </w:rPr>
        <w:t>d</w:t>
      </w:r>
      <w:r w:rsidRPr="00076FC8">
        <w:rPr>
          <w:spacing w:val="2"/>
          <w:sz w:val="21"/>
          <w:szCs w:val="21"/>
        </w:rPr>
        <w:t>a</w:t>
      </w:r>
      <w:r w:rsidRPr="00076FC8">
        <w:rPr>
          <w:spacing w:val="-4"/>
          <w:sz w:val="21"/>
          <w:szCs w:val="21"/>
        </w:rPr>
        <w:t>y</w:t>
      </w:r>
      <w:r w:rsidRPr="00076FC8">
        <w:rPr>
          <w:spacing w:val="2"/>
          <w:sz w:val="21"/>
          <w:szCs w:val="21"/>
        </w:rPr>
        <w:t>-</w:t>
      </w:r>
      <w:r w:rsidRPr="00076FC8">
        <w:rPr>
          <w:spacing w:val="-1"/>
          <w:sz w:val="21"/>
          <w:szCs w:val="21"/>
        </w:rPr>
        <w:t>t</w:t>
      </w:r>
      <w:r w:rsidRPr="00076FC8">
        <w:rPr>
          <w:sz w:val="21"/>
          <w:szCs w:val="21"/>
        </w:rPr>
        <w:t>o</w:t>
      </w:r>
      <w:r w:rsidRPr="00076FC8">
        <w:rPr>
          <w:spacing w:val="2"/>
          <w:sz w:val="21"/>
          <w:szCs w:val="21"/>
        </w:rPr>
        <w:t>-</w:t>
      </w:r>
      <w:r w:rsidRPr="00076FC8">
        <w:rPr>
          <w:spacing w:val="-4"/>
          <w:sz w:val="21"/>
          <w:szCs w:val="21"/>
        </w:rPr>
        <w:t>d</w:t>
      </w:r>
      <w:r w:rsidRPr="00076FC8">
        <w:rPr>
          <w:spacing w:val="2"/>
          <w:sz w:val="21"/>
          <w:szCs w:val="21"/>
        </w:rPr>
        <w:t>a</w:t>
      </w:r>
      <w:r w:rsidRPr="00076FC8">
        <w:rPr>
          <w:sz w:val="21"/>
          <w:szCs w:val="21"/>
        </w:rPr>
        <w:t>y</w:t>
      </w:r>
      <w:r w:rsidRPr="00076FC8">
        <w:rPr>
          <w:spacing w:val="15"/>
          <w:sz w:val="21"/>
          <w:szCs w:val="21"/>
        </w:rPr>
        <w:t xml:space="preserve"> </w:t>
      </w:r>
      <w:r w:rsidRPr="00076FC8">
        <w:rPr>
          <w:spacing w:val="-10"/>
          <w:sz w:val="21"/>
          <w:szCs w:val="21"/>
        </w:rPr>
        <w:t>m</w:t>
      </w:r>
      <w:r w:rsidRPr="00076FC8">
        <w:rPr>
          <w:spacing w:val="2"/>
          <w:sz w:val="21"/>
          <w:szCs w:val="21"/>
        </w:rPr>
        <w:t>a</w:t>
      </w:r>
      <w:r w:rsidRPr="00076FC8">
        <w:rPr>
          <w:spacing w:val="-4"/>
          <w:sz w:val="21"/>
          <w:szCs w:val="21"/>
        </w:rPr>
        <w:t>n</w:t>
      </w:r>
      <w:r w:rsidRPr="00076FC8">
        <w:rPr>
          <w:spacing w:val="2"/>
          <w:sz w:val="21"/>
          <w:szCs w:val="21"/>
        </w:rPr>
        <w:t>a</w:t>
      </w:r>
      <w:r w:rsidRPr="00076FC8">
        <w:rPr>
          <w:spacing w:val="-4"/>
          <w:sz w:val="21"/>
          <w:szCs w:val="21"/>
        </w:rPr>
        <w:t>g</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23"/>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4"/>
          <w:sz w:val="21"/>
          <w:szCs w:val="21"/>
        </w:rPr>
        <w:t>h</w:t>
      </w:r>
      <w:r w:rsidRPr="00076FC8">
        <w:rPr>
          <w:spacing w:val="-1"/>
          <w:sz w:val="21"/>
          <w:szCs w:val="21"/>
        </w:rPr>
        <w:t>i</w:t>
      </w:r>
      <w:r w:rsidRPr="00076FC8">
        <w:rPr>
          <w:sz w:val="21"/>
          <w:szCs w:val="21"/>
        </w:rPr>
        <w:t>s</w:t>
      </w:r>
      <w:r w:rsidRPr="00076FC8">
        <w:rPr>
          <w:spacing w:val="19"/>
          <w:sz w:val="21"/>
          <w:szCs w:val="21"/>
        </w:rPr>
        <w:t xml:space="preserve"> </w:t>
      </w:r>
      <w:proofErr w:type="spellStart"/>
      <w:r w:rsidRPr="00076FC8">
        <w:rPr>
          <w:spacing w:val="-4"/>
          <w:sz w:val="21"/>
          <w:szCs w:val="21"/>
        </w:rPr>
        <w:t>o</w:t>
      </w:r>
      <w:r w:rsidRPr="00076FC8">
        <w:rPr>
          <w:spacing w:val="-3"/>
          <w:sz w:val="21"/>
          <w:szCs w:val="21"/>
        </w:rPr>
        <w:t>r</w:t>
      </w:r>
      <w:r w:rsidRPr="00076FC8">
        <w:rPr>
          <w:spacing w:val="-4"/>
          <w:sz w:val="21"/>
          <w:szCs w:val="21"/>
        </w:rPr>
        <w:t>g</w:t>
      </w:r>
      <w:r w:rsidRPr="00076FC8">
        <w:rPr>
          <w:spacing w:val="7"/>
          <w:sz w:val="21"/>
          <w:szCs w:val="21"/>
        </w:rPr>
        <w:t>a</w:t>
      </w:r>
      <w:r w:rsidRPr="00076FC8">
        <w:rPr>
          <w:spacing w:val="-4"/>
          <w:sz w:val="21"/>
          <w:szCs w:val="21"/>
        </w:rPr>
        <w:t>n</w:t>
      </w:r>
      <w:r w:rsidRPr="00076FC8">
        <w:rPr>
          <w:spacing w:val="-1"/>
          <w:sz w:val="21"/>
          <w:szCs w:val="21"/>
        </w:rPr>
        <w:t>i</w:t>
      </w:r>
      <w:r w:rsidRPr="00076FC8">
        <w:rPr>
          <w:sz w:val="21"/>
          <w:szCs w:val="21"/>
        </w:rPr>
        <w:t>s</w:t>
      </w:r>
      <w:r w:rsidRPr="00076FC8">
        <w:rPr>
          <w:spacing w:val="2"/>
          <w:sz w:val="21"/>
          <w:szCs w:val="21"/>
        </w:rPr>
        <w:t>a</w:t>
      </w:r>
      <w:r w:rsidRPr="00076FC8">
        <w:rPr>
          <w:spacing w:val="-1"/>
          <w:sz w:val="21"/>
          <w:szCs w:val="21"/>
        </w:rPr>
        <w:t>t</w:t>
      </w:r>
      <w:r w:rsidRPr="00076FC8">
        <w:rPr>
          <w:spacing w:val="4"/>
          <w:sz w:val="21"/>
          <w:szCs w:val="21"/>
        </w:rPr>
        <w:t>i</w:t>
      </w:r>
      <w:r w:rsidRPr="00076FC8">
        <w:rPr>
          <w:spacing w:val="-4"/>
          <w:sz w:val="21"/>
          <w:szCs w:val="21"/>
        </w:rPr>
        <w:t>on</w:t>
      </w:r>
      <w:proofErr w:type="spellEnd"/>
      <w:r w:rsidRPr="00076FC8">
        <w:rPr>
          <w:sz w:val="21"/>
          <w:szCs w:val="21"/>
        </w:rPr>
        <w:t>.</w:t>
      </w:r>
    </w:p>
    <w:p w:rsidR="00792509" w:rsidRPr="00076FC8" w:rsidRDefault="00792509" w:rsidP="00792509">
      <w:pPr>
        <w:spacing w:before="9" w:line="120" w:lineRule="exact"/>
        <w:rPr>
          <w:sz w:val="12"/>
          <w:szCs w:val="12"/>
        </w:rPr>
      </w:pPr>
    </w:p>
    <w:p w:rsidR="00792509" w:rsidRPr="00076FC8" w:rsidRDefault="00792509" w:rsidP="00792509">
      <w:pPr>
        <w:ind w:left="1879"/>
        <w:rPr>
          <w:rFonts w:eastAsia="Arial"/>
        </w:rPr>
      </w:pPr>
      <w:r w:rsidRPr="00076FC8">
        <w:rPr>
          <w:rFonts w:eastAsia="Arial"/>
          <w:b/>
          <w:spacing w:val="2"/>
        </w:rPr>
        <w:t>L</w:t>
      </w:r>
      <w:r w:rsidRPr="00076FC8">
        <w:rPr>
          <w:rFonts w:eastAsia="Arial"/>
          <w:b/>
          <w:spacing w:val="6"/>
        </w:rPr>
        <w:t>i</w:t>
      </w:r>
      <w:r w:rsidRPr="00076FC8">
        <w:rPr>
          <w:rFonts w:eastAsia="Arial"/>
          <w:b/>
          <w:spacing w:val="-1"/>
        </w:rPr>
        <w:t>m</w:t>
      </w:r>
      <w:r w:rsidRPr="00076FC8">
        <w:rPr>
          <w:rFonts w:eastAsia="Arial"/>
          <w:b/>
          <w:spacing w:val="2"/>
        </w:rPr>
        <w:t>i</w:t>
      </w:r>
      <w:r w:rsidRPr="00076FC8">
        <w:rPr>
          <w:rFonts w:eastAsia="Arial"/>
          <w:b/>
          <w:spacing w:val="-4"/>
        </w:rPr>
        <w:t>t</w:t>
      </w:r>
      <w:r w:rsidRPr="00076FC8">
        <w:rPr>
          <w:rFonts w:eastAsia="Arial"/>
          <w:b/>
          <w:spacing w:val="-1"/>
        </w:rPr>
        <w:t>a</w:t>
      </w:r>
      <w:r w:rsidRPr="00076FC8">
        <w:rPr>
          <w:rFonts w:eastAsia="Arial"/>
          <w:b/>
        </w:rPr>
        <w:t>t</w:t>
      </w:r>
      <w:r w:rsidRPr="00076FC8">
        <w:rPr>
          <w:rFonts w:eastAsia="Arial"/>
          <w:b/>
          <w:spacing w:val="2"/>
        </w:rPr>
        <w:t>ion</w:t>
      </w:r>
      <w:r w:rsidRPr="00076FC8">
        <w:rPr>
          <w:rFonts w:eastAsia="Arial"/>
          <w:b/>
        </w:rPr>
        <w:t>s</w:t>
      </w:r>
    </w:p>
    <w:p w:rsidR="00792509" w:rsidRPr="00076FC8" w:rsidRDefault="00792509" w:rsidP="00792509">
      <w:pPr>
        <w:spacing w:before="92" w:line="248" w:lineRule="auto"/>
        <w:ind w:left="2359" w:right="1620" w:hanging="278"/>
        <w:jc w:val="both"/>
        <w:rPr>
          <w:sz w:val="21"/>
          <w:szCs w:val="21"/>
        </w:rPr>
      </w:pPr>
      <w:r w:rsidRPr="00076FC8">
        <w:rPr>
          <w:sz w:val="21"/>
          <w:szCs w:val="21"/>
        </w:rPr>
        <w:t xml:space="preserve">1. </w:t>
      </w:r>
      <w:r w:rsidRPr="00076FC8">
        <w:rPr>
          <w:spacing w:val="15"/>
          <w:sz w:val="21"/>
          <w:szCs w:val="21"/>
        </w:rPr>
        <w:t xml:space="preserve"> </w:t>
      </w:r>
      <w:r w:rsidRPr="00076FC8">
        <w:rPr>
          <w:spacing w:val="-4"/>
          <w:sz w:val="21"/>
          <w:szCs w:val="21"/>
        </w:rPr>
        <w:t>L</w:t>
      </w:r>
      <w:r w:rsidRPr="00076FC8">
        <w:rPr>
          <w:spacing w:val="-2"/>
          <w:sz w:val="21"/>
          <w:szCs w:val="21"/>
        </w:rPr>
        <w:t>e</w:t>
      </w:r>
      <w:r w:rsidRPr="00076FC8">
        <w:rPr>
          <w:spacing w:val="7"/>
          <w:sz w:val="21"/>
          <w:szCs w:val="21"/>
        </w:rPr>
        <w:t>a</w:t>
      </w:r>
      <w:r w:rsidRPr="00076FC8">
        <w:rPr>
          <w:sz w:val="21"/>
          <w:szCs w:val="21"/>
        </w:rPr>
        <w:t>se</w:t>
      </w:r>
      <w:r w:rsidRPr="00076FC8">
        <w:rPr>
          <w:spacing w:val="3"/>
          <w:sz w:val="21"/>
          <w:szCs w:val="21"/>
        </w:rPr>
        <w:t xml:space="preserve"> </w:t>
      </w:r>
      <w:r w:rsidRPr="00076FC8">
        <w:rPr>
          <w:spacing w:val="2"/>
          <w:sz w:val="21"/>
          <w:szCs w:val="21"/>
        </w:rPr>
        <w:t>r</w:t>
      </w:r>
      <w:r w:rsidRPr="00076FC8">
        <w:rPr>
          <w:spacing w:val="-2"/>
          <w:sz w:val="21"/>
          <w:szCs w:val="21"/>
        </w:rPr>
        <w:t>e</w:t>
      </w:r>
      <w:r w:rsidRPr="00076FC8">
        <w:rPr>
          <w:sz w:val="21"/>
          <w:szCs w:val="21"/>
        </w:rPr>
        <w:t>nt</w:t>
      </w:r>
      <w:r w:rsidRPr="00076FC8">
        <w:rPr>
          <w:spacing w:val="9"/>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5"/>
          <w:sz w:val="21"/>
          <w:szCs w:val="21"/>
        </w:rPr>
        <w:t xml:space="preserve"> </w:t>
      </w:r>
      <w:r w:rsidRPr="00076FC8">
        <w:rPr>
          <w:sz w:val="21"/>
          <w:szCs w:val="21"/>
        </w:rPr>
        <w:t>be</w:t>
      </w:r>
      <w:r w:rsidRPr="00076FC8">
        <w:rPr>
          <w:spacing w:val="8"/>
          <w:sz w:val="21"/>
          <w:szCs w:val="21"/>
        </w:rPr>
        <w:t xml:space="preserve"> </w:t>
      </w:r>
      <w:r w:rsidRPr="00076FC8">
        <w:rPr>
          <w:sz w:val="21"/>
          <w:szCs w:val="21"/>
        </w:rPr>
        <w:t>qu</w:t>
      </w:r>
      <w:r w:rsidRPr="00076FC8">
        <w:rPr>
          <w:spacing w:val="-1"/>
          <w:sz w:val="21"/>
          <w:szCs w:val="21"/>
        </w:rPr>
        <w:t>it</w:t>
      </w:r>
      <w:r w:rsidRPr="00076FC8">
        <w:rPr>
          <w:sz w:val="21"/>
          <w:szCs w:val="21"/>
        </w:rPr>
        <w:t>e</w:t>
      </w:r>
      <w:r w:rsidRPr="00076FC8">
        <w:rPr>
          <w:spacing w:val="3"/>
          <w:sz w:val="21"/>
          <w:szCs w:val="21"/>
        </w:rPr>
        <w:t xml:space="preserve"> </w:t>
      </w:r>
      <w:r w:rsidRPr="00076FC8">
        <w:rPr>
          <w:sz w:val="21"/>
          <w:szCs w:val="21"/>
        </w:rPr>
        <w:t>bu</w:t>
      </w:r>
      <w:r w:rsidRPr="00076FC8">
        <w:rPr>
          <w:spacing w:val="2"/>
          <w:sz w:val="21"/>
          <w:szCs w:val="21"/>
        </w:rPr>
        <w:t>r</w:t>
      </w:r>
      <w:r w:rsidRPr="00076FC8">
        <w:rPr>
          <w:spacing w:val="-4"/>
          <w:sz w:val="21"/>
          <w:szCs w:val="21"/>
        </w:rPr>
        <w:t>d</w:t>
      </w:r>
      <w:r w:rsidRPr="00076FC8">
        <w:rPr>
          <w:spacing w:val="-2"/>
          <w:sz w:val="21"/>
          <w:szCs w:val="21"/>
        </w:rPr>
        <w:t>e</w:t>
      </w:r>
      <w:r w:rsidRPr="00076FC8">
        <w:rPr>
          <w:spacing w:val="-4"/>
          <w:sz w:val="21"/>
          <w:szCs w:val="21"/>
        </w:rPr>
        <w:t>n</w:t>
      </w:r>
      <w:r w:rsidRPr="00076FC8">
        <w:rPr>
          <w:sz w:val="21"/>
          <w:szCs w:val="21"/>
        </w:rPr>
        <w:t>so</w:t>
      </w:r>
      <w:r w:rsidRPr="00076FC8">
        <w:rPr>
          <w:spacing w:val="-10"/>
          <w:sz w:val="21"/>
          <w:szCs w:val="21"/>
        </w:rPr>
        <w:t>m</w:t>
      </w:r>
      <w:r w:rsidRPr="00076FC8">
        <w:rPr>
          <w:sz w:val="21"/>
          <w:szCs w:val="21"/>
        </w:rPr>
        <w:t>e</w:t>
      </w:r>
      <w:r w:rsidRPr="00076FC8">
        <w:rPr>
          <w:spacing w:val="8"/>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l</w:t>
      </w:r>
      <w:r w:rsidRPr="00076FC8">
        <w:rPr>
          <w:spacing w:val="-2"/>
          <w:sz w:val="21"/>
          <w:szCs w:val="21"/>
        </w:rPr>
        <w:t>e</w:t>
      </w:r>
      <w:r w:rsidRPr="00076FC8">
        <w:rPr>
          <w:sz w:val="21"/>
          <w:szCs w:val="21"/>
        </w:rPr>
        <w:t>ss</w:t>
      </w:r>
      <w:r w:rsidRPr="00076FC8">
        <w:rPr>
          <w:spacing w:val="-2"/>
          <w:sz w:val="21"/>
          <w:szCs w:val="21"/>
        </w:rPr>
        <w:t>e</w:t>
      </w:r>
      <w:r w:rsidRPr="00076FC8">
        <w:rPr>
          <w:sz w:val="21"/>
          <w:szCs w:val="21"/>
        </w:rPr>
        <w:t>e</w:t>
      </w:r>
      <w:r w:rsidRPr="00076FC8">
        <w:rPr>
          <w:spacing w:val="8"/>
          <w:sz w:val="21"/>
          <w:szCs w:val="21"/>
        </w:rPr>
        <w:t xml:space="preserve"> </w:t>
      </w:r>
      <w:r w:rsidRPr="00076FC8">
        <w:rPr>
          <w:spacing w:val="2"/>
          <w:sz w:val="21"/>
          <w:szCs w:val="21"/>
        </w:rPr>
        <w:t>a</w:t>
      </w:r>
      <w:r w:rsidRPr="00076FC8">
        <w:rPr>
          <w:sz w:val="21"/>
          <w:szCs w:val="21"/>
        </w:rPr>
        <w:t>s</w:t>
      </w:r>
      <w:r w:rsidRPr="00076FC8">
        <w:rPr>
          <w:spacing w:val="5"/>
          <w:sz w:val="21"/>
          <w:szCs w:val="21"/>
        </w:rPr>
        <w:t xml:space="preserve"> </w:t>
      </w:r>
      <w:r w:rsidRPr="00076FC8">
        <w:rPr>
          <w:spacing w:val="-1"/>
          <w:sz w:val="21"/>
          <w:szCs w:val="21"/>
        </w:rPr>
        <w:t>i</w:t>
      </w:r>
      <w:r w:rsidRPr="00076FC8">
        <w:rPr>
          <w:sz w:val="21"/>
          <w:szCs w:val="21"/>
        </w:rPr>
        <w:t>t</w:t>
      </w:r>
      <w:r w:rsidRPr="00076FC8">
        <w:rPr>
          <w:spacing w:val="14"/>
          <w:sz w:val="21"/>
          <w:szCs w:val="21"/>
        </w:rPr>
        <w:t xml:space="preserve"> </w:t>
      </w:r>
      <w:r w:rsidRPr="00076FC8">
        <w:rPr>
          <w:spacing w:val="-4"/>
          <w:sz w:val="21"/>
          <w:szCs w:val="21"/>
        </w:rPr>
        <w:t>h</w:t>
      </w:r>
      <w:r w:rsidRPr="00076FC8">
        <w:rPr>
          <w:spacing w:val="2"/>
          <w:sz w:val="21"/>
          <w:szCs w:val="21"/>
        </w:rPr>
        <w:t>a</w:t>
      </w:r>
      <w:r w:rsidRPr="00076FC8">
        <w:rPr>
          <w:sz w:val="21"/>
          <w:szCs w:val="21"/>
        </w:rPr>
        <w:t>s</w:t>
      </w:r>
      <w:r w:rsidRPr="00076FC8">
        <w:rPr>
          <w:spacing w:val="5"/>
          <w:sz w:val="21"/>
          <w:szCs w:val="21"/>
        </w:rPr>
        <w:t xml:space="preserve"> </w:t>
      </w:r>
      <w:r w:rsidRPr="00076FC8">
        <w:rPr>
          <w:spacing w:val="4"/>
          <w:sz w:val="21"/>
          <w:szCs w:val="21"/>
        </w:rPr>
        <w:t>t</w:t>
      </w:r>
      <w:r w:rsidRPr="00076FC8">
        <w:rPr>
          <w:sz w:val="21"/>
          <w:szCs w:val="21"/>
        </w:rPr>
        <w:t>o</w:t>
      </w:r>
      <w:r w:rsidRPr="00076FC8">
        <w:rPr>
          <w:spacing w:val="5"/>
          <w:sz w:val="21"/>
          <w:szCs w:val="21"/>
        </w:rPr>
        <w:t xml:space="preserve"> </w:t>
      </w:r>
      <w:r w:rsidRPr="00076FC8">
        <w:rPr>
          <w:spacing w:val="-2"/>
          <w:sz w:val="21"/>
          <w:szCs w:val="21"/>
        </w:rPr>
        <w:t>c</w:t>
      </w:r>
      <w:r w:rsidRPr="00076FC8">
        <w:rPr>
          <w:spacing w:val="-4"/>
          <w:sz w:val="21"/>
          <w:szCs w:val="21"/>
        </w:rPr>
        <w:t>ov</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w:t>
      </w:r>
      <w:r w:rsidRPr="00076FC8">
        <w:rPr>
          <w:sz w:val="21"/>
          <w:szCs w:val="21"/>
        </w:rPr>
        <w:t>st</w:t>
      </w:r>
      <w:r w:rsidRPr="00076FC8">
        <w:rPr>
          <w:spacing w:val="4"/>
          <w:sz w:val="21"/>
          <w:szCs w:val="21"/>
        </w:rPr>
        <w:t xml:space="preserve"> </w:t>
      </w:r>
      <w:r w:rsidRPr="00076FC8">
        <w:rPr>
          <w:sz w:val="21"/>
          <w:szCs w:val="21"/>
        </w:rPr>
        <w:t>of</w:t>
      </w:r>
      <w:r w:rsidRPr="00076FC8">
        <w:rPr>
          <w:spacing w:val="7"/>
          <w:sz w:val="21"/>
          <w:szCs w:val="21"/>
        </w:rPr>
        <w:t xml:space="preserve"> </w:t>
      </w:r>
      <w:r w:rsidRPr="00076FC8">
        <w:rPr>
          <w:spacing w:val="-4"/>
          <w:sz w:val="21"/>
          <w:szCs w:val="21"/>
        </w:rPr>
        <w:t>d</w:t>
      </w:r>
      <w:r w:rsidRPr="00076FC8">
        <w:rPr>
          <w:spacing w:val="-2"/>
          <w:sz w:val="21"/>
          <w:szCs w:val="21"/>
        </w:rPr>
        <w:t>e</w:t>
      </w:r>
      <w:r w:rsidRPr="00076FC8">
        <w:rPr>
          <w:sz w:val="21"/>
          <w:szCs w:val="21"/>
        </w:rPr>
        <w:t>p</w:t>
      </w:r>
      <w:r w:rsidRPr="00076FC8">
        <w:rPr>
          <w:spacing w:val="2"/>
          <w:sz w:val="21"/>
          <w:szCs w:val="21"/>
        </w:rPr>
        <w:t>r</w:t>
      </w:r>
      <w:r w:rsidRPr="00076FC8">
        <w:rPr>
          <w:spacing w:val="-2"/>
          <w:sz w:val="21"/>
          <w:szCs w:val="21"/>
        </w:rPr>
        <w:t>ec</w:t>
      </w:r>
      <w:r w:rsidRPr="00076FC8">
        <w:rPr>
          <w:spacing w:val="-1"/>
          <w:sz w:val="21"/>
          <w:szCs w:val="21"/>
        </w:rPr>
        <w:t>i</w:t>
      </w:r>
      <w:r w:rsidRPr="00076FC8">
        <w:rPr>
          <w:spacing w:val="2"/>
          <w:sz w:val="21"/>
          <w:szCs w:val="21"/>
        </w:rPr>
        <w:t>a</w:t>
      </w:r>
      <w:r w:rsidRPr="00076FC8">
        <w:rPr>
          <w:spacing w:val="4"/>
          <w:sz w:val="21"/>
          <w:szCs w:val="21"/>
        </w:rPr>
        <w:t>t</w:t>
      </w:r>
      <w:r w:rsidRPr="00076FC8">
        <w:rPr>
          <w:spacing w:val="-1"/>
          <w:sz w:val="21"/>
          <w:szCs w:val="21"/>
        </w:rPr>
        <w:t>i</w:t>
      </w:r>
      <w:r w:rsidRPr="00076FC8">
        <w:rPr>
          <w:spacing w:val="-4"/>
          <w:sz w:val="21"/>
          <w:szCs w:val="21"/>
        </w:rPr>
        <w:t>on</w:t>
      </w:r>
      <w:r w:rsidRPr="00076FC8">
        <w:rPr>
          <w:sz w:val="21"/>
          <w:szCs w:val="21"/>
        </w:rPr>
        <w:t>,</w:t>
      </w:r>
      <w:r w:rsidRPr="00076FC8">
        <w:rPr>
          <w:spacing w:val="5"/>
          <w:sz w:val="21"/>
          <w:szCs w:val="21"/>
        </w:rPr>
        <w:t xml:space="preserve"> </w:t>
      </w:r>
      <w:r w:rsidRPr="00076FC8">
        <w:rPr>
          <w:spacing w:val="2"/>
          <w:sz w:val="21"/>
          <w:szCs w:val="21"/>
        </w:rPr>
        <w:t>c</w:t>
      </w:r>
      <w:r w:rsidRPr="00076FC8">
        <w:rPr>
          <w:spacing w:val="-4"/>
          <w:sz w:val="21"/>
          <w:szCs w:val="21"/>
        </w:rPr>
        <w:t>o</w:t>
      </w:r>
      <w:r w:rsidRPr="00076FC8">
        <w:rPr>
          <w:sz w:val="21"/>
          <w:szCs w:val="21"/>
        </w:rPr>
        <w:t xml:space="preserve">st </w:t>
      </w:r>
      <w:r w:rsidRPr="00076FC8">
        <w:rPr>
          <w:spacing w:val="-4"/>
          <w:sz w:val="21"/>
          <w:szCs w:val="21"/>
        </w:rPr>
        <w:t>o</w:t>
      </w:r>
      <w:r w:rsidRPr="00076FC8">
        <w:rPr>
          <w:sz w:val="21"/>
          <w:szCs w:val="21"/>
        </w:rPr>
        <w:t>f</w:t>
      </w:r>
      <w:r w:rsidRPr="00076FC8">
        <w:rPr>
          <w:spacing w:val="16"/>
          <w:sz w:val="21"/>
          <w:szCs w:val="21"/>
        </w:rPr>
        <w:t xml:space="preserve"> </w:t>
      </w:r>
      <w:r w:rsidRPr="00076FC8">
        <w:rPr>
          <w:spacing w:val="-3"/>
          <w:sz w:val="21"/>
          <w:szCs w:val="21"/>
        </w:rPr>
        <w:t>f</w:t>
      </w:r>
      <w:r w:rsidRPr="00076FC8">
        <w:rPr>
          <w:spacing w:val="-1"/>
          <w:sz w:val="21"/>
          <w:szCs w:val="21"/>
        </w:rPr>
        <w:t>i</w:t>
      </w:r>
      <w:r w:rsidRPr="00076FC8">
        <w:rPr>
          <w:spacing w:val="-4"/>
          <w:sz w:val="21"/>
          <w:szCs w:val="21"/>
        </w:rPr>
        <w:t>n</w:t>
      </w:r>
      <w:r w:rsidRPr="00076FC8">
        <w:rPr>
          <w:spacing w:val="2"/>
          <w:sz w:val="21"/>
          <w:szCs w:val="21"/>
        </w:rPr>
        <w:t>a</w:t>
      </w:r>
      <w:r w:rsidRPr="00076FC8">
        <w:rPr>
          <w:spacing w:val="-4"/>
          <w:sz w:val="21"/>
          <w:szCs w:val="21"/>
        </w:rPr>
        <w:t>n</w:t>
      </w:r>
      <w:r w:rsidRPr="00076FC8">
        <w:rPr>
          <w:spacing w:val="2"/>
          <w:sz w:val="21"/>
          <w:szCs w:val="21"/>
        </w:rPr>
        <w:t>c</w:t>
      </w:r>
      <w:r w:rsidRPr="00076FC8">
        <w:rPr>
          <w:sz w:val="21"/>
          <w:szCs w:val="21"/>
        </w:rPr>
        <w:t>e</w:t>
      </w:r>
      <w:r w:rsidRPr="00076FC8">
        <w:rPr>
          <w:spacing w:val="12"/>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5"/>
          <w:sz w:val="21"/>
          <w:szCs w:val="21"/>
        </w:rPr>
        <w:t xml:space="preserve"> </w:t>
      </w:r>
      <w:r w:rsidRPr="00076FC8">
        <w:rPr>
          <w:spacing w:val="2"/>
          <w:sz w:val="21"/>
          <w:szCs w:val="21"/>
        </w:rPr>
        <w:t>a</w:t>
      </w:r>
      <w:r w:rsidRPr="00076FC8">
        <w:rPr>
          <w:spacing w:val="-4"/>
          <w:sz w:val="21"/>
          <w:szCs w:val="21"/>
        </w:rPr>
        <w:t>d</w:t>
      </w:r>
      <w:r w:rsidRPr="00076FC8">
        <w:rPr>
          <w:spacing w:val="-10"/>
          <w:sz w:val="21"/>
          <w:szCs w:val="21"/>
        </w:rPr>
        <w:t>m</w:t>
      </w:r>
      <w:r w:rsidRPr="00076FC8">
        <w:rPr>
          <w:spacing w:val="-1"/>
          <w:sz w:val="21"/>
          <w:szCs w:val="21"/>
        </w:rPr>
        <w:t>i</w:t>
      </w:r>
      <w:r w:rsidRPr="00076FC8">
        <w:rPr>
          <w:spacing w:val="-4"/>
          <w:sz w:val="21"/>
          <w:szCs w:val="21"/>
        </w:rPr>
        <w:t>n</w:t>
      </w:r>
      <w:r w:rsidRPr="00076FC8">
        <w:rPr>
          <w:spacing w:val="4"/>
          <w:sz w:val="21"/>
          <w:szCs w:val="21"/>
        </w:rPr>
        <w:t>i</w:t>
      </w:r>
      <w:r w:rsidRPr="00076FC8">
        <w:rPr>
          <w:sz w:val="21"/>
          <w:szCs w:val="21"/>
        </w:rPr>
        <w:t>s</w:t>
      </w:r>
      <w:r w:rsidRPr="00076FC8">
        <w:rPr>
          <w:spacing w:val="-1"/>
          <w:sz w:val="21"/>
          <w:szCs w:val="21"/>
        </w:rPr>
        <w:t>t</w:t>
      </w:r>
      <w:r w:rsidRPr="00076FC8">
        <w:rPr>
          <w:spacing w:val="2"/>
          <w:sz w:val="21"/>
          <w:szCs w:val="21"/>
        </w:rPr>
        <w:t>ra</w:t>
      </w:r>
      <w:r w:rsidRPr="00076FC8">
        <w:rPr>
          <w:spacing w:val="-1"/>
          <w:sz w:val="21"/>
          <w:szCs w:val="21"/>
        </w:rPr>
        <w:t>t</w:t>
      </w:r>
      <w:r w:rsidRPr="00076FC8">
        <w:rPr>
          <w:spacing w:val="4"/>
          <w:sz w:val="21"/>
          <w:szCs w:val="21"/>
        </w:rPr>
        <w:t>i</w:t>
      </w:r>
      <w:r w:rsidRPr="00076FC8">
        <w:rPr>
          <w:spacing w:val="-4"/>
          <w:sz w:val="21"/>
          <w:szCs w:val="21"/>
        </w:rPr>
        <w:t>v</w:t>
      </w:r>
      <w:r w:rsidRPr="00076FC8">
        <w:rPr>
          <w:sz w:val="21"/>
          <w:szCs w:val="21"/>
        </w:rPr>
        <w:t>e</w:t>
      </w:r>
      <w:r w:rsidRPr="00076FC8">
        <w:rPr>
          <w:spacing w:val="8"/>
          <w:sz w:val="21"/>
          <w:szCs w:val="21"/>
        </w:rPr>
        <w:t xml:space="preserve"> </w:t>
      </w:r>
      <w:r w:rsidRPr="00076FC8">
        <w:rPr>
          <w:spacing w:val="-2"/>
          <w:sz w:val="21"/>
          <w:szCs w:val="21"/>
        </w:rPr>
        <w:t>e</w:t>
      </w:r>
      <w:r w:rsidRPr="00076FC8">
        <w:rPr>
          <w:spacing w:val="5"/>
          <w:sz w:val="21"/>
          <w:szCs w:val="21"/>
        </w:rPr>
        <w:t>x</w:t>
      </w:r>
      <w:r w:rsidRPr="00076FC8">
        <w:rPr>
          <w:spacing w:val="-4"/>
          <w:sz w:val="21"/>
          <w:szCs w:val="21"/>
        </w:rPr>
        <w:t>p</w:t>
      </w:r>
      <w:r w:rsidRPr="00076FC8">
        <w:rPr>
          <w:spacing w:val="-2"/>
          <w:sz w:val="21"/>
          <w:szCs w:val="21"/>
        </w:rPr>
        <w:t>e</w:t>
      </w:r>
      <w:r w:rsidRPr="00076FC8">
        <w:rPr>
          <w:spacing w:val="-4"/>
          <w:sz w:val="21"/>
          <w:szCs w:val="21"/>
        </w:rPr>
        <w:t>n</w:t>
      </w:r>
      <w:r w:rsidRPr="00076FC8">
        <w:rPr>
          <w:sz w:val="21"/>
          <w:szCs w:val="21"/>
        </w:rPr>
        <w:t>s</w:t>
      </w:r>
      <w:r w:rsidRPr="00076FC8">
        <w:rPr>
          <w:spacing w:val="-2"/>
          <w:sz w:val="21"/>
          <w:szCs w:val="21"/>
        </w:rPr>
        <w:t>e</w:t>
      </w:r>
      <w:r w:rsidRPr="00076FC8">
        <w:rPr>
          <w:sz w:val="21"/>
          <w:szCs w:val="21"/>
        </w:rPr>
        <w:t>s</w:t>
      </w:r>
      <w:r w:rsidRPr="00076FC8">
        <w:rPr>
          <w:spacing w:val="19"/>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1"/>
          <w:sz w:val="21"/>
          <w:szCs w:val="21"/>
        </w:rPr>
        <w:t>t</w:t>
      </w:r>
      <w:r w:rsidRPr="00076FC8">
        <w:rPr>
          <w:sz w:val="21"/>
          <w:szCs w:val="21"/>
        </w:rPr>
        <w:t>he</w:t>
      </w:r>
      <w:r w:rsidRPr="00076FC8">
        <w:rPr>
          <w:spacing w:val="12"/>
          <w:sz w:val="21"/>
          <w:szCs w:val="21"/>
        </w:rPr>
        <w:t xml:space="preserve"> </w:t>
      </w:r>
      <w:r w:rsidRPr="00076FC8">
        <w:rPr>
          <w:spacing w:val="-1"/>
          <w:sz w:val="21"/>
          <w:szCs w:val="21"/>
        </w:rPr>
        <w:t>l</w:t>
      </w:r>
      <w:r w:rsidRPr="00076FC8">
        <w:rPr>
          <w:spacing w:val="-2"/>
          <w:sz w:val="21"/>
          <w:szCs w:val="21"/>
        </w:rPr>
        <w:t>e</w:t>
      </w:r>
      <w:r w:rsidRPr="00076FC8">
        <w:rPr>
          <w:sz w:val="21"/>
          <w:szCs w:val="21"/>
        </w:rPr>
        <w:t>s</w:t>
      </w:r>
      <w:r w:rsidRPr="00076FC8">
        <w:rPr>
          <w:spacing w:val="4"/>
          <w:sz w:val="21"/>
          <w:szCs w:val="21"/>
        </w:rPr>
        <w:t>s</w:t>
      </w:r>
      <w:r w:rsidRPr="00076FC8">
        <w:rPr>
          <w:spacing w:val="-4"/>
          <w:sz w:val="21"/>
          <w:szCs w:val="21"/>
        </w:rPr>
        <w:t>o</w:t>
      </w:r>
      <w:r w:rsidRPr="00076FC8">
        <w:rPr>
          <w:spacing w:val="-8"/>
          <w:sz w:val="21"/>
          <w:szCs w:val="21"/>
        </w:rPr>
        <w:t>r</w:t>
      </w:r>
      <w:r w:rsidRPr="00076FC8">
        <w:rPr>
          <w:sz w:val="21"/>
          <w:szCs w:val="21"/>
        </w:rPr>
        <w:t>.</w:t>
      </w:r>
    </w:p>
    <w:p w:rsidR="00792509" w:rsidRPr="00076FC8" w:rsidRDefault="00792509" w:rsidP="00792509">
      <w:pPr>
        <w:spacing w:before="62" w:line="248" w:lineRule="auto"/>
        <w:ind w:left="2359" w:right="1618" w:hanging="278"/>
        <w:jc w:val="both"/>
        <w:rPr>
          <w:sz w:val="21"/>
          <w:szCs w:val="21"/>
        </w:rPr>
      </w:pPr>
      <w:r w:rsidRPr="00076FC8">
        <w:rPr>
          <w:sz w:val="21"/>
          <w:szCs w:val="21"/>
        </w:rPr>
        <w:t xml:space="preserve">2. </w:t>
      </w:r>
      <w:r w:rsidRPr="00076FC8">
        <w:rPr>
          <w:spacing w:val="15"/>
          <w:sz w:val="21"/>
          <w:szCs w:val="21"/>
        </w:rPr>
        <w:t xml:space="preserve"> </w:t>
      </w:r>
      <w:r w:rsidRPr="00076FC8">
        <w:rPr>
          <w:spacing w:val="3"/>
          <w:sz w:val="21"/>
          <w:szCs w:val="21"/>
        </w:rPr>
        <w:t>W</w:t>
      </w:r>
      <w:r w:rsidRPr="00076FC8">
        <w:rPr>
          <w:spacing w:val="-4"/>
          <w:sz w:val="21"/>
          <w:szCs w:val="21"/>
        </w:rPr>
        <w:t>h</w:t>
      </w:r>
      <w:r w:rsidRPr="00076FC8">
        <w:rPr>
          <w:spacing w:val="2"/>
          <w:sz w:val="21"/>
          <w:szCs w:val="21"/>
        </w:rPr>
        <w:t>e</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
          <w:sz w:val="21"/>
          <w:szCs w:val="21"/>
        </w:rPr>
        <w:t>l</w:t>
      </w:r>
      <w:r w:rsidRPr="00076FC8">
        <w:rPr>
          <w:spacing w:val="-2"/>
          <w:sz w:val="21"/>
          <w:szCs w:val="21"/>
        </w:rPr>
        <w:t>e</w:t>
      </w:r>
      <w:r w:rsidRPr="00076FC8">
        <w:rPr>
          <w:sz w:val="21"/>
          <w:szCs w:val="21"/>
        </w:rPr>
        <w:t>ss</w:t>
      </w:r>
      <w:r w:rsidRPr="00076FC8">
        <w:rPr>
          <w:spacing w:val="-4"/>
          <w:sz w:val="21"/>
          <w:szCs w:val="21"/>
        </w:rPr>
        <w:t>o</w:t>
      </w:r>
      <w:r w:rsidRPr="00076FC8">
        <w:rPr>
          <w:sz w:val="21"/>
          <w:szCs w:val="21"/>
        </w:rPr>
        <w:t>r</w:t>
      </w:r>
      <w:r w:rsidRPr="00076FC8">
        <w:rPr>
          <w:spacing w:val="21"/>
          <w:sz w:val="21"/>
          <w:szCs w:val="21"/>
        </w:rPr>
        <w:t xml:space="preserve"> </w:t>
      </w:r>
      <w:r w:rsidRPr="00076FC8">
        <w:rPr>
          <w:spacing w:val="-4"/>
          <w:sz w:val="21"/>
          <w:szCs w:val="21"/>
        </w:rPr>
        <w:t>h</w:t>
      </w:r>
      <w:r w:rsidRPr="00076FC8">
        <w:rPr>
          <w:spacing w:val="2"/>
          <w:sz w:val="21"/>
          <w:szCs w:val="21"/>
        </w:rPr>
        <w:t>a</w:t>
      </w:r>
      <w:r w:rsidRPr="00076FC8">
        <w:rPr>
          <w:sz w:val="21"/>
          <w:szCs w:val="21"/>
        </w:rPr>
        <w:t>s</w:t>
      </w:r>
      <w:r w:rsidRPr="00076FC8">
        <w:rPr>
          <w:spacing w:val="14"/>
          <w:sz w:val="21"/>
          <w:szCs w:val="21"/>
        </w:rPr>
        <w:t xml:space="preserve"> </w:t>
      </w:r>
      <w:r w:rsidRPr="00076FC8">
        <w:rPr>
          <w:spacing w:val="7"/>
          <w:sz w:val="21"/>
          <w:szCs w:val="21"/>
        </w:rPr>
        <w:t>a</w:t>
      </w:r>
      <w:r w:rsidRPr="00076FC8">
        <w:rPr>
          <w:spacing w:val="-2"/>
          <w:sz w:val="21"/>
          <w:szCs w:val="21"/>
        </w:rPr>
        <w:t>c</w:t>
      </w:r>
      <w:r w:rsidRPr="00076FC8">
        <w:rPr>
          <w:sz w:val="21"/>
          <w:szCs w:val="21"/>
        </w:rPr>
        <w:t>q</w:t>
      </w:r>
      <w:r w:rsidRPr="00076FC8">
        <w:rPr>
          <w:spacing w:val="-4"/>
          <w:sz w:val="21"/>
          <w:szCs w:val="21"/>
        </w:rPr>
        <w:t>u</w:t>
      </w:r>
      <w:r w:rsidRPr="00076FC8">
        <w:rPr>
          <w:spacing w:val="-1"/>
          <w:sz w:val="21"/>
          <w:szCs w:val="21"/>
        </w:rPr>
        <w:t>i</w:t>
      </w:r>
      <w:r w:rsidRPr="00076FC8">
        <w:rPr>
          <w:spacing w:val="2"/>
          <w:sz w:val="21"/>
          <w:szCs w:val="21"/>
        </w:rPr>
        <w:t>re</w:t>
      </w:r>
      <w:r w:rsidRPr="00076FC8">
        <w:rPr>
          <w:sz w:val="21"/>
          <w:szCs w:val="21"/>
        </w:rPr>
        <w:t>d</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d</w:t>
      </w:r>
      <w:r w:rsidRPr="00076FC8">
        <w:rPr>
          <w:spacing w:val="10"/>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pacing w:val="-1"/>
          <w:sz w:val="21"/>
          <w:szCs w:val="21"/>
        </w:rPr>
        <w:t>t</w:t>
      </w:r>
      <w:r w:rsidRPr="00076FC8">
        <w:rPr>
          <w:sz w:val="21"/>
          <w:szCs w:val="21"/>
        </w:rPr>
        <w:t>s</w:t>
      </w:r>
      <w:r w:rsidRPr="00076FC8">
        <w:rPr>
          <w:spacing w:val="14"/>
          <w:sz w:val="21"/>
          <w:szCs w:val="21"/>
        </w:rPr>
        <w:t xml:space="preserve"> </w:t>
      </w:r>
      <w:r w:rsidRPr="00076FC8">
        <w:rPr>
          <w:sz w:val="21"/>
          <w:szCs w:val="21"/>
        </w:rPr>
        <w:t>by</w:t>
      </w:r>
      <w:r w:rsidRPr="00076FC8">
        <w:rPr>
          <w:spacing w:val="10"/>
          <w:sz w:val="21"/>
          <w:szCs w:val="21"/>
        </w:rPr>
        <w:t xml:space="preserve"> </w:t>
      </w:r>
      <w:r w:rsidRPr="00076FC8">
        <w:rPr>
          <w:sz w:val="21"/>
          <w:szCs w:val="21"/>
        </w:rPr>
        <w:t>b</w:t>
      </w:r>
      <w:r w:rsidRPr="00076FC8">
        <w:rPr>
          <w:spacing w:val="-4"/>
          <w:sz w:val="21"/>
          <w:szCs w:val="21"/>
        </w:rPr>
        <w:t>o</w:t>
      </w:r>
      <w:r w:rsidRPr="00076FC8">
        <w:rPr>
          <w:spacing w:val="2"/>
          <w:sz w:val="21"/>
          <w:szCs w:val="21"/>
        </w:rPr>
        <w:t>rr</w:t>
      </w:r>
      <w:r w:rsidRPr="00076FC8">
        <w:rPr>
          <w:spacing w:val="-4"/>
          <w:sz w:val="21"/>
          <w:szCs w:val="21"/>
        </w:rPr>
        <w:t>o</w:t>
      </w:r>
      <w:r w:rsidRPr="00076FC8">
        <w:rPr>
          <w:spacing w:val="1"/>
          <w:sz w:val="21"/>
          <w:szCs w:val="21"/>
        </w:rPr>
        <w:t>w</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3"/>
          <w:sz w:val="21"/>
          <w:szCs w:val="21"/>
        </w:rPr>
        <w:t>f</w:t>
      </w:r>
      <w:r w:rsidRPr="00076FC8">
        <w:rPr>
          <w:sz w:val="21"/>
          <w:szCs w:val="21"/>
        </w:rPr>
        <w:t>u</w:t>
      </w:r>
      <w:r w:rsidRPr="00076FC8">
        <w:rPr>
          <w:spacing w:val="-4"/>
          <w:sz w:val="21"/>
          <w:szCs w:val="21"/>
        </w:rPr>
        <w:t>nd</w:t>
      </w:r>
      <w:r w:rsidRPr="00076FC8">
        <w:rPr>
          <w:sz w:val="21"/>
          <w:szCs w:val="21"/>
        </w:rPr>
        <w:t>s</w:t>
      </w:r>
      <w:r w:rsidRPr="00076FC8">
        <w:rPr>
          <w:spacing w:val="14"/>
          <w:sz w:val="21"/>
          <w:szCs w:val="21"/>
        </w:rPr>
        <w:t xml:space="preserve"> </w:t>
      </w:r>
      <w:r w:rsidRPr="00076FC8">
        <w:rPr>
          <w:spacing w:val="7"/>
          <w:sz w:val="21"/>
          <w:szCs w:val="21"/>
        </w:rPr>
        <w:t>a</w:t>
      </w:r>
      <w:r w:rsidRPr="00076FC8">
        <w:rPr>
          <w:spacing w:val="-4"/>
          <w:sz w:val="21"/>
          <w:szCs w:val="21"/>
        </w:rPr>
        <w:t>g</w:t>
      </w:r>
      <w:r w:rsidRPr="00076FC8">
        <w:rPr>
          <w:spacing w:val="2"/>
          <w:sz w:val="21"/>
          <w:szCs w:val="21"/>
        </w:rPr>
        <w:t>a</w:t>
      </w:r>
      <w:r w:rsidRPr="00076FC8">
        <w:rPr>
          <w:spacing w:val="-1"/>
          <w:sz w:val="21"/>
          <w:szCs w:val="21"/>
        </w:rPr>
        <w:t>i</w:t>
      </w:r>
      <w:r w:rsidRPr="00076FC8">
        <w:rPr>
          <w:spacing w:val="-4"/>
          <w:sz w:val="21"/>
          <w:szCs w:val="21"/>
        </w:rPr>
        <w:t>n</w:t>
      </w:r>
      <w:r w:rsidRPr="00076FC8">
        <w:rPr>
          <w:sz w:val="21"/>
          <w:szCs w:val="21"/>
        </w:rPr>
        <w:t>st</w:t>
      </w:r>
      <w:r w:rsidRPr="00076FC8">
        <w:rPr>
          <w:spacing w:val="18"/>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z w:val="21"/>
          <w:szCs w:val="21"/>
        </w:rPr>
        <w:t>h</w:t>
      </w:r>
      <w:r w:rsidRPr="00076FC8">
        <w:rPr>
          <w:spacing w:val="-4"/>
          <w:sz w:val="21"/>
          <w:szCs w:val="21"/>
        </w:rPr>
        <w:t>ypo</w:t>
      </w:r>
      <w:r w:rsidRPr="00076FC8">
        <w:rPr>
          <w:spacing w:val="-1"/>
          <w:sz w:val="21"/>
          <w:szCs w:val="21"/>
        </w:rPr>
        <w:t>t</w:t>
      </w:r>
      <w:r w:rsidRPr="00076FC8">
        <w:rPr>
          <w:spacing w:val="-4"/>
          <w:sz w:val="21"/>
          <w:szCs w:val="21"/>
        </w:rPr>
        <w:t>h</w:t>
      </w:r>
      <w:r w:rsidRPr="00076FC8">
        <w:rPr>
          <w:spacing w:val="2"/>
          <w:sz w:val="21"/>
          <w:szCs w:val="21"/>
        </w:rPr>
        <w:t>e</w:t>
      </w:r>
      <w:r w:rsidRPr="00076FC8">
        <w:rPr>
          <w:spacing w:val="-2"/>
          <w:sz w:val="21"/>
          <w:szCs w:val="21"/>
        </w:rPr>
        <w:t>c</w:t>
      </w:r>
      <w:r w:rsidRPr="00076FC8">
        <w:rPr>
          <w:spacing w:val="2"/>
          <w:sz w:val="21"/>
          <w:szCs w:val="21"/>
        </w:rPr>
        <w:t>a</w:t>
      </w:r>
      <w:r w:rsidRPr="00076FC8">
        <w:rPr>
          <w:spacing w:val="-1"/>
          <w:sz w:val="21"/>
          <w:szCs w:val="21"/>
        </w:rPr>
        <w:t>ti</w:t>
      </w:r>
      <w:r w:rsidRPr="00076FC8">
        <w:rPr>
          <w:spacing w:val="-4"/>
          <w:sz w:val="21"/>
          <w:szCs w:val="21"/>
        </w:rPr>
        <w:t>o</w:t>
      </w:r>
      <w:r w:rsidRPr="00076FC8">
        <w:rPr>
          <w:sz w:val="21"/>
          <w:szCs w:val="21"/>
        </w:rPr>
        <w:t>n</w:t>
      </w:r>
      <w:r w:rsidRPr="00076FC8">
        <w:rPr>
          <w:spacing w:val="15"/>
          <w:sz w:val="21"/>
          <w:szCs w:val="21"/>
        </w:rPr>
        <w:t xml:space="preserve"> </w:t>
      </w:r>
      <w:r w:rsidRPr="00076FC8">
        <w:rPr>
          <w:spacing w:val="-4"/>
          <w:sz w:val="21"/>
          <w:szCs w:val="21"/>
        </w:rPr>
        <w:t>o</w:t>
      </w:r>
      <w:r w:rsidRPr="00076FC8">
        <w:rPr>
          <w:sz w:val="21"/>
          <w:szCs w:val="21"/>
        </w:rPr>
        <w:t xml:space="preserve">f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pacing w:val="-1"/>
          <w:sz w:val="21"/>
          <w:szCs w:val="21"/>
        </w:rPr>
        <w:t>t</w:t>
      </w:r>
      <w:r w:rsidRPr="00076FC8">
        <w:rPr>
          <w:sz w:val="21"/>
          <w:szCs w:val="21"/>
        </w:rPr>
        <w:t>s,</w:t>
      </w:r>
      <w:r w:rsidRPr="00076FC8">
        <w:rPr>
          <w:spacing w:val="5"/>
          <w:sz w:val="21"/>
          <w:szCs w:val="21"/>
        </w:rPr>
        <w:t xml:space="preserve"> </w:t>
      </w:r>
      <w:r w:rsidRPr="00076FC8">
        <w:rPr>
          <w:spacing w:val="2"/>
          <w:sz w:val="21"/>
          <w:szCs w:val="21"/>
        </w:rPr>
        <w:t>a</w:t>
      </w:r>
      <w:r w:rsidRPr="00076FC8">
        <w:rPr>
          <w:sz w:val="21"/>
          <w:szCs w:val="21"/>
        </w:rPr>
        <w:t xml:space="preserve">ny </w:t>
      </w:r>
      <w:r w:rsidRPr="00076FC8">
        <w:rPr>
          <w:spacing w:val="-4"/>
          <w:sz w:val="21"/>
          <w:szCs w:val="21"/>
        </w:rPr>
        <w:t>d</w:t>
      </w:r>
      <w:r w:rsidRPr="00076FC8">
        <w:rPr>
          <w:spacing w:val="-2"/>
          <w:sz w:val="21"/>
          <w:szCs w:val="21"/>
        </w:rPr>
        <w:t>e</w:t>
      </w:r>
      <w:r w:rsidRPr="00076FC8">
        <w:rPr>
          <w:spacing w:val="2"/>
          <w:sz w:val="21"/>
          <w:szCs w:val="21"/>
        </w:rPr>
        <w:t>fa</w:t>
      </w:r>
      <w:r w:rsidRPr="00076FC8">
        <w:rPr>
          <w:spacing w:val="-4"/>
          <w:sz w:val="21"/>
          <w:szCs w:val="21"/>
        </w:rPr>
        <w:t>u</w:t>
      </w:r>
      <w:r w:rsidRPr="00076FC8">
        <w:rPr>
          <w:spacing w:val="-1"/>
          <w:sz w:val="21"/>
          <w:szCs w:val="21"/>
        </w:rPr>
        <w:t>l</w:t>
      </w:r>
      <w:r w:rsidRPr="00076FC8">
        <w:rPr>
          <w:sz w:val="21"/>
          <w:szCs w:val="21"/>
        </w:rPr>
        <w:t>t</w:t>
      </w:r>
      <w:r w:rsidRPr="00076FC8">
        <w:rPr>
          <w:spacing w:val="4"/>
          <w:sz w:val="21"/>
          <w:szCs w:val="21"/>
        </w:rPr>
        <w:t xml:space="preserve"> </w:t>
      </w:r>
      <w:r w:rsidRPr="00076FC8">
        <w:rPr>
          <w:sz w:val="21"/>
          <w:szCs w:val="21"/>
        </w:rPr>
        <w:t>on</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p</w:t>
      </w:r>
      <w:r w:rsidRPr="00076FC8">
        <w:rPr>
          <w:spacing w:val="2"/>
          <w:sz w:val="21"/>
          <w:szCs w:val="21"/>
        </w:rPr>
        <w:t>ar</w:t>
      </w:r>
      <w:r w:rsidRPr="00076FC8">
        <w:rPr>
          <w:sz w:val="21"/>
          <w:szCs w:val="21"/>
        </w:rPr>
        <w:t>t</w:t>
      </w:r>
      <w:r w:rsidRPr="00076FC8">
        <w:rPr>
          <w:spacing w:val="4"/>
          <w:sz w:val="21"/>
          <w:szCs w:val="21"/>
        </w:rPr>
        <w:t xml:space="preserve"> </w:t>
      </w:r>
      <w:r w:rsidRPr="00076FC8">
        <w:rPr>
          <w:sz w:val="21"/>
          <w:szCs w:val="21"/>
        </w:rPr>
        <w:t>of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l</w:t>
      </w:r>
      <w:r w:rsidRPr="00076FC8">
        <w:rPr>
          <w:spacing w:val="-2"/>
          <w:sz w:val="21"/>
          <w:szCs w:val="21"/>
        </w:rPr>
        <w:t>e</w:t>
      </w:r>
      <w:r w:rsidRPr="00076FC8">
        <w:rPr>
          <w:sz w:val="21"/>
          <w:szCs w:val="21"/>
        </w:rPr>
        <w:t>ssor</w:t>
      </w:r>
      <w:r w:rsidRPr="00076FC8">
        <w:rPr>
          <w:spacing w:val="7"/>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10"/>
          <w:sz w:val="21"/>
          <w:szCs w:val="21"/>
        </w:rPr>
        <w:t xml:space="preserve"> </w:t>
      </w:r>
      <w:r w:rsidRPr="00076FC8">
        <w:rPr>
          <w:spacing w:val="2"/>
          <w:sz w:val="21"/>
          <w:szCs w:val="21"/>
        </w:rPr>
        <w:t>a</w:t>
      </w:r>
      <w:r w:rsidRPr="00076FC8">
        <w:rPr>
          <w:spacing w:val="-4"/>
          <w:sz w:val="21"/>
          <w:szCs w:val="21"/>
        </w:rPr>
        <w:t>dv</w:t>
      </w:r>
      <w:r w:rsidRPr="00076FC8">
        <w:rPr>
          <w:spacing w:val="-2"/>
          <w:sz w:val="21"/>
          <w:szCs w:val="21"/>
        </w:rPr>
        <w:t>e</w:t>
      </w:r>
      <w:r w:rsidRPr="00076FC8">
        <w:rPr>
          <w:spacing w:val="2"/>
          <w:sz w:val="21"/>
          <w:szCs w:val="21"/>
        </w:rPr>
        <w:t>r</w:t>
      </w:r>
      <w:r w:rsidRPr="00076FC8">
        <w:rPr>
          <w:spacing w:val="4"/>
          <w:sz w:val="21"/>
          <w:szCs w:val="21"/>
        </w:rPr>
        <w:t>s</w:t>
      </w:r>
      <w:r w:rsidRPr="00076FC8">
        <w:rPr>
          <w:spacing w:val="-2"/>
          <w:sz w:val="21"/>
          <w:szCs w:val="21"/>
        </w:rPr>
        <w:t>e</w:t>
      </w:r>
      <w:r w:rsidRPr="00076FC8">
        <w:rPr>
          <w:spacing w:val="-1"/>
          <w:sz w:val="21"/>
          <w:szCs w:val="21"/>
        </w:rPr>
        <w:t>l</w:t>
      </w:r>
      <w:r w:rsidRPr="00076FC8">
        <w:rPr>
          <w:sz w:val="21"/>
          <w:szCs w:val="21"/>
        </w:rPr>
        <w:t xml:space="preserve">y </w:t>
      </w:r>
      <w:r w:rsidRPr="00076FC8">
        <w:rPr>
          <w:spacing w:val="2"/>
          <w:sz w:val="21"/>
          <w:szCs w:val="21"/>
        </w:rPr>
        <w:t>a</w:t>
      </w:r>
      <w:r w:rsidRPr="00076FC8">
        <w:rPr>
          <w:spacing w:val="-3"/>
          <w:sz w:val="21"/>
          <w:szCs w:val="21"/>
        </w:rPr>
        <w:t>ff</w:t>
      </w:r>
      <w:r w:rsidRPr="00076FC8">
        <w:rPr>
          <w:spacing w:val="-2"/>
          <w:sz w:val="21"/>
          <w:szCs w:val="21"/>
        </w:rPr>
        <w:t>ec</w:t>
      </w:r>
      <w:r w:rsidRPr="00076FC8">
        <w:rPr>
          <w:sz w:val="21"/>
          <w:szCs w:val="21"/>
        </w:rPr>
        <w:t>t</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o</w:t>
      </w:r>
      <w:r w:rsidRPr="00076FC8">
        <w:rPr>
          <w:sz w:val="21"/>
          <w:szCs w:val="21"/>
        </w:rPr>
        <w:t>p</w:t>
      </w:r>
      <w:r w:rsidRPr="00076FC8">
        <w:rPr>
          <w:spacing w:val="-2"/>
          <w:sz w:val="21"/>
          <w:szCs w:val="21"/>
        </w:rPr>
        <w:t>e</w:t>
      </w:r>
      <w:r w:rsidRPr="00076FC8">
        <w:rPr>
          <w:spacing w:val="2"/>
          <w:sz w:val="21"/>
          <w:szCs w:val="21"/>
        </w:rPr>
        <w:t>ra</w:t>
      </w:r>
      <w:r w:rsidRPr="00076FC8">
        <w:rPr>
          <w:spacing w:val="-1"/>
          <w:sz w:val="21"/>
          <w:szCs w:val="21"/>
        </w:rPr>
        <w:t>ti</w:t>
      </w:r>
      <w:r w:rsidRPr="00076FC8">
        <w:rPr>
          <w:sz w:val="21"/>
          <w:szCs w:val="21"/>
        </w:rPr>
        <w:t>o</w:t>
      </w:r>
      <w:r w:rsidRPr="00076FC8">
        <w:rPr>
          <w:spacing w:val="-4"/>
          <w:sz w:val="21"/>
          <w:szCs w:val="21"/>
        </w:rPr>
        <w:t>n</w:t>
      </w:r>
      <w:r w:rsidRPr="00076FC8">
        <w:rPr>
          <w:sz w:val="21"/>
          <w:szCs w:val="21"/>
        </w:rPr>
        <w:t>s</w:t>
      </w:r>
      <w:r w:rsidRPr="00076FC8">
        <w:rPr>
          <w:spacing w:val="9"/>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1"/>
          <w:sz w:val="21"/>
          <w:szCs w:val="21"/>
        </w:rPr>
        <w:t>l</w:t>
      </w:r>
      <w:r w:rsidRPr="00076FC8">
        <w:rPr>
          <w:spacing w:val="2"/>
          <w:sz w:val="21"/>
          <w:szCs w:val="21"/>
        </w:rPr>
        <w:t>e</w:t>
      </w:r>
      <w:r w:rsidRPr="00076FC8">
        <w:rPr>
          <w:sz w:val="21"/>
          <w:szCs w:val="21"/>
        </w:rPr>
        <w:t>s</w:t>
      </w:r>
      <w:r w:rsidRPr="00076FC8">
        <w:rPr>
          <w:spacing w:val="4"/>
          <w:sz w:val="21"/>
          <w:szCs w:val="21"/>
        </w:rPr>
        <w:t>s</w:t>
      </w:r>
      <w:r w:rsidRPr="00076FC8">
        <w:rPr>
          <w:spacing w:val="-2"/>
          <w:sz w:val="21"/>
          <w:szCs w:val="21"/>
        </w:rPr>
        <w:t>e</w:t>
      </w:r>
      <w:r w:rsidRPr="00076FC8">
        <w:rPr>
          <w:spacing w:val="2"/>
          <w:sz w:val="21"/>
          <w:szCs w:val="21"/>
        </w:rPr>
        <w:t>e</w:t>
      </w:r>
      <w:r w:rsidRPr="00076FC8">
        <w:rPr>
          <w:sz w:val="21"/>
          <w:szCs w:val="21"/>
        </w:rPr>
        <w:t>.</w:t>
      </w:r>
    </w:p>
    <w:p w:rsidR="00792509" w:rsidRPr="00076FC8" w:rsidRDefault="00792509" w:rsidP="00792509">
      <w:pPr>
        <w:spacing w:before="58" w:line="252" w:lineRule="auto"/>
        <w:ind w:left="2359" w:right="1615" w:hanging="278"/>
        <w:jc w:val="both"/>
        <w:rPr>
          <w:sz w:val="21"/>
          <w:szCs w:val="21"/>
        </w:rPr>
      </w:pPr>
      <w:r w:rsidRPr="00076FC8">
        <w:rPr>
          <w:sz w:val="21"/>
          <w:szCs w:val="21"/>
        </w:rPr>
        <w:t xml:space="preserve">3. </w:t>
      </w:r>
      <w:r w:rsidRPr="00076FC8">
        <w:rPr>
          <w:spacing w:val="15"/>
          <w:sz w:val="21"/>
          <w:szCs w:val="21"/>
        </w:rPr>
        <w:t xml:space="preserve"> </w:t>
      </w:r>
      <w:r w:rsidRPr="00076FC8">
        <w:rPr>
          <w:spacing w:val="-4"/>
          <w:sz w:val="21"/>
          <w:szCs w:val="21"/>
        </w:rPr>
        <w:t>L</w:t>
      </w:r>
      <w:r w:rsidRPr="00076FC8">
        <w:rPr>
          <w:spacing w:val="-2"/>
          <w:sz w:val="21"/>
          <w:szCs w:val="21"/>
        </w:rPr>
        <w:t>e</w:t>
      </w:r>
      <w:r w:rsidRPr="00076FC8">
        <w:rPr>
          <w:spacing w:val="7"/>
          <w:sz w:val="21"/>
          <w:szCs w:val="21"/>
        </w:rPr>
        <w:t>a</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z w:val="21"/>
          <w:szCs w:val="21"/>
        </w:rPr>
        <w:t>o</w:t>
      </w:r>
      <w:r w:rsidRPr="00076FC8">
        <w:rPr>
          <w:spacing w:val="-4"/>
          <w:sz w:val="21"/>
          <w:szCs w:val="21"/>
        </w:rPr>
        <w:t>n</w:t>
      </w:r>
      <w:r w:rsidRPr="00076FC8">
        <w:rPr>
          <w:spacing w:val="-1"/>
          <w:sz w:val="21"/>
          <w:szCs w:val="21"/>
        </w:rPr>
        <w:t>l</w:t>
      </w:r>
      <w:r w:rsidRPr="00076FC8">
        <w:rPr>
          <w:sz w:val="21"/>
          <w:szCs w:val="21"/>
        </w:rPr>
        <w:t>y</w:t>
      </w:r>
      <w:r w:rsidRPr="00076FC8">
        <w:rPr>
          <w:spacing w:val="10"/>
          <w:sz w:val="21"/>
          <w:szCs w:val="21"/>
        </w:rPr>
        <w:t xml:space="preserve"> </w:t>
      </w:r>
      <w:r w:rsidRPr="00076FC8">
        <w:rPr>
          <w:sz w:val="21"/>
          <w:szCs w:val="21"/>
        </w:rPr>
        <w:t>sh</w:t>
      </w:r>
      <w:r w:rsidRPr="00076FC8">
        <w:rPr>
          <w:spacing w:val="-1"/>
          <w:sz w:val="21"/>
          <w:szCs w:val="21"/>
        </w:rPr>
        <w:t>i</w:t>
      </w:r>
      <w:r w:rsidRPr="00076FC8">
        <w:rPr>
          <w:spacing w:val="-3"/>
          <w:sz w:val="21"/>
          <w:szCs w:val="21"/>
        </w:rPr>
        <w:t>f</w:t>
      </w:r>
      <w:r w:rsidRPr="00076FC8">
        <w:rPr>
          <w:spacing w:val="-1"/>
          <w:sz w:val="21"/>
          <w:szCs w:val="21"/>
        </w:rPr>
        <w:t>t</w:t>
      </w:r>
      <w:r w:rsidRPr="00076FC8">
        <w:rPr>
          <w:sz w:val="21"/>
          <w:szCs w:val="21"/>
        </w:rPr>
        <w:t>s</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n</w:t>
      </w:r>
      <w:r w:rsidRPr="00076FC8">
        <w:rPr>
          <w:spacing w:val="2"/>
          <w:sz w:val="21"/>
          <w:szCs w:val="21"/>
        </w:rPr>
        <w:t>e</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21"/>
          <w:sz w:val="21"/>
          <w:szCs w:val="21"/>
        </w:rPr>
        <w:t xml:space="preserve"> </w:t>
      </w:r>
      <w:r w:rsidRPr="00076FC8">
        <w:rPr>
          <w:sz w:val="21"/>
          <w:szCs w:val="21"/>
        </w:rPr>
        <w:t>b</w:t>
      </w:r>
      <w:r w:rsidRPr="00076FC8">
        <w:rPr>
          <w:spacing w:val="-4"/>
          <w:sz w:val="21"/>
          <w:szCs w:val="21"/>
        </w:rPr>
        <w:t>o</w:t>
      </w:r>
      <w:r w:rsidRPr="00076FC8">
        <w:rPr>
          <w:spacing w:val="2"/>
          <w:sz w:val="21"/>
          <w:szCs w:val="21"/>
        </w:rPr>
        <w:t>r</w:t>
      </w:r>
      <w:r w:rsidRPr="00076FC8">
        <w:rPr>
          <w:spacing w:val="7"/>
          <w:sz w:val="21"/>
          <w:szCs w:val="21"/>
        </w:rPr>
        <w:t>r</w:t>
      </w:r>
      <w:r w:rsidRPr="00076FC8">
        <w:rPr>
          <w:spacing w:val="-4"/>
          <w:sz w:val="21"/>
          <w:szCs w:val="21"/>
        </w:rPr>
        <w:t>o</w:t>
      </w:r>
      <w:r w:rsidRPr="00076FC8">
        <w:rPr>
          <w:spacing w:val="-3"/>
          <w:sz w:val="21"/>
          <w:szCs w:val="21"/>
        </w:rPr>
        <w:t>w</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3"/>
          <w:sz w:val="21"/>
          <w:szCs w:val="21"/>
        </w:rPr>
        <w:t>f</w:t>
      </w:r>
      <w:r w:rsidRPr="00076FC8">
        <w:rPr>
          <w:spacing w:val="2"/>
          <w:sz w:val="21"/>
          <w:szCs w:val="21"/>
        </w:rPr>
        <w:t>r</w:t>
      </w:r>
      <w:r w:rsidRPr="00076FC8">
        <w:rPr>
          <w:spacing w:val="-4"/>
          <w:sz w:val="21"/>
          <w:szCs w:val="21"/>
        </w:rPr>
        <w:t>o</w:t>
      </w:r>
      <w:r w:rsidRPr="00076FC8">
        <w:rPr>
          <w:sz w:val="21"/>
          <w:szCs w:val="21"/>
        </w:rPr>
        <w:t xml:space="preserve">m </w:t>
      </w:r>
      <w:r w:rsidRPr="00076FC8">
        <w:rPr>
          <w:spacing w:val="4"/>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
          <w:sz w:val="21"/>
          <w:szCs w:val="21"/>
        </w:rPr>
        <w:t>l</w:t>
      </w:r>
      <w:r w:rsidRPr="00076FC8">
        <w:rPr>
          <w:spacing w:val="2"/>
          <w:sz w:val="21"/>
          <w:szCs w:val="21"/>
        </w:rPr>
        <w:t>e</w:t>
      </w:r>
      <w:r w:rsidRPr="00076FC8">
        <w:rPr>
          <w:sz w:val="21"/>
          <w:szCs w:val="21"/>
        </w:rPr>
        <w:t>ss</w:t>
      </w:r>
      <w:r w:rsidRPr="00076FC8">
        <w:rPr>
          <w:spacing w:val="-2"/>
          <w:sz w:val="21"/>
          <w:szCs w:val="21"/>
        </w:rPr>
        <w:t>e</w:t>
      </w:r>
      <w:r w:rsidRPr="00076FC8">
        <w:rPr>
          <w:sz w:val="21"/>
          <w:szCs w:val="21"/>
        </w:rPr>
        <w:t>e</w:t>
      </w:r>
      <w:r w:rsidRPr="00076FC8">
        <w:rPr>
          <w:spacing w:val="8"/>
          <w:sz w:val="21"/>
          <w:szCs w:val="21"/>
        </w:rPr>
        <w:t xml:space="preserve"> </w:t>
      </w:r>
      <w:r w:rsidRPr="00076FC8">
        <w:rPr>
          <w:spacing w:val="4"/>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1"/>
          <w:sz w:val="21"/>
          <w:szCs w:val="21"/>
        </w:rPr>
        <w:t>l</w:t>
      </w:r>
      <w:r w:rsidRPr="00076FC8">
        <w:rPr>
          <w:spacing w:val="-2"/>
          <w:sz w:val="21"/>
          <w:szCs w:val="21"/>
        </w:rPr>
        <w:t>e</w:t>
      </w:r>
      <w:r w:rsidRPr="00076FC8">
        <w:rPr>
          <w:sz w:val="21"/>
          <w:szCs w:val="21"/>
        </w:rPr>
        <w:t>sso</w:t>
      </w:r>
      <w:r w:rsidRPr="00076FC8">
        <w:rPr>
          <w:spacing w:val="-8"/>
          <w:sz w:val="21"/>
          <w:szCs w:val="21"/>
        </w:rPr>
        <w:t>r</w:t>
      </w:r>
      <w:r w:rsidRPr="00076FC8">
        <w:rPr>
          <w:sz w:val="21"/>
          <w:szCs w:val="21"/>
        </w:rPr>
        <w:t>.</w:t>
      </w:r>
      <w:r w:rsidRPr="00076FC8">
        <w:rPr>
          <w:spacing w:val="5"/>
          <w:sz w:val="21"/>
          <w:szCs w:val="21"/>
        </w:rPr>
        <w:t xml:space="preserve"> </w:t>
      </w:r>
      <w:r w:rsidRPr="00076FC8">
        <w:rPr>
          <w:spacing w:val="-4"/>
          <w:sz w:val="21"/>
          <w:szCs w:val="21"/>
        </w:rPr>
        <w:t>Th</w:t>
      </w:r>
      <w:r w:rsidRPr="00076FC8">
        <w:rPr>
          <w:sz w:val="21"/>
          <w:szCs w:val="21"/>
        </w:rPr>
        <w:t>us,</w:t>
      </w:r>
      <w:r w:rsidRPr="00076FC8">
        <w:rPr>
          <w:spacing w:val="10"/>
          <w:sz w:val="21"/>
          <w:szCs w:val="21"/>
        </w:rPr>
        <w:t xml:space="preserve"> </w:t>
      </w:r>
      <w:r w:rsidRPr="00076FC8">
        <w:rPr>
          <w:spacing w:val="-3"/>
          <w:sz w:val="21"/>
          <w:szCs w:val="21"/>
        </w:rPr>
        <w:t>f</w:t>
      </w:r>
      <w:r w:rsidRPr="00076FC8">
        <w:rPr>
          <w:sz w:val="21"/>
          <w:szCs w:val="21"/>
        </w:rPr>
        <w:t>or</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z w:val="21"/>
          <w:szCs w:val="21"/>
        </w:rPr>
        <w:t>b</w:t>
      </w:r>
      <w:r w:rsidRPr="00076FC8">
        <w:rPr>
          <w:spacing w:val="2"/>
          <w:sz w:val="21"/>
          <w:szCs w:val="21"/>
        </w:rPr>
        <w:t>a</w:t>
      </w:r>
      <w:r w:rsidRPr="00076FC8">
        <w:rPr>
          <w:spacing w:val="-4"/>
          <w:sz w:val="21"/>
          <w:szCs w:val="21"/>
        </w:rPr>
        <w:t>nk</w:t>
      </w:r>
      <w:r w:rsidRPr="00076FC8">
        <w:rPr>
          <w:sz w:val="21"/>
          <w:szCs w:val="21"/>
        </w:rPr>
        <w:t>s</w:t>
      </w:r>
      <w:r w:rsidRPr="00076FC8">
        <w:rPr>
          <w:spacing w:val="14"/>
          <w:sz w:val="21"/>
          <w:szCs w:val="21"/>
        </w:rPr>
        <w:t xml:space="preserve"> </w:t>
      </w:r>
      <w:r w:rsidRPr="00076FC8">
        <w:rPr>
          <w:spacing w:val="2"/>
          <w:sz w:val="21"/>
          <w:szCs w:val="21"/>
        </w:rPr>
        <w:t>a</w:t>
      </w:r>
      <w:r w:rsidRPr="00076FC8">
        <w:rPr>
          <w:spacing w:val="-4"/>
          <w:sz w:val="21"/>
          <w:szCs w:val="21"/>
        </w:rPr>
        <w:t>n</w:t>
      </w:r>
      <w:r w:rsidRPr="00076FC8">
        <w:rPr>
          <w:sz w:val="21"/>
          <w:szCs w:val="21"/>
        </w:rPr>
        <w:t xml:space="preserve">d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3"/>
          <w:sz w:val="21"/>
          <w:szCs w:val="21"/>
        </w:rPr>
        <w:t>f</w:t>
      </w:r>
      <w:r w:rsidRPr="00076FC8">
        <w:rPr>
          <w:spacing w:val="-1"/>
          <w:sz w:val="21"/>
          <w:szCs w:val="21"/>
        </w:rPr>
        <w:t>i</w:t>
      </w:r>
      <w:r w:rsidRPr="00076FC8">
        <w:rPr>
          <w:spacing w:val="-4"/>
          <w:sz w:val="21"/>
          <w:szCs w:val="21"/>
        </w:rPr>
        <w:t>n</w:t>
      </w:r>
      <w:r w:rsidRPr="00076FC8">
        <w:rPr>
          <w:spacing w:val="2"/>
          <w:sz w:val="21"/>
          <w:szCs w:val="21"/>
        </w:rPr>
        <w:t>a</w:t>
      </w:r>
      <w:r w:rsidRPr="00076FC8">
        <w:rPr>
          <w:sz w:val="21"/>
          <w:szCs w:val="21"/>
        </w:rPr>
        <w:t>n</w:t>
      </w:r>
      <w:r w:rsidRPr="00076FC8">
        <w:rPr>
          <w:spacing w:val="-2"/>
          <w:sz w:val="21"/>
          <w:szCs w:val="21"/>
        </w:rPr>
        <w:t>c</w:t>
      </w:r>
      <w:r w:rsidRPr="00076FC8">
        <w:rPr>
          <w:spacing w:val="-1"/>
          <w:sz w:val="21"/>
          <w:szCs w:val="21"/>
        </w:rPr>
        <w:t>i</w:t>
      </w:r>
      <w:r w:rsidRPr="00076FC8">
        <w:rPr>
          <w:spacing w:val="2"/>
          <w:sz w:val="21"/>
          <w:szCs w:val="21"/>
        </w:rPr>
        <w:t>a</w:t>
      </w:r>
      <w:r w:rsidRPr="00076FC8">
        <w:rPr>
          <w:sz w:val="21"/>
          <w:szCs w:val="21"/>
        </w:rPr>
        <w:t>l</w:t>
      </w:r>
      <w:r w:rsidRPr="00076FC8">
        <w:rPr>
          <w:spacing w:val="14"/>
          <w:sz w:val="21"/>
          <w:szCs w:val="21"/>
        </w:rPr>
        <w:t xml:space="preserve"> </w:t>
      </w:r>
      <w:r w:rsidRPr="00076FC8">
        <w:rPr>
          <w:spacing w:val="4"/>
          <w:sz w:val="21"/>
          <w:szCs w:val="21"/>
        </w:rPr>
        <w:t>i</w:t>
      </w:r>
      <w:r w:rsidRPr="00076FC8">
        <w:rPr>
          <w:spacing w:val="-4"/>
          <w:sz w:val="21"/>
          <w:szCs w:val="21"/>
        </w:rPr>
        <w:t>n</w:t>
      </w:r>
      <w:r w:rsidRPr="00076FC8">
        <w:rPr>
          <w:sz w:val="21"/>
          <w:szCs w:val="21"/>
        </w:rPr>
        <w:t>s</w:t>
      </w:r>
      <w:r w:rsidRPr="00076FC8">
        <w:rPr>
          <w:spacing w:val="-1"/>
          <w:sz w:val="21"/>
          <w:szCs w:val="21"/>
        </w:rPr>
        <w:t>tit</w:t>
      </w:r>
      <w:r w:rsidRPr="00076FC8">
        <w:rPr>
          <w:sz w:val="21"/>
          <w:szCs w:val="21"/>
        </w:rPr>
        <w:t>u</w:t>
      </w:r>
      <w:r w:rsidRPr="00076FC8">
        <w:rPr>
          <w:spacing w:val="-1"/>
          <w:sz w:val="21"/>
          <w:szCs w:val="21"/>
        </w:rPr>
        <w:t>ti</w:t>
      </w:r>
      <w:r w:rsidRPr="00076FC8">
        <w:rPr>
          <w:spacing w:val="-4"/>
          <w:sz w:val="21"/>
          <w:szCs w:val="21"/>
        </w:rPr>
        <w:t>on</w:t>
      </w:r>
      <w:r w:rsidRPr="00076FC8">
        <w:rPr>
          <w:sz w:val="21"/>
          <w:szCs w:val="21"/>
        </w:rPr>
        <w:t>s,</w:t>
      </w:r>
      <w:r w:rsidRPr="00076FC8">
        <w:rPr>
          <w:spacing w:val="1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z w:val="21"/>
          <w:szCs w:val="21"/>
        </w:rPr>
        <w:t>d</w:t>
      </w:r>
      <w:r w:rsidRPr="00076FC8">
        <w:rPr>
          <w:spacing w:val="-2"/>
          <w:sz w:val="21"/>
          <w:szCs w:val="21"/>
        </w:rPr>
        <w:t>e</w:t>
      </w:r>
      <w:r w:rsidRPr="00076FC8">
        <w:rPr>
          <w:spacing w:val="-10"/>
          <w:sz w:val="21"/>
          <w:szCs w:val="21"/>
        </w:rPr>
        <w:t>m</w:t>
      </w:r>
      <w:r w:rsidRPr="00076FC8">
        <w:rPr>
          <w:spacing w:val="2"/>
          <w:sz w:val="21"/>
          <w:szCs w:val="21"/>
        </w:rPr>
        <w:t>a</w:t>
      </w:r>
      <w:r w:rsidRPr="00076FC8">
        <w:rPr>
          <w:spacing w:val="-4"/>
          <w:sz w:val="21"/>
          <w:szCs w:val="21"/>
        </w:rPr>
        <w:t>n</w:t>
      </w:r>
      <w:r w:rsidRPr="00076FC8">
        <w:rPr>
          <w:sz w:val="21"/>
          <w:szCs w:val="21"/>
        </w:rPr>
        <w:t>d</w:t>
      </w:r>
      <w:r w:rsidRPr="00076FC8">
        <w:rPr>
          <w:spacing w:val="15"/>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16"/>
          <w:sz w:val="21"/>
          <w:szCs w:val="21"/>
        </w:rPr>
        <w:t xml:space="preserve"> </w:t>
      </w:r>
      <w:r w:rsidRPr="00076FC8">
        <w:rPr>
          <w:spacing w:val="-1"/>
          <w:sz w:val="21"/>
          <w:szCs w:val="21"/>
        </w:rPr>
        <w:t>t</w:t>
      </w:r>
      <w:r w:rsidRPr="00076FC8">
        <w:rPr>
          <w:sz w:val="21"/>
          <w:szCs w:val="21"/>
        </w:rPr>
        <w:t>he</w:t>
      </w:r>
      <w:r w:rsidRPr="00076FC8">
        <w:rPr>
          <w:spacing w:val="12"/>
          <w:sz w:val="21"/>
          <w:szCs w:val="21"/>
        </w:rPr>
        <w:t xml:space="preserve"> </w:t>
      </w:r>
      <w:r w:rsidRPr="00076FC8">
        <w:rPr>
          <w:spacing w:val="-3"/>
          <w:sz w:val="21"/>
          <w:szCs w:val="21"/>
        </w:rPr>
        <w:t>f</w:t>
      </w:r>
      <w:r w:rsidRPr="00076FC8">
        <w:rPr>
          <w:spacing w:val="-1"/>
          <w:sz w:val="21"/>
          <w:szCs w:val="21"/>
        </w:rPr>
        <w:t>i</w:t>
      </w:r>
      <w:r w:rsidRPr="00076FC8">
        <w:rPr>
          <w:spacing w:val="-4"/>
          <w:sz w:val="21"/>
          <w:szCs w:val="21"/>
        </w:rPr>
        <w:t>n</w:t>
      </w:r>
      <w:r w:rsidRPr="00076FC8">
        <w:rPr>
          <w:spacing w:val="7"/>
          <w:sz w:val="21"/>
          <w:szCs w:val="21"/>
        </w:rPr>
        <w:t>a</w:t>
      </w:r>
      <w:r w:rsidRPr="00076FC8">
        <w:rPr>
          <w:spacing w:val="-4"/>
          <w:sz w:val="21"/>
          <w:szCs w:val="21"/>
        </w:rPr>
        <w:t>n</w:t>
      </w:r>
      <w:r w:rsidRPr="00076FC8">
        <w:rPr>
          <w:spacing w:val="-2"/>
          <w:sz w:val="21"/>
          <w:szCs w:val="21"/>
        </w:rPr>
        <w:t>c</w:t>
      </w:r>
      <w:r w:rsidRPr="00076FC8">
        <w:rPr>
          <w:sz w:val="21"/>
          <w:szCs w:val="21"/>
        </w:rPr>
        <w:t>e</w:t>
      </w:r>
      <w:r w:rsidRPr="00076FC8">
        <w:rPr>
          <w:spacing w:val="12"/>
          <w:sz w:val="21"/>
          <w:szCs w:val="21"/>
        </w:rPr>
        <w:t xml:space="preserve"> </w:t>
      </w:r>
      <w:r w:rsidRPr="00076FC8">
        <w:rPr>
          <w:spacing w:val="2"/>
          <w:sz w:val="21"/>
          <w:szCs w:val="21"/>
        </w:rPr>
        <w:t>re</w:t>
      </w:r>
      <w:r w:rsidRPr="00076FC8">
        <w:rPr>
          <w:spacing w:val="-10"/>
          <w:sz w:val="21"/>
          <w:szCs w:val="21"/>
        </w:rPr>
        <w:t>m</w:t>
      </w:r>
      <w:r w:rsidRPr="00076FC8">
        <w:rPr>
          <w:spacing w:val="2"/>
          <w:sz w:val="21"/>
          <w:szCs w:val="21"/>
        </w:rPr>
        <w:t>a</w:t>
      </w:r>
      <w:r w:rsidRPr="00076FC8">
        <w:rPr>
          <w:spacing w:val="-1"/>
          <w:sz w:val="21"/>
          <w:szCs w:val="21"/>
        </w:rPr>
        <w:t>i</w:t>
      </w:r>
      <w:r w:rsidRPr="00076FC8">
        <w:rPr>
          <w:spacing w:val="-4"/>
          <w:sz w:val="21"/>
          <w:szCs w:val="21"/>
        </w:rPr>
        <w:t>n</w:t>
      </w:r>
      <w:r w:rsidRPr="00076FC8">
        <w:rPr>
          <w:sz w:val="21"/>
          <w:szCs w:val="21"/>
        </w:rPr>
        <w:t>s</w:t>
      </w:r>
      <w:r w:rsidRPr="00076FC8">
        <w:rPr>
          <w:spacing w:val="1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z w:val="21"/>
          <w:szCs w:val="21"/>
        </w:rPr>
        <w:t>s</w:t>
      </w:r>
      <w:r w:rsidRPr="00076FC8">
        <w:rPr>
          <w:spacing w:val="7"/>
          <w:sz w:val="21"/>
          <w:szCs w:val="21"/>
        </w:rPr>
        <w:t>a</w:t>
      </w:r>
      <w:r w:rsidRPr="00076FC8">
        <w:rPr>
          <w:spacing w:val="-10"/>
          <w:sz w:val="21"/>
          <w:szCs w:val="21"/>
        </w:rPr>
        <w:t>m</w:t>
      </w:r>
      <w:r w:rsidRPr="00076FC8">
        <w:rPr>
          <w:spacing w:val="-2"/>
          <w:sz w:val="21"/>
          <w:szCs w:val="21"/>
        </w:rPr>
        <w:t>e</w:t>
      </w:r>
      <w:r w:rsidRPr="00076FC8">
        <w:rPr>
          <w:sz w:val="21"/>
          <w:szCs w:val="21"/>
        </w:rPr>
        <w:t>.</w:t>
      </w:r>
    </w:p>
    <w:p w:rsidR="00792509" w:rsidRPr="00076FC8" w:rsidRDefault="00792509" w:rsidP="00792509">
      <w:pPr>
        <w:spacing w:before="53"/>
        <w:ind w:left="2081"/>
        <w:rPr>
          <w:sz w:val="21"/>
          <w:szCs w:val="21"/>
        </w:rPr>
      </w:pPr>
      <w:r w:rsidRPr="00076FC8">
        <w:rPr>
          <w:sz w:val="21"/>
          <w:szCs w:val="21"/>
        </w:rPr>
        <w:t xml:space="preserve">4. </w:t>
      </w:r>
      <w:r w:rsidRPr="00076FC8">
        <w:rPr>
          <w:spacing w:val="15"/>
          <w:sz w:val="21"/>
          <w:szCs w:val="21"/>
        </w:rPr>
        <w:t xml:space="preserve"> </w:t>
      </w:r>
      <w:r w:rsidRPr="00076FC8">
        <w:rPr>
          <w:spacing w:val="-4"/>
          <w:sz w:val="21"/>
          <w:szCs w:val="21"/>
        </w:rPr>
        <w:t>L</w:t>
      </w:r>
      <w:r w:rsidRPr="00076FC8">
        <w:rPr>
          <w:spacing w:val="-2"/>
          <w:sz w:val="21"/>
          <w:szCs w:val="21"/>
        </w:rPr>
        <w:t>e</w:t>
      </w:r>
      <w:r w:rsidRPr="00076FC8">
        <w:rPr>
          <w:spacing w:val="7"/>
          <w:sz w:val="21"/>
          <w:szCs w:val="21"/>
        </w:rPr>
        <w:t>a</w:t>
      </w:r>
      <w:r w:rsidRPr="00076FC8">
        <w:rPr>
          <w:sz w:val="21"/>
          <w:szCs w:val="21"/>
        </w:rPr>
        <w:t>s</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2"/>
          <w:sz w:val="21"/>
          <w:szCs w:val="21"/>
        </w:rPr>
        <w:t>a</w:t>
      </w:r>
      <w:r w:rsidRPr="00076FC8">
        <w:rPr>
          <w:spacing w:val="4"/>
          <w:sz w:val="21"/>
          <w:szCs w:val="21"/>
        </w:rPr>
        <w:t>s</w:t>
      </w:r>
      <w:r w:rsidRPr="00076FC8">
        <w:rPr>
          <w:sz w:val="21"/>
          <w:szCs w:val="21"/>
        </w:rPr>
        <w:t>s</w:t>
      </w:r>
      <w:r w:rsidRPr="00076FC8">
        <w:rPr>
          <w:spacing w:val="-2"/>
          <w:sz w:val="21"/>
          <w:szCs w:val="21"/>
        </w:rPr>
        <w:t>e</w:t>
      </w:r>
      <w:r w:rsidRPr="00076FC8">
        <w:rPr>
          <w:spacing w:val="-1"/>
          <w:sz w:val="21"/>
          <w:szCs w:val="21"/>
        </w:rPr>
        <w:t>t</w:t>
      </w:r>
      <w:r w:rsidRPr="00076FC8">
        <w:rPr>
          <w:sz w:val="21"/>
          <w:szCs w:val="21"/>
        </w:rPr>
        <w:t>s</w:t>
      </w:r>
      <w:r w:rsidRPr="00076FC8">
        <w:rPr>
          <w:spacing w:val="5"/>
          <w:sz w:val="21"/>
          <w:szCs w:val="21"/>
        </w:rPr>
        <w:t xml:space="preserve"> </w:t>
      </w:r>
      <w:r w:rsidRPr="00076FC8">
        <w:rPr>
          <w:spacing w:val="7"/>
          <w:sz w:val="21"/>
          <w:szCs w:val="21"/>
        </w:rPr>
        <w:t>a</w:t>
      </w:r>
      <w:r w:rsidRPr="00076FC8">
        <w:rPr>
          <w:spacing w:val="2"/>
          <w:sz w:val="21"/>
          <w:szCs w:val="21"/>
        </w:rPr>
        <w:t>r</w:t>
      </w:r>
      <w:r w:rsidRPr="00076FC8">
        <w:rPr>
          <w:sz w:val="21"/>
          <w:szCs w:val="21"/>
        </w:rPr>
        <w:t>e</w:t>
      </w:r>
      <w:r w:rsidRPr="00076FC8">
        <w:rPr>
          <w:spacing w:val="8"/>
          <w:sz w:val="21"/>
          <w:szCs w:val="21"/>
        </w:rPr>
        <w:t xml:space="preserve"> </w:t>
      </w:r>
      <w:r w:rsidRPr="00076FC8">
        <w:rPr>
          <w:spacing w:val="-4"/>
          <w:sz w:val="21"/>
          <w:szCs w:val="21"/>
        </w:rPr>
        <w:t>no</w:t>
      </w:r>
      <w:r w:rsidRPr="00076FC8">
        <w:rPr>
          <w:sz w:val="21"/>
          <w:szCs w:val="21"/>
        </w:rPr>
        <w:t>t</w:t>
      </w:r>
      <w:r w:rsidRPr="00076FC8">
        <w:rPr>
          <w:spacing w:val="9"/>
          <w:sz w:val="21"/>
          <w:szCs w:val="21"/>
        </w:rPr>
        <w:t xml:space="preserve"> </w:t>
      </w:r>
      <w:r w:rsidRPr="00076FC8">
        <w:rPr>
          <w:spacing w:val="-2"/>
          <w:sz w:val="21"/>
          <w:szCs w:val="21"/>
        </w:rPr>
        <w:t>e</w:t>
      </w:r>
      <w:r w:rsidRPr="00076FC8">
        <w:rPr>
          <w:spacing w:val="-1"/>
          <w:sz w:val="21"/>
          <w:szCs w:val="21"/>
        </w:rPr>
        <w:t>li</w:t>
      </w:r>
      <w:r w:rsidRPr="00076FC8">
        <w:rPr>
          <w:spacing w:val="-4"/>
          <w:sz w:val="21"/>
          <w:szCs w:val="21"/>
        </w:rPr>
        <w:t>g</w:t>
      </w:r>
      <w:r w:rsidRPr="00076FC8">
        <w:rPr>
          <w:spacing w:val="4"/>
          <w:sz w:val="21"/>
          <w:szCs w:val="21"/>
        </w:rPr>
        <w:t>i</w:t>
      </w:r>
      <w:r w:rsidRPr="00076FC8">
        <w:rPr>
          <w:sz w:val="21"/>
          <w:szCs w:val="21"/>
        </w:rPr>
        <w:t>b</w:t>
      </w:r>
      <w:r w:rsidRPr="00076FC8">
        <w:rPr>
          <w:spacing w:val="-1"/>
          <w:sz w:val="21"/>
          <w:szCs w:val="21"/>
        </w:rPr>
        <w:t>l</w:t>
      </w:r>
      <w:r w:rsidRPr="00076FC8">
        <w:rPr>
          <w:sz w:val="21"/>
          <w:szCs w:val="21"/>
        </w:rPr>
        <w:t>e</w:t>
      </w:r>
      <w:r w:rsidRPr="00076FC8">
        <w:rPr>
          <w:spacing w:val="8"/>
          <w:sz w:val="21"/>
          <w:szCs w:val="21"/>
        </w:rPr>
        <w:t xml:space="preserve"> </w:t>
      </w:r>
      <w:r w:rsidRPr="00076FC8">
        <w:rPr>
          <w:spacing w:val="2"/>
          <w:sz w:val="21"/>
          <w:szCs w:val="21"/>
        </w:rPr>
        <w:t>f</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4"/>
          <w:sz w:val="21"/>
          <w:szCs w:val="21"/>
        </w:rPr>
        <w:t xml:space="preserve"> s</w:t>
      </w:r>
      <w:r w:rsidRPr="00076FC8">
        <w:rPr>
          <w:spacing w:val="-4"/>
          <w:sz w:val="21"/>
          <w:szCs w:val="21"/>
        </w:rPr>
        <w:t>u</w:t>
      </w:r>
      <w:r w:rsidRPr="00076FC8">
        <w:rPr>
          <w:sz w:val="21"/>
          <w:szCs w:val="21"/>
        </w:rPr>
        <w:t>bs</w:t>
      </w:r>
      <w:r w:rsidRPr="00076FC8">
        <w:rPr>
          <w:spacing w:val="-1"/>
          <w:sz w:val="21"/>
          <w:szCs w:val="21"/>
        </w:rPr>
        <w:t>i</w:t>
      </w:r>
      <w:r w:rsidRPr="00076FC8">
        <w:rPr>
          <w:spacing w:val="-4"/>
          <w:sz w:val="21"/>
          <w:szCs w:val="21"/>
        </w:rPr>
        <w:t>d</w:t>
      </w:r>
      <w:r w:rsidRPr="00076FC8">
        <w:rPr>
          <w:spacing w:val="4"/>
          <w:sz w:val="21"/>
          <w:szCs w:val="21"/>
        </w:rPr>
        <w:t>i</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2"/>
          <w:sz w:val="21"/>
          <w:szCs w:val="21"/>
        </w:rPr>
        <w:t>a</w:t>
      </w:r>
      <w:r w:rsidRPr="00076FC8">
        <w:rPr>
          <w:spacing w:val="-4"/>
          <w:sz w:val="21"/>
          <w:szCs w:val="21"/>
        </w:rPr>
        <w:t>v</w:t>
      </w:r>
      <w:r w:rsidRPr="00076FC8">
        <w:rPr>
          <w:spacing w:val="7"/>
          <w:sz w:val="21"/>
          <w:szCs w:val="21"/>
        </w:rPr>
        <w:t>a</w:t>
      </w:r>
      <w:r w:rsidRPr="00076FC8">
        <w:rPr>
          <w:spacing w:val="-1"/>
          <w:sz w:val="21"/>
          <w:szCs w:val="21"/>
        </w:rPr>
        <w:t>il</w:t>
      </w:r>
      <w:r w:rsidRPr="00076FC8">
        <w:rPr>
          <w:spacing w:val="2"/>
          <w:sz w:val="21"/>
          <w:szCs w:val="21"/>
        </w:rPr>
        <w:t>a</w:t>
      </w:r>
      <w:r w:rsidRPr="00076FC8">
        <w:rPr>
          <w:sz w:val="21"/>
          <w:szCs w:val="21"/>
        </w:rPr>
        <w:t>b</w:t>
      </w:r>
      <w:r w:rsidRPr="00076FC8">
        <w:rPr>
          <w:spacing w:val="-1"/>
          <w:sz w:val="21"/>
          <w:szCs w:val="21"/>
        </w:rPr>
        <w:t>l</w:t>
      </w:r>
      <w:r w:rsidRPr="00076FC8">
        <w:rPr>
          <w:sz w:val="21"/>
          <w:szCs w:val="21"/>
        </w:rPr>
        <w:t>e</w:t>
      </w:r>
      <w:r w:rsidRPr="00076FC8">
        <w:rPr>
          <w:spacing w:val="12"/>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4"/>
          <w:sz w:val="21"/>
          <w:szCs w:val="21"/>
        </w:rPr>
        <w:t>p</w:t>
      </w:r>
      <w:r w:rsidRPr="00076FC8">
        <w:rPr>
          <w:spacing w:val="2"/>
          <w:sz w:val="21"/>
          <w:szCs w:val="21"/>
        </w:rPr>
        <w:t>r</w:t>
      </w:r>
      <w:r w:rsidRPr="00076FC8">
        <w:rPr>
          <w:spacing w:val="-4"/>
          <w:sz w:val="21"/>
          <w:szCs w:val="21"/>
        </w:rPr>
        <w:t>o</w:t>
      </w:r>
      <w:r w:rsidRPr="00076FC8">
        <w:rPr>
          <w:spacing w:val="-1"/>
          <w:sz w:val="21"/>
          <w:szCs w:val="21"/>
        </w:rPr>
        <w:t>j</w:t>
      </w:r>
      <w:r w:rsidRPr="00076FC8">
        <w:rPr>
          <w:spacing w:val="-2"/>
          <w:sz w:val="21"/>
          <w:szCs w:val="21"/>
        </w:rPr>
        <w:t>e</w:t>
      </w:r>
      <w:r w:rsidRPr="00076FC8">
        <w:rPr>
          <w:spacing w:val="2"/>
          <w:sz w:val="21"/>
          <w:szCs w:val="21"/>
        </w:rPr>
        <w:t>c</w:t>
      </w:r>
      <w:r w:rsidRPr="00076FC8">
        <w:rPr>
          <w:spacing w:val="-1"/>
          <w:sz w:val="21"/>
          <w:szCs w:val="21"/>
        </w:rPr>
        <w:t>t</w:t>
      </w:r>
      <w:r w:rsidRPr="00076FC8">
        <w:rPr>
          <w:sz w:val="21"/>
          <w:szCs w:val="21"/>
        </w:rPr>
        <w:t>s</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z w:val="21"/>
          <w:szCs w:val="21"/>
        </w:rPr>
        <w:t>b</w:t>
      </w:r>
      <w:r w:rsidRPr="00076FC8">
        <w:rPr>
          <w:spacing w:val="2"/>
          <w:sz w:val="21"/>
          <w:szCs w:val="21"/>
        </w:rPr>
        <w:t>a</w:t>
      </w:r>
      <w:r w:rsidRPr="00076FC8">
        <w:rPr>
          <w:spacing w:val="-2"/>
          <w:sz w:val="21"/>
          <w:szCs w:val="21"/>
        </w:rPr>
        <w:t>c</w:t>
      </w:r>
      <w:r w:rsidRPr="00076FC8">
        <w:rPr>
          <w:spacing w:val="-4"/>
          <w:sz w:val="21"/>
          <w:szCs w:val="21"/>
        </w:rPr>
        <w:t>k</w:t>
      </w:r>
      <w:r w:rsidRPr="00076FC8">
        <w:rPr>
          <w:spacing w:val="-3"/>
          <w:sz w:val="21"/>
          <w:szCs w:val="21"/>
        </w:rPr>
        <w:t>w</w:t>
      </w:r>
      <w:r w:rsidRPr="00076FC8">
        <w:rPr>
          <w:spacing w:val="7"/>
          <w:sz w:val="21"/>
          <w:szCs w:val="21"/>
        </w:rPr>
        <w:t>a</w:t>
      </w:r>
      <w:r w:rsidRPr="00076FC8">
        <w:rPr>
          <w:spacing w:val="2"/>
          <w:sz w:val="21"/>
          <w:szCs w:val="21"/>
        </w:rPr>
        <w:t>r</w:t>
      </w:r>
      <w:r w:rsidRPr="00076FC8">
        <w:rPr>
          <w:sz w:val="21"/>
          <w:szCs w:val="21"/>
        </w:rPr>
        <w:t>d</w:t>
      </w:r>
      <w:r w:rsidRPr="00076FC8">
        <w:rPr>
          <w:spacing w:val="5"/>
          <w:sz w:val="21"/>
          <w:szCs w:val="21"/>
        </w:rPr>
        <w:t xml:space="preserve"> </w:t>
      </w:r>
      <w:r w:rsidRPr="00076FC8">
        <w:rPr>
          <w:spacing w:val="2"/>
          <w:sz w:val="21"/>
          <w:szCs w:val="21"/>
        </w:rPr>
        <w:t>area</w:t>
      </w:r>
      <w:r w:rsidRPr="00076FC8">
        <w:rPr>
          <w:sz w:val="21"/>
          <w:szCs w:val="21"/>
        </w:rPr>
        <w:t>s.</w:t>
      </w:r>
    </w:p>
    <w:p w:rsidR="00792509" w:rsidRPr="00076FC8" w:rsidRDefault="00792509" w:rsidP="00792509">
      <w:pPr>
        <w:spacing w:before="70" w:line="248" w:lineRule="auto"/>
        <w:ind w:left="2359" w:right="1618" w:hanging="278"/>
        <w:jc w:val="both"/>
        <w:rPr>
          <w:sz w:val="21"/>
          <w:szCs w:val="21"/>
        </w:rPr>
      </w:pPr>
      <w:r w:rsidRPr="00076FC8">
        <w:rPr>
          <w:sz w:val="21"/>
          <w:szCs w:val="21"/>
        </w:rPr>
        <w:t xml:space="preserve">5. </w:t>
      </w:r>
      <w:r w:rsidRPr="00076FC8">
        <w:rPr>
          <w:spacing w:val="15"/>
          <w:sz w:val="21"/>
          <w:szCs w:val="21"/>
        </w:rPr>
        <w:t xml:space="preserve"> </w:t>
      </w:r>
      <w:r w:rsidRPr="00076FC8">
        <w:rPr>
          <w:spacing w:val="1"/>
          <w:sz w:val="21"/>
          <w:szCs w:val="21"/>
        </w:rPr>
        <w:t>G</w:t>
      </w:r>
      <w:r w:rsidRPr="00076FC8">
        <w:rPr>
          <w:spacing w:val="-2"/>
          <w:sz w:val="21"/>
          <w:szCs w:val="21"/>
        </w:rPr>
        <w:t>e</w:t>
      </w:r>
      <w:r w:rsidRPr="00076FC8">
        <w:rPr>
          <w:sz w:val="21"/>
          <w:szCs w:val="21"/>
        </w:rPr>
        <w:t>n</w:t>
      </w:r>
      <w:r w:rsidRPr="00076FC8">
        <w:rPr>
          <w:spacing w:val="-2"/>
          <w:sz w:val="21"/>
          <w:szCs w:val="21"/>
        </w:rPr>
        <w:t>e</w:t>
      </w:r>
      <w:r w:rsidRPr="00076FC8">
        <w:rPr>
          <w:spacing w:val="2"/>
          <w:sz w:val="21"/>
          <w:szCs w:val="21"/>
        </w:rPr>
        <w:t>ra</w:t>
      </w:r>
      <w:r w:rsidRPr="00076FC8">
        <w:rPr>
          <w:spacing w:val="-1"/>
          <w:sz w:val="21"/>
          <w:szCs w:val="21"/>
        </w:rPr>
        <w:t>ll</w:t>
      </w:r>
      <w:r w:rsidRPr="00076FC8">
        <w:rPr>
          <w:spacing w:val="-14"/>
          <w:sz w:val="21"/>
          <w:szCs w:val="21"/>
        </w:rPr>
        <w:t>y</w:t>
      </w:r>
      <w:r w:rsidRPr="00076FC8">
        <w:rPr>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z w:val="21"/>
          <w:szCs w:val="21"/>
        </w:rPr>
        <w:t>e</w:t>
      </w:r>
      <w:r w:rsidRPr="00076FC8">
        <w:rPr>
          <w:spacing w:val="-7"/>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n</w:t>
      </w:r>
      <w:r w:rsidRPr="00076FC8">
        <w:rPr>
          <w:spacing w:val="4"/>
          <w:sz w:val="21"/>
          <w:szCs w:val="21"/>
        </w:rPr>
        <w:t>t</w:t>
      </w:r>
      <w:r w:rsidRPr="00076FC8">
        <w:rPr>
          <w:spacing w:val="2"/>
          <w:sz w:val="21"/>
          <w:szCs w:val="21"/>
        </w:rPr>
        <w:t>a</w:t>
      </w:r>
      <w:r w:rsidRPr="00076FC8">
        <w:rPr>
          <w:sz w:val="21"/>
          <w:szCs w:val="21"/>
        </w:rPr>
        <w:t>l</w:t>
      </w:r>
      <w:r w:rsidRPr="00076FC8">
        <w:rPr>
          <w:spacing w:val="-1"/>
          <w:sz w:val="21"/>
          <w:szCs w:val="21"/>
        </w:rPr>
        <w:t xml:space="preserve"> </w:t>
      </w:r>
      <w:r w:rsidRPr="00076FC8">
        <w:rPr>
          <w:sz w:val="21"/>
          <w:szCs w:val="21"/>
        </w:rPr>
        <w:t>s</w:t>
      </w:r>
      <w:r w:rsidRPr="00076FC8">
        <w:rPr>
          <w:spacing w:val="-1"/>
          <w:sz w:val="21"/>
          <w:szCs w:val="21"/>
        </w:rPr>
        <w:t>t</w:t>
      </w:r>
      <w:r w:rsidRPr="00076FC8">
        <w:rPr>
          <w:spacing w:val="7"/>
          <w:sz w:val="21"/>
          <w:szCs w:val="21"/>
        </w:rPr>
        <w:t>r</w:t>
      </w:r>
      <w:r w:rsidRPr="00076FC8">
        <w:rPr>
          <w:spacing w:val="-4"/>
          <w:sz w:val="21"/>
          <w:szCs w:val="21"/>
        </w:rPr>
        <w:t>u</w:t>
      </w:r>
      <w:r w:rsidRPr="00076FC8">
        <w:rPr>
          <w:spacing w:val="-2"/>
          <w:sz w:val="21"/>
          <w:szCs w:val="21"/>
        </w:rPr>
        <w:t>c</w:t>
      </w:r>
      <w:r w:rsidRPr="00076FC8">
        <w:rPr>
          <w:spacing w:val="-1"/>
          <w:sz w:val="21"/>
          <w:szCs w:val="21"/>
        </w:rPr>
        <w:t>t</w:t>
      </w:r>
      <w:r w:rsidRPr="00076FC8">
        <w:rPr>
          <w:spacing w:val="-4"/>
          <w:sz w:val="21"/>
          <w:szCs w:val="21"/>
        </w:rPr>
        <w:t>u</w:t>
      </w:r>
      <w:r w:rsidRPr="00076FC8">
        <w:rPr>
          <w:spacing w:val="2"/>
          <w:sz w:val="21"/>
          <w:szCs w:val="21"/>
        </w:rPr>
        <w:t>re</w:t>
      </w:r>
      <w:r w:rsidRPr="00076FC8">
        <w:rPr>
          <w:sz w:val="21"/>
          <w:szCs w:val="21"/>
        </w:rPr>
        <w:t>s</w:t>
      </w:r>
      <w:r w:rsidRPr="00076FC8">
        <w:rPr>
          <w:spacing w:val="-5"/>
          <w:sz w:val="21"/>
          <w:szCs w:val="21"/>
        </w:rPr>
        <w:t xml:space="preserve"> </w:t>
      </w:r>
      <w:r w:rsidRPr="00076FC8">
        <w:rPr>
          <w:spacing w:val="-4"/>
          <w:sz w:val="21"/>
          <w:szCs w:val="21"/>
        </w:rPr>
        <w:t>d</w:t>
      </w:r>
      <w:r w:rsidRPr="00076FC8">
        <w:rPr>
          <w:sz w:val="21"/>
          <w:szCs w:val="21"/>
        </w:rPr>
        <w:t>o</w:t>
      </w:r>
      <w:r w:rsidRPr="00076FC8">
        <w:rPr>
          <w:spacing w:val="1"/>
          <w:sz w:val="21"/>
          <w:szCs w:val="21"/>
        </w:rPr>
        <w:t xml:space="preserve"> </w:t>
      </w:r>
      <w:r w:rsidRPr="00076FC8">
        <w:rPr>
          <w:spacing w:val="-4"/>
          <w:sz w:val="21"/>
          <w:szCs w:val="21"/>
        </w:rPr>
        <w:t>no</w:t>
      </w:r>
      <w:r w:rsidRPr="00076FC8">
        <w:rPr>
          <w:sz w:val="21"/>
          <w:szCs w:val="21"/>
        </w:rPr>
        <w:t>t</w:t>
      </w:r>
      <w:r w:rsidRPr="00076FC8">
        <w:rPr>
          <w:spacing w:val="-1"/>
          <w:sz w:val="21"/>
          <w:szCs w:val="21"/>
        </w:rPr>
        <w:t xml:space="preserve"> </w:t>
      </w:r>
      <w:r w:rsidRPr="00076FC8">
        <w:rPr>
          <w:spacing w:val="-4"/>
          <w:sz w:val="21"/>
          <w:szCs w:val="21"/>
        </w:rPr>
        <w:t>p</w:t>
      </w:r>
      <w:r w:rsidRPr="00076FC8">
        <w:rPr>
          <w:spacing w:val="7"/>
          <w:sz w:val="21"/>
          <w:szCs w:val="21"/>
        </w:rPr>
        <w:t>r</w:t>
      </w:r>
      <w:r w:rsidRPr="00076FC8">
        <w:rPr>
          <w:spacing w:val="-4"/>
          <w:sz w:val="21"/>
          <w:szCs w:val="21"/>
        </w:rPr>
        <w:t>ov</w:t>
      </w:r>
      <w:r w:rsidRPr="00076FC8">
        <w:rPr>
          <w:spacing w:val="-1"/>
          <w:sz w:val="21"/>
          <w:szCs w:val="21"/>
        </w:rPr>
        <w:t>i</w:t>
      </w:r>
      <w:r w:rsidRPr="00076FC8">
        <w:rPr>
          <w:spacing w:val="-4"/>
          <w:sz w:val="21"/>
          <w:szCs w:val="21"/>
        </w:rPr>
        <w:t>d</w:t>
      </w:r>
      <w:r w:rsidRPr="00076FC8">
        <w:rPr>
          <w:sz w:val="21"/>
          <w:szCs w:val="21"/>
        </w:rPr>
        <w:t>e</w:t>
      </w:r>
      <w:r w:rsidRPr="00076FC8">
        <w:rPr>
          <w:spacing w:val="-2"/>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2"/>
          <w:sz w:val="21"/>
          <w:szCs w:val="21"/>
        </w:rPr>
        <w:t xml:space="preserve"> </w:t>
      </w:r>
      <w:r w:rsidRPr="00076FC8">
        <w:rPr>
          <w:sz w:val="21"/>
          <w:szCs w:val="21"/>
        </w:rPr>
        <w:t>a</w:t>
      </w:r>
      <w:r w:rsidRPr="00076FC8">
        <w:rPr>
          <w:spacing w:val="3"/>
          <w:sz w:val="21"/>
          <w:szCs w:val="21"/>
        </w:rPr>
        <w:t xml:space="preserve"> </w:t>
      </w:r>
      <w:r w:rsidRPr="00076FC8">
        <w:rPr>
          <w:spacing w:val="-10"/>
          <w:sz w:val="21"/>
          <w:szCs w:val="21"/>
        </w:rPr>
        <w:t>m</w:t>
      </w:r>
      <w:r w:rsidRPr="00076FC8">
        <w:rPr>
          <w:spacing w:val="-4"/>
          <w:sz w:val="21"/>
          <w:szCs w:val="21"/>
        </w:rPr>
        <w:t>o</w:t>
      </w:r>
      <w:r w:rsidRPr="00076FC8">
        <w:rPr>
          <w:spacing w:val="2"/>
          <w:sz w:val="21"/>
          <w:szCs w:val="21"/>
        </w:rPr>
        <w:t>ra</w:t>
      </w:r>
      <w:r w:rsidRPr="00076FC8">
        <w:rPr>
          <w:spacing w:val="-1"/>
          <w:sz w:val="21"/>
          <w:szCs w:val="21"/>
        </w:rPr>
        <w:t>t</w:t>
      </w:r>
      <w:r w:rsidRPr="00076FC8">
        <w:rPr>
          <w:sz w:val="21"/>
          <w:szCs w:val="21"/>
        </w:rPr>
        <w:t>o</w:t>
      </w:r>
      <w:r w:rsidRPr="00076FC8">
        <w:rPr>
          <w:spacing w:val="2"/>
          <w:sz w:val="21"/>
          <w:szCs w:val="21"/>
        </w:rPr>
        <w:t>r</w:t>
      </w:r>
      <w:r w:rsidRPr="00076FC8">
        <w:rPr>
          <w:spacing w:val="-1"/>
          <w:sz w:val="21"/>
          <w:szCs w:val="21"/>
        </w:rPr>
        <w:t>i</w:t>
      </w:r>
      <w:r w:rsidRPr="00076FC8">
        <w:rPr>
          <w:spacing w:val="-4"/>
          <w:sz w:val="21"/>
          <w:szCs w:val="21"/>
        </w:rPr>
        <w:t>u</w:t>
      </w:r>
      <w:r w:rsidRPr="00076FC8">
        <w:rPr>
          <w:sz w:val="21"/>
          <w:szCs w:val="21"/>
        </w:rPr>
        <w:t>m</w:t>
      </w:r>
      <w:r w:rsidRPr="00076FC8">
        <w:rPr>
          <w:spacing w:val="-5"/>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pacing w:val="-1"/>
          <w:sz w:val="21"/>
          <w:szCs w:val="21"/>
        </w:rPr>
        <w:t>i</w:t>
      </w:r>
      <w:r w:rsidRPr="00076FC8">
        <w:rPr>
          <w:spacing w:val="-4"/>
          <w:sz w:val="21"/>
          <w:szCs w:val="21"/>
        </w:rPr>
        <w:t>o</w:t>
      </w:r>
      <w:r w:rsidRPr="00076FC8">
        <w:rPr>
          <w:sz w:val="21"/>
          <w:szCs w:val="21"/>
        </w:rPr>
        <w:t xml:space="preserve">d </w:t>
      </w:r>
      <w:r w:rsidRPr="00076FC8">
        <w:rPr>
          <w:spacing w:val="2"/>
          <w:sz w:val="21"/>
          <w:szCs w:val="21"/>
        </w:rPr>
        <w:t>a</w:t>
      </w:r>
      <w:r w:rsidRPr="00076FC8">
        <w:rPr>
          <w:sz w:val="21"/>
          <w:szCs w:val="21"/>
        </w:rPr>
        <w:t>s</w:t>
      </w:r>
      <w:r w:rsidRPr="00076FC8">
        <w:rPr>
          <w:spacing w:val="-5"/>
          <w:sz w:val="21"/>
          <w:szCs w:val="21"/>
        </w:rPr>
        <w:t xml:space="preserve"> </w:t>
      </w:r>
      <w:r w:rsidRPr="00076FC8">
        <w:rPr>
          <w:spacing w:val="2"/>
          <w:sz w:val="21"/>
          <w:szCs w:val="21"/>
        </w:rPr>
        <w:t>a</w:t>
      </w:r>
      <w:r w:rsidRPr="00076FC8">
        <w:rPr>
          <w:sz w:val="21"/>
          <w:szCs w:val="21"/>
        </w:rPr>
        <w:t>v</w:t>
      </w:r>
      <w:r w:rsidRPr="00076FC8">
        <w:rPr>
          <w:spacing w:val="2"/>
          <w:sz w:val="21"/>
          <w:szCs w:val="21"/>
        </w:rPr>
        <w:t>a</w:t>
      </w:r>
      <w:r w:rsidRPr="00076FC8">
        <w:rPr>
          <w:spacing w:val="-1"/>
          <w:sz w:val="21"/>
          <w:szCs w:val="21"/>
        </w:rPr>
        <w:t>il</w:t>
      </w:r>
      <w:r w:rsidRPr="00076FC8">
        <w:rPr>
          <w:spacing w:val="2"/>
          <w:sz w:val="21"/>
          <w:szCs w:val="21"/>
        </w:rPr>
        <w:t>a</w:t>
      </w:r>
      <w:r w:rsidRPr="00076FC8">
        <w:rPr>
          <w:sz w:val="21"/>
          <w:szCs w:val="21"/>
        </w:rPr>
        <w:t>b</w:t>
      </w:r>
      <w:r w:rsidRPr="00076FC8">
        <w:rPr>
          <w:spacing w:val="4"/>
          <w:sz w:val="21"/>
          <w:szCs w:val="21"/>
        </w:rPr>
        <w:t>l</w:t>
      </w:r>
      <w:r w:rsidRPr="00076FC8">
        <w:rPr>
          <w:sz w:val="21"/>
          <w:szCs w:val="21"/>
        </w:rPr>
        <w:t>e</w:t>
      </w:r>
      <w:r w:rsidRPr="00076FC8">
        <w:rPr>
          <w:spacing w:val="-2"/>
          <w:sz w:val="21"/>
          <w:szCs w:val="21"/>
        </w:rPr>
        <w:t xml:space="preserve"> </w:t>
      </w:r>
      <w:r w:rsidRPr="00076FC8">
        <w:rPr>
          <w:spacing w:val="-1"/>
          <w:sz w:val="21"/>
          <w:szCs w:val="21"/>
        </w:rPr>
        <w:t>i</w:t>
      </w:r>
      <w:r w:rsidRPr="00076FC8">
        <w:rPr>
          <w:sz w:val="21"/>
          <w:szCs w:val="21"/>
        </w:rPr>
        <w:t>n</w:t>
      </w:r>
      <w:r w:rsidRPr="00076FC8">
        <w:rPr>
          <w:spacing w:val="-9"/>
          <w:sz w:val="21"/>
          <w:szCs w:val="21"/>
        </w:rPr>
        <w:t xml:space="preserve"> </w:t>
      </w:r>
      <w:r w:rsidRPr="00076FC8">
        <w:rPr>
          <w:spacing w:val="7"/>
          <w:sz w:val="21"/>
          <w:szCs w:val="21"/>
        </w:rPr>
        <w:t>r</w:t>
      </w:r>
      <w:r w:rsidRPr="00076FC8">
        <w:rPr>
          <w:spacing w:val="-2"/>
          <w:sz w:val="21"/>
          <w:szCs w:val="21"/>
        </w:rPr>
        <w:t>e</w:t>
      </w:r>
      <w:r w:rsidRPr="00076FC8">
        <w:rPr>
          <w:sz w:val="21"/>
          <w:szCs w:val="21"/>
        </w:rPr>
        <w:t>s</w:t>
      </w:r>
      <w:r w:rsidRPr="00076FC8">
        <w:rPr>
          <w:spacing w:val="-4"/>
          <w:sz w:val="21"/>
          <w:szCs w:val="21"/>
        </w:rPr>
        <w:t>p</w:t>
      </w:r>
      <w:r w:rsidRPr="00076FC8">
        <w:rPr>
          <w:spacing w:val="-2"/>
          <w:sz w:val="21"/>
          <w:szCs w:val="21"/>
        </w:rPr>
        <w:t>ec</w:t>
      </w:r>
      <w:r w:rsidRPr="00076FC8">
        <w:rPr>
          <w:sz w:val="21"/>
          <w:szCs w:val="21"/>
        </w:rPr>
        <w:t>t</w:t>
      </w:r>
      <w:r w:rsidRPr="00076FC8">
        <w:rPr>
          <w:spacing w:val="4"/>
          <w:sz w:val="21"/>
          <w:szCs w:val="21"/>
        </w:rPr>
        <w:t xml:space="preserve"> </w:t>
      </w:r>
      <w:r w:rsidRPr="00076FC8">
        <w:rPr>
          <w:spacing w:val="-4"/>
          <w:sz w:val="21"/>
          <w:szCs w:val="21"/>
        </w:rPr>
        <w:t>o</w:t>
      </w:r>
      <w:r w:rsidRPr="00076FC8">
        <w:rPr>
          <w:sz w:val="21"/>
          <w:szCs w:val="21"/>
        </w:rPr>
        <w:t xml:space="preserve">f </w:t>
      </w:r>
      <w:r w:rsidRPr="00076FC8">
        <w:rPr>
          <w:spacing w:val="-3"/>
          <w:sz w:val="21"/>
          <w:szCs w:val="21"/>
        </w:rPr>
        <w:t>f</w:t>
      </w:r>
      <w:r w:rsidRPr="00076FC8">
        <w:rPr>
          <w:spacing w:val="4"/>
          <w:sz w:val="21"/>
          <w:szCs w:val="21"/>
        </w:rPr>
        <w:t>i</w:t>
      </w:r>
      <w:r w:rsidRPr="00076FC8">
        <w:rPr>
          <w:spacing w:val="-4"/>
          <w:sz w:val="21"/>
          <w:szCs w:val="21"/>
        </w:rPr>
        <w:t>n</w:t>
      </w:r>
      <w:r w:rsidRPr="00076FC8">
        <w:rPr>
          <w:spacing w:val="7"/>
          <w:sz w:val="21"/>
          <w:szCs w:val="21"/>
        </w:rPr>
        <w:t>a</w:t>
      </w:r>
      <w:r w:rsidRPr="00076FC8">
        <w:rPr>
          <w:spacing w:val="-4"/>
          <w:sz w:val="21"/>
          <w:szCs w:val="21"/>
        </w:rPr>
        <w:t>n</w:t>
      </w:r>
      <w:r w:rsidRPr="00076FC8">
        <w:rPr>
          <w:spacing w:val="2"/>
          <w:sz w:val="21"/>
          <w:szCs w:val="21"/>
        </w:rPr>
        <w:t>c</w:t>
      </w:r>
      <w:r w:rsidRPr="00076FC8">
        <w:rPr>
          <w:sz w:val="21"/>
          <w:szCs w:val="21"/>
        </w:rPr>
        <w:t xml:space="preserve">e </w:t>
      </w:r>
      <w:r w:rsidRPr="00076FC8">
        <w:rPr>
          <w:spacing w:val="2"/>
          <w:sz w:val="21"/>
          <w:szCs w:val="21"/>
        </w:rPr>
        <w:t>fr</w:t>
      </w:r>
      <w:r w:rsidRPr="00076FC8">
        <w:rPr>
          <w:sz w:val="21"/>
          <w:szCs w:val="21"/>
        </w:rPr>
        <w:t>om</w:t>
      </w:r>
      <w:r w:rsidRPr="00076FC8">
        <w:rPr>
          <w:spacing w:val="1"/>
          <w:sz w:val="21"/>
          <w:szCs w:val="21"/>
        </w:rPr>
        <w:t xml:space="preserve"> </w:t>
      </w:r>
      <w:r w:rsidRPr="00076FC8">
        <w:rPr>
          <w:sz w:val="21"/>
          <w:szCs w:val="21"/>
        </w:rPr>
        <w:t>b</w:t>
      </w:r>
      <w:r w:rsidRPr="00076FC8">
        <w:rPr>
          <w:spacing w:val="2"/>
          <w:sz w:val="21"/>
          <w:szCs w:val="21"/>
        </w:rPr>
        <w:t>a</w:t>
      </w:r>
      <w:r w:rsidRPr="00076FC8">
        <w:rPr>
          <w:sz w:val="21"/>
          <w:szCs w:val="21"/>
        </w:rPr>
        <w:t>n</w:t>
      </w:r>
      <w:r w:rsidRPr="00076FC8">
        <w:rPr>
          <w:spacing w:val="-4"/>
          <w:sz w:val="21"/>
          <w:szCs w:val="21"/>
        </w:rPr>
        <w:t>k</w:t>
      </w:r>
      <w:r w:rsidRPr="00076FC8">
        <w:rPr>
          <w:spacing w:val="4"/>
          <w:sz w:val="21"/>
          <w:szCs w:val="21"/>
        </w:rPr>
        <w:t>s</w:t>
      </w:r>
      <w:r w:rsidRPr="00076FC8">
        <w:rPr>
          <w:spacing w:val="-1"/>
          <w:sz w:val="21"/>
          <w:szCs w:val="21"/>
        </w:rPr>
        <w:t>/</w:t>
      </w:r>
      <w:r w:rsidRPr="00076FC8">
        <w:rPr>
          <w:spacing w:val="2"/>
          <w:sz w:val="21"/>
          <w:szCs w:val="21"/>
        </w:rPr>
        <w:t>f</w:t>
      </w:r>
      <w:r w:rsidRPr="00076FC8">
        <w:rPr>
          <w:spacing w:val="-1"/>
          <w:sz w:val="21"/>
          <w:szCs w:val="21"/>
        </w:rPr>
        <w:t>i</w:t>
      </w:r>
      <w:r w:rsidRPr="00076FC8">
        <w:rPr>
          <w:spacing w:val="-4"/>
          <w:sz w:val="21"/>
          <w:szCs w:val="21"/>
        </w:rPr>
        <w:t>n</w:t>
      </w:r>
      <w:r w:rsidRPr="00076FC8">
        <w:rPr>
          <w:spacing w:val="7"/>
          <w:sz w:val="21"/>
          <w:szCs w:val="21"/>
        </w:rPr>
        <w:t>a</w:t>
      </w:r>
      <w:r w:rsidRPr="00076FC8">
        <w:rPr>
          <w:spacing w:val="-4"/>
          <w:sz w:val="21"/>
          <w:szCs w:val="21"/>
        </w:rPr>
        <w:t>n</w:t>
      </w:r>
      <w:r w:rsidRPr="00076FC8">
        <w:rPr>
          <w:spacing w:val="2"/>
          <w:sz w:val="21"/>
          <w:szCs w:val="21"/>
        </w:rPr>
        <w:t>c</w:t>
      </w:r>
      <w:r w:rsidRPr="00076FC8">
        <w:rPr>
          <w:spacing w:val="-1"/>
          <w:sz w:val="21"/>
          <w:szCs w:val="21"/>
        </w:rPr>
        <w:t>i</w:t>
      </w:r>
      <w:r w:rsidRPr="00076FC8">
        <w:rPr>
          <w:spacing w:val="7"/>
          <w:sz w:val="21"/>
          <w:szCs w:val="21"/>
        </w:rPr>
        <w:t>a</w:t>
      </w:r>
      <w:r w:rsidRPr="00076FC8">
        <w:rPr>
          <w:sz w:val="21"/>
          <w:szCs w:val="21"/>
        </w:rPr>
        <w:t>l</w:t>
      </w:r>
      <w:r w:rsidRPr="00076FC8">
        <w:rPr>
          <w:spacing w:val="7"/>
          <w:sz w:val="21"/>
          <w:szCs w:val="21"/>
        </w:rPr>
        <w:t xml:space="preserve"> </w:t>
      </w:r>
      <w:r w:rsidRPr="00076FC8">
        <w:rPr>
          <w:spacing w:val="-1"/>
          <w:sz w:val="21"/>
          <w:szCs w:val="21"/>
        </w:rPr>
        <w:t>i</w:t>
      </w:r>
      <w:r w:rsidRPr="00076FC8">
        <w:rPr>
          <w:spacing w:val="-4"/>
          <w:sz w:val="21"/>
          <w:szCs w:val="21"/>
        </w:rPr>
        <w:t>n</w:t>
      </w:r>
      <w:r w:rsidRPr="00076FC8">
        <w:rPr>
          <w:spacing w:val="4"/>
          <w:sz w:val="21"/>
          <w:szCs w:val="21"/>
        </w:rPr>
        <w:t>s</w:t>
      </w:r>
      <w:r w:rsidRPr="00076FC8">
        <w:rPr>
          <w:spacing w:val="-1"/>
          <w:sz w:val="21"/>
          <w:szCs w:val="21"/>
        </w:rPr>
        <w:t>t</w:t>
      </w:r>
      <w:r w:rsidRPr="00076FC8">
        <w:rPr>
          <w:spacing w:val="4"/>
          <w:sz w:val="21"/>
          <w:szCs w:val="21"/>
        </w:rPr>
        <w:t>i</w:t>
      </w:r>
      <w:r w:rsidRPr="00076FC8">
        <w:rPr>
          <w:spacing w:val="-1"/>
          <w:sz w:val="21"/>
          <w:szCs w:val="21"/>
        </w:rPr>
        <w:t>t</w:t>
      </w:r>
      <w:r w:rsidRPr="00076FC8">
        <w:rPr>
          <w:sz w:val="21"/>
          <w:szCs w:val="21"/>
        </w:rPr>
        <w:t>u</w:t>
      </w:r>
      <w:r w:rsidRPr="00076FC8">
        <w:rPr>
          <w:spacing w:val="-1"/>
          <w:sz w:val="21"/>
          <w:szCs w:val="21"/>
        </w:rPr>
        <w:t>ti</w:t>
      </w:r>
      <w:r w:rsidRPr="00076FC8">
        <w:rPr>
          <w:sz w:val="21"/>
          <w:szCs w:val="21"/>
        </w:rPr>
        <w:t>o</w:t>
      </w:r>
      <w:r w:rsidRPr="00076FC8">
        <w:rPr>
          <w:spacing w:val="-4"/>
          <w:sz w:val="21"/>
          <w:szCs w:val="21"/>
        </w:rPr>
        <w:t>n</w:t>
      </w:r>
      <w:r w:rsidRPr="00076FC8">
        <w:rPr>
          <w:spacing w:val="4"/>
          <w:sz w:val="21"/>
          <w:szCs w:val="21"/>
        </w:rPr>
        <w:t>s</w:t>
      </w:r>
      <w:r w:rsidRPr="00076FC8">
        <w:rPr>
          <w:sz w:val="21"/>
          <w:szCs w:val="21"/>
        </w:rPr>
        <w:t>.</w:t>
      </w:r>
      <w:r w:rsidRPr="00076FC8">
        <w:rPr>
          <w:spacing w:val="8"/>
          <w:sz w:val="21"/>
          <w:szCs w:val="21"/>
        </w:rPr>
        <w:t xml:space="preserve"> </w:t>
      </w:r>
      <w:r w:rsidRPr="00076FC8">
        <w:rPr>
          <w:spacing w:val="-4"/>
          <w:sz w:val="21"/>
          <w:szCs w:val="21"/>
        </w:rPr>
        <w:t>Th</w:t>
      </w:r>
      <w:r w:rsidRPr="00076FC8">
        <w:rPr>
          <w:sz w:val="21"/>
          <w:szCs w:val="21"/>
        </w:rPr>
        <w:t>us,</w:t>
      </w:r>
      <w:r w:rsidRPr="00076FC8">
        <w:rPr>
          <w:spacing w:val="8"/>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pacing w:val="-1"/>
          <w:sz w:val="21"/>
          <w:szCs w:val="21"/>
        </w:rPr>
        <w:t>i</w:t>
      </w:r>
      <w:r w:rsidRPr="00076FC8">
        <w:rPr>
          <w:sz w:val="21"/>
          <w:szCs w:val="21"/>
        </w:rPr>
        <w:t>ng</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7"/>
          <w:sz w:val="21"/>
          <w:szCs w:val="21"/>
        </w:rPr>
        <w:t xml:space="preserve"> </w:t>
      </w:r>
      <w:r w:rsidRPr="00076FC8">
        <w:rPr>
          <w:spacing w:val="-2"/>
          <w:sz w:val="21"/>
          <w:szCs w:val="21"/>
        </w:rPr>
        <w:t>c</w:t>
      </w:r>
      <w:r w:rsidRPr="00076FC8">
        <w:rPr>
          <w:sz w:val="21"/>
          <w:szCs w:val="21"/>
        </w:rPr>
        <w:t>o</w:t>
      </w:r>
      <w:r w:rsidRPr="00076FC8">
        <w:rPr>
          <w:spacing w:val="-4"/>
          <w:sz w:val="21"/>
          <w:szCs w:val="21"/>
        </w:rPr>
        <w:t>n</w:t>
      </w:r>
      <w:r w:rsidRPr="00076FC8">
        <w:rPr>
          <w:spacing w:val="4"/>
          <w:sz w:val="21"/>
          <w:szCs w:val="21"/>
        </w:rPr>
        <w:t>s</w:t>
      </w:r>
      <w:r w:rsidRPr="00076FC8">
        <w:rPr>
          <w:spacing w:val="-1"/>
          <w:sz w:val="21"/>
          <w:szCs w:val="21"/>
        </w:rPr>
        <w:t>i</w:t>
      </w:r>
      <w:r w:rsidRPr="00076FC8">
        <w:rPr>
          <w:spacing w:val="-4"/>
          <w:sz w:val="21"/>
          <w:szCs w:val="21"/>
        </w:rPr>
        <w:t>d</w:t>
      </w:r>
      <w:r w:rsidRPr="00076FC8">
        <w:rPr>
          <w:spacing w:val="2"/>
          <w:sz w:val="21"/>
          <w:szCs w:val="21"/>
        </w:rPr>
        <w:t>ere</w:t>
      </w:r>
      <w:r w:rsidRPr="00076FC8">
        <w:rPr>
          <w:sz w:val="21"/>
          <w:szCs w:val="21"/>
        </w:rPr>
        <w:t>d</w:t>
      </w:r>
      <w:r w:rsidRPr="00076FC8">
        <w:rPr>
          <w:spacing w:val="8"/>
          <w:sz w:val="21"/>
          <w:szCs w:val="21"/>
        </w:rPr>
        <w:t xml:space="preserve"> </w:t>
      </w:r>
      <w:r w:rsidRPr="00076FC8">
        <w:rPr>
          <w:spacing w:val="-4"/>
          <w:sz w:val="21"/>
          <w:szCs w:val="21"/>
        </w:rPr>
        <w:t>u</w:t>
      </w:r>
      <w:r w:rsidRPr="00076FC8">
        <w:rPr>
          <w:sz w:val="21"/>
          <w:szCs w:val="21"/>
        </w:rPr>
        <w:t>n</w:t>
      </w:r>
      <w:r w:rsidRPr="00076FC8">
        <w:rPr>
          <w:spacing w:val="2"/>
          <w:sz w:val="21"/>
          <w:szCs w:val="21"/>
        </w:rPr>
        <w:t>a</w:t>
      </w:r>
      <w:r w:rsidRPr="00076FC8">
        <w:rPr>
          <w:spacing w:val="-1"/>
          <w:sz w:val="21"/>
          <w:szCs w:val="21"/>
        </w:rPr>
        <w:t>t</w:t>
      </w:r>
      <w:r w:rsidRPr="00076FC8">
        <w:rPr>
          <w:spacing w:val="4"/>
          <w:sz w:val="21"/>
          <w:szCs w:val="21"/>
        </w:rPr>
        <w:t>t</w:t>
      </w:r>
      <w:r w:rsidRPr="00076FC8">
        <w:rPr>
          <w:spacing w:val="2"/>
          <w:sz w:val="21"/>
          <w:szCs w:val="21"/>
        </w:rPr>
        <w:t>r</w:t>
      </w:r>
      <w:r w:rsidRPr="00076FC8">
        <w:rPr>
          <w:spacing w:val="7"/>
          <w:sz w:val="21"/>
          <w:szCs w:val="21"/>
        </w:rPr>
        <w:t>a</w:t>
      </w:r>
      <w:r w:rsidRPr="00076FC8">
        <w:rPr>
          <w:spacing w:val="-2"/>
          <w:sz w:val="21"/>
          <w:szCs w:val="21"/>
        </w:rPr>
        <w:t>c</w:t>
      </w:r>
      <w:r w:rsidRPr="00076FC8">
        <w:rPr>
          <w:spacing w:val="4"/>
          <w:sz w:val="21"/>
          <w:szCs w:val="21"/>
        </w:rPr>
        <w:t>t</w:t>
      </w:r>
      <w:r w:rsidRPr="00076FC8">
        <w:rPr>
          <w:spacing w:val="-1"/>
          <w:sz w:val="21"/>
          <w:szCs w:val="21"/>
        </w:rPr>
        <w:t>i</w:t>
      </w:r>
      <w:r w:rsidRPr="00076FC8">
        <w:rPr>
          <w:spacing w:val="-4"/>
          <w:sz w:val="21"/>
          <w:szCs w:val="21"/>
        </w:rPr>
        <w:t>v</w:t>
      </w:r>
      <w:r w:rsidRPr="00076FC8">
        <w:rPr>
          <w:sz w:val="21"/>
          <w:szCs w:val="21"/>
        </w:rPr>
        <w:t>e</w:t>
      </w:r>
      <w:r w:rsidRPr="00076FC8">
        <w:rPr>
          <w:spacing w:val="5"/>
          <w:sz w:val="21"/>
          <w:szCs w:val="21"/>
        </w:rPr>
        <w:t xml:space="preserve"> </w:t>
      </w:r>
      <w:r w:rsidRPr="00076FC8">
        <w:rPr>
          <w:spacing w:val="2"/>
          <w:sz w:val="21"/>
          <w:szCs w:val="21"/>
        </w:rPr>
        <w:t>f</w:t>
      </w:r>
      <w:r w:rsidRPr="00076FC8">
        <w:rPr>
          <w:spacing w:val="-4"/>
          <w:sz w:val="21"/>
          <w:szCs w:val="21"/>
        </w:rPr>
        <w:t>o</w:t>
      </w:r>
      <w:r w:rsidRPr="00076FC8">
        <w:rPr>
          <w:sz w:val="21"/>
          <w:szCs w:val="21"/>
        </w:rPr>
        <w:t>r</w:t>
      </w:r>
      <w:r w:rsidRPr="00076FC8">
        <w:rPr>
          <w:spacing w:val="14"/>
          <w:sz w:val="21"/>
          <w:szCs w:val="21"/>
        </w:rPr>
        <w:t xml:space="preserve"> </w:t>
      </w:r>
      <w:r w:rsidRPr="00076FC8">
        <w:rPr>
          <w:spacing w:val="-4"/>
          <w:sz w:val="21"/>
          <w:szCs w:val="21"/>
        </w:rPr>
        <w:t>p</w:t>
      </w:r>
      <w:r w:rsidRPr="00076FC8">
        <w:rPr>
          <w:spacing w:val="7"/>
          <w:sz w:val="21"/>
          <w:szCs w:val="21"/>
        </w:rPr>
        <w:t>r</w:t>
      </w:r>
      <w:r w:rsidRPr="00076FC8">
        <w:rPr>
          <w:spacing w:val="-4"/>
          <w:sz w:val="21"/>
          <w:szCs w:val="21"/>
        </w:rPr>
        <w:t>o</w:t>
      </w:r>
      <w:r w:rsidRPr="00076FC8">
        <w:rPr>
          <w:spacing w:val="4"/>
          <w:sz w:val="21"/>
          <w:szCs w:val="21"/>
        </w:rPr>
        <w:t>j</w:t>
      </w:r>
      <w:r w:rsidRPr="00076FC8">
        <w:rPr>
          <w:spacing w:val="-2"/>
          <w:sz w:val="21"/>
          <w:szCs w:val="21"/>
        </w:rPr>
        <w:t>e</w:t>
      </w:r>
      <w:r w:rsidRPr="00076FC8">
        <w:rPr>
          <w:spacing w:val="2"/>
          <w:sz w:val="21"/>
          <w:szCs w:val="21"/>
        </w:rPr>
        <w:t>c</w:t>
      </w:r>
      <w:r w:rsidRPr="00076FC8">
        <w:rPr>
          <w:spacing w:val="-1"/>
          <w:sz w:val="21"/>
          <w:szCs w:val="21"/>
        </w:rPr>
        <w:t>t</w:t>
      </w:r>
      <w:r w:rsidRPr="00076FC8">
        <w:rPr>
          <w:sz w:val="21"/>
          <w:szCs w:val="21"/>
        </w:rPr>
        <w:t xml:space="preserve">s </w:t>
      </w:r>
      <w:r w:rsidRPr="00076FC8">
        <w:rPr>
          <w:spacing w:val="-3"/>
          <w:sz w:val="21"/>
          <w:szCs w:val="21"/>
        </w:rPr>
        <w:t>w</w:t>
      </w:r>
      <w:r w:rsidRPr="00076FC8">
        <w:rPr>
          <w:spacing w:val="-1"/>
          <w:sz w:val="21"/>
          <w:szCs w:val="21"/>
        </w:rPr>
        <w:t>i</w:t>
      </w:r>
      <w:r w:rsidRPr="00076FC8">
        <w:rPr>
          <w:spacing w:val="4"/>
          <w:sz w:val="21"/>
          <w:szCs w:val="21"/>
        </w:rPr>
        <w:t>t</w:t>
      </w:r>
      <w:r w:rsidRPr="00076FC8">
        <w:rPr>
          <w:sz w:val="21"/>
          <w:szCs w:val="21"/>
        </w:rPr>
        <w:t>h</w:t>
      </w:r>
      <w:r w:rsidRPr="00076FC8">
        <w:rPr>
          <w:spacing w:val="10"/>
          <w:sz w:val="21"/>
          <w:szCs w:val="21"/>
        </w:rPr>
        <w:t xml:space="preserve"> </w:t>
      </w:r>
      <w:r w:rsidRPr="00076FC8">
        <w:rPr>
          <w:sz w:val="21"/>
          <w:szCs w:val="21"/>
        </w:rPr>
        <w:t>a</w:t>
      </w:r>
      <w:r w:rsidRPr="00076FC8">
        <w:rPr>
          <w:spacing w:val="17"/>
          <w:sz w:val="21"/>
          <w:szCs w:val="21"/>
        </w:rPr>
        <w:t xml:space="preserve"> </w:t>
      </w:r>
      <w:r w:rsidRPr="00076FC8">
        <w:rPr>
          <w:spacing w:val="-1"/>
          <w:sz w:val="21"/>
          <w:szCs w:val="21"/>
        </w:rPr>
        <w:t>l</w:t>
      </w:r>
      <w:r w:rsidRPr="00076FC8">
        <w:rPr>
          <w:sz w:val="21"/>
          <w:szCs w:val="21"/>
        </w:rPr>
        <w:t>o</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4"/>
          <w:sz w:val="21"/>
          <w:szCs w:val="21"/>
        </w:rPr>
        <w:t>g</w:t>
      </w:r>
      <w:r w:rsidRPr="00076FC8">
        <w:rPr>
          <w:spacing w:val="-2"/>
          <w:sz w:val="21"/>
          <w:szCs w:val="21"/>
        </w:rPr>
        <w:t>e</w:t>
      </w:r>
      <w:r w:rsidRPr="00076FC8">
        <w:rPr>
          <w:spacing w:val="4"/>
          <w:sz w:val="21"/>
          <w:szCs w:val="21"/>
        </w:rPr>
        <w:t>s</w:t>
      </w:r>
      <w:r w:rsidRPr="00076FC8">
        <w:rPr>
          <w:spacing w:val="-1"/>
          <w:sz w:val="21"/>
          <w:szCs w:val="21"/>
        </w:rPr>
        <w:t>t</w:t>
      </w:r>
      <w:r w:rsidRPr="00076FC8">
        <w:rPr>
          <w:spacing w:val="2"/>
          <w:sz w:val="21"/>
          <w:szCs w:val="21"/>
        </w:rPr>
        <w:t>a</w:t>
      </w:r>
      <w:r w:rsidRPr="00076FC8">
        <w:rPr>
          <w:spacing w:val="-1"/>
          <w:sz w:val="21"/>
          <w:szCs w:val="21"/>
        </w:rPr>
        <w:t>ti</w:t>
      </w:r>
      <w:r w:rsidRPr="00076FC8">
        <w:rPr>
          <w:sz w:val="21"/>
          <w:szCs w:val="21"/>
        </w:rPr>
        <w:t>on</w:t>
      </w:r>
      <w:r w:rsidRPr="00076FC8">
        <w:rPr>
          <w:spacing w:val="10"/>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pacing w:val="4"/>
          <w:sz w:val="21"/>
          <w:szCs w:val="21"/>
        </w:rPr>
        <w:t>i</w:t>
      </w:r>
      <w:r w:rsidRPr="00076FC8">
        <w:rPr>
          <w:spacing w:val="-4"/>
          <w:sz w:val="21"/>
          <w:szCs w:val="21"/>
        </w:rPr>
        <w:t>od</w:t>
      </w:r>
      <w:r w:rsidRPr="00076FC8">
        <w:rPr>
          <w:sz w:val="21"/>
          <w:szCs w:val="21"/>
        </w:rPr>
        <w:t>.</w:t>
      </w:r>
    </w:p>
    <w:p w:rsidR="00792509" w:rsidRPr="00076FC8" w:rsidRDefault="00792509" w:rsidP="00792509">
      <w:pPr>
        <w:spacing w:before="58" w:line="250" w:lineRule="auto"/>
        <w:ind w:left="2359" w:right="1617" w:hanging="278"/>
        <w:jc w:val="both"/>
        <w:rPr>
          <w:sz w:val="21"/>
          <w:szCs w:val="21"/>
        </w:rPr>
      </w:pPr>
      <w:r w:rsidRPr="00076FC8">
        <w:rPr>
          <w:sz w:val="21"/>
          <w:szCs w:val="21"/>
        </w:rPr>
        <w:t xml:space="preserve">6. </w:t>
      </w:r>
      <w:r w:rsidRPr="00076FC8">
        <w:rPr>
          <w:spacing w:val="15"/>
          <w:sz w:val="21"/>
          <w:szCs w:val="21"/>
        </w:rPr>
        <w:t xml:space="preserve"> </w:t>
      </w:r>
      <w:r w:rsidRPr="00076FC8">
        <w:rPr>
          <w:spacing w:val="-4"/>
          <w:sz w:val="21"/>
          <w:szCs w:val="21"/>
        </w:rPr>
        <w:t>Th</w:t>
      </w:r>
      <w:r w:rsidRPr="00076FC8">
        <w:rPr>
          <w:sz w:val="21"/>
          <w:szCs w:val="21"/>
        </w:rPr>
        <w:t>e</w:t>
      </w:r>
      <w:r w:rsidRPr="00076FC8">
        <w:rPr>
          <w:spacing w:val="3"/>
          <w:sz w:val="21"/>
          <w:szCs w:val="21"/>
        </w:rPr>
        <w:t xml:space="preserve"> </w:t>
      </w:r>
      <w:r w:rsidRPr="00076FC8">
        <w:rPr>
          <w:spacing w:val="-4"/>
          <w:sz w:val="21"/>
          <w:szCs w:val="21"/>
        </w:rPr>
        <w:t>d</w:t>
      </w:r>
      <w:r w:rsidRPr="00076FC8">
        <w:rPr>
          <w:spacing w:val="-1"/>
          <w:sz w:val="21"/>
          <w:szCs w:val="21"/>
        </w:rPr>
        <w:t>i</w:t>
      </w:r>
      <w:r w:rsidRPr="00076FC8">
        <w:rPr>
          <w:sz w:val="21"/>
          <w:szCs w:val="21"/>
        </w:rPr>
        <w:t>s</w:t>
      </w:r>
      <w:r w:rsidRPr="00076FC8">
        <w:rPr>
          <w:spacing w:val="2"/>
          <w:sz w:val="21"/>
          <w:szCs w:val="21"/>
        </w:rPr>
        <w:t>a</w:t>
      </w:r>
      <w:r w:rsidRPr="00076FC8">
        <w:rPr>
          <w:sz w:val="21"/>
          <w:szCs w:val="21"/>
        </w:rPr>
        <w:t>d</w:t>
      </w:r>
      <w:r w:rsidRPr="00076FC8">
        <w:rPr>
          <w:spacing w:val="-4"/>
          <w:sz w:val="21"/>
          <w:szCs w:val="21"/>
        </w:rPr>
        <w:t>v</w:t>
      </w:r>
      <w:r w:rsidRPr="00076FC8">
        <w:rPr>
          <w:spacing w:val="2"/>
          <w:sz w:val="21"/>
          <w:szCs w:val="21"/>
        </w:rPr>
        <w:t>a</w:t>
      </w:r>
      <w:r w:rsidRPr="00076FC8">
        <w:rPr>
          <w:spacing w:val="-4"/>
          <w:sz w:val="21"/>
          <w:szCs w:val="21"/>
        </w:rPr>
        <w:t>n</w:t>
      </w:r>
      <w:r w:rsidRPr="00076FC8">
        <w:rPr>
          <w:spacing w:val="-1"/>
          <w:sz w:val="21"/>
          <w:szCs w:val="21"/>
        </w:rPr>
        <w:t>t</w:t>
      </w:r>
      <w:r w:rsidRPr="00076FC8">
        <w:rPr>
          <w:spacing w:val="2"/>
          <w:sz w:val="21"/>
          <w:szCs w:val="21"/>
        </w:rPr>
        <w:t>a</w:t>
      </w:r>
      <w:r w:rsidRPr="00076FC8">
        <w:rPr>
          <w:sz w:val="21"/>
          <w:szCs w:val="21"/>
        </w:rPr>
        <w:t>ge</w:t>
      </w:r>
      <w:r w:rsidRPr="00076FC8">
        <w:rPr>
          <w:spacing w:val="-2"/>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1"/>
          <w:sz w:val="21"/>
          <w:szCs w:val="21"/>
        </w:rPr>
        <w:t>l</w:t>
      </w:r>
      <w:r w:rsidRPr="00076FC8">
        <w:rPr>
          <w:spacing w:val="2"/>
          <w:sz w:val="21"/>
          <w:szCs w:val="21"/>
        </w:rPr>
        <w:t>e</w:t>
      </w:r>
      <w:r w:rsidRPr="00076FC8">
        <w:rPr>
          <w:sz w:val="21"/>
          <w:szCs w:val="21"/>
        </w:rPr>
        <w:t>ss</w:t>
      </w:r>
      <w:r w:rsidRPr="00076FC8">
        <w:rPr>
          <w:spacing w:val="-2"/>
          <w:sz w:val="21"/>
          <w:szCs w:val="21"/>
        </w:rPr>
        <w:t>e</w:t>
      </w:r>
      <w:r w:rsidRPr="00076FC8">
        <w:rPr>
          <w:sz w:val="21"/>
          <w:szCs w:val="21"/>
        </w:rPr>
        <w:t>e</w:t>
      </w:r>
      <w:r w:rsidRPr="00076FC8">
        <w:rPr>
          <w:spacing w:val="-2"/>
          <w:sz w:val="21"/>
          <w:szCs w:val="21"/>
        </w:rPr>
        <w:t xml:space="preserve"> </w:t>
      </w:r>
      <w:r w:rsidRPr="00076FC8">
        <w:rPr>
          <w:spacing w:val="4"/>
          <w:sz w:val="21"/>
          <w:szCs w:val="21"/>
        </w:rPr>
        <w:t>i</w:t>
      </w:r>
      <w:r w:rsidRPr="00076FC8">
        <w:rPr>
          <w:sz w:val="21"/>
          <w:szCs w:val="21"/>
        </w:rPr>
        <w:t>n</w:t>
      </w:r>
      <w:r w:rsidRPr="00076FC8">
        <w:rPr>
          <w:spacing w:val="-4"/>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s</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3"/>
          <w:sz w:val="21"/>
          <w:szCs w:val="21"/>
        </w:rPr>
        <w:t>f</w:t>
      </w:r>
      <w:r w:rsidRPr="00076FC8">
        <w:rPr>
          <w:spacing w:val="-1"/>
          <w:sz w:val="21"/>
          <w:szCs w:val="21"/>
        </w:rPr>
        <w:t>i</w:t>
      </w:r>
      <w:r w:rsidRPr="00076FC8">
        <w:rPr>
          <w:spacing w:val="-4"/>
          <w:sz w:val="21"/>
          <w:szCs w:val="21"/>
        </w:rPr>
        <w:t>n</w:t>
      </w:r>
      <w:r w:rsidRPr="00076FC8">
        <w:rPr>
          <w:spacing w:val="2"/>
          <w:sz w:val="21"/>
          <w:szCs w:val="21"/>
        </w:rPr>
        <w:t>a</w:t>
      </w:r>
      <w:r w:rsidRPr="00076FC8">
        <w:rPr>
          <w:spacing w:val="-4"/>
          <w:sz w:val="21"/>
          <w:szCs w:val="21"/>
        </w:rPr>
        <w:t>n</w:t>
      </w:r>
      <w:r w:rsidRPr="00076FC8">
        <w:rPr>
          <w:spacing w:val="2"/>
          <w:sz w:val="21"/>
          <w:szCs w:val="21"/>
        </w:rPr>
        <w:t>c</w:t>
      </w:r>
      <w:r w:rsidRPr="00076FC8">
        <w:rPr>
          <w:spacing w:val="-1"/>
          <w:sz w:val="21"/>
          <w:szCs w:val="21"/>
        </w:rPr>
        <w:t>i</w:t>
      </w:r>
      <w:r w:rsidRPr="00076FC8">
        <w:rPr>
          <w:spacing w:val="2"/>
          <w:sz w:val="21"/>
          <w:szCs w:val="21"/>
        </w:rPr>
        <w:t>a</w:t>
      </w:r>
      <w:r w:rsidRPr="00076FC8">
        <w:rPr>
          <w:sz w:val="21"/>
          <w:szCs w:val="21"/>
        </w:rPr>
        <w:t>l</w:t>
      </w:r>
      <w:r w:rsidRPr="00076FC8">
        <w:rPr>
          <w:spacing w:val="-1"/>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z w:val="21"/>
          <w:szCs w:val="21"/>
        </w:rPr>
        <w:t>se</w:t>
      </w:r>
      <w:r w:rsidRPr="00076FC8">
        <w:rPr>
          <w:spacing w:val="-2"/>
          <w:sz w:val="21"/>
          <w:szCs w:val="21"/>
        </w:rPr>
        <w:t xml:space="preserve"> </w:t>
      </w:r>
      <w:r w:rsidRPr="00076FC8">
        <w:rPr>
          <w:spacing w:val="4"/>
          <w:sz w:val="21"/>
          <w:szCs w:val="21"/>
        </w:rPr>
        <w:t>i</w:t>
      </w:r>
      <w:r w:rsidRPr="00076FC8">
        <w:rPr>
          <w:sz w:val="21"/>
          <w:szCs w:val="21"/>
        </w:rPr>
        <w:t xml:space="preserve">s </w:t>
      </w:r>
      <w:r w:rsidRPr="00076FC8">
        <w:rPr>
          <w:spacing w:val="-1"/>
          <w:sz w:val="21"/>
          <w:szCs w:val="21"/>
        </w:rPr>
        <w:t>t</w:t>
      </w:r>
      <w:r w:rsidRPr="00076FC8">
        <w:rPr>
          <w:spacing w:val="-4"/>
          <w:sz w:val="21"/>
          <w:szCs w:val="21"/>
        </w:rPr>
        <w:t>h</w:t>
      </w:r>
      <w:r w:rsidRPr="00076FC8">
        <w:rPr>
          <w:spacing w:val="2"/>
          <w:sz w:val="21"/>
          <w:szCs w:val="21"/>
        </w:rPr>
        <w:t>a</w:t>
      </w:r>
      <w:r w:rsidRPr="00076FC8">
        <w:rPr>
          <w:sz w:val="21"/>
          <w:szCs w:val="21"/>
        </w:rPr>
        <w:t>t</w:t>
      </w:r>
      <w:r w:rsidRPr="00076FC8">
        <w:rPr>
          <w:spacing w:val="9"/>
          <w:sz w:val="21"/>
          <w:szCs w:val="21"/>
        </w:rPr>
        <w:t xml:space="preserve"> </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i</w:t>
      </w:r>
      <w:r w:rsidRPr="00076FC8">
        <w:rPr>
          <w:sz w:val="21"/>
          <w:szCs w:val="21"/>
        </w:rPr>
        <w:t xml:space="preserve">s </w:t>
      </w:r>
      <w:r w:rsidRPr="00076FC8">
        <w:rPr>
          <w:spacing w:val="-4"/>
          <w:sz w:val="21"/>
          <w:szCs w:val="21"/>
        </w:rPr>
        <w:t>no</w:t>
      </w:r>
      <w:r w:rsidRPr="00076FC8">
        <w:rPr>
          <w:sz w:val="21"/>
          <w:szCs w:val="21"/>
        </w:rPr>
        <w:t>t</w:t>
      </w:r>
      <w:r w:rsidRPr="00076FC8">
        <w:rPr>
          <w:spacing w:val="4"/>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tit</w:t>
      </w:r>
      <w:r w:rsidRPr="00076FC8">
        <w:rPr>
          <w:spacing w:val="4"/>
          <w:sz w:val="21"/>
          <w:szCs w:val="21"/>
        </w:rPr>
        <w:t>l</w:t>
      </w:r>
      <w:r w:rsidRPr="00076FC8">
        <w:rPr>
          <w:spacing w:val="-2"/>
          <w:sz w:val="21"/>
          <w:szCs w:val="21"/>
        </w:rPr>
        <w:t>e</w:t>
      </w:r>
      <w:r w:rsidRPr="00076FC8">
        <w:rPr>
          <w:sz w:val="21"/>
          <w:szCs w:val="21"/>
        </w:rPr>
        <w:t>d</w:t>
      </w:r>
      <w:r w:rsidRPr="00076FC8">
        <w:rPr>
          <w:spacing w:val="1"/>
          <w:sz w:val="21"/>
          <w:szCs w:val="21"/>
        </w:rPr>
        <w:t xml:space="preserve"> </w:t>
      </w:r>
      <w:r w:rsidRPr="00076FC8">
        <w:rPr>
          <w:spacing w:val="-1"/>
          <w:sz w:val="21"/>
          <w:szCs w:val="21"/>
        </w:rPr>
        <w:t>t</w:t>
      </w:r>
      <w:r w:rsidRPr="00076FC8">
        <w:rPr>
          <w:sz w:val="21"/>
          <w:szCs w:val="21"/>
        </w:rPr>
        <w:t xml:space="preserve">o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z w:val="21"/>
          <w:szCs w:val="21"/>
        </w:rPr>
        <w:t>p</w:t>
      </w:r>
      <w:r w:rsidRPr="00076FC8">
        <w:rPr>
          <w:spacing w:val="2"/>
          <w:sz w:val="21"/>
          <w:szCs w:val="21"/>
        </w:rPr>
        <w:t>r</w:t>
      </w:r>
      <w:r w:rsidRPr="00076FC8">
        <w:rPr>
          <w:spacing w:val="-4"/>
          <w:sz w:val="21"/>
          <w:szCs w:val="21"/>
        </w:rPr>
        <w:t>o</w:t>
      </w:r>
      <w:r w:rsidRPr="00076FC8">
        <w:rPr>
          <w:spacing w:val="-1"/>
          <w:sz w:val="21"/>
          <w:szCs w:val="21"/>
        </w:rPr>
        <w:t>t</w:t>
      </w:r>
      <w:r w:rsidRPr="00076FC8">
        <w:rPr>
          <w:spacing w:val="-2"/>
          <w:sz w:val="21"/>
          <w:szCs w:val="21"/>
        </w:rPr>
        <w:t>ec</w:t>
      </w:r>
      <w:r w:rsidRPr="00076FC8">
        <w:rPr>
          <w:spacing w:val="-1"/>
          <w:sz w:val="21"/>
          <w:szCs w:val="21"/>
        </w:rPr>
        <w:t>ti</w:t>
      </w:r>
      <w:r w:rsidRPr="00076FC8">
        <w:rPr>
          <w:spacing w:val="-4"/>
          <w:sz w:val="21"/>
          <w:szCs w:val="21"/>
        </w:rPr>
        <w:t>o</w:t>
      </w:r>
      <w:r w:rsidRPr="00076FC8">
        <w:rPr>
          <w:sz w:val="21"/>
          <w:szCs w:val="21"/>
        </w:rPr>
        <w:t xml:space="preserve">n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3"/>
          <w:sz w:val="21"/>
          <w:szCs w:val="21"/>
        </w:rPr>
        <w:t>w</w:t>
      </w:r>
      <w:r w:rsidRPr="00076FC8">
        <w:rPr>
          <w:spacing w:val="2"/>
          <w:sz w:val="21"/>
          <w:szCs w:val="21"/>
        </w:rPr>
        <w:t>arra</w:t>
      </w:r>
      <w:r w:rsidRPr="00076FC8">
        <w:rPr>
          <w:sz w:val="21"/>
          <w:szCs w:val="21"/>
        </w:rPr>
        <w:t>n</w:t>
      </w:r>
      <w:r w:rsidRPr="00076FC8">
        <w:rPr>
          <w:spacing w:val="-1"/>
          <w:sz w:val="21"/>
          <w:szCs w:val="21"/>
        </w:rPr>
        <w:t>ti</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3"/>
          <w:sz w:val="21"/>
          <w:szCs w:val="21"/>
        </w:rPr>
        <w:t>f</w:t>
      </w:r>
      <w:r w:rsidRPr="00076FC8">
        <w:rPr>
          <w:spacing w:val="2"/>
          <w:sz w:val="21"/>
          <w:szCs w:val="21"/>
        </w:rPr>
        <w:t>r</w:t>
      </w:r>
      <w:r w:rsidRPr="00076FC8">
        <w:rPr>
          <w:spacing w:val="-4"/>
          <w:sz w:val="21"/>
          <w:szCs w:val="21"/>
        </w:rPr>
        <w:t>o</w:t>
      </w:r>
      <w:r w:rsidRPr="00076FC8">
        <w:rPr>
          <w:sz w:val="21"/>
          <w:szCs w:val="21"/>
        </w:rPr>
        <w:t>m</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z w:val="21"/>
          <w:szCs w:val="21"/>
        </w:rPr>
        <w:t>s</w:t>
      </w:r>
      <w:r w:rsidRPr="00076FC8">
        <w:rPr>
          <w:spacing w:val="-4"/>
          <w:sz w:val="21"/>
          <w:szCs w:val="21"/>
        </w:rPr>
        <w:t>u</w:t>
      </w:r>
      <w:r w:rsidRPr="00076FC8">
        <w:rPr>
          <w:sz w:val="21"/>
          <w:szCs w:val="21"/>
        </w:rPr>
        <w:t>p</w:t>
      </w:r>
      <w:r w:rsidRPr="00076FC8">
        <w:rPr>
          <w:spacing w:val="-4"/>
          <w:sz w:val="21"/>
          <w:szCs w:val="21"/>
        </w:rPr>
        <w:t>p</w:t>
      </w:r>
      <w:r w:rsidRPr="00076FC8">
        <w:rPr>
          <w:spacing w:val="-1"/>
          <w:sz w:val="21"/>
          <w:szCs w:val="21"/>
        </w:rPr>
        <w:t>li</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proofErr w:type="spellStart"/>
      <w:r w:rsidRPr="00076FC8">
        <w:rPr>
          <w:spacing w:val="-2"/>
          <w:sz w:val="21"/>
          <w:szCs w:val="21"/>
        </w:rPr>
        <w:t>e</w:t>
      </w:r>
      <w:r w:rsidRPr="00076FC8">
        <w:rPr>
          <w:sz w:val="21"/>
          <w:szCs w:val="21"/>
        </w:rPr>
        <w:t>qu</w:t>
      </w:r>
      <w:r w:rsidRPr="00076FC8">
        <w:rPr>
          <w:spacing w:val="-1"/>
          <w:sz w:val="21"/>
          <w:szCs w:val="21"/>
        </w:rPr>
        <w:t>i</w:t>
      </w:r>
      <w:r w:rsidRPr="00076FC8">
        <w:rPr>
          <w:spacing w:val="-4"/>
          <w:sz w:val="21"/>
          <w:szCs w:val="21"/>
        </w:rPr>
        <w:t>p</w:t>
      </w:r>
      <w:r w:rsidRPr="00076FC8">
        <w:rPr>
          <w:spacing w:val="-10"/>
          <w:sz w:val="21"/>
          <w:szCs w:val="21"/>
        </w:rPr>
        <w:t>m</w:t>
      </w:r>
      <w:r w:rsidRPr="00076FC8">
        <w:rPr>
          <w:spacing w:val="-2"/>
          <w:sz w:val="21"/>
          <w:szCs w:val="21"/>
        </w:rPr>
        <w:t>e</w:t>
      </w:r>
      <w:r w:rsidRPr="00076FC8">
        <w:rPr>
          <w:spacing w:val="-4"/>
          <w:sz w:val="21"/>
          <w:szCs w:val="21"/>
        </w:rPr>
        <w:t>n</w:t>
      </w:r>
      <w:r w:rsidRPr="00076FC8">
        <w:rPr>
          <w:spacing w:val="4"/>
          <w:sz w:val="21"/>
          <w:szCs w:val="21"/>
        </w:rPr>
        <w:t>t</w:t>
      </w:r>
      <w:r w:rsidRPr="00076FC8">
        <w:rPr>
          <w:sz w:val="21"/>
          <w:szCs w:val="21"/>
        </w:rPr>
        <w:t>s</w:t>
      </w:r>
      <w:proofErr w:type="spellEnd"/>
      <w:r w:rsidRPr="00076FC8">
        <w:rPr>
          <w:spacing w:val="5"/>
          <w:sz w:val="21"/>
          <w:szCs w:val="21"/>
        </w:rPr>
        <w:t xml:space="preserve"> </w:t>
      </w:r>
      <w:r w:rsidRPr="00076FC8">
        <w:rPr>
          <w:spacing w:val="2"/>
          <w:sz w:val="21"/>
          <w:szCs w:val="21"/>
        </w:rPr>
        <w:t>a</w:t>
      </w:r>
      <w:r w:rsidRPr="00076FC8">
        <w:rPr>
          <w:sz w:val="21"/>
          <w:szCs w:val="21"/>
        </w:rPr>
        <w:t>s</w:t>
      </w:r>
      <w:r w:rsidRPr="00076FC8">
        <w:rPr>
          <w:spacing w:val="10"/>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z w:val="21"/>
          <w:szCs w:val="21"/>
        </w:rPr>
        <w:t>s</w:t>
      </w:r>
      <w:r w:rsidRPr="00076FC8">
        <w:rPr>
          <w:spacing w:val="7"/>
          <w:sz w:val="21"/>
          <w:szCs w:val="21"/>
        </w:rPr>
        <w:t>a</w:t>
      </w:r>
      <w:r w:rsidRPr="00076FC8">
        <w:rPr>
          <w:spacing w:val="-10"/>
          <w:sz w:val="21"/>
          <w:szCs w:val="21"/>
        </w:rPr>
        <w:t>m</w:t>
      </w:r>
      <w:r w:rsidRPr="00076FC8">
        <w:rPr>
          <w:sz w:val="21"/>
          <w:szCs w:val="21"/>
        </w:rPr>
        <w:t>e</w:t>
      </w:r>
      <w:r w:rsidRPr="00076FC8">
        <w:rPr>
          <w:spacing w:val="8"/>
          <w:sz w:val="21"/>
          <w:szCs w:val="21"/>
        </w:rPr>
        <w:t xml:space="preserve"> </w:t>
      </w:r>
      <w:r w:rsidRPr="00076FC8">
        <w:rPr>
          <w:spacing w:val="2"/>
          <w:sz w:val="21"/>
          <w:szCs w:val="21"/>
        </w:rPr>
        <w:t>ar</w:t>
      </w:r>
      <w:r w:rsidRPr="00076FC8">
        <w:rPr>
          <w:sz w:val="21"/>
          <w:szCs w:val="21"/>
        </w:rPr>
        <w:t>e</w:t>
      </w:r>
      <w:r w:rsidRPr="00076FC8">
        <w:rPr>
          <w:spacing w:val="7"/>
          <w:sz w:val="21"/>
          <w:szCs w:val="21"/>
        </w:rPr>
        <w:t xml:space="preserve"> </w:t>
      </w:r>
      <w:r w:rsidRPr="00076FC8">
        <w:rPr>
          <w:spacing w:val="-4"/>
          <w:sz w:val="21"/>
          <w:szCs w:val="21"/>
        </w:rPr>
        <w:t>pu</w:t>
      </w:r>
      <w:r w:rsidRPr="00076FC8">
        <w:rPr>
          <w:spacing w:val="2"/>
          <w:sz w:val="21"/>
          <w:szCs w:val="21"/>
        </w:rPr>
        <w:t>rc</w:t>
      </w:r>
      <w:r w:rsidRPr="00076FC8">
        <w:rPr>
          <w:spacing w:val="-4"/>
          <w:sz w:val="21"/>
          <w:szCs w:val="21"/>
        </w:rPr>
        <w:t>h</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d</w:t>
      </w:r>
      <w:r w:rsidRPr="00076FC8">
        <w:rPr>
          <w:spacing w:val="5"/>
          <w:sz w:val="21"/>
          <w:szCs w:val="21"/>
        </w:rPr>
        <w:t xml:space="preserve"> </w:t>
      </w:r>
      <w:r w:rsidRPr="00076FC8">
        <w:rPr>
          <w:sz w:val="21"/>
          <w:szCs w:val="21"/>
        </w:rPr>
        <w:t>by</w:t>
      </w:r>
      <w:r w:rsidRPr="00076FC8">
        <w:rPr>
          <w:spacing w:val="5"/>
          <w:sz w:val="21"/>
          <w:szCs w:val="21"/>
        </w:rPr>
        <w:t xml:space="preserve"> </w:t>
      </w:r>
      <w:r w:rsidRPr="00076FC8">
        <w:rPr>
          <w:spacing w:val="-1"/>
          <w:sz w:val="21"/>
          <w:szCs w:val="21"/>
        </w:rPr>
        <w:t>l</w:t>
      </w:r>
      <w:r w:rsidRPr="00076FC8">
        <w:rPr>
          <w:spacing w:val="-2"/>
          <w:sz w:val="21"/>
          <w:szCs w:val="21"/>
        </w:rPr>
        <w:t>e</w:t>
      </w:r>
      <w:r w:rsidRPr="00076FC8">
        <w:rPr>
          <w:spacing w:val="4"/>
          <w:sz w:val="21"/>
          <w:szCs w:val="21"/>
        </w:rPr>
        <w:t>s</w:t>
      </w:r>
      <w:r w:rsidRPr="00076FC8">
        <w:rPr>
          <w:sz w:val="21"/>
          <w:szCs w:val="21"/>
        </w:rPr>
        <w:t>s</w:t>
      </w:r>
      <w:r w:rsidRPr="00076FC8">
        <w:rPr>
          <w:spacing w:val="-4"/>
          <w:sz w:val="21"/>
          <w:szCs w:val="21"/>
        </w:rPr>
        <w:t>o</w:t>
      </w:r>
      <w:r w:rsidRPr="00076FC8">
        <w:rPr>
          <w:spacing w:val="-8"/>
          <w:sz w:val="21"/>
          <w:szCs w:val="21"/>
        </w:rPr>
        <w:t>r</w:t>
      </w:r>
      <w:r w:rsidRPr="00076FC8">
        <w:rPr>
          <w:sz w:val="21"/>
          <w:szCs w:val="21"/>
        </w:rPr>
        <w:t>.</w:t>
      </w:r>
      <w:r w:rsidRPr="00076FC8">
        <w:rPr>
          <w:spacing w:val="10"/>
          <w:sz w:val="21"/>
          <w:szCs w:val="21"/>
        </w:rPr>
        <w:t xml:space="preserve"> </w:t>
      </w:r>
      <w:r w:rsidRPr="00076FC8">
        <w:rPr>
          <w:spacing w:val="1"/>
          <w:sz w:val="21"/>
          <w:szCs w:val="21"/>
        </w:rPr>
        <w:t>H</w:t>
      </w:r>
      <w:r w:rsidRPr="00076FC8">
        <w:rPr>
          <w:sz w:val="21"/>
          <w:szCs w:val="21"/>
        </w:rPr>
        <w:t>e</w:t>
      </w:r>
      <w:r w:rsidRPr="00076FC8">
        <w:rPr>
          <w:spacing w:val="8"/>
          <w:sz w:val="21"/>
          <w:szCs w:val="21"/>
        </w:rPr>
        <w:t xml:space="preserve"> </w:t>
      </w:r>
      <w:r w:rsidRPr="00076FC8">
        <w:rPr>
          <w:spacing w:val="-4"/>
          <w:sz w:val="21"/>
          <w:szCs w:val="21"/>
        </w:rPr>
        <w:t>h</w:t>
      </w:r>
      <w:r w:rsidRPr="00076FC8">
        <w:rPr>
          <w:spacing w:val="2"/>
          <w:sz w:val="21"/>
          <w:szCs w:val="21"/>
        </w:rPr>
        <w:t>a</w:t>
      </w:r>
      <w:r w:rsidRPr="00076FC8">
        <w:rPr>
          <w:sz w:val="21"/>
          <w:szCs w:val="21"/>
        </w:rPr>
        <w:t>s</w:t>
      </w:r>
      <w:r w:rsidRPr="00076FC8">
        <w:rPr>
          <w:spacing w:val="9"/>
          <w:sz w:val="21"/>
          <w:szCs w:val="21"/>
        </w:rPr>
        <w:t xml:space="preserve"> </w:t>
      </w:r>
      <w:r w:rsidRPr="00076FC8">
        <w:rPr>
          <w:spacing w:val="-1"/>
          <w:sz w:val="21"/>
          <w:szCs w:val="21"/>
        </w:rPr>
        <w:t>t</w:t>
      </w:r>
      <w:r w:rsidRPr="00076FC8">
        <w:rPr>
          <w:sz w:val="21"/>
          <w:szCs w:val="21"/>
        </w:rPr>
        <w:t xml:space="preserve">o </w:t>
      </w:r>
      <w:r w:rsidRPr="00076FC8">
        <w:rPr>
          <w:spacing w:val="-4"/>
          <w:sz w:val="21"/>
          <w:szCs w:val="21"/>
        </w:rPr>
        <w:t>p</w:t>
      </w:r>
      <w:r w:rsidRPr="00076FC8">
        <w:rPr>
          <w:spacing w:val="2"/>
          <w:sz w:val="21"/>
          <w:szCs w:val="21"/>
        </w:rPr>
        <w:t>a</w:t>
      </w:r>
      <w:r w:rsidRPr="00076FC8">
        <w:rPr>
          <w:sz w:val="21"/>
          <w:szCs w:val="21"/>
        </w:rPr>
        <w:t>y</w:t>
      </w:r>
      <w:r w:rsidRPr="00076FC8">
        <w:rPr>
          <w:spacing w:val="10"/>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se</w:t>
      </w:r>
      <w:r w:rsidRPr="00076FC8">
        <w:rPr>
          <w:spacing w:val="12"/>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n</w:t>
      </w:r>
      <w:r w:rsidRPr="00076FC8">
        <w:rPr>
          <w:spacing w:val="-1"/>
          <w:sz w:val="21"/>
          <w:szCs w:val="21"/>
        </w:rPr>
        <w:t>t</w:t>
      </w:r>
      <w:r w:rsidRPr="00076FC8">
        <w:rPr>
          <w:spacing w:val="7"/>
          <w:sz w:val="21"/>
          <w:szCs w:val="21"/>
        </w:rPr>
        <w:t>a</w:t>
      </w:r>
      <w:r w:rsidRPr="00076FC8">
        <w:rPr>
          <w:spacing w:val="-1"/>
          <w:sz w:val="21"/>
          <w:szCs w:val="21"/>
        </w:rPr>
        <w:t>l</w:t>
      </w:r>
      <w:r w:rsidRPr="00076FC8">
        <w:rPr>
          <w:sz w:val="21"/>
          <w:szCs w:val="21"/>
        </w:rPr>
        <w:t>s</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z w:val="21"/>
          <w:szCs w:val="21"/>
        </w:rPr>
        <w:t>s</w:t>
      </w:r>
      <w:r w:rsidRPr="00076FC8">
        <w:rPr>
          <w:spacing w:val="-4"/>
          <w:sz w:val="21"/>
          <w:szCs w:val="21"/>
        </w:rPr>
        <w:t>p</w:t>
      </w:r>
      <w:r w:rsidRPr="00076FC8">
        <w:rPr>
          <w:spacing w:val="-1"/>
          <w:sz w:val="21"/>
          <w:szCs w:val="21"/>
        </w:rPr>
        <w:t>it</w:t>
      </w:r>
      <w:r w:rsidRPr="00076FC8">
        <w:rPr>
          <w:sz w:val="21"/>
          <w:szCs w:val="21"/>
        </w:rPr>
        <w:t>e</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l</w:t>
      </w:r>
      <w:r w:rsidRPr="00076FC8">
        <w:rPr>
          <w:sz w:val="21"/>
          <w:szCs w:val="21"/>
        </w:rPr>
        <w:t>oss,</w:t>
      </w:r>
      <w:r w:rsidRPr="00076FC8">
        <w:rPr>
          <w:spacing w:val="10"/>
          <w:sz w:val="21"/>
          <w:szCs w:val="21"/>
        </w:rPr>
        <w:t xml:space="preserve"> </w:t>
      </w:r>
      <w:r w:rsidRPr="00076FC8">
        <w:rPr>
          <w:sz w:val="21"/>
          <w:szCs w:val="21"/>
        </w:rPr>
        <w:t>d</w:t>
      </w:r>
      <w:r w:rsidRPr="00076FC8">
        <w:rPr>
          <w:spacing w:val="-2"/>
          <w:sz w:val="21"/>
          <w:szCs w:val="21"/>
        </w:rPr>
        <w:t>e</w:t>
      </w:r>
      <w:r w:rsidRPr="00076FC8">
        <w:rPr>
          <w:sz w:val="21"/>
          <w:szCs w:val="21"/>
        </w:rPr>
        <w:t>s</w:t>
      </w:r>
      <w:r w:rsidRPr="00076FC8">
        <w:rPr>
          <w:spacing w:val="-1"/>
          <w:sz w:val="21"/>
          <w:szCs w:val="21"/>
        </w:rPr>
        <w:t>t</w:t>
      </w:r>
      <w:r w:rsidRPr="00076FC8">
        <w:rPr>
          <w:spacing w:val="2"/>
          <w:sz w:val="21"/>
          <w:szCs w:val="21"/>
        </w:rPr>
        <w:t>r</w:t>
      </w:r>
      <w:r w:rsidRPr="00076FC8">
        <w:rPr>
          <w:spacing w:val="-4"/>
          <w:sz w:val="21"/>
          <w:szCs w:val="21"/>
        </w:rPr>
        <w:t>u</w:t>
      </w:r>
      <w:r w:rsidRPr="00076FC8">
        <w:rPr>
          <w:spacing w:val="2"/>
          <w:sz w:val="21"/>
          <w:szCs w:val="21"/>
        </w:rPr>
        <w:t>c</w:t>
      </w:r>
      <w:r w:rsidRPr="00076FC8">
        <w:rPr>
          <w:spacing w:val="-1"/>
          <w:sz w:val="21"/>
          <w:szCs w:val="21"/>
        </w:rPr>
        <w:t>ti</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f</w:t>
      </w:r>
      <w:r w:rsidRPr="00076FC8">
        <w:rPr>
          <w:spacing w:val="-2"/>
          <w:sz w:val="21"/>
          <w:szCs w:val="21"/>
        </w:rPr>
        <w:t>ec</w:t>
      </w:r>
      <w:r w:rsidRPr="00076FC8">
        <w:rPr>
          <w:spacing w:val="-1"/>
          <w:sz w:val="21"/>
          <w:szCs w:val="21"/>
        </w:rPr>
        <w:t>t</w:t>
      </w:r>
      <w:r w:rsidRPr="00076FC8">
        <w:rPr>
          <w:sz w:val="21"/>
          <w:szCs w:val="21"/>
        </w:rPr>
        <w:t>s</w:t>
      </w:r>
      <w:r w:rsidRPr="00076FC8">
        <w:rPr>
          <w:spacing w:val="5"/>
          <w:sz w:val="21"/>
          <w:szCs w:val="21"/>
        </w:rPr>
        <w:t xml:space="preserve"> </w:t>
      </w:r>
      <w:r w:rsidRPr="00076FC8">
        <w:rPr>
          <w:spacing w:val="4"/>
          <w:sz w:val="21"/>
          <w:szCs w:val="21"/>
        </w:rPr>
        <w:t>i</w:t>
      </w:r>
      <w:r w:rsidRPr="00076FC8">
        <w:rPr>
          <w:sz w:val="21"/>
          <w:szCs w:val="21"/>
        </w:rPr>
        <w:t>n</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pacing w:val="-1"/>
          <w:sz w:val="21"/>
          <w:szCs w:val="21"/>
        </w:rPr>
        <w:t>t</w:t>
      </w:r>
      <w:r w:rsidRPr="00076FC8">
        <w:rPr>
          <w:sz w:val="21"/>
          <w:szCs w:val="21"/>
        </w:rPr>
        <w:t>s.</w:t>
      </w:r>
    </w:p>
    <w:p w:rsidR="00792509" w:rsidRPr="00076FC8" w:rsidRDefault="00792509" w:rsidP="00792509">
      <w:pPr>
        <w:spacing w:before="6" w:line="120" w:lineRule="exact"/>
        <w:rPr>
          <w:sz w:val="12"/>
          <w:szCs w:val="12"/>
        </w:rPr>
      </w:pPr>
    </w:p>
    <w:p w:rsidR="00792509" w:rsidRPr="00076FC8" w:rsidRDefault="00792509" w:rsidP="00792509">
      <w:pPr>
        <w:ind w:left="1879"/>
        <w:rPr>
          <w:rFonts w:eastAsia="Arial"/>
        </w:rPr>
      </w:pPr>
      <w:r w:rsidRPr="00076FC8">
        <w:rPr>
          <w:rFonts w:eastAsia="Arial"/>
          <w:b/>
          <w:spacing w:val="-3"/>
        </w:rPr>
        <w:t>T</w:t>
      </w:r>
      <w:r w:rsidRPr="00076FC8">
        <w:rPr>
          <w:rFonts w:eastAsia="Arial"/>
          <w:b/>
          <w:spacing w:val="-1"/>
        </w:rPr>
        <w:t>y</w:t>
      </w:r>
      <w:r w:rsidRPr="00076FC8">
        <w:rPr>
          <w:rFonts w:eastAsia="Arial"/>
          <w:b/>
          <w:spacing w:val="2"/>
        </w:rPr>
        <w:t>p</w:t>
      </w:r>
      <w:r w:rsidRPr="00076FC8">
        <w:rPr>
          <w:rFonts w:eastAsia="Arial"/>
          <w:b/>
          <w:spacing w:val="-1"/>
        </w:rPr>
        <w:t>e</w:t>
      </w:r>
      <w:r w:rsidRPr="00076FC8">
        <w:rPr>
          <w:rFonts w:eastAsia="Arial"/>
          <w:b/>
        </w:rPr>
        <w:t>s</w:t>
      </w:r>
      <w:r w:rsidRPr="00076FC8">
        <w:rPr>
          <w:rFonts w:eastAsia="Arial"/>
          <w:b/>
          <w:spacing w:val="-14"/>
        </w:rPr>
        <w:t xml:space="preserve"> </w:t>
      </w:r>
      <w:r w:rsidRPr="00076FC8">
        <w:rPr>
          <w:rFonts w:eastAsia="Arial"/>
          <w:b/>
          <w:spacing w:val="7"/>
        </w:rPr>
        <w:t>o</w:t>
      </w:r>
      <w:r w:rsidRPr="00076FC8">
        <w:rPr>
          <w:rFonts w:eastAsia="Arial"/>
          <w:b/>
        </w:rPr>
        <w:t>f</w:t>
      </w:r>
      <w:r w:rsidRPr="00076FC8">
        <w:rPr>
          <w:rFonts w:eastAsia="Arial"/>
          <w:b/>
          <w:spacing w:val="-7"/>
        </w:rPr>
        <w:t xml:space="preserve"> </w:t>
      </w:r>
      <w:r w:rsidRPr="00076FC8">
        <w:rPr>
          <w:rFonts w:eastAsia="Arial"/>
          <w:b/>
          <w:spacing w:val="2"/>
        </w:rPr>
        <w:t>L</w:t>
      </w:r>
      <w:r w:rsidRPr="00076FC8">
        <w:rPr>
          <w:rFonts w:eastAsia="Arial"/>
          <w:b/>
          <w:spacing w:val="-1"/>
        </w:rPr>
        <w:t>e</w:t>
      </w:r>
      <w:r w:rsidRPr="00076FC8">
        <w:rPr>
          <w:rFonts w:eastAsia="Arial"/>
          <w:b/>
          <w:spacing w:val="3"/>
        </w:rPr>
        <w:t>a</w:t>
      </w:r>
      <w:r w:rsidRPr="00076FC8">
        <w:rPr>
          <w:rFonts w:eastAsia="Arial"/>
          <w:b/>
          <w:spacing w:val="-1"/>
        </w:rPr>
        <w:t>se</w:t>
      </w:r>
      <w:r w:rsidRPr="00076FC8">
        <w:rPr>
          <w:rFonts w:eastAsia="Arial"/>
          <w:b/>
        </w:rPr>
        <w:t>s</w:t>
      </w:r>
    </w:p>
    <w:p w:rsidR="00792509" w:rsidRPr="00076FC8" w:rsidRDefault="00792509" w:rsidP="00792509">
      <w:pPr>
        <w:spacing w:before="88"/>
        <w:ind w:left="1879"/>
        <w:rPr>
          <w:sz w:val="21"/>
          <w:szCs w:val="21"/>
        </w:rPr>
      </w:pPr>
      <w:r w:rsidRPr="00076FC8">
        <w:rPr>
          <w:spacing w:val="-4"/>
          <w:sz w:val="21"/>
          <w:szCs w:val="21"/>
        </w:rPr>
        <w:t>L</w:t>
      </w:r>
      <w:r w:rsidRPr="00076FC8">
        <w:rPr>
          <w:spacing w:val="-2"/>
          <w:sz w:val="21"/>
          <w:szCs w:val="21"/>
        </w:rPr>
        <w:t>e</w:t>
      </w:r>
      <w:r w:rsidRPr="00076FC8">
        <w:rPr>
          <w:spacing w:val="7"/>
          <w:sz w:val="21"/>
          <w:szCs w:val="21"/>
        </w:rPr>
        <w:t>a</w:t>
      </w:r>
      <w:r w:rsidRPr="00076FC8">
        <w:rPr>
          <w:sz w:val="21"/>
          <w:szCs w:val="21"/>
        </w:rPr>
        <w:t>se</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14"/>
          <w:sz w:val="21"/>
          <w:szCs w:val="21"/>
        </w:rPr>
        <w:t xml:space="preserve"> </w:t>
      </w:r>
      <w:r w:rsidRPr="00076FC8">
        <w:rPr>
          <w:spacing w:val="-10"/>
          <w:sz w:val="21"/>
          <w:szCs w:val="21"/>
        </w:rPr>
        <w:t>m</w:t>
      </w:r>
      <w:r w:rsidRPr="00076FC8">
        <w:rPr>
          <w:spacing w:val="2"/>
          <w:sz w:val="21"/>
          <w:szCs w:val="21"/>
        </w:rPr>
        <w:t>a</w:t>
      </w:r>
      <w:r w:rsidRPr="00076FC8">
        <w:rPr>
          <w:spacing w:val="-1"/>
          <w:sz w:val="21"/>
          <w:szCs w:val="21"/>
        </w:rPr>
        <w:t>i</w:t>
      </w:r>
      <w:r w:rsidRPr="00076FC8">
        <w:rPr>
          <w:spacing w:val="-4"/>
          <w:sz w:val="21"/>
          <w:szCs w:val="21"/>
        </w:rPr>
        <w:t>n</w:t>
      </w:r>
      <w:r w:rsidRPr="00076FC8">
        <w:rPr>
          <w:spacing w:val="-1"/>
          <w:sz w:val="21"/>
          <w:szCs w:val="21"/>
        </w:rPr>
        <w:t>l</w:t>
      </w:r>
      <w:r w:rsidRPr="00076FC8">
        <w:rPr>
          <w:sz w:val="21"/>
          <w:szCs w:val="21"/>
        </w:rPr>
        <w:t>y</w:t>
      </w:r>
      <w:r w:rsidRPr="00076FC8">
        <w:rPr>
          <w:spacing w:val="10"/>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3"/>
          <w:sz w:val="21"/>
          <w:szCs w:val="21"/>
        </w:rPr>
        <w:t>f</w:t>
      </w:r>
      <w:r w:rsidRPr="00076FC8">
        <w:rPr>
          <w:sz w:val="21"/>
          <w:szCs w:val="21"/>
        </w:rPr>
        <w:t>o</w:t>
      </w:r>
      <w:r w:rsidRPr="00076FC8">
        <w:rPr>
          <w:spacing w:val="-4"/>
          <w:sz w:val="21"/>
          <w:szCs w:val="21"/>
        </w:rPr>
        <w:t>u</w:t>
      </w:r>
      <w:r w:rsidRPr="00076FC8">
        <w:rPr>
          <w:sz w:val="21"/>
          <w:szCs w:val="21"/>
        </w:rPr>
        <w:t>r</w:t>
      </w:r>
      <w:r w:rsidRPr="00076FC8">
        <w:rPr>
          <w:spacing w:val="12"/>
          <w:sz w:val="21"/>
          <w:szCs w:val="21"/>
        </w:rPr>
        <w:t xml:space="preserve"> </w:t>
      </w:r>
      <w:r w:rsidRPr="00076FC8">
        <w:rPr>
          <w:spacing w:val="-1"/>
          <w:sz w:val="21"/>
          <w:szCs w:val="21"/>
        </w:rPr>
        <w:t>t</w:t>
      </w:r>
      <w:r w:rsidRPr="00076FC8">
        <w:rPr>
          <w:spacing w:val="-4"/>
          <w:sz w:val="21"/>
          <w:szCs w:val="21"/>
        </w:rPr>
        <w:t>y</w:t>
      </w:r>
      <w:r w:rsidRPr="00076FC8">
        <w:rPr>
          <w:sz w:val="21"/>
          <w:szCs w:val="21"/>
        </w:rPr>
        <w:t>p</w:t>
      </w:r>
      <w:r w:rsidRPr="00076FC8">
        <w:rPr>
          <w:spacing w:val="-2"/>
          <w:sz w:val="21"/>
          <w:szCs w:val="21"/>
        </w:rPr>
        <w:t>e</w:t>
      </w:r>
      <w:r w:rsidRPr="00076FC8">
        <w:rPr>
          <w:sz w:val="21"/>
          <w:szCs w:val="21"/>
        </w:rPr>
        <w:t>s:</w:t>
      </w:r>
    </w:p>
    <w:p w:rsidR="00792509" w:rsidRPr="00076FC8" w:rsidRDefault="00792509" w:rsidP="00792509">
      <w:pPr>
        <w:spacing w:before="3" w:line="120" w:lineRule="exact"/>
        <w:rPr>
          <w:sz w:val="13"/>
          <w:szCs w:val="13"/>
        </w:rPr>
      </w:pPr>
    </w:p>
    <w:p w:rsidR="00792509" w:rsidRPr="00076FC8" w:rsidRDefault="00792509" w:rsidP="00A74771">
      <w:pPr>
        <w:tabs>
          <w:tab w:val="center" w:pos="7130"/>
        </w:tabs>
        <w:ind w:left="2081"/>
        <w:rPr>
          <w:sz w:val="21"/>
          <w:szCs w:val="21"/>
        </w:rPr>
      </w:pPr>
      <w:r w:rsidRPr="00076FC8">
        <w:rPr>
          <w:sz w:val="21"/>
          <w:szCs w:val="21"/>
        </w:rPr>
        <w:t xml:space="preserve">1. </w:t>
      </w:r>
      <w:r w:rsidRPr="00076FC8">
        <w:rPr>
          <w:spacing w:val="15"/>
          <w:sz w:val="21"/>
          <w:szCs w:val="21"/>
        </w:rPr>
        <w:t xml:space="preserve"> </w:t>
      </w:r>
      <w:r w:rsidRPr="00076FC8">
        <w:rPr>
          <w:spacing w:val="-2"/>
          <w:sz w:val="21"/>
          <w:szCs w:val="21"/>
        </w:rPr>
        <w:t>F</w:t>
      </w:r>
      <w:r w:rsidRPr="00076FC8">
        <w:rPr>
          <w:spacing w:val="-1"/>
          <w:sz w:val="21"/>
          <w:szCs w:val="21"/>
        </w:rPr>
        <w:t>i</w:t>
      </w:r>
      <w:r w:rsidRPr="00076FC8">
        <w:rPr>
          <w:sz w:val="21"/>
          <w:szCs w:val="21"/>
        </w:rPr>
        <w:t>n</w:t>
      </w:r>
      <w:r w:rsidRPr="00076FC8">
        <w:rPr>
          <w:spacing w:val="2"/>
          <w:sz w:val="21"/>
          <w:szCs w:val="21"/>
        </w:rPr>
        <w:t>a</w:t>
      </w:r>
      <w:r w:rsidRPr="00076FC8">
        <w:rPr>
          <w:spacing w:val="-4"/>
          <w:sz w:val="21"/>
          <w:szCs w:val="21"/>
        </w:rPr>
        <w:t>n</w:t>
      </w:r>
      <w:r w:rsidRPr="00076FC8">
        <w:rPr>
          <w:spacing w:val="-2"/>
          <w:sz w:val="21"/>
          <w:szCs w:val="21"/>
        </w:rPr>
        <w:t>c</w:t>
      </w:r>
      <w:r w:rsidRPr="00076FC8">
        <w:rPr>
          <w:sz w:val="21"/>
          <w:szCs w:val="21"/>
        </w:rPr>
        <w:t>e</w:t>
      </w:r>
      <w:r w:rsidRPr="00076FC8">
        <w:rPr>
          <w:spacing w:val="8"/>
          <w:sz w:val="21"/>
          <w:szCs w:val="21"/>
        </w:rPr>
        <w:t xml:space="preserve"> </w:t>
      </w:r>
      <w:r w:rsidRPr="00076FC8">
        <w:rPr>
          <w:sz w:val="21"/>
          <w:szCs w:val="21"/>
        </w:rPr>
        <w:t>or</w:t>
      </w:r>
      <w:r w:rsidRPr="00076FC8">
        <w:rPr>
          <w:spacing w:val="7"/>
          <w:sz w:val="21"/>
          <w:szCs w:val="21"/>
        </w:rPr>
        <w:t xml:space="preserve"> </w:t>
      </w:r>
      <w:r w:rsidRPr="00076FC8">
        <w:rPr>
          <w:spacing w:val="-1"/>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1"/>
          <w:sz w:val="21"/>
          <w:szCs w:val="21"/>
        </w:rPr>
        <w:t>l</w:t>
      </w:r>
      <w:r w:rsidRPr="00076FC8">
        <w:rPr>
          <w:spacing w:val="2"/>
          <w:sz w:val="21"/>
          <w:szCs w:val="21"/>
        </w:rPr>
        <w:t>ea</w:t>
      </w:r>
      <w:r w:rsidRPr="00076FC8">
        <w:rPr>
          <w:sz w:val="21"/>
          <w:szCs w:val="21"/>
        </w:rPr>
        <w:t>se</w:t>
      </w:r>
      <w:r w:rsidR="00A74771" w:rsidRPr="00076FC8">
        <w:rPr>
          <w:sz w:val="21"/>
          <w:szCs w:val="21"/>
        </w:rPr>
        <w:tab/>
      </w:r>
    </w:p>
    <w:p w:rsidR="00792509" w:rsidRPr="00076FC8" w:rsidRDefault="00792509" w:rsidP="00792509">
      <w:pPr>
        <w:spacing w:before="4" w:line="100" w:lineRule="exact"/>
        <w:rPr>
          <w:sz w:val="10"/>
          <w:szCs w:val="10"/>
        </w:rPr>
      </w:pPr>
    </w:p>
    <w:p w:rsidR="00792509" w:rsidRPr="00076FC8" w:rsidRDefault="00792509" w:rsidP="00792509">
      <w:pPr>
        <w:ind w:left="2081"/>
        <w:rPr>
          <w:sz w:val="21"/>
          <w:szCs w:val="21"/>
        </w:rPr>
      </w:pPr>
      <w:r w:rsidRPr="00076FC8">
        <w:rPr>
          <w:sz w:val="21"/>
          <w:szCs w:val="21"/>
        </w:rPr>
        <w:t xml:space="preserve">2. </w:t>
      </w:r>
      <w:r w:rsidRPr="00076FC8">
        <w:rPr>
          <w:spacing w:val="15"/>
          <w:sz w:val="21"/>
          <w:szCs w:val="21"/>
        </w:rPr>
        <w:t xml:space="preserve"> </w:t>
      </w:r>
      <w:r w:rsidRPr="00076FC8">
        <w:rPr>
          <w:spacing w:val="1"/>
          <w:sz w:val="21"/>
          <w:szCs w:val="21"/>
        </w:rPr>
        <w:t>O</w:t>
      </w:r>
      <w:r w:rsidRPr="00076FC8">
        <w:rPr>
          <w:spacing w:val="-4"/>
          <w:sz w:val="21"/>
          <w:szCs w:val="21"/>
        </w:rPr>
        <w:t>p</w:t>
      </w:r>
      <w:r w:rsidRPr="00076FC8">
        <w:rPr>
          <w:spacing w:val="-2"/>
          <w:sz w:val="21"/>
          <w:szCs w:val="21"/>
        </w:rPr>
        <w:t>e</w:t>
      </w:r>
      <w:r w:rsidRPr="00076FC8">
        <w:rPr>
          <w:spacing w:val="7"/>
          <w:sz w:val="21"/>
          <w:szCs w:val="21"/>
        </w:rPr>
        <w:t>r</w:t>
      </w:r>
      <w:r w:rsidRPr="00076FC8">
        <w:rPr>
          <w:spacing w:val="2"/>
          <w:sz w:val="21"/>
          <w:szCs w:val="21"/>
        </w:rPr>
        <w:t>a</w:t>
      </w:r>
      <w:r w:rsidRPr="00076FC8">
        <w:rPr>
          <w:spacing w:val="-1"/>
          <w:sz w:val="21"/>
          <w:szCs w:val="21"/>
        </w:rPr>
        <w:t>ti</w:t>
      </w:r>
      <w:r w:rsidRPr="00076FC8">
        <w:rPr>
          <w:spacing w:val="-4"/>
          <w:sz w:val="21"/>
          <w:szCs w:val="21"/>
        </w:rPr>
        <w:t>n</w:t>
      </w:r>
      <w:r w:rsidRPr="00076FC8">
        <w:rPr>
          <w:sz w:val="21"/>
          <w:szCs w:val="21"/>
        </w:rPr>
        <w:t>g</w:t>
      </w:r>
      <w:r w:rsidRPr="00076FC8">
        <w:rPr>
          <w:spacing w:val="20"/>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z w:val="21"/>
          <w:szCs w:val="21"/>
        </w:rPr>
        <w:t>se</w:t>
      </w:r>
    </w:p>
    <w:p w:rsidR="00792509" w:rsidRPr="00076FC8" w:rsidRDefault="00792509" w:rsidP="00792509">
      <w:pPr>
        <w:spacing w:before="9" w:line="100" w:lineRule="exact"/>
        <w:rPr>
          <w:sz w:val="10"/>
          <w:szCs w:val="10"/>
        </w:rPr>
      </w:pPr>
    </w:p>
    <w:p w:rsidR="00792509" w:rsidRPr="00076FC8" w:rsidRDefault="00792509" w:rsidP="00792509">
      <w:pPr>
        <w:ind w:left="2081"/>
        <w:rPr>
          <w:sz w:val="21"/>
          <w:szCs w:val="21"/>
        </w:rPr>
      </w:pPr>
      <w:r w:rsidRPr="00076FC8">
        <w:rPr>
          <w:sz w:val="21"/>
          <w:szCs w:val="21"/>
        </w:rPr>
        <w:t xml:space="preserve">3. </w:t>
      </w:r>
      <w:r w:rsidRPr="00076FC8">
        <w:rPr>
          <w:spacing w:val="15"/>
          <w:sz w:val="21"/>
          <w:szCs w:val="21"/>
        </w:rPr>
        <w:t xml:space="preserve"> </w:t>
      </w:r>
      <w:r w:rsidRPr="00076FC8">
        <w:rPr>
          <w:spacing w:val="-2"/>
          <w:sz w:val="21"/>
          <w:szCs w:val="21"/>
        </w:rPr>
        <w:t>Se</w:t>
      </w:r>
      <w:r w:rsidRPr="00076FC8">
        <w:rPr>
          <w:spacing w:val="2"/>
          <w:sz w:val="21"/>
          <w:szCs w:val="21"/>
        </w:rPr>
        <w:t>r</w:t>
      </w:r>
      <w:r w:rsidRPr="00076FC8">
        <w:rPr>
          <w:sz w:val="21"/>
          <w:szCs w:val="21"/>
        </w:rPr>
        <w:t>v</w:t>
      </w:r>
      <w:r w:rsidRPr="00076FC8">
        <w:rPr>
          <w:spacing w:val="-1"/>
          <w:sz w:val="21"/>
          <w:szCs w:val="21"/>
        </w:rPr>
        <w:t>i</w:t>
      </w:r>
      <w:r w:rsidRPr="00076FC8">
        <w:rPr>
          <w:spacing w:val="-2"/>
          <w:sz w:val="21"/>
          <w:szCs w:val="21"/>
        </w:rPr>
        <w:t>c</w:t>
      </w:r>
      <w:r w:rsidRPr="00076FC8">
        <w:rPr>
          <w:sz w:val="21"/>
          <w:szCs w:val="21"/>
        </w:rPr>
        <w:t>e</w:t>
      </w:r>
      <w:r w:rsidRPr="00076FC8">
        <w:rPr>
          <w:spacing w:val="17"/>
          <w:sz w:val="21"/>
          <w:szCs w:val="21"/>
        </w:rPr>
        <w:t xml:space="preserve"> </w:t>
      </w:r>
      <w:r w:rsidRPr="00076FC8">
        <w:rPr>
          <w:spacing w:val="-1"/>
          <w:sz w:val="21"/>
          <w:szCs w:val="21"/>
        </w:rPr>
        <w:t>l</w:t>
      </w:r>
      <w:r w:rsidRPr="00076FC8">
        <w:rPr>
          <w:spacing w:val="2"/>
          <w:sz w:val="21"/>
          <w:szCs w:val="21"/>
        </w:rPr>
        <w:t>ea</w:t>
      </w:r>
      <w:r w:rsidRPr="00076FC8">
        <w:rPr>
          <w:sz w:val="21"/>
          <w:szCs w:val="21"/>
        </w:rPr>
        <w:t>se</w:t>
      </w:r>
    </w:p>
    <w:p w:rsidR="00792509" w:rsidRPr="00076FC8" w:rsidRDefault="00792509" w:rsidP="00792509">
      <w:pPr>
        <w:spacing w:before="9" w:line="100" w:lineRule="exact"/>
        <w:rPr>
          <w:sz w:val="10"/>
          <w:szCs w:val="10"/>
        </w:rPr>
      </w:pPr>
    </w:p>
    <w:p w:rsidR="00792509" w:rsidRPr="00076FC8" w:rsidRDefault="00792509" w:rsidP="00792509">
      <w:pPr>
        <w:ind w:left="2081"/>
        <w:rPr>
          <w:sz w:val="21"/>
          <w:szCs w:val="21"/>
        </w:rPr>
        <w:sectPr w:rsidR="00792509" w:rsidRPr="00076FC8">
          <w:headerReference w:type="default" r:id="rId13"/>
          <w:pgSz w:w="12240" w:h="15840"/>
          <w:pgMar w:top="2160" w:right="0" w:bottom="280" w:left="60" w:header="561" w:footer="713" w:gutter="0"/>
          <w:pgNumType w:start="297"/>
          <w:cols w:space="720"/>
        </w:sectPr>
      </w:pPr>
      <w:r w:rsidRPr="00076FC8">
        <w:rPr>
          <w:sz w:val="21"/>
          <w:szCs w:val="21"/>
        </w:rPr>
        <w:t xml:space="preserve">4. </w:t>
      </w:r>
      <w:r w:rsidRPr="00076FC8">
        <w:rPr>
          <w:spacing w:val="15"/>
          <w:sz w:val="21"/>
          <w:szCs w:val="21"/>
        </w:rPr>
        <w:t xml:space="preserve"> </w:t>
      </w:r>
      <w:r w:rsidRPr="00076FC8">
        <w:rPr>
          <w:spacing w:val="-4"/>
          <w:sz w:val="21"/>
          <w:szCs w:val="21"/>
        </w:rPr>
        <w:t>L</w:t>
      </w:r>
      <w:r w:rsidRPr="00076FC8">
        <w:rPr>
          <w:spacing w:val="-2"/>
          <w:sz w:val="21"/>
          <w:szCs w:val="21"/>
        </w:rPr>
        <w:t>e</w:t>
      </w:r>
      <w:r w:rsidRPr="00076FC8">
        <w:rPr>
          <w:spacing w:val="-4"/>
          <w:sz w:val="21"/>
          <w:szCs w:val="21"/>
        </w:rPr>
        <w:t>v</w:t>
      </w:r>
      <w:r w:rsidRPr="00076FC8">
        <w:rPr>
          <w:spacing w:val="2"/>
          <w:sz w:val="21"/>
          <w:szCs w:val="21"/>
        </w:rPr>
        <w:t>era</w:t>
      </w:r>
      <w:r w:rsidRPr="00076FC8">
        <w:rPr>
          <w:spacing w:val="-4"/>
          <w:sz w:val="21"/>
          <w:szCs w:val="21"/>
        </w:rPr>
        <w:t>g</w:t>
      </w:r>
      <w:r w:rsidRPr="00076FC8">
        <w:rPr>
          <w:spacing w:val="-2"/>
          <w:sz w:val="21"/>
          <w:szCs w:val="21"/>
        </w:rPr>
        <w:t>e</w:t>
      </w:r>
      <w:r w:rsidRPr="00076FC8">
        <w:rPr>
          <w:sz w:val="21"/>
          <w:szCs w:val="21"/>
        </w:rPr>
        <w:t>d</w:t>
      </w:r>
      <w:r w:rsidRPr="00076FC8">
        <w:rPr>
          <w:spacing w:val="20"/>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z w:val="21"/>
          <w:szCs w:val="21"/>
        </w:rPr>
        <w:t>se</w:t>
      </w:r>
    </w:p>
    <w:p w:rsidR="0015460F" w:rsidRPr="00076FC8" w:rsidRDefault="00502255" w:rsidP="0015460F">
      <w:pPr>
        <w:spacing w:before="32"/>
        <w:ind w:left="1879" w:right="7419"/>
        <w:jc w:val="both"/>
        <w:rPr>
          <w:rFonts w:eastAsia="Arial"/>
          <w:sz w:val="22"/>
          <w:szCs w:val="22"/>
        </w:rPr>
      </w:pPr>
      <w:r w:rsidRPr="00076FC8">
        <w:rPr>
          <w:rFonts w:eastAsia="Arial"/>
          <w:b/>
          <w:spacing w:val="4"/>
          <w:sz w:val="22"/>
          <w:szCs w:val="22"/>
        </w:rPr>
        <w:lastRenderedPageBreak/>
        <w:t xml:space="preserve">1. </w:t>
      </w:r>
      <w:r w:rsidR="0015460F" w:rsidRPr="00076FC8">
        <w:rPr>
          <w:rFonts w:eastAsia="Arial"/>
          <w:b/>
          <w:spacing w:val="4"/>
          <w:sz w:val="22"/>
          <w:szCs w:val="22"/>
        </w:rPr>
        <w:t>F</w:t>
      </w:r>
      <w:r w:rsidR="0015460F" w:rsidRPr="00076FC8">
        <w:rPr>
          <w:rFonts w:eastAsia="Arial"/>
          <w:b/>
          <w:spacing w:val="-4"/>
          <w:sz w:val="22"/>
          <w:szCs w:val="22"/>
        </w:rPr>
        <w:t>i</w:t>
      </w:r>
      <w:r w:rsidR="0015460F" w:rsidRPr="00076FC8">
        <w:rPr>
          <w:rFonts w:eastAsia="Arial"/>
          <w:b/>
          <w:sz w:val="22"/>
          <w:szCs w:val="22"/>
        </w:rPr>
        <w:t>n</w:t>
      </w:r>
      <w:r w:rsidR="0015460F" w:rsidRPr="00076FC8">
        <w:rPr>
          <w:rFonts w:eastAsia="Arial"/>
          <w:b/>
          <w:spacing w:val="2"/>
          <w:sz w:val="22"/>
          <w:szCs w:val="22"/>
        </w:rPr>
        <w:t>a</w:t>
      </w:r>
      <w:r w:rsidR="0015460F" w:rsidRPr="00076FC8">
        <w:rPr>
          <w:rFonts w:eastAsia="Arial"/>
          <w:b/>
          <w:sz w:val="22"/>
          <w:szCs w:val="22"/>
        </w:rPr>
        <w:t>n</w:t>
      </w:r>
      <w:r w:rsidR="0015460F" w:rsidRPr="00076FC8">
        <w:rPr>
          <w:rFonts w:eastAsia="Arial"/>
          <w:b/>
          <w:spacing w:val="2"/>
          <w:sz w:val="22"/>
          <w:szCs w:val="22"/>
        </w:rPr>
        <w:t>c</w:t>
      </w:r>
      <w:r w:rsidR="0015460F" w:rsidRPr="00076FC8">
        <w:rPr>
          <w:rFonts w:eastAsia="Arial"/>
          <w:b/>
          <w:sz w:val="22"/>
          <w:szCs w:val="22"/>
        </w:rPr>
        <w:t>e</w:t>
      </w:r>
      <w:r w:rsidR="0015460F" w:rsidRPr="00076FC8">
        <w:rPr>
          <w:rFonts w:eastAsia="Arial"/>
          <w:b/>
          <w:spacing w:val="4"/>
          <w:sz w:val="22"/>
          <w:szCs w:val="22"/>
        </w:rPr>
        <w:t xml:space="preserve"> </w:t>
      </w:r>
      <w:r w:rsidR="0015460F" w:rsidRPr="00076FC8">
        <w:rPr>
          <w:rFonts w:eastAsia="Arial"/>
          <w:b/>
          <w:sz w:val="22"/>
          <w:szCs w:val="22"/>
        </w:rPr>
        <w:t>or</w:t>
      </w:r>
      <w:r w:rsidR="0015460F" w:rsidRPr="00076FC8">
        <w:rPr>
          <w:rFonts w:eastAsia="Arial"/>
          <w:b/>
          <w:spacing w:val="2"/>
          <w:sz w:val="22"/>
          <w:szCs w:val="22"/>
        </w:rPr>
        <w:t xml:space="preserve"> </w:t>
      </w:r>
      <w:r w:rsidR="0015460F" w:rsidRPr="00076FC8">
        <w:rPr>
          <w:rFonts w:eastAsia="Arial"/>
          <w:b/>
          <w:spacing w:val="-1"/>
          <w:sz w:val="22"/>
          <w:szCs w:val="22"/>
        </w:rPr>
        <w:t>C</w:t>
      </w:r>
      <w:r w:rsidR="0015460F" w:rsidRPr="00076FC8">
        <w:rPr>
          <w:rFonts w:eastAsia="Arial"/>
          <w:b/>
          <w:spacing w:val="2"/>
          <w:sz w:val="22"/>
          <w:szCs w:val="22"/>
        </w:rPr>
        <w:t>a</w:t>
      </w:r>
      <w:r w:rsidR="0015460F" w:rsidRPr="00076FC8">
        <w:rPr>
          <w:rFonts w:eastAsia="Arial"/>
          <w:b/>
          <w:spacing w:val="4"/>
          <w:sz w:val="22"/>
          <w:szCs w:val="22"/>
        </w:rPr>
        <w:t>p</w:t>
      </w:r>
      <w:r w:rsidR="0015460F" w:rsidRPr="00076FC8">
        <w:rPr>
          <w:rFonts w:eastAsia="Arial"/>
          <w:b/>
          <w:spacing w:val="-4"/>
          <w:sz w:val="22"/>
          <w:szCs w:val="22"/>
        </w:rPr>
        <w:t>i</w:t>
      </w:r>
      <w:r w:rsidR="0015460F" w:rsidRPr="00076FC8">
        <w:rPr>
          <w:rFonts w:eastAsia="Arial"/>
          <w:b/>
          <w:spacing w:val="-6"/>
          <w:sz w:val="22"/>
          <w:szCs w:val="22"/>
        </w:rPr>
        <w:t>t</w:t>
      </w:r>
      <w:r w:rsidR="0015460F" w:rsidRPr="00076FC8">
        <w:rPr>
          <w:rFonts w:eastAsia="Arial"/>
          <w:b/>
          <w:spacing w:val="2"/>
          <w:sz w:val="22"/>
          <w:szCs w:val="22"/>
        </w:rPr>
        <w:t>a</w:t>
      </w:r>
      <w:r w:rsidR="0015460F" w:rsidRPr="00076FC8">
        <w:rPr>
          <w:rFonts w:eastAsia="Arial"/>
          <w:b/>
          <w:sz w:val="22"/>
          <w:szCs w:val="22"/>
        </w:rPr>
        <w:t>l</w:t>
      </w:r>
      <w:r w:rsidR="0015460F" w:rsidRPr="00076FC8">
        <w:rPr>
          <w:rFonts w:eastAsia="Arial"/>
          <w:b/>
          <w:spacing w:val="-7"/>
          <w:sz w:val="22"/>
          <w:szCs w:val="22"/>
        </w:rPr>
        <w:t xml:space="preserve"> </w:t>
      </w:r>
      <w:r w:rsidR="0015460F" w:rsidRPr="00076FC8">
        <w:rPr>
          <w:rFonts w:eastAsia="Arial"/>
          <w:b/>
          <w:spacing w:val="4"/>
          <w:sz w:val="22"/>
          <w:szCs w:val="22"/>
        </w:rPr>
        <w:t>L</w:t>
      </w:r>
      <w:r w:rsidR="0015460F" w:rsidRPr="00076FC8">
        <w:rPr>
          <w:rFonts w:eastAsia="Arial"/>
          <w:b/>
          <w:spacing w:val="2"/>
          <w:sz w:val="22"/>
          <w:szCs w:val="22"/>
        </w:rPr>
        <w:t>ea</w:t>
      </w:r>
      <w:r w:rsidR="0015460F" w:rsidRPr="00076FC8">
        <w:rPr>
          <w:rFonts w:eastAsia="Arial"/>
          <w:b/>
          <w:spacing w:val="-2"/>
          <w:sz w:val="22"/>
          <w:szCs w:val="22"/>
        </w:rPr>
        <w:t>s</w:t>
      </w:r>
      <w:r w:rsidR="0015460F" w:rsidRPr="00076FC8">
        <w:rPr>
          <w:rFonts w:eastAsia="Arial"/>
          <w:b/>
          <w:sz w:val="22"/>
          <w:szCs w:val="22"/>
        </w:rPr>
        <w:t>e</w:t>
      </w:r>
    </w:p>
    <w:p w:rsidR="0015460F" w:rsidRPr="00076FC8" w:rsidRDefault="0015460F" w:rsidP="0015460F">
      <w:pPr>
        <w:spacing w:before="7" w:line="120" w:lineRule="exact"/>
        <w:rPr>
          <w:sz w:val="13"/>
          <w:szCs w:val="13"/>
        </w:rPr>
      </w:pPr>
    </w:p>
    <w:p w:rsidR="0015460F" w:rsidRPr="00076FC8" w:rsidRDefault="0015460F" w:rsidP="0015460F">
      <w:pPr>
        <w:spacing w:line="249" w:lineRule="auto"/>
        <w:ind w:left="1879" w:right="1619"/>
        <w:jc w:val="both"/>
        <w:rPr>
          <w:sz w:val="21"/>
          <w:szCs w:val="21"/>
        </w:rPr>
      </w:pPr>
      <w:r w:rsidRPr="00076FC8">
        <w:rPr>
          <w:spacing w:val="-4"/>
          <w:sz w:val="21"/>
          <w:szCs w:val="21"/>
        </w:rPr>
        <w:t>Th</w:t>
      </w:r>
      <w:r w:rsidRPr="00076FC8">
        <w:rPr>
          <w:spacing w:val="4"/>
          <w:sz w:val="21"/>
          <w:szCs w:val="21"/>
        </w:rPr>
        <w:t>i</w:t>
      </w:r>
      <w:r w:rsidRPr="00076FC8">
        <w:rPr>
          <w:sz w:val="21"/>
          <w:szCs w:val="21"/>
        </w:rPr>
        <w:t>s</w:t>
      </w:r>
      <w:r w:rsidRPr="00076FC8">
        <w:rPr>
          <w:spacing w:val="-5"/>
          <w:sz w:val="21"/>
          <w:szCs w:val="21"/>
        </w:rPr>
        <w:t xml:space="preserve"> </w:t>
      </w:r>
      <w:r w:rsidRPr="00076FC8">
        <w:rPr>
          <w:spacing w:val="-1"/>
          <w:sz w:val="21"/>
          <w:szCs w:val="21"/>
        </w:rPr>
        <w:t>i</w:t>
      </w:r>
      <w:r w:rsidRPr="00076FC8">
        <w:rPr>
          <w:sz w:val="21"/>
          <w:szCs w:val="21"/>
        </w:rPr>
        <w:t xml:space="preserve">s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0"/>
          <w:sz w:val="21"/>
          <w:szCs w:val="21"/>
        </w:rPr>
        <w:t>m</w:t>
      </w:r>
      <w:r w:rsidRPr="00076FC8">
        <w:rPr>
          <w:spacing w:val="-4"/>
          <w:sz w:val="21"/>
          <w:szCs w:val="21"/>
        </w:rPr>
        <w:t>o</w:t>
      </w:r>
      <w:r w:rsidRPr="00076FC8">
        <w:rPr>
          <w:spacing w:val="4"/>
          <w:sz w:val="21"/>
          <w:szCs w:val="21"/>
        </w:rPr>
        <w:t>s</w:t>
      </w:r>
      <w:r w:rsidRPr="00076FC8">
        <w:rPr>
          <w:sz w:val="21"/>
          <w:szCs w:val="21"/>
        </w:rPr>
        <w:t>t</w:t>
      </w:r>
      <w:r w:rsidRPr="00076FC8">
        <w:rPr>
          <w:spacing w:val="-5"/>
          <w:sz w:val="21"/>
          <w:szCs w:val="21"/>
        </w:rPr>
        <w:t xml:space="preserve"> </w:t>
      </w:r>
      <w:r w:rsidRPr="00076FC8">
        <w:rPr>
          <w:spacing w:val="-4"/>
          <w:sz w:val="21"/>
          <w:szCs w:val="21"/>
        </w:rPr>
        <w:t>po</w:t>
      </w:r>
      <w:r w:rsidRPr="00076FC8">
        <w:rPr>
          <w:sz w:val="21"/>
          <w:szCs w:val="21"/>
        </w:rPr>
        <w:t>p</w:t>
      </w:r>
      <w:r w:rsidRPr="00076FC8">
        <w:rPr>
          <w:spacing w:val="-4"/>
          <w:sz w:val="21"/>
          <w:szCs w:val="21"/>
        </w:rPr>
        <w:t>u</w:t>
      </w:r>
      <w:r w:rsidRPr="00076FC8">
        <w:rPr>
          <w:spacing w:val="-1"/>
          <w:sz w:val="21"/>
          <w:szCs w:val="21"/>
        </w:rPr>
        <w:t>l</w:t>
      </w:r>
      <w:r w:rsidRPr="00076FC8">
        <w:rPr>
          <w:spacing w:val="2"/>
          <w:sz w:val="21"/>
          <w:szCs w:val="21"/>
        </w:rPr>
        <w:t>a</w:t>
      </w:r>
      <w:r w:rsidRPr="00076FC8">
        <w:rPr>
          <w:sz w:val="21"/>
          <w:szCs w:val="21"/>
        </w:rPr>
        <w:t>r</w:t>
      </w:r>
      <w:r w:rsidRPr="00076FC8">
        <w:rPr>
          <w:spacing w:val="2"/>
          <w:sz w:val="21"/>
          <w:szCs w:val="21"/>
        </w:rPr>
        <w:t xml:space="preserve"> </w:t>
      </w:r>
      <w:r w:rsidRPr="00076FC8">
        <w:rPr>
          <w:spacing w:val="4"/>
          <w:sz w:val="21"/>
          <w:szCs w:val="21"/>
        </w:rPr>
        <w:t>t</w:t>
      </w:r>
      <w:r w:rsidRPr="00076FC8">
        <w:rPr>
          <w:spacing w:val="-4"/>
          <w:sz w:val="21"/>
          <w:szCs w:val="21"/>
        </w:rPr>
        <w:t>yp</w:t>
      </w:r>
      <w:r w:rsidRPr="00076FC8">
        <w:rPr>
          <w:sz w:val="21"/>
          <w:szCs w:val="21"/>
        </w:rPr>
        <w:t>e</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3"/>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pacing w:val="-2"/>
          <w:sz w:val="21"/>
          <w:szCs w:val="21"/>
        </w:rPr>
        <w:t>e</w:t>
      </w:r>
      <w:r w:rsidRPr="00076FC8">
        <w:rPr>
          <w:sz w:val="21"/>
          <w:szCs w:val="21"/>
        </w:rPr>
        <w:t xml:space="preserve">. </w:t>
      </w:r>
      <w:r w:rsidRPr="00076FC8">
        <w:rPr>
          <w:spacing w:val="-3"/>
          <w:sz w:val="21"/>
          <w:szCs w:val="21"/>
        </w:rPr>
        <w:t>I</w:t>
      </w:r>
      <w:r w:rsidRPr="00076FC8">
        <w:rPr>
          <w:sz w:val="21"/>
          <w:szCs w:val="21"/>
        </w:rPr>
        <w:t>t</w:t>
      </w:r>
      <w:r w:rsidRPr="00076FC8">
        <w:rPr>
          <w:spacing w:val="-1"/>
          <w:sz w:val="21"/>
          <w:szCs w:val="21"/>
        </w:rPr>
        <w:t xml:space="preserve"> i</w:t>
      </w:r>
      <w:r w:rsidRPr="00076FC8">
        <w:rPr>
          <w:sz w:val="21"/>
          <w:szCs w:val="21"/>
        </w:rPr>
        <w:t>s</w:t>
      </w:r>
      <w:r w:rsidRPr="00076FC8">
        <w:rPr>
          <w:spacing w:val="-5"/>
          <w:sz w:val="21"/>
          <w:szCs w:val="21"/>
        </w:rPr>
        <w:t xml:space="preserve"> </w:t>
      </w:r>
      <w:r w:rsidRPr="00076FC8">
        <w:rPr>
          <w:spacing w:val="-3"/>
          <w:sz w:val="21"/>
          <w:szCs w:val="21"/>
        </w:rPr>
        <w:t>f</w:t>
      </w:r>
      <w:r w:rsidRPr="00076FC8">
        <w:rPr>
          <w:spacing w:val="2"/>
          <w:sz w:val="21"/>
          <w:szCs w:val="21"/>
        </w:rPr>
        <w:t>a</w:t>
      </w:r>
      <w:r w:rsidRPr="00076FC8">
        <w:rPr>
          <w:spacing w:val="4"/>
          <w:sz w:val="21"/>
          <w:szCs w:val="21"/>
        </w:rPr>
        <w:t>i</w:t>
      </w:r>
      <w:r w:rsidRPr="00076FC8">
        <w:rPr>
          <w:spacing w:val="2"/>
          <w:sz w:val="21"/>
          <w:szCs w:val="21"/>
        </w:rPr>
        <w:t>r</w:t>
      </w:r>
      <w:r w:rsidRPr="00076FC8">
        <w:rPr>
          <w:spacing w:val="-1"/>
          <w:sz w:val="21"/>
          <w:szCs w:val="21"/>
        </w:rPr>
        <w:t>l</w:t>
      </w:r>
      <w:r w:rsidRPr="00076FC8">
        <w:rPr>
          <w:sz w:val="21"/>
          <w:szCs w:val="21"/>
        </w:rPr>
        <w:t>y</w:t>
      </w:r>
      <w:r w:rsidRPr="00076FC8">
        <w:rPr>
          <w:spacing w:val="-4"/>
          <w:sz w:val="21"/>
          <w:szCs w:val="21"/>
        </w:rPr>
        <w:t xml:space="preserve"> </w:t>
      </w:r>
      <w:r w:rsidRPr="00076FC8">
        <w:rPr>
          <w:spacing w:val="-1"/>
          <w:sz w:val="21"/>
          <w:szCs w:val="21"/>
        </w:rPr>
        <w:t>l</w:t>
      </w:r>
      <w:r w:rsidRPr="00076FC8">
        <w:rPr>
          <w:sz w:val="21"/>
          <w:szCs w:val="21"/>
        </w:rPr>
        <w:t>o</w:t>
      </w:r>
      <w:r w:rsidRPr="00076FC8">
        <w:rPr>
          <w:spacing w:val="-4"/>
          <w:sz w:val="21"/>
          <w:szCs w:val="21"/>
        </w:rPr>
        <w:t>ng</w:t>
      </w:r>
      <w:r w:rsidRPr="00076FC8">
        <w:rPr>
          <w:spacing w:val="2"/>
          <w:sz w:val="21"/>
          <w:szCs w:val="21"/>
        </w:rPr>
        <w:t>-</w:t>
      </w:r>
      <w:r w:rsidRPr="00076FC8">
        <w:rPr>
          <w:spacing w:val="-1"/>
          <w:sz w:val="21"/>
          <w:szCs w:val="21"/>
        </w:rPr>
        <w:t>t</w:t>
      </w:r>
      <w:r w:rsidRPr="00076FC8">
        <w:rPr>
          <w:spacing w:val="2"/>
          <w:sz w:val="21"/>
          <w:szCs w:val="21"/>
        </w:rPr>
        <w:t>er</w:t>
      </w:r>
      <w:r w:rsidRPr="00076FC8">
        <w:rPr>
          <w:sz w:val="21"/>
          <w:szCs w:val="21"/>
        </w:rPr>
        <w:t>m</w:t>
      </w:r>
      <w:r w:rsidRPr="00076FC8">
        <w:rPr>
          <w:spacing w:val="-15"/>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n</w:t>
      </w:r>
      <w:r w:rsidRPr="00076FC8">
        <w:rPr>
          <w:spacing w:val="2"/>
          <w:sz w:val="21"/>
          <w:szCs w:val="21"/>
        </w:rPr>
        <w:t>a</w:t>
      </w:r>
      <w:r w:rsidRPr="00076FC8">
        <w:rPr>
          <w:spacing w:val="-1"/>
          <w:sz w:val="21"/>
          <w:szCs w:val="21"/>
        </w:rPr>
        <w:t>t</w:t>
      </w:r>
      <w:r w:rsidRPr="00076FC8">
        <w:rPr>
          <w:spacing w:val="-4"/>
          <w:sz w:val="21"/>
          <w:szCs w:val="21"/>
        </w:rPr>
        <w:t>u</w:t>
      </w:r>
      <w:r w:rsidRPr="00076FC8">
        <w:rPr>
          <w:spacing w:val="2"/>
          <w:sz w:val="21"/>
          <w:szCs w:val="21"/>
        </w:rPr>
        <w:t>re</w:t>
      </w:r>
      <w:r w:rsidRPr="00076FC8">
        <w:rPr>
          <w:sz w:val="21"/>
          <w:szCs w:val="21"/>
        </w:rPr>
        <w:t xml:space="preserve">. </w:t>
      </w:r>
      <w:r w:rsidRPr="00076FC8">
        <w:rPr>
          <w:spacing w:val="1"/>
          <w:sz w:val="21"/>
          <w:szCs w:val="21"/>
        </w:rPr>
        <w:t>G</w:t>
      </w:r>
      <w:r w:rsidRPr="00076FC8">
        <w:rPr>
          <w:spacing w:val="-2"/>
          <w:sz w:val="21"/>
          <w:szCs w:val="21"/>
        </w:rPr>
        <w:t>e</w:t>
      </w:r>
      <w:r w:rsidRPr="00076FC8">
        <w:rPr>
          <w:sz w:val="21"/>
          <w:szCs w:val="21"/>
        </w:rPr>
        <w:t>n</w:t>
      </w:r>
      <w:r w:rsidRPr="00076FC8">
        <w:rPr>
          <w:spacing w:val="-2"/>
          <w:sz w:val="21"/>
          <w:szCs w:val="21"/>
        </w:rPr>
        <w:t>e</w:t>
      </w:r>
      <w:r w:rsidRPr="00076FC8">
        <w:rPr>
          <w:spacing w:val="2"/>
          <w:sz w:val="21"/>
          <w:szCs w:val="21"/>
        </w:rPr>
        <w:t>ra</w:t>
      </w:r>
      <w:r w:rsidRPr="00076FC8">
        <w:rPr>
          <w:spacing w:val="-1"/>
          <w:sz w:val="21"/>
          <w:szCs w:val="21"/>
        </w:rPr>
        <w:t>ll</w:t>
      </w:r>
      <w:r w:rsidRPr="00076FC8">
        <w:rPr>
          <w:spacing w:val="-14"/>
          <w:sz w:val="21"/>
          <w:szCs w:val="21"/>
        </w:rPr>
        <w:t>y</w:t>
      </w:r>
      <w:r w:rsidRPr="00076FC8">
        <w:rPr>
          <w:sz w:val="21"/>
          <w:szCs w:val="21"/>
        </w:rPr>
        <w:t>,</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e</w:t>
      </w:r>
      <w:r w:rsidRPr="00076FC8">
        <w:rPr>
          <w:spacing w:val="-4"/>
          <w:sz w:val="21"/>
          <w:szCs w:val="21"/>
        </w:rPr>
        <w:t>n</w:t>
      </w:r>
      <w:r w:rsidRPr="00076FC8">
        <w:rPr>
          <w:spacing w:val="-1"/>
          <w:sz w:val="21"/>
          <w:szCs w:val="21"/>
        </w:rPr>
        <w:t>ti</w:t>
      </w:r>
      <w:r w:rsidRPr="00076FC8">
        <w:rPr>
          <w:spacing w:val="7"/>
          <w:sz w:val="21"/>
          <w:szCs w:val="21"/>
        </w:rPr>
        <w:t>r</w:t>
      </w:r>
      <w:r w:rsidRPr="00076FC8">
        <w:rPr>
          <w:sz w:val="21"/>
          <w:szCs w:val="21"/>
        </w:rPr>
        <w:t>e</w:t>
      </w:r>
      <w:r w:rsidRPr="00076FC8">
        <w:rPr>
          <w:spacing w:val="-2"/>
          <w:sz w:val="21"/>
          <w:szCs w:val="21"/>
        </w:rPr>
        <w:t xml:space="preserve"> ec</w:t>
      </w:r>
      <w:r w:rsidRPr="00076FC8">
        <w:rPr>
          <w:spacing w:val="-4"/>
          <w:sz w:val="21"/>
          <w:szCs w:val="21"/>
        </w:rPr>
        <w:t>ono</w:t>
      </w:r>
      <w:r w:rsidRPr="00076FC8">
        <w:rPr>
          <w:spacing w:val="-10"/>
          <w:sz w:val="21"/>
          <w:szCs w:val="21"/>
        </w:rPr>
        <w:t>m</w:t>
      </w:r>
      <w:r w:rsidRPr="00076FC8">
        <w:rPr>
          <w:spacing w:val="-1"/>
          <w:sz w:val="21"/>
          <w:szCs w:val="21"/>
        </w:rPr>
        <w:t>i</w:t>
      </w:r>
      <w:r w:rsidRPr="00076FC8">
        <w:rPr>
          <w:sz w:val="21"/>
          <w:szCs w:val="21"/>
        </w:rPr>
        <w:t>c</w:t>
      </w:r>
      <w:r w:rsidRPr="00076FC8">
        <w:rPr>
          <w:spacing w:val="-7"/>
          <w:sz w:val="21"/>
          <w:szCs w:val="21"/>
        </w:rPr>
        <w:t xml:space="preserve"> </w:t>
      </w:r>
      <w:r w:rsidRPr="00076FC8">
        <w:rPr>
          <w:spacing w:val="4"/>
          <w:sz w:val="21"/>
          <w:szCs w:val="21"/>
        </w:rPr>
        <w:t>l</w:t>
      </w:r>
      <w:r w:rsidRPr="00076FC8">
        <w:rPr>
          <w:spacing w:val="-1"/>
          <w:sz w:val="21"/>
          <w:szCs w:val="21"/>
        </w:rPr>
        <w:t>i</w:t>
      </w:r>
      <w:r w:rsidRPr="00076FC8">
        <w:rPr>
          <w:spacing w:val="-3"/>
          <w:sz w:val="21"/>
          <w:szCs w:val="21"/>
        </w:rPr>
        <w:t>f</w:t>
      </w:r>
      <w:r w:rsidRPr="00076FC8">
        <w:rPr>
          <w:sz w:val="21"/>
          <w:szCs w:val="21"/>
        </w:rPr>
        <w:t xml:space="preserve">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a</w:t>
      </w:r>
      <w:r w:rsidRPr="00076FC8">
        <w:rPr>
          <w:spacing w:val="4"/>
          <w:sz w:val="21"/>
          <w:szCs w:val="21"/>
        </w:rPr>
        <w:t>s</w:t>
      </w:r>
      <w:r w:rsidRPr="00076FC8">
        <w:rPr>
          <w:sz w:val="21"/>
          <w:szCs w:val="21"/>
        </w:rPr>
        <w:t>s</w:t>
      </w:r>
      <w:r w:rsidRPr="00076FC8">
        <w:rPr>
          <w:spacing w:val="-2"/>
          <w:sz w:val="21"/>
          <w:szCs w:val="21"/>
        </w:rPr>
        <w:t>e</w:t>
      </w:r>
      <w:r w:rsidRPr="00076FC8">
        <w:rPr>
          <w:sz w:val="21"/>
          <w:szCs w:val="21"/>
        </w:rPr>
        <w:t>t</w:t>
      </w:r>
      <w:r w:rsidRPr="00076FC8">
        <w:rPr>
          <w:spacing w:val="4"/>
          <w:sz w:val="21"/>
          <w:szCs w:val="21"/>
        </w:rPr>
        <w:t xml:space="preserve"> i</w:t>
      </w:r>
      <w:r w:rsidRPr="00076FC8">
        <w:rPr>
          <w:sz w:val="21"/>
          <w:szCs w:val="21"/>
        </w:rPr>
        <w:t>s</w:t>
      </w:r>
      <w:r w:rsidRPr="00076FC8">
        <w:rPr>
          <w:spacing w:val="9"/>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re</w:t>
      </w:r>
      <w:r w:rsidRPr="00076FC8">
        <w:rPr>
          <w:spacing w:val="-2"/>
          <w:sz w:val="21"/>
          <w:szCs w:val="21"/>
        </w:rPr>
        <w:t>e</w:t>
      </w:r>
      <w:r w:rsidRPr="00076FC8">
        <w:rPr>
          <w:sz w:val="21"/>
          <w:szCs w:val="21"/>
        </w:rPr>
        <w:t xml:space="preserve">d </w:t>
      </w:r>
      <w:r w:rsidRPr="00076FC8">
        <w:rPr>
          <w:spacing w:val="-1"/>
          <w:sz w:val="21"/>
          <w:szCs w:val="21"/>
        </w:rPr>
        <w:t>t</w:t>
      </w:r>
      <w:r w:rsidRPr="00076FC8">
        <w:rPr>
          <w:sz w:val="21"/>
          <w:szCs w:val="21"/>
        </w:rPr>
        <w:t>o</w:t>
      </w:r>
      <w:r w:rsidRPr="00076FC8">
        <w:rPr>
          <w:spacing w:val="5"/>
          <w:sz w:val="21"/>
          <w:szCs w:val="21"/>
        </w:rPr>
        <w:t xml:space="preserve"> </w:t>
      </w:r>
      <w:r w:rsidRPr="00076FC8">
        <w:rPr>
          <w:sz w:val="21"/>
          <w:szCs w:val="21"/>
        </w:rPr>
        <w:t>be</w:t>
      </w:r>
      <w:r w:rsidRPr="00076FC8">
        <w:rPr>
          <w:spacing w:val="7"/>
          <w:sz w:val="21"/>
          <w:szCs w:val="21"/>
        </w:rPr>
        <w:t xml:space="preserve"> </w:t>
      </w:r>
      <w:r w:rsidRPr="00076FC8">
        <w:rPr>
          <w:spacing w:val="-1"/>
          <w:sz w:val="21"/>
          <w:szCs w:val="21"/>
        </w:rPr>
        <w:t>t</w:t>
      </w:r>
      <w:r w:rsidRPr="00076FC8">
        <w:rPr>
          <w:spacing w:val="7"/>
          <w:sz w:val="21"/>
          <w:szCs w:val="21"/>
        </w:rPr>
        <w:t>r</w:t>
      </w:r>
      <w:r w:rsidRPr="00076FC8">
        <w:rPr>
          <w:spacing w:val="2"/>
          <w:sz w:val="21"/>
          <w:szCs w:val="21"/>
        </w:rPr>
        <w:t>a</w:t>
      </w:r>
      <w:r w:rsidRPr="00076FC8">
        <w:rPr>
          <w:spacing w:val="-4"/>
          <w:sz w:val="21"/>
          <w:szCs w:val="21"/>
        </w:rPr>
        <w:t>n</w:t>
      </w:r>
      <w:r w:rsidRPr="00076FC8">
        <w:rPr>
          <w:sz w:val="21"/>
          <w:szCs w:val="21"/>
        </w:rPr>
        <w:t>s</w:t>
      </w:r>
      <w:r w:rsidRPr="00076FC8">
        <w:rPr>
          <w:spacing w:val="-3"/>
          <w:sz w:val="21"/>
          <w:szCs w:val="21"/>
        </w:rPr>
        <w:t>f</w:t>
      </w:r>
      <w:r w:rsidRPr="00076FC8">
        <w:rPr>
          <w:spacing w:val="-2"/>
          <w:sz w:val="21"/>
          <w:szCs w:val="21"/>
        </w:rPr>
        <w:t>e</w:t>
      </w:r>
      <w:r w:rsidRPr="00076FC8">
        <w:rPr>
          <w:spacing w:val="7"/>
          <w:sz w:val="21"/>
          <w:szCs w:val="21"/>
        </w:rPr>
        <w:t>r</w:t>
      </w:r>
      <w:r w:rsidRPr="00076FC8">
        <w:rPr>
          <w:spacing w:val="2"/>
          <w:sz w:val="21"/>
          <w:szCs w:val="21"/>
        </w:rPr>
        <w:t>r</w:t>
      </w:r>
      <w:r w:rsidRPr="00076FC8">
        <w:rPr>
          <w:spacing w:val="-2"/>
          <w:sz w:val="21"/>
          <w:szCs w:val="21"/>
        </w:rPr>
        <w:t>e</w:t>
      </w:r>
      <w:r w:rsidRPr="00076FC8">
        <w:rPr>
          <w:sz w:val="21"/>
          <w:szCs w:val="21"/>
        </w:rPr>
        <w:t xml:space="preserve">d </w:t>
      </w:r>
      <w:r w:rsidRPr="00076FC8">
        <w:rPr>
          <w:spacing w:val="2"/>
          <w:sz w:val="21"/>
          <w:szCs w:val="21"/>
        </w:rPr>
        <w:t>f</w:t>
      </w:r>
      <w:r w:rsidRPr="00076FC8">
        <w:rPr>
          <w:spacing w:val="-4"/>
          <w:sz w:val="21"/>
          <w:szCs w:val="21"/>
        </w:rPr>
        <w:t>o</w:t>
      </w:r>
      <w:r w:rsidRPr="00076FC8">
        <w:rPr>
          <w:sz w:val="21"/>
          <w:szCs w:val="21"/>
        </w:rPr>
        <w:t>r</w:t>
      </w:r>
      <w:r w:rsidRPr="00076FC8">
        <w:rPr>
          <w:spacing w:val="6"/>
          <w:sz w:val="21"/>
          <w:szCs w:val="21"/>
        </w:rPr>
        <w:t xml:space="preserve"> </w:t>
      </w:r>
      <w:r w:rsidRPr="00076FC8">
        <w:rPr>
          <w:spacing w:val="-4"/>
          <w:sz w:val="21"/>
          <w:szCs w:val="21"/>
        </w:rPr>
        <w:t>u</w:t>
      </w:r>
      <w:r w:rsidRPr="00076FC8">
        <w:rPr>
          <w:sz w:val="21"/>
          <w:szCs w:val="21"/>
        </w:rPr>
        <w:t>se</w:t>
      </w:r>
      <w:r w:rsidRPr="00076FC8">
        <w:rPr>
          <w:spacing w:val="12"/>
          <w:sz w:val="21"/>
          <w:szCs w:val="21"/>
        </w:rPr>
        <w:t xml:space="preserve"> </w:t>
      </w:r>
      <w:r w:rsidRPr="00076FC8">
        <w:rPr>
          <w:sz w:val="21"/>
          <w:szCs w:val="21"/>
        </w:rPr>
        <w:t xml:space="preserve">by </w:t>
      </w:r>
      <w:r w:rsidRPr="00076FC8">
        <w:rPr>
          <w:spacing w:val="4"/>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l</w:t>
      </w:r>
      <w:r w:rsidRPr="00076FC8">
        <w:rPr>
          <w:spacing w:val="-2"/>
          <w:sz w:val="21"/>
          <w:szCs w:val="21"/>
        </w:rPr>
        <w:t>e</w:t>
      </w:r>
      <w:r w:rsidRPr="00076FC8">
        <w:rPr>
          <w:spacing w:val="4"/>
          <w:sz w:val="21"/>
          <w:szCs w:val="21"/>
        </w:rPr>
        <w:t>s</w:t>
      </w:r>
      <w:r w:rsidRPr="00076FC8">
        <w:rPr>
          <w:sz w:val="21"/>
          <w:szCs w:val="21"/>
        </w:rPr>
        <w:t>s</w:t>
      </w:r>
      <w:r w:rsidRPr="00076FC8">
        <w:rPr>
          <w:spacing w:val="-2"/>
          <w:sz w:val="21"/>
          <w:szCs w:val="21"/>
        </w:rPr>
        <w:t>ee</w:t>
      </w:r>
      <w:r w:rsidRPr="00076FC8">
        <w:rPr>
          <w:sz w:val="21"/>
          <w:szCs w:val="21"/>
        </w:rPr>
        <w:t>,</w:t>
      </w:r>
      <w:r w:rsidRPr="00076FC8">
        <w:rPr>
          <w:spacing w:val="9"/>
          <w:sz w:val="21"/>
          <w:szCs w:val="21"/>
        </w:rPr>
        <w:t xml:space="preserve"> </w:t>
      </w:r>
      <w:r w:rsidRPr="00076FC8">
        <w:rPr>
          <w:spacing w:val="-1"/>
          <w:sz w:val="21"/>
          <w:szCs w:val="21"/>
        </w:rPr>
        <w:t>t</w:t>
      </w:r>
      <w:r w:rsidRPr="00076FC8">
        <w:rPr>
          <w:spacing w:val="-4"/>
          <w:sz w:val="21"/>
          <w:szCs w:val="21"/>
        </w:rPr>
        <w:t>houg</w:t>
      </w:r>
      <w:r w:rsidRPr="00076FC8">
        <w:rPr>
          <w:sz w:val="21"/>
          <w:szCs w:val="21"/>
        </w:rPr>
        <w:t>h</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z w:val="21"/>
          <w:szCs w:val="21"/>
        </w:rPr>
        <w:t>o</w:t>
      </w:r>
      <w:r w:rsidRPr="00076FC8">
        <w:rPr>
          <w:spacing w:val="-3"/>
          <w:sz w:val="21"/>
          <w:szCs w:val="21"/>
        </w:rPr>
        <w:t>w</w:t>
      </w:r>
      <w:r w:rsidRPr="00076FC8">
        <w:rPr>
          <w:spacing w:val="-4"/>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pacing w:val="-4"/>
          <w:sz w:val="21"/>
          <w:szCs w:val="21"/>
        </w:rPr>
        <w:t>h</w:t>
      </w:r>
      <w:r w:rsidRPr="00076FC8">
        <w:rPr>
          <w:spacing w:val="-1"/>
          <w:sz w:val="21"/>
          <w:szCs w:val="21"/>
        </w:rPr>
        <w:t>i</w:t>
      </w:r>
      <w:r w:rsidRPr="00076FC8">
        <w:rPr>
          <w:sz w:val="21"/>
          <w:szCs w:val="21"/>
        </w:rPr>
        <w:t xml:space="preserve">p </w:t>
      </w:r>
      <w:r w:rsidRPr="00076FC8">
        <w:rPr>
          <w:spacing w:val="2"/>
          <w:sz w:val="21"/>
          <w:szCs w:val="21"/>
        </w:rPr>
        <w:t>re</w:t>
      </w:r>
      <w:r w:rsidRPr="00076FC8">
        <w:rPr>
          <w:spacing w:val="-10"/>
          <w:sz w:val="21"/>
          <w:szCs w:val="21"/>
        </w:rPr>
        <w:t>m</w:t>
      </w:r>
      <w:r w:rsidRPr="00076FC8">
        <w:rPr>
          <w:spacing w:val="2"/>
          <w:sz w:val="21"/>
          <w:szCs w:val="21"/>
        </w:rPr>
        <w:t>a</w:t>
      </w:r>
      <w:r w:rsidRPr="00076FC8">
        <w:rPr>
          <w:spacing w:val="-1"/>
          <w:sz w:val="21"/>
          <w:szCs w:val="21"/>
        </w:rPr>
        <w:t>i</w:t>
      </w:r>
      <w:r w:rsidRPr="00076FC8">
        <w:rPr>
          <w:spacing w:val="-4"/>
          <w:sz w:val="21"/>
          <w:szCs w:val="21"/>
        </w:rPr>
        <w:t>n</w:t>
      </w:r>
      <w:r w:rsidRPr="00076FC8">
        <w:rPr>
          <w:sz w:val="21"/>
          <w:szCs w:val="21"/>
        </w:rPr>
        <w:t>s</w:t>
      </w:r>
      <w:r w:rsidRPr="00076FC8">
        <w:rPr>
          <w:spacing w:val="14"/>
          <w:sz w:val="21"/>
          <w:szCs w:val="21"/>
        </w:rPr>
        <w:t xml:space="preserve"> </w:t>
      </w:r>
      <w:r w:rsidRPr="00076FC8">
        <w:rPr>
          <w:spacing w:val="-3"/>
          <w:sz w:val="21"/>
          <w:szCs w:val="21"/>
        </w:rPr>
        <w:t>w</w:t>
      </w:r>
      <w:r w:rsidRPr="00076FC8">
        <w:rPr>
          <w:spacing w:val="-1"/>
          <w:sz w:val="21"/>
          <w:szCs w:val="21"/>
        </w:rPr>
        <w:t>it</w:t>
      </w:r>
      <w:r w:rsidRPr="00076FC8">
        <w:rPr>
          <w:sz w:val="21"/>
          <w:szCs w:val="21"/>
        </w:rPr>
        <w:t>h</w:t>
      </w:r>
      <w:r w:rsidRPr="00076FC8">
        <w:rPr>
          <w:spacing w:val="5"/>
          <w:sz w:val="21"/>
          <w:szCs w:val="21"/>
        </w:rPr>
        <w:t xml:space="preserve"> </w:t>
      </w:r>
      <w:r w:rsidRPr="00076FC8">
        <w:rPr>
          <w:spacing w:val="-1"/>
          <w:sz w:val="21"/>
          <w:szCs w:val="21"/>
        </w:rPr>
        <w:t>t</w:t>
      </w:r>
      <w:r w:rsidRPr="00076FC8">
        <w:rPr>
          <w:spacing w:val="-8"/>
          <w:sz w:val="21"/>
          <w:szCs w:val="21"/>
        </w:rPr>
        <w:t>h</w:t>
      </w:r>
      <w:r w:rsidRPr="00076FC8">
        <w:rPr>
          <w:sz w:val="21"/>
          <w:szCs w:val="21"/>
        </w:rPr>
        <w:t xml:space="preserve">e </w:t>
      </w:r>
      <w:r w:rsidRPr="00076FC8">
        <w:rPr>
          <w:spacing w:val="-1"/>
          <w:sz w:val="21"/>
          <w:szCs w:val="21"/>
        </w:rPr>
        <w:t>l</w:t>
      </w:r>
      <w:r w:rsidRPr="00076FC8">
        <w:rPr>
          <w:spacing w:val="-2"/>
          <w:sz w:val="21"/>
          <w:szCs w:val="21"/>
        </w:rPr>
        <w:t>e</w:t>
      </w:r>
      <w:r w:rsidRPr="00076FC8">
        <w:rPr>
          <w:spacing w:val="4"/>
          <w:sz w:val="21"/>
          <w:szCs w:val="21"/>
        </w:rPr>
        <w:t>s</w:t>
      </w:r>
      <w:r w:rsidRPr="00076FC8">
        <w:rPr>
          <w:sz w:val="21"/>
          <w:szCs w:val="21"/>
        </w:rPr>
        <w:t>s</w:t>
      </w:r>
      <w:r w:rsidRPr="00076FC8">
        <w:rPr>
          <w:spacing w:val="-4"/>
          <w:sz w:val="21"/>
          <w:szCs w:val="21"/>
        </w:rPr>
        <w:t>o</w:t>
      </w:r>
      <w:r w:rsidRPr="00076FC8">
        <w:rPr>
          <w:spacing w:val="-8"/>
          <w:sz w:val="21"/>
          <w:szCs w:val="21"/>
        </w:rPr>
        <w:t>r</w:t>
      </w:r>
      <w:r w:rsidRPr="00076FC8">
        <w:rPr>
          <w:sz w:val="21"/>
          <w:szCs w:val="21"/>
        </w:rPr>
        <w:t>.</w:t>
      </w:r>
      <w:r w:rsidRPr="00076FC8">
        <w:rPr>
          <w:spacing w:val="10"/>
          <w:sz w:val="21"/>
          <w:szCs w:val="21"/>
        </w:rPr>
        <w:t xml:space="preserve"> </w:t>
      </w:r>
      <w:r w:rsidRPr="00076FC8">
        <w:rPr>
          <w:spacing w:val="-4"/>
          <w:sz w:val="21"/>
          <w:szCs w:val="21"/>
        </w:rPr>
        <w:t>L</w:t>
      </w:r>
      <w:r w:rsidRPr="00076FC8">
        <w:rPr>
          <w:spacing w:val="-2"/>
          <w:sz w:val="21"/>
          <w:szCs w:val="21"/>
        </w:rPr>
        <w:t>e</w:t>
      </w:r>
      <w:r w:rsidRPr="00076FC8">
        <w:rPr>
          <w:spacing w:val="4"/>
          <w:sz w:val="21"/>
          <w:szCs w:val="21"/>
        </w:rPr>
        <w:t>s</w:t>
      </w:r>
      <w:r w:rsidRPr="00076FC8">
        <w:rPr>
          <w:sz w:val="21"/>
          <w:szCs w:val="21"/>
        </w:rPr>
        <w:t>s</w:t>
      </w:r>
      <w:r w:rsidRPr="00076FC8">
        <w:rPr>
          <w:spacing w:val="-2"/>
          <w:sz w:val="21"/>
          <w:szCs w:val="21"/>
        </w:rPr>
        <w:t>e</w:t>
      </w:r>
      <w:r w:rsidRPr="00076FC8">
        <w:rPr>
          <w:sz w:val="21"/>
          <w:szCs w:val="21"/>
        </w:rPr>
        <w:t>e</w:t>
      </w:r>
      <w:r w:rsidRPr="00076FC8">
        <w:rPr>
          <w:spacing w:val="12"/>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re</w:t>
      </w:r>
      <w:r w:rsidRPr="00076FC8">
        <w:rPr>
          <w:spacing w:val="-2"/>
          <w:sz w:val="21"/>
          <w:szCs w:val="21"/>
        </w:rPr>
        <w:t>e</w:t>
      </w:r>
      <w:r w:rsidRPr="00076FC8">
        <w:rPr>
          <w:sz w:val="21"/>
          <w:szCs w:val="21"/>
        </w:rPr>
        <w:t>s</w:t>
      </w:r>
      <w:r w:rsidRPr="00076FC8">
        <w:rPr>
          <w:spacing w:val="4"/>
          <w:sz w:val="21"/>
          <w:szCs w:val="21"/>
        </w:rPr>
        <w:t xml:space="preserve"> </w:t>
      </w:r>
      <w:r w:rsidRPr="00076FC8">
        <w:rPr>
          <w:spacing w:val="-1"/>
          <w:sz w:val="21"/>
          <w:szCs w:val="21"/>
        </w:rPr>
        <w:t>t</w:t>
      </w:r>
      <w:r w:rsidRPr="00076FC8">
        <w:rPr>
          <w:sz w:val="21"/>
          <w:szCs w:val="21"/>
        </w:rPr>
        <w:t>o</w:t>
      </w:r>
      <w:r w:rsidRPr="00076FC8">
        <w:rPr>
          <w:spacing w:val="10"/>
          <w:sz w:val="21"/>
          <w:szCs w:val="21"/>
        </w:rPr>
        <w:t xml:space="preserve"> </w:t>
      </w:r>
      <w:r w:rsidRPr="00076FC8">
        <w:rPr>
          <w:spacing w:val="-4"/>
          <w:sz w:val="21"/>
          <w:szCs w:val="21"/>
        </w:rPr>
        <w:t>p</w:t>
      </w:r>
      <w:r w:rsidRPr="00076FC8">
        <w:rPr>
          <w:spacing w:val="2"/>
          <w:sz w:val="21"/>
          <w:szCs w:val="21"/>
        </w:rPr>
        <w:t>a</w:t>
      </w:r>
      <w:r w:rsidRPr="00076FC8">
        <w:rPr>
          <w:sz w:val="21"/>
          <w:szCs w:val="21"/>
        </w:rPr>
        <w:t>y</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3"/>
          <w:sz w:val="21"/>
          <w:szCs w:val="21"/>
        </w:rPr>
        <w:t>f</w:t>
      </w:r>
      <w:r w:rsidRPr="00076FC8">
        <w:rPr>
          <w:spacing w:val="-1"/>
          <w:sz w:val="21"/>
          <w:szCs w:val="21"/>
        </w:rPr>
        <w:t>i</w:t>
      </w:r>
      <w:r w:rsidRPr="00076FC8">
        <w:rPr>
          <w:spacing w:val="5"/>
          <w:sz w:val="21"/>
          <w:szCs w:val="21"/>
        </w:rPr>
        <w:t>x</w:t>
      </w:r>
      <w:r w:rsidRPr="00076FC8">
        <w:rPr>
          <w:spacing w:val="-2"/>
          <w:sz w:val="21"/>
          <w:szCs w:val="21"/>
        </w:rPr>
        <w:t>e</w:t>
      </w:r>
      <w:r w:rsidRPr="00076FC8">
        <w:rPr>
          <w:sz w:val="21"/>
          <w:szCs w:val="21"/>
        </w:rPr>
        <w:t xml:space="preserve">d </w:t>
      </w:r>
      <w:r w:rsidRPr="00076FC8">
        <w:rPr>
          <w:spacing w:val="4"/>
          <w:sz w:val="21"/>
          <w:szCs w:val="21"/>
        </w:rPr>
        <w:t>i</w:t>
      </w:r>
      <w:r w:rsidRPr="00076FC8">
        <w:rPr>
          <w:spacing w:val="-4"/>
          <w:sz w:val="21"/>
          <w:szCs w:val="21"/>
        </w:rPr>
        <w:t>n</w:t>
      </w:r>
      <w:r w:rsidRPr="00076FC8">
        <w:rPr>
          <w:sz w:val="21"/>
          <w:szCs w:val="21"/>
        </w:rPr>
        <w:t>s</w:t>
      </w:r>
      <w:r w:rsidRPr="00076FC8">
        <w:rPr>
          <w:spacing w:val="-1"/>
          <w:sz w:val="21"/>
          <w:szCs w:val="21"/>
        </w:rPr>
        <w:t>t</w:t>
      </w:r>
      <w:r w:rsidRPr="00076FC8">
        <w:rPr>
          <w:spacing w:val="2"/>
          <w:sz w:val="21"/>
          <w:szCs w:val="21"/>
        </w:rPr>
        <w:t>a</w:t>
      </w:r>
      <w:r w:rsidRPr="00076FC8">
        <w:rPr>
          <w:spacing w:val="4"/>
          <w:sz w:val="21"/>
          <w:szCs w:val="21"/>
        </w:rPr>
        <w:t>l</w:t>
      </w:r>
      <w:r w:rsidRPr="00076FC8">
        <w:rPr>
          <w:spacing w:val="-10"/>
          <w:sz w:val="21"/>
          <w:szCs w:val="21"/>
        </w:rPr>
        <w:t>m</w:t>
      </w:r>
      <w:r w:rsidRPr="00076FC8">
        <w:rPr>
          <w:spacing w:val="-2"/>
          <w:sz w:val="21"/>
          <w:szCs w:val="21"/>
        </w:rPr>
        <w:t>e</w:t>
      </w:r>
      <w:r w:rsidRPr="00076FC8">
        <w:rPr>
          <w:spacing w:val="-4"/>
          <w:sz w:val="21"/>
          <w:szCs w:val="21"/>
        </w:rPr>
        <w:t>n</w:t>
      </w:r>
      <w:r w:rsidRPr="00076FC8">
        <w:rPr>
          <w:spacing w:val="4"/>
          <w:sz w:val="21"/>
          <w:szCs w:val="21"/>
        </w:rPr>
        <w:t>t</w:t>
      </w:r>
      <w:r w:rsidRPr="00076FC8">
        <w:rPr>
          <w:sz w:val="21"/>
          <w:szCs w:val="21"/>
        </w:rPr>
        <w:t>s</w:t>
      </w:r>
      <w:r w:rsidRPr="00076FC8">
        <w:rPr>
          <w:spacing w:val="9"/>
          <w:sz w:val="21"/>
          <w:szCs w:val="21"/>
        </w:rPr>
        <w:t xml:space="preserve"> </w:t>
      </w:r>
      <w:r w:rsidRPr="00076FC8">
        <w:rPr>
          <w:spacing w:val="2"/>
          <w:sz w:val="21"/>
          <w:szCs w:val="21"/>
        </w:rPr>
        <w:t>(</w:t>
      </w:r>
      <w:r w:rsidRPr="00076FC8">
        <w:rPr>
          <w:spacing w:val="4"/>
          <w:sz w:val="21"/>
          <w:szCs w:val="21"/>
        </w:rPr>
        <w:t>l</w:t>
      </w:r>
      <w:r w:rsidRPr="00076FC8">
        <w:rPr>
          <w:spacing w:val="-2"/>
          <w:sz w:val="21"/>
          <w:szCs w:val="21"/>
        </w:rPr>
        <w:t>e</w:t>
      </w:r>
      <w:r w:rsidRPr="00076FC8">
        <w:rPr>
          <w:spacing w:val="2"/>
          <w:sz w:val="21"/>
          <w:szCs w:val="21"/>
        </w:rPr>
        <w:t>a</w:t>
      </w:r>
      <w:r w:rsidRPr="00076FC8">
        <w:rPr>
          <w:sz w:val="21"/>
          <w:szCs w:val="21"/>
        </w:rPr>
        <w:t>se</w:t>
      </w:r>
      <w:r w:rsidRPr="00076FC8">
        <w:rPr>
          <w:spacing w:val="7"/>
          <w:sz w:val="21"/>
          <w:szCs w:val="21"/>
        </w:rPr>
        <w:t xml:space="preserve"> </w:t>
      </w:r>
      <w:r w:rsidRPr="00076FC8">
        <w:rPr>
          <w:spacing w:val="2"/>
          <w:sz w:val="21"/>
          <w:szCs w:val="21"/>
        </w:rPr>
        <w:t>r</w:t>
      </w:r>
      <w:r w:rsidRPr="00076FC8">
        <w:rPr>
          <w:spacing w:val="-2"/>
          <w:sz w:val="21"/>
          <w:szCs w:val="21"/>
        </w:rPr>
        <w:t>e</w:t>
      </w:r>
      <w:r w:rsidRPr="00076FC8">
        <w:rPr>
          <w:spacing w:val="-4"/>
          <w:sz w:val="21"/>
          <w:szCs w:val="21"/>
        </w:rPr>
        <w:t>n</w:t>
      </w:r>
      <w:r w:rsidRPr="00076FC8">
        <w:rPr>
          <w:spacing w:val="4"/>
          <w:sz w:val="21"/>
          <w:szCs w:val="21"/>
        </w:rPr>
        <w:t>t</w:t>
      </w:r>
      <w:r w:rsidRPr="00076FC8">
        <w:rPr>
          <w:spacing w:val="2"/>
          <w:sz w:val="21"/>
          <w:szCs w:val="21"/>
        </w:rPr>
        <w:t>a</w:t>
      </w:r>
      <w:r w:rsidRPr="00076FC8">
        <w:rPr>
          <w:spacing w:val="-1"/>
          <w:sz w:val="21"/>
          <w:szCs w:val="21"/>
        </w:rPr>
        <w:t>l</w:t>
      </w:r>
      <w:r w:rsidRPr="00076FC8">
        <w:rPr>
          <w:sz w:val="21"/>
          <w:szCs w:val="21"/>
        </w:rPr>
        <w:t>s)</w:t>
      </w:r>
      <w:r w:rsidRPr="00076FC8">
        <w:rPr>
          <w:spacing w:val="16"/>
          <w:sz w:val="21"/>
          <w:szCs w:val="21"/>
        </w:rPr>
        <w:t xml:space="preserve"> </w:t>
      </w:r>
      <w:r w:rsidRPr="00076FC8">
        <w:rPr>
          <w:spacing w:val="-3"/>
          <w:sz w:val="21"/>
          <w:szCs w:val="21"/>
        </w:rPr>
        <w:t>w</w:t>
      </w:r>
      <w:r w:rsidRPr="00076FC8">
        <w:rPr>
          <w:spacing w:val="-4"/>
          <w:sz w:val="21"/>
          <w:szCs w:val="21"/>
        </w:rPr>
        <w:t>h</w:t>
      </w:r>
      <w:r w:rsidRPr="00076FC8">
        <w:rPr>
          <w:spacing w:val="4"/>
          <w:sz w:val="21"/>
          <w:szCs w:val="21"/>
        </w:rPr>
        <w:t>i</w:t>
      </w:r>
      <w:r w:rsidRPr="00076FC8">
        <w:rPr>
          <w:spacing w:val="-2"/>
          <w:sz w:val="21"/>
          <w:szCs w:val="21"/>
        </w:rPr>
        <w:t>c</w:t>
      </w:r>
      <w:r w:rsidRPr="00076FC8">
        <w:rPr>
          <w:spacing w:val="-4"/>
          <w:sz w:val="21"/>
          <w:szCs w:val="21"/>
        </w:rPr>
        <w:t>h</w:t>
      </w:r>
      <w:r w:rsidRPr="00076FC8">
        <w:rPr>
          <w:sz w:val="21"/>
          <w:szCs w:val="21"/>
        </w:rPr>
        <w:t>,</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4"/>
          <w:sz w:val="21"/>
          <w:szCs w:val="21"/>
        </w:rPr>
        <w:t>t</w:t>
      </w:r>
      <w:r w:rsidRPr="00076FC8">
        <w:rPr>
          <w:spacing w:val="-4"/>
          <w:sz w:val="21"/>
          <w:szCs w:val="21"/>
        </w:rPr>
        <w:t>o</w:t>
      </w:r>
      <w:r w:rsidRPr="00076FC8">
        <w:rPr>
          <w:spacing w:val="-1"/>
          <w:sz w:val="21"/>
          <w:szCs w:val="21"/>
        </w:rPr>
        <w:t>t</w:t>
      </w:r>
      <w:r w:rsidRPr="00076FC8">
        <w:rPr>
          <w:spacing w:val="2"/>
          <w:sz w:val="21"/>
          <w:szCs w:val="21"/>
        </w:rPr>
        <w:t>a</w:t>
      </w:r>
      <w:r w:rsidRPr="00076FC8">
        <w:rPr>
          <w:spacing w:val="-1"/>
          <w:sz w:val="21"/>
          <w:szCs w:val="21"/>
        </w:rPr>
        <w:t>l</w:t>
      </w:r>
      <w:r w:rsidRPr="00076FC8">
        <w:rPr>
          <w:sz w:val="21"/>
          <w:szCs w:val="21"/>
        </w:rPr>
        <w:t>,</w:t>
      </w:r>
      <w:r w:rsidRPr="00076FC8">
        <w:rPr>
          <w:spacing w:val="10"/>
          <w:sz w:val="21"/>
          <w:szCs w:val="21"/>
        </w:rPr>
        <w:t xml:space="preserve"> </w:t>
      </w:r>
      <w:r w:rsidRPr="00076FC8">
        <w:rPr>
          <w:spacing w:val="-2"/>
          <w:sz w:val="21"/>
          <w:szCs w:val="21"/>
        </w:rPr>
        <w:t>e</w:t>
      </w:r>
      <w:r w:rsidRPr="00076FC8">
        <w:rPr>
          <w:sz w:val="21"/>
          <w:szCs w:val="21"/>
        </w:rPr>
        <w:t>x</w:t>
      </w:r>
      <w:r w:rsidRPr="00076FC8">
        <w:rPr>
          <w:spacing w:val="2"/>
          <w:sz w:val="21"/>
          <w:szCs w:val="21"/>
        </w:rPr>
        <w:t>c</w:t>
      </w:r>
      <w:r w:rsidRPr="00076FC8">
        <w:rPr>
          <w:spacing w:val="-2"/>
          <w:sz w:val="21"/>
          <w:szCs w:val="21"/>
        </w:rPr>
        <w:t>ee</w:t>
      </w:r>
      <w:r w:rsidRPr="00076FC8">
        <w:rPr>
          <w:sz w:val="21"/>
          <w:szCs w:val="21"/>
        </w:rPr>
        <w:t>d</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4"/>
          <w:sz w:val="21"/>
          <w:szCs w:val="21"/>
        </w:rPr>
        <w:t>o</w:t>
      </w:r>
      <w:r w:rsidRPr="00076FC8">
        <w:rPr>
          <w:sz w:val="21"/>
          <w:szCs w:val="21"/>
        </w:rPr>
        <w:t>st</w:t>
      </w:r>
      <w:r w:rsidRPr="00076FC8">
        <w:rPr>
          <w:spacing w:val="10"/>
          <w:sz w:val="21"/>
          <w:szCs w:val="21"/>
        </w:rPr>
        <w:t xml:space="preserve"> </w:t>
      </w:r>
      <w:r w:rsidRPr="00076FC8">
        <w:rPr>
          <w:spacing w:val="-4"/>
          <w:sz w:val="21"/>
          <w:szCs w:val="21"/>
        </w:rPr>
        <w:t>o</w:t>
      </w:r>
      <w:r w:rsidRPr="00076FC8">
        <w:rPr>
          <w:sz w:val="21"/>
          <w:szCs w:val="21"/>
        </w:rPr>
        <w:t xml:space="preserve">f </w:t>
      </w:r>
      <w:r w:rsidRPr="00076FC8">
        <w:rPr>
          <w:spacing w:val="-2"/>
          <w:sz w:val="21"/>
          <w:szCs w:val="21"/>
        </w:rPr>
        <w:t>e</w:t>
      </w:r>
      <w:r w:rsidRPr="00076FC8">
        <w:rPr>
          <w:sz w:val="21"/>
          <w:szCs w:val="21"/>
        </w:rPr>
        <w:t>qu</w:t>
      </w:r>
      <w:r w:rsidRPr="00076FC8">
        <w:rPr>
          <w:spacing w:val="-1"/>
          <w:sz w:val="21"/>
          <w:szCs w:val="21"/>
        </w:rPr>
        <w:t>i</w:t>
      </w:r>
      <w:r w:rsidRPr="00076FC8">
        <w:rPr>
          <w:spacing w:val="-4"/>
          <w:sz w:val="21"/>
          <w:szCs w:val="21"/>
        </w:rPr>
        <w:t>p</w:t>
      </w:r>
      <w:r w:rsidRPr="00076FC8">
        <w:rPr>
          <w:spacing w:val="-10"/>
          <w:sz w:val="21"/>
          <w:szCs w:val="21"/>
        </w:rPr>
        <w:t>m</w:t>
      </w:r>
      <w:r w:rsidRPr="00076FC8">
        <w:rPr>
          <w:spacing w:val="-2"/>
          <w:sz w:val="21"/>
          <w:szCs w:val="21"/>
        </w:rPr>
        <w:t>e</w:t>
      </w:r>
      <w:r w:rsidRPr="00076FC8">
        <w:rPr>
          <w:spacing w:val="-4"/>
          <w:sz w:val="21"/>
          <w:szCs w:val="21"/>
        </w:rPr>
        <w:t>n</w:t>
      </w:r>
      <w:r w:rsidRPr="00076FC8">
        <w:rPr>
          <w:spacing w:val="4"/>
          <w:sz w:val="21"/>
          <w:szCs w:val="21"/>
        </w:rPr>
        <w:t>t</w:t>
      </w:r>
      <w:r w:rsidRPr="00076FC8">
        <w:rPr>
          <w:sz w:val="21"/>
          <w:szCs w:val="21"/>
        </w:rPr>
        <w:t>.</w:t>
      </w:r>
      <w:r w:rsidRPr="00076FC8">
        <w:rPr>
          <w:spacing w:val="7"/>
          <w:sz w:val="21"/>
          <w:szCs w:val="21"/>
        </w:rPr>
        <w:t xml:space="preserve"> </w:t>
      </w:r>
      <w:r w:rsidRPr="00076FC8">
        <w:rPr>
          <w:spacing w:val="1"/>
          <w:sz w:val="21"/>
          <w:szCs w:val="21"/>
        </w:rPr>
        <w:t>N</w:t>
      </w:r>
      <w:r w:rsidRPr="00076FC8">
        <w:rPr>
          <w:spacing w:val="-4"/>
          <w:sz w:val="21"/>
          <w:szCs w:val="21"/>
        </w:rPr>
        <w:t>o</w:t>
      </w:r>
      <w:r w:rsidRPr="00076FC8">
        <w:rPr>
          <w:spacing w:val="2"/>
          <w:sz w:val="21"/>
          <w:szCs w:val="21"/>
        </w:rPr>
        <w:t>r</w:t>
      </w:r>
      <w:r w:rsidRPr="00076FC8">
        <w:rPr>
          <w:spacing w:val="-5"/>
          <w:sz w:val="21"/>
          <w:szCs w:val="21"/>
        </w:rPr>
        <w:t>m</w:t>
      </w:r>
      <w:r w:rsidRPr="00076FC8">
        <w:rPr>
          <w:spacing w:val="2"/>
          <w:sz w:val="21"/>
          <w:szCs w:val="21"/>
        </w:rPr>
        <w:t>a</w:t>
      </w:r>
      <w:r w:rsidRPr="00076FC8">
        <w:rPr>
          <w:spacing w:val="-1"/>
          <w:sz w:val="21"/>
          <w:szCs w:val="21"/>
        </w:rPr>
        <w:t>ll</w:t>
      </w:r>
      <w:r w:rsidRPr="00076FC8">
        <w:rPr>
          <w:spacing w:val="-19"/>
          <w:sz w:val="21"/>
          <w:szCs w:val="21"/>
        </w:rPr>
        <w:t>y</w:t>
      </w:r>
      <w:r w:rsidRPr="00076FC8">
        <w:rPr>
          <w:sz w:val="21"/>
          <w:szCs w:val="21"/>
        </w:rPr>
        <w:t>,</w:t>
      </w:r>
      <w:r w:rsidRPr="00076FC8">
        <w:rPr>
          <w:spacing w:val="7"/>
          <w:sz w:val="21"/>
          <w:szCs w:val="21"/>
        </w:rPr>
        <w:t xml:space="preserve"> </w:t>
      </w:r>
      <w:r w:rsidRPr="00076FC8">
        <w:rPr>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8"/>
          <w:sz w:val="21"/>
          <w:szCs w:val="21"/>
        </w:rPr>
        <w:t xml:space="preserve"> </w:t>
      </w:r>
      <w:r w:rsidRPr="00076FC8">
        <w:rPr>
          <w:sz w:val="21"/>
          <w:szCs w:val="21"/>
        </w:rPr>
        <w:t>a</w:t>
      </w:r>
      <w:r w:rsidRPr="00076FC8">
        <w:rPr>
          <w:spacing w:val="10"/>
          <w:sz w:val="21"/>
          <w:szCs w:val="21"/>
        </w:rPr>
        <w:t xml:space="preserve"> </w:t>
      </w:r>
      <w:r w:rsidRPr="00076FC8">
        <w:rPr>
          <w:spacing w:val="-2"/>
          <w:sz w:val="21"/>
          <w:szCs w:val="21"/>
        </w:rPr>
        <w:t>c</w:t>
      </w:r>
      <w:r w:rsidRPr="00076FC8">
        <w:rPr>
          <w:spacing w:val="-4"/>
          <w:sz w:val="21"/>
          <w:szCs w:val="21"/>
        </w:rPr>
        <w:t>on</w:t>
      </w:r>
      <w:r w:rsidRPr="00076FC8">
        <w:rPr>
          <w:spacing w:val="4"/>
          <w:sz w:val="21"/>
          <w:szCs w:val="21"/>
        </w:rPr>
        <w:t>t</w:t>
      </w:r>
      <w:r w:rsidRPr="00076FC8">
        <w:rPr>
          <w:spacing w:val="2"/>
          <w:sz w:val="21"/>
          <w:szCs w:val="21"/>
        </w:rPr>
        <w:t>ra</w:t>
      </w:r>
      <w:r w:rsidRPr="00076FC8">
        <w:rPr>
          <w:spacing w:val="-2"/>
          <w:sz w:val="21"/>
          <w:szCs w:val="21"/>
        </w:rPr>
        <w:t>c</w:t>
      </w:r>
      <w:r w:rsidRPr="00076FC8">
        <w:rPr>
          <w:sz w:val="21"/>
          <w:szCs w:val="21"/>
        </w:rPr>
        <w:t>t</w:t>
      </w:r>
      <w:r w:rsidRPr="00076FC8">
        <w:rPr>
          <w:spacing w:val="2"/>
          <w:sz w:val="21"/>
          <w:szCs w:val="21"/>
        </w:rPr>
        <w:t xml:space="preserve"> </w:t>
      </w:r>
      <w:r w:rsidRPr="00076FC8">
        <w:rPr>
          <w:spacing w:val="4"/>
          <w:sz w:val="21"/>
          <w:szCs w:val="21"/>
        </w:rPr>
        <w:t>i</w:t>
      </w:r>
      <w:r w:rsidRPr="00076FC8">
        <w:rPr>
          <w:sz w:val="21"/>
          <w:szCs w:val="21"/>
        </w:rPr>
        <w:t>s</w:t>
      </w:r>
      <w:r w:rsidRPr="00076FC8">
        <w:rPr>
          <w:spacing w:val="7"/>
          <w:sz w:val="21"/>
          <w:szCs w:val="21"/>
        </w:rPr>
        <w:t xml:space="preserve"> </w:t>
      </w:r>
      <w:r w:rsidRPr="00076FC8">
        <w:rPr>
          <w:spacing w:val="-4"/>
          <w:sz w:val="21"/>
          <w:szCs w:val="21"/>
        </w:rPr>
        <w:t>non</w:t>
      </w:r>
      <w:r w:rsidRPr="00076FC8">
        <w:rPr>
          <w:spacing w:val="7"/>
          <w:sz w:val="21"/>
          <w:szCs w:val="21"/>
        </w:rPr>
        <w:t>-</w:t>
      </w:r>
      <w:r w:rsidRPr="00076FC8">
        <w:rPr>
          <w:spacing w:val="-2"/>
          <w:sz w:val="21"/>
          <w:szCs w:val="21"/>
        </w:rPr>
        <w:t>c</w:t>
      </w:r>
      <w:r w:rsidRPr="00076FC8">
        <w:rPr>
          <w:spacing w:val="2"/>
          <w:sz w:val="21"/>
          <w:szCs w:val="21"/>
        </w:rPr>
        <w:t>a</w:t>
      </w:r>
      <w:r w:rsidRPr="00076FC8">
        <w:rPr>
          <w:spacing w:val="-4"/>
          <w:sz w:val="21"/>
          <w:szCs w:val="21"/>
        </w:rPr>
        <w:t>n</w:t>
      </w:r>
      <w:r w:rsidRPr="00076FC8">
        <w:rPr>
          <w:spacing w:val="-2"/>
          <w:sz w:val="21"/>
          <w:szCs w:val="21"/>
        </w:rPr>
        <w:t>ce</w:t>
      </w:r>
      <w:r w:rsidRPr="00076FC8">
        <w:rPr>
          <w:spacing w:val="4"/>
          <w:sz w:val="21"/>
          <w:szCs w:val="21"/>
        </w:rPr>
        <w:t>l</w:t>
      </w:r>
      <w:r w:rsidRPr="00076FC8">
        <w:rPr>
          <w:spacing w:val="-1"/>
          <w:sz w:val="21"/>
          <w:szCs w:val="21"/>
        </w:rPr>
        <w:t>l</w:t>
      </w:r>
      <w:r w:rsidRPr="00076FC8">
        <w:rPr>
          <w:spacing w:val="2"/>
          <w:sz w:val="21"/>
          <w:szCs w:val="21"/>
        </w:rPr>
        <w:t>a</w:t>
      </w:r>
      <w:r w:rsidRPr="00076FC8">
        <w:rPr>
          <w:sz w:val="21"/>
          <w:szCs w:val="21"/>
        </w:rPr>
        <w:t>b</w:t>
      </w:r>
      <w:r w:rsidRPr="00076FC8">
        <w:rPr>
          <w:spacing w:val="-1"/>
          <w:sz w:val="21"/>
          <w:szCs w:val="21"/>
        </w:rPr>
        <w:t>l</w:t>
      </w:r>
      <w:r w:rsidRPr="00076FC8">
        <w:rPr>
          <w:sz w:val="21"/>
          <w:szCs w:val="21"/>
        </w:rPr>
        <w:t>e</w:t>
      </w:r>
      <w:r w:rsidRPr="00076FC8">
        <w:rPr>
          <w:spacing w:val="10"/>
          <w:sz w:val="21"/>
          <w:szCs w:val="21"/>
        </w:rPr>
        <w:t xml:space="preserve"> </w:t>
      </w:r>
      <w:r w:rsidRPr="00076FC8">
        <w:rPr>
          <w:spacing w:val="-1"/>
          <w:sz w:val="21"/>
          <w:szCs w:val="21"/>
        </w:rPr>
        <w:t>i</w:t>
      </w:r>
      <w:r w:rsidRPr="00076FC8">
        <w:rPr>
          <w:sz w:val="21"/>
          <w:szCs w:val="21"/>
        </w:rPr>
        <w:t>n</w:t>
      </w:r>
      <w:r w:rsidRPr="00076FC8">
        <w:rPr>
          <w:spacing w:val="3"/>
          <w:sz w:val="21"/>
          <w:szCs w:val="21"/>
        </w:rPr>
        <w:t xml:space="preserve"> </w:t>
      </w:r>
      <w:r w:rsidRPr="00076FC8">
        <w:rPr>
          <w:spacing w:val="-4"/>
          <w:sz w:val="21"/>
          <w:szCs w:val="21"/>
        </w:rPr>
        <w:t>n</w:t>
      </w:r>
      <w:r w:rsidRPr="00076FC8">
        <w:rPr>
          <w:spacing w:val="7"/>
          <w:sz w:val="21"/>
          <w:szCs w:val="21"/>
        </w:rPr>
        <w:t>a</w:t>
      </w:r>
      <w:r w:rsidRPr="00076FC8">
        <w:rPr>
          <w:spacing w:val="-1"/>
          <w:sz w:val="21"/>
          <w:szCs w:val="21"/>
        </w:rPr>
        <w:t>t</w:t>
      </w:r>
      <w:r w:rsidRPr="00076FC8">
        <w:rPr>
          <w:spacing w:val="-4"/>
          <w:sz w:val="21"/>
          <w:szCs w:val="21"/>
        </w:rPr>
        <w:t>u</w:t>
      </w:r>
      <w:r w:rsidRPr="00076FC8">
        <w:rPr>
          <w:spacing w:val="2"/>
          <w:sz w:val="21"/>
          <w:szCs w:val="21"/>
        </w:rPr>
        <w:t>r</w:t>
      </w:r>
      <w:r w:rsidRPr="00076FC8">
        <w:rPr>
          <w:sz w:val="21"/>
          <w:szCs w:val="21"/>
        </w:rPr>
        <w:t>e d</w:t>
      </w:r>
      <w:r w:rsidRPr="00076FC8">
        <w:rPr>
          <w:spacing w:val="-4"/>
          <w:sz w:val="21"/>
          <w:szCs w:val="21"/>
        </w:rPr>
        <w:t>u</w:t>
      </w:r>
      <w:r w:rsidRPr="00076FC8">
        <w:rPr>
          <w:spacing w:val="2"/>
          <w:sz w:val="21"/>
          <w:szCs w:val="21"/>
        </w:rPr>
        <w:t>r</w:t>
      </w:r>
      <w:r w:rsidRPr="00076FC8">
        <w:rPr>
          <w:spacing w:val="-1"/>
          <w:sz w:val="21"/>
          <w:szCs w:val="21"/>
        </w:rPr>
        <w:t>i</w:t>
      </w:r>
      <w:r w:rsidRPr="00076FC8">
        <w:rPr>
          <w:spacing w:val="-4"/>
          <w:sz w:val="21"/>
          <w:szCs w:val="21"/>
        </w:rPr>
        <w:t>n</w:t>
      </w:r>
      <w:r w:rsidRPr="00076FC8">
        <w:rPr>
          <w:sz w:val="21"/>
          <w:szCs w:val="21"/>
        </w:rPr>
        <w:t>g</w:t>
      </w:r>
      <w:r w:rsidRPr="00076FC8">
        <w:rPr>
          <w:spacing w:val="8"/>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5"/>
          <w:sz w:val="21"/>
          <w:szCs w:val="21"/>
        </w:rPr>
        <w:t xml:space="preserve"> </w:t>
      </w:r>
      <w:r w:rsidRPr="00076FC8">
        <w:rPr>
          <w:sz w:val="21"/>
          <w:szCs w:val="21"/>
        </w:rPr>
        <w:t>p</w:t>
      </w:r>
      <w:r w:rsidRPr="00076FC8">
        <w:rPr>
          <w:spacing w:val="2"/>
          <w:sz w:val="21"/>
          <w:szCs w:val="21"/>
        </w:rPr>
        <w:t>r</w:t>
      </w:r>
      <w:r w:rsidRPr="00076FC8">
        <w:rPr>
          <w:spacing w:val="-1"/>
          <w:sz w:val="21"/>
          <w:szCs w:val="21"/>
        </w:rPr>
        <w:t>i</w:t>
      </w:r>
      <w:r w:rsidRPr="00076FC8">
        <w:rPr>
          <w:spacing w:val="-10"/>
          <w:sz w:val="21"/>
          <w:szCs w:val="21"/>
        </w:rPr>
        <w:t>m</w:t>
      </w:r>
      <w:r w:rsidRPr="00076FC8">
        <w:rPr>
          <w:spacing w:val="2"/>
          <w:sz w:val="21"/>
          <w:szCs w:val="21"/>
        </w:rPr>
        <w:t>ar</w:t>
      </w:r>
      <w:r w:rsidRPr="00076FC8">
        <w:rPr>
          <w:sz w:val="21"/>
          <w:szCs w:val="21"/>
        </w:rPr>
        <w:t>y</w:t>
      </w:r>
      <w:r w:rsidRPr="00076FC8">
        <w:rPr>
          <w:spacing w:val="2"/>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pacing w:val="-1"/>
          <w:sz w:val="21"/>
          <w:szCs w:val="21"/>
        </w:rPr>
        <w:t>i</w:t>
      </w:r>
      <w:r w:rsidRPr="00076FC8">
        <w:rPr>
          <w:sz w:val="21"/>
          <w:szCs w:val="21"/>
        </w:rPr>
        <w:t>o</w:t>
      </w:r>
      <w:r w:rsidRPr="00076FC8">
        <w:rPr>
          <w:spacing w:val="-4"/>
          <w:sz w:val="21"/>
          <w:szCs w:val="21"/>
        </w:rPr>
        <w:t>d</w:t>
      </w:r>
      <w:r w:rsidRPr="00076FC8">
        <w:rPr>
          <w:sz w:val="21"/>
          <w:szCs w:val="21"/>
        </w:rPr>
        <w:t>.</w:t>
      </w:r>
      <w:r w:rsidRPr="00076FC8">
        <w:rPr>
          <w:spacing w:val="7"/>
          <w:sz w:val="21"/>
          <w:szCs w:val="21"/>
        </w:rPr>
        <w:t xml:space="preserve"> </w:t>
      </w:r>
      <w:r w:rsidRPr="00076FC8">
        <w:rPr>
          <w:spacing w:val="-4"/>
          <w:sz w:val="21"/>
          <w:szCs w:val="21"/>
        </w:rPr>
        <w:t>L</w:t>
      </w:r>
      <w:r w:rsidRPr="00076FC8">
        <w:rPr>
          <w:spacing w:val="-2"/>
          <w:sz w:val="21"/>
          <w:szCs w:val="21"/>
        </w:rPr>
        <w:t>e</w:t>
      </w:r>
      <w:r w:rsidRPr="00076FC8">
        <w:rPr>
          <w:spacing w:val="4"/>
          <w:sz w:val="21"/>
          <w:szCs w:val="21"/>
        </w:rPr>
        <w:t>s</w:t>
      </w:r>
      <w:r w:rsidRPr="00076FC8">
        <w:rPr>
          <w:sz w:val="21"/>
          <w:szCs w:val="21"/>
        </w:rPr>
        <w:t>s</w:t>
      </w:r>
      <w:r w:rsidRPr="00076FC8">
        <w:rPr>
          <w:spacing w:val="-2"/>
          <w:sz w:val="21"/>
          <w:szCs w:val="21"/>
        </w:rPr>
        <w:t>e</w:t>
      </w:r>
      <w:r w:rsidRPr="00076FC8">
        <w:rPr>
          <w:sz w:val="21"/>
          <w:szCs w:val="21"/>
        </w:rPr>
        <w:t>e b</w:t>
      </w:r>
      <w:r w:rsidRPr="00076FC8">
        <w:rPr>
          <w:spacing w:val="2"/>
          <w:sz w:val="21"/>
          <w:szCs w:val="21"/>
        </w:rPr>
        <w:t>ea</w:t>
      </w:r>
      <w:r w:rsidRPr="00076FC8">
        <w:rPr>
          <w:spacing w:val="7"/>
          <w:sz w:val="21"/>
          <w:szCs w:val="21"/>
        </w:rPr>
        <w:t>r</w:t>
      </w:r>
      <w:r w:rsidRPr="00076FC8">
        <w:rPr>
          <w:sz w:val="21"/>
          <w:szCs w:val="21"/>
        </w:rPr>
        <w:t>s</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0"/>
          <w:sz w:val="21"/>
          <w:szCs w:val="21"/>
        </w:rPr>
        <w:t xml:space="preserve"> </w:t>
      </w:r>
      <w:r w:rsidRPr="00076FC8">
        <w:rPr>
          <w:spacing w:val="7"/>
          <w:sz w:val="21"/>
          <w:szCs w:val="21"/>
        </w:rPr>
        <w:t>r</w:t>
      </w:r>
      <w:r w:rsidRPr="00076FC8">
        <w:rPr>
          <w:spacing w:val="-1"/>
          <w:sz w:val="21"/>
          <w:szCs w:val="21"/>
        </w:rPr>
        <w:t>i</w:t>
      </w:r>
      <w:r w:rsidRPr="00076FC8">
        <w:rPr>
          <w:spacing w:val="4"/>
          <w:sz w:val="21"/>
          <w:szCs w:val="21"/>
        </w:rPr>
        <w:t>s</w:t>
      </w:r>
      <w:r w:rsidRPr="00076FC8">
        <w:rPr>
          <w:sz w:val="21"/>
          <w:szCs w:val="21"/>
        </w:rPr>
        <w:t>k</w:t>
      </w:r>
      <w:r w:rsidRPr="00076FC8">
        <w:rPr>
          <w:spacing w:val="3"/>
          <w:sz w:val="21"/>
          <w:szCs w:val="21"/>
        </w:rPr>
        <w:t xml:space="preserve"> </w:t>
      </w:r>
      <w:r w:rsidRPr="00076FC8">
        <w:rPr>
          <w:spacing w:val="-4"/>
          <w:sz w:val="21"/>
          <w:szCs w:val="21"/>
        </w:rPr>
        <w:t>o</w:t>
      </w:r>
      <w:r w:rsidRPr="00076FC8">
        <w:rPr>
          <w:sz w:val="21"/>
          <w:szCs w:val="21"/>
        </w:rPr>
        <w:t>f</w:t>
      </w:r>
      <w:r w:rsidRPr="00076FC8">
        <w:rPr>
          <w:spacing w:val="9"/>
          <w:sz w:val="21"/>
          <w:szCs w:val="21"/>
        </w:rPr>
        <w:t xml:space="preserve"> </w:t>
      </w:r>
      <w:r w:rsidRPr="00076FC8">
        <w:rPr>
          <w:spacing w:val="-4"/>
          <w:sz w:val="21"/>
          <w:szCs w:val="21"/>
        </w:rPr>
        <w:t>o</w:t>
      </w:r>
      <w:r w:rsidRPr="00076FC8">
        <w:rPr>
          <w:spacing w:val="5"/>
          <w:sz w:val="21"/>
          <w:szCs w:val="21"/>
        </w:rPr>
        <w:t>b</w:t>
      </w:r>
      <w:r w:rsidRPr="00076FC8">
        <w:rPr>
          <w:sz w:val="21"/>
          <w:szCs w:val="21"/>
        </w:rPr>
        <w:t>so</w:t>
      </w:r>
      <w:r w:rsidRPr="00076FC8">
        <w:rPr>
          <w:spacing w:val="-1"/>
          <w:sz w:val="21"/>
          <w:szCs w:val="21"/>
        </w:rPr>
        <w:t>l</w:t>
      </w:r>
      <w:r w:rsidRPr="00076FC8">
        <w:rPr>
          <w:spacing w:val="-2"/>
          <w:sz w:val="21"/>
          <w:szCs w:val="21"/>
        </w:rPr>
        <w:t>e</w:t>
      </w:r>
      <w:r w:rsidRPr="00076FC8">
        <w:rPr>
          <w:spacing w:val="4"/>
          <w:sz w:val="21"/>
          <w:szCs w:val="21"/>
        </w:rPr>
        <w:t>s</w:t>
      </w:r>
      <w:r w:rsidRPr="00076FC8">
        <w:rPr>
          <w:spacing w:val="-2"/>
          <w:sz w:val="21"/>
          <w:szCs w:val="21"/>
        </w:rPr>
        <w:t>c</w:t>
      </w:r>
      <w:r w:rsidRPr="00076FC8">
        <w:rPr>
          <w:spacing w:val="2"/>
          <w:sz w:val="21"/>
          <w:szCs w:val="21"/>
        </w:rPr>
        <w:t>e</w:t>
      </w:r>
      <w:r w:rsidRPr="00076FC8">
        <w:rPr>
          <w:spacing w:val="-4"/>
          <w:sz w:val="21"/>
          <w:szCs w:val="21"/>
        </w:rPr>
        <w:t>n</w:t>
      </w:r>
      <w:r w:rsidRPr="00076FC8">
        <w:rPr>
          <w:spacing w:val="2"/>
          <w:sz w:val="21"/>
          <w:szCs w:val="21"/>
        </w:rPr>
        <w:t>c</w:t>
      </w:r>
      <w:r w:rsidRPr="00076FC8">
        <w:rPr>
          <w:sz w:val="21"/>
          <w:szCs w:val="21"/>
        </w:rPr>
        <w:t xml:space="preserve">e </w:t>
      </w:r>
      <w:r w:rsidRPr="00076FC8">
        <w:rPr>
          <w:spacing w:val="7"/>
          <w:sz w:val="21"/>
          <w:szCs w:val="21"/>
        </w:rPr>
        <w:t>a</w:t>
      </w:r>
      <w:r w:rsidRPr="00076FC8">
        <w:rPr>
          <w:spacing w:val="-4"/>
          <w:sz w:val="21"/>
          <w:szCs w:val="21"/>
        </w:rPr>
        <w:t>n</w:t>
      </w:r>
      <w:r w:rsidRPr="00076FC8">
        <w:rPr>
          <w:sz w:val="21"/>
          <w:szCs w:val="21"/>
        </w:rPr>
        <w:t>d</w:t>
      </w:r>
      <w:r w:rsidRPr="00076FC8">
        <w:rPr>
          <w:spacing w:val="8"/>
          <w:sz w:val="21"/>
          <w:szCs w:val="21"/>
        </w:rPr>
        <w:t xml:space="preserve"> </w:t>
      </w:r>
      <w:r w:rsidRPr="00076FC8">
        <w:rPr>
          <w:sz w:val="21"/>
          <w:szCs w:val="21"/>
        </w:rPr>
        <w:t>u</w:t>
      </w:r>
      <w:r w:rsidRPr="00076FC8">
        <w:rPr>
          <w:spacing w:val="-4"/>
          <w:sz w:val="21"/>
          <w:szCs w:val="21"/>
        </w:rPr>
        <w:t>n</w:t>
      </w:r>
      <w:r w:rsidRPr="00076FC8">
        <w:rPr>
          <w:sz w:val="21"/>
          <w:szCs w:val="21"/>
        </w:rPr>
        <w:t>d</w:t>
      </w:r>
      <w:r w:rsidRPr="00076FC8">
        <w:rPr>
          <w:spacing w:val="-2"/>
          <w:sz w:val="21"/>
          <w:szCs w:val="21"/>
        </w:rPr>
        <w:t>e</w:t>
      </w:r>
      <w:r w:rsidRPr="00076FC8">
        <w:rPr>
          <w:sz w:val="21"/>
          <w:szCs w:val="21"/>
        </w:rPr>
        <w:t>r</w:t>
      </w:r>
      <w:r w:rsidRPr="00076FC8">
        <w:rPr>
          <w:spacing w:val="9"/>
          <w:sz w:val="21"/>
          <w:szCs w:val="21"/>
        </w:rPr>
        <w:t xml:space="preserve"> </w:t>
      </w:r>
      <w:proofErr w:type="spellStart"/>
      <w:r w:rsidRPr="00076FC8">
        <w:rPr>
          <w:spacing w:val="-4"/>
          <w:sz w:val="21"/>
          <w:szCs w:val="21"/>
        </w:rPr>
        <w:t>u</w:t>
      </w:r>
      <w:r w:rsidRPr="00076FC8">
        <w:rPr>
          <w:spacing w:val="4"/>
          <w:sz w:val="21"/>
          <w:szCs w:val="21"/>
        </w:rPr>
        <w:t>t</w:t>
      </w:r>
      <w:r w:rsidRPr="00076FC8">
        <w:rPr>
          <w:spacing w:val="-1"/>
          <w:sz w:val="21"/>
          <w:szCs w:val="21"/>
        </w:rPr>
        <w:t>i</w:t>
      </w:r>
      <w:r w:rsidRPr="00076FC8">
        <w:rPr>
          <w:spacing w:val="4"/>
          <w:sz w:val="21"/>
          <w:szCs w:val="21"/>
        </w:rPr>
        <w:t>l</w:t>
      </w:r>
      <w:r w:rsidRPr="00076FC8">
        <w:rPr>
          <w:spacing w:val="-1"/>
          <w:sz w:val="21"/>
          <w:szCs w:val="21"/>
        </w:rPr>
        <w:t>i</w:t>
      </w:r>
      <w:r w:rsidRPr="00076FC8">
        <w:rPr>
          <w:sz w:val="21"/>
          <w:szCs w:val="21"/>
        </w:rPr>
        <w:t>s</w:t>
      </w:r>
      <w:r w:rsidRPr="00076FC8">
        <w:rPr>
          <w:spacing w:val="7"/>
          <w:sz w:val="21"/>
          <w:szCs w:val="21"/>
        </w:rPr>
        <w:t>a</w:t>
      </w:r>
      <w:r w:rsidRPr="00076FC8">
        <w:rPr>
          <w:spacing w:val="-1"/>
          <w:sz w:val="21"/>
          <w:szCs w:val="21"/>
        </w:rPr>
        <w:t>t</w:t>
      </w:r>
      <w:r w:rsidRPr="00076FC8">
        <w:rPr>
          <w:spacing w:val="4"/>
          <w:sz w:val="21"/>
          <w:szCs w:val="21"/>
        </w:rPr>
        <w:t>i</w:t>
      </w:r>
      <w:r w:rsidRPr="00076FC8">
        <w:rPr>
          <w:spacing w:val="-4"/>
          <w:sz w:val="21"/>
          <w:szCs w:val="21"/>
        </w:rPr>
        <w:t>o</w:t>
      </w:r>
      <w:r w:rsidRPr="00076FC8">
        <w:rPr>
          <w:sz w:val="21"/>
          <w:szCs w:val="21"/>
        </w:rPr>
        <w:t>n</w:t>
      </w:r>
      <w:proofErr w:type="spellEnd"/>
      <w:r w:rsidRPr="00076FC8">
        <w:rPr>
          <w:sz w:val="21"/>
          <w:szCs w:val="21"/>
        </w:rPr>
        <w:t>,</w:t>
      </w:r>
      <w:r w:rsidRPr="00076FC8">
        <w:rPr>
          <w:spacing w:val="8"/>
          <w:sz w:val="21"/>
          <w:szCs w:val="21"/>
        </w:rPr>
        <w:t xml:space="preserve"> </w:t>
      </w:r>
      <w:r w:rsidRPr="00076FC8">
        <w:rPr>
          <w:spacing w:val="4"/>
          <w:sz w:val="21"/>
          <w:szCs w:val="21"/>
        </w:rPr>
        <w:t>i</w:t>
      </w:r>
      <w:r w:rsidRPr="00076FC8">
        <w:rPr>
          <w:sz w:val="21"/>
          <w:szCs w:val="21"/>
        </w:rPr>
        <w:t>f</w:t>
      </w:r>
      <w:r w:rsidRPr="00076FC8">
        <w:rPr>
          <w:spacing w:val="4"/>
          <w:sz w:val="21"/>
          <w:szCs w:val="21"/>
        </w:rPr>
        <w:t xml:space="preserve"> </w:t>
      </w:r>
      <w:r w:rsidRPr="00076FC8">
        <w:rPr>
          <w:spacing w:val="2"/>
          <w:sz w:val="21"/>
          <w:szCs w:val="21"/>
        </w:rPr>
        <w:t>a</w:t>
      </w:r>
      <w:r w:rsidRPr="00076FC8">
        <w:rPr>
          <w:sz w:val="21"/>
          <w:szCs w:val="21"/>
        </w:rPr>
        <w:t>n</w:t>
      </w:r>
      <w:r w:rsidRPr="00076FC8">
        <w:rPr>
          <w:spacing w:val="-19"/>
          <w:sz w:val="21"/>
          <w:szCs w:val="21"/>
        </w:rPr>
        <w:t>y</w:t>
      </w:r>
      <w:r w:rsidRPr="00076FC8">
        <w:rPr>
          <w:sz w:val="21"/>
          <w:szCs w:val="21"/>
        </w:rPr>
        <w:t>.</w:t>
      </w:r>
      <w:r w:rsidRPr="00076FC8">
        <w:rPr>
          <w:spacing w:val="8"/>
          <w:sz w:val="21"/>
          <w:szCs w:val="21"/>
        </w:rPr>
        <w:t xml:space="preserve"> </w:t>
      </w:r>
      <w:r w:rsidRPr="00076FC8">
        <w:rPr>
          <w:spacing w:val="-4"/>
          <w:sz w:val="21"/>
          <w:szCs w:val="21"/>
        </w:rPr>
        <w:t>T</w:t>
      </w:r>
      <w:r w:rsidRPr="00076FC8">
        <w:rPr>
          <w:sz w:val="21"/>
          <w:szCs w:val="21"/>
        </w:rPr>
        <w:t>he</w:t>
      </w:r>
      <w:r w:rsidRPr="00076FC8">
        <w:rPr>
          <w:spacing w:val="5"/>
          <w:sz w:val="21"/>
          <w:szCs w:val="21"/>
        </w:rPr>
        <w:t xml:space="preserve"> </w:t>
      </w:r>
      <w:r w:rsidRPr="00076FC8">
        <w:rPr>
          <w:spacing w:val="-1"/>
          <w:sz w:val="21"/>
          <w:szCs w:val="21"/>
        </w:rPr>
        <w:t>l</w:t>
      </w:r>
      <w:r w:rsidRPr="00076FC8">
        <w:rPr>
          <w:spacing w:val="2"/>
          <w:sz w:val="21"/>
          <w:szCs w:val="21"/>
        </w:rPr>
        <w:t>ea</w:t>
      </w:r>
      <w:r w:rsidRPr="00076FC8">
        <w:rPr>
          <w:sz w:val="21"/>
          <w:szCs w:val="21"/>
        </w:rPr>
        <w:t>se</w:t>
      </w:r>
      <w:r w:rsidRPr="00076FC8">
        <w:rPr>
          <w:spacing w:val="10"/>
          <w:sz w:val="21"/>
          <w:szCs w:val="21"/>
        </w:rPr>
        <w:t xml:space="preserve"> </w:t>
      </w:r>
      <w:r w:rsidRPr="00076FC8">
        <w:rPr>
          <w:spacing w:val="4"/>
          <w:sz w:val="21"/>
          <w:szCs w:val="21"/>
        </w:rPr>
        <w:t>i</w:t>
      </w:r>
      <w:r w:rsidRPr="00076FC8">
        <w:rPr>
          <w:sz w:val="21"/>
          <w:szCs w:val="21"/>
        </w:rPr>
        <w:t>s</w:t>
      </w:r>
      <w:r w:rsidRPr="00076FC8">
        <w:rPr>
          <w:spacing w:val="7"/>
          <w:sz w:val="21"/>
          <w:szCs w:val="21"/>
        </w:rPr>
        <w:t xml:space="preserve"> </w:t>
      </w:r>
      <w:r w:rsidRPr="00076FC8">
        <w:rPr>
          <w:spacing w:val="-4"/>
          <w:sz w:val="21"/>
          <w:szCs w:val="21"/>
        </w:rPr>
        <w:t>g</w:t>
      </w:r>
      <w:r w:rsidRPr="00076FC8">
        <w:rPr>
          <w:spacing w:val="-2"/>
          <w:sz w:val="21"/>
          <w:szCs w:val="21"/>
        </w:rPr>
        <w:t>e</w:t>
      </w:r>
      <w:r w:rsidRPr="00076FC8">
        <w:rPr>
          <w:sz w:val="21"/>
          <w:szCs w:val="21"/>
        </w:rPr>
        <w:t>n</w:t>
      </w:r>
      <w:r w:rsidRPr="00076FC8">
        <w:rPr>
          <w:spacing w:val="-2"/>
          <w:sz w:val="21"/>
          <w:szCs w:val="21"/>
        </w:rPr>
        <w:t>e</w:t>
      </w:r>
      <w:r w:rsidRPr="00076FC8">
        <w:rPr>
          <w:spacing w:val="7"/>
          <w:sz w:val="21"/>
          <w:szCs w:val="21"/>
        </w:rPr>
        <w:t>r</w:t>
      </w:r>
      <w:r w:rsidRPr="00076FC8">
        <w:rPr>
          <w:spacing w:val="2"/>
          <w:sz w:val="21"/>
          <w:szCs w:val="21"/>
        </w:rPr>
        <w:t>a</w:t>
      </w:r>
      <w:r w:rsidRPr="00076FC8">
        <w:rPr>
          <w:spacing w:val="4"/>
          <w:sz w:val="21"/>
          <w:szCs w:val="21"/>
        </w:rPr>
        <w:t>l</w:t>
      </w:r>
      <w:r w:rsidRPr="00076FC8">
        <w:rPr>
          <w:spacing w:val="-1"/>
          <w:sz w:val="21"/>
          <w:szCs w:val="21"/>
        </w:rPr>
        <w:t>l</w:t>
      </w:r>
      <w:r w:rsidRPr="00076FC8">
        <w:rPr>
          <w:sz w:val="21"/>
          <w:szCs w:val="21"/>
        </w:rPr>
        <w:t>y</w:t>
      </w:r>
      <w:r w:rsidRPr="00076FC8">
        <w:rPr>
          <w:spacing w:val="8"/>
          <w:sz w:val="21"/>
          <w:szCs w:val="21"/>
        </w:rPr>
        <w:t xml:space="preserve"> </w:t>
      </w:r>
      <w:r w:rsidRPr="00076FC8">
        <w:rPr>
          <w:sz w:val="21"/>
          <w:szCs w:val="21"/>
        </w:rPr>
        <w:t>sp</w:t>
      </w:r>
      <w:r w:rsidRPr="00076FC8">
        <w:rPr>
          <w:spacing w:val="2"/>
          <w:sz w:val="21"/>
          <w:szCs w:val="21"/>
        </w:rPr>
        <w:t>rea</w:t>
      </w:r>
      <w:r w:rsidRPr="00076FC8">
        <w:rPr>
          <w:sz w:val="21"/>
          <w:szCs w:val="21"/>
        </w:rPr>
        <w:t>d</w:t>
      </w:r>
      <w:r w:rsidRPr="00076FC8">
        <w:rPr>
          <w:spacing w:val="2"/>
          <w:sz w:val="21"/>
          <w:szCs w:val="21"/>
        </w:rPr>
        <w:t xml:space="preserve"> </w:t>
      </w:r>
      <w:r w:rsidRPr="00076FC8">
        <w:rPr>
          <w:spacing w:val="-1"/>
          <w:sz w:val="21"/>
          <w:szCs w:val="21"/>
        </w:rPr>
        <w:t>i</w:t>
      </w:r>
      <w:r w:rsidRPr="00076FC8">
        <w:rPr>
          <w:sz w:val="21"/>
          <w:szCs w:val="21"/>
        </w:rPr>
        <w:t>n</w:t>
      </w:r>
      <w:r w:rsidRPr="00076FC8">
        <w:rPr>
          <w:spacing w:val="-1"/>
          <w:sz w:val="21"/>
          <w:szCs w:val="21"/>
        </w:rPr>
        <w:t>t</w:t>
      </w:r>
      <w:r w:rsidRPr="00076FC8">
        <w:rPr>
          <w:sz w:val="21"/>
          <w:szCs w:val="21"/>
        </w:rPr>
        <w:t>o</w:t>
      </w:r>
      <w:r w:rsidRPr="00076FC8">
        <w:rPr>
          <w:spacing w:val="8"/>
          <w:sz w:val="21"/>
          <w:szCs w:val="21"/>
        </w:rPr>
        <w:t xml:space="preserve"> </w:t>
      </w:r>
      <w:r w:rsidRPr="00076FC8">
        <w:rPr>
          <w:spacing w:val="4"/>
          <w:sz w:val="21"/>
          <w:szCs w:val="21"/>
        </w:rPr>
        <w:t>t</w:t>
      </w:r>
      <w:r w:rsidRPr="00076FC8">
        <w:rPr>
          <w:spacing w:val="-3"/>
          <w:sz w:val="21"/>
          <w:szCs w:val="21"/>
        </w:rPr>
        <w:t>w</w:t>
      </w:r>
      <w:r w:rsidRPr="00076FC8">
        <w:rPr>
          <w:sz w:val="21"/>
          <w:szCs w:val="21"/>
        </w:rPr>
        <w:t>o p</w:t>
      </w:r>
      <w:r w:rsidRPr="00076FC8">
        <w:rPr>
          <w:spacing w:val="-2"/>
          <w:sz w:val="21"/>
          <w:szCs w:val="21"/>
        </w:rPr>
        <w:t>e</w:t>
      </w:r>
      <w:r w:rsidRPr="00076FC8">
        <w:rPr>
          <w:spacing w:val="7"/>
          <w:sz w:val="21"/>
          <w:szCs w:val="21"/>
        </w:rPr>
        <w:t>r</w:t>
      </w:r>
      <w:r w:rsidRPr="00076FC8">
        <w:rPr>
          <w:spacing w:val="4"/>
          <w:sz w:val="21"/>
          <w:szCs w:val="21"/>
        </w:rPr>
        <w:t>i</w:t>
      </w:r>
      <w:r w:rsidRPr="00076FC8">
        <w:rPr>
          <w:sz w:val="21"/>
          <w:szCs w:val="21"/>
        </w:rPr>
        <w:t>o</w:t>
      </w:r>
      <w:r w:rsidRPr="00076FC8">
        <w:rPr>
          <w:spacing w:val="-4"/>
          <w:sz w:val="21"/>
          <w:szCs w:val="21"/>
        </w:rPr>
        <w:t>d</w:t>
      </w:r>
      <w:r w:rsidRPr="00076FC8">
        <w:rPr>
          <w:spacing w:val="4"/>
          <w:sz w:val="21"/>
          <w:szCs w:val="21"/>
        </w:rPr>
        <w:t>s</w:t>
      </w:r>
      <w:r w:rsidRPr="00076FC8">
        <w:rPr>
          <w:sz w:val="21"/>
          <w:szCs w:val="21"/>
        </w:rPr>
        <w:t>:</w:t>
      </w:r>
    </w:p>
    <w:p w:rsidR="0015460F" w:rsidRPr="00076FC8" w:rsidRDefault="0015460F" w:rsidP="0015460F">
      <w:pPr>
        <w:spacing w:before="76" w:line="252" w:lineRule="auto"/>
        <w:ind w:left="2359" w:right="1618" w:hanging="355"/>
        <w:rPr>
          <w:sz w:val="21"/>
          <w:szCs w:val="21"/>
        </w:rPr>
      </w:pPr>
      <w:r w:rsidRPr="00076FC8">
        <w:rPr>
          <w:spacing w:val="-3"/>
          <w:sz w:val="21"/>
          <w:szCs w:val="21"/>
        </w:rPr>
        <w:t>(</w:t>
      </w:r>
      <w:r w:rsidRPr="00076FC8">
        <w:rPr>
          <w:spacing w:val="2"/>
          <w:sz w:val="21"/>
          <w:szCs w:val="21"/>
        </w:rPr>
        <w:t>a</w:t>
      </w:r>
      <w:r w:rsidRPr="00076FC8">
        <w:rPr>
          <w:sz w:val="21"/>
          <w:szCs w:val="21"/>
        </w:rPr>
        <w:t xml:space="preserve">) </w:t>
      </w:r>
      <w:r w:rsidRPr="00076FC8">
        <w:rPr>
          <w:spacing w:val="17"/>
          <w:sz w:val="21"/>
          <w:szCs w:val="21"/>
        </w:rPr>
        <w:t xml:space="preserve"> </w:t>
      </w:r>
      <w:r w:rsidRPr="00076FC8">
        <w:rPr>
          <w:spacing w:val="-2"/>
          <w:sz w:val="21"/>
          <w:szCs w:val="21"/>
        </w:rPr>
        <w:t>P</w:t>
      </w:r>
      <w:r w:rsidRPr="00076FC8">
        <w:rPr>
          <w:spacing w:val="2"/>
          <w:sz w:val="21"/>
          <w:szCs w:val="21"/>
        </w:rPr>
        <w:t>r</w:t>
      </w:r>
      <w:r w:rsidRPr="00076FC8">
        <w:rPr>
          <w:spacing w:val="4"/>
          <w:sz w:val="21"/>
          <w:szCs w:val="21"/>
        </w:rPr>
        <w:t>i</w:t>
      </w:r>
      <w:r w:rsidRPr="00076FC8">
        <w:rPr>
          <w:spacing w:val="-10"/>
          <w:sz w:val="21"/>
          <w:szCs w:val="21"/>
        </w:rPr>
        <w:t>m</w:t>
      </w:r>
      <w:r w:rsidRPr="00076FC8">
        <w:rPr>
          <w:spacing w:val="2"/>
          <w:sz w:val="21"/>
          <w:szCs w:val="21"/>
        </w:rPr>
        <w:t>ar</w:t>
      </w:r>
      <w:r w:rsidRPr="00076FC8">
        <w:rPr>
          <w:sz w:val="21"/>
          <w:szCs w:val="21"/>
        </w:rPr>
        <w:t>y</w:t>
      </w:r>
      <w:r w:rsidRPr="00076FC8">
        <w:rPr>
          <w:spacing w:val="1"/>
          <w:sz w:val="21"/>
          <w:szCs w:val="21"/>
        </w:rPr>
        <w:t xml:space="preserve"> </w:t>
      </w:r>
      <w:r w:rsidRPr="00076FC8">
        <w:rPr>
          <w:spacing w:val="3"/>
          <w:sz w:val="21"/>
          <w:szCs w:val="21"/>
        </w:rPr>
        <w:t>P</w:t>
      </w:r>
      <w:r w:rsidRPr="00076FC8">
        <w:rPr>
          <w:spacing w:val="-2"/>
          <w:sz w:val="21"/>
          <w:szCs w:val="21"/>
        </w:rPr>
        <w:t>e</w:t>
      </w:r>
      <w:r w:rsidRPr="00076FC8">
        <w:rPr>
          <w:spacing w:val="2"/>
          <w:sz w:val="21"/>
          <w:szCs w:val="21"/>
        </w:rPr>
        <w:t>r</w:t>
      </w:r>
      <w:r w:rsidRPr="00076FC8">
        <w:rPr>
          <w:spacing w:val="-1"/>
          <w:sz w:val="21"/>
          <w:szCs w:val="21"/>
        </w:rPr>
        <w:t>i</w:t>
      </w:r>
      <w:r w:rsidRPr="00076FC8">
        <w:rPr>
          <w:spacing w:val="-4"/>
          <w:sz w:val="21"/>
          <w:szCs w:val="21"/>
        </w:rPr>
        <w:t>od</w:t>
      </w:r>
      <w:r w:rsidRPr="00076FC8">
        <w:rPr>
          <w:sz w:val="21"/>
          <w:szCs w:val="21"/>
        </w:rPr>
        <w:t>:</w:t>
      </w:r>
      <w:r w:rsidRPr="00076FC8">
        <w:rPr>
          <w:spacing w:val="9"/>
          <w:sz w:val="21"/>
          <w:szCs w:val="21"/>
        </w:rPr>
        <w:t xml:space="preserve"> </w:t>
      </w:r>
      <w:r w:rsidRPr="00076FC8">
        <w:rPr>
          <w:spacing w:val="1"/>
          <w:sz w:val="21"/>
          <w:szCs w:val="21"/>
        </w:rPr>
        <w:t>N</w:t>
      </w:r>
      <w:r w:rsidRPr="00076FC8">
        <w:rPr>
          <w:spacing w:val="-4"/>
          <w:sz w:val="21"/>
          <w:szCs w:val="21"/>
        </w:rPr>
        <w:t>o</w:t>
      </w:r>
      <w:r w:rsidRPr="00076FC8">
        <w:rPr>
          <w:spacing w:val="2"/>
          <w:sz w:val="21"/>
          <w:szCs w:val="21"/>
        </w:rPr>
        <w:t>r</w:t>
      </w:r>
      <w:r w:rsidRPr="00076FC8">
        <w:rPr>
          <w:spacing w:val="-5"/>
          <w:sz w:val="21"/>
          <w:szCs w:val="21"/>
        </w:rPr>
        <w:t>m</w:t>
      </w:r>
      <w:r w:rsidRPr="00076FC8">
        <w:rPr>
          <w:spacing w:val="2"/>
          <w:sz w:val="21"/>
          <w:szCs w:val="21"/>
        </w:rPr>
        <w:t>a</w:t>
      </w:r>
      <w:r w:rsidRPr="00076FC8">
        <w:rPr>
          <w:spacing w:val="-1"/>
          <w:sz w:val="21"/>
          <w:szCs w:val="21"/>
        </w:rPr>
        <w:t>ll</w:t>
      </w:r>
      <w:r w:rsidRPr="00076FC8">
        <w:rPr>
          <w:spacing w:val="-19"/>
          <w:sz w:val="21"/>
          <w:szCs w:val="21"/>
        </w:rPr>
        <w:t>y</w:t>
      </w:r>
      <w:r w:rsidRPr="00076FC8">
        <w:rPr>
          <w:sz w:val="21"/>
          <w:szCs w:val="21"/>
        </w:rPr>
        <w:t>,</w:t>
      </w:r>
      <w:r w:rsidRPr="00076FC8">
        <w:rPr>
          <w:spacing w:val="10"/>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7"/>
          <w:sz w:val="21"/>
          <w:szCs w:val="21"/>
        </w:rPr>
        <w:t xml:space="preserve"> </w:t>
      </w:r>
      <w:r w:rsidRPr="00076FC8">
        <w:rPr>
          <w:spacing w:val="-2"/>
          <w:sz w:val="21"/>
          <w:szCs w:val="21"/>
        </w:rPr>
        <w:t>e</w:t>
      </w:r>
      <w:r w:rsidRPr="00076FC8">
        <w:rPr>
          <w:spacing w:val="5"/>
          <w:sz w:val="21"/>
          <w:szCs w:val="21"/>
        </w:rPr>
        <w:t>q</w:t>
      </w:r>
      <w:r w:rsidRPr="00076FC8">
        <w:rPr>
          <w:spacing w:val="-4"/>
          <w:sz w:val="21"/>
          <w:szCs w:val="21"/>
        </w:rPr>
        <w:t>u</w:t>
      </w:r>
      <w:r w:rsidRPr="00076FC8">
        <w:rPr>
          <w:spacing w:val="-1"/>
          <w:sz w:val="21"/>
          <w:szCs w:val="21"/>
        </w:rPr>
        <w:t>i</w:t>
      </w:r>
      <w:r w:rsidRPr="00076FC8">
        <w:rPr>
          <w:spacing w:val="-4"/>
          <w:sz w:val="21"/>
          <w:szCs w:val="21"/>
        </w:rPr>
        <w:t>p</w:t>
      </w:r>
      <w:r w:rsidRPr="00076FC8">
        <w:rPr>
          <w:spacing w:val="-10"/>
          <w:sz w:val="21"/>
          <w:szCs w:val="21"/>
        </w:rPr>
        <w:t>m</w:t>
      </w:r>
      <w:r w:rsidRPr="00076FC8">
        <w:rPr>
          <w:spacing w:val="-2"/>
          <w:sz w:val="21"/>
          <w:szCs w:val="21"/>
        </w:rPr>
        <w:t>e</w:t>
      </w:r>
      <w:r w:rsidRPr="00076FC8">
        <w:rPr>
          <w:sz w:val="21"/>
          <w:szCs w:val="21"/>
        </w:rPr>
        <w:t>n</w:t>
      </w:r>
      <w:r w:rsidRPr="00076FC8">
        <w:rPr>
          <w:spacing w:val="-1"/>
          <w:sz w:val="21"/>
          <w:szCs w:val="21"/>
        </w:rPr>
        <w:t>t</w:t>
      </w:r>
      <w:r w:rsidRPr="00076FC8">
        <w:rPr>
          <w:sz w:val="21"/>
          <w:szCs w:val="21"/>
        </w:rPr>
        <w:t>,</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3"/>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pacing w:val="4"/>
          <w:sz w:val="21"/>
          <w:szCs w:val="21"/>
        </w:rPr>
        <w:t>i</w:t>
      </w:r>
      <w:r w:rsidRPr="00076FC8">
        <w:rPr>
          <w:spacing w:val="-4"/>
          <w:sz w:val="21"/>
          <w:szCs w:val="21"/>
        </w:rPr>
        <w:t>o</w:t>
      </w:r>
      <w:r w:rsidRPr="00076FC8">
        <w:rPr>
          <w:sz w:val="21"/>
          <w:szCs w:val="21"/>
        </w:rPr>
        <w:t>d</w:t>
      </w:r>
      <w:r w:rsidRPr="00076FC8">
        <w:rPr>
          <w:spacing w:val="1"/>
          <w:sz w:val="21"/>
          <w:szCs w:val="21"/>
        </w:rPr>
        <w:t xml:space="preserve"> </w:t>
      </w:r>
      <w:r w:rsidRPr="00076FC8">
        <w:rPr>
          <w:spacing w:val="-1"/>
          <w:sz w:val="21"/>
          <w:szCs w:val="21"/>
        </w:rPr>
        <w:t>i</w:t>
      </w:r>
      <w:r w:rsidRPr="00076FC8">
        <w:rPr>
          <w:sz w:val="21"/>
          <w:szCs w:val="21"/>
        </w:rPr>
        <w:t>s</w:t>
      </w:r>
      <w:r w:rsidRPr="00076FC8">
        <w:rPr>
          <w:spacing w:val="10"/>
          <w:sz w:val="21"/>
          <w:szCs w:val="21"/>
        </w:rPr>
        <w:t xml:space="preserve"> </w:t>
      </w:r>
      <w:r w:rsidRPr="00076FC8">
        <w:rPr>
          <w:spacing w:val="-3"/>
          <w:sz w:val="21"/>
          <w:szCs w:val="21"/>
        </w:rPr>
        <w:t>f</w:t>
      </w:r>
      <w:r w:rsidRPr="00076FC8">
        <w:rPr>
          <w:spacing w:val="-1"/>
          <w:sz w:val="21"/>
          <w:szCs w:val="21"/>
        </w:rPr>
        <w:t>i</w:t>
      </w:r>
      <w:r w:rsidRPr="00076FC8">
        <w:rPr>
          <w:spacing w:val="-4"/>
          <w:sz w:val="21"/>
          <w:szCs w:val="21"/>
        </w:rPr>
        <w:t>v</w:t>
      </w:r>
      <w:r w:rsidRPr="00076FC8">
        <w:rPr>
          <w:sz w:val="21"/>
          <w:szCs w:val="21"/>
        </w:rPr>
        <w:t>e</w:t>
      </w:r>
      <w:r w:rsidRPr="00076FC8">
        <w:rPr>
          <w:spacing w:val="8"/>
          <w:sz w:val="21"/>
          <w:szCs w:val="21"/>
        </w:rPr>
        <w:t xml:space="preserve"> </w:t>
      </w:r>
      <w:r w:rsidRPr="00076FC8">
        <w:rPr>
          <w:spacing w:val="-4"/>
          <w:sz w:val="21"/>
          <w:szCs w:val="21"/>
        </w:rPr>
        <w:t>y</w:t>
      </w:r>
      <w:r w:rsidRPr="00076FC8">
        <w:rPr>
          <w:spacing w:val="-2"/>
          <w:sz w:val="21"/>
          <w:szCs w:val="21"/>
        </w:rPr>
        <w:t>e</w:t>
      </w:r>
      <w:r w:rsidRPr="00076FC8">
        <w:rPr>
          <w:spacing w:val="2"/>
          <w:sz w:val="21"/>
          <w:szCs w:val="21"/>
        </w:rPr>
        <w:t>ar</w:t>
      </w:r>
      <w:r w:rsidRPr="00076FC8">
        <w:rPr>
          <w:sz w:val="21"/>
          <w:szCs w:val="21"/>
        </w:rPr>
        <w:t>s.</w:t>
      </w:r>
      <w:r w:rsidRPr="00076FC8">
        <w:rPr>
          <w:spacing w:val="5"/>
          <w:sz w:val="21"/>
          <w:szCs w:val="21"/>
        </w:rPr>
        <w:t xml:space="preserve"> </w:t>
      </w:r>
      <w:r w:rsidRPr="00076FC8">
        <w:rPr>
          <w:spacing w:val="-4"/>
          <w:sz w:val="21"/>
          <w:szCs w:val="21"/>
        </w:rPr>
        <w:t>Th</w:t>
      </w:r>
      <w:r w:rsidRPr="00076FC8">
        <w:rPr>
          <w:sz w:val="21"/>
          <w:szCs w:val="21"/>
        </w:rPr>
        <w:t>e</w:t>
      </w:r>
      <w:r w:rsidRPr="00076FC8">
        <w:rPr>
          <w:spacing w:val="3"/>
          <w:sz w:val="21"/>
          <w:szCs w:val="21"/>
        </w:rPr>
        <w:t xml:space="preserve"> </w:t>
      </w:r>
      <w:r w:rsidRPr="00076FC8">
        <w:rPr>
          <w:spacing w:val="4"/>
          <w:sz w:val="21"/>
          <w:szCs w:val="21"/>
        </w:rPr>
        <w:t>l</w:t>
      </w:r>
      <w:r w:rsidRPr="00076FC8">
        <w:rPr>
          <w:spacing w:val="-2"/>
          <w:sz w:val="21"/>
          <w:szCs w:val="21"/>
        </w:rPr>
        <w:t>e</w:t>
      </w:r>
      <w:r w:rsidRPr="00076FC8">
        <w:rPr>
          <w:sz w:val="21"/>
          <w:szCs w:val="21"/>
        </w:rPr>
        <w:t>ss</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2"/>
          <w:sz w:val="21"/>
          <w:szCs w:val="21"/>
        </w:rPr>
        <w:t>r</w:t>
      </w:r>
      <w:r w:rsidRPr="00076FC8">
        <w:rPr>
          <w:spacing w:val="-2"/>
          <w:sz w:val="21"/>
          <w:szCs w:val="21"/>
        </w:rPr>
        <w:t>ec</w:t>
      </w:r>
      <w:r w:rsidRPr="00076FC8">
        <w:rPr>
          <w:spacing w:val="-4"/>
          <w:sz w:val="21"/>
          <w:szCs w:val="21"/>
        </w:rPr>
        <w:t>o</w:t>
      </w:r>
      <w:r w:rsidRPr="00076FC8">
        <w:rPr>
          <w:sz w:val="21"/>
          <w:szCs w:val="21"/>
        </w:rPr>
        <w:t>v</w:t>
      </w:r>
      <w:r w:rsidRPr="00076FC8">
        <w:rPr>
          <w:spacing w:val="-2"/>
          <w:sz w:val="21"/>
          <w:szCs w:val="21"/>
        </w:rPr>
        <w:t>e</w:t>
      </w:r>
      <w:r w:rsidRPr="00076FC8">
        <w:rPr>
          <w:spacing w:val="2"/>
          <w:sz w:val="21"/>
          <w:szCs w:val="21"/>
        </w:rPr>
        <w:t>r</w:t>
      </w:r>
      <w:r w:rsidRPr="00076FC8">
        <w:rPr>
          <w:sz w:val="21"/>
          <w:szCs w:val="21"/>
        </w:rPr>
        <w:t>s</w:t>
      </w:r>
      <w:r w:rsidRPr="00076FC8">
        <w:rPr>
          <w:spacing w:val="5"/>
          <w:sz w:val="21"/>
          <w:szCs w:val="21"/>
        </w:rPr>
        <w:t xml:space="preserve"> </w:t>
      </w:r>
      <w:r w:rsidRPr="00076FC8">
        <w:rPr>
          <w:spacing w:val="-1"/>
          <w:sz w:val="21"/>
          <w:szCs w:val="21"/>
        </w:rPr>
        <w:t>t</w:t>
      </w:r>
      <w:r w:rsidRPr="00076FC8">
        <w:rPr>
          <w:sz w:val="21"/>
          <w:szCs w:val="21"/>
        </w:rPr>
        <w:t>he</w:t>
      </w:r>
      <w:r w:rsidRPr="00076FC8">
        <w:rPr>
          <w:spacing w:val="3"/>
          <w:sz w:val="21"/>
          <w:szCs w:val="21"/>
        </w:rPr>
        <w:t xml:space="preserve"> </w:t>
      </w:r>
      <w:r w:rsidRPr="00076FC8">
        <w:rPr>
          <w:spacing w:val="-2"/>
          <w:sz w:val="21"/>
          <w:szCs w:val="21"/>
        </w:rPr>
        <w:t>c</w:t>
      </w:r>
      <w:r w:rsidRPr="00076FC8">
        <w:rPr>
          <w:spacing w:val="-4"/>
          <w:sz w:val="21"/>
          <w:szCs w:val="21"/>
        </w:rPr>
        <w:t>o</w:t>
      </w:r>
      <w:r w:rsidRPr="00076FC8">
        <w:rPr>
          <w:sz w:val="21"/>
          <w:szCs w:val="21"/>
        </w:rPr>
        <w:t>st</w:t>
      </w:r>
      <w:r w:rsidRPr="00076FC8">
        <w:rPr>
          <w:spacing w:val="9"/>
          <w:sz w:val="21"/>
          <w:szCs w:val="21"/>
        </w:rPr>
        <w:t xml:space="preserve"> </w:t>
      </w:r>
      <w:r w:rsidRPr="00076FC8">
        <w:rPr>
          <w:spacing w:val="-4"/>
          <w:sz w:val="21"/>
          <w:szCs w:val="21"/>
        </w:rPr>
        <w:t>o</w:t>
      </w:r>
      <w:r w:rsidRPr="00076FC8">
        <w:rPr>
          <w:sz w:val="21"/>
          <w:szCs w:val="21"/>
        </w:rPr>
        <w:t xml:space="preserve">f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z w:val="21"/>
          <w:szCs w:val="21"/>
        </w:rPr>
        <w:t>t</w:t>
      </w:r>
      <w:r w:rsidRPr="00076FC8">
        <w:rPr>
          <w:spacing w:val="14"/>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5"/>
          <w:sz w:val="21"/>
          <w:szCs w:val="21"/>
        </w:rPr>
        <w:t xml:space="preserve"> </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e</w:t>
      </w:r>
      <w:r w:rsidRPr="00076FC8">
        <w:rPr>
          <w:spacing w:val="2"/>
          <w:sz w:val="21"/>
          <w:szCs w:val="21"/>
        </w:rPr>
        <w:t>re</w:t>
      </w:r>
      <w:r w:rsidRPr="00076FC8">
        <w:rPr>
          <w:sz w:val="21"/>
          <w:szCs w:val="21"/>
        </w:rPr>
        <w:t>st</w:t>
      </w:r>
      <w:r w:rsidRPr="00076FC8">
        <w:rPr>
          <w:spacing w:val="14"/>
          <w:sz w:val="21"/>
          <w:szCs w:val="21"/>
        </w:rPr>
        <w:t xml:space="preserve"> </w:t>
      </w:r>
      <w:r w:rsidRPr="00076FC8">
        <w:rPr>
          <w:spacing w:val="-1"/>
          <w:sz w:val="21"/>
          <w:szCs w:val="21"/>
        </w:rPr>
        <w:t>t</w:t>
      </w:r>
      <w:r w:rsidRPr="00076FC8">
        <w:rPr>
          <w:sz w:val="21"/>
          <w:szCs w:val="21"/>
        </w:rPr>
        <w:t>h</w:t>
      </w:r>
      <w:r w:rsidRPr="00076FC8">
        <w:rPr>
          <w:spacing w:val="-2"/>
          <w:sz w:val="21"/>
          <w:szCs w:val="21"/>
        </w:rPr>
        <w:t>e</w:t>
      </w:r>
      <w:r w:rsidRPr="00076FC8">
        <w:rPr>
          <w:spacing w:val="2"/>
          <w:sz w:val="21"/>
          <w:szCs w:val="21"/>
        </w:rPr>
        <w:t>r</w:t>
      </w:r>
      <w:r w:rsidRPr="00076FC8">
        <w:rPr>
          <w:spacing w:val="-2"/>
          <w:sz w:val="21"/>
          <w:szCs w:val="21"/>
        </w:rPr>
        <w:t>e</w:t>
      </w:r>
      <w:r w:rsidRPr="00076FC8">
        <w:rPr>
          <w:spacing w:val="-4"/>
          <w:sz w:val="21"/>
          <w:szCs w:val="21"/>
        </w:rPr>
        <w:t>o</w:t>
      </w:r>
      <w:r w:rsidRPr="00076FC8">
        <w:rPr>
          <w:sz w:val="21"/>
          <w:szCs w:val="21"/>
        </w:rPr>
        <w:t>n</w:t>
      </w:r>
      <w:r w:rsidRPr="00076FC8">
        <w:rPr>
          <w:spacing w:val="15"/>
          <w:sz w:val="21"/>
          <w:szCs w:val="21"/>
        </w:rPr>
        <w:t xml:space="preserve"> </w:t>
      </w:r>
      <w:r w:rsidRPr="00076FC8">
        <w:rPr>
          <w:spacing w:val="-4"/>
          <w:sz w:val="21"/>
          <w:szCs w:val="21"/>
        </w:rPr>
        <w:t>du</w:t>
      </w:r>
      <w:r w:rsidRPr="00076FC8">
        <w:rPr>
          <w:spacing w:val="2"/>
          <w:sz w:val="21"/>
          <w:szCs w:val="21"/>
        </w:rPr>
        <w:t>r</w:t>
      </w:r>
      <w:r w:rsidRPr="00076FC8">
        <w:rPr>
          <w:spacing w:val="-1"/>
          <w:sz w:val="21"/>
          <w:szCs w:val="21"/>
        </w:rPr>
        <w:t>i</w:t>
      </w:r>
      <w:r w:rsidRPr="00076FC8">
        <w:rPr>
          <w:sz w:val="21"/>
          <w:szCs w:val="21"/>
        </w:rPr>
        <w:t>ng</w:t>
      </w:r>
      <w:r w:rsidRPr="00076FC8">
        <w:rPr>
          <w:spacing w:val="5"/>
          <w:sz w:val="21"/>
          <w:szCs w:val="21"/>
        </w:rPr>
        <w:t xml:space="preserve"> </w:t>
      </w:r>
      <w:r w:rsidRPr="00076FC8">
        <w:rPr>
          <w:spacing w:val="-1"/>
          <w:sz w:val="21"/>
          <w:szCs w:val="21"/>
        </w:rPr>
        <w:t>t</w:t>
      </w:r>
      <w:r w:rsidRPr="00076FC8">
        <w:rPr>
          <w:spacing w:val="-4"/>
          <w:sz w:val="21"/>
          <w:szCs w:val="21"/>
        </w:rPr>
        <w:t>h</w:t>
      </w:r>
      <w:r w:rsidRPr="00076FC8">
        <w:rPr>
          <w:spacing w:val="4"/>
          <w:sz w:val="21"/>
          <w:szCs w:val="21"/>
        </w:rPr>
        <w:t>i</w:t>
      </w:r>
      <w:r w:rsidRPr="00076FC8">
        <w:rPr>
          <w:sz w:val="21"/>
          <w:szCs w:val="21"/>
        </w:rPr>
        <w:t>s</w:t>
      </w:r>
      <w:r w:rsidRPr="00076FC8">
        <w:rPr>
          <w:spacing w:val="14"/>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pacing w:val="4"/>
          <w:sz w:val="21"/>
          <w:szCs w:val="21"/>
        </w:rPr>
        <w:t>i</w:t>
      </w:r>
      <w:r w:rsidRPr="00076FC8">
        <w:rPr>
          <w:spacing w:val="-4"/>
          <w:sz w:val="21"/>
          <w:szCs w:val="21"/>
        </w:rPr>
        <w:t>od</w:t>
      </w:r>
      <w:r w:rsidRPr="00076FC8">
        <w:rPr>
          <w:sz w:val="21"/>
          <w:szCs w:val="21"/>
        </w:rPr>
        <w:t>.</w:t>
      </w:r>
    </w:p>
    <w:p w:rsidR="0015460F" w:rsidRPr="00076FC8" w:rsidRDefault="0015460F" w:rsidP="0015460F">
      <w:pPr>
        <w:spacing w:before="53" w:line="248" w:lineRule="auto"/>
        <w:ind w:left="2359" w:right="1621" w:hanging="370"/>
        <w:rPr>
          <w:sz w:val="21"/>
          <w:szCs w:val="21"/>
        </w:rPr>
      </w:pPr>
      <w:r w:rsidRPr="00076FC8">
        <w:rPr>
          <w:spacing w:val="2"/>
          <w:sz w:val="21"/>
          <w:szCs w:val="21"/>
        </w:rPr>
        <w:t>(</w:t>
      </w:r>
      <w:r w:rsidRPr="00076FC8">
        <w:rPr>
          <w:sz w:val="21"/>
          <w:szCs w:val="21"/>
        </w:rPr>
        <w:t xml:space="preserve">b) </w:t>
      </w:r>
      <w:r w:rsidRPr="00076FC8">
        <w:rPr>
          <w:spacing w:val="17"/>
          <w:sz w:val="21"/>
          <w:szCs w:val="21"/>
        </w:rPr>
        <w:t xml:space="preserve"> </w:t>
      </w:r>
      <w:r w:rsidRPr="00076FC8">
        <w:rPr>
          <w:spacing w:val="-2"/>
          <w:sz w:val="21"/>
          <w:szCs w:val="21"/>
        </w:rPr>
        <w:t>S</w:t>
      </w:r>
      <w:r w:rsidRPr="00076FC8">
        <w:rPr>
          <w:spacing w:val="2"/>
          <w:sz w:val="21"/>
          <w:szCs w:val="21"/>
        </w:rPr>
        <w:t>e</w:t>
      </w:r>
      <w:r w:rsidRPr="00076FC8">
        <w:rPr>
          <w:spacing w:val="-2"/>
          <w:sz w:val="21"/>
          <w:szCs w:val="21"/>
        </w:rPr>
        <w:t>c</w:t>
      </w:r>
      <w:r w:rsidRPr="00076FC8">
        <w:rPr>
          <w:sz w:val="21"/>
          <w:szCs w:val="21"/>
        </w:rPr>
        <w:t>o</w:t>
      </w:r>
      <w:r w:rsidRPr="00076FC8">
        <w:rPr>
          <w:spacing w:val="-4"/>
          <w:sz w:val="21"/>
          <w:szCs w:val="21"/>
        </w:rPr>
        <w:t>nd</w:t>
      </w:r>
      <w:r w:rsidRPr="00076FC8">
        <w:rPr>
          <w:spacing w:val="7"/>
          <w:sz w:val="21"/>
          <w:szCs w:val="21"/>
        </w:rPr>
        <w:t>a</w:t>
      </w:r>
      <w:r w:rsidRPr="00076FC8">
        <w:rPr>
          <w:spacing w:val="2"/>
          <w:sz w:val="21"/>
          <w:szCs w:val="21"/>
        </w:rPr>
        <w:t>r</w:t>
      </w:r>
      <w:r w:rsidRPr="00076FC8">
        <w:rPr>
          <w:sz w:val="21"/>
          <w:szCs w:val="21"/>
        </w:rPr>
        <w:t>y</w:t>
      </w:r>
      <w:r w:rsidRPr="00076FC8">
        <w:rPr>
          <w:spacing w:val="25"/>
          <w:sz w:val="21"/>
          <w:szCs w:val="21"/>
        </w:rPr>
        <w:t xml:space="preserve"> </w:t>
      </w:r>
      <w:r w:rsidRPr="00076FC8">
        <w:rPr>
          <w:spacing w:val="-2"/>
          <w:sz w:val="21"/>
          <w:szCs w:val="21"/>
        </w:rPr>
        <w:t>P</w:t>
      </w:r>
      <w:r w:rsidRPr="00076FC8">
        <w:rPr>
          <w:spacing w:val="2"/>
          <w:sz w:val="21"/>
          <w:szCs w:val="21"/>
        </w:rPr>
        <w:t>er</w:t>
      </w:r>
      <w:r w:rsidRPr="00076FC8">
        <w:rPr>
          <w:spacing w:val="-1"/>
          <w:sz w:val="21"/>
          <w:szCs w:val="21"/>
        </w:rPr>
        <w:t>i</w:t>
      </w:r>
      <w:r w:rsidRPr="00076FC8">
        <w:rPr>
          <w:sz w:val="21"/>
          <w:szCs w:val="21"/>
        </w:rPr>
        <w:t>o</w:t>
      </w:r>
      <w:r w:rsidRPr="00076FC8">
        <w:rPr>
          <w:spacing w:val="-4"/>
          <w:sz w:val="21"/>
          <w:szCs w:val="21"/>
        </w:rPr>
        <w:t>d</w:t>
      </w:r>
      <w:r w:rsidRPr="00076FC8">
        <w:rPr>
          <w:sz w:val="21"/>
          <w:szCs w:val="21"/>
        </w:rPr>
        <w:t>:</w:t>
      </w:r>
      <w:r w:rsidRPr="00076FC8">
        <w:rPr>
          <w:spacing w:val="33"/>
          <w:sz w:val="21"/>
          <w:szCs w:val="21"/>
        </w:rPr>
        <w:t xml:space="preserve"> </w:t>
      </w:r>
      <w:r w:rsidRPr="00076FC8">
        <w:rPr>
          <w:spacing w:val="-3"/>
          <w:sz w:val="21"/>
          <w:szCs w:val="21"/>
        </w:rPr>
        <w:t>I</w:t>
      </w:r>
      <w:r w:rsidRPr="00076FC8">
        <w:rPr>
          <w:sz w:val="21"/>
          <w:szCs w:val="21"/>
        </w:rPr>
        <w:t>t</w:t>
      </w:r>
      <w:r w:rsidRPr="00076FC8">
        <w:rPr>
          <w:spacing w:val="29"/>
          <w:sz w:val="21"/>
          <w:szCs w:val="21"/>
        </w:rPr>
        <w:t xml:space="preserve"> </w:t>
      </w:r>
      <w:r w:rsidRPr="00076FC8">
        <w:rPr>
          <w:sz w:val="21"/>
          <w:szCs w:val="21"/>
        </w:rPr>
        <w:t>s</w:t>
      </w:r>
      <w:r w:rsidRPr="00076FC8">
        <w:rPr>
          <w:spacing w:val="4"/>
          <w:sz w:val="21"/>
          <w:szCs w:val="21"/>
        </w:rPr>
        <w:t>t</w:t>
      </w:r>
      <w:r w:rsidRPr="00076FC8">
        <w:rPr>
          <w:spacing w:val="2"/>
          <w:sz w:val="21"/>
          <w:szCs w:val="21"/>
        </w:rPr>
        <w:t>ar</w:t>
      </w:r>
      <w:r w:rsidRPr="00076FC8">
        <w:rPr>
          <w:spacing w:val="4"/>
          <w:sz w:val="21"/>
          <w:szCs w:val="21"/>
        </w:rPr>
        <w:t>t</w:t>
      </w:r>
      <w:r w:rsidRPr="00076FC8">
        <w:rPr>
          <w:sz w:val="21"/>
          <w:szCs w:val="21"/>
        </w:rPr>
        <w:t>s</w:t>
      </w:r>
      <w:r w:rsidRPr="00076FC8">
        <w:rPr>
          <w:spacing w:val="34"/>
          <w:sz w:val="21"/>
          <w:szCs w:val="21"/>
        </w:rPr>
        <w:t xml:space="preserve"> </w:t>
      </w:r>
      <w:r w:rsidRPr="00076FC8">
        <w:rPr>
          <w:spacing w:val="2"/>
          <w:sz w:val="21"/>
          <w:szCs w:val="21"/>
        </w:rPr>
        <w:t>a</w:t>
      </w:r>
      <w:r w:rsidRPr="00076FC8">
        <w:rPr>
          <w:spacing w:val="-3"/>
          <w:sz w:val="21"/>
          <w:szCs w:val="21"/>
        </w:rPr>
        <w:t>f</w:t>
      </w:r>
      <w:r w:rsidRPr="00076FC8">
        <w:rPr>
          <w:spacing w:val="4"/>
          <w:sz w:val="21"/>
          <w:szCs w:val="21"/>
        </w:rPr>
        <w:t>t</w:t>
      </w:r>
      <w:r w:rsidRPr="00076FC8">
        <w:rPr>
          <w:spacing w:val="-2"/>
          <w:sz w:val="21"/>
          <w:szCs w:val="21"/>
        </w:rPr>
        <w:t>e</w:t>
      </w:r>
      <w:r w:rsidRPr="00076FC8">
        <w:rPr>
          <w:sz w:val="21"/>
          <w:szCs w:val="21"/>
        </w:rPr>
        <w:t>r</w:t>
      </w:r>
      <w:r w:rsidRPr="00076FC8">
        <w:rPr>
          <w:spacing w:val="31"/>
          <w:sz w:val="21"/>
          <w:szCs w:val="21"/>
        </w:rPr>
        <w:t xml:space="preserve"> </w:t>
      </w:r>
      <w:r w:rsidRPr="00076FC8">
        <w:rPr>
          <w:spacing w:val="-1"/>
          <w:sz w:val="21"/>
          <w:szCs w:val="21"/>
        </w:rPr>
        <w:t>t</w:t>
      </w:r>
      <w:r w:rsidRPr="00076FC8">
        <w:rPr>
          <w:sz w:val="21"/>
          <w:szCs w:val="21"/>
        </w:rPr>
        <w:t>he</w:t>
      </w:r>
      <w:r w:rsidRPr="00076FC8">
        <w:rPr>
          <w:spacing w:val="27"/>
          <w:sz w:val="21"/>
          <w:szCs w:val="21"/>
        </w:rPr>
        <w:t xml:space="preserve"> </w:t>
      </w:r>
      <w:r w:rsidRPr="00076FC8">
        <w:rPr>
          <w:sz w:val="21"/>
          <w:szCs w:val="21"/>
        </w:rPr>
        <w:t>p</w:t>
      </w:r>
      <w:r w:rsidRPr="00076FC8">
        <w:rPr>
          <w:spacing w:val="2"/>
          <w:sz w:val="21"/>
          <w:szCs w:val="21"/>
        </w:rPr>
        <w:t>r</w:t>
      </w:r>
      <w:r w:rsidRPr="00076FC8">
        <w:rPr>
          <w:spacing w:val="-1"/>
          <w:sz w:val="21"/>
          <w:szCs w:val="21"/>
        </w:rPr>
        <w:t>i</w:t>
      </w:r>
      <w:r w:rsidRPr="00076FC8">
        <w:rPr>
          <w:spacing w:val="-5"/>
          <w:sz w:val="21"/>
          <w:szCs w:val="21"/>
        </w:rPr>
        <w:t>m</w:t>
      </w:r>
      <w:r w:rsidRPr="00076FC8">
        <w:rPr>
          <w:spacing w:val="2"/>
          <w:sz w:val="21"/>
          <w:szCs w:val="21"/>
        </w:rPr>
        <w:t>a</w:t>
      </w:r>
      <w:r w:rsidRPr="00076FC8">
        <w:rPr>
          <w:spacing w:val="7"/>
          <w:sz w:val="21"/>
          <w:szCs w:val="21"/>
        </w:rPr>
        <w:t>r</w:t>
      </w:r>
      <w:r w:rsidRPr="00076FC8">
        <w:rPr>
          <w:sz w:val="21"/>
          <w:szCs w:val="21"/>
        </w:rPr>
        <w:t>y</w:t>
      </w:r>
      <w:r w:rsidRPr="00076FC8">
        <w:rPr>
          <w:spacing w:val="20"/>
          <w:sz w:val="21"/>
          <w:szCs w:val="21"/>
        </w:rPr>
        <w:t xml:space="preserve"> </w:t>
      </w:r>
      <w:r w:rsidRPr="00076FC8">
        <w:rPr>
          <w:sz w:val="21"/>
          <w:szCs w:val="21"/>
        </w:rPr>
        <w:t>p</w:t>
      </w:r>
      <w:r w:rsidRPr="00076FC8">
        <w:rPr>
          <w:spacing w:val="-2"/>
          <w:sz w:val="21"/>
          <w:szCs w:val="21"/>
        </w:rPr>
        <w:t>e</w:t>
      </w:r>
      <w:r w:rsidRPr="00076FC8">
        <w:rPr>
          <w:spacing w:val="2"/>
          <w:sz w:val="21"/>
          <w:szCs w:val="21"/>
        </w:rPr>
        <w:t>r</w:t>
      </w:r>
      <w:r w:rsidRPr="00076FC8">
        <w:rPr>
          <w:spacing w:val="4"/>
          <w:sz w:val="21"/>
          <w:szCs w:val="21"/>
        </w:rPr>
        <w:t>i</w:t>
      </w:r>
      <w:r w:rsidRPr="00076FC8">
        <w:rPr>
          <w:spacing w:val="-4"/>
          <w:sz w:val="21"/>
          <w:szCs w:val="21"/>
        </w:rPr>
        <w:t>o</w:t>
      </w:r>
      <w:r w:rsidRPr="00076FC8">
        <w:rPr>
          <w:sz w:val="21"/>
          <w:szCs w:val="21"/>
        </w:rPr>
        <w:t>d</w:t>
      </w:r>
      <w:r w:rsidRPr="00076FC8">
        <w:rPr>
          <w:spacing w:val="30"/>
          <w:sz w:val="21"/>
          <w:szCs w:val="21"/>
        </w:rPr>
        <w:t xml:space="preserve"> </w:t>
      </w:r>
      <w:r w:rsidRPr="00076FC8">
        <w:rPr>
          <w:spacing w:val="-1"/>
          <w:sz w:val="21"/>
          <w:szCs w:val="21"/>
        </w:rPr>
        <w:t>i</w:t>
      </w:r>
      <w:r w:rsidRPr="00076FC8">
        <w:rPr>
          <w:sz w:val="21"/>
          <w:szCs w:val="21"/>
        </w:rPr>
        <w:t>s</w:t>
      </w:r>
      <w:r w:rsidRPr="00076FC8">
        <w:rPr>
          <w:spacing w:val="29"/>
          <w:sz w:val="21"/>
          <w:szCs w:val="21"/>
        </w:rPr>
        <w:t xml:space="preserve"> </w:t>
      </w:r>
      <w:r w:rsidRPr="00076FC8">
        <w:rPr>
          <w:spacing w:val="-4"/>
          <w:sz w:val="21"/>
          <w:szCs w:val="21"/>
        </w:rPr>
        <w:t>o</w:t>
      </w:r>
      <w:r w:rsidRPr="00076FC8">
        <w:rPr>
          <w:sz w:val="21"/>
          <w:szCs w:val="21"/>
        </w:rPr>
        <w:t>v</w:t>
      </w:r>
      <w:r w:rsidRPr="00076FC8">
        <w:rPr>
          <w:spacing w:val="-2"/>
          <w:sz w:val="21"/>
          <w:szCs w:val="21"/>
        </w:rPr>
        <w:t>e</w:t>
      </w:r>
      <w:r w:rsidRPr="00076FC8">
        <w:rPr>
          <w:spacing w:val="-3"/>
          <w:sz w:val="21"/>
          <w:szCs w:val="21"/>
        </w:rPr>
        <w:t>r</w:t>
      </w:r>
      <w:r w:rsidRPr="00076FC8">
        <w:rPr>
          <w:sz w:val="21"/>
          <w:szCs w:val="21"/>
        </w:rPr>
        <w:t>.</w:t>
      </w:r>
      <w:r w:rsidRPr="00076FC8">
        <w:rPr>
          <w:spacing w:val="2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7"/>
          <w:sz w:val="21"/>
          <w:szCs w:val="21"/>
        </w:rPr>
        <w:t xml:space="preserve"> </w:t>
      </w:r>
      <w:r w:rsidRPr="00076FC8">
        <w:rPr>
          <w:spacing w:val="-1"/>
          <w:sz w:val="21"/>
          <w:szCs w:val="21"/>
        </w:rPr>
        <w:t>l</w:t>
      </w:r>
      <w:r w:rsidRPr="00076FC8">
        <w:rPr>
          <w:spacing w:val="2"/>
          <w:sz w:val="21"/>
          <w:szCs w:val="21"/>
        </w:rPr>
        <w:t>ea</w:t>
      </w:r>
      <w:r w:rsidRPr="00076FC8">
        <w:rPr>
          <w:sz w:val="21"/>
          <w:szCs w:val="21"/>
        </w:rPr>
        <w:t>se</w:t>
      </w:r>
      <w:r w:rsidRPr="00076FC8">
        <w:rPr>
          <w:spacing w:val="32"/>
          <w:sz w:val="21"/>
          <w:szCs w:val="21"/>
        </w:rPr>
        <w:t xml:space="preserve"> </w:t>
      </w:r>
      <w:r w:rsidRPr="00076FC8">
        <w:rPr>
          <w:spacing w:val="-1"/>
          <w:sz w:val="21"/>
          <w:szCs w:val="21"/>
        </w:rPr>
        <w:t>i</w:t>
      </w:r>
      <w:r w:rsidRPr="00076FC8">
        <w:rPr>
          <w:sz w:val="21"/>
          <w:szCs w:val="21"/>
        </w:rPr>
        <w:t>s</w:t>
      </w:r>
      <w:r w:rsidRPr="00076FC8">
        <w:rPr>
          <w:spacing w:val="29"/>
          <w:sz w:val="21"/>
          <w:szCs w:val="21"/>
        </w:rPr>
        <w:t xml:space="preserve"> </w:t>
      </w:r>
      <w:r w:rsidRPr="00076FC8">
        <w:rPr>
          <w:spacing w:val="2"/>
          <w:sz w:val="21"/>
          <w:szCs w:val="21"/>
        </w:rPr>
        <w:t>c</w:t>
      </w:r>
      <w:r w:rsidRPr="00076FC8">
        <w:rPr>
          <w:spacing w:val="-4"/>
          <w:sz w:val="21"/>
          <w:szCs w:val="21"/>
        </w:rPr>
        <w:t>on</w:t>
      </w:r>
      <w:r w:rsidRPr="00076FC8">
        <w:rPr>
          <w:spacing w:val="4"/>
          <w:sz w:val="21"/>
          <w:szCs w:val="21"/>
        </w:rPr>
        <w:t>t</w:t>
      </w:r>
      <w:r w:rsidRPr="00076FC8">
        <w:rPr>
          <w:spacing w:val="-1"/>
          <w:sz w:val="21"/>
          <w:szCs w:val="21"/>
        </w:rPr>
        <w:t>i</w:t>
      </w:r>
      <w:r w:rsidRPr="00076FC8">
        <w:rPr>
          <w:spacing w:val="-4"/>
          <w:sz w:val="21"/>
          <w:szCs w:val="21"/>
        </w:rPr>
        <w:t>n</w:t>
      </w:r>
      <w:r w:rsidRPr="00076FC8">
        <w:rPr>
          <w:sz w:val="21"/>
          <w:szCs w:val="21"/>
        </w:rPr>
        <w:t>u</w:t>
      </w:r>
      <w:r w:rsidRPr="00076FC8">
        <w:rPr>
          <w:spacing w:val="-2"/>
          <w:sz w:val="21"/>
          <w:szCs w:val="21"/>
        </w:rPr>
        <w:t>e</w:t>
      </w:r>
      <w:r w:rsidRPr="00076FC8">
        <w:rPr>
          <w:sz w:val="21"/>
          <w:szCs w:val="21"/>
        </w:rPr>
        <w:t>d</w:t>
      </w:r>
      <w:r w:rsidRPr="00076FC8">
        <w:rPr>
          <w:spacing w:val="30"/>
          <w:sz w:val="21"/>
          <w:szCs w:val="21"/>
        </w:rPr>
        <w:t xml:space="preserve"> </w:t>
      </w:r>
      <w:r w:rsidRPr="00076FC8">
        <w:rPr>
          <w:spacing w:val="-4"/>
          <w:sz w:val="21"/>
          <w:szCs w:val="21"/>
        </w:rPr>
        <w:t>o</w:t>
      </w:r>
      <w:r w:rsidRPr="00076FC8">
        <w:rPr>
          <w:sz w:val="21"/>
          <w:szCs w:val="21"/>
        </w:rPr>
        <w:t>n</w:t>
      </w:r>
      <w:r w:rsidRPr="00076FC8">
        <w:rPr>
          <w:spacing w:val="24"/>
          <w:sz w:val="21"/>
          <w:szCs w:val="21"/>
        </w:rPr>
        <w:t xml:space="preserve"> </w:t>
      </w:r>
      <w:r w:rsidRPr="00076FC8">
        <w:rPr>
          <w:sz w:val="21"/>
          <w:szCs w:val="21"/>
        </w:rPr>
        <w:t>a</w:t>
      </w:r>
      <w:r w:rsidRPr="00076FC8">
        <w:rPr>
          <w:spacing w:val="37"/>
          <w:sz w:val="21"/>
          <w:szCs w:val="21"/>
        </w:rPr>
        <w:t xml:space="preserve"> </w:t>
      </w:r>
      <w:r w:rsidRPr="00076FC8">
        <w:rPr>
          <w:spacing w:val="-4"/>
          <w:sz w:val="21"/>
          <w:szCs w:val="21"/>
        </w:rPr>
        <w:t>v</w:t>
      </w:r>
      <w:r w:rsidRPr="00076FC8">
        <w:rPr>
          <w:spacing w:val="2"/>
          <w:sz w:val="21"/>
          <w:szCs w:val="21"/>
        </w:rPr>
        <w:t>er</w:t>
      </w:r>
      <w:r w:rsidRPr="00076FC8">
        <w:rPr>
          <w:sz w:val="21"/>
          <w:szCs w:val="21"/>
        </w:rPr>
        <w:t xml:space="preserve">y </w:t>
      </w:r>
      <w:r w:rsidRPr="00076FC8">
        <w:rPr>
          <w:spacing w:val="-4"/>
          <w:sz w:val="21"/>
          <w:szCs w:val="21"/>
        </w:rPr>
        <w:t>no</w:t>
      </w:r>
      <w:r w:rsidRPr="00076FC8">
        <w:rPr>
          <w:spacing w:val="-10"/>
          <w:sz w:val="21"/>
          <w:szCs w:val="21"/>
        </w:rPr>
        <w:t>m</w:t>
      </w:r>
      <w:r w:rsidRPr="00076FC8">
        <w:rPr>
          <w:spacing w:val="4"/>
          <w:sz w:val="21"/>
          <w:szCs w:val="21"/>
        </w:rPr>
        <w:t>i</w:t>
      </w:r>
      <w:r w:rsidRPr="00076FC8">
        <w:rPr>
          <w:spacing w:val="-4"/>
          <w:sz w:val="21"/>
          <w:szCs w:val="21"/>
        </w:rPr>
        <w:t>n</w:t>
      </w:r>
      <w:r w:rsidRPr="00076FC8">
        <w:rPr>
          <w:spacing w:val="2"/>
          <w:sz w:val="21"/>
          <w:szCs w:val="21"/>
        </w:rPr>
        <w:t>a</w:t>
      </w:r>
      <w:r w:rsidRPr="00076FC8">
        <w:rPr>
          <w:sz w:val="21"/>
          <w:szCs w:val="21"/>
        </w:rPr>
        <w:t>l</w:t>
      </w:r>
      <w:r w:rsidRPr="00076FC8">
        <w:rPr>
          <w:spacing w:val="29"/>
          <w:sz w:val="21"/>
          <w:szCs w:val="21"/>
        </w:rPr>
        <w:t xml:space="preserve"> </w:t>
      </w:r>
      <w:r w:rsidRPr="00076FC8">
        <w:rPr>
          <w:spacing w:val="2"/>
          <w:sz w:val="21"/>
          <w:szCs w:val="21"/>
        </w:rPr>
        <w:t>r</w:t>
      </w:r>
      <w:r w:rsidRPr="00076FC8">
        <w:rPr>
          <w:spacing w:val="-2"/>
          <w:sz w:val="21"/>
          <w:szCs w:val="21"/>
        </w:rPr>
        <w:t>e</w:t>
      </w:r>
      <w:r w:rsidRPr="00076FC8">
        <w:rPr>
          <w:sz w:val="21"/>
          <w:szCs w:val="21"/>
        </w:rPr>
        <w:t>n</w:t>
      </w:r>
      <w:r w:rsidRPr="00076FC8">
        <w:rPr>
          <w:spacing w:val="-1"/>
          <w:sz w:val="21"/>
          <w:szCs w:val="21"/>
        </w:rPr>
        <w:t>t</w:t>
      </w:r>
      <w:r w:rsidRPr="00076FC8">
        <w:rPr>
          <w:spacing w:val="2"/>
          <w:sz w:val="21"/>
          <w:szCs w:val="21"/>
        </w:rPr>
        <w:t>a</w:t>
      </w:r>
      <w:r w:rsidRPr="00076FC8">
        <w:rPr>
          <w:spacing w:val="-1"/>
          <w:sz w:val="21"/>
          <w:szCs w:val="21"/>
        </w:rPr>
        <w:t>l</w:t>
      </w:r>
      <w:r w:rsidRPr="00076FC8">
        <w:rPr>
          <w:sz w:val="21"/>
          <w:szCs w:val="21"/>
        </w:rPr>
        <w:t>.</w:t>
      </w:r>
    </w:p>
    <w:p w:rsidR="0015460F" w:rsidRPr="00076FC8" w:rsidRDefault="0015460F" w:rsidP="0015460F">
      <w:pPr>
        <w:spacing w:before="2" w:line="180" w:lineRule="exact"/>
        <w:rPr>
          <w:sz w:val="19"/>
          <w:szCs w:val="19"/>
        </w:rPr>
      </w:pPr>
    </w:p>
    <w:p w:rsidR="0015460F" w:rsidRPr="00076FC8" w:rsidRDefault="0015460F" w:rsidP="0015460F">
      <w:pPr>
        <w:ind w:left="1879" w:right="8288"/>
        <w:jc w:val="both"/>
        <w:rPr>
          <w:rFonts w:eastAsia="Arial"/>
          <w:sz w:val="22"/>
          <w:szCs w:val="22"/>
        </w:rPr>
      </w:pPr>
      <w:r w:rsidRPr="00076FC8">
        <w:rPr>
          <w:rFonts w:eastAsia="Arial"/>
          <w:b/>
          <w:spacing w:val="2"/>
          <w:sz w:val="22"/>
          <w:szCs w:val="22"/>
        </w:rPr>
        <w:t>2</w:t>
      </w:r>
      <w:r w:rsidRPr="00076FC8">
        <w:rPr>
          <w:rFonts w:eastAsia="Arial"/>
          <w:b/>
          <w:sz w:val="22"/>
          <w:szCs w:val="22"/>
        </w:rPr>
        <w:t>.</w:t>
      </w:r>
      <w:r w:rsidRPr="00076FC8">
        <w:rPr>
          <w:rFonts w:eastAsia="Arial"/>
          <w:b/>
          <w:spacing w:val="-2"/>
          <w:sz w:val="22"/>
          <w:szCs w:val="22"/>
        </w:rPr>
        <w:t xml:space="preserve"> </w:t>
      </w:r>
      <w:r w:rsidRPr="00076FC8">
        <w:rPr>
          <w:rFonts w:eastAsia="Arial"/>
          <w:b/>
          <w:spacing w:val="1"/>
          <w:sz w:val="22"/>
          <w:szCs w:val="22"/>
        </w:rPr>
        <w:t>O</w:t>
      </w:r>
      <w:r w:rsidRPr="00076FC8">
        <w:rPr>
          <w:rFonts w:eastAsia="Arial"/>
          <w:b/>
          <w:spacing w:val="4"/>
          <w:sz w:val="22"/>
          <w:szCs w:val="22"/>
        </w:rPr>
        <w:t>p</w:t>
      </w:r>
      <w:r w:rsidRPr="00076FC8">
        <w:rPr>
          <w:rFonts w:eastAsia="Arial"/>
          <w:b/>
          <w:spacing w:val="2"/>
          <w:sz w:val="22"/>
          <w:szCs w:val="22"/>
        </w:rPr>
        <w:t>e</w:t>
      </w:r>
      <w:r w:rsidRPr="00076FC8">
        <w:rPr>
          <w:rFonts w:eastAsia="Arial"/>
          <w:b/>
          <w:spacing w:val="1"/>
          <w:sz w:val="22"/>
          <w:szCs w:val="22"/>
        </w:rPr>
        <w:t>r</w:t>
      </w:r>
      <w:r w:rsidRPr="00076FC8">
        <w:rPr>
          <w:rFonts w:eastAsia="Arial"/>
          <w:b/>
          <w:spacing w:val="2"/>
          <w:sz w:val="22"/>
          <w:szCs w:val="22"/>
        </w:rPr>
        <w:t>a</w:t>
      </w:r>
      <w:r w:rsidRPr="00076FC8">
        <w:rPr>
          <w:rFonts w:eastAsia="Arial"/>
          <w:b/>
          <w:spacing w:val="-1"/>
          <w:sz w:val="22"/>
          <w:szCs w:val="22"/>
        </w:rPr>
        <w:t>t</w:t>
      </w:r>
      <w:r w:rsidRPr="00076FC8">
        <w:rPr>
          <w:rFonts w:eastAsia="Arial"/>
          <w:b/>
          <w:spacing w:val="-4"/>
          <w:sz w:val="22"/>
          <w:szCs w:val="22"/>
        </w:rPr>
        <w:t>i</w:t>
      </w:r>
      <w:r w:rsidRPr="00076FC8">
        <w:rPr>
          <w:rFonts w:eastAsia="Arial"/>
          <w:b/>
          <w:sz w:val="22"/>
          <w:szCs w:val="22"/>
        </w:rPr>
        <w:t>ng</w:t>
      </w:r>
      <w:r w:rsidRPr="00076FC8">
        <w:rPr>
          <w:rFonts w:eastAsia="Arial"/>
          <w:b/>
          <w:spacing w:val="1"/>
          <w:sz w:val="22"/>
          <w:szCs w:val="22"/>
        </w:rPr>
        <w:t xml:space="preserve"> </w:t>
      </w:r>
      <w:r w:rsidRPr="00076FC8">
        <w:rPr>
          <w:rFonts w:eastAsia="Arial"/>
          <w:b/>
          <w:sz w:val="22"/>
          <w:szCs w:val="22"/>
        </w:rPr>
        <w:t>L</w:t>
      </w:r>
      <w:r w:rsidRPr="00076FC8">
        <w:rPr>
          <w:rFonts w:eastAsia="Arial"/>
          <w:b/>
          <w:spacing w:val="2"/>
          <w:sz w:val="22"/>
          <w:szCs w:val="22"/>
        </w:rPr>
        <w:t>ea</w:t>
      </w:r>
      <w:r w:rsidRPr="00076FC8">
        <w:rPr>
          <w:rFonts w:eastAsia="Arial"/>
          <w:b/>
          <w:spacing w:val="-2"/>
          <w:sz w:val="22"/>
          <w:szCs w:val="22"/>
        </w:rPr>
        <w:t>s</w:t>
      </w:r>
      <w:r w:rsidRPr="00076FC8">
        <w:rPr>
          <w:rFonts w:eastAsia="Arial"/>
          <w:b/>
          <w:sz w:val="22"/>
          <w:szCs w:val="22"/>
        </w:rPr>
        <w:t>e</w:t>
      </w:r>
    </w:p>
    <w:p w:rsidR="0015460F" w:rsidRPr="00076FC8" w:rsidRDefault="0015460F" w:rsidP="0015460F">
      <w:pPr>
        <w:spacing w:before="7" w:line="120" w:lineRule="exact"/>
        <w:rPr>
          <w:sz w:val="13"/>
          <w:szCs w:val="13"/>
        </w:rPr>
      </w:pPr>
    </w:p>
    <w:p w:rsidR="0015460F" w:rsidRPr="00076FC8" w:rsidRDefault="0015460F" w:rsidP="0015460F">
      <w:pPr>
        <w:spacing w:line="249" w:lineRule="auto"/>
        <w:ind w:left="1879" w:right="1620"/>
        <w:jc w:val="both"/>
        <w:rPr>
          <w:sz w:val="21"/>
          <w:szCs w:val="21"/>
        </w:rPr>
      </w:pPr>
      <w:r w:rsidRPr="00076FC8">
        <w:rPr>
          <w:spacing w:val="1"/>
          <w:sz w:val="21"/>
          <w:szCs w:val="21"/>
        </w:rPr>
        <w:t>O</w:t>
      </w:r>
      <w:r w:rsidRPr="00076FC8">
        <w:rPr>
          <w:spacing w:val="-4"/>
          <w:sz w:val="21"/>
          <w:szCs w:val="21"/>
        </w:rPr>
        <w:t>p</w:t>
      </w:r>
      <w:r w:rsidRPr="00076FC8">
        <w:rPr>
          <w:spacing w:val="2"/>
          <w:sz w:val="21"/>
          <w:szCs w:val="21"/>
        </w:rPr>
        <w:t>era</w:t>
      </w:r>
      <w:r w:rsidRPr="00076FC8">
        <w:rPr>
          <w:spacing w:val="-1"/>
          <w:sz w:val="21"/>
          <w:szCs w:val="21"/>
        </w:rPr>
        <w:t>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se</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z w:val="21"/>
          <w:szCs w:val="21"/>
        </w:rPr>
        <w:t>a</w:t>
      </w:r>
      <w:r w:rsidRPr="00076FC8">
        <w:rPr>
          <w:spacing w:val="13"/>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se</w:t>
      </w:r>
      <w:r w:rsidRPr="00076FC8">
        <w:rPr>
          <w:spacing w:val="3"/>
          <w:sz w:val="21"/>
          <w:szCs w:val="21"/>
        </w:rPr>
        <w:t xml:space="preserve"> </w:t>
      </w:r>
      <w:r w:rsidRPr="00076FC8">
        <w:rPr>
          <w:spacing w:val="-3"/>
          <w:sz w:val="21"/>
          <w:szCs w:val="21"/>
        </w:rPr>
        <w:t>w</w:t>
      </w:r>
      <w:r w:rsidRPr="00076FC8">
        <w:rPr>
          <w:spacing w:val="-4"/>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5"/>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z w:val="21"/>
          <w:szCs w:val="21"/>
        </w:rPr>
        <w:t>n</w:t>
      </w:r>
      <w:r w:rsidRPr="00076FC8">
        <w:rPr>
          <w:spacing w:val="-4"/>
          <w:sz w:val="21"/>
          <w:szCs w:val="21"/>
        </w:rPr>
        <w:t>o</w:t>
      </w:r>
      <w:r w:rsidRPr="00076FC8">
        <w:rPr>
          <w:sz w:val="21"/>
          <w:szCs w:val="21"/>
        </w:rPr>
        <w:t>t</w:t>
      </w:r>
      <w:r w:rsidRPr="00076FC8">
        <w:rPr>
          <w:spacing w:val="5"/>
          <w:sz w:val="21"/>
          <w:szCs w:val="21"/>
        </w:rPr>
        <w:t xml:space="preserve"> </w:t>
      </w:r>
      <w:r w:rsidRPr="00076FC8">
        <w:rPr>
          <w:spacing w:val="2"/>
          <w:sz w:val="21"/>
          <w:szCs w:val="21"/>
        </w:rPr>
        <w:t>‘</w:t>
      </w:r>
      <w:r w:rsidRPr="00076FC8">
        <w:rPr>
          <w:spacing w:val="-2"/>
          <w:sz w:val="21"/>
          <w:szCs w:val="21"/>
        </w:rPr>
        <w:t>F</w:t>
      </w:r>
      <w:r w:rsidRPr="00076FC8">
        <w:rPr>
          <w:spacing w:val="4"/>
          <w:sz w:val="21"/>
          <w:szCs w:val="21"/>
        </w:rPr>
        <w:t>i</w:t>
      </w:r>
      <w:r w:rsidRPr="00076FC8">
        <w:rPr>
          <w:spacing w:val="-4"/>
          <w:sz w:val="21"/>
          <w:szCs w:val="21"/>
        </w:rPr>
        <w:t>n</w:t>
      </w:r>
      <w:r w:rsidRPr="00076FC8">
        <w:rPr>
          <w:spacing w:val="2"/>
          <w:sz w:val="21"/>
          <w:szCs w:val="21"/>
        </w:rPr>
        <w:t>a</w:t>
      </w:r>
      <w:r w:rsidRPr="00076FC8">
        <w:rPr>
          <w:spacing w:val="-4"/>
          <w:sz w:val="21"/>
          <w:szCs w:val="21"/>
        </w:rPr>
        <w:t>n</w:t>
      </w:r>
      <w:r w:rsidRPr="00076FC8">
        <w:rPr>
          <w:spacing w:val="-2"/>
          <w:sz w:val="21"/>
          <w:szCs w:val="21"/>
        </w:rPr>
        <w:t>ce</w:t>
      </w:r>
      <w:r w:rsidRPr="00076FC8">
        <w:rPr>
          <w:sz w:val="21"/>
          <w:szCs w:val="21"/>
        </w:rPr>
        <w:t>’</w:t>
      </w:r>
      <w:r w:rsidRPr="00076FC8">
        <w:rPr>
          <w:spacing w:val="12"/>
          <w:sz w:val="21"/>
          <w:szCs w:val="21"/>
        </w:rPr>
        <w:t xml:space="preserve"> </w:t>
      </w:r>
      <w:r w:rsidRPr="00076FC8">
        <w:rPr>
          <w:spacing w:val="-4"/>
          <w:sz w:val="21"/>
          <w:szCs w:val="21"/>
        </w:rPr>
        <w:t>o</w:t>
      </w:r>
      <w:r w:rsidRPr="00076FC8">
        <w:rPr>
          <w:sz w:val="21"/>
          <w:szCs w:val="21"/>
        </w:rPr>
        <w:t>r</w:t>
      </w:r>
      <w:r w:rsidRPr="00076FC8">
        <w:rPr>
          <w:spacing w:val="7"/>
          <w:sz w:val="21"/>
          <w:szCs w:val="21"/>
        </w:rPr>
        <w:t xml:space="preserve"> </w:t>
      </w:r>
      <w:r w:rsidRPr="00076FC8">
        <w:rPr>
          <w:sz w:val="21"/>
          <w:szCs w:val="21"/>
        </w:rPr>
        <w:t>a</w:t>
      </w:r>
      <w:r w:rsidRPr="00076FC8">
        <w:rPr>
          <w:spacing w:val="13"/>
          <w:sz w:val="21"/>
          <w:szCs w:val="21"/>
        </w:rPr>
        <w:t xml:space="preserve"> </w:t>
      </w:r>
      <w:r w:rsidRPr="00076FC8">
        <w:rPr>
          <w:spacing w:val="2"/>
          <w:sz w:val="21"/>
          <w:szCs w:val="21"/>
        </w:rPr>
        <w:t>‘</w:t>
      </w:r>
      <w:r w:rsidRPr="00076FC8">
        <w:rPr>
          <w:spacing w:val="-1"/>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pacing w:val="-1"/>
          <w:sz w:val="21"/>
          <w:szCs w:val="21"/>
        </w:rPr>
        <w:t>l</w:t>
      </w:r>
      <w:r w:rsidRPr="00076FC8">
        <w:rPr>
          <w:sz w:val="21"/>
          <w:szCs w:val="21"/>
        </w:rPr>
        <w:t>’</w:t>
      </w:r>
      <w:r w:rsidRPr="00076FC8">
        <w:rPr>
          <w:spacing w:val="7"/>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w:t>
      </w:r>
      <w:r w:rsidRPr="00076FC8">
        <w:rPr>
          <w:spacing w:val="10"/>
          <w:sz w:val="21"/>
          <w:szCs w:val="21"/>
        </w:rPr>
        <w:t xml:space="preserve"> </w:t>
      </w:r>
      <w:r w:rsidRPr="00076FC8">
        <w:rPr>
          <w:spacing w:val="-3"/>
          <w:sz w:val="21"/>
          <w:szCs w:val="21"/>
        </w:rPr>
        <w:t>I</w:t>
      </w:r>
      <w:r w:rsidRPr="00076FC8">
        <w:rPr>
          <w:sz w:val="21"/>
          <w:szCs w:val="21"/>
        </w:rPr>
        <w:t>t</w:t>
      </w:r>
      <w:r w:rsidRPr="00076FC8">
        <w:rPr>
          <w:spacing w:val="5"/>
          <w:sz w:val="21"/>
          <w:szCs w:val="21"/>
        </w:rPr>
        <w:t xml:space="preserve"> </w:t>
      </w:r>
      <w:r w:rsidRPr="00076FC8">
        <w:rPr>
          <w:spacing w:val="-4"/>
          <w:sz w:val="21"/>
          <w:szCs w:val="21"/>
        </w:rPr>
        <w:t>d</w:t>
      </w:r>
      <w:r w:rsidRPr="00076FC8">
        <w:rPr>
          <w:sz w:val="21"/>
          <w:szCs w:val="21"/>
        </w:rPr>
        <w:t>o</w:t>
      </w:r>
      <w:r w:rsidRPr="00076FC8">
        <w:rPr>
          <w:spacing w:val="-2"/>
          <w:sz w:val="21"/>
          <w:szCs w:val="21"/>
        </w:rPr>
        <w:t>e</w:t>
      </w:r>
      <w:r w:rsidRPr="00076FC8">
        <w:rPr>
          <w:sz w:val="21"/>
          <w:szCs w:val="21"/>
        </w:rPr>
        <w:t xml:space="preserve">s </w:t>
      </w:r>
      <w:r w:rsidRPr="00076FC8">
        <w:rPr>
          <w:spacing w:val="-4"/>
          <w:sz w:val="21"/>
          <w:szCs w:val="21"/>
        </w:rPr>
        <w:t>no</w:t>
      </w:r>
      <w:r w:rsidRPr="00076FC8">
        <w:rPr>
          <w:sz w:val="21"/>
          <w:szCs w:val="21"/>
        </w:rPr>
        <w:t>t</w:t>
      </w:r>
      <w:r w:rsidRPr="00076FC8">
        <w:rPr>
          <w:spacing w:val="9"/>
          <w:sz w:val="21"/>
          <w:szCs w:val="21"/>
        </w:rPr>
        <w:t xml:space="preserve"> </w:t>
      </w:r>
      <w:r w:rsidRPr="00076FC8">
        <w:rPr>
          <w:spacing w:val="-1"/>
          <w:sz w:val="21"/>
          <w:szCs w:val="21"/>
        </w:rPr>
        <w:t>t</w:t>
      </w:r>
      <w:r w:rsidRPr="00076FC8">
        <w:rPr>
          <w:spacing w:val="2"/>
          <w:sz w:val="21"/>
          <w:szCs w:val="21"/>
        </w:rPr>
        <w:t>ra</w:t>
      </w:r>
      <w:r w:rsidRPr="00076FC8">
        <w:rPr>
          <w:sz w:val="21"/>
          <w:szCs w:val="21"/>
        </w:rPr>
        <w:t>ns</w:t>
      </w:r>
      <w:r w:rsidRPr="00076FC8">
        <w:rPr>
          <w:spacing w:val="-3"/>
          <w:sz w:val="21"/>
          <w:szCs w:val="21"/>
        </w:rPr>
        <w:t>f</w:t>
      </w:r>
      <w:r w:rsidRPr="00076FC8">
        <w:rPr>
          <w:spacing w:val="-2"/>
          <w:sz w:val="21"/>
          <w:szCs w:val="21"/>
        </w:rPr>
        <w:t>e</w:t>
      </w:r>
      <w:r w:rsidRPr="00076FC8">
        <w:rPr>
          <w:sz w:val="21"/>
          <w:szCs w:val="21"/>
        </w:rPr>
        <w:t>r</w:t>
      </w:r>
      <w:r w:rsidRPr="00076FC8">
        <w:rPr>
          <w:spacing w:val="7"/>
          <w:sz w:val="21"/>
          <w:szCs w:val="21"/>
        </w:rPr>
        <w:t xml:space="preserve"> a</w:t>
      </w:r>
      <w:r w:rsidRPr="00076FC8">
        <w:rPr>
          <w:spacing w:val="-4"/>
          <w:sz w:val="21"/>
          <w:szCs w:val="21"/>
        </w:rPr>
        <w:t>n</w:t>
      </w:r>
      <w:r w:rsidRPr="00076FC8">
        <w:rPr>
          <w:sz w:val="21"/>
          <w:szCs w:val="21"/>
        </w:rPr>
        <w:t>y</w:t>
      </w:r>
      <w:r w:rsidRPr="00076FC8">
        <w:rPr>
          <w:spacing w:val="1"/>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2"/>
          <w:sz w:val="21"/>
          <w:szCs w:val="21"/>
        </w:rPr>
        <w:t>r</w:t>
      </w:r>
      <w:r w:rsidRPr="00076FC8">
        <w:rPr>
          <w:spacing w:val="-2"/>
          <w:sz w:val="21"/>
          <w:szCs w:val="21"/>
        </w:rPr>
        <w:t>e</w:t>
      </w:r>
      <w:r w:rsidRPr="00076FC8">
        <w:rPr>
          <w:spacing w:val="1"/>
          <w:sz w:val="21"/>
          <w:szCs w:val="21"/>
        </w:rPr>
        <w:t>w</w:t>
      </w:r>
      <w:r w:rsidRPr="00076FC8">
        <w:rPr>
          <w:spacing w:val="2"/>
          <w:sz w:val="21"/>
          <w:szCs w:val="21"/>
        </w:rPr>
        <w:t>ar</w:t>
      </w:r>
      <w:r w:rsidRPr="00076FC8">
        <w:rPr>
          <w:spacing w:val="-4"/>
          <w:sz w:val="21"/>
          <w:szCs w:val="21"/>
        </w:rPr>
        <w:t>d</w:t>
      </w:r>
      <w:r w:rsidRPr="00076FC8">
        <w:rPr>
          <w:sz w:val="21"/>
          <w:szCs w:val="21"/>
        </w:rPr>
        <w:t xml:space="preserve">s </w:t>
      </w:r>
      <w:r w:rsidRPr="00076FC8">
        <w:rPr>
          <w:spacing w:val="7"/>
          <w:sz w:val="21"/>
          <w:szCs w:val="21"/>
        </w:rPr>
        <w:t>a</w:t>
      </w:r>
      <w:r w:rsidRPr="00076FC8">
        <w:rPr>
          <w:spacing w:val="-4"/>
          <w:sz w:val="21"/>
          <w:szCs w:val="21"/>
        </w:rPr>
        <w:t>n</w:t>
      </w:r>
      <w:r w:rsidRPr="00076FC8">
        <w:rPr>
          <w:sz w:val="21"/>
          <w:szCs w:val="21"/>
        </w:rPr>
        <w:t>d</w:t>
      </w:r>
      <w:r w:rsidRPr="00076FC8">
        <w:rPr>
          <w:spacing w:val="-4"/>
          <w:sz w:val="21"/>
          <w:szCs w:val="21"/>
        </w:rPr>
        <w:t xml:space="preserve"> </w:t>
      </w:r>
      <w:r w:rsidRPr="00076FC8">
        <w:rPr>
          <w:spacing w:val="2"/>
          <w:sz w:val="21"/>
          <w:szCs w:val="21"/>
        </w:rPr>
        <w:t>r</w:t>
      </w:r>
      <w:r w:rsidRPr="00076FC8">
        <w:rPr>
          <w:spacing w:val="-1"/>
          <w:sz w:val="21"/>
          <w:szCs w:val="21"/>
        </w:rPr>
        <w:t>i</w:t>
      </w:r>
      <w:r w:rsidRPr="00076FC8">
        <w:rPr>
          <w:spacing w:val="4"/>
          <w:sz w:val="21"/>
          <w:szCs w:val="21"/>
        </w:rPr>
        <w:t>s</w:t>
      </w:r>
      <w:r w:rsidRPr="00076FC8">
        <w:rPr>
          <w:spacing w:val="-4"/>
          <w:sz w:val="21"/>
          <w:szCs w:val="21"/>
        </w:rPr>
        <w:t>k</w:t>
      </w:r>
      <w:r w:rsidRPr="00076FC8">
        <w:rPr>
          <w:sz w:val="21"/>
          <w:szCs w:val="21"/>
        </w:rPr>
        <w:t xml:space="preserve">s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4"/>
          <w:sz w:val="21"/>
          <w:szCs w:val="21"/>
        </w:rPr>
        <w:t>o</w:t>
      </w:r>
      <w:r w:rsidRPr="00076FC8">
        <w:rPr>
          <w:spacing w:val="-3"/>
          <w:sz w:val="21"/>
          <w:szCs w:val="21"/>
        </w:rPr>
        <w:t>w</w:t>
      </w:r>
      <w:r w:rsidRPr="00076FC8">
        <w:rPr>
          <w:spacing w:val="-4"/>
          <w:sz w:val="21"/>
          <w:szCs w:val="21"/>
        </w:rPr>
        <w:t>n</w:t>
      </w:r>
      <w:r w:rsidRPr="00076FC8">
        <w:rPr>
          <w:spacing w:val="-2"/>
          <w:sz w:val="21"/>
          <w:szCs w:val="21"/>
        </w:rPr>
        <w:t>e</w:t>
      </w:r>
      <w:r w:rsidRPr="00076FC8">
        <w:rPr>
          <w:spacing w:val="2"/>
          <w:sz w:val="21"/>
          <w:szCs w:val="21"/>
        </w:rPr>
        <w:t>r</w:t>
      </w:r>
      <w:r w:rsidRPr="00076FC8">
        <w:rPr>
          <w:spacing w:val="4"/>
          <w:sz w:val="21"/>
          <w:szCs w:val="21"/>
        </w:rPr>
        <w:t>s</w:t>
      </w:r>
      <w:r w:rsidRPr="00076FC8">
        <w:rPr>
          <w:spacing w:val="-4"/>
          <w:sz w:val="21"/>
          <w:szCs w:val="21"/>
        </w:rPr>
        <w:t>h</w:t>
      </w:r>
      <w:r w:rsidRPr="00076FC8">
        <w:rPr>
          <w:spacing w:val="-1"/>
          <w:sz w:val="21"/>
          <w:szCs w:val="21"/>
        </w:rPr>
        <w:t>i</w:t>
      </w:r>
      <w:r w:rsidRPr="00076FC8">
        <w:rPr>
          <w:sz w:val="21"/>
          <w:szCs w:val="21"/>
        </w:rPr>
        <w:t>p</w:t>
      </w:r>
      <w:r w:rsidRPr="00076FC8">
        <w:rPr>
          <w:spacing w:val="-4"/>
          <w:sz w:val="21"/>
          <w:szCs w:val="21"/>
        </w:rPr>
        <w:t xml:space="preserve"> o</w:t>
      </w:r>
      <w:r w:rsidRPr="00076FC8">
        <w:rPr>
          <w:sz w:val="21"/>
          <w:szCs w:val="21"/>
        </w:rPr>
        <w:t>f</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 xml:space="preserve">d </w:t>
      </w:r>
      <w:r w:rsidRPr="00076FC8">
        <w:rPr>
          <w:spacing w:val="-4"/>
          <w:sz w:val="21"/>
          <w:szCs w:val="21"/>
        </w:rPr>
        <w:t>p</w:t>
      </w:r>
      <w:r w:rsidRPr="00076FC8">
        <w:rPr>
          <w:spacing w:val="2"/>
          <w:sz w:val="21"/>
          <w:szCs w:val="21"/>
        </w:rPr>
        <w:t>r</w:t>
      </w:r>
      <w:r w:rsidRPr="00076FC8">
        <w:rPr>
          <w:spacing w:val="-4"/>
          <w:sz w:val="21"/>
          <w:szCs w:val="21"/>
        </w:rPr>
        <w:t>op</w:t>
      </w:r>
      <w:r w:rsidRPr="00076FC8">
        <w:rPr>
          <w:spacing w:val="2"/>
          <w:sz w:val="21"/>
          <w:szCs w:val="21"/>
        </w:rPr>
        <w:t>er</w:t>
      </w:r>
      <w:r w:rsidRPr="00076FC8">
        <w:rPr>
          <w:spacing w:val="-1"/>
          <w:sz w:val="21"/>
          <w:szCs w:val="21"/>
        </w:rPr>
        <w:t>t</w:t>
      </w:r>
      <w:r w:rsidRPr="00076FC8">
        <w:rPr>
          <w:sz w:val="21"/>
          <w:szCs w:val="21"/>
        </w:rPr>
        <w:t>y</w:t>
      </w:r>
      <w:r w:rsidRPr="00076FC8">
        <w:rPr>
          <w:spacing w:val="1"/>
          <w:sz w:val="21"/>
          <w:szCs w:val="21"/>
        </w:rPr>
        <w:t xml:space="preserve"> </w:t>
      </w:r>
      <w:r w:rsidRPr="00076FC8">
        <w:rPr>
          <w:spacing w:val="-1"/>
          <w:sz w:val="21"/>
          <w:szCs w:val="21"/>
        </w:rPr>
        <w:t>t</w:t>
      </w:r>
      <w:r w:rsidRPr="00076FC8">
        <w:rPr>
          <w:sz w:val="21"/>
          <w:szCs w:val="21"/>
        </w:rPr>
        <w:t xml:space="preserve">o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l</w:t>
      </w:r>
      <w:r w:rsidRPr="00076FC8">
        <w:rPr>
          <w:spacing w:val="-2"/>
          <w:sz w:val="21"/>
          <w:szCs w:val="21"/>
        </w:rPr>
        <w:t>e</w:t>
      </w:r>
      <w:r w:rsidRPr="00076FC8">
        <w:rPr>
          <w:sz w:val="21"/>
          <w:szCs w:val="21"/>
        </w:rPr>
        <w:t>ss</w:t>
      </w:r>
      <w:r w:rsidRPr="00076FC8">
        <w:rPr>
          <w:spacing w:val="-2"/>
          <w:sz w:val="21"/>
          <w:szCs w:val="21"/>
        </w:rPr>
        <w:t>ee</w:t>
      </w:r>
      <w:r w:rsidRPr="00076FC8">
        <w:rPr>
          <w:sz w:val="21"/>
          <w:szCs w:val="21"/>
        </w:rPr>
        <w:t xml:space="preserve">. </w:t>
      </w:r>
      <w:r w:rsidRPr="00076FC8">
        <w:rPr>
          <w:spacing w:val="-4"/>
          <w:sz w:val="21"/>
          <w:szCs w:val="21"/>
        </w:rPr>
        <w:t>Th</w:t>
      </w:r>
      <w:r w:rsidRPr="00076FC8">
        <w:rPr>
          <w:sz w:val="21"/>
          <w:szCs w:val="21"/>
        </w:rPr>
        <w:t>e</w:t>
      </w:r>
      <w:r w:rsidRPr="00076FC8">
        <w:rPr>
          <w:spacing w:val="3"/>
          <w:sz w:val="21"/>
          <w:szCs w:val="21"/>
        </w:rPr>
        <w:t xml:space="preserve"> </w:t>
      </w:r>
      <w:r w:rsidRPr="00076FC8">
        <w:rPr>
          <w:spacing w:val="-2"/>
          <w:sz w:val="21"/>
          <w:szCs w:val="21"/>
        </w:rPr>
        <w:t>c</w:t>
      </w:r>
      <w:r w:rsidRPr="00076FC8">
        <w:rPr>
          <w:spacing w:val="-4"/>
          <w:sz w:val="21"/>
          <w:szCs w:val="21"/>
        </w:rPr>
        <w:t>on</w:t>
      </w:r>
      <w:r w:rsidRPr="00076FC8">
        <w:rPr>
          <w:spacing w:val="-1"/>
          <w:sz w:val="21"/>
          <w:szCs w:val="21"/>
        </w:rPr>
        <w:t>t</w:t>
      </w:r>
      <w:r w:rsidRPr="00076FC8">
        <w:rPr>
          <w:spacing w:val="2"/>
          <w:sz w:val="21"/>
          <w:szCs w:val="21"/>
        </w:rPr>
        <w:t>r</w:t>
      </w:r>
      <w:r w:rsidRPr="00076FC8">
        <w:rPr>
          <w:spacing w:val="7"/>
          <w:sz w:val="21"/>
          <w:szCs w:val="21"/>
        </w:rPr>
        <w:t>a</w:t>
      </w:r>
      <w:r w:rsidRPr="00076FC8">
        <w:rPr>
          <w:spacing w:val="-2"/>
          <w:sz w:val="21"/>
          <w:szCs w:val="21"/>
        </w:rPr>
        <w:t>c</w:t>
      </w:r>
      <w:r w:rsidRPr="00076FC8">
        <w:rPr>
          <w:sz w:val="21"/>
          <w:szCs w:val="21"/>
        </w:rPr>
        <w:t>t</w:t>
      </w:r>
      <w:r w:rsidRPr="00076FC8">
        <w:rPr>
          <w:spacing w:val="-1"/>
          <w:sz w:val="21"/>
          <w:szCs w:val="21"/>
        </w:rPr>
        <w:t xml:space="preserve"> i</w:t>
      </w:r>
      <w:r w:rsidRPr="00076FC8">
        <w:rPr>
          <w:sz w:val="21"/>
          <w:szCs w:val="21"/>
        </w:rPr>
        <w:t>s,</w:t>
      </w:r>
      <w:r w:rsidRPr="00076FC8">
        <w:rPr>
          <w:spacing w:val="5"/>
          <w:sz w:val="21"/>
          <w:szCs w:val="21"/>
        </w:rPr>
        <w:t xml:space="preserve"> </w:t>
      </w:r>
      <w:r w:rsidRPr="00076FC8">
        <w:rPr>
          <w:spacing w:val="-4"/>
          <w:sz w:val="21"/>
          <w:szCs w:val="21"/>
        </w:rPr>
        <w:t>u</w:t>
      </w:r>
      <w:r w:rsidRPr="00076FC8">
        <w:rPr>
          <w:sz w:val="21"/>
          <w:szCs w:val="21"/>
        </w:rPr>
        <w:t>s</w:t>
      </w:r>
      <w:r w:rsidRPr="00076FC8">
        <w:rPr>
          <w:spacing w:val="-4"/>
          <w:sz w:val="21"/>
          <w:szCs w:val="21"/>
        </w:rPr>
        <w:t>u</w:t>
      </w:r>
      <w:r w:rsidRPr="00076FC8">
        <w:rPr>
          <w:spacing w:val="2"/>
          <w:sz w:val="21"/>
          <w:szCs w:val="21"/>
        </w:rPr>
        <w:t>a</w:t>
      </w:r>
      <w:r w:rsidRPr="00076FC8">
        <w:rPr>
          <w:spacing w:val="4"/>
          <w:sz w:val="21"/>
          <w:szCs w:val="21"/>
        </w:rPr>
        <w:t>l</w:t>
      </w:r>
      <w:r w:rsidRPr="00076FC8">
        <w:rPr>
          <w:spacing w:val="-1"/>
          <w:sz w:val="21"/>
          <w:szCs w:val="21"/>
        </w:rPr>
        <w:t>l</w:t>
      </w:r>
      <w:r w:rsidRPr="00076FC8">
        <w:rPr>
          <w:spacing w:val="-19"/>
          <w:sz w:val="21"/>
          <w:szCs w:val="21"/>
        </w:rPr>
        <w:t>y</w:t>
      </w:r>
      <w:r w:rsidRPr="00076FC8">
        <w:rPr>
          <w:sz w:val="21"/>
          <w:szCs w:val="21"/>
        </w:rPr>
        <w:t xml:space="preserve">, </w:t>
      </w:r>
      <w:r w:rsidRPr="00076FC8">
        <w:rPr>
          <w:spacing w:val="-2"/>
          <w:sz w:val="21"/>
          <w:szCs w:val="21"/>
        </w:rPr>
        <w:t>c</w:t>
      </w:r>
      <w:r w:rsidRPr="00076FC8">
        <w:rPr>
          <w:spacing w:val="7"/>
          <w:sz w:val="21"/>
          <w:szCs w:val="21"/>
        </w:rPr>
        <w:t>a</w:t>
      </w:r>
      <w:r w:rsidRPr="00076FC8">
        <w:rPr>
          <w:spacing w:val="-4"/>
          <w:sz w:val="21"/>
          <w:szCs w:val="21"/>
        </w:rPr>
        <w:t>n</w:t>
      </w:r>
      <w:r w:rsidRPr="00076FC8">
        <w:rPr>
          <w:spacing w:val="-2"/>
          <w:sz w:val="21"/>
          <w:szCs w:val="21"/>
        </w:rPr>
        <w:t>c</w:t>
      </w:r>
      <w:r w:rsidRPr="00076FC8">
        <w:rPr>
          <w:spacing w:val="-7"/>
          <w:sz w:val="21"/>
          <w:szCs w:val="21"/>
        </w:rPr>
        <w:t>e</w:t>
      </w:r>
      <w:r w:rsidRPr="00076FC8">
        <w:rPr>
          <w:spacing w:val="-1"/>
          <w:sz w:val="21"/>
          <w:szCs w:val="21"/>
        </w:rPr>
        <w:t>ll</w:t>
      </w:r>
      <w:r w:rsidRPr="00076FC8">
        <w:rPr>
          <w:spacing w:val="7"/>
          <w:sz w:val="21"/>
          <w:szCs w:val="21"/>
        </w:rPr>
        <w:t>a</w:t>
      </w:r>
      <w:r w:rsidRPr="00076FC8">
        <w:rPr>
          <w:sz w:val="21"/>
          <w:szCs w:val="21"/>
        </w:rPr>
        <w:t>b</w:t>
      </w:r>
      <w:r w:rsidRPr="00076FC8">
        <w:rPr>
          <w:spacing w:val="-1"/>
          <w:sz w:val="21"/>
          <w:szCs w:val="21"/>
        </w:rPr>
        <w:t>l</w:t>
      </w:r>
      <w:r w:rsidRPr="00076FC8">
        <w:rPr>
          <w:sz w:val="21"/>
          <w:szCs w:val="21"/>
        </w:rPr>
        <w:t xml:space="preserve">e </w:t>
      </w:r>
      <w:r w:rsidRPr="00076FC8">
        <w:rPr>
          <w:spacing w:val="2"/>
          <w:sz w:val="21"/>
          <w:szCs w:val="21"/>
        </w:rPr>
        <w:t>a</w:t>
      </w:r>
      <w:r w:rsidRPr="00076FC8">
        <w:rPr>
          <w:spacing w:val="-4"/>
          <w:sz w:val="21"/>
          <w:szCs w:val="21"/>
        </w:rPr>
        <w:t>n</w:t>
      </w:r>
      <w:r w:rsidRPr="00076FC8">
        <w:rPr>
          <w:sz w:val="21"/>
          <w:szCs w:val="21"/>
        </w:rPr>
        <w:t>d</w:t>
      </w:r>
      <w:r w:rsidRPr="00076FC8">
        <w:rPr>
          <w:spacing w:val="4"/>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1"/>
          <w:sz w:val="21"/>
          <w:szCs w:val="21"/>
        </w:rPr>
        <w:t>l</w:t>
      </w:r>
      <w:r w:rsidRPr="00076FC8">
        <w:rPr>
          <w:sz w:val="21"/>
          <w:szCs w:val="21"/>
        </w:rPr>
        <w:t>o</w:t>
      </w:r>
      <w:r w:rsidRPr="00076FC8">
        <w:rPr>
          <w:spacing w:val="-3"/>
          <w:sz w:val="21"/>
          <w:szCs w:val="21"/>
        </w:rPr>
        <w:t>w</w:t>
      </w:r>
      <w:r w:rsidRPr="00076FC8">
        <w:rPr>
          <w:spacing w:val="-2"/>
          <w:sz w:val="21"/>
          <w:szCs w:val="21"/>
        </w:rPr>
        <w:t>e</w:t>
      </w:r>
      <w:r w:rsidRPr="00076FC8">
        <w:rPr>
          <w:sz w:val="21"/>
          <w:szCs w:val="21"/>
        </w:rPr>
        <w:t xml:space="preserve">r </w:t>
      </w:r>
      <w:r w:rsidRPr="00076FC8">
        <w:rPr>
          <w:spacing w:val="16"/>
          <w:sz w:val="21"/>
          <w:szCs w:val="21"/>
        </w:rPr>
        <w:t xml:space="preserve"> </w:t>
      </w:r>
      <w:r w:rsidRPr="00076FC8">
        <w:rPr>
          <w:spacing w:val="-5"/>
          <w:sz w:val="21"/>
          <w:szCs w:val="21"/>
        </w:rPr>
        <w:t>m</w:t>
      </w:r>
      <w:r w:rsidRPr="00076FC8">
        <w:rPr>
          <w:spacing w:val="2"/>
          <w:sz w:val="21"/>
          <w:szCs w:val="21"/>
        </w:rPr>
        <w:t>a</w:t>
      </w:r>
      <w:r w:rsidRPr="00076FC8">
        <w:rPr>
          <w:spacing w:val="-1"/>
          <w:sz w:val="21"/>
          <w:szCs w:val="21"/>
        </w:rPr>
        <w:t>t</w:t>
      </w:r>
      <w:r w:rsidRPr="00076FC8">
        <w:rPr>
          <w:spacing w:val="-4"/>
          <w:sz w:val="21"/>
          <w:szCs w:val="21"/>
        </w:rPr>
        <w:t>u</w:t>
      </w:r>
      <w:r w:rsidRPr="00076FC8">
        <w:rPr>
          <w:spacing w:val="2"/>
          <w:sz w:val="21"/>
          <w:szCs w:val="21"/>
        </w:rPr>
        <w:t>r</w:t>
      </w:r>
      <w:r w:rsidRPr="00076FC8">
        <w:rPr>
          <w:spacing w:val="-1"/>
          <w:sz w:val="21"/>
          <w:szCs w:val="21"/>
        </w:rPr>
        <w:t>i</w:t>
      </w:r>
      <w:r w:rsidRPr="00076FC8">
        <w:rPr>
          <w:spacing w:val="4"/>
          <w:sz w:val="21"/>
          <w:szCs w:val="21"/>
        </w:rPr>
        <w:t>t</w:t>
      </w:r>
      <w:r w:rsidRPr="00076FC8">
        <w:rPr>
          <w:sz w:val="21"/>
          <w:szCs w:val="21"/>
        </w:rPr>
        <w:t xml:space="preserve">y </w:t>
      </w:r>
      <w:r w:rsidRPr="00076FC8">
        <w:rPr>
          <w:spacing w:val="-4"/>
          <w:sz w:val="21"/>
          <w:szCs w:val="21"/>
        </w:rPr>
        <w:t>p</w:t>
      </w:r>
      <w:r w:rsidRPr="00076FC8">
        <w:rPr>
          <w:spacing w:val="-2"/>
          <w:sz w:val="21"/>
          <w:szCs w:val="21"/>
        </w:rPr>
        <w:t>e</w:t>
      </w:r>
      <w:r w:rsidRPr="00076FC8">
        <w:rPr>
          <w:spacing w:val="7"/>
          <w:sz w:val="21"/>
          <w:szCs w:val="21"/>
        </w:rPr>
        <w:t>r</w:t>
      </w:r>
      <w:r w:rsidRPr="00076FC8">
        <w:rPr>
          <w:spacing w:val="-1"/>
          <w:sz w:val="21"/>
          <w:szCs w:val="21"/>
        </w:rPr>
        <w:t>i</w:t>
      </w:r>
      <w:r w:rsidRPr="00076FC8">
        <w:rPr>
          <w:spacing w:val="-4"/>
          <w:sz w:val="21"/>
          <w:szCs w:val="21"/>
        </w:rPr>
        <w:t>o</w:t>
      </w:r>
      <w:r w:rsidRPr="00076FC8">
        <w:rPr>
          <w:sz w:val="21"/>
          <w:szCs w:val="21"/>
        </w:rPr>
        <w:t>d</w:t>
      </w:r>
      <w:r w:rsidRPr="00076FC8">
        <w:rPr>
          <w:spacing w:val="4"/>
          <w:sz w:val="21"/>
          <w:szCs w:val="21"/>
        </w:rPr>
        <w:t xml:space="preserve"> </w:t>
      </w:r>
      <w:r w:rsidRPr="00076FC8">
        <w:rPr>
          <w:spacing w:val="-1"/>
          <w:sz w:val="21"/>
          <w:szCs w:val="21"/>
        </w:rPr>
        <w:t>t</w:t>
      </w:r>
      <w:r w:rsidRPr="00076FC8">
        <w:rPr>
          <w:sz w:val="21"/>
          <w:szCs w:val="21"/>
        </w:rPr>
        <w:t>h</w:t>
      </w:r>
      <w:r w:rsidRPr="00076FC8">
        <w:rPr>
          <w:spacing w:val="2"/>
          <w:sz w:val="21"/>
          <w:szCs w:val="21"/>
        </w:rPr>
        <w:t>a</w:t>
      </w:r>
      <w:r w:rsidRPr="00076FC8">
        <w:rPr>
          <w:sz w:val="21"/>
          <w:szCs w:val="21"/>
        </w:rPr>
        <w:t xml:space="preserve">n </w:t>
      </w:r>
      <w:r w:rsidRPr="00076FC8">
        <w:rPr>
          <w:spacing w:val="-1"/>
          <w:sz w:val="21"/>
          <w:szCs w:val="21"/>
        </w:rPr>
        <w:t>i</w:t>
      </w:r>
      <w:r w:rsidRPr="00076FC8">
        <w:rPr>
          <w:sz w:val="21"/>
          <w:szCs w:val="21"/>
        </w:rPr>
        <w:t>n</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ca</w:t>
      </w:r>
      <w:r w:rsidRPr="00076FC8">
        <w:rPr>
          <w:sz w:val="21"/>
          <w:szCs w:val="21"/>
        </w:rPr>
        <w:t>se</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3"/>
          <w:sz w:val="21"/>
          <w:szCs w:val="21"/>
        </w:rPr>
        <w:t>f</w:t>
      </w:r>
      <w:r w:rsidRPr="00076FC8">
        <w:rPr>
          <w:spacing w:val="-1"/>
          <w:sz w:val="21"/>
          <w:szCs w:val="21"/>
        </w:rPr>
        <w:t>i</w:t>
      </w:r>
      <w:r w:rsidRPr="00076FC8">
        <w:rPr>
          <w:spacing w:val="-4"/>
          <w:sz w:val="21"/>
          <w:szCs w:val="21"/>
        </w:rPr>
        <w:t>n</w:t>
      </w:r>
      <w:r w:rsidRPr="00076FC8">
        <w:rPr>
          <w:spacing w:val="2"/>
          <w:sz w:val="21"/>
          <w:szCs w:val="21"/>
        </w:rPr>
        <w:t>a</w:t>
      </w:r>
      <w:r w:rsidRPr="00076FC8">
        <w:rPr>
          <w:sz w:val="21"/>
          <w:szCs w:val="21"/>
        </w:rPr>
        <w:t>n</w:t>
      </w:r>
      <w:r w:rsidRPr="00076FC8">
        <w:rPr>
          <w:spacing w:val="-2"/>
          <w:sz w:val="21"/>
          <w:szCs w:val="21"/>
        </w:rPr>
        <w:t>c</w:t>
      </w:r>
      <w:r w:rsidRPr="00076FC8">
        <w:rPr>
          <w:spacing w:val="-1"/>
          <w:sz w:val="21"/>
          <w:szCs w:val="21"/>
        </w:rPr>
        <w:t>i</w:t>
      </w:r>
      <w:r w:rsidRPr="00076FC8">
        <w:rPr>
          <w:spacing w:val="2"/>
          <w:sz w:val="21"/>
          <w:szCs w:val="21"/>
        </w:rPr>
        <w:t>a</w:t>
      </w:r>
      <w:r w:rsidRPr="00076FC8">
        <w:rPr>
          <w:sz w:val="21"/>
          <w:szCs w:val="21"/>
        </w:rPr>
        <w:t>l</w:t>
      </w:r>
      <w:r w:rsidRPr="00076FC8">
        <w:rPr>
          <w:spacing w:val="8"/>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w:t>
      </w:r>
      <w:r w:rsidRPr="00076FC8">
        <w:rPr>
          <w:spacing w:val="9"/>
          <w:sz w:val="21"/>
          <w:szCs w:val="21"/>
        </w:rPr>
        <w:t xml:space="preserve"> </w:t>
      </w:r>
      <w:r w:rsidRPr="00076FC8">
        <w:rPr>
          <w:spacing w:val="1"/>
          <w:sz w:val="21"/>
          <w:szCs w:val="21"/>
        </w:rPr>
        <w:t>N</w:t>
      </w:r>
      <w:r w:rsidRPr="00076FC8">
        <w:rPr>
          <w:spacing w:val="-4"/>
          <w:sz w:val="21"/>
          <w:szCs w:val="21"/>
        </w:rPr>
        <w:t>o</w:t>
      </w:r>
      <w:r w:rsidRPr="00076FC8">
        <w:rPr>
          <w:spacing w:val="2"/>
          <w:sz w:val="21"/>
          <w:szCs w:val="21"/>
        </w:rPr>
        <w:t>r</w:t>
      </w:r>
      <w:r w:rsidRPr="00076FC8">
        <w:rPr>
          <w:spacing w:val="-10"/>
          <w:sz w:val="21"/>
          <w:szCs w:val="21"/>
        </w:rPr>
        <w:t>m</w:t>
      </w:r>
      <w:r w:rsidRPr="00076FC8">
        <w:rPr>
          <w:spacing w:val="7"/>
          <w:sz w:val="21"/>
          <w:szCs w:val="21"/>
        </w:rPr>
        <w:t>a</w:t>
      </w:r>
      <w:r w:rsidRPr="00076FC8">
        <w:rPr>
          <w:spacing w:val="-1"/>
          <w:sz w:val="21"/>
          <w:szCs w:val="21"/>
        </w:rPr>
        <w:t>ll</w:t>
      </w:r>
      <w:r w:rsidRPr="00076FC8">
        <w:rPr>
          <w:spacing w:val="-19"/>
          <w:sz w:val="21"/>
          <w:szCs w:val="21"/>
        </w:rPr>
        <w:t>y</w:t>
      </w:r>
      <w:r w:rsidRPr="00076FC8">
        <w:rPr>
          <w:sz w:val="21"/>
          <w:szCs w:val="21"/>
        </w:rPr>
        <w:t>,</w:t>
      </w:r>
      <w:r w:rsidRPr="00076FC8">
        <w:rPr>
          <w:spacing w:val="9"/>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p</w:t>
      </w:r>
      <w:r w:rsidRPr="00076FC8">
        <w:rPr>
          <w:spacing w:val="2"/>
          <w:sz w:val="21"/>
          <w:szCs w:val="21"/>
        </w:rPr>
        <w:t>er</w:t>
      </w:r>
      <w:r w:rsidRPr="00076FC8">
        <w:rPr>
          <w:spacing w:val="-1"/>
          <w:sz w:val="21"/>
          <w:szCs w:val="21"/>
        </w:rPr>
        <w:t>i</w:t>
      </w:r>
      <w:r w:rsidRPr="00076FC8">
        <w:rPr>
          <w:spacing w:val="-4"/>
          <w:sz w:val="21"/>
          <w:szCs w:val="21"/>
        </w:rPr>
        <w:t>o</w:t>
      </w:r>
      <w:r w:rsidRPr="00076FC8">
        <w:rPr>
          <w:sz w:val="21"/>
          <w:szCs w:val="21"/>
        </w:rPr>
        <w:t>d</w:t>
      </w:r>
      <w:r w:rsidRPr="00076FC8">
        <w:rPr>
          <w:spacing w:val="4"/>
          <w:sz w:val="21"/>
          <w:szCs w:val="21"/>
        </w:rPr>
        <w:t xml:space="preserve"> </w:t>
      </w:r>
      <w:r w:rsidRPr="00076FC8">
        <w:rPr>
          <w:sz w:val="21"/>
          <w:szCs w:val="21"/>
        </w:rPr>
        <w:t>of</w:t>
      </w:r>
      <w:r w:rsidRPr="00076FC8">
        <w:rPr>
          <w:spacing w:val="1"/>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z w:val="21"/>
          <w:szCs w:val="21"/>
        </w:rPr>
        <w:t>e</w:t>
      </w:r>
      <w:r w:rsidRPr="00076FC8">
        <w:rPr>
          <w:spacing w:val="7"/>
          <w:sz w:val="21"/>
          <w:szCs w:val="21"/>
        </w:rPr>
        <w:t xml:space="preserve"> </w:t>
      </w:r>
      <w:r w:rsidRPr="00076FC8">
        <w:rPr>
          <w:spacing w:val="-1"/>
          <w:sz w:val="21"/>
          <w:szCs w:val="21"/>
        </w:rPr>
        <w:t>i</w:t>
      </w:r>
      <w:r w:rsidRPr="00076FC8">
        <w:rPr>
          <w:sz w:val="21"/>
          <w:szCs w:val="21"/>
        </w:rPr>
        <w:t>s</w:t>
      </w:r>
      <w:r w:rsidRPr="00076FC8">
        <w:rPr>
          <w:spacing w:val="1"/>
          <w:sz w:val="21"/>
          <w:szCs w:val="21"/>
        </w:rPr>
        <w:t xml:space="preserve"> </w:t>
      </w:r>
      <w:r w:rsidRPr="00076FC8">
        <w:rPr>
          <w:spacing w:val="-5"/>
          <w:sz w:val="21"/>
          <w:szCs w:val="21"/>
        </w:rPr>
        <w:t>m</w:t>
      </w:r>
      <w:r w:rsidRPr="00076FC8">
        <w:rPr>
          <w:spacing w:val="-4"/>
          <w:sz w:val="21"/>
          <w:szCs w:val="21"/>
        </w:rPr>
        <w:t>u</w:t>
      </w:r>
      <w:r w:rsidRPr="00076FC8">
        <w:rPr>
          <w:spacing w:val="-2"/>
          <w:sz w:val="21"/>
          <w:szCs w:val="21"/>
        </w:rPr>
        <w:t>c</w:t>
      </w:r>
      <w:r w:rsidRPr="00076FC8">
        <w:rPr>
          <w:sz w:val="21"/>
          <w:szCs w:val="21"/>
        </w:rPr>
        <w:t xml:space="preserve">h </w:t>
      </w:r>
      <w:r w:rsidRPr="00076FC8">
        <w:rPr>
          <w:spacing w:val="-1"/>
          <w:sz w:val="21"/>
          <w:szCs w:val="21"/>
        </w:rPr>
        <w:t>l</w:t>
      </w:r>
      <w:r w:rsidRPr="00076FC8">
        <w:rPr>
          <w:spacing w:val="-2"/>
          <w:sz w:val="21"/>
          <w:szCs w:val="21"/>
        </w:rPr>
        <w:t>e</w:t>
      </w:r>
      <w:r w:rsidRPr="00076FC8">
        <w:rPr>
          <w:spacing w:val="4"/>
          <w:sz w:val="21"/>
          <w:szCs w:val="21"/>
        </w:rPr>
        <w:t>s</w:t>
      </w:r>
      <w:r w:rsidRPr="00076FC8">
        <w:rPr>
          <w:sz w:val="21"/>
          <w:szCs w:val="21"/>
        </w:rPr>
        <w:t>s</w:t>
      </w:r>
      <w:r w:rsidRPr="00076FC8">
        <w:rPr>
          <w:spacing w:val="4"/>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z w:val="21"/>
          <w:szCs w:val="21"/>
        </w:rPr>
        <w:t>p</w:t>
      </w:r>
      <w:r w:rsidRPr="00076FC8">
        <w:rPr>
          <w:spacing w:val="2"/>
          <w:sz w:val="21"/>
          <w:szCs w:val="21"/>
        </w:rPr>
        <w:t>ar</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4"/>
          <w:sz w:val="21"/>
          <w:szCs w:val="21"/>
        </w:rPr>
        <w:t>t</w:t>
      </w:r>
      <w:r w:rsidRPr="00076FC8">
        <w:rPr>
          <w:sz w:val="21"/>
          <w:szCs w:val="21"/>
        </w:rPr>
        <w:t xml:space="preserve">o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ec</w:t>
      </w:r>
      <w:r w:rsidRPr="00076FC8">
        <w:rPr>
          <w:spacing w:val="-4"/>
          <w:sz w:val="21"/>
          <w:szCs w:val="21"/>
        </w:rPr>
        <w:t>on</w:t>
      </w:r>
      <w:r w:rsidRPr="00076FC8">
        <w:rPr>
          <w:sz w:val="21"/>
          <w:szCs w:val="21"/>
        </w:rPr>
        <w:t>o</w:t>
      </w:r>
      <w:r w:rsidRPr="00076FC8">
        <w:rPr>
          <w:spacing w:val="-10"/>
          <w:sz w:val="21"/>
          <w:szCs w:val="21"/>
        </w:rPr>
        <w:t>m</w:t>
      </w:r>
      <w:r w:rsidRPr="00076FC8">
        <w:rPr>
          <w:spacing w:val="-1"/>
          <w:sz w:val="21"/>
          <w:szCs w:val="21"/>
        </w:rPr>
        <w:t>i</w:t>
      </w:r>
      <w:r w:rsidRPr="00076FC8">
        <w:rPr>
          <w:sz w:val="21"/>
          <w:szCs w:val="21"/>
        </w:rPr>
        <w:t>c</w:t>
      </w:r>
      <w:r w:rsidRPr="00076FC8">
        <w:rPr>
          <w:spacing w:val="2"/>
          <w:sz w:val="21"/>
          <w:szCs w:val="21"/>
        </w:rPr>
        <w:t xml:space="preserve"> </w:t>
      </w:r>
      <w:r w:rsidRPr="00076FC8">
        <w:rPr>
          <w:spacing w:val="4"/>
          <w:sz w:val="21"/>
          <w:szCs w:val="21"/>
        </w:rPr>
        <w:t>l</w:t>
      </w:r>
      <w:r w:rsidRPr="00076FC8">
        <w:rPr>
          <w:spacing w:val="-1"/>
          <w:sz w:val="21"/>
          <w:szCs w:val="21"/>
        </w:rPr>
        <w:t>i</w:t>
      </w:r>
      <w:r w:rsidRPr="00076FC8">
        <w:rPr>
          <w:spacing w:val="-3"/>
          <w:sz w:val="21"/>
          <w:szCs w:val="21"/>
        </w:rPr>
        <w:t>f</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1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7"/>
          <w:sz w:val="21"/>
          <w:szCs w:val="21"/>
        </w:rPr>
        <w:t>a</w:t>
      </w:r>
      <w:r w:rsidRPr="00076FC8">
        <w:rPr>
          <w:sz w:val="21"/>
          <w:szCs w:val="21"/>
        </w:rPr>
        <w:t>ss</w:t>
      </w:r>
      <w:r w:rsidRPr="00076FC8">
        <w:rPr>
          <w:spacing w:val="-2"/>
          <w:sz w:val="21"/>
          <w:szCs w:val="21"/>
        </w:rPr>
        <w:t>e</w:t>
      </w:r>
      <w:r w:rsidRPr="00076FC8">
        <w:rPr>
          <w:spacing w:val="-1"/>
          <w:sz w:val="21"/>
          <w:szCs w:val="21"/>
        </w:rPr>
        <w:t>t</w:t>
      </w:r>
      <w:r w:rsidRPr="00076FC8">
        <w:rPr>
          <w:sz w:val="21"/>
          <w:szCs w:val="21"/>
        </w:rPr>
        <w:t>.</w:t>
      </w:r>
      <w:r w:rsidRPr="00076FC8">
        <w:rPr>
          <w:spacing w:val="15"/>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z w:val="21"/>
          <w:szCs w:val="21"/>
        </w:rPr>
        <w:t>s</w:t>
      </w:r>
      <w:r w:rsidRPr="00076FC8">
        <w:rPr>
          <w:spacing w:val="4"/>
          <w:sz w:val="21"/>
          <w:szCs w:val="21"/>
        </w:rPr>
        <w:t>i</w:t>
      </w:r>
      <w:r w:rsidRPr="00076FC8">
        <w:rPr>
          <w:spacing w:val="-4"/>
          <w:sz w:val="21"/>
          <w:szCs w:val="21"/>
        </w:rPr>
        <w:t>n</w:t>
      </w:r>
      <w:r w:rsidRPr="00076FC8">
        <w:rPr>
          <w:sz w:val="21"/>
          <w:szCs w:val="21"/>
        </w:rPr>
        <w:t xml:space="preserve">g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1"/>
          <w:sz w:val="21"/>
          <w:szCs w:val="21"/>
        </w:rPr>
        <w:t>t</w:t>
      </w:r>
      <w:r w:rsidRPr="00076FC8">
        <w:rPr>
          <w:spacing w:val="-2"/>
          <w:sz w:val="21"/>
          <w:szCs w:val="21"/>
        </w:rPr>
        <w:t>e</w:t>
      </w:r>
      <w:r w:rsidRPr="00076FC8">
        <w:rPr>
          <w:spacing w:val="-1"/>
          <w:sz w:val="21"/>
          <w:szCs w:val="21"/>
        </w:rPr>
        <w:t>l</w:t>
      </w:r>
      <w:r w:rsidRPr="00076FC8">
        <w:rPr>
          <w:spacing w:val="-2"/>
          <w:sz w:val="21"/>
          <w:szCs w:val="21"/>
        </w:rPr>
        <w:t>e</w:t>
      </w:r>
      <w:r w:rsidRPr="00076FC8">
        <w:rPr>
          <w:sz w:val="21"/>
          <w:szCs w:val="21"/>
        </w:rPr>
        <w:t>p</w:t>
      </w:r>
      <w:r w:rsidRPr="00076FC8">
        <w:rPr>
          <w:spacing w:val="-4"/>
          <w:sz w:val="21"/>
          <w:szCs w:val="21"/>
        </w:rPr>
        <w:t>hon</w:t>
      </w:r>
      <w:r w:rsidRPr="00076FC8">
        <w:rPr>
          <w:spacing w:val="-2"/>
          <w:sz w:val="21"/>
          <w:szCs w:val="21"/>
        </w:rPr>
        <w:t>e</w:t>
      </w:r>
      <w:r w:rsidRPr="00076FC8">
        <w:rPr>
          <w:sz w:val="21"/>
          <w:szCs w:val="21"/>
        </w:rPr>
        <w:t>s,</w:t>
      </w:r>
      <w:r w:rsidRPr="00076FC8">
        <w:rPr>
          <w:spacing w:val="15"/>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h</w:t>
      </w:r>
      <w:r w:rsidRPr="00076FC8">
        <w:rPr>
          <w:spacing w:val="4"/>
          <w:sz w:val="21"/>
          <w:szCs w:val="21"/>
        </w:rPr>
        <w:t>i</w:t>
      </w:r>
      <w:r w:rsidRPr="00076FC8">
        <w:rPr>
          <w:spacing w:val="-2"/>
          <w:sz w:val="21"/>
          <w:szCs w:val="21"/>
        </w:rPr>
        <w:t>c</w:t>
      </w:r>
      <w:r w:rsidRPr="00076FC8">
        <w:rPr>
          <w:spacing w:val="-1"/>
          <w:sz w:val="21"/>
          <w:szCs w:val="21"/>
        </w:rPr>
        <w:t>l</w:t>
      </w:r>
      <w:r w:rsidRPr="00076FC8">
        <w:rPr>
          <w:spacing w:val="-2"/>
          <w:sz w:val="21"/>
          <w:szCs w:val="21"/>
        </w:rPr>
        <w:t>e</w:t>
      </w:r>
      <w:r w:rsidRPr="00076FC8">
        <w:rPr>
          <w:sz w:val="21"/>
          <w:szCs w:val="21"/>
        </w:rPr>
        <w:t>s,</w:t>
      </w:r>
      <w:r w:rsidRPr="00076FC8">
        <w:rPr>
          <w:spacing w:val="9"/>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pacing w:val="-4"/>
          <w:sz w:val="21"/>
          <w:szCs w:val="21"/>
        </w:rPr>
        <w:t>p</w:t>
      </w:r>
      <w:r w:rsidRPr="00076FC8">
        <w:rPr>
          <w:sz w:val="21"/>
          <w:szCs w:val="21"/>
        </w:rPr>
        <w:t>u</w:t>
      </w:r>
      <w:r w:rsidRPr="00076FC8">
        <w:rPr>
          <w:spacing w:val="-1"/>
          <w:sz w:val="21"/>
          <w:szCs w:val="21"/>
        </w:rPr>
        <w:t>t</w:t>
      </w:r>
      <w:r w:rsidRPr="00076FC8">
        <w:rPr>
          <w:spacing w:val="-2"/>
          <w:sz w:val="21"/>
          <w:szCs w:val="21"/>
        </w:rPr>
        <w:t>e</w:t>
      </w:r>
      <w:r w:rsidRPr="00076FC8">
        <w:rPr>
          <w:spacing w:val="2"/>
          <w:sz w:val="21"/>
          <w:szCs w:val="21"/>
        </w:rPr>
        <w:t>r</w:t>
      </w:r>
      <w:r w:rsidRPr="00076FC8">
        <w:rPr>
          <w:sz w:val="21"/>
          <w:szCs w:val="21"/>
        </w:rPr>
        <w:t>s,</w:t>
      </w:r>
      <w:r w:rsidRPr="00076FC8">
        <w:rPr>
          <w:spacing w:val="15"/>
          <w:sz w:val="21"/>
          <w:szCs w:val="21"/>
        </w:rPr>
        <w:t xml:space="preserve"> </w:t>
      </w:r>
      <w:r w:rsidRPr="00076FC8">
        <w:rPr>
          <w:spacing w:val="-2"/>
          <w:sz w:val="21"/>
          <w:szCs w:val="21"/>
        </w:rPr>
        <w:t>e</w:t>
      </w:r>
      <w:r w:rsidRPr="00076FC8">
        <w:rPr>
          <w:spacing w:val="-1"/>
          <w:sz w:val="21"/>
          <w:szCs w:val="21"/>
        </w:rPr>
        <w:t>t</w:t>
      </w:r>
      <w:r w:rsidRPr="00076FC8">
        <w:rPr>
          <w:spacing w:val="-2"/>
          <w:sz w:val="21"/>
          <w:szCs w:val="21"/>
        </w:rPr>
        <w:t>c</w:t>
      </w:r>
      <w:r w:rsidRPr="00076FC8">
        <w:rPr>
          <w:sz w:val="21"/>
          <w:szCs w:val="21"/>
        </w:rPr>
        <w:t>.,</w:t>
      </w:r>
      <w:r w:rsidRPr="00076FC8">
        <w:rPr>
          <w:spacing w:val="9"/>
          <w:sz w:val="21"/>
          <w:szCs w:val="21"/>
        </w:rPr>
        <w:t xml:space="preserve"> </w:t>
      </w:r>
      <w:r w:rsidRPr="00076FC8">
        <w:rPr>
          <w:spacing w:val="-2"/>
          <w:sz w:val="21"/>
          <w:szCs w:val="21"/>
        </w:rPr>
        <w:t>a</w:t>
      </w:r>
      <w:r w:rsidRPr="00076FC8">
        <w:rPr>
          <w:spacing w:val="2"/>
          <w:sz w:val="21"/>
          <w:szCs w:val="21"/>
        </w:rPr>
        <w:t>r</w:t>
      </w:r>
      <w:r w:rsidRPr="00076FC8">
        <w:rPr>
          <w:sz w:val="21"/>
          <w:szCs w:val="21"/>
        </w:rPr>
        <w:t>e s</w:t>
      </w:r>
      <w:r w:rsidRPr="00076FC8">
        <w:rPr>
          <w:spacing w:val="-4"/>
          <w:sz w:val="21"/>
          <w:szCs w:val="21"/>
        </w:rPr>
        <w:t>o</w:t>
      </w:r>
      <w:r w:rsidRPr="00076FC8">
        <w:rPr>
          <w:spacing w:val="-5"/>
          <w:sz w:val="21"/>
          <w:szCs w:val="21"/>
        </w:rPr>
        <w:t>m</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e</w:t>
      </w:r>
      <w:r w:rsidRPr="00076FC8">
        <w:rPr>
          <w:sz w:val="21"/>
          <w:szCs w:val="21"/>
        </w:rPr>
        <w:t>x</w:t>
      </w:r>
      <w:r w:rsidRPr="00076FC8">
        <w:rPr>
          <w:spacing w:val="7"/>
          <w:sz w:val="21"/>
          <w:szCs w:val="21"/>
        </w:rPr>
        <w:t>a</w:t>
      </w:r>
      <w:r w:rsidRPr="00076FC8">
        <w:rPr>
          <w:spacing w:val="-10"/>
          <w:sz w:val="21"/>
          <w:szCs w:val="21"/>
        </w:rPr>
        <w:t>m</w:t>
      </w:r>
      <w:r w:rsidRPr="00076FC8">
        <w:rPr>
          <w:spacing w:val="-4"/>
          <w:sz w:val="21"/>
          <w:szCs w:val="21"/>
        </w:rPr>
        <w:t>p</w:t>
      </w:r>
      <w:r w:rsidRPr="00076FC8">
        <w:rPr>
          <w:spacing w:val="-1"/>
          <w:sz w:val="21"/>
          <w:szCs w:val="21"/>
        </w:rPr>
        <w:t>l</w:t>
      </w:r>
      <w:r w:rsidRPr="00076FC8">
        <w:rPr>
          <w:spacing w:val="-2"/>
          <w:sz w:val="21"/>
          <w:szCs w:val="21"/>
        </w:rPr>
        <w:t>e</w:t>
      </w:r>
      <w:r w:rsidRPr="00076FC8">
        <w:rPr>
          <w:sz w:val="21"/>
          <w:szCs w:val="21"/>
        </w:rPr>
        <w:t xml:space="preserve">s </w:t>
      </w:r>
      <w:r w:rsidRPr="00076FC8">
        <w:rPr>
          <w:spacing w:val="-4"/>
          <w:sz w:val="21"/>
          <w:szCs w:val="21"/>
        </w:rPr>
        <w:t>o</w:t>
      </w:r>
      <w:r w:rsidRPr="00076FC8">
        <w:rPr>
          <w:sz w:val="21"/>
          <w:szCs w:val="21"/>
        </w:rPr>
        <w:t>f</w:t>
      </w:r>
      <w:r w:rsidRPr="00076FC8">
        <w:rPr>
          <w:spacing w:val="-3"/>
          <w:sz w:val="21"/>
          <w:szCs w:val="21"/>
        </w:rPr>
        <w:t xml:space="preserve"> </w:t>
      </w:r>
      <w:r w:rsidRPr="00076FC8">
        <w:rPr>
          <w:spacing w:val="-4"/>
          <w:sz w:val="21"/>
          <w:szCs w:val="21"/>
        </w:rPr>
        <w:t>o</w:t>
      </w:r>
      <w:r w:rsidRPr="00076FC8">
        <w:rPr>
          <w:sz w:val="21"/>
          <w:szCs w:val="21"/>
        </w:rPr>
        <w:t>p</w:t>
      </w:r>
      <w:r w:rsidRPr="00076FC8">
        <w:rPr>
          <w:spacing w:val="-2"/>
          <w:sz w:val="21"/>
          <w:szCs w:val="21"/>
        </w:rPr>
        <w:t>e</w:t>
      </w:r>
      <w:r w:rsidRPr="00076FC8">
        <w:rPr>
          <w:spacing w:val="2"/>
          <w:sz w:val="21"/>
          <w:szCs w:val="21"/>
        </w:rPr>
        <w:t>ra</w:t>
      </w:r>
      <w:r w:rsidRPr="00076FC8">
        <w:rPr>
          <w:spacing w:val="-1"/>
          <w:sz w:val="21"/>
          <w:szCs w:val="21"/>
        </w:rPr>
        <w:t>ti</w:t>
      </w:r>
      <w:r w:rsidRPr="00076FC8">
        <w:rPr>
          <w:sz w:val="21"/>
          <w:szCs w:val="21"/>
        </w:rPr>
        <w:t>ng</w:t>
      </w:r>
      <w:r w:rsidRPr="00076FC8">
        <w:rPr>
          <w:spacing w:val="-9"/>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pacing w:val="-2"/>
          <w:sz w:val="21"/>
          <w:szCs w:val="21"/>
        </w:rPr>
        <w:t>e</w:t>
      </w:r>
      <w:r w:rsidRPr="00076FC8">
        <w:rPr>
          <w:sz w:val="21"/>
          <w:szCs w:val="21"/>
        </w:rPr>
        <w:t>.</w:t>
      </w:r>
      <w:r w:rsidRPr="00076FC8">
        <w:rPr>
          <w:spacing w:val="-4"/>
          <w:sz w:val="21"/>
          <w:szCs w:val="21"/>
        </w:rPr>
        <w:t xml:space="preserve"> T</w:t>
      </w:r>
      <w:r w:rsidRPr="00076FC8">
        <w:rPr>
          <w:sz w:val="21"/>
          <w:szCs w:val="21"/>
        </w:rPr>
        <w:t>he</w:t>
      </w:r>
      <w:r w:rsidRPr="00076FC8">
        <w:rPr>
          <w:spacing w:val="-7"/>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z w:val="21"/>
          <w:szCs w:val="21"/>
        </w:rPr>
        <w:t>e</w:t>
      </w:r>
      <w:r w:rsidRPr="00076FC8">
        <w:rPr>
          <w:spacing w:val="-2"/>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pacing w:val="4"/>
          <w:sz w:val="21"/>
          <w:szCs w:val="21"/>
        </w:rPr>
        <w:t>i</w:t>
      </w:r>
      <w:r w:rsidRPr="00076FC8">
        <w:rPr>
          <w:spacing w:val="-4"/>
          <w:sz w:val="21"/>
          <w:szCs w:val="21"/>
        </w:rPr>
        <w:t>o</w:t>
      </w:r>
      <w:r w:rsidRPr="00076FC8">
        <w:rPr>
          <w:sz w:val="21"/>
          <w:szCs w:val="21"/>
        </w:rPr>
        <w:t>d</w:t>
      </w:r>
      <w:r w:rsidRPr="00076FC8">
        <w:rPr>
          <w:spacing w:val="-4"/>
          <w:sz w:val="21"/>
          <w:szCs w:val="21"/>
        </w:rPr>
        <w:t xml:space="preserve"> </w:t>
      </w:r>
      <w:r w:rsidRPr="00076FC8">
        <w:rPr>
          <w:spacing w:val="-1"/>
          <w:sz w:val="21"/>
          <w:szCs w:val="21"/>
        </w:rPr>
        <w:t>i</w:t>
      </w:r>
      <w:r w:rsidRPr="00076FC8">
        <w:rPr>
          <w:sz w:val="21"/>
          <w:szCs w:val="21"/>
        </w:rPr>
        <w:t xml:space="preserve">s </w:t>
      </w:r>
      <w:r w:rsidRPr="00076FC8">
        <w:rPr>
          <w:spacing w:val="-4"/>
          <w:sz w:val="21"/>
          <w:szCs w:val="21"/>
        </w:rPr>
        <w:t>no</w:t>
      </w:r>
      <w:r w:rsidRPr="00076FC8">
        <w:rPr>
          <w:spacing w:val="2"/>
          <w:sz w:val="21"/>
          <w:szCs w:val="21"/>
        </w:rPr>
        <w:t>r</w:t>
      </w:r>
      <w:r w:rsidRPr="00076FC8">
        <w:rPr>
          <w:spacing w:val="-10"/>
          <w:sz w:val="21"/>
          <w:szCs w:val="21"/>
        </w:rPr>
        <w:t>m</w:t>
      </w:r>
      <w:r w:rsidRPr="00076FC8">
        <w:rPr>
          <w:spacing w:val="7"/>
          <w:sz w:val="21"/>
          <w:szCs w:val="21"/>
        </w:rPr>
        <w:t>a</w:t>
      </w:r>
      <w:r w:rsidRPr="00076FC8">
        <w:rPr>
          <w:spacing w:val="-1"/>
          <w:sz w:val="21"/>
          <w:szCs w:val="21"/>
        </w:rPr>
        <w:t>ll</w:t>
      </w:r>
      <w:r w:rsidRPr="00076FC8">
        <w:rPr>
          <w:sz w:val="21"/>
          <w:szCs w:val="21"/>
        </w:rPr>
        <w:t>y</w:t>
      </w:r>
      <w:r w:rsidRPr="00076FC8">
        <w:rPr>
          <w:spacing w:val="-4"/>
          <w:sz w:val="21"/>
          <w:szCs w:val="21"/>
        </w:rPr>
        <w:t xml:space="preserve"> </w:t>
      </w:r>
      <w:r w:rsidRPr="00076FC8">
        <w:rPr>
          <w:spacing w:val="-3"/>
          <w:sz w:val="21"/>
          <w:szCs w:val="21"/>
        </w:rPr>
        <w:t>f</w:t>
      </w:r>
      <w:r w:rsidRPr="00076FC8">
        <w:rPr>
          <w:sz w:val="21"/>
          <w:szCs w:val="21"/>
        </w:rPr>
        <w:t>or</w:t>
      </w:r>
      <w:r w:rsidRPr="00076FC8">
        <w:rPr>
          <w:spacing w:val="-3"/>
          <w:sz w:val="21"/>
          <w:szCs w:val="21"/>
        </w:rPr>
        <w:t xml:space="preserve"> </w:t>
      </w:r>
      <w:r w:rsidRPr="00076FC8">
        <w:rPr>
          <w:sz w:val="21"/>
          <w:szCs w:val="21"/>
        </w:rPr>
        <w:t>a</w:t>
      </w:r>
      <w:r w:rsidRPr="00076FC8">
        <w:rPr>
          <w:spacing w:val="3"/>
          <w:sz w:val="21"/>
          <w:szCs w:val="21"/>
        </w:rPr>
        <w:t xml:space="preserve"> </w:t>
      </w:r>
      <w:r w:rsidRPr="00076FC8">
        <w:rPr>
          <w:sz w:val="21"/>
          <w:szCs w:val="21"/>
        </w:rPr>
        <w:t>sh</w:t>
      </w:r>
      <w:r w:rsidRPr="00076FC8">
        <w:rPr>
          <w:spacing w:val="-4"/>
          <w:sz w:val="21"/>
          <w:szCs w:val="21"/>
        </w:rPr>
        <w:t>o</w:t>
      </w:r>
      <w:r w:rsidRPr="00076FC8">
        <w:rPr>
          <w:spacing w:val="2"/>
          <w:sz w:val="21"/>
          <w:szCs w:val="21"/>
        </w:rPr>
        <w:t>r</w:t>
      </w:r>
      <w:r w:rsidRPr="00076FC8">
        <w:rPr>
          <w:sz w:val="21"/>
          <w:szCs w:val="21"/>
        </w:rPr>
        <w:t>t</w:t>
      </w:r>
      <w:r w:rsidRPr="00076FC8">
        <w:rPr>
          <w:spacing w:val="-5"/>
          <w:sz w:val="21"/>
          <w:szCs w:val="21"/>
        </w:rPr>
        <w:t xml:space="preserve"> </w:t>
      </w:r>
      <w:r w:rsidRPr="00076FC8">
        <w:rPr>
          <w:sz w:val="21"/>
          <w:szCs w:val="21"/>
        </w:rPr>
        <w:t>p</w:t>
      </w:r>
      <w:r w:rsidRPr="00076FC8">
        <w:rPr>
          <w:spacing w:val="-2"/>
          <w:sz w:val="21"/>
          <w:szCs w:val="21"/>
        </w:rPr>
        <w:t>e</w:t>
      </w:r>
      <w:r w:rsidRPr="00076FC8">
        <w:rPr>
          <w:spacing w:val="2"/>
          <w:sz w:val="21"/>
          <w:szCs w:val="21"/>
        </w:rPr>
        <w:t>r</w:t>
      </w:r>
      <w:r w:rsidRPr="00076FC8">
        <w:rPr>
          <w:spacing w:val="-1"/>
          <w:sz w:val="21"/>
          <w:szCs w:val="21"/>
        </w:rPr>
        <w:t>i</w:t>
      </w:r>
      <w:r w:rsidRPr="00076FC8">
        <w:rPr>
          <w:spacing w:val="-4"/>
          <w:sz w:val="21"/>
          <w:szCs w:val="21"/>
        </w:rPr>
        <w:t>o</w:t>
      </w:r>
      <w:r w:rsidRPr="00076FC8">
        <w:rPr>
          <w:sz w:val="21"/>
          <w:szCs w:val="21"/>
        </w:rPr>
        <w:t>d</w:t>
      </w:r>
      <w:r w:rsidRPr="00076FC8">
        <w:rPr>
          <w:spacing w:val="1"/>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9"/>
          <w:sz w:val="21"/>
          <w:szCs w:val="21"/>
        </w:rPr>
        <w:t xml:space="preserve"> </w:t>
      </w:r>
      <w:r w:rsidRPr="00076FC8">
        <w:rPr>
          <w:spacing w:val="-10"/>
          <w:sz w:val="21"/>
          <w:szCs w:val="21"/>
        </w:rPr>
        <w:t>m</w:t>
      </w:r>
      <w:r w:rsidRPr="00076FC8">
        <w:rPr>
          <w:spacing w:val="7"/>
          <w:sz w:val="21"/>
          <w:szCs w:val="21"/>
        </w:rPr>
        <w:t>a</w:t>
      </w:r>
      <w:r w:rsidRPr="00076FC8">
        <w:rPr>
          <w:sz w:val="21"/>
          <w:szCs w:val="21"/>
        </w:rPr>
        <w:t>y</w:t>
      </w:r>
      <w:r w:rsidRPr="00076FC8">
        <w:rPr>
          <w:spacing w:val="-4"/>
          <w:sz w:val="21"/>
          <w:szCs w:val="21"/>
        </w:rPr>
        <w:t xml:space="preserve"> </w:t>
      </w:r>
      <w:r w:rsidRPr="00076FC8">
        <w:rPr>
          <w:sz w:val="21"/>
          <w:szCs w:val="21"/>
        </w:rPr>
        <w:t>s</w:t>
      </w:r>
      <w:r w:rsidRPr="00076FC8">
        <w:rPr>
          <w:spacing w:val="-1"/>
          <w:sz w:val="21"/>
          <w:szCs w:val="21"/>
        </w:rPr>
        <w:t>t</w:t>
      </w:r>
      <w:r w:rsidRPr="00076FC8">
        <w:rPr>
          <w:spacing w:val="-2"/>
          <w:sz w:val="21"/>
          <w:szCs w:val="21"/>
        </w:rPr>
        <w:t>r</w:t>
      </w:r>
      <w:r w:rsidRPr="00076FC8">
        <w:rPr>
          <w:spacing w:val="2"/>
          <w:sz w:val="21"/>
          <w:szCs w:val="21"/>
        </w:rPr>
        <w:t>e</w:t>
      </w:r>
      <w:r w:rsidRPr="00076FC8">
        <w:rPr>
          <w:spacing w:val="-1"/>
          <w:sz w:val="21"/>
          <w:szCs w:val="21"/>
        </w:rPr>
        <w:t>t</w:t>
      </w:r>
      <w:r w:rsidRPr="00076FC8">
        <w:rPr>
          <w:spacing w:val="-2"/>
          <w:sz w:val="21"/>
          <w:szCs w:val="21"/>
        </w:rPr>
        <w:t>c</w:t>
      </w:r>
      <w:r w:rsidRPr="00076FC8">
        <w:rPr>
          <w:sz w:val="21"/>
          <w:szCs w:val="21"/>
        </w:rPr>
        <w:t xml:space="preserve">h </w:t>
      </w:r>
      <w:r w:rsidRPr="00076FC8">
        <w:rPr>
          <w:spacing w:val="-3"/>
          <w:sz w:val="21"/>
          <w:szCs w:val="21"/>
        </w:rPr>
        <w:t>f</w:t>
      </w:r>
      <w:r w:rsidRPr="00076FC8">
        <w:rPr>
          <w:spacing w:val="2"/>
          <w:sz w:val="21"/>
          <w:szCs w:val="21"/>
        </w:rPr>
        <w:t>r</w:t>
      </w:r>
      <w:r w:rsidRPr="00076FC8">
        <w:rPr>
          <w:spacing w:val="-4"/>
          <w:sz w:val="21"/>
          <w:szCs w:val="21"/>
        </w:rPr>
        <w:t>o</w:t>
      </w:r>
      <w:r w:rsidRPr="00076FC8">
        <w:rPr>
          <w:sz w:val="21"/>
          <w:szCs w:val="21"/>
        </w:rPr>
        <w:t>m a</w:t>
      </w:r>
      <w:r w:rsidRPr="00076FC8">
        <w:rPr>
          <w:spacing w:val="12"/>
          <w:sz w:val="21"/>
          <w:szCs w:val="21"/>
        </w:rPr>
        <w:t xml:space="preserve"> </w:t>
      </w:r>
      <w:r w:rsidRPr="00076FC8">
        <w:rPr>
          <w:spacing w:val="-4"/>
          <w:sz w:val="21"/>
          <w:szCs w:val="21"/>
        </w:rPr>
        <w:t>d</w:t>
      </w:r>
      <w:r w:rsidRPr="00076FC8">
        <w:rPr>
          <w:spacing w:val="2"/>
          <w:sz w:val="21"/>
          <w:szCs w:val="21"/>
        </w:rPr>
        <w:t>a</w:t>
      </w:r>
      <w:r w:rsidRPr="00076FC8">
        <w:rPr>
          <w:sz w:val="21"/>
          <w:szCs w:val="21"/>
        </w:rPr>
        <w:t>y</w:t>
      </w:r>
      <w:r w:rsidRPr="00076FC8">
        <w:rPr>
          <w:spacing w:val="5"/>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pacing w:val="2"/>
          <w:sz w:val="21"/>
          <w:szCs w:val="21"/>
        </w:rPr>
        <w:t>a</w:t>
      </w:r>
      <w:r w:rsidRPr="00076FC8">
        <w:rPr>
          <w:spacing w:val="5"/>
          <w:sz w:val="21"/>
          <w:szCs w:val="21"/>
        </w:rPr>
        <w:t>b</w:t>
      </w:r>
      <w:r w:rsidRPr="00076FC8">
        <w:rPr>
          <w:spacing w:val="-4"/>
          <w:sz w:val="21"/>
          <w:szCs w:val="21"/>
        </w:rPr>
        <w:t>ou</w:t>
      </w:r>
      <w:r w:rsidRPr="00076FC8">
        <w:rPr>
          <w:sz w:val="21"/>
          <w:szCs w:val="21"/>
        </w:rPr>
        <w:t>t</w:t>
      </w:r>
      <w:r w:rsidRPr="00076FC8">
        <w:rPr>
          <w:spacing w:val="4"/>
          <w:sz w:val="21"/>
          <w:szCs w:val="21"/>
        </w:rPr>
        <w:t xml:space="preserve"> </w:t>
      </w:r>
      <w:r w:rsidRPr="00076FC8">
        <w:rPr>
          <w:spacing w:val="-1"/>
          <w:sz w:val="21"/>
          <w:szCs w:val="21"/>
        </w:rPr>
        <w:t>t</w:t>
      </w:r>
      <w:r w:rsidRPr="00076FC8">
        <w:rPr>
          <w:sz w:val="21"/>
          <w:szCs w:val="21"/>
        </w:rPr>
        <w:t>h</w:t>
      </w:r>
      <w:r w:rsidRPr="00076FC8">
        <w:rPr>
          <w:spacing w:val="2"/>
          <w:sz w:val="21"/>
          <w:szCs w:val="21"/>
        </w:rPr>
        <w:t>r</w:t>
      </w:r>
      <w:r w:rsidRPr="00076FC8">
        <w:rPr>
          <w:spacing w:val="-2"/>
          <w:sz w:val="21"/>
          <w:szCs w:val="21"/>
        </w:rPr>
        <w:t>e</w:t>
      </w:r>
      <w:r w:rsidRPr="00076FC8">
        <w:rPr>
          <w:sz w:val="21"/>
          <w:szCs w:val="21"/>
        </w:rPr>
        <w:t>e</w:t>
      </w:r>
      <w:r w:rsidRPr="00076FC8">
        <w:rPr>
          <w:spacing w:val="8"/>
          <w:sz w:val="21"/>
          <w:szCs w:val="21"/>
        </w:rPr>
        <w:t xml:space="preserve"> </w:t>
      </w:r>
      <w:r w:rsidRPr="00076FC8">
        <w:rPr>
          <w:spacing w:val="-4"/>
          <w:sz w:val="21"/>
          <w:szCs w:val="21"/>
        </w:rPr>
        <w:t>y</w:t>
      </w:r>
      <w:r w:rsidRPr="00076FC8">
        <w:rPr>
          <w:spacing w:val="2"/>
          <w:sz w:val="21"/>
          <w:szCs w:val="21"/>
        </w:rPr>
        <w:t>ear</w:t>
      </w:r>
      <w:r w:rsidRPr="00076FC8">
        <w:rPr>
          <w:sz w:val="21"/>
          <w:szCs w:val="21"/>
        </w:rPr>
        <w:t>s.</w:t>
      </w:r>
    </w:p>
    <w:p w:rsidR="0015460F" w:rsidRPr="00076FC8" w:rsidRDefault="0015460F" w:rsidP="0015460F">
      <w:pPr>
        <w:spacing w:before="6" w:line="180" w:lineRule="exact"/>
        <w:rPr>
          <w:sz w:val="18"/>
          <w:szCs w:val="18"/>
        </w:rPr>
      </w:pPr>
    </w:p>
    <w:p w:rsidR="0015460F" w:rsidRPr="00076FC8" w:rsidRDefault="0015460F" w:rsidP="0015460F">
      <w:pPr>
        <w:ind w:left="1879" w:right="8552"/>
        <w:jc w:val="both"/>
        <w:rPr>
          <w:rFonts w:eastAsia="Arial"/>
          <w:sz w:val="22"/>
          <w:szCs w:val="22"/>
        </w:rPr>
      </w:pPr>
      <w:r w:rsidRPr="00076FC8">
        <w:rPr>
          <w:rFonts w:eastAsia="Arial"/>
          <w:b/>
          <w:spacing w:val="2"/>
          <w:sz w:val="22"/>
          <w:szCs w:val="22"/>
        </w:rPr>
        <w:t>3</w:t>
      </w:r>
      <w:r w:rsidRPr="00076FC8">
        <w:rPr>
          <w:rFonts w:eastAsia="Arial"/>
          <w:b/>
          <w:sz w:val="22"/>
          <w:szCs w:val="22"/>
        </w:rPr>
        <w:t>.</w:t>
      </w:r>
      <w:r w:rsidRPr="00076FC8">
        <w:rPr>
          <w:rFonts w:eastAsia="Arial"/>
          <w:b/>
          <w:spacing w:val="-7"/>
          <w:sz w:val="22"/>
          <w:szCs w:val="22"/>
        </w:rPr>
        <w:t xml:space="preserve"> </w:t>
      </w:r>
      <w:r w:rsidRPr="00076FC8">
        <w:rPr>
          <w:rFonts w:eastAsia="Arial"/>
          <w:b/>
          <w:spacing w:val="6"/>
          <w:sz w:val="22"/>
          <w:szCs w:val="22"/>
        </w:rPr>
        <w:t>S</w:t>
      </w:r>
      <w:r w:rsidRPr="00076FC8">
        <w:rPr>
          <w:rFonts w:eastAsia="Arial"/>
          <w:b/>
          <w:spacing w:val="2"/>
          <w:sz w:val="22"/>
          <w:szCs w:val="22"/>
        </w:rPr>
        <w:t>e</w:t>
      </w:r>
      <w:r w:rsidRPr="00076FC8">
        <w:rPr>
          <w:rFonts w:eastAsia="Arial"/>
          <w:b/>
          <w:spacing w:val="1"/>
          <w:sz w:val="22"/>
          <w:szCs w:val="22"/>
        </w:rPr>
        <w:t>r</w:t>
      </w:r>
      <w:r w:rsidRPr="00076FC8">
        <w:rPr>
          <w:rFonts w:eastAsia="Arial"/>
          <w:b/>
          <w:spacing w:val="-2"/>
          <w:sz w:val="22"/>
          <w:szCs w:val="22"/>
        </w:rPr>
        <w:t>v</w:t>
      </w:r>
      <w:r w:rsidRPr="00076FC8">
        <w:rPr>
          <w:rFonts w:eastAsia="Arial"/>
          <w:b/>
          <w:spacing w:val="-4"/>
          <w:sz w:val="22"/>
          <w:szCs w:val="22"/>
        </w:rPr>
        <w:t>i</w:t>
      </w:r>
      <w:r w:rsidRPr="00076FC8">
        <w:rPr>
          <w:rFonts w:eastAsia="Arial"/>
          <w:b/>
          <w:spacing w:val="2"/>
          <w:sz w:val="22"/>
          <w:szCs w:val="22"/>
        </w:rPr>
        <w:t>c</w:t>
      </w:r>
      <w:r w:rsidRPr="00076FC8">
        <w:rPr>
          <w:rFonts w:eastAsia="Arial"/>
          <w:b/>
          <w:sz w:val="22"/>
          <w:szCs w:val="22"/>
        </w:rPr>
        <w:t>e</w:t>
      </w:r>
      <w:r w:rsidRPr="00076FC8">
        <w:rPr>
          <w:rFonts w:eastAsia="Arial"/>
          <w:b/>
          <w:spacing w:val="-6"/>
          <w:sz w:val="22"/>
          <w:szCs w:val="22"/>
        </w:rPr>
        <w:t xml:space="preserve"> </w:t>
      </w:r>
      <w:r w:rsidRPr="00076FC8">
        <w:rPr>
          <w:rFonts w:eastAsia="Arial"/>
          <w:b/>
          <w:spacing w:val="4"/>
          <w:sz w:val="22"/>
          <w:szCs w:val="22"/>
        </w:rPr>
        <w:t>L</w:t>
      </w:r>
      <w:r w:rsidRPr="00076FC8">
        <w:rPr>
          <w:rFonts w:eastAsia="Arial"/>
          <w:b/>
          <w:spacing w:val="2"/>
          <w:sz w:val="22"/>
          <w:szCs w:val="22"/>
        </w:rPr>
        <w:t>ea</w:t>
      </w:r>
      <w:r w:rsidRPr="00076FC8">
        <w:rPr>
          <w:rFonts w:eastAsia="Arial"/>
          <w:b/>
          <w:spacing w:val="-2"/>
          <w:sz w:val="22"/>
          <w:szCs w:val="22"/>
        </w:rPr>
        <w:t>s</w:t>
      </w:r>
      <w:r w:rsidRPr="00076FC8">
        <w:rPr>
          <w:rFonts w:eastAsia="Arial"/>
          <w:b/>
          <w:sz w:val="22"/>
          <w:szCs w:val="22"/>
        </w:rPr>
        <w:t>e</w:t>
      </w:r>
    </w:p>
    <w:p w:rsidR="0015460F" w:rsidRPr="00076FC8" w:rsidRDefault="0015460F" w:rsidP="0015460F">
      <w:pPr>
        <w:spacing w:before="1" w:line="140" w:lineRule="exact"/>
        <w:rPr>
          <w:sz w:val="14"/>
          <w:szCs w:val="14"/>
        </w:rPr>
      </w:pPr>
    </w:p>
    <w:p w:rsidR="0015460F" w:rsidRPr="00076FC8" w:rsidRDefault="0015460F" w:rsidP="0015460F">
      <w:pPr>
        <w:spacing w:line="248" w:lineRule="auto"/>
        <w:ind w:left="1879" w:right="1622"/>
        <w:jc w:val="both"/>
        <w:rPr>
          <w:sz w:val="21"/>
          <w:szCs w:val="21"/>
        </w:rPr>
      </w:pPr>
      <w:r w:rsidRPr="00076FC8">
        <w:rPr>
          <w:spacing w:val="-3"/>
          <w:sz w:val="21"/>
          <w:szCs w:val="21"/>
        </w:rPr>
        <w:t>I</w:t>
      </w:r>
      <w:r w:rsidRPr="00076FC8">
        <w:rPr>
          <w:sz w:val="21"/>
          <w:szCs w:val="21"/>
        </w:rPr>
        <w:t>t</w:t>
      </w:r>
      <w:r w:rsidRPr="00076FC8">
        <w:rPr>
          <w:spacing w:val="-15"/>
          <w:sz w:val="21"/>
          <w:szCs w:val="21"/>
        </w:rPr>
        <w:t xml:space="preserve"> </w:t>
      </w:r>
      <w:r w:rsidRPr="00076FC8">
        <w:rPr>
          <w:spacing w:val="4"/>
          <w:sz w:val="21"/>
          <w:szCs w:val="21"/>
        </w:rPr>
        <w:t>i</w:t>
      </w:r>
      <w:r w:rsidRPr="00076FC8">
        <w:rPr>
          <w:sz w:val="21"/>
          <w:szCs w:val="21"/>
        </w:rPr>
        <w:t>s</w:t>
      </w:r>
      <w:r w:rsidRPr="00076FC8">
        <w:rPr>
          <w:spacing w:val="-14"/>
          <w:sz w:val="21"/>
          <w:szCs w:val="21"/>
        </w:rPr>
        <w:t xml:space="preserve"> </w:t>
      </w:r>
      <w:r w:rsidRPr="00076FC8">
        <w:rPr>
          <w:sz w:val="21"/>
          <w:szCs w:val="21"/>
        </w:rPr>
        <w:t>a</w:t>
      </w:r>
      <w:r w:rsidRPr="00076FC8">
        <w:rPr>
          <w:spacing w:val="-7"/>
          <w:sz w:val="21"/>
          <w:szCs w:val="21"/>
        </w:rPr>
        <w:t xml:space="preserve"> </w:t>
      </w:r>
      <w:r w:rsidRPr="00076FC8">
        <w:rPr>
          <w:spacing w:val="-1"/>
          <w:sz w:val="21"/>
          <w:szCs w:val="21"/>
        </w:rPr>
        <w:t>l</w:t>
      </w:r>
      <w:r w:rsidRPr="00076FC8">
        <w:rPr>
          <w:spacing w:val="2"/>
          <w:sz w:val="21"/>
          <w:szCs w:val="21"/>
        </w:rPr>
        <w:t>ea</w:t>
      </w:r>
      <w:r w:rsidRPr="00076FC8">
        <w:rPr>
          <w:sz w:val="21"/>
          <w:szCs w:val="21"/>
        </w:rPr>
        <w:t>se</w:t>
      </w:r>
      <w:r w:rsidRPr="00076FC8">
        <w:rPr>
          <w:spacing w:val="-16"/>
          <w:sz w:val="21"/>
          <w:szCs w:val="21"/>
        </w:rPr>
        <w:t xml:space="preserve"> </w:t>
      </w:r>
      <w:r w:rsidRPr="00076FC8">
        <w:rPr>
          <w:spacing w:val="2"/>
          <w:sz w:val="21"/>
          <w:szCs w:val="21"/>
        </w:rPr>
        <w:t>a</w:t>
      </w:r>
      <w:r w:rsidRPr="00076FC8">
        <w:rPr>
          <w:sz w:val="21"/>
          <w:szCs w:val="21"/>
        </w:rPr>
        <w:t>g</w:t>
      </w:r>
      <w:r w:rsidRPr="00076FC8">
        <w:rPr>
          <w:spacing w:val="2"/>
          <w:sz w:val="21"/>
          <w:szCs w:val="21"/>
        </w:rPr>
        <w:t>r</w:t>
      </w:r>
      <w:r w:rsidRPr="00076FC8">
        <w:rPr>
          <w:spacing w:val="-2"/>
          <w:sz w:val="21"/>
          <w:szCs w:val="21"/>
        </w:rPr>
        <w:t>ee</w:t>
      </w:r>
      <w:r w:rsidRPr="00076FC8">
        <w:rPr>
          <w:spacing w:val="-10"/>
          <w:sz w:val="21"/>
          <w:szCs w:val="21"/>
        </w:rPr>
        <w:t>m</w:t>
      </w:r>
      <w:r w:rsidRPr="00076FC8">
        <w:rPr>
          <w:spacing w:val="-2"/>
          <w:sz w:val="21"/>
          <w:szCs w:val="21"/>
        </w:rPr>
        <w:t>e</w:t>
      </w:r>
      <w:r w:rsidRPr="00076FC8">
        <w:rPr>
          <w:sz w:val="21"/>
          <w:szCs w:val="21"/>
        </w:rPr>
        <w:t>nt</w:t>
      </w:r>
      <w:r w:rsidRPr="00076FC8">
        <w:rPr>
          <w:spacing w:val="-15"/>
          <w:sz w:val="21"/>
          <w:szCs w:val="21"/>
        </w:rPr>
        <w:t xml:space="preserve"> </w:t>
      </w:r>
      <w:r w:rsidRPr="00076FC8">
        <w:rPr>
          <w:spacing w:val="-2"/>
          <w:sz w:val="21"/>
          <w:szCs w:val="21"/>
        </w:rPr>
        <w:t>e</w:t>
      </w:r>
      <w:r w:rsidRPr="00076FC8">
        <w:rPr>
          <w:spacing w:val="-8"/>
          <w:sz w:val="21"/>
          <w:szCs w:val="21"/>
        </w:rPr>
        <w:t>f</w:t>
      </w:r>
      <w:r w:rsidRPr="00076FC8">
        <w:rPr>
          <w:spacing w:val="-3"/>
          <w:sz w:val="21"/>
          <w:szCs w:val="21"/>
        </w:rPr>
        <w:t>f</w:t>
      </w:r>
      <w:r w:rsidRPr="00076FC8">
        <w:rPr>
          <w:spacing w:val="2"/>
          <w:sz w:val="21"/>
          <w:szCs w:val="21"/>
        </w:rPr>
        <w:t>e</w:t>
      </w:r>
      <w:r w:rsidRPr="00076FC8">
        <w:rPr>
          <w:spacing w:val="-2"/>
          <w:sz w:val="21"/>
          <w:szCs w:val="21"/>
        </w:rPr>
        <w:t>c</w:t>
      </w:r>
      <w:r w:rsidRPr="00076FC8">
        <w:rPr>
          <w:spacing w:val="-1"/>
          <w:sz w:val="21"/>
          <w:szCs w:val="21"/>
        </w:rPr>
        <w:t>t</w:t>
      </w:r>
      <w:r w:rsidRPr="00076FC8">
        <w:rPr>
          <w:spacing w:val="-2"/>
          <w:sz w:val="21"/>
          <w:szCs w:val="21"/>
        </w:rPr>
        <w:t>e</w:t>
      </w:r>
      <w:r w:rsidRPr="00076FC8">
        <w:rPr>
          <w:sz w:val="21"/>
          <w:szCs w:val="21"/>
        </w:rPr>
        <w:t>d</w:t>
      </w:r>
      <w:r w:rsidRPr="00076FC8">
        <w:rPr>
          <w:spacing w:val="-18"/>
          <w:sz w:val="21"/>
          <w:szCs w:val="21"/>
        </w:rPr>
        <w:t xml:space="preserve"> </w:t>
      </w:r>
      <w:r w:rsidRPr="00076FC8">
        <w:rPr>
          <w:spacing w:val="5"/>
          <w:sz w:val="21"/>
          <w:szCs w:val="21"/>
        </w:rPr>
        <w:t>b</w:t>
      </w:r>
      <w:r w:rsidRPr="00076FC8">
        <w:rPr>
          <w:sz w:val="21"/>
          <w:szCs w:val="21"/>
        </w:rPr>
        <w:t>y</w:t>
      </w:r>
      <w:r w:rsidRPr="00076FC8">
        <w:rPr>
          <w:spacing w:val="-14"/>
          <w:sz w:val="21"/>
          <w:szCs w:val="21"/>
        </w:rPr>
        <w:t xml:space="preserve"> </w:t>
      </w:r>
      <w:r w:rsidRPr="00076FC8">
        <w:rPr>
          <w:spacing w:val="-10"/>
          <w:sz w:val="21"/>
          <w:szCs w:val="21"/>
        </w:rPr>
        <w:t>m</w:t>
      </w:r>
      <w:r w:rsidRPr="00076FC8">
        <w:rPr>
          <w:spacing w:val="2"/>
          <w:sz w:val="21"/>
          <w:szCs w:val="21"/>
        </w:rPr>
        <w:t>a</w:t>
      </w:r>
      <w:r w:rsidRPr="00076FC8">
        <w:rPr>
          <w:spacing w:val="-4"/>
          <w:sz w:val="21"/>
          <w:szCs w:val="21"/>
        </w:rPr>
        <w:t>nu</w:t>
      </w:r>
      <w:r w:rsidRPr="00076FC8">
        <w:rPr>
          <w:spacing w:val="2"/>
          <w:sz w:val="21"/>
          <w:szCs w:val="21"/>
        </w:rPr>
        <w:t>fa</w:t>
      </w:r>
      <w:r w:rsidRPr="00076FC8">
        <w:rPr>
          <w:spacing w:val="-2"/>
          <w:sz w:val="21"/>
          <w:szCs w:val="21"/>
        </w:rPr>
        <w:t>c</w:t>
      </w:r>
      <w:r w:rsidRPr="00076FC8">
        <w:rPr>
          <w:spacing w:val="-1"/>
          <w:sz w:val="21"/>
          <w:szCs w:val="21"/>
        </w:rPr>
        <w:t>t</w:t>
      </w:r>
      <w:r w:rsidRPr="00076FC8">
        <w:rPr>
          <w:spacing w:val="-4"/>
          <w:sz w:val="21"/>
          <w:szCs w:val="21"/>
        </w:rPr>
        <w:t>u</w:t>
      </w:r>
      <w:r w:rsidRPr="00076FC8">
        <w:rPr>
          <w:spacing w:val="2"/>
          <w:sz w:val="21"/>
          <w:szCs w:val="21"/>
        </w:rPr>
        <w:t>rer</w:t>
      </w:r>
      <w:r w:rsidRPr="00076FC8">
        <w:rPr>
          <w:sz w:val="21"/>
          <w:szCs w:val="21"/>
        </w:rPr>
        <w:t>s</w:t>
      </w:r>
      <w:r w:rsidRPr="00076FC8">
        <w:rPr>
          <w:spacing w:val="-14"/>
          <w:sz w:val="21"/>
          <w:szCs w:val="21"/>
        </w:rPr>
        <w:t xml:space="preserve"> </w:t>
      </w:r>
      <w:r w:rsidRPr="00076FC8">
        <w:rPr>
          <w:spacing w:val="-4"/>
          <w:sz w:val="21"/>
          <w:szCs w:val="21"/>
        </w:rPr>
        <w:t>o</w:t>
      </w:r>
      <w:r w:rsidRPr="00076FC8">
        <w:rPr>
          <w:sz w:val="21"/>
          <w:szCs w:val="21"/>
        </w:rPr>
        <w:t>r</w:t>
      </w:r>
      <w:r w:rsidRPr="00076FC8">
        <w:rPr>
          <w:spacing w:val="-8"/>
          <w:sz w:val="21"/>
          <w:szCs w:val="21"/>
        </w:rPr>
        <w:t xml:space="preserve"> </w:t>
      </w:r>
      <w:r w:rsidRPr="00076FC8">
        <w:rPr>
          <w:spacing w:val="-4"/>
          <w:sz w:val="21"/>
          <w:szCs w:val="21"/>
        </w:rPr>
        <w:t>d</w:t>
      </w:r>
      <w:r w:rsidRPr="00076FC8">
        <w:rPr>
          <w:spacing w:val="-2"/>
          <w:sz w:val="21"/>
          <w:szCs w:val="21"/>
        </w:rPr>
        <w:t>e</w:t>
      </w:r>
      <w:r w:rsidRPr="00076FC8">
        <w:rPr>
          <w:spacing w:val="2"/>
          <w:sz w:val="21"/>
          <w:szCs w:val="21"/>
        </w:rPr>
        <w:t>a</w:t>
      </w:r>
      <w:r w:rsidRPr="00076FC8">
        <w:rPr>
          <w:spacing w:val="-1"/>
          <w:sz w:val="21"/>
          <w:szCs w:val="21"/>
        </w:rPr>
        <w:t>l</w:t>
      </w:r>
      <w:r w:rsidRPr="00076FC8">
        <w:rPr>
          <w:spacing w:val="-2"/>
          <w:sz w:val="21"/>
          <w:szCs w:val="21"/>
        </w:rPr>
        <w:t>e</w:t>
      </w:r>
      <w:r w:rsidRPr="00076FC8">
        <w:rPr>
          <w:spacing w:val="7"/>
          <w:sz w:val="21"/>
          <w:szCs w:val="21"/>
        </w:rPr>
        <w:t>r</w:t>
      </w:r>
      <w:r w:rsidRPr="00076FC8">
        <w:rPr>
          <w:sz w:val="21"/>
          <w:szCs w:val="21"/>
        </w:rPr>
        <w:t>s</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12"/>
          <w:sz w:val="21"/>
          <w:szCs w:val="21"/>
        </w:rPr>
        <w:t xml:space="preserve"> </w:t>
      </w:r>
      <w:r w:rsidRPr="00076FC8">
        <w:rPr>
          <w:spacing w:val="2"/>
          <w:sz w:val="21"/>
          <w:szCs w:val="21"/>
        </w:rPr>
        <w:t>ca</w:t>
      </w:r>
      <w:r w:rsidRPr="00076FC8">
        <w:rPr>
          <w:spacing w:val="-4"/>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10"/>
          <w:sz w:val="21"/>
          <w:szCs w:val="21"/>
        </w:rPr>
        <w:t xml:space="preserve"> </w:t>
      </w:r>
      <w:r w:rsidRPr="00076FC8">
        <w:rPr>
          <w:spacing w:val="-4"/>
          <w:sz w:val="21"/>
          <w:szCs w:val="21"/>
        </w:rPr>
        <w:t>good</w:t>
      </w:r>
      <w:r w:rsidRPr="00076FC8">
        <w:rPr>
          <w:sz w:val="21"/>
          <w:szCs w:val="21"/>
        </w:rPr>
        <w:t>s</w:t>
      </w:r>
      <w:r w:rsidRPr="00076FC8">
        <w:rPr>
          <w:spacing w:val="-9"/>
          <w:sz w:val="21"/>
          <w:szCs w:val="21"/>
        </w:rPr>
        <w:t xml:space="preserve"> </w:t>
      </w:r>
      <w:r w:rsidRPr="00076FC8">
        <w:rPr>
          <w:spacing w:val="2"/>
          <w:sz w:val="21"/>
          <w:szCs w:val="21"/>
        </w:rPr>
        <w:t>(</w:t>
      </w:r>
      <w:r w:rsidRPr="00076FC8">
        <w:rPr>
          <w:spacing w:val="-1"/>
          <w:sz w:val="21"/>
          <w:szCs w:val="21"/>
        </w:rPr>
        <w:t>li</w:t>
      </w:r>
      <w:r w:rsidRPr="00076FC8">
        <w:rPr>
          <w:spacing w:val="-4"/>
          <w:sz w:val="21"/>
          <w:szCs w:val="21"/>
        </w:rPr>
        <w:t>k</w:t>
      </w:r>
      <w:r w:rsidRPr="00076FC8">
        <w:rPr>
          <w:sz w:val="21"/>
          <w:szCs w:val="21"/>
        </w:rPr>
        <w:t>e</w:t>
      </w:r>
      <w:r w:rsidRPr="00076FC8">
        <w:rPr>
          <w:spacing w:val="-12"/>
          <w:sz w:val="21"/>
          <w:szCs w:val="21"/>
        </w:rPr>
        <w:t xml:space="preserve"> </w:t>
      </w:r>
      <w:r w:rsidRPr="00076FC8">
        <w:rPr>
          <w:spacing w:val="-10"/>
          <w:sz w:val="21"/>
          <w:szCs w:val="21"/>
        </w:rPr>
        <w:t>m</w:t>
      </w:r>
      <w:r w:rsidRPr="00076FC8">
        <w:rPr>
          <w:spacing w:val="2"/>
          <w:sz w:val="21"/>
          <w:szCs w:val="21"/>
        </w:rPr>
        <w:t>a</w:t>
      </w:r>
      <w:r w:rsidRPr="00076FC8">
        <w:rPr>
          <w:spacing w:val="-2"/>
          <w:sz w:val="21"/>
          <w:szCs w:val="21"/>
        </w:rPr>
        <w:t>c</w:t>
      </w:r>
      <w:r w:rsidRPr="00076FC8">
        <w:rPr>
          <w:spacing w:val="-4"/>
          <w:sz w:val="21"/>
          <w:szCs w:val="21"/>
        </w:rPr>
        <w:t>h</w:t>
      </w:r>
      <w:r w:rsidRPr="00076FC8">
        <w:rPr>
          <w:spacing w:val="-1"/>
          <w:sz w:val="21"/>
          <w:szCs w:val="21"/>
        </w:rPr>
        <w:t>i</w:t>
      </w:r>
      <w:r w:rsidRPr="00076FC8">
        <w:rPr>
          <w:sz w:val="21"/>
          <w:szCs w:val="21"/>
        </w:rPr>
        <w:t>n</w:t>
      </w:r>
      <w:r w:rsidRPr="00076FC8">
        <w:rPr>
          <w:spacing w:val="-2"/>
          <w:sz w:val="21"/>
          <w:szCs w:val="21"/>
        </w:rPr>
        <w:t>e</w:t>
      </w:r>
      <w:r w:rsidRPr="00076FC8">
        <w:rPr>
          <w:spacing w:val="2"/>
          <w:sz w:val="21"/>
          <w:szCs w:val="21"/>
        </w:rPr>
        <w:t>r</w:t>
      </w:r>
      <w:r w:rsidRPr="00076FC8">
        <w:rPr>
          <w:spacing w:val="-4"/>
          <w:sz w:val="21"/>
          <w:szCs w:val="21"/>
        </w:rPr>
        <w:t>y</w:t>
      </w:r>
      <w:r w:rsidRPr="00076FC8">
        <w:rPr>
          <w:sz w:val="21"/>
          <w:szCs w:val="21"/>
        </w:rPr>
        <w:t>)</w:t>
      </w:r>
      <w:r w:rsidRPr="00076FC8">
        <w:rPr>
          <w:spacing w:val="-8"/>
          <w:sz w:val="21"/>
          <w:szCs w:val="21"/>
        </w:rPr>
        <w:t xml:space="preserve"> </w:t>
      </w:r>
      <w:r w:rsidRPr="00076FC8">
        <w:rPr>
          <w:sz w:val="21"/>
          <w:szCs w:val="21"/>
        </w:rPr>
        <w:t>or</w:t>
      </w:r>
      <w:r w:rsidRPr="00076FC8">
        <w:rPr>
          <w:spacing w:val="-12"/>
          <w:sz w:val="21"/>
          <w:szCs w:val="21"/>
        </w:rPr>
        <w:t xml:space="preserve"> </w:t>
      </w:r>
      <w:r w:rsidRPr="00076FC8">
        <w:rPr>
          <w:spacing w:val="-2"/>
          <w:sz w:val="21"/>
          <w:szCs w:val="21"/>
        </w:rPr>
        <w:t>c</w:t>
      </w:r>
      <w:r w:rsidRPr="00076FC8">
        <w:rPr>
          <w:spacing w:val="-10"/>
          <w:sz w:val="21"/>
          <w:szCs w:val="21"/>
        </w:rPr>
        <w:t>o</w:t>
      </w:r>
      <w:r w:rsidRPr="00076FC8">
        <w:rPr>
          <w:spacing w:val="-4"/>
          <w:sz w:val="21"/>
          <w:szCs w:val="21"/>
        </w:rPr>
        <w:t>n</w:t>
      </w:r>
      <w:r w:rsidRPr="00076FC8">
        <w:rPr>
          <w:spacing w:val="4"/>
          <w:sz w:val="21"/>
          <w:szCs w:val="21"/>
        </w:rPr>
        <w:t>s</w:t>
      </w:r>
      <w:r w:rsidRPr="00076FC8">
        <w:rPr>
          <w:spacing w:val="-4"/>
          <w:sz w:val="21"/>
          <w:szCs w:val="21"/>
        </w:rPr>
        <w:t>u</w:t>
      </w:r>
      <w:r w:rsidRPr="00076FC8">
        <w:rPr>
          <w:spacing w:val="-10"/>
          <w:sz w:val="21"/>
          <w:szCs w:val="21"/>
        </w:rPr>
        <w:t>m</w:t>
      </w:r>
      <w:r w:rsidRPr="00076FC8">
        <w:rPr>
          <w:spacing w:val="-2"/>
          <w:sz w:val="21"/>
          <w:szCs w:val="21"/>
        </w:rPr>
        <w:t>e</w:t>
      </w:r>
      <w:r w:rsidRPr="00076FC8">
        <w:rPr>
          <w:sz w:val="21"/>
          <w:szCs w:val="21"/>
        </w:rPr>
        <w:t xml:space="preserve">r </w:t>
      </w:r>
      <w:r w:rsidRPr="00076FC8">
        <w:rPr>
          <w:spacing w:val="-4"/>
          <w:sz w:val="21"/>
          <w:szCs w:val="21"/>
        </w:rPr>
        <w:t>du</w:t>
      </w:r>
      <w:r w:rsidRPr="00076FC8">
        <w:rPr>
          <w:spacing w:val="7"/>
          <w:sz w:val="21"/>
          <w:szCs w:val="21"/>
        </w:rPr>
        <w:t>r</w:t>
      </w:r>
      <w:r w:rsidRPr="00076FC8">
        <w:rPr>
          <w:spacing w:val="2"/>
          <w:sz w:val="21"/>
          <w:szCs w:val="21"/>
        </w:rPr>
        <w:t>a</w:t>
      </w:r>
      <w:r w:rsidRPr="00076FC8">
        <w:rPr>
          <w:sz w:val="21"/>
          <w:szCs w:val="21"/>
        </w:rPr>
        <w:t>b</w:t>
      </w:r>
      <w:r w:rsidRPr="00076FC8">
        <w:rPr>
          <w:spacing w:val="-1"/>
          <w:sz w:val="21"/>
          <w:szCs w:val="21"/>
        </w:rPr>
        <w:t>l</w:t>
      </w:r>
      <w:r w:rsidRPr="00076FC8">
        <w:rPr>
          <w:spacing w:val="-2"/>
          <w:sz w:val="21"/>
          <w:szCs w:val="21"/>
        </w:rPr>
        <w:t>e</w:t>
      </w:r>
      <w:r w:rsidRPr="00076FC8">
        <w:rPr>
          <w:sz w:val="21"/>
          <w:szCs w:val="21"/>
        </w:rPr>
        <w:t>s</w:t>
      </w:r>
      <w:r w:rsidRPr="00076FC8">
        <w:rPr>
          <w:spacing w:val="14"/>
          <w:sz w:val="21"/>
          <w:szCs w:val="21"/>
        </w:rPr>
        <w:t xml:space="preserve"> </w:t>
      </w:r>
      <w:r w:rsidRPr="00076FC8">
        <w:rPr>
          <w:spacing w:val="2"/>
          <w:sz w:val="21"/>
          <w:szCs w:val="21"/>
        </w:rPr>
        <w:t>(</w:t>
      </w:r>
      <w:r w:rsidRPr="00076FC8">
        <w:rPr>
          <w:spacing w:val="-1"/>
          <w:sz w:val="21"/>
          <w:szCs w:val="21"/>
        </w:rPr>
        <w:t>li</w:t>
      </w:r>
      <w:r w:rsidRPr="00076FC8">
        <w:rPr>
          <w:spacing w:val="-4"/>
          <w:sz w:val="21"/>
          <w:szCs w:val="21"/>
        </w:rPr>
        <w:t>k</w:t>
      </w:r>
      <w:r w:rsidRPr="00076FC8">
        <w:rPr>
          <w:sz w:val="21"/>
          <w:szCs w:val="21"/>
        </w:rPr>
        <w:t>e</w:t>
      </w:r>
      <w:r w:rsidRPr="00076FC8">
        <w:rPr>
          <w:spacing w:val="3"/>
          <w:sz w:val="21"/>
          <w:szCs w:val="21"/>
        </w:rPr>
        <w:t xml:space="preserve"> </w:t>
      </w:r>
      <w:r w:rsidRPr="00076FC8">
        <w:rPr>
          <w:spacing w:val="-3"/>
          <w:sz w:val="21"/>
          <w:szCs w:val="21"/>
        </w:rPr>
        <w:t>A</w:t>
      </w:r>
      <w:r w:rsidRPr="00076FC8">
        <w:rPr>
          <w:spacing w:val="-1"/>
          <w:sz w:val="21"/>
          <w:szCs w:val="21"/>
        </w:rPr>
        <w:t>i</w:t>
      </w:r>
      <w:r w:rsidRPr="00076FC8">
        <w:rPr>
          <w:spacing w:val="-3"/>
          <w:sz w:val="21"/>
          <w:szCs w:val="21"/>
        </w:rPr>
        <w:t>r</w:t>
      </w:r>
      <w:r w:rsidRPr="00076FC8">
        <w:rPr>
          <w:spacing w:val="2"/>
          <w:sz w:val="21"/>
          <w:szCs w:val="21"/>
        </w:rPr>
        <w:t>-c</w:t>
      </w:r>
      <w:r w:rsidRPr="00076FC8">
        <w:rPr>
          <w:spacing w:val="-4"/>
          <w:sz w:val="21"/>
          <w:szCs w:val="21"/>
        </w:rPr>
        <w:t>ond</w:t>
      </w:r>
      <w:r w:rsidRPr="00076FC8">
        <w:rPr>
          <w:spacing w:val="-1"/>
          <w:sz w:val="21"/>
          <w:szCs w:val="21"/>
        </w:rPr>
        <w:t>it</w:t>
      </w:r>
      <w:r w:rsidRPr="00076FC8">
        <w:rPr>
          <w:spacing w:val="4"/>
          <w:sz w:val="21"/>
          <w:szCs w:val="21"/>
        </w:rPr>
        <w:t>i</w:t>
      </w:r>
      <w:r w:rsidRPr="00076FC8">
        <w:rPr>
          <w:spacing w:val="-4"/>
          <w:sz w:val="21"/>
          <w:szCs w:val="21"/>
        </w:rPr>
        <w:t>on</w:t>
      </w:r>
      <w:r w:rsidRPr="00076FC8">
        <w:rPr>
          <w:spacing w:val="-2"/>
          <w:sz w:val="21"/>
          <w:szCs w:val="21"/>
        </w:rPr>
        <w:t>e</w:t>
      </w:r>
      <w:r w:rsidRPr="00076FC8">
        <w:rPr>
          <w:spacing w:val="2"/>
          <w:sz w:val="21"/>
          <w:szCs w:val="21"/>
        </w:rPr>
        <w:t>r</w:t>
      </w:r>
      <w:r w:rsidRPr="00076FC8">
        <w:rPr>
          <w:sz w:val="21"/>
          <w:szCs w:val="21"/>
        </w:rPr>
        <w:t>s,</w:t>
      </w:r>
      <w:r w:rsidRPr="00076FC8">
        <w:rPr>
          <w:spacing w:val="14"/>
          <w:sz w:val="21"/>
          <w:szCs w:val="21"/>
        </w:rPr>
        <w:t xml:space="preserve"> </w:t>
      </w:r>
      <w:r w:rsidRPr="00076FC8">
        <w:rPr>
          <w:spacing w:val="-2"/>
          <w:sz w:val="21"/>
          <w:szCs w:val="21"/>
        </w:rPr>
        <w:t>e</w:t>
      </w:r>
      <w:r w:rsidRPr="00076FC8">
        <w:rPr>
          <w:spacing w:val="-1"/>
          <w:sz w:val="21"/>
          <w:szCs w:val="21"/>
        </w:rPr>
        <w:t>t</w:t>
      </w:r>
      <w:r w:rsidRPr="00076FC8">
        <w:rPr>
          <w:spacing w:val="-2"/>
          <w:sz w:val="21"/>
          <w:szCs w:val="21"/>
        </w:rPr>
        <w:t>c</w:t>
      </w:r>
      <w:r w:rsidRPr="00076FC8">
        <w:rPr>
          <w:spacing w:val="5"/>
          <w:sz w:val="21"/>
          <w:szCs w:val="21"/>
        </w:rPr>
        <w:t>.</w:t>
      </w:r>
      <w:r w:rsidRPr="00076FC8">
        <w:rPr>
          <w:sz w:val="21"/>
          <w:szCs w:val="21"/>
        </w:rPr>
        <w:t>)</w:t>
      </w:r>
      <w:r w:rsidRPr="00076FC8">
        <w:rPr>
          <w:spacing w:val="11"/>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pacing w:val="1"/>
          <w:sz w:val="21"/>
          <w:szCs w:val="21"/>
        </w:rPr>
        <w:t>w</w:t>
      </w:r>
      <w:r w:rsidRPr="00076FC8">
        <w:rPr>
          <w:spacing w:val="-4"/>
          <w:sz w:val="21"/>
          <w:szCs w:val="21"/>
        </w:rPr>
        <w:t>h</w:t>
      </w:r>
      <w:r w:rsidRPr="00076FC8">
        <w:rPr>
          <w:spacing w:val="-1"/>
          <w:sz w:val="21"/>
          <w:szCs w:val="21"/>
        </w:rPr>
        <w:t>i</w:t>
      </w:r>
      <w:r w:rsidRPr="00076FC8">
        <w:rPr>
          <w:spacing w:val="-2"/>
          <w:sz w:val="21"/>
          <w:szCs w:val="21"/>
        </w:rPr>
        <w:t>c</w:t>
      </w:r>
      <w:r w:rsidRPr="00076FC8">
        <w:rPr>
          <w:sz w:val="21"/>
          <w:szCs w:val="21"/>
        </w:rPr>
        <w:t>h</w:t>
      </w:r>
      <w:r w:rsidRPr="00076FC8">
        <w:rPr>
          <w:spacing w:val="5"/>
          <w:sz w:val="21"/>
          <w:szCs w:val="21"/>
        </w:rPr>
        <w:t xml:space="preserve"> </w:t>
      </w:r>
      <w:r w:rsidRPr="00076FC8">
        <w:rPr>
          <w:spacing w:val="4"/>
          <w:sz w:val="21"/>
          <w:szCs w:val="21"/>
        </w:rPr>
        <w:t>t</w:t>
      </w:r>
      <w:r w:rsidRPr="00076FC8">
        <w:rPr>
          <w:spacing w:val="-4"/>
          <w:sz w:val="21"/>
          <w:szCs w:val="21"/>
        </w:rPr>
        <w:t>h</w:t>
      </w:r>
      <w:r w:rsidRPr="00076FC8">
        <w:rPr>
          <w:spacing w:val="-2"/>
          <w:sz w:val="21"/>
          <w:szCs w:val="21"/>
        </w:rPr>
        <w:t>e</w:t>
      </w:r>
      <w:r w:rsidRPr="00076FC8">
        <w:rPr>
          <w:sz w:val="21"/>
          <w:szCs w:val="21"/>
        </w:rPr>
        <w:t>y d</w:t>
      </w:r>
      <w:r w:rsidRPr="00076FC8">
        <w:rPr>
          <w:spacing w:val="-2"/>
          <w:sz w:val="21"/>
          <w:szCs w:val="21"/>
        </w:rPr>
        <w:t>e</w:t>
      </w:r>
      <w:r w:rsidRPr="00076FC8">
        <w:rPr>
          <w:spacing w:val="2"/>
          <w:sz w:val="21"/>
          <w:szCs w:val="21"/>
        </w:rPr>
        <w:t>a</w:t>
      </w:r>
      <w:r w:rsidRPr="00076FC8">
        <w:rPr>
          <w:spacing w:val="-1"/>
          <w:sz w:val="21"/>
          <w:szCs w:val="21"/>
        </w:rPr>
        <w:t>l</w:t>
      </w:r>
      <w:r w:rsidRPr="00076FC8">
        <w:rPr>
          <w:sz w:val="21"/>
          <w:szCs w:val="21"/>
        </w:rPr>
        <w:t>.</w:t>
      </w:r>
      <w:r w:rsidRPr="00076FC8">
        <w:rPr>
          <w:spacing w:val="10"/>
          <w:sz w:val="21"/>
          <w:szCs w:val="21"/>
        </w:rPr>
        <w:t xml:space="preserve"> </w:t>
      </w:r>
      <w:r w:rsidRPr="00076FC8">
        <w:rPr>
          <w:spacing w:val="3"/>
          <w:sz w:val="21"/>
          <w:szCs w:val="21"/>
        </w:rPr>
        <w:t>S</w:t>
      </w:r>
      <w:r w:rsidRPr="00076FC8">
        <w:rPr>
          <w:spacing w:val="-2"/>
          <w:sz w:val="21"/>
          <w:szCs w:val="21"/>
        </w:rPr>
        <w:t>e</w:t>
      </w:r>
      <w:r w:rsidRPr="00076FC8">
        <w:rPr>
          <w:spacing w:val="2"/>
          <w:sz w:val="21"/>
          <w:szCs w:val="21"/>
        </w:rPr>
        <w:t>r</w:t>
      </w:r>
      <w:r w:rsidRPr="00076FC8">
        <w:rPr>
          <w:spacing w:val="-4"/>
          <w:sz w:val="21"/>
          <w:szCs w:val="21"/>
        </w:rPr>
        <w:t>v</w:t>
      </w:r>
      <w:r w:rsidRPr="00076FC8">
        <w:rPr>
          <w:spacing w:val="-1"/>
          <w:sz w:val="21"/>
          <w:szCs w:val="21"/>
        </w:rPr>
        <w:t>i</w:t>
      </w:r>
      <w:r w:rsidRPr="00076FC8">
        <w:rPr>
          <w:spacing w:val="-2"/>
          <w:sz w:val="21"/>
          <w:szCs w:val="21"/>
        </w:rPr>
        <w:t>c</w:t>
      </w:r>
      <w:r w:rsidRPr="00076FC8">
        <w:rPr>
          <w:sz w:val="21"/>
          <w:szCs w:val="21"/>
        </w:rPr>
        <w:t>e</w:t>
      </w:r>
      <w:r w:rsidRPr="00076FC8">
        <w:rPr>
          <w:spacing w:val="12"/>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z w:val="21"/>
          <w:szCs w:val="21"/>
        </w:rPr>
        <w:t>e</w:t>
      </w:r>
      <w:r w:rsidRPr="00076FC8">
        <w:rPr>
          <w:spacing w:val="7"/>
          <w:sz w:val="21"/>
          <w:szCs w:val="21"/>
        </w:rPr>
        <w:t xml:space="preserve"> </w:t>
      </w:r>
      <w:r w:rsidRPr="00076FC8">
        <w:rPr>
          <w:spacing w:val="-2"/>
          <w:sz w:val="21"/>
          <w:szCs w:val="21"/>
        </w:rPr>
        <w:t>c</w:t>
      </w:r>
      <w:r w:rsidRPr="00076FC8">
        <w:rPr>
          <w:spacing w:val="-4"/>
          <w:sz w:val="21"/>
          <w:szCs w:val="21"/>
        </w:rPr>
        <w:t>ov</w:t>
      </w:r>
      <w:r w:rsidRPr="00076FC8">
        <w:rPr>
          <w:spacing w:val="2"/>
          <w:sz w:val="21"/>
          <w:szCs w:val="21"/>
        </w:rPr>
        <w:t>er</w:t>
      </w:r>
      <w:r w:rsidRPr="00076FC8">
        <w:rPr>
          <w:sz w:val="21"/>
          <w:szCs w:val="21"/>
        </w:rPr>
        <w:t>s</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2"/>
          <w:sz w:val="21"/>
          <w:szCs w:val="21"/>
        </w:rPr>
        <w:t>c</w:t>
      </w:r>
      <w:r w:rsidRPr="00076FC8">
        <w:rPr>
          <w:spacing w:val="-4"/>
          <w:sz w:val="21"/>
          <w:szCs w:val="21"/>
        </w:rPr>
        <w:t>o</w:t>
      </w:r>
      <w:r w:rsidRPr="00076FC8">
        <w:rPr>
          <w:sz w:val="21"/>
          <w:szCs w:val="21"/>
        </w:rPr>
        <w:t>st</w:t>
      </w:r>
      <w:r w:rsidRPr="00076FC8">
        <w:rPr>
          <w:spacing w:val="13"/>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0"/>
          <w:sz w:val="21"/>
          <w:szCs w:val="21"/>
        </w:rPr>
        <w:t>m</w:t>
      </w:r>
      <w:r w:rsidRPr="00076FC8">
        <w:rPr>
          <w:spacing w:val="7"/>
          <w:sz w:val="21"/>
          <w:szCs w:val="21"/>
        </w:rPr>
        <w:t>a</w:t>
      </w:r>
      <w:r w:rsidRPr="00076FC8">
        <w:rPr>
          <w:spacing w:val="-1"/>
          <w:sz w:val="21"/>
          <w:szCs w:val="21"/>
        </w:rPr>
        <w:t>i</w:t>
      </w:r>
      <w:r w:rsidRPr="00076FC8">
        <w:rPr>
          <w:spacing w:val="-4"/>
          <w:sz w:val="21"/>
          <w:szCs w:val="21"/>
        </w:rPr>
        <w:t>n</w:t>
      </w:r>
      <w:r w:rsidRPr="00076FC8">
        <w:rPr>
          <w:spacing w:val="-1"/>
          <w:sz w:val="21"/>
          <w:szCs w:val="21"/>
        </w:rPr>
        <w:t>t</w:t>
      </w:r>
      <w:r w:rsidRPr="00076FC8">
        <w:rPr>
          <w:spacing w:val="-2"/>
          <w:sz w:val="21"/>
          <w:szCs w:val="21"/>
        </w:rPr>
        <w:t>e</w:t>
      </w:r>
      <w:r w:rsidRPr="00076FC8">
        <w:rPr>
          <w:spacing w:val="-4"/>
          <w:sz w:val="21"/>
          <w:szCs w:val="21"/>
        </w:rPr>
        <w:t>n</w:t>
      </w:r>
      <w:r w:rsidRPr="00076FC8">
        <w:rPr>
          <w:spacing w:val="3"/>
          <w:sz w:val="21"/>
          <w:szCs w:val="21"/>
        </w:rPr>
        <w:t>a</w:t>
      </w:r>
      <w:r w:rsidRPr="00076FC8">
        <w:rPr>
          <w:spacing w:val="-4"/>
          <w:sz w:val="21"/>
          <w:szCs w:val="21"/>
        </w:rPr>
        <w:t>n</w:t>
      </w:r>
      <w:r w:rsidRPr="00076FC8">
        <w:rPr>
          <w:spacing w:val="-2"/>
          <w:sz w:val="21"/>
          <w:szCs w:val="21"/>
        </w:rPr>
        <w:t>c</w:t>
      </w:r>
      <w:r w:rsidRPr="00076FC8">
        <w:rPr>
          <w:sz w:val="21"/>
          <w:szCs w:val="21"/>
        </w:rPr>
        <w:t xml:space="preserve">e </w:t>
      </w:r>
      <w:r w:rsidRPr="00076FC8">
        <w:rPr>
          <w:spacing w:val="2"/>
          <w:sz w:val="21"/>
          <w:szCs w:val="21"/>
        </w:rPr>
        <w:t>a</w:t>
      </w:r>
      <w:r w:rsidRPr="00076FC8">
        <w:rPr>
          <w:sz w:val="21"/>
          <w:szCs w:val="21"/>
        </w:rPr>
        <w:t>nd</w:t>
      </w:r>
      <w:r w:rsidRPr="00076FC8">
        <w:rPr>
          <w:spacing w:val="6"/>
          <w:sz w:val="21"/>
          <w:szCs w:val="21"/>
        </w:rPr>
        <w:t xml:space="preserve"> </w:t>
      </w:r>
      <w:r w:rsidRPr="00076FC8">
        <w:rPr>
          <w:spacing w:val="4"/>
          <w:sz w:val="21"/>
          <w:szCs w:val="21"/>
        </w:rPr>
        <w:t>s</w:t>
      </w:r>
      <w:r w:rsidRPr="00076FC8">
        <w:rPr>
          <w:spacing w:val="-2"/>
          <w:sz w:val="21"/>
          <w:szCs w:val="21"/>
        </w:rPr>
        <w:t>e</w:t>
      </w:r>
      <w:r w:rsidRPr="00076FC8">
        <w:rPr>
          <w:spacing w:val="2"/>
          <w:sz w:val="21"/>
          <w:szCs w:val="21"/>
        </w:rPr>
        <w:t>r</w:t>
      </w:r>
      <w:r w:rsidRPr="00076FC8">
        <w:rPr>
          <w:sz w:val="21"/>
          <w:szCs w:val="21"/>
        </w:rPr>
        <w:t>v</w:t>
      </w:r>
      <w:r w:rsidRPr="00076FC8">
        <w:rPr>
          <w:spacing w:val="-1"/>
          <w:sz w:val="21"/>
          <w:szCs w:val="21"/>
        </w:rPr>
        <w:t>i</w:t>
      </w:r>
      <w:r w:rsidRPr="00076FC8">
        <w:rPr>
          <w:spacing w:val="-2"/>
          <w:sz w:val="21"/>
          <w:szCs w:val="21"/>
        </w:rPr>
        <w:t>c</w:t>
      </w:r>
      <w:r w:rsidRPr="00076FC8">
        <w:rPr>
          <w:spacing w:val="-1"/>
          <w:sz w:val="21"/>
          <w:szCs w:val="21"/>
        </w:rPr>
        <w:t>i</w:t>
      </w:r>
      <w:r w:rsidRPr="00076FC8">
        <w:rPr>
          <w:sz w:val="21"/>
          <w:szCs w:val="21"/>
        </w:rPr>
        <w:t>ng</w:t>
      </w:r>
      <w:r w:rsidRPr="00076FC8">
        <w:rPr>
          <w:spacing w:val="1"/>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13"/>
          <w:sz w:val="21"/>
          <w:szCs w:val="21"/>
        </w:rPr>
        <w:t xml:space="preserve"> </w:t>
      </w:r>
      <w:r w:rsidRPr="00076FC8">
        <w:rPr>
          <w:spacing w:val="2"/>
          <w:sz w:val="21"/>
          <w:szCs w:val="21"/>
        </w:rPr>
        <w:t>a</w:t>
      </w:r>
      <w:r w:rsidRPr="00076FC8">
        <w:rPr>
          <w:sz w:val="21"/>
          <w:szCs w:val="21"/>
        </w:rPr>
        <w:t>s</w:t>
      </w:r>
      <w:r w:rsidRPr="00076FC8">
        <w:rPr>
          <w:spacing w:val="4"/>
          <w:sz w:val="21"/>
          <w:szCs w:val="21"/>
        </w:rPr>
        <w:t>s</w:t>
      </w:r>
      <w:r w:rsidRPr="00076FC8">
        <w:rPr>
          <w:spacing w:val="-2"/>
          <w:sz w:val="21"/>
          <w:szCs w:val="21"/>
        </w:rPr>
        <w:t>e</w:t>
      </w:r>
      <w:r w:rsidRPr="00076FC8">
        <w:rPr>
          <w:spacing w:val="-1"/>
          <w:sz w:val="21"/>
          <w:szCs w:val="21"/>
        </w:rPr>
        <w:t>t</w:t>
      </w:r>
      <w:r w:rsidRPr="00076FC8">
        <w:rPr>
          <w:sz w:val="21"/>
          <w:szCs w:val="21"/>
        </w:rPr>
        <w:t>s</w:t>
      </w:r>
      <w:r w:rsidRPr="00076FC8">
        <w:rPr>
          <w:spacing w:val="10"/>
          <w:sz w:val="21"/>
          <w:szCs w:val="21"/>
        </w:rPr>
        <w:t xml:space="preserve"> </w:t>
      </w:r>
      <w:r w:rsidRPr="00076FC8">
        <w:rPr>
          <w:spacing w:val="-3"/>
          <w:sz w:val="21"/>
          <w:szCs w:val="21"/>
        </w:rPr>
        <w:t>f</w:t>
      </w:r>
      <w:r w:rsidRPr="00076FC8">
        <w:rPr>
          <w:sz w:val="21"/>
          <w:szCs w:val="21"/>
        </w:rPr>
        <w:t>or</w:t>
      </w:r>
      <w:r w:rsidRPr="00076FC8">
        <w:rPr>
          <w:spacing w:val="12"/>
          <w:sz w:val="21"/>
          <w:szCs w:val="21"/>
        </w:rPr>
        <w:t xml:space="preserve"> </w:t>
      </w:r>
      <w:r w:rsidRPr="00076FC8">
        <w:rPr>
          <w:sz w:val="21"/>
          <w:szCs w:val="21"/>
        </w:rPr>
        <w:t>a</w:t>
      </w:r>
      <w:r w:rsidRPr="00076FC8">
        <w:rPr>
          <w:spacing w:val="13"/>
          <w:sz w:val="21"/>
          <w:szCs w:val="21"/>
        </w:rPr>
        <w:t xml:space="preserve"> </w:t>
      </w:r>
      <w:r w:rsidRPr="00076FC8">
        <w:rPr>
          <w:sz w:val="21"/>
          <w:szCs w:val="21"/>
        </w:rPr>
        <w:t>s</w:t>
      </w:r>
      <w:r w:rsidRPr="00076FC8">
        <w:rPr>
          <w:spacing w:val="-4"/>
          <w:sz w:val="21"/>
          <w:szCs w:val="21"/>
        </w:rPr>
        <w:t>h</w:t>
      </w:r>
      <w:r w:rsidRPr="00076FC8">
        <w:rPr>
          <w:sz w:val="21"/>
          <w:szCs w:val="21"/>
        </w:rPr>
        <w:t>o</w:t>
      </w:r>
      <w:r w:rsidRPr="00076FC8">
        <w:rPr>
          <w:spacing w:val="2"/>
          <w:sz w:val="21"/>
          <w:szCs w:val="21"/>
        </w:rPr>
        <w:t>r</w:t>
      </w:r>
      <w:r w:rsidRPr="00076FC8">
        <w:rPr>
          <w:sz w:val="21"/>
          <w:szCs w:val="21"/>
        </w:rPr>
        <w:t>t</w:t>
      </w:r>
      <w:r w:rsidRPr="00076FC8">
        <w:rPr>
          <w:spacing w:val="14"/>
          <w:sz w:val="21"/>
          <w:szCs w:val="21"/>
        </w:rPr>
        <w:t xml:space="preserve"> </w:t>
      </w:r>
      <w:r w:rsidRPr="00076FC8">
        <w:rPr>
          <w:spacing w:val="-4"/>
          <w:sz w:val="21"/>
          <w:szCs w:val="21"/>
        </w:rPr>
        <w:t>p</w:t>
      </w:r>
      <w:r w:rsidRPr="00076FC8">
        <w:rPr>
          <w:spacing w:val="-2"/>
          <w:sz w:val="21"/>
          <w:szCs w:val="21"/>
        </w:rPr>
        <w:t>e</w:t>
      </w:r>
      <w:r w:rsidRPr="00076FC8">
        <w:rPr>
          <w:spacing w:val="7"/>
          <w:sz w:val="21"/>
          <w:szCs w:val="21"/>
        </w:rPr>
        <w:t>r</w:t>
      </w:r>
      <w:r w:rsidRPr="00076FC8">
        <w:rPr>
          <w:spacing w:val="-1"/>
          <w:sz w:val="21"/>
          <w:szCs w:val="21"/>
        </w:rPr>
        <w:t>i</w:t>
      </w:r>
      <w:r w:rsidRPr="00076FC8">
        <w:rPr>
          <w:spacing w:val="-4"/>
          <w:sz w:val="21"/>
          <w:szCs w:val="21"/>
        </w:rPr>
        <w:t>o</w:t>
      </w:r>
      <w:r w:rsidRPr="00076FC8">
        <w:rPr>
          <w:sz w:val="21"/>
          <w:szCs w:val="21"/>
        </w:rPr>
        <w:t xml:space="preserve">d.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z w:val="21"/>
          <w:szCs w:val="21"/>
        </w:rPr>
        <w:t>e</w:t>
      </w:r>
      <w:r w:rsidRPr="00076FC8">
        <w:rPr>
          <w:spacing w:val="3"/>
          <w:sz w:val="21"/>
          <w:szCs w:val="21"/>
        </w:rPr>
        <w:t xml:space="preserve"> </w:t>
      </w:r>
      <w:r w:rsidRPr="00076FC8">
        <w:rPr>
          <w:sz w:val="21"/>
          <w:szCs w:val="21"/>
        </w:rPr>
        <w:t>p</w:t>
      </w:r>
      <w:r w:rsidRPr="00076FC8">
        <w:rPr>
          <w:spacing w:val="2"/>
          <w:sz w:val="21"/>
          <w:szCs w:val="21"/>
        </w:rPr>
        <w:t>a</w:t>
      </w:r>
      <w:r w:rsidRPr="00076FC8">
        <w:rPr>
          <w:spacing w:val="-4"/>
          <w:sz w:val="21"/>
          <w:szCs w:val="21"/>
        </w:rPr>
        <w:t>y</w:t>
      </w:r>
      <w:r w:rsidRPr="00076FC8">
        <w:rPr>
          <w:spacing w:val="-5"/>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4"/>
          <w:sz w:val="21"/>
          <w:szCs w:val="21"/>
        </w:rPr>
        <w:t xml:space="preserve"> </w:t>
      </w:r>
      <w:r w:rsidRPr="00076FC8">
        <w:rPr>
          <w:spacing w:val="-2"/>
          <w:sz w:val="21"/>
          <w:szCs w:val="21"/>
        </w:rPr>
        <w:t>c</w:t>
      </w:r>
      <w:r w:rsidRPr="00076FC8">
        <w:rPr>
          <w:sz w:val="21"/>
          <w:szCs w:val="21"/>
        </w:rPr>
        <w:t>o</w:t>
      </w:r>
      <w:r w:rsidRPr="00076FC8">
        <w:rPr>
          <w:spacing w:val="-4"/>
          <w:sz w:val="21"/>
          <w:szCs w:val="21"/>
        </w:rPr>
        <w:t>v</w:t>
      </w:r>
      <w:r w:rsidRPr="00076FC8">
        <w:rPr>
          <w:spacing w:val="-2"/>
          <w:sz w:val="21"/>
          <w:szCs w:val="21"/>
        </w:rPr>
        <w:t>e</w:t>
      </w:r>
      <w:r w:rsidRPr="00076FC8">
        <w:rPr>
          <w:spacing w:val="7"/>
          <w:sz w:val="21"/>
          <w:szCs w:val="21"/>
        </w:rPr>
        <w:t>r</w:t>
      </w:r>
      <w:r w:rsidRPr="00076FC8">
        <w:rPr>
          <w:sz w:val="21"/>
          <w:szCs w:val="21"/>
        </w:rPr>
        <w:t>s</w:t>
      </w:r>
      <w:r w:rsidRPr="00076FC8">
        <w:rPr>
          <w:spacing w:val="5"/>
          <w:sz w:val="21"/>
          <w:szCs w:val="21"/>
        </w:rPr>
        <w:t xml:space="preserve"> </w:t>
      </w:r>
      <w:r w:rsidRPr="00076FC8">
        <w:rPr>
          <w:spacing w:val="-2"/>
          <w:sz w:val="21"/>
          <w:szCs w:val="21"/>
        </w:rPr>
        <w:t>c</w:t>
      </w:r>
      <w:r w:rsidRPr="00076FC8">
        <w:rPr>
          <w:sz w:val="21"/>
          <w:szCs w:val="21"/>
        </w:rPr>
        <w:t>ost</w:t>
      </w:r>
      <w:r w:rsidRPr="00076FC8">
        <w:rPr>
          <w:spacing w:val="14"/>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z w:val="21"/>
          <w:szCs w:val="21"/>
        </w:rPr>
        <w:t>s</w:t>
      </w:r>
      <w:r w:rsidRPr="00076FC8">
        <w:rPr>
          <w:spacing w:val="-2"/>
          <w:sz w:val="21"/>
          <w:szCs w:val="21"/>
        </w:rPr>
        <w:t>e</w:t>
      </w:r>
      <w:r w:rsidRPr="00076FC8">
        <w:rPr>
          <w:spacing w:val="7"/>
          <w:sz w:val="21"/>
          <w:szCs w:val="21"/>
        </w:rPr>
        <w:t>r</w:t>
      </w:r>
      <w:r w:rsidRPr="00076FC8">
        <w:rPr>
          <w:spacing w:val="-4"/>
          <w:sz w:val="21"/>
          <w:szCs w:val="21"/>
        </w:rPr>
        <w:t>v</w:t>
      </w:r>
      <w:r w:rsidRPr="00076FC8">
        <w:rPr>
          <w:spacing w:val="-1"/>
          <w:sz w:val="21"/>
          <w:szCs w:val="21"/>
        </w:rPr>
        <w:t>i</w:t>
      </w:r>
      <w:r w:rsidRPr="00076FC8">
        <w:rPr>
          <w:spacing w:val="2"/>
          <w:sz w:val="21"/>
          <w:szCs w:val="21"/>
        </w:rPr>
        <w:t>c</w:t>
      </w:r>
      <w:r w:rsidRPr="00076FC8">
        <w:rPr>
          <w:spacing w:val="-1"/>
          <w:sz w:val="21"/>
          <w:szCs w:val="21"/>
        </w:rPr>
        <w:t>i</w:t>
      </w:r>
      <w:r w:rsidRPr="00076FC8">
        <w:rPr>
          <w:spacing w:val="-4"/>
          <w:sz w:val="21"/>
          <w:szCs w:val="21"/>
        </w:rPr>
        <w:t>n</w:t>
      </w:r>
      <w:r w:rsidRPr="00076FC8">
        <w:rPr>
          <w:sz w:val="21"/>
          <w:szCs w:val="21"/>
        </w:rPr>
        <w:t>g</w:t>
      </w:r>
      <w:r w:rsidRPr="00076FC8">
        <w:rPr>
          <w:spacing w:val="11"/>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5"/>
          <w:sz w:val="21"/>
          <w:szCs w:val="21"/>
        </w:rPr>
        <w:t xml:space="preserve"> </w:t>
      </w:r>
      <w:r w:rsidRPr="00076FC8">
        <w:rPr>
          <w:spacing w:val="-4"/>
          <w:sz w:val="21"/>
          <w:szCs w:val="21"/>
        </w:rPr>
        <w:t>n</w:t>
      </w:r>
      <w:r w:rsidRPr="00076FC8">
        <w:rPr>
          <w:sz w:val="21"/>
          <w:szCs w:val="21"/>
        </w:rPr>
        <w:t>ot</w:t>
      </w:r>
      <w:r w:rsidRPr="00076FC8">
        <w:rPr>
          <w:spacing w:val="10"/>
          <w:sz w:val="21"/>
          <w:szCs w:val="21"/>
        </w:rPr>
        <w:t xml:space="preserve"> </w:t>
      </w:r>
      <w:r w:rsidRPr="00076FC8">
        <w:rPr>
          <w:spacing w:val="4"/>
          <w:sz w:val="21"/>
          <w:szCs w:val="21"/>
        </w:rPr>
        <w:t>t</w:t>
      </w:r>
      <w:r w:rsidRPr="00076FC8">
        <w:rPr>
          <w:spacing w:val="-4"/>
          <w:sz w:val="21"/>
          <w:szCs w:val="21"/>
        </w:rPr>
        <w:t>h</w:t>
      </w:r>
      <w:r w:rsidRPr="00076FC8">
        <w:rPr>
          <w:sz w:val="21"/>
          <w:szCs w:val="21"/>
        </w:rPr>
        <w:t xml:space="preserve">e </w:t>
      </w:r>
      <w:r w:rsidRPr="00076FC8">
        <w:rPr>
          <w:spacing w:val="-2"/>
          <w:sz w:val="21"/>
          <w:szCs w:val="21"/>
        </w:rPr>
        <w:t>c</w:t>
      </w:r>
      <w:r w:rsidRPr="00076FC8">
        <w:rPr>
          <w:spacing w:val="2"/>
          <w:sz w:val="21"/>
          <w:szCs w:val="21"/>
        </w:rPr>
        <w:t>a</w:t>
      </w:r>
      <w:r w:rsidRPr="00076FC8">
        <w:rPr>
          <w:sz w:val="21"/>
          <w:szCs w:val="21"/>
        </w:rPr>
        <w:t>p</w:t>
      </w:r>
      <w:r w:rsidRPr="00076FC8">
        <w:rPr>
          <w:spacing w:val="-1"/>
          <w:sz w:val="21"/>
          <w:szCs w:val="21"/>
        </w:rPr>
        <w:t>it</w:t>
      </w:r>
      <w:r w:rsidRPr="00076FC8">
        <w:rPr>
          <w:spacing w:val="2"/>
          <w:sz w:val="21"/>
          <w:szCs w:val="21"/>
        </w:rPr>
        <w:t>a</w:t>
      </w:r>
      <w:r w:rsidRPr="00076FC8">
        <w:rPr>
          <w:sz w:val="21"/>
          <w:szCs w:val="21"/>
        </w:rPr>
        <w:t>l</w:t>
      </w:r>
      <w:r w:rsidRPr="00076FC8">
        <w:rPr>
          <w:spacing w:val="23"/>
          <w:sz w:val="21"/>
          <w:szCs w:val="21"/>
        </w:rPr>
        <w:t xml:space="preserve"> </w:t>
      </w:r>
      <w:r w:rsidRPr="00076FC8">
        <w:rPr>
          <w:sz w:val="21"/>
          <w:szCs w:val="21"/>
        </w:rPr>
        <w:t>o</w:t>
      </w:r>
      <w:r w:rsidRPr="00076FC8">
        <w:rPr>
          <w:spacing w:val="-4"/>
          <w:sz w:val="21"/>
          <w:szCs w:val="21"/>
        </w:rPr>
        <w:t>u</w:t>
      </w:r>
      <w:r w:rsidRPr="00076FC8">
        <w:rPr>
          <w:spacing w:val="-1"/>
          <w:sz w:val="21"/>
          <w:szCs w:val="21"/>
        </w:rPr>
        <w:t>tl</w:t>
      </w:r>
      <w:r w:rsidRPr="00076FC8">
        <w:rPr>
          <w:spacing w:val="2"/>
          <w:sz w:val="21"/>
          <w:szCs w:val="21"/>
        </w:rPr>
        <w:t>a</w:t>
      </w:r>
      <w:r w:rsidRPr="00076FC8">
        <w:rPr>
          <w:spacing w:val="-14"/>
          <w:sz w:val="21"/>
          <w:szCs w:val="21"/>
        </w:rPr>
        <w:t>y</w:t>
      </w:r>
      <w:r w:rsidRPr="00076FC8">
        <w:rPr>
          <w:sz w:val="21"/>
          <w:szCs w:val="21"/>
        </w:rPr>
        <w:t>.</w:t>
      </w:r>
      <w:r w:rsidRPr="00076FC8">
        <w:rPr>
          <w:spacing w:val="19"/>
          <w:sz w:val="21"/>
          <w:szCs w:val="21"/>
        </w:rPr>
        <w:t xml:space="preserve"> </w:t>
      </w:r>
      <w:r w:rsidRPr="00076FC8">
        <w:rPr>
          <w:spacing w:val="-2"/>
          <w:sz w:val="21"/>
          <w:szCs w:val="21"/>
        </w:rPr>
        <w:t>S</w:t>
      </w:r>
      <w:r w:rsidRPr="00076FC8">
        <w:rPr>
          <w:spacing w:val="-4"/>
          <w:sz w:val="21"/>
          <w:szCs w:val="21"/>
        </w:rPr>
        <w:t>o</w:t>
      </w:r>
      <w:r w:rsidRPr="00076FC8">
        <w:rPr>
          <w:spacing w:val="-10"/>
          <w:sz w:val="21"/>
          <w:szCs w:val="21"/>
        </w:rPr>
        <w:t>m</w:t>
      </w:r>
      <w:r w:rsidRPr="00076FC8">
        <w:rPr>
          <w:spacing w:val="2"/>
          <w:sz w:val="21"/>
          <w:szCs w:val="21"/>
        </w:rPr>
        <w:t>e</w:t>
      </w:r>
      <w:r w:rsidRPr="00076FC8">
        <w:rPr>
          <w:spacing w:val="-1"/>
          <w:sz w:val="21"/>
          <w:szCs w:val="21"/>
        </w:rPr>
        <w:t>ti</w:t>
      </w:r>
      <w:r w:rsidRPr="00076FC8">
        <w:rPr>
          <w:spacing w:val="-10"/>
          <w:sz w:val="21"/>
          <w:szCs w:val="21"/>
        </w:rPr>
        <w:t>m</w:t>
      </w:r>
      <w:r w:rsidRPr="00076FC8">
        <w:rPr>
          <w:spacing w:val="-2"/>
          <w:sz w:val="21"/>
          <w:szCs w:val="21"/>
        </w:rPr>
        <w:t>e</w:t>
      </w:r>
      <w:r w:rsidRPr="00076FC8">
        <w:rPr>
          <w:sz w:val="21"/>
          <w:szCs w:val="21"/>
        </w:rPr>
        <w:t>s,</w:t>
      </w:r>
      <w:r w:rsidRPr="00076FC8">
        <w:rPr>
          <w:spacing w:val="3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2"/>
          <w:sz w:val="21"/>
          <w:szCs w:val="21"/>
        </w:rPr>
        <w:t xml:space="preserve"> </w:t>
      </w:r>
      <w:r w:rsidRPr="00076FC8">
        <w:rPr>
          <w:spacing w:val="-1"/>
          <w:sz w:val="21"/>
          <w:szCs w:val="21"/>
        </w:rPr>
        <w:t>l</w:t>
      </w:r>
      <w:r w:rsidRPr="00076FC8">
        <w:rPr>
          <w:spacing w:val="-2"/>
          <w:sz w:val="21"/>
          <w:szCs w:val="21"/>
        </w:rPr>
        <w:t>e</w:t>
      </w:r>
      <w:r w:rsidRPr="00076FC8">
        <w:rPr>
          <w:sz w:val="21"/>
          <w:szCs w:val="21"/>
        </w:rPr>
        <w:t>ss</w:t>
      </w:r>
      <w:r w:rsidRPr="00076FC8">
        <w:rPr>
          <w:spacing w:val="-2"/>
          <w:sz w:val="21"/>
          <w:szCs w:val="21"/>
        </w:rPr>
        <w:t>e</w:t>
      </w:r>
      <w:r w:rsidRPr="00076FC8">
        <w:rPr>
          <w:sz w:val="21"/>
          <w:szCs w:val="21"/>
        </w:rPr>
        <w:t>e</w:t>
      </w:r>
      <w:r w:rsidRPr="00076FC8">
        <w:rPr>
          <w:spacing w:val="27"/>
          <w:sz w:val="21"/>
          <w:szCs w:val="21"/>
        </w:rPr>
        <w:t xml:space="preserve"> </w:t>
      </w:r>
      <w:r w:rsidRPr="00076FC8">
        <w:rPr>
          <w:spacing w:val="-10"/>
          <w:sz w:val="21"/>
          <w:szCs w:val="21"/>
        </w:rPr>
        <w:t>m</w:t>
      </w:r>
      <w:r w:rsidRPr="00076FC8">
        <w:rPr>
          <w:spacing w:val="2"/>
          <w:sz w:val="21"/>
          <w:szCs w:val="21"/>
        </w:rPr>
        <w:t>a</w:t>
      </w:r>
      <w:r w:rsidRPr="00076FC8">
        <w:rPr>
          <w:sz w:val="21"/>
          <w:szCs w:val="21"/>
        </w:rPr>
        <w:t>y</w:t>
      </w:r>
      <w:r w:rsidRPr="00076FC8">
        <w:rPr>
          <w:spacing w:val="20"/>
          <w:sz w:val="21"/>
          <w:szCs w:val="21"/>
        </w:rPr>
        <w:t xml:space="preserve"> </w:t>
      </w:r>
      <w:r w:rsidRPr="00076FC8">
        <w:rPr>
          <w:sz w:val="21"/>
          <w:szCs w:val="21"/>
        </w:rPr>
        <w:t>be</w:t>
      </w:r>
      <w:r w:rsidRPr="00076FC8">
        <w:rPr>
          <w:spacing w:val="22"/>
          <w:sz w:val="21"/>
          <w:szCs w:val="21"/>
        </w:rPr>
        <w:t xml:space="preserve"> </w:t>
      </w:r>
      <w:r w:rsidRPr="00076FC8">
        <w:rPr>
          <w:spacing w:val="-4"/>
          <w:sz w:val="21"/>
          <w:szCs w:val="21"/>
        </w:rPr>
        <w:t>g</w:t>
      </w:r>
      <w:r w:rsidRPr="00076FC8">
        <w:rPr>
          <w:spacing w:val="-1"/>
          <w:sz w:val="21"/>
          <w:szCs w:val="21"/>
        </w:rPr>
        <w:t>i</w:t>
      </w:r>
      <w:r w:rsidRPr="00076FC8">
        <w:rPr>
          <w:sz w:val="21"/>
          <w:szCs w:val="21"/>
        </w:rPr>
        <w:t>v</w:t>
      </w:r>
      <w:r w:rsidRPr="00076FC8">
        <w:rPr>
          <w:spacing w:val="-2"/>
          <w:sz w:val="21"/>
          <w:szCs w:val="21"/>
        </w:rPr>
        <w:t>e</w:t>
      </w:r>
      <w:r w:rsidRPr="00076FC8">
        <w:rPr>
          <w:sz w:val="21"/>
          <w:szCs w:val="21"/>
        </w:rPr>
        <w:t>n</w:t>
      </w:r>
      <w:r w:rsidRPr="00076FC8">
        <w:rPr>
          <w:spacing w:val="15"/>
          <w:sz w:val="21"/>
          <w:szCs w:val="21"/>
        </w:rPr>
        <w:t xml:space="preserve"> </w:t>
      </w:r>
      <w:r w:rsidRPr="00076FC8">
        <w:rPr>
          <w:spacing w:val="2"/>
          <w:sz w:val="21"/>
          <w:szCs w:val="21"/>
        </w:rPr>
        <w:t>a</w:t>
      </w:r>
      <w:r w:rsidRPr="00076FC8">
        <w:rPr>
          <w:sz w:val="21"/>
          <w:szCs w:val="21"/>
        </w:rPr>
        <w:t>n</w:t>
      </w:r>
      <w:r w:rsidRPr="00076FC8">
        <w:rPr>
          <w:spacing w:val="24"/>
          <w:sz w:val="21"/>
          <w:szCs w:val="21"/>
        </w:rPr>
        <w:t xml:space="preserve"> </w:t>
      </w:r>
      <w:r w:rsidRPr="00076FC8">
        <w:rPr>
          <w:spacing w:val="-4"/>
          <w:sz w:val="21"/>
          <w:szCs w:val="21"/>
        </w:rPr>
        <w:t>op</w:t>
      </w:r>
      <w:r w:rsidRPr="00076FC8">
        <w:rPr>
          <w:spacing w:val="-1"/>
          <w:sz w:val="21"/>
          <w:szCs w:val="21"/>
        </w:rPr>
        <w:t>ti</w:t>
      </w:r>
      <w:r w:rsidRPr="00076FC8">
        <w:rPr>
          <w:sz w:val="21"/>
          <w:szCs w:val="21"/>
        </w:rPr>
        <w:t>on</w:t>
      </w:r>
      <w:r w:rsidRPr="00076FC8">
        <w:rPr>
          <w:spacing w:val="20"/>
          <w:sz w:val="21"/>
          <w:szCs w:val="21"/>
        </w:rPr>
        <w:t xml:space="preserve"> </w:t>
      </w:r>
      <w:r w:rsidRPr="00076FC8">
        <w:rPr>
          <w:spacing w:val="-1"/>
          <w:sz w:val="21"/>
          <w:szCs w:val="21"/>
        </w:rPr>
        <w:t>t</w:t>
      </w:r>
      <w:r w:rsidRPr="00076FC8">
        <w:rPr>
          <w:sz w:val="21"/>
          <w:szCs w:val="21"/>
        </w:rPr>
        <w:t>o</w:t>
      </w:r>
      <w:r w:rsidRPr="00076FC8">
        <w:rPr>
          <w:spacing w:val="20"/>
          <w:sz w:val="21"/>
          <w:szCs w:val="21"/>
        </w:rPr>
        <w:t xml:space="preserve"> </w:t>
      </w:r>
      <w:r w:rsidRPr="00076FC8">
        <w:rPr>
          <w:spacing w:val="2"/>
          <w:sz w:val="21"/>
          <w:szCs w:val="21"/>
        </w:rPr>
        <w:t>r</w:t>
      </w:r>
      <w:r w:rsidRPr="00076FC8">
        <w:rPr>
          <w:spacing w:val="-2"/>
          <w:sz w:val="21"/>
          <w:szCs w:val="21"/>
        </w:rPr>
        <w:t>e</w:t>
      </w:r>
      <w:r w:rsidRPr="00076FC8">
        <w:rPr>
          <w:spacing w:val="-1"/>
          <w:sz w:val="21"/>
          <w:szCs w:val="21"/>
        </w:rPr>
        <w:t>t</w:t>
      </w:r>
      <w:r w:rsidRPr="00076FC8">
        <w:rPr>
          <w:spacing w:val="2"/>
          <w:sz w:val="21"/>
          <w:szCs w:val="21"/>
        </w:rPr>
        <w:t>a</w:t>
      </w:r>
      <w:r w:rsidRPr="00076FC8">
        <w:rPr>
          <w:spacing w:val="-1"/>
          <w:sz w:val="21"/>
          <w:szCs w:val="21"/>
        </w:rPr>
        <w:t>i</w:t>
      </w:r>
      <w:r w:rsidRPr="00076FC8">
        <w:rPr>
          <w:sz w:val="21"/>
          <w:szCs w:val="21"/>
        </w:rPr>
        <w:t>n</w:t>
      </w:r>
      <w:r w:rsidRPr="00076FC8">
        <w:rPr>
          <w:spacing w:val="2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7"/>
          <w:sz w:val="21"/>
          <w:szCs w:val="21"/>
        </w:rPr>
        <w:t>a</w:t>
      </w:r>
      <w:r w:rsidRPr="00076FC8">
        <w:rPr>
          <w:sz w:val="21"/>
          <w:szCs w:val="21"/>
        </w:rPr>
        <w:t>ss</w:t>
      </w:r>
      <w:r w:rsidRPr="00076FC8">
        <w:rPr>
          <w:spacing w:val="-2"/>
          <w:sz w:val="21"/>
          <w:szCs w:val="21"/>
        </w:rPr>
        <w:t>e</w:t>
      </w:r>
      <w:r w:rsidRPr="00076FC8">
        <w:rPr>
          <w:sz w:val="21"/>
          <w:szCs w:val="21"/>
        </w:rPr>
        <w:t>t</w:t>
      </w:r>
      <w:r w:rsidRPr="00076FC8">
        <w:rPr>
          <w:spacing w:val="29"/>
          <w:sz w:val="21"/>
          <w:szCs w:val="21"/>
        </w:rPr>
        <w:t xml:space="preserve"> </w:t>
      </w:r>
      <w:r w:rsidRPr="00076FC8">
        <w:rPr>
          <w:spacing w:val="-4"/>
          <w:sz w:val="21"/>
          <w:szCs w:val="21"/>
        </w:rPr>
        <w:t>o</w:t>
      </w:r>
      <w:r w:rsidRPr="00076FC8">
        <w:rPr>
          <w:sz w:val="21"/>
          <w:szCs w:val="21"/>
        </w:rPr>
        <w:t>n</w:t>
      </w:r>
      <w:r w:rsidRPr="00076FC8">
        <w:rPr>
          <w:spacing w:val="1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7"/>
          <w:sz w:val="21"/>
          <w:szCs w:val="21"/>
        </w:rPr>
        <w:t xml:space="preserve"> </w:t>
      </w:r>
      <w:r w:rsidRPr="00076FC8">
        <w:rPr>
          <w:spacing w:val="-2"/>
          <w:sz w:val="21"/>
          <w:szCs w:val="21"/>
        </w:rPr>
        <w:t>e</w:t>
      </w:r>
      <w:r w:rsidRPr="00076FC8">
        <w:rPr>
          <w:sz w:val="21"/>
          <w:szCs w:val="21"/>
        </w:rPr>
        <w:t>x</w:t>
      </w:r>
      <w:r w:rsidRPr="00076FC8">
        <w:rPr>
          <w:spacing w:val="-4"/>
          <w:sz w:val="21"/>
          <w:szCs w:val="21"/>
        </w:rPr>
        <w:t>p</w:t>
      </w:r>
      <w:r w:rsidRPr="00076FC8">
        <w:rPr>
          <w:spacing w:val="4"/>
          <w:sz w:val="21"/>
          <w:szCs w:val="21"/>
        </w:rPr>
        <w:t>i</w:t>
      </w:r>
      <w:r w:rsidRPr="00076FC8">
        <w:rPr>
          <w:spacing w:val="2"/>
          <w:sz w:val="21"/>
          <w:szCs w:val="21"/>
        </w:rPr>
        <w:t>r</w:t>
      </w:r>
      <w:r w:rsidRPr="00076FC8">
        <w:rPr>
          <w:sz w:val="21"/>
          <w:szCs w:val="21"/>
        </w:rPr>
        <w:t>y</w:t>
      </w:r>
      <w:r w:rsidRPr="00076FC8">
        <w:rPr>
          <w:spacing w:val="15"/>
          <w:sz w:val="21"/>
          <w:szCs w:val="21"/>
        </w:rPr>
        <w:t xml:space="preserve"> </w:t>
      </w:r>
      <w:r w:rsidRPr="00076FC8">
        <w:rPr>
          <w:spacing w:val="-4"/>
          <w:sz w:val="21"/>
          <w:szCs w:val="21"/>
        </w:rPr>
        <w:t>o</w:t>
      </w:r>
      <w:r w:rsidRPr="00076FC8">
        <w:rPr>
          <w:sz w:val="21"/>
          <w:szCs w:val="21"/>
        </w:rPr>
        <w:t>f</w:t>
      </w:r>
      <w:r w:rsidRPr="00076FC8">
        <w:rPr>
          <w:spacing w:val="26"/>
          <w:sz w:val="21"/>
          <w:szCs w:val="21"/>
        </w:rPr>
        <w:t xml:space="preserve"> </w:t>
      </w:r>
      <w:r w:rsidRPr="00076FC8">
        <w:rPr>
          <w:spacing w:val="-1"/>
          <w:sz w:val="21"/>
          <w:szCs w:val="21"/>
        </w:rPr>
        <w:t>t</w:t>
      </w:r>
      <w:r w:rsidRPr="00076FC8">
        <w:rPr>
          <w:spacing w:val="-9"/>
          <w:sz w:val="21"/>
          <w:szCs w:val="21"/>
        </w:rPr>
        <w:t>h</w:t>
      </w:r>
      <w:r w:rsidRPr="00076FC8">
        <w:rPr>
          <w:sz w:val="21"/>
          <w:szCs w:val="21"/>
        </w:rPr>
        <w:t xml:space="preserve">e </w:t>
      </w:r>
      <w:r w:rsidRPr="00076FC8">
        <w:rPr>
          <w:spacing w:val="-1"/>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z w:val="21"/>
          <w:szCs w:val="21"/>
        </w:rPr>
        <w:t>e</w:t>
      </w:r>
      <w:r w:rsidRPr="00076FC8">
        <w:rPr>
          <w:spacing w:val="22"/>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pacing w:val="4"/>
          <w:sz w:val="21"/>
          <w:szCs w:val="21"/>
        </w:rPr>
        <w:t>i</w:t>
      </w:r>
      <w:r w:rsidRPr="00076FC8">
        <w:rPr>
          <w:spacing w:val="-4"/>
          <w:sz w:val="21"/>
          <w:szCs w:val="21"/>
        </w:rPr>
        <w:t>od</w:t>
      </w:r>
      <w:r w:rsidRPr="00076FC8">
        <w:rPr>
          <w:sz w:val="21"/>
          <w:szCs w:val="21"/>
        </w:rPr>
        <w:t>.</w:t>
      </w:r>
    </w:p>
    <w:p w:rsidR="0015460F" w:rsidRPr="00076FC8" w:rsidRDefault="0015460F" w:rsidP="0015460F">
      <w:pPr>
        <w:spacing w:before="7" w:line="180" w:lineRule="exact"/>
        <w:rPr>
          <w:sz w:val="18"/>
          <w:szCs w:val="18"/>
        </w:rPr>
      </w:pPr>
    </w:p>
    <w:p w:rsidR="0015460F" w:rsidRPr="00076FC8" w:rsidRDefault="0015460F" w:rsidP="0015460F">
      <w:pPr>
        <w:ind w:left="1879" w:right="8235"/>
        <w:jc w:val="both"/>
        <w:rPr>
          <w:rFonts w:eastAsia="Arial"/>
          <w:sz w:val="22"/>
          <w:szCs w:val="22"/>
        </w:rPr>
      </w:pPr>
      <w:r w:rsidRPr="00076FC8">
        <w:rPr>
          <w:rFonts w:eastAsia="Arial"/>
          <w:b/>
          <w:spacing w:val="2"/>
          <w:sz w:val="22"/>
          <w:szCs w:val="22"/>
        </w:rPr>
        <w:t>4</w:t>
      </w:r>
      <w:r w:rsidRPr="00076FC8">
        <w:rPr>
          <w:rFonts w:eastAsia="Arial"/>
          <w:b/>
          <w:sz w:val="22"/>
          <w:szCs w:val="22"/>
        </w:rPr>
        <w:t>.</w:t>
      </w:r>
      <w:r w:rsidRPr="00076FC8">
        <w:rPr>
          <w:rFonts w:eastAsia="Arial"/>
          <w:b/>
          <w:spacing w:val="-12"/>
          <w:sz w:val="22"/>
          <w:szCs w:val="22"/>
        </w:rPr>
        <w:t xml:space="preserve"> </w:t>
      </w:r>
      <w:r w:rsidRPr="00076FC8">
        <w:rPr>
          <w:rFonts w:eastAsia="Arial"/>
          <w:b/>
          <w:sz w:val="22"/>
          <w:szCs w:val="22"/>
        </w:rPr>
        <w:t>L</w:t>
      </w:r>
      <w:r w:rsidRPr="00076FC8">
        <w:rPr>
          <w:rFonts w:eastAsia="Arial"/>
          <w:b/>
          <w:spacing w:val="7"/>
          <w:sz w:val="22"/>
          <w:szCs w:val="22"/>
        </w:rPr>
        <w:t>e</w:t>
      </w:r>
      <w:r w:rsidRPr="00076FC8">
        <w:rPr>
          <w:rFonts w:eastAsia="Arial"/>
          <w:b/>
          <w:spacing w:val="-2"/>
          <w:sz w:val="22"/>
          <w:szCs w:val="22"/>
        </w:rPr>
        <w:t>v</w:t>
      </w:r>
      <w:r w:rsidRPr="00076FC8">
        <w:rPr>
          <w:rFonts w:eastAsia="Arial"/>
          <w:b/>
          <w:spacing w:val="2"/>
          <w:sz w:val="22"/>
          <w:szCs w:val="22"/>
        </w:rPr>
        <w:t>e</w:t>
      </w:r>
      <w:r w:rsidRPr="00076FC8">
        <w:rPr>
          <w:rFonts w:eastAsia="Arial"/>
          <w:b/>
          <w:spacing w:val="1"/>
          <w:sz w:val="22"/>
          <w:szCs w:val="22"/>
        </w:rPr>
        <w:t>r</w:t>
      </w:r>
      <w:r w:rsidRPr="00076FC8">
        <w:rPr>
          <w:rFonts w:eastAsia="Arial"/>
          <w:b/>
          <w:spacing w:val="2"/>
          <w:sz w:val="22"/>
          <w:szCs w:val="22"/>
        </w:rPr>
        <w:t>a</w:t>
      </w:r>
      <w:r w:rsidRPr="00076FC8">
        <w:rPr>
          <w:rFonts w:eastAsia="Arial"/>
          <w:b/>
          <w:sz w:val="22"/>
          <w:szCs w:val="22"/>
        </w:rPr>
        <w:t>g</w:t>
      </w:r>
      <w:r w:rsidRPr="00076FC8">
        <w:rPr>
          <w:rFonts w:eastAsia="Arial"/>
          <w:b/>
          <w:spacing w:val="2"/>
          <w:sz w:val="22"/>
          <w:szCs w:val="22"/>
        </w:rPr>
        <w:t>e</w:t>
      </w:r>
      <w:r w:rsidRPr="00076FC8">
        <w:rPr>
          <w:rFonts w:eastAsia="Arial"/>
          <w:b/>
          <w:sz w:val="22"/>
          <w:szCs w:val="22"/>
        </w:rPr>
        <w:t>d</w:t>
      </w:r>
      <w:r w:rsidRPr="00076FC8">
        <w:rPr>
          <w:rFonts w:eastAsia="Arial"/>
          <w:b/>
          <w:spacing w:val="-3"/>
          <w:sz w:val="22"/>
          <w:szCs w:val="22"/>
        </w:rPr>
        <w:t xml:space="preserve"> </w:t>
      </w:r>
      <w:r w:rsidRPr="00076FC8">
        <w:rPr>
          <w:rFonts w:eastAsia="Arial"/>
          <w:b/>
          <w:sz w:val="22"/>
          <w:szCs w:val="22"/>
        </w:rPr>
        <w:t>L</w:t>
      </w:r>
      <w:r w:rsidRPr="00076FC8">
        <w:rPr>
          <w:rFonts w:eastAsia="Arial"/>
          <w:b/>
          <w:spacing w:val="2"/>
          <w:sz w:val="22"/>
          <w:szCs w:val="22"/>
        </w:rPr>
        <w:t>ea</w:t>
      </w:r>
      <w:r w:rsidRPr="00076FC8">
        <w:rPr>
          <w:rFonts w:eastAsia="Arial"/>
          <w:b/>
          <w:spacing w:val="-2"/>
          <w:sz w:val="22"/>
          <w:szCs w:val="22"/>
        </w:rPr>
        <w:t>s</w:t>
      </w:r>
      <w:r w:rsidRPr="00076FC8">
        <w:rPr>
          <w:rFonts w:eastAsia="Arial"/>
          <w:b/>
          <w:sz w:val="22"/>
          <w:szCs w:val="22"/>
        </w:rPr>
        <w:t>e</w:t>
      </w:r>
    </w:p>
    <w:p w:rsidR="0015460F" w:rsidRPr="00076FC8" w:rsidRDefault="0015460F" w:rsidP="0015460F">
      <w:pPr>
        <w:spacing w:before="1" w:line="140" w:lineRule="exact"/>
        <w:rPr>
          <w:sz w:val="14"/>
          <w:szCs w:val="14"/>
        </w:rPr>
      </w:pPr>
    </w:p>
    <w:p w:rsidR="00792509" w:rsidRPr="00076FC8" w:rsidRDefault="0015460F" w:rsidP="0015460F">
      <w:pPr>
        <w:spacing w:line="248" w:lineRule="auto"/>
        <w:ind w:left="1879" w:right="1624"/>
        <w:rPr>
          <w:sz w:val="21"/>
          <w:szCs w:val="21"/>
        </w:rPr>
      </w:pPr>
      <w:r w:rsidRPr="00076FC8">
        <w:rPr>
          <w:spacing w:val="-3"/>
          <w:sz w:val="21"/>
          <w:szCs w:val="21"/>
        </w:rPr>
        <w:t>I</w:t>
      </w:r>
      <w:r w:rsidRPr="00076FC8">
        <w:rPr>
          <w:sz w:val="21"/>
          <w:szCs w:val="21"/>
        </w:rPr>
        <w:t>n</w:t>
      </w:r>
      <w:r w:rsidRPr="00076FC8">
        <w:rPr>
          <w:spacing w:val="10"/>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z w:val="21"/>
          <w:szCs w:val="21"/>
        </w:rPr>
        <w:t>s</w:t>
      </w:r>
      <w:r w:rsidRPr="00076FC8">
        <w:rPr>
          <w:spacing w:val="9"/>
          <w:sz w:val="21"/>
          <w:szCs w:val="21"/>
        </w:rPr>
        <w:t xml:space="preserve"> </w:t>
      </w:r>
      <w:r w:rsidRPr="00076FC8">
        <w:rPr>
          <w:spacing w:val="4"/>
          <w:sz w:val="21"/>
          <w:szCs w:val="21"/>
        </w:rPr>
        <w:t>t</w:t>
      </w:r>
      <w:r w:rsidRPr="00076FC8">
        <w:rPr>
          <w:spacing w:val="-4"/>
          <w:sz w:val="21"/>
          <w:szCs w:val="21"/>
        </w:rPr>
        <w:t>yp</w:t>
      </w:r>
      <w:r w:rsidRPr="00076FC8">
        <w:rPr>
          <w:sz w:val="21"/>
          <w:szCs w:val="21"/>
        </w:rPr>
        <w:t>e</w:t>
      </w:r>
      <w:r w:rsidRPr="00076FC8">
        <w:rPr>
          <w:spacing w:val="7"/>
          <w:sz w:val="21"/>
          <w:szCs w:val="21"/>
        </w:rPr>
        <w:t xml:space="preserve"> </w:t>
      </w:r>
      <w:r w:rsidRPr="00076FC8">
        <w:rPr>
          <w:spacing w:val="-4"/>
          <w:sz w:val="21"/>
          <w:szCs w:val="21"/>
        </w:rPr>
        <w:t>o</w:t>
      </w:r>
      <w:r w:rsidRPr="00076FC8">
        <w:rPr>
          <w:sz w:val="21"/>
          <w:szCs w:val="21"/>
        </w:rPr>
        <w:t>f</w:t>
      </w:r>
      <w:r w:rsidRPr="00076FC8">
        <w:rPr>
          <w:spacing w:val="6"/>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w:t>
      </w:r>
      <w:r w:rsidRPr="00076FC8">
        <w:rPr>
          <w:spacing w:val="9"/>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er</w:t>
      </w:r>
      <w:r w:rsidRPr="00076FC8">
        <w:rPr>
          <w:sz w:val="21"/>
          <w:szCs w:val="21"/>
        </w:rPr>
        <w:t>e</w:t>
      </w:r>
      <w:r w:rsidRPr="00076FC8">
        <w:rPr>
          <w:spacing w:val="7"/>
          <w:sz w:val="21"/>
          <w:szCs w:val="21"/>
        </w:rPr>
        <w:t xml:space="preserve"> </w:t>
      </w:r>
      <w:r w:rsidRPr="00076FC8">
        <w:rPr>
          <w:spacing w:val="2"/>
          <w:sz w:val="21"/>
          <w:szCs w:val="21"/>
        </w:rPr>
        <w:t>ar</w:t>
      </w:r>
      <w:r w:rsidRPr="00076FC8">
        <w:rPr>
          <w:sz w:val="21"/>
          <w:szCs w:val="21"/>
        </w:rPr>
        <w:t>e</w:t>
      </w:r>
      <w:r w:rsidRPr="00076FC8">
        <w:rPr>
          <w:spacing w:val="12"/>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r</w:t>
      </w:r>
      <w:r w:rsidRPr="00076FC8">
        <w:rPr>
          <w:spacing w:val="-2"/>
          <w:sz w:val="21"/>
          <w:szCs w:val="21"/>
        </w:rPr>
        <w:t>e</w:t>
      </w:r>
      <w:r w:rsidRPr="00076FC8">
        <w:rPr>
          <w:sz w:val="21"/>
          <w:szCs w:val="21"/>
        </w:rPr>
        <w:t>e</w:t>
      </w:r>
      <w:r w:rsidRPr="00076FC8">
        <w:rPr>
          <w:spacing w:val="12"/>
          <w:sz w:val="21"/>
          <w:szCs w:val="21"/>
        </w:rPr>
        <w:t xml:space="preserve"> </w:t>
      </w:r>
      <w:r w:rsidRPr="00076FC8">
        <w:rPr>
          <w:spacing w:val="-4"/>
          <w:sz w:val="21"/>
          <w:szCs w:val="21"/>
        </w:rPr>
        <w:t>p</w:t>
      </w:r>
      <w:r w:rsidRPr="00076FC8">
        <w:rPr>
          <w:spacing w:val="2"/>
          <w:sz w:val="21"/>
          <w:szCs w:val="21"/>
        </w:rPr>
        <w:t>ar</w:t>
      </w:r>
      <w:r w:rsidRPr="00076FC8">
        <w:rPr>
          <w:spacing w:val="4"/>
          <w:sz w:val="21"/>
          <w:szCs w:val="21"/>
        </w:rPr>
        <w:t>t</w:t>
      </w:r>
      <w:r w:rsidRPr="00076FC8">
        <w:rPr>
          <w:spacing w:val="-1"/>
          <w:sz w:val="21"/>
          <w:szCs w:val="21"/>
        </w:rPr>
        <w:t>i</w:t>
      </w:r>
      <w:r w:rsidRPr="00076FC8">
        <w:rPr>
          <w:spacing w:val="-2"/>
          <w:sz w:val="21"/>
          <w:szCs w:val="21"/>
        </w:rPr>
        <w:t>e</w:t>
      </w:r>
      <w:r w:rsidRPr="00076FC8">
        <w:rPr>
          <w:sz w:val="21"/>
          <w:szCs w:val="21"/>
        </w:rPr>
        <w:t>s</w:t>
      </w:r>
      <w:r w:rsidRPr="00076FC8">
        <w:rPr>
          <w:spacing w:val="9"/>
          <w:sz w:val="21"/>
          <w:szCs w:val="21"/>
        </w:rPr>
        <w:t xml:space="preserve"> </w:t>
      </w:r>
      <w:r w:rsidRPr="00076FC8">
        <w:rPr>
          <w:spacing w:val="-1"/>
          <w:sz w:val="21"/>
          <w:szCs w:val="21"/>
        </w:rPr>
        <w:t>t</w:t>
      </w:r>
      <w:r w:rsidRPr="00076FC8">
        <w:rPr>
          <w:sz w:val="21"/>
          <w:szCs w:val="21"/>
        </w:rPr>
        <w:t>o</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z w:val="21"/>
          <w:szCs w:val="21"/>
        </w:rPr>
        <w:t>se</w:t>
      </w:r>
      <w:r w:rsidRPr="00076FC8">
        <w:rPr>
          <w:spacing w:val="7"/>
          <w:sz w:val="21"/>
          <w:szCs w:val="21"/>
        </w:rPr>
        <w:t xml:space="preserve"> a</w:t>
      </w:r>
      <w:r w:rsidRPr="00076FC8">
        <w:rPr>
          <w:spacing w:val="-4"/>
          <w:sz w:val="21"/>
          <w:szCs w:val="21"/>
        </w:rPr>
        <w:t>g</w:t>
      </w:r>
      <w:r w:rsidRPr="00076FC8">
        <w:rPr>
          <w:spacing w:val="2"/>
          <w:sz w:val="21"/>
          <w:szCs w:val="21"/>
        </w:rPr>
        <w:t>r</w:t>
      </w:r>
      <w:r w:rsidRPr="00076FC8">
        <w:rPr>
          <w:spacing w:val="-2"/>
          <w:sz w:val="21"/>
          <w:szCs w:val="21"/>
        </w:rPr>
        <w:t>ee</w:t>
      </w:r>
      <w:r w:rsidRPr="00076FC8">
        <w:rPr>
          <w:spacing w:val="-5"/>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9"/>
          <w:sz w:val="21"/>
          <w:szCs w:val="21"/>
        </w:rPr>
        <w:t xml:space="preserve"> </w:t>
      </w:r>
      <w:r w:rsidRPr="00076FC8">
        <w:rPr>
          <w:spacing w:val="2"/>
          <w:sz w:val="21"/>
          <w:szCs w:val="21"/>
        </w:rPr>
        <w:t>I</w:t>
      </w:r>
      <w:r w:rsidRPr="00076FC8">
        <w:rPr>
          <w:sz w:val="21"/>
          <w:szCs w:val="21"/>
        </w:rPr>
        <w:t>n</w:t>
      </w:r>
      <w:r w:rsidRPr="00076FC8">
        <w:rPr>
          <w:spacing w:val="5"/>
          <w:sz w:val="21"/>
          <w:szCs w:val="21"/>
        </w:rPr>
        <w:t xml:space="preserve"> </w:t>
      </w:r>
      <w:r w:rsidRPr="00076FC8">
        <w:rPr>
          <w:spacing w:val="2"/>
          <w:sz w:val="21"/>
          <w:szCs w:val="21"/>
        </w:rPr>
        <w:t>a</w:t>
      </w:r>
      <w:r w:rsidRPr="00076FC8">
        <w:rPr>
          <w:spacing w:val="-4"/>
          <w:sz w:val="21"/>
          <w:szCs w:val="21"/>
        </w:rPr>
        <w:t>dd</w:t>
      </w:r>
      <w:r w:rsidRPr="00076FC8">
        <w:rPr>
          <w:spacing w:val="4"/>
          <w:sz w:val="21"/>
          <w:szCs w:val="21"/>
        </w:rPr>
        <w:t>i</w:t>
      </w:r>
      <w:r w:rsidRPr="00076FC8">
        <w:rPr>
          <w:spacing w:val="-1"/>
          <w:sz w:val="21"/>
          <w:szCs w:val="21"/>
        </w:rPr>
        <w:t>ti</w:t>
      </w:r>
      <w:r w:rsidRPr="00076FC8">
        <w:rPr>
          <w:spacing w:val="-4"/>
          <w:sz w:val="21"/>
          <w:szCs w:val="21"/>
        </w:rPr>
        <w:t>o</w:t>
      </w:r>
      <w:r w:rsidRPr="00076FC8">
        <w:rPr>
          <w:sz w:val="21"/>
          <w:szCs w:val="21"/>
        </w:rPr>
        <w:t>n</w:t>
      </w:r>
      <w:r w:rsidRPr="00076FC8">
        <w:rPr>
          <w:spacing w:val="10"/>
          <w:sz w:val="21"/>
          <w:szCs w:val="21"/>
        </w:rPr>
        <w:t xml:space="preserve"> </w:t>
      </w:r>
      <w:r w:rsidRPr="00076FC8">
        <w:rPr>
          <w:spacing w:val="-1"/>
          <w:sz w:val="21"/>
          <w:szCs w:val="21"/>
        </w:rPr>
        <w:t>t</w:t>
      </w:r>
      <w:r w:rsidRPr="00076FC8">
        <w:rPr>
          <w:sz w:val="21"/>
          <w:szCs w:val="21"/>
        </w:rPr>
        <w:t xml:space="preserve">o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1"/>
          <w:sz w:val="21"/>
          <w:szCs w:val="21"/>
        </w:rPr>
        <w:t>l</w:t>
      </w:r>
      <w:r w:rsidRPr="00076FC8">
        <w:rPr>
          <w:spacing w:val="-2"/>
          <w:sz w:val="21"/>
          <w:szCs w:val="21"/>
        </w:rPr>
        <w:t>e</w:t>
      </w:r>
      <w:r w:rsidRPr="00076FC8">
        <w:rPr>
          <w:sz w:val="21"/>
          <w:szCs w:val="21"/>
        </w:rPr>
        <w:t>ssor</w:t>
      </w:r>
      <w:r w:rsidRPr="00076FC8">
        <w:rPr>
          <w:spacing w:val="11"/>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z w:val="21"/>
          <w:szCs w:val="21"/>
        </w:rPr>
        <w:t xml:space="preserve">e </w:t>
      </w:r>
      <w:r w:rsidRPr="00076FC8">
        <w:rPr>
          <w:spacing w:val="-1"/>
          <w:sz w:val="21"/>
          <w:szCs w:val="21"/>
        </w:rPr>
        <w:t>l</w:t>
      </w:r>
      <w:r w:rsidRPr="00076FC8">
        <w:rPr>
          <w:spacing w:val="-2"/>
          <w:sz w:val="21"/>
          <w:szCs w:val="21"/>
        </w:rPr>
        <w:t>e</w:t>
      </w:r>
      <w:r w:rsidRPr="00076FC8">
        <w:rPr>
          <w:spacing w:val="4"/>
          <w:sz w:val="21"/>
          <w:szCs w:val="21"/>
        </w:rPr>
        <w:t>s</w:t>
      </w:r>
      <w:r w:rsidRPr="00076FC8">
        <w:rPr>
          <w:sz w:val="21"/>
          <w:szCs w:val="21"/>
        </w:rPr>
        <w:t>s</w:t>
      </w:r>
      <w:r w:rsidRPr="00076FC8">
        <w:rPr>
          <w:spacing w:val="-2"/>
          <w:sz w:val="21"/>
          <w:szCs w:val="21"/>
        </w:rPr>
        <w:t>ee</w:t>
      </w:r>
      <w:r w:rsidRPr="00076FC8">
        <w:rPr>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1"/>
          <w:sz w:val="21"/>
          <w:szCs w:val="21"/>
        </w:rPr>
        <w:t>t</w:t>
      </w:r>
      <w:r w:rsidRPr="00076FC8">
        <w:rPr>
          <w:spacing w:val="-4"/>
          <w:sz w:val="21"/>
          <w:szCs w:val="21"/>
        </w:rPr>
        <w:t>h</w:t>
      </w:r>
      <w:r w:rsidRPr="00076FC8">
        <w:rPr>
          <w:spacing w:val="4"/>
          <w:sz w:val="21"/>
          <w:szCs w:val="21"/>
        </w:rPr>
        <w:t>i</w:t>
      </w:r>
      <w:r w:rsidRPr="00076FC8">
        <w:rPr>
          <w:spacing w:val="2"/>
          <w:sz w:val="21"/>
          <w:szCs w:val="21"/>
        </w:rPr>
        <w:t>r</w:t>
      </w:r>
      <w:r w:rsidRPr="00076FC8">
        <w:rPr>
          <w:sz w:val="21"/>
          <w:szCs w:val="21"/>
        </w:rPr>
        <w:t>d</w:t>
      </w:r>
      <w:r w:rsidRPr="00076FC8">
        <w:rPr>
          <w:spacing w:val="-4"/>
          <w:sz w:val="21"/>
          <w:szCs w:val="21"/>
        </w:rPr>
        <w:t xml:space="preserve"> p</w:t>
      </w:r>
      <w:r w:rsidRPr="00076FC8">
        <w:rPr>
          <w:spacing w:val="7"/>
          <w:sz w:val="21"/>
          <w:szCs w:val="21"/>
        </w:rPr>
        <w:t>a</w:t>
      </w:r>
      <w:r w:rsidRPr="00076FC8">
        <w:rPr>
          <w:spacing w:val="2"/>
          <w:sz w:val="21"/>
          <w:szCs w:val="21"/>
        </w:rPr>
        <w:t>r</w:t>
      </w:r>
      <w:r w:rsidRPr="00076FC8">
        <w:rPr>
          <w:spacing w:val="-1"/>
          <w:sz w:val="21"/>
          <w:szCs w:val="21"/>
        </w:rPr>
        <w:t>t</w:t>
      </w:r>
      <w:r w:rsidRPr="00076FC8">
        <w:rPr>
          <w:sz w:val="21"/>
          <w:szCs w:val="21"/>
        </w:rPr>
        <w:t>y</w:t>
      </w:r>
      <w:r w:rsidRPr="00076FC8">
        <w:rPr>
          <w:spacing w:val="-4"/>
          <w:sz w:val="21"/>
          <w:szCs w:val="21"/>
        </w:rPr>
        <w:t xml:space="preserve"> </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3"/>
          <w:sz w:val="21"/>
          <w:szCs w:val="21"/>
        </w:rPr>
        <w:t>f</w:t>
      </w:r>
      <w:r w:rsidRPr="00076FC8">
        <w:rPr>
          <w:spacing w:val="-1"/>
          <w:sz w:val="21"/>
          <w:szCs w:val="21"/>
        </w:rPr>
        <w:t>i</w:t>
      </w:r>
      <w:r w:rsidRPr="00076FC8">
        <w:rPr>
          <w:spacing w:val="-4"/>
          <w:sz w:val="21"/>
          <w:szCs w:val="21"/>
        </w:rPr>
        <w:t>n</w:t>
      </w:r>
      <w:r w:rsidRPr="00076FC8">
        <w:rPr>
          <w:spacing w:val="2"/>
          <w:sz w:val="21"/>
          <w:szCs w:val="21"/>
        </w:rPr>
        <w:t>a</w:t>
      </w:r>
      <w:r w:rsidRPr="00076FC8">
        <w:rPr>
          <w:spacing w:val="-4"/>
          <w:sz w:val="21"/>
          <w:szCs w:val="21"/>
        </w:rPr>
        <w:t>n</w:t>
      </w:r>
      <w:r w:rsidRPr="00076FC8">
        <w:rPr>
          <w:spacing w:val="2"/>
          <w:sz w:val="21"/>
          <w:szCs w:val="21"/>
        </w:rPr>
        <w:t>c</w:t>
      </w:r>
      <w:r w:rsidRPr="00076FC8">
        <w:rPr>
          <w:spacing w:val="-1"/>
          <w:sz w:val="21"/>
          <w:szCs w:val="21"/>
        </w:rPr>
        <w:t>i</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1"/>
          <w:sz w:val="21"/>
          <w:szCs w:val="21"/>
        </w:rPr>
        <w:t>t</w:t>
      </w:r>
      <w:r w:rsidRPr="00076FC8">
        <w:rPr>
          <w:sz w:val="21"/>
          <w:szCs w:val="21"/>
        </w:rPr>
        <w:t xml:space="preserve">o </w:t>
      </w:r>
      <w:r w:rsidRPr="00076FC8">
        <w:rPr>
          <w:spacing w:val="-1"/>
          <w:sz w:val="21"/>
          <w:szCs w:val="21"/>
        </w:rPr>
        <w:t>l</w:t>
      </w:r>
      <w:r w:rsidRPr="00076FC8">
        <w:rPr>
          <w:spacing w:val="-2"/>
          <w:sz w:val="21"/>
          <w:szCs w:val="21"/>
        </w:rPr>
        <w:t>e</w:t>
      </w:r>
      <w:r w:rsidRPr="00076FC8">
        <w:rPr>
          <w:sz w:val="21"/>
          <w:szCs w:val="21"/>
        </w:rPr>
        <w:t>s</w:t>
      </w:r>
      <w:r w:rsidRPr="00076FC8">
        <w:rPr>
          <w:spacing w:val="4"/>
          <w:sz w:val="21"/>
          <w:szCs w:val="21"/>
        </w:rPr>
        <w:t>s</w:t>
      </w:r>
      <w:r w:rsidRPr="00076FC8">
        <w:rPr>
          <w:spacing w:val="-4"/>
          <w:sz w:val="21"/>
          <w:szCs w:val="21"/>
        </w:rPr>
        <w:t>o</w:t>
      </w:r>
      <w:r w:rsidRPr="00076FC8">
        <w:rPr>
          <w:spacing w:val="-8"/>
          <w:sz w:val="21"/>
          <w:szCs w:val="21"/>
        </w:rPr>
        <w:t>r</w:t>
      </w:r>
      <w:r w:rsidRPr="00076FC8">
        <w:rPr>
          <w:sz w:val="21"/>
          <w:szCs w:val="21"/>
        </w:rPr>
        <w:t xml:space="preserve">. </w:t>
      </w:r>
      <w:r w:rsidRPr="00076FC8">
        <w:rPr>
          <w:spacing w:val="1"/>
          <w:sz w:val="21"/>
          <w:szCs w:val="21"/>
        </w:rPr>
        <w:t>H</w:t>
      </w:r>
      <w:r w:rsidRPr="00076FC8">
        <w:rPr>
          <w:spacing w:val="2"/>
          <w:sz w:val="21"/>
          <w:szCs w:val="21"/>
        </w:rPr>
        <w:t>e</w:t>
      </w:r>
      <w:r w:rsidRPr="00076FC8">
        <w:rPr>
          <w:spacing w:val="-4"/>
          <w:sz w:val="21"/>
          <w:szCs w:val="21"/>
        </w:rPr>
        <w:t>n</w:t>
      </w:r>
      <w:r w:rsidRPr="00076FC8">
        <w:rPr>
          <w:spacing w:val="-2"/>
          <w:sz w:val="21"/>
          <w:szCs w:val="21"/>
        </w:rPr>
        <w:t>ce</w:t>
      </w:r>
      <w:r w:rsidRPr="00076FC8">
        <w:rPr>
          <w:sz w:val="21"/>
          <w:szCs w:val="21"/>
        </w:rPr>
        <w:t>,</w:t>
      </w:r>
      <w:r w:rsidRPr="00076FC8">
        <w:rPr>
          <w:spacing w:val="-4"/>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1"/>
          <w:sz w:val="21"/>
          <w:szCs w:val="21"/>
        </w:rPr>
        <w:t>l</w:t>
      </w:r>
      <w:r w:rsidRPr="00076FC8">
        <w:rPr>
          <w:spacing w:val="2"/>
          <w:sz w:val="21"/>
          <w:szCs w:val="21"/>
        </w:rPr>
        <w:t>ea</w:t>
      </w:r>
      <w:r w:rsidRPr="00076FC8">
        <w:rPr>
          <w:sz w:val="21"/>
          <w:szCs w:val="21"/>
        </w:rPr>
        <w:t>se</w:t>
      </w:r>
      <w:r w:rsidRPr="00076FC8">
        <w:rPr>
          <w:spacing w:val="-2"/>
          <w:sz w:val="21"/>
          <w:szCs w:val="21"/>
        </w:rPr>
        <w:t xml:space="preserve"> </w:t>
      </w:r>
      <w:r w:rsidRPr="00076FC8">
        <w:rPr>
          <w:spacing w:val="-1"/>
          <w:sz w:val="21"/>
          <w:szCs w:val="21"/>
        </w:rPr>
        <w:t>i</w:t>
      </w:r>
      <w:r w:rsidRPr="00076FC8">
        <w:rPr>
          <w:sz w:val="21"/>
          <w:szCs w:val="21"/>
        </w:rPr>
        <w:t>s</w:t>
      </w:r>
      <w:r w:rsidRPr="00076FC8">
        <w:rPr>
          <w:spacing w:val="4"/>
          <w:sz w:val="21"/>
          <w:szCs w:val="21"/>
        </w:rPr>
        <w:t xml:space="preserve"> </w:t>
      </w:r>
      <w:r w:rsidRPr="00076FC8">
        <w:rPr>
          <w:spacing w:val="2"/>
          <w:sz w:val="21"/>
          <w:szCs w:val="21"/>
        </w:rPr>
        <w:t>a</w:t>
      </w:r>
      <w:r w:rsidRPr="00076FC8">
        <w:rPr>
          <w:spacing w:val="-1"/>
          <w:sz w:val="21"/>
          <w:szCs w:val="21"/>
        </w:rPr>
        <w:t>l</w:t>
      </w:r>
      <w:r w:rsidRPr="00076FC8">
        <w:rPr>
          <w:sz w:val="21"/>
          <w:szCs w:val="21"/>
        </w:rPr>
        <w:t>so</w:t>
      </w:r>
      <w:r w:rsidRPr="00076FC8">
        <w:rPr>
          <w:spacing w:val="1"/>
          <w:sz w:val="21"/>
          <w:szCs w:val="21"/>
        </w:rPr>
        <w:t xml:space="preserve"> </w:t>
      </w:r>
      <w:r w:rsidRPr="00076FC8">
        <w:rPr>
          <w:spacing w:val="-4"/>
          <w:sz w:val="21"/>
          <w:szCs w:val="21"/>
        </w:rPr>
        <w:t>kno</w:t>
      </w:r>
      <w:r w:rsidRPr="00076FC8">
        <w:rPr>
          <w:spacing w:val="-3"/>
          <w:sz w:val="21"/>
          <w:szCs w:val="21"/>
        </w:rPr>
        <w:t>w</w:t>
      </w:r>
      <w:r w:rsidRPr="00076FC8">
        <w:rPr>
          <w:sz w:val="21"/>
          <w:szCs w:val="21"/>
        </w:rPr>
        <w:t xml:space="preserve">n </w:t>
      </w:r>
      <w:r w:rsidRPr="00076FC8">
        <w:rPr>
          <w:spacing w:val="2"/>
          <w:sz w:val="21"/>
          <w:szCs w:val="21"/>
        </w:rPr>
        <w:t>a</w:t>
      </w:r>
      <w:r w:rsidRPr="00076FC8">
        <w:rPr>
          <w:sz w:val="21"/>
          <w:szCs w:val="21"/>
        </w:rPr>
        <w:t>s a</w:t>
      </w:r>
      <w:r w:rsidRPr="00076FC8">
        <w:rPr>
          <w:spacing w:val="7"/>
          <w:sz w:val="21"/>
          <w:szCs w:val="21"/>
        </w:rPr>
        <w:t xml:space="preserve"> </w:t>
      </w:r>
      <w:r w:rsidRPr="00076FC8">
        <w:rPr>
          <w:spacing w:val="2"/>
          <w:sz w:val="21"/>
          <w:szCs w:val="21"/>
        </w:rPr>
        <w:t>‘</w:t>
      </w:r>
      <w:r w:rsidRPr="00076FC8">
        <w:rPr>
          <w:spacing w:val="-4"/>
          <w:sz w:val="21"/>
          <w:szCs w:val="21"/>
        </w:rPr>
        <w:t>Th</w:t>
      </w:r>
      <w:r w:rsidRPr="00076FC8">
        <w:rPr>
          <w:spacing w:val="-1"/>
          <w:sz w:val="21"/>
          <w:szCs w:val="21"/>
        </w:rPr>
        <w:t>i</w:t>
      </w:r>
      <w:r w:rsidRPr="00076FC8">
        <w:rPr>
          <w:spacing w:val="7"/>
          <w:sz w:val="21"/>
          <w:szCs w:val="21"/>
        </w:rPr>
        <w:t>r</w:t>
      </w:r>
      <w:r w:rsidRPr="00076FC8">
        <w:rPr>
          <w:sz w:val="21"/>
          <w:szCs w:val="21"/>
        </w:rPr>
        <w:t>d</w:t>
      </w:r>
      <w:r w:rsidRPr="00076FC8">
        <w:rPr>
          <w:spacing w:val="-4"/>
          <w:sz w:val="21"/>
          <w:szCs w:val="21"/>
        </w:rPr>
        <w:t xml:space="preserve"> </w:t>
      </w:r>
      <w:r w:rsidRPr="00076FC8">
        <w:rPr>
          <w:spacing w:val="-2"/>
          <w:sz w:val="21"/>
          <w:szCs w:val="21"/>
        </w:rPr>
        <w:t>P</w:t>
      </w:r>
      <w:r w:rsidRPr="00076FC8">
        <w:rPr>
          <w:spacing w:val="2"/>
          <w:sz w:val="21"/>
          <w:szCs w:val="21"/>
        </w:rPr>
        <w:t>ar</w:t>
      </w:r>
      <w:r w:rsidRPr="00076FC8">
        <w:rPr>
          <w:spacing w:val="4"/>
          <w:sz w:val="21"/>
          <w:szCs w:val="21"/>
        </w:rPr>
        <w:t>t</w:t>
      </w:r>
      <w:r w:rsidRPr="00076FC8">
        <w:rPr>
          <w:sz w:val="21"/>
          <w:szCs w:val="21"/>
        </w:rPr>
        <w:t>y</w:t>
      </w:r>
      <w:r w:rsidRPr="00076FC8">
        <w:rPr>
          <w:spacing w:val="-7"/>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pacing w:val="-2"/>
          <w:sz w:val="21"/>
          <w:szCs w:val="21"/>
        </w:rPr>
        <w:t>e</w:t>
      </w:r>
      <w:r w:rsidRPr="00076FC8">
        <w:rPr>
          <w:spacing w:val="2"/>
          <w:sz w:val="21"/>
          <w:szCs w:val="21"/>
        </w:rPr>
        <w:t>’</w:t>
      </w:r>
      <w:r w:rsidRPr="00076FC8">
        <w:rPr>
          <w:sz w:val="21"/>
          <w:szCs w:val="21"/>
        </w:rPr>
        <w:t xml:space="preserve">. </w:t>
      </w:r>
      <w:r w:rsidRPr="00076FC8">
        <w:rPr>
          <w:spacing w:val="-3"/>
          <w:sz w:val="21"/>
          <w:szCs w:val="21"/>
        </w:rPr>
        <w:t>U</w:t>
      </w:r>
      <w:r w:rsidRPr="00076FC8">
        <w:rPr>
          <w:spacing w:val="-4"/>
          <w:sz w:val="21"/>
          <w:szCs w:val="21"/>
        </w:rPr>
        <w:t>n</w:t>
      </w:r>
      <w:r w:rsidRPr="00076FC8">
        <w:rPr>
          <w:sz w:val="21"/>
          <w:szCs w:val="21"/>
        </w:rPr>
        <w:t>d</w:t>
      </w:r>
      <w:r w:rsidRPr="00076FC8">
        <w:rPr>
          <w:spacing w:val="-2"/>
          <w:sz w:val="21"/>
          <w:szCs w:val="21"/>
        </w:rPr>
        <w:t>e</w:t>
      </w:r>
      <w:r w:rsidRPr="00076FC8">
        <w:rPr>
          <w:sz w:val="21"/>
          <w:szCs w:val="21"/>
        </w:rPr>
        <w:t>r</w:t>
      </w:r>
      <w:r w:rsidRPr="00076FC8">
        <w:rPr>
          <w:spacing w:val="6"/>
          <w:sz w:val="21"/>
          <w:szCs w:val="21"/>
        </w:rPr>
        <w:t xml:space="preserve"> </w:t>
      </w:r>
      <w:r w:rsidRPr="00076FC8">
        <w:rPr>
          <w:spacing w:val="-1"/>
          <w:sz w:val="21"/>
          <w:szCs w:val="21"/>
        </w:rPr>
        <w:t>t</w:t>
      </w:r>
      <w:r w:rsidRPr="00076FC8">
        <w:rPr>
          <w:spacing w:val="-4"/>
          <w:sz w:val="21"/>
          <w:szCs w:val="21"/>
        </w:rPr>
        <w:t>h</w:t>
      </w:r>
      <w:r w:rsidRPr="00076FC8">
        <w:rPr>
          <w:spacing w:val="4"/>
          <w:sz w:val="21"/>
          <w:szCs w:val="21"/>
        </w:rPr>
        <w:t>i</w:t>
      </w:r>
      <w:r w:rsidRPr="00076FC8">
        <w:rPr>
          <w:sz w:val="21"/>
          <w:szCs w:val="21"/>
        </w:rPr>
        <w:t>s</w:t>
      </w:r>
      <w:r w:rsidRPr="00076FC8">
        <w:rPr>
          <w:spacing w:val="4"/>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pacing w:val="-2"/>
          <w:sz w:val="21"/>
          <w:szCs w:val="21"/>
        </w:rPr>
        <w:t>e</w:t>
      </w:r>
      <w:r w:rsidRPr="00076FC8">
        <w:rPr>
          <w:sz w:val="21"/>
          <w:szCs w:val="21"/>
        </w:rPr>
        <w:t>,</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pacing w:val="-1"/>
          <w:sz w:val="21"/>
          <w:szCs w:val="21"/>
        </w:rPr>
        <w:t>i</w:t>
      </w:r>
      <w:r w:rsidRPr="00076FC8">
        <w:rPr>
          <w:spacing w:val="7"/>
          <w:sz w:val="21"/>
          <w:szCs w:val="21"/>
        </w:rPr>
        <w:t>r</w:t>
      </w:r>
      <w:r w:rsidRPr="00076FC8">
        <w:rPr>
          <w:sz w:val="21"/>
          <w:szCs w:val="21"/>
        </w:rPr>
        <w:t xml:space="preserve">d </w:t>
      </w:r>
      <w:r w:rsidRPr="00076FC8">
        <w:rPr>
          <w:spacing w:val="-4"/>
          <w:sz w:val="21"/>
          <w:szCs w:val="21"/>
        </w:rPr>
        <w:t>p</w:t>
      </w:r>
      <w:r w:rsidRPr="00076FC8">
        <w:rPr>
          <w:spacing w:val="2"/>
          <w:sz w:val="21"/>
          <w:szCs w:val="21"/>
        </w:rPr>
        <w:t>ar</w:t>
      </w:r>
      <w:r w:rsidRPr="00076FC8">
        <w:rPr>
          <w:spacing w:val="4"/>
          <w:sz w:val="21"/>
          <w:szCs w:val="21"/>
        </w:rPr>
        <w:t>t</w:t>
      </w:r>
      <w:r w:rsidRPr="00076FC8">
        <w:rPr>
          <w:sz w:val="21"/>
          <w:szCs w:val="21"/>
        </w:rPr>
        <w:t xml:space="preserve">y </w:t>
      </w:r>
      <w:r w:rsidRPr="00076FC8">
        <w:rPr>
          <w:spacing w:val="-4"/>
          <w:sz w:val="21"/>
          <w:szCs w:val="21"/>
        </w:rPr>
        <w:t>p</w:t>
      </w:r>
      <w:r w:rsidRPr="00076FC8">
        <w:rPr>
          <w:spacing w:val="2"/>
          <w:sz w:val="21"/>
          <w:szCs w:val="21"/>
        </w:rPr>
        <w:t>r</w:t>
      </w:r>
      <w:r w:rsidRPr="00076FC8">
        <w:rPr>
          <w:spacing w:val="-4"/>
          <w:sz w:val="21"/>
          <w:szCs w:val="21"/>
        </w:rPr>
        <w:t>o</w:t>
      </w:r>
      <w:r w:rsidRPr="00076FC8">
        <w:rPr>
          <w:sz w:val="21"/>
          <w:szCs w:val="21"/>
        </w:rPr>
        <w:t>v</w:t>
      </w:r>
      <w:r w:rsidRPr="00076FC8">
        <w:rPr>
          <w:spacing w:val="-1"/>
          <w:sz w:val="21"/>
          <w:szCs w:val="21"/>
        </w:rPr>
        <w:t>i</w:t>
      </w:r>
      <w:r w:rsidRPr="00076FC8">
        <w:rPr>
          <w:spacing w:val="-4"/>
          <w:sz w:val="21"/>
          <w:szCs w:val="21"/>
        </w:rPr>
        <w:t>d</w:t>
      </w:r>
      <w:r w:rsidRPr="00076FC8">
        <w:rPr>
          <w:spacing w:val="-2"/>
          <w:sz w:val="21"/>
          <w:szCs w:val="21"/>
        </w:rPr>
        <w:t>e</w:t>
      </w:r>
      <w:r w:rsidRPr="00076FC8">
        <w:rPr>
          <w:sz w:val="21"/>
          <w:szCs w:val="21"/>
        </w:rPr>
        <w:t>s</w:t>
      </w:r>
      <w:r w:rsidRPr="00076FC8">
        <w:rPr>
          <w:spacing w:val="4"/>
          <w:sz w:val="21"/>
          <w:szCs w:val="21"/>
        </w:rPr>
        <w:t xml:space="preserve"> 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3"/>
          <w:sz w:val="21"/>
          <w:szCs w:val="21"/>
        </w:rPr>
        <w:t>f</w:t>
      </w:r>
      <w:r w:rsidRPr="00076FC8">
        <w:rPr>
          <w:spacing w:val="-1"/>
          <w:sz w:val="21"/>
          <w:szCs w:val="21"/>
        </w:rPr>
        <w:t>i</w:t>
      </w:r>
      <w:r w:rsidRPr="00076FC8">
        <w:rPr>
          <w:sz w:val="21"/>
          <w:szCs w:val="21"/>
        </w:rPr>
        <w:t>n</w:t>
      </w:r>
      <w:r w:rsidRPr="00076FC8">
        <w:rPr>
          <w:spacing w:val="2"/>
          <w:sz w:val="21"/>
          <w:szCs w:val="21"/>
        </w:rPr>
        <w:t>a</w:t>
      </w:r>
      <w:r w:rsidRPr="00076FC8">
        <w:rPr>
          <w:spacing w:val="-4"/>
          <w:sz w:val="21"/>
          <w:szCs w:val="21"/>
        </w:rPr>
        <w:t>n</w:t>
      </w:r>
      <w:r w:rsidRPr="00076FC8">
        <w:rPr>
          <w:spacing w:val="-2"/>
          <w:sz w:val="21"/>
          <w:szCs w:val="21"/>
        </w:rPr>
        <w:t>c</w:t>
      </w:r>
      <w:r w:rsidRPr="00076FC8">
        <w:rPr>
          <w:sz w:val="21"/>
          <w:szCs w:val="21"/>
        </w:rPr>
        <w:t>e</w:t>
      </w:r>
      <w:r w:rsidRPr="00076FC8">
        <w:rPr>
          <w:spacing w:val="7"/>
          <w:sz w:val="21"/>
          <w:szCs w:val="21"/>
        </w:rPr>
        <w:t xml:space="preserve"> </w:t>
      </w:r>
      <w:r w:rsidRPr="00076FC8">
        <w:rPr>
          <w:spacing w:val="-1"/>
          <w:sz w:val="21"/>
          <w:szCs w:val="21"/>
        </w:rPr>
        <w:t>t</w:t>
      </w:r>
      <w:r w:rsidRPr="00076FC8">
        <w:rPr>
          <w:sz w:val="21"/>
          <w:szCs w:val="21"/>
        </w:rPr>
        <w:t xml:space="preserve">o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l</w:t>
      </w:r>
      <w:r w:rsidRPr="00076FC8">
        <w:rPr>
          <w:spacing w:val="-2"/>
          <w:sz w:val="21"/>
          <w:szCs w:val="21"/>
        </w:rPr>
        <w:t>e</w:t>
      </w:r>
      <w:r w:rsidRPr="00076FC8">
        <w:rPr>
          <w:sz w:val="21"/>
          <w:szCs w:val="21"/>
        </w:rPr>
        <w:t>sso</w:t>
      </w:r>
      <w:r w:rsidRPr="00076FC8">
        <w:rPr>
          <w:spacing w:val="-8"/>
          <w:sz w:val="21"/>
          <w:szCs w:val="21"/>
        </w:rPr>
        <w:t>r</w:t>
      </w:r>
      <w:r w:rsidRPr="00076FC8">
        <w:rPr>
          <w:sz w:val="21"/>
          <w:szCs w:val="21"/>
        </w:rPr>
        <w:t>.</w:t>
      </w:r>
      <w:r w:rsidRPr="00076FC8">
        <w:rPr>
          <w:spacing w:val="4"/>
          <w:sz w:val="21"/>
          <w:szCs w:val="21"/>
        </w:rPr>
        <w:t xml:space="preserve"> </w:t>
      </w:r>
      <w:r w:rsidRPr="00076FC8">
        <w:rPr>
          <w:spacing w:val="-4"/>
          <w:sz w:val="21"/>
          <w:szCs w:val="21"/>
        </w:rPr>
        <w:t>L</w:t>
      </w:r>
      <w:r w:rsidRPr="00076FC8">
        <w:rPr>
          <w:spacing w:val="-2"/>
          <w:sz w:val="21"/>
          <w:szCs w:val="21"/>
        </w:rPr>
        <w:t>e</w:t>
      </w:r>
      <w:r w:rsidRPr="00076FC8">
        <w:rPr>
          <w:spacing w:val="7"/>
          <w:sz w:val="21"/>
          <w:szCs w:val="21"/>
        </w:rPr>
        <w:t>a</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4"/>
          <w:sz w:val="21"/>
          <w:szCs w:val="21"/>
        </w:rPr>
        <w:t>h</w:t>
      </w:r>
      <w:r w:rsidRPr="00076FC8">
        <w:rPr>
          <w:spacing w:val="2"/>
          <w:sz w:val="21"/>
          <w:szCs w:val="21"/>
        </w:rPr>
        <w:t>a</w:t>
      </w:r>
      <w:r w:rsidRPr="00076FC8">
        <w:rPr>
          <w:sz w:val="21"/>
          <w:szCs w:val="21"/>
        </w:rPr>
        <w:t>s</w:t>
      </w:r>
      <w:r w:rsidRPr="00076FC8">
        <w:rPr>
          <w:spacing w:val="4"/>
          <w:sz w:val="21"/>
          <w:szCs w:val="21"/>
        </w:rPr>
        <w:t xml:space="preserve"> </w:t>
      </w:r>
      <w:r w:rsidRPr="00076FC8">
        <w:rPr>
          <w:spacing w:val="-4"/>
          <w:sz w:val="21"/>
          <w:szCs w:val="21"/>
        </w:rPr>
        <w:t>n</w:t>
      </w:r>
      <w:r w:rsidRPr="00076FC8">
        <w:rPr>
          <w:sz w:val="21"/>
          <w:szCs w:val="21"/>
        </w:rPr>
        <w:t>o</w:t>
      </w:r>
      <w:r w:rsidRPr="00076FC8">
        <w:rPr>
          <w:spacing w:val="-3"/>
          <w:sz w:val="21"/>
          <w:szCs w:val="21"/>
        </w:rPr>
        <w:t>w</w:t>
      </w:r>
      <w:r w:rsidRPr="00076FC8">
        <w:rPr>
          <w:spacing w:val="2"/>
          <w:sz w:val="21"/>
          <w:szCs w:val="21"/>
        </w:rPr>
        <w:t>a</w:t>
      </w:r>
      <w:r w:rsidRPr="00076FC8">
        <w:rPr>
          <w:spacing w:val="-4"/>
          <w:sz w:val="21"/>
          <w:szCs w:val="21"/>
        </w:rPr>
        <w:t>d</w:t>
      </w:r>
      <w:r w:rsidRPr="00076FC8">
        <w:rPr>
          <w:spacing w:val="2"/>
          <w:sz w:val="21"/>
          <w:szCs w:val="21"/>
        </w:rPr>
        <w:t>a</w:t>
      </w:r>
      <w:r w:rsidRPr="00076FC8">
        <w:rPr>
          <w:spacing w:val="-4"/>
          <w:sz w:val="21"/>
          <w:szCs w:val="21"/>
        </w:rPr>
        <w:t>y</w:t>
      </w:r>
      <w:r w:rsidRPr="00076FC8">
        <w:rPr>
          <w:sz w:val="21"/>
          <w:szCs w:val="21"/>
        </w:rPr>
        <w:t>s</w:t>
      </w:r>
      <w:r w:rsidRPr="00076FC8">
        <w:rPr>
          <w:spacing w:val="9"/>
          <w:sz w:val="21"/>
          <w:szCs w:val="21"/>
        </w:rPr>
        <w:t xml:space="preserve"> </w:t>
      </w:r>
      <w:r w:rsidRPr="00076FC8">
        <w:rPr>
          <w:sz w:val="21"/>
          <w:szCs w:val="21"/>
        </w:rPr>
        <w:t>b</w:t>
      </w:r>
      <w:r w:rsidRPr="00076FC8">
        <w:rPr>
          <w:spacing w:val="-2"/>
          <w:sz w:val="21"/>
          <w:szCs w:val="21"/>
        </w:rPr>
        <w:t>ec</w:t>
      </w:r>
      <w:r w:rsidRPr="00076FC8">
        <w:rPr>
          <w:spacing w:val="-4"/>
          <w:sz w:val="21"/>
          <w:szCs w:val="21"/>
        </w:rPr>
        <w:t>o</w:t>
      </w:r>
      <w:r w:rsidRPr="00076FC8">
        <w:rPr>
          <w:spacing w:val="-5"/>
          <w:sz w:val="21"/>
          <w:szCs w:val="21"/>
        </w:rPr>
        <w:t>m</w:t>
      </w:r>
      <w:r w:rsidRPr="00076FC8">
        <w:rPr>
          <w:sz w:val="21"/>
          <w:szCs w:val="21"/>
        </w:rPr>
        <w:t>e</w:t>
      </w:r>
      <w:r w:rsidRPr="00076FC8">
        <w:rPr>
          <w:spacing w:val="2"/>
          <w:sz w:val="21"/>
          <w:szCs w:val="21"/>
        </w:rPr>
        <w:t xml:space="preserve"> </w:t>
      </w:r>
      <w:r w:rsidRPr="00076FC8">
        <w:rPr>
          <w:sz w:val="21"/>
          <w:szCs w:val="21"/>
        </w:rPr>
        <w:t xml:space="preserve">a </w:t>
      </w:r>
      <w:proofErr w:type="spellStart"/>
      <w:r w:rsidRPr="00076FC8">
        <w:rPr>
          <w:sz w:val="21"/>
          <w:szCs w:val="21"/>
        </w:rPr>
        <w:t>s</w:t>
      </w:r>
      <w:r w:rsidRPr="00076FC8">
        <w:rPr>
          <w:spacing w:val="-4"/>
          <w:sz w:val="21"/>
          <w:szCs w:val="21"/>
        </w:rPr>
        <w:t>p</w:t>
      </w:r>
      <w:r w:rsidRPr="00076FC8">
        <w:rPr>
          <w:spacing w:val="2"/>
          <w:sz w:val="21"/>
          <w:szCs w:val="21"/>
        </w:rPr>
        <w:t>e</w:t>
      </w:r>
      <w:r w:rsidRPr="00076FC8">
        <w:rPr>
          <w:spacing w:val="-2"/>
          <w:sz w:val="21"/>
          <w:szCs w:val="21"/>
        </w:rPr>
        <w:t>c</w:t>
      </w:r>
      <w:r w:rsidRPr="00076FC8">
        <w:rPr>
          <w:spacing w:val="-1"/>
          <w:sz w:val="21"/>
          <w:szCs w:val="21"/>
        </w:rPr>
        <w:t>i</w:t>
      </w:r>
      <w:r w:rsidRPr="00076FC8">
        <w:rPr>
          <w:spacing w:val="2"/>
          <w:sz w:val="21"/>
          <w:szCs w:val="21"/>
        </w:rPr>
        <w:t>a</w:t>
      </w:r>
      <w:r w:rsidRPr="00076FC8">
        <w:rPr>
          <w:spacing w:val="-1"/>
          <w:sz w:val="21"/>
          <w:szCs w:val="21"/>
        </w:rPr>
        <w:t>li</w:t>
      </w:r>
      <w:r w:rsidRPr="00076FC8">
        <w:rPr>
          <w:spacing w:val="4"/>
          <w:sz w:val="21"/>
          <w:szCs w:val="21"/>
        </w:rPr>
        <w:t>s</w:t>
      </w:r>
      <w:r w:rsidRPr="00076FC8">
        <w:rPr>
          <w:spacing w:val="-2"/>
          <w:sz w:val="21"/>
          <w:szCs w:val="21"/>
        </w:rPr>
        <w:t>e</w:t>
      </w:r>
      <w:r w:rsidRPr="00076FC8">
        <w:rPr>
          <w:sz w:val="21"/>
          <w:szCs w:val="21"/>
        </w:rPr>
        <w:t>d</w:t>
      </w:r>
      <w:proofErr w:type="spellEnd"/>
      <w:r w:rsidRPr="00076FC8">
        <w:rPr>
          <w:sz w:val="21"/>
          <w:szCs w:val="21"/>
        </w:rPr>
        <w:t xml:space="preserve"> s</w:t>
      </w:r>
      <w:r w:rsidRPr="00076FC8">
        <w:rPr>
          <w:spacing w:val="-2"/>
          <w:sz w:val="21"/>
          <w:szCs w:val="21"/>
        </w:rPr>
        <w:t>e</w:t>
      </w:r>
      <w:r w:rsidRPr="00076FC8">
        <w:rPr>
          <w:spacing w:val="7"/>
          <w:sz w:val="21"/>
          <w:szCs w:val="21"/>
        </w:rPr>
        <w:t>r</w:t>
      </w:r>
      <w:r w:rsidRPr="00076FC8">
        <w:rPr>
          <w:spacing w:val="-4"/>
          <w:sz w:val="21"/>
          <w:szCs w:val="21"/>
        </w:rPr>
        <w:t>v</w:t>
      </w:r>
      <w:r w:rsidRPr="00076FC8">
        <w:rPr>
          <w:spacing w:val="-1"/>
          <w:sz w:val="21"/>
          <w:szCs w:val="21"/>
        </w:rPr>
        <w:t>i</w:t>
      </w:r>
      <w:r w:rsidRPr="00076FC8">
        <w:rPr>
          <w:spacing w:val="-2"/>
          <w:sz w:val="21"/>
          <w:szCs w:val="21"/>
        </w:rPr>
        <w:t>c</w:t>
      </w:r>
      <w:r w:rsidRPr="00076FC8">
        <w:rPr>
          <w:sz w:val="21"/>
          <w:szCs w:val="21"/>
        </w:rPr>
        <w:t>e</w:t>
      </w:r>
      <w:r w:rsidRPr="00076FC8">
        <w:rPr>
          <w:spacing w:val="12"/>
          <w:sz w:val="21"/>
          <w:szCs w:val="21"/>
        </w:rPr>
        <w:t xml:space="preserve"> </w:t>
      </w:r>
      <w:r w:rsidRPr="00076FC8">
        <w:rPr>
          <w:spacing w:val="-1"/>
          <w:sz w:val="21"/>
          <w:szCs w:val="21"/>
        </w:rPr>
        <w:t>i</w:t>
      </w:r>
      <w:r w:rsidRPr="00076FC8">
        <w:rPr>
          <w:spacing w:val="-4"/>
          <w:sz w:val="21"/>
          <w:szCs w:val="21"/>
        </w:rPr>
        <w:t>ndu</w:t>
      </w:r>
      <w:r w:rsidRPr="00076FC8">
        <w:rPr>
          <w:sz w:val="21"/>
          <w:szCs w:val="21"/>
        </w:rPr>
        <w:t>s</w:t>
      </w:r>
      <w:r w:rsidRPr="00076FC8">
        <w:rPr>
          <w:spacing w:val="4"/>
          <w:sz w:val="21"/>
          <w:szCs w:val="21"/>
        </w:rPr>
        <w:t>t</w:t>
      </w:r>
      <w:r w:rsidRPr="00076FC8">
        <w:rPr>
          <w:spacing w:val="2"/>
          <w:sz w:val="21"/>
          <w:szCs w:val="21"/>
        </w:rPr>
        <w:t>r</w:t>
      </w:r>
      <w:r w:rsidRPr="00076FC8">
        <w:rPr>
          <w:spacing w:val="-19"/>
          <w:sz w:val="21"/>
          <w:szCs w:val="21"/>
        </w:rPr>
        <w:t>y</w:t>
      </w:r>
      <w:r w:rsidRPr="00076FC8">
        <w:rPr>
          <w:sz w:val="21"/>
          <w:szCs w:val="21"/>
        </w:rPr>
        <w:t>.</w:t>
      </w:r>
      <w:r w:rsidRPr="00076FC8">
        <w:rPr>
          <w:spacing w:val="4"/>
          <w:sz w:val="21"/>
          <w:szCs w:val="21"/>
        </w:rPr>
        <w:t xml:space="preserve"> </w:t>
      </w:r>
      <w:r w:rsidRPr="00076FC8">
        <w:rPr>
          <w:sz w:val="21"/>
          <w:szCs w:val="21"/>
        </w:rPr>
        <w:t>M</w:t>
      </w:r>
      <w:r w:rsidRPr="00076FC8">
        <w:rPr>
          <w:spacing w:val="7"/>
          <w:sz w:val="21"/>
          <w:szCs w:val="21"/>
        </w:rPr>
        <w:t>a</w:t>
      </w:r>
      <w:r w:rsidRPr="00076FC8">
        <w:rPr>
          <w:spacing w:val="-4"/>
          <w:sz w:val="21"/>
          <w:szCs w:val="21"/>
        </w:rPr>
        <w:t>n</w:t>
      </w:r>
      <w:r w:rsidRPr="00076FC8">
        <w:rPr>
          <w:sz w:val="21"/>
          <w:szCs w:val="21"/>
        </w:rPr>
        <w:t xml:space="preserve">y </w:t>
      </w:r>
      <w:r w:rsidRPr="00076FC8">
        <w:rPr>
          <w:spacing w:val="-1"/>
          <w:sz w:val="21"/>
          <w:szCs w:val="21"/>
        </w:rPr>
        <w:t>l</w:t>
      </w:r>
      <w:r w:rsidRPr="00076FC8">
        <w:rPr>
          <w:spacing w:val="2"/>
          <w:sz w:val="21"/>
          <w:szCs w:val="21"/>
        </w:rPr>
        <w:t>ea</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10"/>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pacing w:val="-4"/>
          <w:sz w:val="21"/>
          <w:szCs w:val="21"/>
        </w:rPr>
        <w:t>p</w:t>
      </w:r>
      <w:r w:rsidRPr="00076FC8">
        <w:rPr>
          <w:spacing w:val="2"/>
          <w:sz w:val="21"/>
          <w:szCs w:val="21"/>
        </w:rPr>
        <w:t>a</w:t>
      </w:r>
      <w:r w:rsidRPr="00076FC8">
        <w:rPr>
          <w:sz w:val="21"/>
          <w:szCs w:val="21"/>
        </w:rPr>
        <w:t>n</w:t>
      </w:r>
      <w:r w:rsidRPr="00076FC8">
        <w:rPr>
          <w:spacing w:val="-1"/>
          <w:sz w:val="21"/>
          <w:szCs w:val="21"/>
        </w:rPr>
        <w:t>i</w:t>
      </w:r>
      <w:r w:rsidRPr="00076FC8">
        <w:rPr>
          <w:spacing w:val="-2"/>
          <w:sz w:val="21"/>
          <w:szCs w:val="21"/>
        </w:rPr>
        <w:t>e</w:t>
      </w:r>
      <w:r w:rsidRPr="00076FC8">
        <w:rPr>
          <w:sz w:val="21"/>
          <w:szCs w:val="21"/>
        </w:rPr>
        <w:t>s</w:t>
      </w:r>
      <w:r w:rsidRPr="00076FC8">
        <w:rPr>
          <w:spacing w:val="4"/>
          <w:sz w:val="21"/>
          <w:szCs w:val="21"/>
        </w:rPr>
        <w:t xml:space="preserve"> </w:t>
      </w:r>
      <w:r w:rsidRPr="00076FC8">
        <w:rPr>
          <w:sz w:val="21"/>
          <w:szCs w:val="21"/>
        </w:rPr>
        <w:t>h</w:t>
      </w:r>
      <w:r w:rsidRPr="00076FC8">
        <w:rPr>
          <w:spacing w:val="2"/>
          <w:sz w:val="21"/>
          <w:szCs w:val="21"/>
        </w:rPr>
        <w:t>a</w:t>
      </w:r>
      <w:r w:rsidRPr="00076FC8">
        <w:rPr>
          <w:spacing w:val="-4"/>
          <w:sz w:val="21"/>
          <w:szCs w:val="21"/>
        </w:rPr>
        <w:t>v</w:t>
      </w:r>
      <w:r w:rsidRPr="00076FC8">
        <w:rPr>
          <w:sz w:val="21"/>
          <w:szCs w:val="21"/>
        </w:rPr>
        <w:t>e</w:t>
      </w:r>
      <w:r w:rsidRPr="00076FC8">
        <w:rPr>
          <w:spacing w:val="2"/>
          <w:sz w:val="21"/>
          <w:szCs w:val="21"/>
        </w:rPr>
        <w:t xml:space="preserve"> </w:t>
      </w:r>
      <w:r w:rsidRPr="00076FC8">
        <w:rPr>
          <w:sz w:val="21"/>
          <w:szCs w:val="21"/>
        </w:rPr>
        <w:t>b</w:t>
      </w:r>
      <w:r w:rsidRPr="00076FC8">
        <w:rPr>
          <w:spacing w:val="2"/>
          <w:sz w:val="21"/>
          <w:szCs w:val="21"/>
        </w:rPr>
        <w:t>e</w:t>
      </w:r>
      <w:r w:rsidRPr="00076FC8">
        <w:rPr>
          <w:spacing w:val="-2"/>
          <w:sz w:val="21"/>
          <w:szCs w:val="21"/>
        </w:rPr>
        <w:t>e</w:t>
      </w:r>
      <w:r w:rsidRPr="00076FC8">
        <w:rPr>
          <w:sz w:val="21"/>
          <w:szCs w:val="21"/>
        </w:rPr>
        <w:t xml:space="preserve">n </w:t>
      </w:r>
      <w:r w:rsidRPr="00076FC8">
        <w:rPr>
          <w:spacing w:val="-3"/>
          <w:sz w:val="21"/>
          <w:szCs w:val="21"/>
        </w:rPr>
        <w:t>f</w:t>
      </w:r>
      <w:r w:rsidRPr="00076FC8">
        <w:rPr>
          <w:sz w:val="21"/>
          <w:szCs w:val="21"/>
        </w:rPr>
        <w:t>o</w:t>
      </w:r>
      <w:r w:rsidRPr="00076FC8">
        <w:rPr>
          <w:spacing w:val="2"/>
          <w:sz w:val="21"/>
          <w:szCs w:val="21"/>
        </w:rPr>
        <w:t>r</w:t>
      </w:r>
      <w:r w:rsidRPr="00076FC8">
        <w:rPr>
          <w:spacing w:val="-10"/>
          <w:sz w:val="21"/>
          <w:szCs w:val="21"/>
        </w:rPr>
        <w:t>m</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4"/>
          <w:sz w:val="21"/>
          <w:szCs w:val="21"/>
        </w:rPr>
        <w:t>t</w:t>
      </w:r>
      <w:r w:rsidRPr="00076FC8">
        <w:rPr>
          <w:sz w:val="21"/>
          <w:szCs w:val="21"/>
        </w:rPr>
        <w:t xml:space="preserve">o </w:t>
      </w:r>
      <w:r w:rsidRPr="00076FC8">
        <w:rPr>
          <w:spacing w:val="-4"/>
          <w:sz w:val="21"/>
          <w:szCs w:val="21"/>
        </w:rPr>
        <w:t>pu</w:t>
      </w:r>
      <w:r w:rsidRPr="00076FC8">
        <w:rPr>
          <w:spacing w:val="2"/>
          <w:sz w:val="21"/>
          <w:szCs w:val="21"/>
        </w:rPr>
        <w:t>rc</w:t>
      </w:r>
      <w:r w:rsidRPr="00076FC8">
        <w:rPr>
          <w:spacing w:val="-4"/>
          <w:sz w:val="21"/>
          <w:szCs w:val="21"/>
        </w:rPr>
        <w:t>h</w:t>
      </w:r>
      <w:r w:rsidRPr="00076FC8">
        <w:rPr>
          <w:spacing w:val="2"/>
          <w:sz w:val="21"/>
          <w:szCs w:val="21"/>
        </w:rPr>
        <w:t>a</w:t>
      </w:r>
      <w:r w:rsidRPr="00076FC8">
        <w:rPr>
          <w:sz w:val="21"/>
          <w:szCs w:val="21"/>
        </w:rPr>
        <w:t>se</w:t>
      </w:r>
      <w:r w:rsidRPr="00076FC8">
        <w:rPr>
          <w:spacing w:val="7"/>
          <w:sz w:val="21"/>
          <w:szCs w:val="21"/>
        </w:rPr>
        <w:t xml:space="preserve"> </w:t>
      </w:r>
      <w:r w:rsidRPr="00076FC8">
        <w:rPr>
          <w:spacing w:val="2"/>
          <w:sz w:val="21"/>
          <w:szCs w:val="21"/>
        </w:rPr>
        <w:t>a</w:t>
      </w:r>
      <w:r w:rsidRPr="00076FC8">
        <w:rPr>
          <w:sz w:val="21"/>
          <w:szCs w:val="21"/>
        </w:rPr>
        <w:t>ss</w:t>
      </w:r>
      <w:r w:rsidRPr="00076FC8">
        <w:rPr>
          <w:spacing w:val="-2"/>
          <w:sz w:val="21"/>
          <w:szCs w:val="21"/>
        </w:rPr>
        <w:t>e</w:t>
      </w:r>
      <w:r w:rsidRPr="00076FC8">
        <w:rPr>
          <w:spacing w:val="-1"/>
          <w:sz w:val="21"/>
          <w:szCs w:val="21"/>
        </w:rPr>
        <w:t>t</w:t>
      </w:r>
      <w:r w:rsidRPr="00076FC8">
        <w:rPr>
          <w:sz w:val="21"/>
          <w:szCs w:val="21"/>
        </w:rPr>
        <w:t>s</w:t>
      </w:r>
      <w:r w:rsidRPr="00076FC8">
        <w:rPr>
          <w:spacing w:val="14"/>
          <w:sz w:val="21"/>
          <w:szCs w:val="21"/>
        </w:rPr>
        <w:t xml:space="preserve"> </w:t>
      </w:r>
      <w:r w:rsidRPr="00076FC8">
        <w:rPr>
          <w:spacing w:val="2"/>
          <w:sz w:val="21"/>
          <w:szCs w:val="21"/>
        </w:rPr>
        <w:t>a</w:t>
      </w:r>
      <w:r w:rsidRPr="00076FC8">
        <w:rPr>
          <w:spacing w:val="-4"/>
          <w:sz w:val="21"/>
          <w:szCs w:val="21"/>
        </w:rPr>
        <w:t>n</w:t>
      </w:r>
      <w:r w:rsidRPr="00076FC8">
        <w:rPr>
          <w:sz w:val="21"/>
          <w:szCs w:val="21"/>
        </w:rPr>
        <w:t>d g</w:t>
      </w:r>
      <w:r w:rsidRPr="00076FC8">
        <w:rPr>
          <w:spacing w:val="-1"/>
          <w:sz w:val="21"/>
          <w:szCs w:val="21"/>
        </w:rPr>
        <w:t>i</w:t>
      </w:r>
      <w:r w:rsidRPr="00076FC8">
        <w:rPr>
          <w:spacing w:val="-4"/>
          <w:sz w:val="21"/>
          <w:szCs w:val="21"/>
        </w:rPr>
        <w:t>v</w:t>
      </w:r>
      <w:r w:rsidRPr="00076FC8">
        <w:rPr>
          <w:sz w:val="21"/>
          <w:szCs w:val="21"/>
        </w:rPr>
        <w:t xml:space="preserve">e </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m</w:t>
      </w:r>
      <w:r w:rsidRPr="00076FC8">
        <w:rPr>
          <w:spacing w:val="-5"/>
          <w:sz w:val="21"/>
          <w:szCs w:val="21"/>
        </w:rPr>
        <w:t xml:space="preserve"> </w:t>
      </w:r>
      <w:r w:rsidRPr="00076FC8">
        <w:rPr>
          <w:spacing w:val="-4"/>
          <w:sz w:val="21"/>
          <w:szCs w:val="21"/>
        </w:rPr>
        <w:t>o</w:t>
      </w:r>
      <w:r w:rsidRPr="00076FC8">
        <w:rPr>
          <w:sz w:val="21"/>
          <w:szCs w:val="21"/>
        </w:rPr>
        <w:t>n</w:t>
      </w:r>
      <w:r w:rsidRPr="00076FC8">
        <w:rPr>
          <w:spacing w:val="1"/>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z w:val="21"/>
          <w:szCs w:val="21"/>
        </w:rPr>
        <w:t>se</w:t>
      </w:r>
      <w:r w:rsidRPr="00076FC8">
        <w:rPr>
          <w:spacing w:val="8"/>
          <w:sz w:val="21"/>
          <w:szCs w:val="21"/>
        </w:rPr>
        <w:t xml:space="preserve"> </w:t>
      </w:r>
      <w:r w:rsidRPr="00076FC8">
        <w:rPr>
          <w:spacing w:val="4"/>
          <w:sz w:val="21"/>
          <w:szCs w:val="21"/>
        </w:rPr>
        <w:t>t</w:t>
      </w:r>
      <w:r w:rsidRPr="00076FC8">
        <w:rPr>
          <w:sz w:val="21"/>
          <w:szCs w:val="21"/>
        </w:rPr>
        <w:t>o</w:t>
      </w:r>
      <w:r w:rsidRPr="00076FC8">
        <w:rPr>
          <w:spacing w:val="1"/>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7"/>
          <w:sz w:val="21"/>
          <w:szCs w:val="21"/>
        </w:rPr>
        <w:t xml:space="preserve"> </w:t>
      </w:r>
      <w:r w:rsidRPr="00076FC8">
        <w:rPr>
          <w:spacing w:val="-1"/>
          <w:sz w:val="21"/>
          <w:szCs w:val="21"/>
        </w:rPr>
        <w:t>l</w:t>
      </w:r>
      <w:r w:rsidRPr="00076FC8">
        <w:rPr>
          <w:spacing w:val="-2"/>
          <w:sz w:val="21"/>
          <w:szCs w:val="21"/>
        </w:rPr>
        <w:t>e</w:t>
      </w:r>
      <w:r w:rsidRPr="00076FC8">
        <w:rPr>
          <w:sz w:val="21"/>
          <w:szCs w:val="21"/>
        </w:rPr>
        <w:t>ss</w:t>
      </w:r>
      <w:r w:rsidRPr="00076FC8">
        <w:rPr>
          <w:spacing w:val="2"/>
          <w:sz w:val="21"/>
          <w:szCs w:val="21"/>
        </w:rPr>
        <w:t>e</w:t>
      </w:r>
      <w:r w:rsidRPr="00076FC8">
        <w:rPr>
          <w:spacing w:val="-2"/>
          <w:sz w:val="21"/>
          <w:szCs w:val="21"/>
        </w:rPr>
        <w:t>e</w:t>
      </w:r>
      <w:r w:rsidRPr="00076FC8">
        <w:rPr>
          <w:sz w:val="21"/>
          <w:szCs w:val="21"/>
        </w:rPr>
        <w:t xml:space="preserve">s.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1"/>
          <w:sz w:val="21"/>
          <w:szCs w:val="21"/>
        </w:rPr>
        <w:t>l</w:t>
      </w:r>
      <w:r w:rsidRPr="00076FC8">
        <w:rPr>
          <w:spacing w:val="-2"/>
          <w:sz w:val="21"/>
          <w:szCs w:val="21"/>
        </w:rPr>
        <w:t>e</w:t>
      </w:r>
      <w:r w:rsidRPr="00076FC8">
        <w:rPr>
          <w:spacing w:val="7"/>
          <w:sz w:val="21"/>
          <w:szCs w:val="21"/>
        </w:rPr>
        <w:t>a</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5"/>
          <w:sz w:val="21"/>
          <w:szCs w:val="21"/>
        </w:rPr>
        <w:t xml:space="preserve"> </w:t>
      </w:r>
      <w:r w:rsidRPr="00076FC8">
        <w:rPr>
          <w:spacing w:val="2"/>
          <w:sz w:val="21"/>
          <w:szCs w:val="21"/>
        </w:rPr>
        <w:t>c</w:t>
      </w:r>
      <w:r w:rsidRPr="00076FC8">
        <w:rPr>
          <w:spacing w:val="-4"/>
          <w:sz w:val="21"/>
          <w:szCs w:val="21"/>
        </w:rPr>
        <w:t>o</w:t>
      </w:r>
      <w:r w:rsidRPr="00076FC8">
        <w:rPr>
          <w:spacing w:val="-10"/>
          <w:sz w:val="21"/>
          <w:szCs w:val="21"/>
        </w:rPr>
        <w:t>m</w:t>
      </w:r>
      <w:r w:rsidRPr="00076FC8">
        <w:rPr>
          <w:spacing w:val="-4"/>
          <w:sz w:val="21"/>
          <w:szCs w:val="21"/>
        </w:rPr>
        <w:t>p</w:t>
      </w:r>
      <w:r w:rsidRPr="00076FC8">
        <w:rPr>
          <w:spacing w:val="2"/>
          <w:sz w:val="21"/>
          <w:szCs w:val="21"/>
        </w:rPr>
        <w:t>a</w:t>
      </w:r>
      <w:r w:rsidRPr="00076FC8">
        <w:rPr>
          <w:sz w:val="21"/>
          <w:szCs w:val="21"/>
        </w:rPr>
        <w:t>n</w:t>
      </w:r>
      <w:r w:rsidRPr="00076FC8">
        <w:rPr>
          <w:spacing w:val="-1"/>
          <w:sz w:val="21"/>
          <w:szCs w:val="21"/>
        </w:rPr>
        <w:t>i</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4"/>
          <w:sz w:val="21"/>
          <w:szCs w:val="21"/>
        </w:rPr>
        <w:t>g</w:t>
      </w:r>
      <w:r w:rsidRPr="00076FC8">
        <w:rPr>
          <w:spacing w:val="4"/>
          <w:sz w:val="21"/>
          <w:szCs w:val="21"/>
        </w:rPr>
        <w:t>i</w:t>
      </w:r>
      <w:r w:rsidRPr="00076FC8">
        <w:rPr>
          <w:spacing w:val="-4"/>
          <w:sz w:val="21"/>
          <w:szCs w:val="21"/>
        </w:rPr>
        <w:t>v</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4"/>
          <w:sz w:val="21"/>
          <w:szCs w:val="21"/>
        </w:rPr>
        <w:t>l</w:t>
      </w:r>
      <w:r w:rsidRPr="00076FC8">
        <w:rPr>
          <w:spacing w:val="2"/>
          <w:sz w:val="21"/>
          <w:szCs w:val="21"/>
        </w:rPr>
        <w:t>a</w:t>
      </w:r>
      <w:r w:rsidRPr="00076FC8">
        <w:rPr>
          <w:spacing w:val="-4"/>
          <w:sz w:val="21"/>
          <w:szCs w:val="21"/>
        </w:rPr>
        <w:t>n</w:t>
      </w:r>
      <w:r w:rsidRPr="00076FC8">
        <w:rPr>
          <w:sz w:val="21"/>
          <w:szCs w:val="21"/>
        </w:rPr>
        <w:t>t</w:t>
      </w:r>
      <w:r w:rsidRPr="00076FC8">
        <w:rPr>
          <w:spacing w:val="4"/>
          <w:sz w:val="21"/>
          <w:szCs w:val="21"/>
        </w:rPr>
        <w:t xml:space="preserve"> </w:t>
      </w:r>
      <w:r w:rsidRPr="00076FC8">
        <w:rPr>
          <w:spacing w:val="2"/>
          <w:sz w:val="21"/>
          <w:szCs w:val="21"/>
        </w:rPr>
        <w:t>a</w:t>
      </w:r>
      <w:r w:rsidRPr="00076FC8">
        <w:rPr>
          <w:sz w:val="21"/>
          <w:szCs w:val="21"/>
        </w:rPr>
        <w:t>nd</w:t>
      </w:r>
      <w:r w:rsidRPr="00076FC8">
        <w:rPr>
          <w:spacing w:val="1"/>
          <w:sz w:val="21"/>
          <w:szCs w:val="21"/>
        </w:rPr>
        <w:t xml:space="preserve"> </w:t>
      </w:r>
      <w:r w:rsidRPr="00076FC8">
        <w:rPr>
          <w:spacing w:val="-10"/>
          <w:sz w:val="21"/>
          <w:szCs w:val="21"/>
        </w:rPr>
        <w:t>m</w:t>
      </w:r>
      <w:r w:rsidRPr="00076FC8">
        <w:rPr>
          <w:spacing w:val="2"/>
          <w:sz w:val="21"/>
          <w:szCs w:val="21"/>
        </w:rPr>
        <w:t>a</w:t>
      </w:r>
      <w:r w:rsidRPr="00076FC8">
        <w:rPr>
          <w:spacing w:val="-2"/>
          <w:sz w:val="21"/>
          <w:szCs w:val="21"/>
        </w:rPr>
        <w:t>c</w:t>
      </w:r>
      <w:r w:rsidRPr="00076FC8">
        <w:rPr>
          <w:sz w:val="21"/>
          <w:szCs w:val="21"/>
        </w:rPr>
        <w:t>h</w:t>
      </w:r>
      <w:r w:rsidRPr="00076FC8">
        <w:rPr>
          <w:spacing w:val="-1"/>
          <w:sz w:val="21"/>
          <w:szCs w:val="21"/>
        </w:rPr>
        <w:t>i</w:t>
      </w:r>
      <w:r w:rsidRPr="00076FC8">
        <w:rPr>
          <w:spacing w:val="-4"/>
          <w:sz w:val="21"/>
          <w:szCs w:val="21"/>
        </w:rPr>
        <w:t>n</w:t>
      </w:r>
      <w:r w:rsidRPr="00076FC8">
        <w:rPr>
          <w:spacing w:val="-2"/>
          <w:sz w:val="21"/>
          <w:szCs w:val="21"/>
        </w:rPr>
        <w:t>e</w:t>
      </w:r>
      <w:r w:rsidRPr="00076FC8">
        <w:rPr>
          <w:spacing w:val="2"/>
          <w:sz w:val="21"/>
          <w:szCs w:val="21"/>
        </w:rPr>
        <w:t>r</w:t>
      </w:r>
      <w:r w:rsidRPr="00076FC8">
        <w:rPr>
          <w:spacing w:val="-14"/>
          <w:sz w:val="21"/>
          <w:szCs w:val="21"/>
        </w:rPr>
        <w:t>y</w:t>
      </w:r>
      <w:r w:rsidRPr="00076FC8">
        <w:rPr>
          <w:sz w:val="21"/>
          <w:szCs w:val="21"/>
        </w:rPr>
        <w:t>,</w:t>
      </w:r>
      <w:r w:rsidRPr="00076FC8">
        <w:rPr>
          <w:spacing w:val="10"/>
          <w:sz w:val="21"/>
          <w:szCs w:val="21"/>
        </w:rPr>
        <w:t xml:space="preserve"> </w:t>
      </w:r>
      <w:r w:rsidRPr="00076FC8">
        <w:rPr>
          <w:spacing w:val="-3"/>
          <w:sz w:val="21"/>
          <w:szCs w:val="21"/>
        </w:rPr>
        <w:t>f</w:t>
      </w:r>
      <w:r w:rsidRPr="00076FC8">
        <w:rPr>
          <w:spacing w:val="2"/>
          <w:sz w:val="21"/>
          <w:szCs w:val="21"/>
        </w:rPr>
        <w:t>a</w:t>
      </w:r>
      <w:r w:rsidRPr="00076FC8">
        <w:rPr>
          <w:spacing w:val="-2"/>
          <w:sz w:val="21"/>
          <w:szCs w:val="21"/>
        </w:rPr>
        <w:t>c</w:t>
      </w:r>
      <w:r w:rsidRPr="00076FC8">
        <w:rPr>
          <w:spacing w:val="4"/>
          <w:sz w:val="21"/>
          <w:szCs w:val="21"/>
        </w:rPr>
        <w:t>t</w:t>
      </w:r>
      <w:r w:rsidRPr="00076FC8">
        <w:rPr>
          <w:spacing w:val="-4"/>
          <w:sz w:val="21"/>
          <w:szCs w:val="21"/>
        </w:rPr>
        <w:t>o</w:t>
      </w:r>
      <w:r w:rsidRPr="00076FC8">
        <w:rPr>
          <w:spacing w:val="2"/>
          <w:sz w:val="21"/>
          <w:szCs w:val="21"/>
        </w:rPr>
        <w:t>r</w:t>
      </w:r>
      <w:r w:rsidRPr="00076FC8">
        <w:rPr>
          <w:sz w:val="21"/>
          <w:szCs w:val="21"/>
        </w:rPr>
        <w:t>y</w:t>
      </w:r>
      <w:r w:rsidRPr="00076FC8">
        <w:rPr>
          <w:spacing w:val="1"/>
          <w:sz w:val="21"/>
          <w:szCs w:val="21"/>
        </w:rPr>
        <w:t xml:space="preserve"> </w:t>
      </w:r>
      <w:r w:rsidRPr="00076FC8">
        <w:rPr>
          <w:spacing w:val="5"/>
          <w:sz w:val="21"/>
          <w:szCs w:val="21"/>
        </w:rPr>
        <w:t>b</w:t>
      </w:r>
      <w:r w:rsidRPr="00076FC8">
        <w:rPr>
          <w:spacing w:val="-4"/>
          <w:sz w:val="21"/>
          <w:szCs w:val="21"/>
        </w:rPr>
        <w:t>u</w:t>
      </w:r>
      <w:r w:rsidRPr="00076FC8">
        <w:rPr>
          <w:spacing w:val="-1"/>
          <w:sz w:val="21"/>
          <w:szCs w:val="21"/>
        </w:rPr>
        <w:t>il</w:t>
      </w:r>
      <w:r w:rsidRPr="00076FC8">
        <w:rPr>
          <w:spacing w:val="-4"/>
          <w:sz w:val="21"/>
          <w:szCs w:val="21"/>
        </w:rPr>
        <w:t>d</w:t>
      </w:r>
      <w:r w:rsidRPr="00076FC8">
        <w:rPr>
          <w:spacing w:val="-1"/>
          <w:sz w:val="21"/>
          <w:szCs w:val="21"/>
        </w:rPr>
        <w:t>i</w:t>
      </w:r>
      <w:r w:rsidRPr="00076FC8">
        <w:rPr>
          <w:sz w:val="21"/>
          <w:szCs w:val="21"/>
        </w:rPr>
        <w:t>n</w:t>
      </w:r>
      <w:r w:rsidRPr="00076FC8">
        <w:rPr>
          <w:spacing w:val="-4"/>
          <w:sz w:val="21"/>
          <w:szCs w:val="21"/>
        </w:rPr>
        <w:t>g</w:t>
      </w:r>
      <w:r w:rsidRPr="00076FC8">
        <w:rPr>
          <w:sz w:val="21"/>
          <w:szCs w:val="21"/>
        </w:rPr>
        <w:t>s,</w:t>
      </w:r>
      <w:r w:rsidRPr="00076FC8">
        <w:rPr>
          <w:spacing w:val="5"/>
          <w:sz w:val="21"/>
          <w:szCs w:val="21"/>
        </w:rPr>
        <w:t xml:space="preserve"> </w:t>
      </w:r>
      <w:r w:rsidRPr="00076FC8">
        <w:rPr>
          <w:spacing w:val="-3"/>
          <w:sz w:val="21"/>
          <w:szCs w:val="21"/>
        </w:rPr>
        <w:t>w</w:t>
      </w:r>
      <w:r w:rsidRPr="00076FC8">
        <w:rPr>
          <w:sz w:val="21"/>
          <w:szCs w:val="21"/>
        </w:rPr>
        <w:t>o</w:t>
      </w:r>
      <w:r w:rsidRPr="00076FC8">
        <w:rPr>
          <w:spacing w:val="-3"/>
          <w:sz w:val="21"/>
          <w:szCs w:val="21"/>
        </w:rPr>
        <w:t>r</w:t>
      </w:r>
      <w:r w:rsidRPr="00076FC8">
        <w:rPr>
          <w:spacing w:val="-1"/>
          <w:sz w:val="21"/>
          <w:szCs w:val="21"/>
        </w:rPr>
        <w:t>t</w:t>
      </w:r>
      <w:r w:rsidRPr="00076FC8">
        <w:rPr>
          <w:sz w:val="21"/>
          <w:szCs w:val="21"/>
        </w:rPr>
        <w:t xml:space="preserve">h </w:t>
      </w:r>
      <w:r w:rsidRPr="00076FC8">
        <w:rPr>
          <w:spacing w:val="-2"/>
          <w:sz w:val="21"/>
          <w:szCs w:val="21"/>
        </w:rPr>
        <w:t>c</w:t>
      </w:r>
      <w:r w:rsidRPr="00076FC8">
        <w:rPr>
          <w:spacing w:val="7"/>
          <w:sz w:val="21"/>
          <w:szCs w:val="21"/>
        </w:rPr>
        <w:t>r</w:t>
      </w:r>
      <w:r w:rsidRPr="00076FC8">
        <w:rPr>
          <w:spacing w:val="-4"/>
          <w:sz w:val="21"/>
          <w:szCs w:val="21"/>
        </w:rPr>
        <w:t>o</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4"/>
          <w:sz w:val="21"/>
          <w:szCs w:val="21"/>
        </w:rPr>
        <w:t>o</w:t>
      </w:r>
      <w:r w:rsidRPr="00076FC8">
        <w:rPr>
          <w:sz w:val="21"/>
          <w:szCs w:val="21"/>
        </w:rPr>
        <w:t>f</w:t>
      </w:r>
      <w:r w:rsidRPr="00076FC8">
        <w:rPr>
          <w:spacing w:val="2"/>
          <w:sz w:val="21"/>
          <w:szCs w:val="21"/>
        </w:rPr>
        <w:t xml:space="preserve"> </w:t>
      </w:r>
      <w:r w:rsidRPr="00076FC8">
        <w:rPr>
          <w:spacing w:val="7"/>
          <w:sz w:val="21"/>
          <w:szCs w:val="21"/>
        </w:rPr>
        <w:t>r</w:t>
      </w:r>
      <w:r w:rsidRPr="00076FC8">
        <w:rPr>
          <w:spacing w:val="-4"/>
          <w:sz w:val="21"/>
          <w:szCs w:val="21"/>
        </w:rPr>
        <w:t>up</w:t>
      </w:r>
      <w:r w:rsidRPr="00076FC8">
        <w:rPr>
          <w:spacing w:val="-2"/>
          <w:sz w:val="21"/>
          <w:szCs w:val="21"/>
        </w:rPr>
        <w:t>e</w:t>
      </w:r>
      <w:r w:rsidRPr="00076FC8">
        <w:rPr>
          <w:spacing w:val="2"/>
          <w:sz w:val="21"/>
          <w:szCs w:val="21"/>
        </w:rPr>
        <w:t>e</w:t>
      </w:r>
      <w:r w:rsidRPr="00076FC8">
        <w:rPr>
          <w:sz w:val="21"/>
          <w:szCs w:val="21"/>
        </w:rPr>
        <w:t>s, on</w:t>
      </w:r>
      <w:r w:rsidRPr="00076FC8">
        <w:rPr>
          <w:spacing w:val="1"/>
          <w:sz w:val="21"/>
          <w:szCs w:val="21"/>
        </w:rPr>
        <w:t xml:space="preserve"> </w:t>
      </w:r>
      <w:r w:rsidRPr="00076FC8">
        <w:rPr>
          <w:spacing w:val="-1"/>
          <w:sz w:val="21"/>
          <w:szCs w:val="21"/>
        </w:rPr>
        <w:t>l</w:t>
      </w:r>
      <w:r w:rsidRPr="00076FC8">
        <w:rPr>
          <w:spacing w:val="2"/>
          <w:sz w:val="21"/>
          <w:szCs w:val="21"/>
        </w:rPr>
        <w:t>ea</w:t>
      </w:r>
      <w:r w:rsidRPr="00076FC8">
        <w:rPr>
          <w:sz w:val="21"/>
          <w:szCs w:val="21"/>
        </w:rPr>
        <w:t>s</w:t>
      </w:r>
      <w:r w:rsidRPr="00076FC8">
        <w:rPr>
          <w:spacing w:val="-2"/>
          <w:sz w:val="21"/>
          <w:szCs w:val="21"/>
        </w:rPr>
        <w:t>e</w:t>
      </w:r>
      <w:r w:rsidRPr="00076FC8">
        <w:rPr>
          <w:sz w:val="21"/>
          <w:szCs w:val="21"/>
        </w:rPr>
        <w:t>.</w:t>
      </w:r>
      <w:r w:rsidRPr="00076FC8">
        <w:rPr>
          <w:spacing w:val="6"/>
          <w:sz w:val="21"/>
          <w:szCs w:val="21"/>
        </w:rPr>
        <w:t xml:space="preserve"> </w:t>
      </w:r>
      <w:r w:rsidRPr="00076FC8">
        <w:rPr>
          <w:spacing w:val="-3"/>
          <w:sz w:val="21"/>
          <w:szCs w:val="21"/>
        </w:rPr>
        <w:t>I</w:t>
      </w:r>
      <w:r w:rsidRPr="00076FC8">
        <w:rPr>
          <w:sz w:val="21"/>
          <w:szCs w:val="21"/>
        </w:rPr>
        <w:t>n</w:t>
      </w:r>
      <w:r w:rsidRPr="00076FC8">
        <w:rPr>
          <w:spacing w:val="6"/>
          <w:sz w:val="21"/>
          <w:szCs w:val="21"/>
        </w:rPr>
        <w:t xml:space="preserve"> </w:t>
      </w:r>
      <w:r w:rsidRPr="00076FC8">
        <w:rPr>
          <w:spacing w:val="-4"/>
          <w:sz w:val="21"/>
          <w:szCs w:val="21"/>
        </w:rPr>
        <w:t>o</w:t>
      </w:r>
      <w:r w:rsidRPr="00076FC8">
        <w:rPr>
          <w:spacing w:val="2"/>
          <w:sz w:val="21"/>
          <w:szCs w:val="21"/>
        </w:rPr>
        <w:t>r</w:t>
      </w:r>
      <w:r w:rsidRPr="00076FC8">
        <w:rPr>
          <w:sz w:val="21"/>
          <w:szCs w:val="21"/>
        </w:rPr>
        <w:t>d</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4"/>
          <w:sz w:val="21"/>
          <w:szCs w:val="21"/>
        </w:rPr>
        <w:t>t</w:t>
      </w:r>
      <w:r w:rsidRPr="00076FC8">
        <w:rPr>
          <w:sz w:val="21"/>
          <w:szCs w:val="21"/>
        </w:rPr>
        <w:t>o</w:t>
      </w:r>
      <w:r w:rsidRPr="00076FC8">
        <w:rPr>
          <w:spacing w:val="1"/>
          <w:sz w:val="21"/>
          <w:szCs w:val="21"/>
        </w:rPr>
        <w:t xml:space="preserve"> </w:t>
      </w:r>
      <w:r w:rsidRPr="00076FC8">
        <w:rPr>
          <w:spacing w:val="-1"/>
          <w:sz w:val="21"/>
          <w:szCs w:val="21"/>
        </w:rPr>
        <w:t>l</w:t>
      </w:r>
      <w:r w:rsidRPr="00076FC8">
        <w:rPr>
          <w:spacing w:val="2"/>
          <w:sz w:val="21"/>
          <w:szCs w:val="21"/>
        </w:rPr>
        <w:t>ea</w:t>
      </w:r>
      <w:r w:rsidRPr="00076FC8">
        <w:rPr>
          <w:sz w:val="21"/>
          <w:szCs w:val="21"/>
        </w:rPr>
        <w:t>se</w:t>
      </w:r>
      <w:r w:rsidRPr="00076FC8">
        <w:rPr>
          <w:spacing w:val="3"/>
          <w:sz w:val="21"/>
          <w:szCs w:val="21"/>
        </w:rPr>
        <w:t xml:space="preserve"> </w:t>
      </w:r>
      <w:r w:rsidRPr="00076FC8">
        <w:rPr>
          <w:sz w:val="21"/>
          <w:szCs w:val="21"/>
        </w:rPr>
        <w:t>s</w:t>
      </w:r>
      <w:r w:rsidRPr="00076FC8">
        <w:rPr>
          <w:spacing w:val="-4"/>
          <w:sz w:val="21"/>
          <w:szCs w:val="21"/>
        </w:rPr>
        <w:t>u</w:t>
      </w:r>
      <w:r w:rsidRPr="00076FC8">
        <w:rPr>
          <w:spacing w:val="-2"/>
          <w:sz w:val="21"/>
          <w:szCs w:val="21"/>
        </w:rPr>
        <w:t>c</w:t>
      </w:r>
      <w:r w:rsidRPr="00076FC8">
        <w:rPr>
          <w:sz w:val="21"/>
          <w:szCs w:val="21"/>
        </w:rPr>
        <w:t>h</w:t>
      </w:r>
      <w:r w:rsidRPr="00076FC8">
        <w:rPr>
          <w:spacing w:val="6"/>
          <w:sz w:val="21"/>
          <w:szCs w:val="21"/>
        </w:rPr>
        <w:t xml:space="preserve"> </w:t>
      </w:r>
      <w:r w:rsidRPr="00076FC8">
        <w:rPr>
          <w:spacing w:val="2"/>
          <w:sz w:val="21"/>
          <w:szCs w:val="21"/>
        </w:rPr>
        <w:t>a</w:t>
      </w:r>
      <w:r w:rsidRPr="00076FC8">
        <w:rPr>
          <w:spacing w:val="4"/>
          <w:sz w:val="21"/>
          <w:szCs w:val="21"/>
        </w:rPr>
        <w:t>s</w:t>
      </w:r>
      <w:r w:rsidRPr="00076FC8">
        <w:rPr>
          <w:sz w:val="21"/>
          <w:szCs w:val="21"/>
        </w:rPr>
        <w:t>s</w:t>
      </w:r>
      <w:r w:rsidRPr="00076FC8">
        <w:rPr>
          <w:spacing w:val="-2"/>
          <w:sz w:val="21"/>
          <w:szCs w:val="21"/>
        </w:rPr>
        <w:t>e</w:t>
      </w:r>
      <w:r w:rsidRPr="00076FC8">
        <w:rPr>
          <w:spacing w:val="-1"/>
          <w:sz w:val="21"/>
          <w:szCs w:val="21"/>
        </w:rPr>
        <w:t>t</w:t>
      </w:r>
      <w:r w:rsidRPr="00076FC8">
        <w:rPr>
          <w:sz w:val="21"/>
          <w:szCs w:val="21"/>
        </w:rPr>
        <w:t>s</w:t>
      </w:r>
      <w:r w:rsidRPr="00076FC8">
        <w:rPr>
          <w:spacing w:val="5"/>
          <w:sz w:val="21"/>
          <w:szCs w:val="21"/>
        </w:rPr>
        <w:t xml:space="preserve"> </w:t>
      </w:r>
      <w:r w:rsidRPr="00076FC8">
        <w:rPr>
          <w:spacing w:val="-1"/>
          <w:sz w:val="21"/>
          <w:szCs w:val="21"/>
        </w:rPr>
        <w:t>i</w:t>
      </w:r>
      <w:r w:rsidRPr="00076FC8">
        <w:rPr>
          <w:spacing w:val="-4"/>
          <w:sz w:val="21"/>
          <w:szCs w:val="21"/>
        </w:rPr>
        <w:t>n</w:t>
      </w:r>
      <w:r w:rsidRPr="00076FC8">
        <w:rPr>
          <w:sz w:val="21"/>
          <w:szCs w:val="21"/>
        </w:rPr>
        <w:t>v</w:t>
      </w:r>
      <w:r w:rsidRPr="00076FC8">
        <w:rPr>
          <w:spacing w:val="-4"/>
          <w:sz w:val="21"/>
          <w:szCs w:val="21"/>
        </w:rPr>
        <w:t>o</w:t>
      </w:r>
      <w:r w:rsidRPr="00076FC8">
        <w:rPr>
          <w:spacing w:val="-1"/>
          <w:sz w:val="21"/>
          <w:szCs w:val="21"/>
        </w:rPr>
        <w:t>l</w:t>
      </w:r>
      <w:r w:rsidRPr="00076FC8">
        <w:rPr>
          <w:spacing w:val="-4"/>
          <w:sz w:val="21"/>
          <w:szCs w:val="21"/>
        </w:rPr>
        <w:t>v</w:t>
      </w:r>
      <w:r w:rsidRPr="00076FC8">
        <w:rPr>
          <w:spacing w:val="4"/>
          <w:sz w:val="21"/>
          <w:szCs w:val="21"/>
        </w:rPr>
        <w:t>i</w:t>
      </w:r>
      <w:r w:rsidRPr="00076FC8">
        <w:rPr>
          <w:spacing w:val="-4"/>
          <w:sz w:val="21"/>
          <w:szCs w:val="21"/>
        </w:rPr>
        <w:t>n</w:t>
      </w:r>
      <w:r w:rsidRPr="00076FC8">
        <w:rPr>
          <w:sz w:val="21"/>
          <w:szCs w:val="21"/>
        </w:rPr>
        <w:t>g</w:t>
      </w:r>
      <w:r w:rsidRPr="00076FC8">
        <w:rPr>
          <w:spacing w:val="1"/>
          <w:sz w:val="21"/>
          <w:szCs w:val="21"/>
        </w:rPr>
        <w:t xml:space="preserve"> </w:t>
      </w:r>
      <w:r w:rsidRPr="00076FC8">
        <w:rPr>
          <w:sz w:val="21"/>
          <w:szCs w:val="21"/>
        </w:rPr>
        <w:t>h</w:t>
      </w:r>
      <w:r w:rsidRPr="00076FC8">
        <w:rPr>
          <w:spacing w:val="-4"/>
          <w:sz w:val="21"/>
          <w:szCs w:val="21"/>
        </w:rPr>
        <w:t>ug</w:t>
      </w:r>
      <w:r w:rsidRPr="00076FC8">
        <w:rPr>
          <w:sz w:val="21"/>
          <w:szCs w:val="21"/>
        </w:rPr>
        <w:t>e</w:t>
      </w:r>
      <w:r w:rsidRPr="00076FC8">
        <w:rPr>
          <w:spacing w:val="3"/>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p</w:t>
      </w:r>
      <w:r w:rsidRPr="00076FC8">
        <w:rPr>
          <w:spacing w:val="4"/>
          <w:sz w:val="21"/>
          <w:szCs w:val="21"/>
        </w:rPr>
        <w:t>i</w:t>
      </w:r>
      <w:r w:rsidRPr="00076FC8">
        <w:rPr>
          <w:spacing w:val="-1"/>
          <w:sz w:val="21"/>
          <w:szCs w:val="21"/>
        </w:rPr>
        <w:t>t</w:t>
      </w:r>
      <w:r w:rsidRPr="00076FC8">
        <w:rPr>
          <w:spacing w:val="2"/>
          <w:sz w:val="21"/>
          <w:szCs w:val="21"/>
        </w:rPr>
        <w:t>a</w:t>
      </w:r>
      <w:r w:rsidRPr="00076FC8">
        <w:rPr>
          <w:sz w:val="21"/>
          <w:szCs w:val="21"/>
        </w:rPr>
        <w:t>l</w:t>
      </w:r>
      <w:r w:rsidRPr="00076FC8">
        <w:rPr>
          <w:spacing w:val="9"/>
          <w:sz w:val="21"/>
          <w:szCs w:val="21"/>
        </w:rPr>
        <w:t xml:space="preserve"> </w:t>
      </w:r>
      <w:r w:rsidRPr="00076FC8">
        <w:rPr>
          <w:spacing w:val="-4"/>
          <w:sz w:val="21"/>
          <w:szCs w:val="21"/>
        </w:rPr>
        <w:t>ou</w:t>
      </w:r>
      <w:r w:rsidRPr="00076FC8">
        <w:rPr>
          <w:spacing w:val="4"/>
          <w:sz w:val="21"/>
          <w:szCs w:val="21"/>
        </w:rPr>
        <w:t>t</w:t>
      </w:r>
      <w:r w:rsidRPr="00076FC8">
        <w:rPr>
          <w:spacing w:val="-1"/>
          <w:sz w:val="21"/>
          <w:szCs w:val="21"/>
        </w:rPr>
        <w:t>l</w:t>
      </w:r>
      <w:r w:rsidRPr="00076FC8">
        <w:rPr>
          <w:spacing w:val="2"/>
          <w:sz w:val="21"/>
          <w:szCs w:val="21"/>
        </w:rPr>
        <w:t>a</w:t>
      </w:r>
      <w:r w:rsidRPr="00076FC8">
        <w:rPr>
          <w:spacing w:val="-4"/>
          <w:sz w:val="21"/>
          <w:szCs w:val="21"/>
        </w:rPr>
        <w:t>y</w:t>
      </w:r>
      <w:r w:rsidRPr="00076FC8">
        <w:rPr>
          <w:spacing w:val="4"/>
          <w:sz w:val="21"/>
          <w:szCs w:val="21"/>
        </w:rPr>
        <w:t>s</w:t>
      </w:r>
      <w:r w:rsidRPr="00076FC8">
        <w:rPr>
          <w:sz w:val="21"/>
          <w:szCs w:val="21"/>
        </w:rPr>
        <w:t xml:space="preserve">, </w:t>
      </w:r>
      <w:r w:rsidRPr="00076FC8">
        <w:rPr>
          <w:spacing w:val="-2"/>
          <w:sz w:val="21"/>
          <w:szCs w:val="21"/>
        </w:rPr>
        <w:t>e</w:t>
      </w:r>
      <w:r w:rsidRPr="00076FC8">
        <w:rPr>
          <w:sz w:val="21"/>
          <w:szCs w:val="21"/>
        </w:rPr>
        <w:t>v</w:t>
      </w:r>
      <w:r w:rsidRPr="00076FC8">
        <w:rPr>
          <w:spacing w:val="-2"/>
          <w:sz w:val="21"/>
          <w:szCs w:val="21"/>
        </w:rPr>
        <w:t>e</w:t>
      </w:r>
      <w:r w:rsidRPr="00076FC8">
        <w:rPr>
          <w:sz w:val="21"/>
          <w:szCs w:val="21"/>
        </w:rPr>
        <w:t>n</w:t>
      </w:r>
      <w:r w:rsidRPr="00076FC8">
        <w:rPr>
          <w:spacing w:val="1"/>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z w:val="21"/>
          <w:szCs w:val="21"/>
        </w:rPr>
        <w:t>s</w:t>
      </w:r>
      <w:r w:rsidRPr="00076FC8">
        <w:rPr>
          <w:spacing w:val="4"/>
          <w:sz w:val="21"/>
          <w:szCs w:val="21"/>
        </w:rPr>
        <w:t>i</w:t>
      </w:r>
      <w:r w:rsidRPr="00076FC8">
        <w:rPr>
          <w:spacing w:val="-7"/>
          <w:sz w:val="21"/>
          <w:szCs w:val="21"/>
        </w:rPr>
        <w:t>n</w:t>
      </w:r>
      <w:r w:rsidRPr="00076FC8">
        <w:rPr>
          <w:sz w:val="21"/>
          <w:szCs w:val="21"/>
        </w:rPr>
        <w:t xml:space="preserve">g </w:t>
      </w:r>
      <w:r w:rsidRPr="00076FC8">
        <w:rPr>
          <w:spacing w:val="-2"/>
          <w:sz w:val="21"/>
          <w:szCs w:val="21"/>
        </w:rPr>
        <w:t>c</w:t>
      </w:r>
      <w:r w:rsidRPr="00076FC8">
        <w:rPr>
          <w:spacing w:val="-4"/>
          <w:sz w:val="21"/>
          <w:szCs w:val="21"/>
        </w:rPr>
        <w:t>o</w:t>
      </w:r>
      <w:r w:rsidRPr="00076FC8">
        <w:rPr>
          <w:spacing w:val="-5"/>
          <w:sz w:val="21"/>
          <w:szCs w:val="21"/>
        </w:rPr>
        <w:t>m</w:t>
      </w:r>
      <w:r w:rsidRPr="00076FC8">
        <w:rPr>
          <w:spacing w:val="-4"/>
          <w:sz w:val="21"/>
          <w:szCs w:val="21"/>
        </w:rPr>
        <w:t>p</w:t>
      </w:r>
      <w:r w:rsidRPr="00076FC8">
        <w:rPr>
          <w:spacing w:val="2"/>
          <w:sz w:val="21"/>
          <w:szCs w:val="21"/>
        </w:rPr>
        <w:t>a</w:t>
      </w:r>
      <w:r w:rsidRPr="00076FC8">
        <w:rPr>
          <w:spacing w:val="-4"/>
          <w:sz w:val="21"/>
          <w:szCs w:val="21"/>
        </w:rPr>
        <w:t>n</w:t>
      </w:r>
      <w:r w:rsidRPr="00076FC8">
        <w:rPr>
          <w:spacing w:val="4"/>
          <w:sz w:val="21"/>
          <w:szCs w:val="21"/>
        </w:rPr>
        <w:t>i</w:t>
      </w:r>
      <w:r w:rsidRPr="00076FC8">
        <w:rPr>
          <w:spacing w:val="-2"/>
          <w:sz w:val="21"/>
          <w:szCs w:val="21"/>
        </w:rPr>
        <w:t>e</w:t>
      </w:r>
      <w:r w:rsidRPr="00076FC8">
        <w:rPr>
          <w:sz w:val="21"/>
          <w:szCs w:val="21"/>
        </w:rPr>
        <w:t>s</w:t>
      </w:r>
      <w:r w:rsidRPr="00076FC8">
        <w:rPr>
          <w:spacing w:val="8"/>
          <w:sz w:val="21"/>
          <w:szCs w:val="21"/>
        </w:rPr>
        <w:t xml:space="preserve"> </w:t>
      </w:r>
      <w:r w:rsidRPr="00076FC8">
        <w:rPr>
          <w:sz w:val="21"/>
          <w:szCs w:val="21"/>
        </w:rPr>
        <w:t>h</w:t>
      </w:r>
      <w:r w:rsidRPr="00076FC8">
        <w:rPr>
          <w:spacing w:val="2"/>
          <w:sz w:val="21"/>
          <w:szCs w:val="21"/>
        </w:rPr>
        <w:t>a</w:t>
      </w:r>
      <w:r w:rsidRPr="00076FC8">
        <w:rPr>
          <w:spacing w:val="-4"/>
          <w:sz w:val="21"/>
          <w:szCs w:val="21"/>
        </w:rPr>
        <w:t>v</w:t>
      </w:r>
      <w:r w:rsidRPr="00076FC8">
        <w:rPr>
          <w:sz w:val="21"/>
          <w:szCs w:val="21"/>
        </w:rPr>
        <w:t>e</w:t>
      </w:r>
      <w:r w:rsidRPr="00076FC8">
        <w:rPr>
          <w:spacing w:val="6"/>
          <w:sz w:val="21"/>
          <w:szCs w:val="21"/>
        </w:rPr>
        <w:t xml:space="preserve"> </w:t>
      </w:r>
      <w:r w:rsidRPr="00076FC8">
        <w:rPr>
          <w:spacing w:val="-1"/>
          <w:sz w:val="21"/>
          <w:szCs w:val="21"/>
        </w:rPr>
        <w:t>t</w:t>
      </w:r>
      <w:r w:rsidRPr="00076FC8">
        <w:rPr>
          <w:sz w:val="21"/>
          <w:szCs w:val="21"/>
        </w:rPr>
        <w:t>o</w:t>
      </w:r>
      <w:r w:rsidRPr="00076FC8">
        <w:rPr>
          <w:spacing w:val="4"/>
          <w:sz w:val="21"/>
          <w:szCs w:val="21"/>
        </w:rPr>
        <w:t xml:space="preserve"> </w:t>
      </w:r>
      <w:r w:rsidRPr="00076FC8">
        <w:rPr>
          <w:sz w:val="21"/>
          <w:szCs w:val="21"/>
        </w:rPr>
        <w:t>bo</w:t>
      </w:r>
      <w:r w:rsidRPr="00076FC8">
        <w:rPr>
          <w:spacing w:val="2"/>
          <w:sz w:val="21"/>
          <w:szCs w:val="21"/>
        </w:rPr>
        <w:t>rr</w:t>
      </w:r>
      <w:r w:rsidRPr="00076FC8">
        <w:rPr>
          <w:spacing w:val="-4"/>
          <w:sz w:val="21"/>
          <w:szCs w:val="21"/>
        </w:rPr>
        <w:t>o</w:t>
      </w:r>
      <w:r w:rsidRPr="00076FC8">
        <w:rPr>
          <w:sz w:val="21"/>
          <w:szCs w:val="21"/>
        </w:rPr>
        <w:t>w</w:t>
      </w:r>
      <w:r w:rsidRPr="00076FC8">
        <w:rPr>
          <w:spacing w:val="4"/>
          <w:sz w:val="21"/>
          <w:szCs w:val="21"/>
        </w:rPr>
        <w:t xml:space="preserve"> </w:t>
      </w:r>
      <w:r w:rsidRPr="00076FC8">
        <w:rPr>
          <w:spacing w:val="-4"/>
          <w:sz w:val="21"/>
          <w:szCs w:val="21"/>
        </w:rPr>
        <w:t>hu</w:t>
      </w:r>
      <w:r w:rsidRPr="00076FC8">
        <w:rPr>
          <w:sz w:val="21"/>
          <w:szCs w:val="21"/>
        </w:rPr>
        <w:t>ge</w:t>
      </w:r>
      <w:r w:rsidRPr="00076FC8">
        <w:rPr>
          <w:spacing w:val="6"/>
          <w:sz w:val="21"/>
          <w:szCs w:val="21"/>
        </w:rPr>
        <w:t xml:space="preserve"> </w:t>
      </w:r>
      <w:r w:rsidRPr="00076FC8">
        <w:rPr>
          <w:spacing w:val="-3"/>
          <w:sz w:val="21"/>
          <w:szCs w:val="21"/>
        </w:rPr>
        <w:t>f</w:t>
      </w:r>
      <w:r w:rsidRPr="00076FC8">
        <w:rPr>
          <w:sz w:val="21"/>
          <w:szCs w:val="21"/>
        </w:rPr>
        <w:t>u</w:t>
      </w:r>
      <w:r w:rsidRPr="00076FC8">
        <w:rPr>
          <w:spacing w:val="-4"/>
          <w:sz w:val="21"/>
          <w:szCs w:val="21"/>
        </w:rPr>
        <w:t>nd</w:t>
      </w:r>
      <w:r w:rsidRPr="00076FC8">
        <w:rPr>
          <w:sz w:val="21"/>
          <w:szCs w:val="21"/>
        </w:rPr>
        <w:t>s.</w:t>
      </w:r>
      <w:r w:rsidRPr="00076FC8">
        <w:rPr>
          <w:spacing w:val="3"/>
          <w:sz w:val="21"/>
          <w:szCs w:val="21"/>
        </w:rPr>
        <w:t xml:space="preserve"> W</w:t>
      </w:r>
      <w:r w:rsidRPr="00076FC8">
        <w:rPr>
          <w:spacing w:val="-4"/>
          <w:sz w:val="21"/>
          <w:szCs w:val="21"/>
        </w:rPr>
        <w:t>h</w:t>
      </w:r>
      <w:r w:rsidRPr="00076FC8">
        <w:rPr>
          <w:spacing w:val="-2"/>
          <w:sz w:val="21"/>
          <w:szCs w:val="21"/>
        </w:rPr>
        <w:t>e</w:t>
      </w:r>
      <w:r w:rsidRPr="00076FC8">
        <w:rPr>
          <w:sz w:val="21"/>
          <w:szCs w:val="21"/>
        </w:rPr>
        <w:t>n</w:t>
      </w:r>
      <w:r w:rsidRPr="00076FC8">
        <w:rPr>
          <w:spacing w:val="9"/>
          <w:sz w:val="21"/>
          <w:szCs w:val="21"/>
        </w:rPr>
        <w:t xml:space="preserve"> </w:t>
      </w:r>
      <w:r w:rsidRPr="00076FC8">
        <w:rPr>
          <w:sz w:val="21"/>
          <w:szCs w:val="21"/>
        </w:rPr>
        <w:t>a</w:t>
      </w:r>
      <w:r w:rsidRPr="00076FC8">
        <w:rPr>
          <w:spacing w:val="6"/>
          <w:sz w:val="21"/>
          <w:szCs w:val="21"/>
        </w:rPr>
        <w:t xml:space="preserve"> </w:t>
      </w:r>
      <w:r w:rsidRPr="00076FC8">
        <w:rPr>
          <w:spacing w:val="5"/>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z w:val="21"/>
          <w:szCs w:val="21"/>
        </w:rPr>
        <w:t>n</w:t>
      </w:r>
      <w:r w:rsidRPr="00076FC8">
        <w:rPr>
          <w:spacing w:val="-2"/>
          <w:sz w:val="21"/>
          <w:szCs w:val="21"/>
        </w:rPr>
        <w:t>e</w:t>
      </w:r>
      <w:r w:rsidRPr="00076FC8">
        <w:rPr>
          <w:sz w:val="21"/>
          <w:szCs w:val="21"/>
        </w:rPr>
        <w:t>ss</w:t>
      </w:r>
      <w:r w:rsidRPr="00076FC8">
        <w:rPr>
          <w:spacing w:val="13"/>
          <w:sz w:val="21"/>
          <w:szCs w:val="21"/>
        </w:rPr>
        <w:t xml:space="preserve"> </w:t>
      </w:r>
      <w:r w:rsidRPr="00076FC8">
        <w:rPr>
          <w:spacing w:val="-4"/>
          <w:sz w:val="21"/>
          <w:szCs w:val="21"/>
        </w:rPr>
        <w:t>u</w:t>
      </w:r>
      <w:r w:rsidRPr="00076FC8">
        <w:rPr>
          <w:sz w:val="21"/>
          <w:szCs w:val="21"/>
        </w:rPr>
        <w:t>s</w:t>
      </w:r>
      <w:r w:rsidRPr="00076FC8">
        <w:rPr>
          <w:spacing w:val="-2"/>
          <w:sz w:val="21"/>
          <w:szCs w:val="21"/>
        </w:rPr>
        <w:t>e</w:t>
      </w:r>
      <w:r w:rsidRPr="00076FC8">
        <w:rPr>
          <w:sz w:val="21"/>
          <w:szCs w:val="21"/>
        </w:rPr>
        <w:t>s</w:t>
      </w:r>
      <w:r w:rsidRPr="00076FC8">
        <w:rPr>
          <w:spacing w:val="8"/>
          <w:sz w:val="21"/>
          <w:szCs w:val="21"/>
        </w:rPr>
        <w:t xml:space="preserve"> </w:t>
      </w:r>
      <w:r w:rsidRPr="00076FC8">
        <w:rPr>
          <w:sz w:val="21"/>
          <w:szCs w:val="21"/>
        </w:rPr>
        <w:t>b</w:t>
      </w:r>
      <w:r w:rsidRPr="00076FC8">
        <w:rPr>
          <w:spacing w:val="-4"/>
          <w:sz w:val="21"/>
          <w:szCs w:val="21"/>
        </w:rPr>
        <w:t>o</w:t>
      </w:r>
      <w:r w:rsidRPr="00076FC8">
        <w:rPr>
          <w:spacing w:val="2"/>
          <w:sz w:val="21"/>
          <w:szCs w:val="21"/>
        </w:rPr>
        <w:t>r</w:t>
      </w:r>
      <w:r w:rsidRPr="00076FC8">
        <w:rPr>
          <w:spacing w:val="7"/>
          <w:sz w:val="21"/>
          <w:szCs w:val="21"/>
        </w:rPr>
        <w:t>r</w:t>
      </w:r>
      <w:r w:rsidRPr="00076FC8">
        <w:rPr>
          <w:spacing w:val="-4"/>
          <w:sz w:val="21"/>
          <w:szCs w:val="21"/>
        </w:rPr>
        <w:t>o</w:t>
      </w:r>
      <w:r w:rsidRPr="00076FC8">
        <w:rPr>
          <w:spacing w:val="-3"/>
          <w:sz w:val="21"/>
          <w:szCs w:val="21"/>
        </w:rPr>
        <w:t>w</w:t>
      </w:r>
      <w:r w:rsidRPr="00076FC8">
        <w:rPr>
          <w:spacing w:val="-2"/>
          <w:sz w:val="21"/>
          <w:szCs w:val="21"/>
        </w:rPr>
        <w:t>e</w:t>
      </w:r>
      <w:r w:rsidRPr="00076FC8">
        <w:rPr>
          <w:sz w:val="21"/>
          <w:szCs w:val="21"/>
        </w:rPr>
        <w:t>d</w:t>
      </w:r>
      <w:r w:rsidRPr="00076FC8">
        <w:rPr>
          <w:spacing w:val="9"/>
          <w:sz w:val="21"/>
          <w:szCs w:val="21"/>
        </w:rPr>
        <w:t xml:space="preserve"> </w:t>
      </w:r>
      <w:r w:rsidRPr="00076FC8">
        <w:rPr>
          <w:spacing w:val="-3"/>
          <w:sz w:val="21"/>
          <w:szCs w:val="21"/>
        </w:rPr>
        <w:t>f</w:t>
      </w:r>
      <w:r w:rsidRPr="00076FC8">
        <w:rPr>
          <w:spacing w:val="-4"/>
          <w:sz w:val="21"/>
          <w:szCs w:val="21"/>
        </w:rPr>
        <w:t>u</w:t>
      </w:r>
      <w:r w:rsidRPr="00076FC8">
        <w:rPr>
          <w:sz w:val="21"/>
          <w:szCs w:val="21"/>
        </w:rPr>
        <w:t>n</w:t>
      </w:r>
      <w:r w:rsidRPr="00076FC8">
        <w:rPr>
          <w:spacing w:val="-4"/>
          <w:sz w:val="21"/>
          <w:szCs w:val="21"/>
        </w:rPr>
        <w:t>d</w:t>
      </w:r>
      <w:r w:rsidRPr="00076FC8">
        <w:rPr>
          <w:sz w:val="21"/>
          <w:szCs w:val="21"/>
        </w:rPr>
        <w:t>s,</w:t>
      </w:r>
      <w:r w:rsidRPr="00076FC8">
        <w:rPr>
          <w:spacing w:val="9"/>
          <w:sz w:val="21"/>
          <w:szCs w:val="21"/>
        </w:rPr>
        <w:t xml:space="preserve"> </w:t>
      </w:r>
      <w:r w:rsidRPr="00076FC8">
        <w:rPr>
          <w:spacing w:val="-4"/>
          <w:sz w:val="21"/>
          <w:szCs w:val="21"/>
        </w:rPr>
        <w:t>h</w:t>
      </w:r>
      <w:r w:rsidRPr="00076FC8">
        <w:rPr>
          <w:spacing w:val="2"/>
          <w:sz w:val="21"/>
          <w:szCs w:val="21"/>
        </w:rPr>
        <w:t>a</w:t>
      </w:r>
      <w:r w:rsidRPr="00076FC8">
        <w:rPr>
          <w:spacing w:val="-4"/>
          <w:sz w:val="21"/>
          <w:szCs w:val="21"/>
        </w:rPr>
        <w:t>v</w:t>
      </w:r>
      <w:r w:rsidRPr="00076FC8">
        <w:rPr>
          <w:spacing w:val="-1"/>
          <w:sz w:val="21"/>
          <w:szCs w:val="21"/>
        </w:rPr>
        <w:t>i</w:t>
      </w:r>
      <w:r w:rsidRPr="00076FC8">
        <w:rPr>
          <w:sz w:val="21"/>
          <w:szCs w:val="21"/>
        </w:rPr>
        <w:t>ng</w:t>
      </w:r>
      <w:r w:rsidRPr="00076FC8">
        <w:rPr>
          <w:spacing w:val="4"/>
          <w:sz w:val="21"/>
          <w:szCs w:val="21"/>
        </w:rPr>
        <w:t xml:space="preserve"> </w:t>
      </w:r>
      <w:r w:rsidRPr="00076FC8">
        <w:rPr>
          <w:spacing w:val="-1"/>
          <w:sz w:val="21"/>
          <w:szCs w:val="21"/>
        </w:rPr>
        <w:t>l</w:t>
      </w:r>
      <w:r w:rsidRPr="00076FC8">
        <w:rPr>
          <w:sz w:val="21"/>
          <w:szCs w:val="21"/>
        </w:rPr>
        <w:t xml:space="preserve">ow </w:t>
      </w:r>
      <w:r w:rsidRPr="00076FC8">
        <w:rPr>
          <w:spacing w:val="-2"/>
          <w:sz w:val="21"/>
          <w:szCs w:val="21"/>
        </w:rPr>
        <w:t>c</w:t>
      </w:r>
      <w:r w:rsidRPr="00076FC8">
        <w:rPr>
          <w:sz w:val="21"/>
          <w:szCs w:val="21"/>
        </w:rPr>
        <w:t>os</w:t>
      </w:r>
      <w:r w:rsidRPr="00076FC8">
        <w:rPr>
          <w:spacing w:val="-1"/>
          <w:sz w:val="21"/>
          <w:szCs w:val="21"/>
        </w:rPr>
        <w:t>t</w:t>
      </w:r>
      <w:r w:rsidRPr="00076FC8">
        <w:rPr>
          <w:sz w:val="21"/>
          <w:szCs w:val="21"/>
        </w:rPr>
        <w:t>s,</w:t>
      </w:r>
      <w:r w:rsidRPr="00076FC8">
        <w:rPr>
          <w:spacing w:val="13"/>
          <w:sz w:val="21"/>
          <w:szCs w:val="21"/>
        </w:rPr>
        <w:t xml:space="preserve"> </w:t>
      </w:r>
      <w:r w:rsidRPr="00076FC8">
        <w:rPr>
          <w:spacing w:val="-1"/>
          <w:sz w:val="21"/>
          <w:szCs w:val="21"/>
        </w:rPr>
        <w:t>t</w:t>
      </w:r>
      <w:r w:rsidRPr="00076FC8">
        <w:rPr>
          <w:sz w:val="21"/>
          <w:szCs w:val="21"/>
        </w:rPr>
        <w:t xml:space="preserve">o </w:t>
      </w:r>
      <w:proofErr w:type="spellStart"/>
      <w:r w:rsidRPr="00076FC8">
        <w:rPr>
          <w:spacing w:val="-10"/>
          <w:sz w:val="21"/>
          <w:szCs w:val="21"/>
        </w:rPr>
        <w:t>m</w:t>
      </w:r>
      <w:r w:rsidRPr="00076FC8">
        <w:rPr>
          <w:spacing w:val="2"/>
          <w:sz w:val="21"/>
          <w:szCs w:val="21"/>
        </w:rPr>
        <w:t>a</w:t>
      </w:r>
      <w:r w:rsidRPr="00076FC8">
        <w:rPr>
          <w:spacing w:val="5"/>
          <w:sz w:val="21"/>
          <w:szCs w:val="21"/>
        </w:rPr>
        <w:t>x</w:t>
      </w:r>
      <w:r w:rsidRPr="00076FC8">
        <w:rPr>
          <w:spacing w:val="-1"/>
          <w:sz w:val="21"/>
          <w:szCs w:val="21"/>
        </w:rPr>
        <w:t>i</w:t>
      </w:r>
      <w:r w:rsidRPr="00076FC8">
        <w:rPr>
          <w:spacing w:val="-10"/>
          <w:sz w:val="21"/>
          <w:szCs w:val="21"/>
        </w:rPr>
        <w:t>m</w:t>
      </w:r>
      <w:r w:rsidRPr="00076FC8">
        <w:rPr>
          <w:spacing w:val="-1"/>
          <w:sz w:val="21"/>
          <w:szCs w:val="21"/>
        </w:rPr>
        <w:t>i</w:t>
      </w:r>
      <w:r w:rsidRPr="00076FC8">
        <w:rPr>
          <w:sz w:val="21"/>
          <w:szCs w:val="21"/>
        </w:rPr>
        <w:t>se</w:t>
      </w:r>
      <w:proofErr w:type="spellEnd"/>
      <w:r w:rsidRPr="00076FC8">
        <w:rPr>
          <w:spacing w:val="-2"/>
          <w:sz w:val="21"/>
          <w:szCs w:val="21"/>
        </w:rPr>
        <w:t xml:space="preserve"> </w:t>
      </w:r>
      <w:r w:rsidRPr="00076FC8">
        <w:rPr>
          <w:spacing w:val="-1"/>
          <w:sz w:val="21"/>
          <w:szCs w:val="21"/>
        </w:rPr>
        <w:t>it</w:t>
      </w:r>
      <w:r w:rsidRPr="00076FC8">
        <w:rPr>
          <w:sz w:val="21"/>
          <w:szCs w:val="21"/>
        </w:rPr>
        <w:t>s p</w:t>
      </w:r>
      <w:r w:rsidRPr="00076FC8">
        <w:rPr>
          <w:spacing w:val="2"/>
          <w:sz w:val="21"/>
          <w:szCs w:val="21"/>
        </w:rPr>
        <w:t>r</w:t>
      </w:r>
      <w:r w:rsidRPr="00076FC8">
        <w:rPr>
          <w:spacing w:val="-4"/>
          <w:sz w:val="21"/>
          <w:szCs w:val="21"/>
        </w:rPr>
        <w:t>o</w:t>
      </w:r>
      <w:r w:rsidRPr="00076FC8">
        <w:rPr>
          <w:spacing w:val="-3"/>
          <w:sz w:val="21"/>
          <w:szCs w:val="21"/>
        </w:rPr>
        <w:t>f</w:t>
      </w:r>
      <w:r w:rsidRPr="00076FC8">
        <w:rPr>
          <w:spacing w:val="-1"/>
          <w:sz w:val="21"/>
          <w:szCs w:val="21"/>
        </w:rPr>
        <w:t>it</w:t>
      </w:r>
      <w:r w:rsidRPr="00076FC8">
        <w:rPr>
          <w:spacing w:val="4"/>
          <w:sz w:val="21"/>
          <w:szCs w:val="21"/>
        </w:rPr>
        <w:t>s</w:t>
      </w:r>
      <w:r w:rsidRPr="00076FC8">
        <w:rPr>
          <w:sz w:val="21"/>
          <w:szCs w:val="21"/>
        </w:rPr>
        <w:t>,</w:t>
      </w:r>
      <w:r w:rsidRPr="00076FC8">
        <w:rPr>
          <w:spacing w:val="-4"/>
          <w:sz w:val="21"/>
          <w:szCs w:val="21"/>
        </w:rPr>
        <w:t xml:space="preserve"> </w:t>
      </w:r>
      <w:r w:rsidRPr="00076FC8">
        <w:rPr>
          <w:spacing w:val="-1"/>
          <w:sz w:val="21"/>
          <w:szCs w:val="21"/>
        </w:rPr>
        <w:t>i</w:t>
      </w:r>
      <w:r w:rsidRPr="00076FC8">
        <w:rPr>
          <w:sz w:val="21"/>
          <w:szCs w:val="21"/>
        </w:rPr>
        <w:t>t</w:t>
      </w:r>
      <w:r w:rsidRPr="00076FC8">
        <w:rPr>
          <w:spacing w:val="-1"/>
          <w:sz w:val="21"/>
          <w:szCs w:val="21"/>
        </w:rPr>
        <w:t xml:space="preserve"> </w:t>
      </w:r>
      <w:r w:rsidRPr="00076FC8">
        <w:rPr>
          <w:spacing w:val="4"/>
          <w:sz w:val="21"/>
          <w:szCs w:val="21"/>
        </w:rPr>
        <w:t>i</w:t>
      </w:r>
      <w:r w:rsidRPr="00076FC8">
        <w:rPr>
          <w:sz w:val="21"/>
          <w:szCs w:val="21"/>
        </w:rPr>
        <w:t>s</w:t>
      </w:r>
      <w:r w:rsidRPr="00076FC8">
        <w:rPr>
          <w:spacing w:val="-5"/>
          <w:sz w:val="21"/>
          <w:szCs w:val="21"/>
        </w:rPr>
        <w:t xml:space="preserve"> </w:t>
      </w:r>
      <w:r w:rsidRPr="00076FC8">
        <w:rPr>
          <w:sz w:val="21"/>
          <w:szCs w:val="21"/>
        </w:rPr>
        <w:t>s</w:t>
      </w:r>
      <w:r w:rsidRPr="00076FC8">
        <w:rPr>
          <w:spacing w:val="2"/>
          <w:sz w:val="21"/>
          <w:szCs w:val="21"/>
        </w:rPr>
        <w:t>a</w:t>
      </w:r>
      <w:r w:rsidRPr="00076FC8">
        <w:rPr>
          <w:spacing w:val="4"/>
          <w:sz w:val="21"/>
          <w:szCs w:val="21"/>
        </w:rPr>
        <w:t>i</w:t>
      </w:r>
      <w:r w:rsidRPr="00076FC8">
        <w:rPr>
          <w:sz w:val="21"/>
          <w:szCs w:val="21"/>
        </w:rPr>
        <w:t>d</w:t>
      </w:r>
      <w:r w:rsidRPr="00076FC8">
        <w:rPr>
          <w:spacing w:val="-4"/>
          <w:sz w:val="21"/>
          <w:szCs w:val="21"/>
        </w:rPr>
        <w:t xml:space="preserve"> </w:t>
      </w:r>
      <w:r w:rsidRPr="00076FC8">
        <w:rPr>
          <w:spacing w:val="-1"/>
          <w:sz w:val="21"/>
          <w:szCs w:val="21"/>
        </w:rPr>
        <w:t>i</w:t>
      </w:r>
      <w:r w:rsidRPr="00076FC8">
        <w:rPr>
          <w:sz w:val="21"/>
          <w:szCs w:val="21"/>
        </w:rPr>
        <w:t>n</w:t>
      </w:r>
      <w:r w:rsidRPr="00076FC8">
        <w:rPr>
          <w:spacing w:val="-9"/>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3"/>
          <w:sz w:val="21"/>
          <w:szCs w:val="21"/>
        </w:rPr>
        <w:t>f</w:t>
      </w:r>
      <w:r w:rsidRPr="00076FC8">
        <w:rPr>
          <w:spacing w:val="4"/>
          <w:sz w:val="21"/>
          <w:szCs w:val="21"/>
        </w:rPr>
        <w:t>i</w:t>
      </w:r>
      <w:r w:rsidRPr="00076FC8">
        <w:rPr>
          <w:spacing w:val="-4"/>
          <w:sz w:val="21"/>
          <w:szCs w:val="21"/>
        </w:rPr>
        <w:t>n</w:t>
      </w:r>
      <w:r w:rsidRPr="00076FC8">
        <w:rPr>
          <w:spacing w:val="2"/>
          <w:sz w:val="21"/>
          <w:szCs w:val="21"/>
        </w:rPr>
        <w:t>a</w:t>
      </w:r>
      <w:r w:rsidRPr="00076FC8">
        <w:rPr>
          <w:spacing w:val="-4"/>
          <w:sz w:val="21"/>
          <w:szCs w:val="21"/>
        </w:rPr>
        <w:t>n</w:t>
      </w:r>
      <w:r w:rsidRPr="00076FC8">
        <w:rPr>
          <w:spacing w:val="-2"/>
          <w:sz w:val="21"/>
          <w:szCs w:val="21"/>
        </w:rPr>
        <w:t>c</w:t>
      </w:r>
      <w:r w:rsidRPr="00076FC8">
        <w:rPr>
          <w:spacing w:val="-1"/>
          <w:sz w:val="21"/>
          <w:szCs w:val="21"/>
        </w:rPr>
        <w:t>i</w:t>
      </w:r>
      <w:r w:rsidRPr="00076FC8">
        <w:rPr>
          <w:spacing w:val="7"/>
          <w:sz w:val="21"/>
          <w:szCs w:val="21"/>
        </w:rPr>
        <w:t>a</w:t>
      </w:r>
      <w:r w:rsidRPr="00076FC8">
        <w:rPr>
          <w:sz w:val="21"/>
          <w:szCs w:val="21"/>
        </w:rPr>
        <w:t>l</w:t>
      </w:r>
      <w:r w:rsidRPr="00076FC8">
        <w:rPr>
          <w:spacing w:val="-5"/>
          <w:sz w:val="21"/>
          <w:szCs w:val="21"/>
        </w:rPr>
        <w:t xml:space="preserve"> </w:t>
      </w:r>
      <w:r w:rsidRPr="00076FC8">
        <w:rPr>
          <w:spacing w:val="-10"/>
          <w:sz w:val="21"/>
          <w:szCs w:val="21"/>
        </w:rPr>
        <w:t>m</w:t>
      </w:r>
      <w:r w:rsidRPr="00076FC8">
        <w:rPr>
          <w:spacing w:val="2"/>
          <w:sz w:val="21"/>
          <w:szCs w:val="21"/>
        </w:rPr>
        <w:t>a</w:t>
      </w:r>
      <w:r w:rsidRPr="00076FC8">
        <w:rPr>
          <w:spacing w:val="-4"/>
          <w:sz w:val="21"/>
          <w:szCs w:val="21"/>
        </w:rPr>
        <w:t>n</w:t>
      </w:r>
      <w:r w:rsidRPr="00076FC8">
        <w:rPr>
          <w:spacing w:val="7"/>
          <w:sz w:val="21"/>
          <w:szCs w:val="21"/>
        </w:rPr>
        <w:t>a</w:t>
      </w:r>
      <w:r w:rsidRPr="00076FC8">
        <w:rPr>
          <w:spacing w:val="-4"/>
          <w:sz w:val="21"/>
          <w:szCs w:val="21"/>
        </w:rPr>
        <w:t>g</w:t>
      </w:r>
      <w:r w:rsidRPr="00076FC8">
        <w:rPr>
          <w:spacing w:val="-2"/>
          <w:sz w:val="21"/>
          <w:szCs w:val="21"/>
        </w:rPr>
        <w:t>e</w:t>
      </w:r>
      <w:r w:rsidRPr="00076FC8">
        <w:rPr>
          <w:spacing w:val="-10"/>
          <w:sz w:val="21"/>
          <w:szCs w:val="21"/>
        </w:rPr>
        <w:t>m</w:t>
      </w:r>
      <w:r w:rsidRPr="00076FC8">
        <w:rPr>
          <w:spacing w:val="-2"/>
          <w:sz w:val="21"/>
          <w:szCs w:val="21"/>
        </w:rPr>
        <w:t>e</w:t>
      </w:r>
      <w:r w:rsidRPr="00076FC8">
        <w:rPr>
          <w:sz w:val="21"/>
          <w:szCs w:val="21"/>
        </w:rPr>
        <w:t>nt</w:t>
      </w:r>
      <w:r w:rsidRPr="00076FC8">
        <w:rPr>
          <w:spacing w:val="-1"/>
          <w:sz w:val="21"/>
          <w:szCs w:val="21"/>
        </w:rPr>
        <w:t xml:space="preserve"> t</w:t>
      </w:r>
      <w:r w:rsidRPr="00076FC8">
        <w:rPr>
          <w:spacing w:val="-4"/>
          <w:sz w:val="21"/>
          <w:szCs w:val="21"/>
        </w:rPr>
        <w:t>h</w:t>
      </w:r>
      <w:r w:rsidRPr="00076FC8">
        <w:rPr>
          <w:spacing w:val="2"/>
          <w:sz w:val="21"/>
          <w:szCs w:val="21"/>
        </w:rPr>
        <w:t>a</w:t>
      </w:r>
      <w:r w:rsidRPr="00076FC8">
        <w:rPr>
          <w:sz w:val="21"/>
          <w:szCs w:val="21"/>
        </w:rPr>
        <w:t>t</w:t>
      </w:r>
      <w:r w:rsidRPr="00076FC8">
        <w:rPr>
          <w:spacing w:val="-1"/>
          <w:sz w:val="21"/>
          <w:szCs w:val="21"/>
        </w:rPr>
        <w:t xml:space="preserve"> t</w:t>
      </w:r>
      <w:r w:rsidRPr="00076FC8">
        <w:rPr>
          <w:spacing w:val="-4"/>
          <w:sz w:val="21"/>
          <w:szCs w:val="21"/>
        </w:rPr>
        <w:t>h</w:t>
      </w:r>
      <w:r w:rsidRPr="00076FC8">
        <w:rPr>
          <w:sz w:val="21"/>
          <w:szCs w:val="21"/>
        </w:rPr>
        <w:t>e</w:t>
      </w:r>
      <w:r w:rsidRPr="00076FC8">
        <w:rPr>
          <w:spacing w:val="3"/>
          <w:sz w:val="21"/>
          <w:szCs w:val="21"/>
        </w:rPr>
        <w:t xml:space="preserve"> </w:t>
      </w:r>
      <w:r w:rsidRPr="00076FC8">
        <w:rPr>
          <w:sz w:val="21"/>
          <w:szCs w:val="21"/>
        </w:rPr>
        <w:t>b</w:t>
      </w:r>
      <w:r w:rsidRPr="00076FC8">
        <w:rPr>
          <w:spacing w:val="-4"/>
          <w:sz w:val="21"/>
          <w:szCs w:val="21"/>
        </w:rPr>
        <w:t>u</w:t>
      </w:r>
      <w:r w:rsidRPr="00076FC8">
        <w:rPr>
          <w:sz w:val="21"/>
          <w:szCs w:val="21"/>
        </w:rPr>
        <w:t>s</w:t>
      </w:r>
      <w:r w:rsidRPr="00076FC8">
        <w:rPr>
          <w:spacing w:val="-1"/>
          <w:sz w:val="21"/>
          <w:szCs w:val="21"/>
        </w:rPr>
        <w:t>i</w:t>
      </w:r>
      <w:r w:rsidRPr="00076FC8">
        <w:rPr>
          <w:spacing w:val="-4"/>
          <w:sz w:val="21"/>
          <w:szCs w:val="21"/>
        </w:rPr>
        <w:t>n</w:t>
      </w:r>
      <w:r w:rsidRPr="00076FC8">
        <w:rPr>
          <w:spacing w:val="2"/>
          <w:sz w:val="21"/>
          <w:szCs w:val="21"/>
        </w:rPr>
        <w:t>e</w:t>
      </w:r>
      <w:r w:rsidRPr="00076FC8">
        <w:rPr>
          <w:sz w:val="21"/>
          <w:szCs w:val="21"/>
        </w:rPr>
        <w:t>ss</w:t>
      </w:r>
      <w:r w:rsidRPr="00076FC8">
        <w:rPr>
          <w:spacing w:val="-5"/>
          <w:sz w:val="21"/>
          <w:szCs w:val="21"/>
        </w:rPr>
        <w:t xml:space="preserve"> </w:t>
      </w:r>
      <w:r w:rsidRPr="00076FC8">
        <w:rPr>
          <w:spacing w:val="-4"/>
          <w:sz w:val="21"/>
          <w:szCs w:val="21"/>
        </w:rPr>
        <w:t>h</w:t>
      </w:r>
      <w:r w:rsidRPr="00076FC8">
        <w:rPr>
          <w:spacing w:val="7"/>
          <w:sz w:val="21"/>
          <w:szCs w:val="21"/>
        </w:rPr>
        <w:t>a</w:t>
      </w:r>
      <w:r w:rsidRPr="00076FC8">
        <w:rPr>
          <w:sz w:val="21"/>
          <w:szCs w:val="21"/>
        </w:rPr>
        <w:t xml:space="preserve">s </w:t>
      </w:r>
      <w:r w:rsidRPr="00076FC8">
        <w:rPr>
          <w:spacing w:val="-4"/>
          <w:sz w:val="21"/>
          <w:szCs w:val="21"/>
        </w:rPr>
        <w:t>u</w:t>
      </w:r>
      <w:r w:rsidRPr="00076FC8">
        <w:rPr>
          <w:sz w:val="21"/>
          <w:szCs w:val="21"/>
        </w:rPr>
        <w:t>s</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3"/>
          <w:sz w:val="21"/>
          <w:szCs w:val="21"/>
        </w:rPr>
        <w:t>f</w:t>
      </w:r>
      <w:r w:rsidRPr="00076FC8">
        <w:rPr>
          <w:spacing w:val="-1"/>
          <w:sz w:val="21"/>
          <w:szCs w:val="21"/>
        </w:rPr>
        <w:t>i</w:t>
      </w:r>
      <w:r w:rsidRPr="00076FC8">
        <w:rPr>
          <w:spacing w:val="-4"/>
          <w:sz w:val="21"/>
          <w:szCs w:val="21"/>
        </w:rPr>
        <w:t>n</w:t>
      </w:r>
      <w:r w:rsidRPr="00076FC8">
        <w:rPr>
          <w:spacing w:val="2"/>
          <w:sz w:val="21"/>
          <w:szCs w:val="21"/>
        </w:rPr>
        <w:t>a</w:t>
      </w:r>
      <w:r w:rsidRPr="00076FC8">
        <w:rPr>
          <w:sz w:val="21"/>
          <w:szCs w:val="21"/>
        </w:rPr>
        <w:t>n</w:t>
      </w:r>
      <w:r w:rsidRPr="00076FC8">
        <w:rPr>
          <w:spacing w:val="-2"/>
          <w:sz w:val="21"/>
          <w:szCs w:val="21"/>
        </w:rPr>
        <w:t>c</w:t>
      </w:r>
      <w:r w:rsidRPr="00076FC8">
        <w:rPr>
          <w:spacing w:val="-1"/>
          <w:sz w:val="21"/>
          <w:szCs w:val="21"/>
        </w:rPr>
        <w:t>i</w:t>
      </w:r>
      <w:r w:rsidRPr="00076FC8">
        <w:rPr>
          <w:spacing w:val="2"/>
          <w:sz w:val="21"/>
          <w:szCs w:val="21"/>
        </w:rPr>
        <w:t>a</w:t>
      </w:r>
      <w:r w:rsidRPr="00076FC8">
        <w:rPr>
          <w:sz w:val="21"/>
          <w:szCs w:val="21"/>
        </w:rPr>
        <w:t>l</w:t>
      </w:r>
      <w:r w:rsidRPr="00076FC8">
        <w:rPr>
          <w:spacing w:val="4"/>
          <w:sz w:val="21"/>
          <w:szCs w:val="21"/>
        </w:rPr>
        <w:t xml:space="preserve"> </w:t>
      </w:r>
      <w:r w:rsidRPr="00076FC8">
        <w:rPr>
          <w:spacing w:val="-1"/>
          <w:sz w:val="21"/>
          <w:szCs w:val="21"/>
        </w:rPr>
        <w:t>l</w:t>
      </w:r>
      <w:r w:rsidRPr="00076FC8">
        <w:rPr>
          <w:spacing w:val="-8"/>
          <w:sz w:val="21"/>
          <w:szCs w:val="21"/>
        </w:rPr>
        <w:t>e</w:t>
      </w:r>
      <w:r w:rsidRPr="00076FC8">
        <w:rPr>
          <w:spacing w:val="-4"/>
          <w:sz w:val="21"/>
          <w:szCs w:val="21"/>
        </w:rPr>
        <w:t>v</w:t>
      </w:r>
      <w:r w:rsidRPr="00076FC8">
        <w:rPr>
          <w:spacing w:val="-2"/>
          <w:sz w:val="21"/>
          <w:szCs w:val="21"/>
        </w:rPr>
        <w:t>e</w:t>
      </w:r>
      <w:r w:rsidRPr="00076FC8">
        <w:rPr>
          <w:spacing w:val="2"/>
          <w:sz w:val="21"/>
          <w:szCs w:val="21"/>
        </w:rPr>
        <w:t>r</w:t>
      </w:r>
      <w:r w:rsidRPr="00076FC8">
        <w:rPr>
          <w:spacing w:val="7"/>
          <w:sz w:val="21"/>
          <w:szCs w:val="21"/>
        </w:rPr>
        <w:t>a</w:t>
      </w:r>
      <w:r w:rsidRPr="00076FC8">
        <w:rPr>
          <w:spacing w:val="-4"/>
          <w:sz w:val="21"/>
          <w:szCs w:val="21"/>
        </w:rPr>
        <w:t>g</w:t>
      </w:r>
      <w:r w:rsidRPr="00076FC8">
        <w:rPr>
          <w:spacing w:val="-2"/>
          <w:sz w:val="21"/>
          <w:szCs w:val="21"/>
        </w:rPr>
        <w:t>e</w:t>
      </w:r>
      <w:r w:rsidRPr="00076FC8">
        <w:rPr>
          <w:sz w:val="21"/>
          <w:szCs w:val="21"/>
        </w:rPr>
        <w:t xml:space="preserve">. </w:t>
      </w:r>
      <w:r w:rsidRPr="00076FC8">
        <w:rPr>
          <w:spacing w:val="-2"/>
          <w:sz w:val="21"/>
          <w:szCs w:val="21"/>
        </w:rPr>
        <w:t>S</w:t>
      </w:r>
      <w:r w:rsidRPr="00076FC8">
        <w:rPr>
          <w:spacing w:val="-1"/>
          <w:sz w:val="21"/>
          <w:szCs w:val="21"/>
        </w:rPr>
        <w:t>i</w:t>
      </w:r>
      <w:r w:rsidRPr="00076FC8">
        <w:rPr>
          <w:sz w:val="21"/>
          <w:szCs w:val="21"/>
        </w:rPr>
        <w:t>n</w:t>
      </w:r>
      <w:r w:rsidRPr="00076FC8">
        <w:rPr>
          <w:spacing w:val="-2"/>
          <w:sz w:val="21"/>
          <w:szCs w:val="21"/>
        </w:rPr>
        <w:t>c</w:t>
      </w:r>
      <w:r w:rsidRPr="00076FC8">
        <w:rPr>
          <w:sz w:val="21"/>
          <w:szCs w:val="21"/>
        </w:rPr>
        <w:t>e</w:t>
      </w:r>
      <w:r w:rsidRPr="00076FC8">
        <w:rPr>
          <w:spacing w:val="22"/>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7"/>
          <w:sz w:val="21"/>
          <w:szCs w:val="21"/>
        </w:rPr>
        <w:t xml:space="preserve"> </w:t>
      </w:r>
      <w:r w:rsidRPr="00076FC8">
        <w:rPr>
          <w:spacing w:val="-1"/>
          <w:sz w:val="21"/>
          <w:szCs w:val="21"/>
        </w:rPr>
        <w:t>l</w:t>
      </w:r>
      <w:r w:rsidRPr="00076FC8">
        <w:rPr>
          <w:spacing w:val="2"/>
          <w:sz w:val="21"/>
          <w:szCs w:val="21"/>
        </w:rPr>
        <w:t>ea</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24"/>
          <w:sz w:val="21"/>
          <w:szCs w:val="21"/>
        </w:rPr>
        <w:t xml:space="preserve"> </w:t>
      </w:r>
      <w:r w:rsidRPr="00076FC8">
        <w:rPr>
          <w:spacing w:val="-2"/>
          <w:sz w:val="21"/>
          <w:szCs w:val="21"/>
        </w:rPr>
        <w:t>c</w:t>
      </w:r>
      <w:r w:rsidRPr="00076FC8">
        <w:rPr>
          <w:spacing w:val="-4"/>
          <w:sz w:val="21"/>
          <w:szCs w:val="21"/>
        </w:rPr>
        <w:t>o</w:t>
      </w:r>
      <w:r w:rsidRPr="00076FC8">
        <w:rPr>
          <w:spacing w:val="-5"/>
          <w:sz w:val="21"/>
          <w:szCs w:val="21"/>
        </w:rPr>
        <w:t>m</w:t>
      </w:r>
      <w:r w:rsidRPr="00076FC8">
        <w:rPr>
          <w:spacing w:val="-4"/>
          <w:sz w:val="21"/>
          <w:szCs w:val="21"/>
        </w:rPr>
        <w:t>p</w:t>
      </w:r>
      <w:r w:rsidRPr="00076FC8">
        <w:rPr>
          <w:spacing w:val="2"/>
          <w:sz w:val="21"/>
          <w:szCs w:val="21"/>
        </w:rPr>
        <w:t>a</w:t>
      </w:r>
      <w:r w:rsidRPr="00076FC8">
        <w:rPr>
          <w:spacing w:val="-4"/>
          <w:sz w:val="21"/>
          <w:szCs w:val="21"/>
        </w:rPr>
        <w:t>n</w:t>
      </w:r>
      <w:r w:rsidRPr="00076FC8">
        <w:rPr>
          <w:spacing w:val="-1"/>
          <w:sz w:val="21"/>
          <w:szCs w:val="21"/>
        </w:rPr>
        <w:t>i</w:t>
      </w:r>
      <w:r w:rsidRPr="00076FC8">
        <w:rPr>
          <w:spacing w:val="2"/>
          <w:sz w:val="21"/>
          <w:szCs w:val="21"/>
        </w:rPr>
        <w:t>e</w:t>
      </w:r>
      <w:r w:rsidRPr="00076FC8">
        <w:rPr>
          <w:sz w:val="21"/>
          <w:szCs w:val="21"/>
        </w:rPr>
        <w:t>s</w:t>
      </w:r>
      <w:r w:rsidRPr="00076FC8">
        <w:rPr>
          <w:spacing w:val="29"/>
          <w:sz w:val="21"/>
          <w:szCs w:val="21"/>
        </w:rPr>
        <w:t xml:space="preserve"> </w:t>
      </w:r>
      <w:r w:rsidRPr="00076FC8">
        <w:rPr>
          <w:spacing w:val="2"/>
          <w:sz w:val="21"/>
          <w:szCs w:val="21"/>
        </w:rPr>
        <w:t>(</w:t>
      </w:r>
      <w:r w:rsidRPr="00076FC8">
        <w:rPr>
          <w:spacing w:val="4"/>
          <w:sz w:val="21"/>
          <w:szCs w:val="21"/>
        </w:rPr>
        <w:t>i</w:t>
      </w:r>
      <w:r w:rsidRPr="00076FC8">
        <w:rPr>
          <w:sz w:val="21"/>
          <w:szCs w:val="21"/>
        </w:rPr>
        <w:t>.</w:t>
      </w:r>
      <w:r w:rsidRPr="00076FC8">
        <w:rPr>
          <w:spacing w:val="-2"/>
          <w:sz w:val="21"/>
          <w:szCs w:val="21"/>
        </w:rPr>
        <w:t>e</w:t>
      </w:r>
      <w:r w:rsidRPr="00076FC8">
        <w:rPr>
          <w:sz w:val="21"/>
          <w:szCs w:val="21"/>
        </w:rPr>
        <w:t>.</w:t>
      </w:r>
      <w:r w:rsidRPr="00076FC8">
        <w:rPr>
          <w:spacing w:val="24"/>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7"/>
          <w:sz w:val="21"/>
          <w:szCs w:val="21"/>
        </w:rPr>
        <w:t xml:space="preserve"> </w:t>
      </w:r>
      <w:r w:rsidRPr="00076FC8">
        <w:rPr>
          <w:spacing w:val="-1"/>
          <w:sz w:val="21"/>
          <w:szCs w:val="21"/>
        </w:rPr>
        <w:t>l</w:t>
      </w:r>
      <w:r w:rsidRPr="00076FC8">
        <w:rPr>
          <w:spacing w:val="2"/>
          <w:sz w:val="21"/>
          <w:szCs w:val="21"/>
        </w:rPr>
        <w:t>e</w:t>
      </w:r>
      <w:r w:rsidRPr="00076FC8">
        <w:rPr>
          <w:sz w:val="21"/>
          <w:szCs w:val="21"/>
        </w:rPr>
        <w:t>ss</w:t>
      </w:r>
      <w:r w:rsidRPr="00076FC8">
        <w:rPr>
          <w:spacing w:val="-4"/>
          <w:sz w:val="21"/>
          <w:szCs w:val="21"/>
        </w:rPr>
        <w:t>o</w:t>
      </w:r>
      <w:r w:rsidRPr="00076FC8">
        <w:rPr>
          <w:spacing w:val="7"/>
          <w:sz w:val="21"/>
          <w:szCs w:val="21"/>
        </w:rPr>
        <w:t>r</w:t>
      </w:r>
      <w:r w:rsidRPr="00076FC8">
        <w:rPr>
          <w:sz w:val="21"/>
          <w:szCs w:val="21"/>
        </w:rPr>
        <w:t>s)</w:t>
      </w:r>
      <w:r w:rsidRPr="00076FC8">
        <w:rPr>
          <w:spacing w:val="26"/>
          <w:sz w:val="21"/>
          <w:szCs w:val="21"/>
        </w:rPr>
        <w:t xml:space="preserve"> </w:t>
      </w:r>
      <w:r w:rsidRPr="00076FC8">
        <w:rPr>
          <w:spacing w:val="-4"/>
          <w:sz w:val="21"/>
          <w:szCs w:val="21"/>
        </w:rPr>
        <w:t>u</w:t>
      </w:r>
      <w:r w:rsidRPr="00076FC8">
        <w:rPr>
          <w:spacing w:val="4"/>
          <w:sz w:val="21"/>
          <w:szCs w:val="21"/>
        </w:rPr>
        <w:t>s</w:t>
      </w:r>
      <w:r w:rsidRPr="00076FC8">
        <w:rPr>
          <w:sz w:val="21"/>
          <w:szCs w:val="21"/>
        </w:rPr>
        <w:t>e</w:t>
      </w:r>
      <w:r w:rsidRPr="00076FC8">
        <w:rPr>
          <w:spacing w:val="27"/>
          <w:sz w:val="21"/>
          <w:szCs w:val="21"/>
        </w:rPr>
        <w:t xml:space="preserve"> </w:t>
      </w:r>
      <w:r w:rsidRPr="00076FC8">
        <w:rPr>
          <w:sz w:val="21"/>
          <w:szCs w:val="21"/>
        </w:rPr>
        <w:t>bo</w:t>
      </w:r>
      <w:r w:rsidRPr="00076FC8">
        <w:rPr>
          <w:spacing w:val="2"/>
          <w:sz w:val="21"/>
          <w:szCs w:val="21"/>
        </w:rPr>
        <w:t>rr</w:t>
      </w:r>
      <w:r w:rsidRPr="00076FC8">
        <w:rPr>
          <w:spacing w:val="-4"/>
          <w:sz w:val="21"/>
          <w:szCs w:val="21"/>
        </w:rPr>
        <w:t>o</w:t>
      </w:r>
      <w:r w:rsidRPr="00076FC8">
        <w:rPr>
          <w:spacing w:val="-3"/>
          <w:sz w:val="21"/>
          <w:szCs w:val="21"/>
        </w:rPr>
        <w:t>w</w:t>
      </w:r>
      <w:r w:rsidRPr="00076FC8">
        <w:rPr>
          <w:spacing w:val="2"/>
          <w:sz w:val="21"/>
          <w:szCs w:val="21"/>
        </w:rPr>
        <w:t>e</w:t>
      </w:r>
      <w:r w:rsidRPr="00076FC8">
        <w:rPr>
          <w:sz w:val="21"/>
          <w:szCs w:val="21"/>
        </w:rPr>
        <w:t>d</w:t>
      </w:r>
      <w:r w:rsidRPr="00076FC8">
        <w:rPr>
          <w:spacing w:val="20"/>
          <w:sz w:val="21"/>
          <w:szCs w:val="21"/>
        </w:rPr>
        <w:t xml:space="preserve"> </w:t>
      </w:r>
      <w:r w:rsidRPr="00076FC8">
        <w:rPr>
          <w:spacing w:val="-3"/>
          <w:sz w:val="21"/>
          <w:szCs w:val="21"/>
        </w:rPr>
        <w:t>f</w:t>
      </w:r>
      <w:r w:rsidRPr="00076FC8">
        <w:rPr>
          <w:sz w:val="21"/>
          <w:szCs w:val="21"/>
        </w:rPr>
        <w:t>u</w:t>
      </w:r>
      <w:r w:rsidRPr="00076FC8">
        <w:rPr>
          <w:spacing w:val="-4"/>
          <w:sz w:val="21"/>
          <w:szCs w:val="21"/>
        </w:rPr>
        <w:t>nd</w:t>
      </w:r>
      <w:r w:rsidRPr="00076FC8">
        <w:rPr>
          <w:sz w:val="21"/>
          <w:szCs w:val="21"/>
        </w:rPr>
        <w:t>s</w:t>
      </w:r>
      <w:r w:rsidRPr="00076FC8">
        <w:rPr>
          <w:spacing w:val="29"/>
          <w:sz w:val="21"/>
          <w:szCs w:val="21"/>
        </w:rPr>
        <w:t xml:space="preserve"> </w:t>
      </w:r>
      <w:r w:rsidRPr="00076FC8">
        <w:rPr>
          <w:spacing w:val="4"/>
          <w:sz w:val="21"/>
          <w:szCs w:val="21"/>
        </w:rPr>
        <w:t>t</w:t>
      </w:r>
      <w:r w:rsidRPr="00076FC8">
        <w:rPr>
          <w:sz w:val="21"/>
          <w:szCs w:val="21"/>
        </w:rPr>
        <w:t>o</w:t>
      </w:r>
      <w:r w:rsidRPr="00076FC8">
        <w:rPr>
          <w:spacing w:val="20"/>
          <w:sz w:val="21"/>
          <w:szCs w:val="21"/>
        </w:rPr>
        <w:t xml:space="preserve"> </w:t>
      </w:r>
      <w:r w:rsidRPr="00076FC8">
        <w:rPr>
          <w:spacing w:val="-3"/>
          <w:sz w:val="21"/>
          <w:szCs w:val="21"/>
        </w:rPr>
        <w:t>f</w:t>
      </w:r>
      <w:r w:rsidRPr="00076FC8">
        <w:rPr>
          <w:spacing w:val="-1"/>
          <w:sz w:val="21"/>
          <w:szCs w:val="21"/>
        </w:rPr>
        <w:t>i</w:t>
      </w:r>
      <w:r w:rsidRPr="00076FC8">
        <w:rPr>
          <w:sz w:val="21"/>
          <w:szCs w:val="21"/>
        </w:rPr>
        <w:t>n</w:t>
      </w:r>
      <w:r w:rsidRPr="00076FC8">
        <w:rPr>
          <w:spacing w:val="2"/>
          <w:sz w:val="21"/>
          <w:szCs w:val="21"/>
        </w:rPr>
        <w:t>a</w:t>
      </w:r>
      <w:r w:rsidRPr="00076FC8">
        <w:rPr>
          <w:spacing w:val="-4"/>
          <w:sz w:val="21"/>
          <w:szCs w:val="21"/>
        </w:rPr>
        <w:t>n</w:t>
      </w:r>
      <w:r w:rsidRPr="00076FC8">
        <w:rPr>
          <w:spacing w:val="-2"/>
          <w:sz w:val="21"/>
          <w:szCs w:val="21"/>
        </w:rPr>
        <w:t>c</w:t>
      </w:r>
      <w:r w:rsidRPr="00076FC8">
        <w:rPr>
          <w:sz w:val="21"/>
          <w:szCs w:val="21"/>
        </w:rPr>
        <w:t>e</w:t>
      </w:r>
      <w:r w:rsidRPr="00076FC8">
        <w:rPr>
          <w:spacing w:val="32"/>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pacing w:val="4"/>
          <w:sz w:val="21"/>
          <w:szCs w:val="21"/>
        </w:rPr>
        <w:t>i</w:t>
      </w:r>
      <w:r w:rsidRPr="00076FC8">
        <w:rPr>
          <w:sz w:val="21"/>
          <w:szCs w:val="21"/>
        </w:rPr>
        <w:t>r</w:t>
      </w:r>
      <w:r w:rsidRPr="00076FC8">
        <w:rPr>
          <w:spacing w:val="26"/>
          <w:sz w:val="21"/>
          <w:szCs w:val="21"/>
        </w:rPr>
        <w:t xml:space="preserve"> </w:t>
      </w:r>
      <w:r w:rsidRPr="00076FC8">
        <w:rPr>
          <w:spacing w:val="-1"/>
          <w:sz w:val="21"/>
          <w:szCs w:val="21"/>
        </w:rPr>
        <w:t>l</w:t>
      </w:r>
      <w:r w:rsidRPr="00076FC8">
        <w:rPr>
          <w:spacing w:val="2"/>
          <w:sz w:val="21"/>
          <w:szCs w:val="21"/>
        </w:rPr>
        <w:t>ea</w:t>
      </w:r>
      <w:r w:rsidRPr="00076FC8">
        <w:rPr>
          <w:sz w:val="21"/>
          <w:szCs w:val="21"/>
        </w:rPr>
        <w:t>s</w:t>
      </w:r>
      <w:r w:rsidRPr="00076FC8">
        <w:rPr>
          <w:spacing w:val="-1"/>
          <w:sz w:val="21"/>
          <w:szCs w:val="21"/>
        </w:rPr>
        <w:t>i</w:t>
      </w:r>
      <w:r w:rsidRPr="00076FC8">
        <w:rPr>
          <w:spacing w:val="-4"/>
          <w:sz w:val="21"/>
          <w:szCs w:val="21"/>
        </w:rPr>
        <w:t>n</w:t>
      </w:r>
      <w:r w:rsidRPr="00076FC8">
        <w:rPr>
          <w:sz w:val="21"/>
          <w:szCs w:val="21"/>
        </w:rPr>
        <w:t>g</w:t>
      </w:r>
      <w:r w:rsidRPr="00076FC8">
        <w:rPr>
          <w:spacing w:val="30"/>
          <w:sz w:val="21"/>
          <w:szCs w:val="21"/>
        </w:rPr>
        <w:t xml:space="preserve"> </w:t>
      </w:r>
      <w:r w:rsidRPr="00076FC8">
        <w:rPr>
          <w:spacing w:val="2"/>
          <w:sz w:val="21"/>
          <w:szCs w:val="21"/>
        </w:rPr>
        <w:t>a</w:t>
      </w:r>
      <w:r w:rsidRPr="00076FC8">
        <w:rPr>
          <w:spacing w:val="-2"/>
          <w:sz w:val="21"/>
          <w:szCs w:val="21"/>
        </w:rPr>
        <w:t>c</w:t>
      </w:r>
      <w:r w:rsidRPr="00076FC8">
        <w:rPr>
          <w:spacing w:val="-1"/>
          <w:sz w:val="21"/>
          <w:szCs w:val="21"/>
        </w:rPr>
        <w:t>t</w:t>
      </w:r>
      <w:r w:rsidRPr="00076FC8">
        <w:rPr>
          <w:spacing w:val="4"/>
          <w:sz w:val="21"/>
          <w:szCs w:val="21"/>
        </w:rPr>
        <w:t>i</w:t>
      </w:r>
      <w:r w:rsidRPr="00076FC8">
        <w:rPr>
          <w:spacing w:val="-4"/>
          <w:sz w:val="21"/>
          <w:szCs w:val="21"/>
        </w:rPr>
        <w:t>v</w:t>
      </w:r>
      <w:r w:rsidRPr="00076FC8">
        <w:rPr>
          <w:spacing w:val="-1"/>
          <w:sz w:val="21"/>
          <w:szCs w:val="21"/>
        </w:rPr>
        <w:t>it</w:t>
      </w:r>
      <w:r w:rsidRPr="00076FC8">
        <w:rPr>
          <w:spacing w:val="4"/>
          <w:sz w:val="21"/>
          <w:szCs w:val="21"/>
        </w:rPr>
        <w:t>i</w:t>
      </w:r>
      <w:r w:rsidRPr="00076FC8">
        <w:rPr>
          <w:spacing w:val="-6"/>
          <w:sz w:val="21"/>
          <w:szCs w:val="21"/>
        </w:rPr>
        <w:t>e</w:t>
      </w:r>
      <w:r w:rsidRPr="00076FC8">
        <w:rPr>
          <w:sz w:val="21"/>
          <w:szCs w:val="21"/>
        </w:rPr>
        <w:t>s, s</w:t>
      </w:r>
      <w:r w:rsidRPr="00076FC8">
        <w:rPr>
          <w:spacing w:val="-4"/>
          <w:sz w:val="21"/>
          <w:szCs w:val="21"/>
        </w:rPr>
        <w:t>u</w:t>
      </w:r>
      <w:r w:rsidRPr="00076FC8">
        <w:rPr>
          <w:spacing w:val="2"/>
          <w:sz w:val="21"/>
          <w:szCs w:val="21"/>
        </w:rPr>
        <w:t>c</w:t>
      </w:r>
      <w:r w:rsidRPr="00076FC8">
        <w:rPr>
          <w:sz w:val="21"/>
          <w:szCs w:val="21"/>
        </w:rPr>
        <w:t>h</w:t>
      </w:r>
      <w:r w:rsidRPr="00076FC8">
        <w:rPr>
          <w:spacing w:val="5"/>
          <w:sz w:val="21"/>
          <w:szCs w:val="21"/>
        </w:rPr>
        <w:t xml:space="preserve"> </w:t>
      </w:r>
      <w:r w:rsidRPr="00076FC8">
        <w:rPr>
          <w:spacing w:val="-1"/>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z w:val="21"/>
          <w:szCs w:val="21"/>
        </w:rPr>
        <w:t>e</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10"/>
          <w:sz w:val="21"/>
          <w:szCs w:val="21"/>
        </w:rPr>
        <w:t xml:space="preserve"> </w:t>
      </w:r>
      <w:r w:rsidRPr="00076FC8">
        <w:rPr>
          <w:sz w:val="21"/>
          <w:szCs w:val="21"/>
        </w:rPr>
        <w:t>k</w:t>
      </w:r>
      <w:r w:rsidRPr="00076FC8">
        <w:rPr>
          <w:spacing w:val="-4"/>
          <w:sz w:val="21"/>
          <w:szCs w:val="21"/>
        </w:rPr>
        <w:t>no</w:t>
      </w:r>
      <w:r w:rsidRPr="00076FC8">
        <w:rPr>
          <w:spacing w:val="-3"/>
          <w:sz w:val="21"/>
          <w:szCs w:val="21"/>
        </w:rPr>
        <w:t>w</w:t>
      </w:r>
      <w:r w:rsidRPr="00076FC8">
        <w:rPr>
          <w:sz w:val="21"/>
          <w:szCs w:val="21"/>
        </w:rPr>
        <w:t>n</w:t>
      </w:r>
      <w:r w:rsidRPr="00076FC8">
        <w:rPr>
          <w:spacing w:val="5"/>
          <w:sz w:val="21"/>
          <w:szCs w:val="21"/>
        </w:rPr>
        <w:t xml:space="preserve"> </w:t>
      </w:r>
      <w:r w:rsidRPr="00076FC8">
        <w:rPr>
          <w:spacing w:val="7"/>
          <w:sz w:val="21"/>
          <w:szCs w:val="21"/>
        </w:rPr>
        <w:t>a</w:t>
      </w:r>
      <w:r w:rsidRPr="00076FC8">
        <w:rPr>
          <w:sz w:val="21"/>
          <w:szCs w:val="21"/>
        </w:rPr>
        <w:t>s</w:t>
      </w:r>
      <w:r w:rsidRPr="00076FC8">
        <w:rPr>
          <w:spacing w:val="10"/>
          <w:sz w:val="21"/>
          <w:szCs w:val="21"/>
        </w:rPr>
        <w:t xml:space="preserve"> </w:t>
      </w:r>
      <w:r w:rsidRPr="00076FC8">
        <w:rPr>
          <w:spacing w:val="2"/>
          <w:sz w:val="21"/>
          <w:szCs w:val="21"/>
        </w:rPr>
        <w:t>‘</w:t>
      </w:r>
      <w:r w:rsidRPr="00076FC8">
        <w:rPr>
          <w:spacing w:val="-4"/>
          <w:sz w:val="21"/>
          <w:szCs w:val="21"/>
        </w:rPr>
        <w:t>L</w:t>
      </w:r>
      <w:r w:rsidRPr="00076FC8">
        <w:rPr>
          <w:spacing w:val="2"/>
          <w:sz w:val="21"/>
          <w:szCs w:val="21"/>
        </w:rPr>
        <w:t>e</w:t>
      </w:r>
      <w:r w:rsidRPr="00076FC8">
        <w:rPr>
          <w:spacing w:val="-4"/>
          <w:sz w:val="21"/>
          <w:szCs w:val="21"/>
        </w:rPr>
        <w:t>v</w:t>
      </w:r>
      <w:r w:rsidRPr="00076FC8">
        <w:rPr>
          <w:spacing w:val="-2"/>
          <w:sz w:val="21"/>
          <w:szCs w:val="21"/>
        </w:rPr>
        <w:t>e</w:t>
      </w:r>
      <w:r w:rsidRPr="00076FC8">
        <w:rPr>
          <w:spacing w:val="2"/>
          <w:sz w:val="21"/>
          <w:szCs w:val="21"/>
        </w:rPr>
        <w:t>ra</w:t>
      </w:r>
      <w:r w:rsidRPr="00076FC8">
        <w:rPr>
          <w:spacing w:val="-4"/>
          <w:sz w:val="21"/>
          <w:szCs w:val="21"/>
        </w:rPr>
        <w:t>g</w:t>
      </w:r>
      <w:r w:rsidRPr="00076FC8">
        <w:rPr>
          <w:spacing w:val="2"/>
          <w:sz w:val="21"/>
          <w:szCs w:val="21"/>
        </w:rPr>
        <w:t>e</w:t>
      </w:r>
      <w:r w:rsidRPr="00076FC8">
        <w:rPr>
          <w:sz w:val="21"/>
          <w:szCs w:val="21"/>
        </w:rPr>
        <w:t>d</w:t>
      </w:r>
      <w:r w:rsidRPr="00076FC8">
        <w:rPr>
          <w:spacing w:val="5"/>
          <w:sz w:val="21"/>
          <w:szCs w:val="21"/>
        </w:rPr>
        <w:t xml:space="preserve"> </w:t>
      </w:r>
      <w:r w:rsidRPr="00076FC8">
        <w:rPr>
          <w:spacing w:val="-4"/>
          <w:sz w:val="21"/>
          <w:szCs w:val="21"/>
        </w:rPr>
        <w:t>L</w:t>
      </w:r>
      <w:r w:rsidRPr="00076FC8">
        <w:rPr>
          <w:spacing w:val="-2"/>
          <w:sz w:val="21"/>
          <w:szCs w:val="21"/>
        </w:rPr>
        <w:t>e</w:t>
      </w:r>
      <w:r w:rsidRPr="00076FC8">
        <w:rPr>
          <w:spacing w:val="2"/>
          <w:sz w:val="21"/>
          <w:szCs w:val="21"/>
        </w:rPr>
        <w:t>a</w:t>
      </w:r>
      <w:r w:rsidRPr="00076FC8">
        <w:rPr>
          <w:spacing w:val="4"/>
          <w:sz w:val="21"/>
          <w:szCs w:val="21"/>
        </w:rPr>
        <w:t>s</w:t>
      </w:r>
      <w:r w:rsidRPr="00076FC8">
        <w:rPr>
          <w:spacing w:val="-2"/>
          <w:sz w:val="21"/>
          <w:szCs w:val="21"/>
        </w:rPr>
        <w:t>e</w:t>
      </w:r>
      <w:r w:rsidRPr="00076FC8">
        <w:rPr>
          <w:spacing w:val="2"/>
          <w:sz w:val="21"/>
          <w:szCs w:val="21"/>
        </w:rPr>
        <w:t>’</w:t>
      </w:r>
      <w:r w:rsidRPr="00076FC8">
        <w:rPr>
          <w:sz w:val="21"/>
          <w:szCs w:val="21"/>
        </w:rPr>
        <w:t>.</w:t>
      </w:r>
    </w:p>
    <w:p w:rsidR="0015460F" w:rsidRPr="00076FC8" w:rsidRDefault="0015460F" w:rsidP="0015460F">
      <w:pPr>
        <w:spacing w:line="248" w:lineRule="auto"/>
        <w:ind w:left="1879" w:right="1624"/>
        <w:rPr>
          <w:sz w:val="21"/>
          <w:szCs w:val="21"/>
        </w:rPr>
      </w:pPr>
    </w:p>
    <w:p w:rsidR="0015460F" w:rsidRPr="00076FC8" w:rsidRDefault="0015460F" w:rsidP="0015460F">
      <w:pPr>
        <w:spacing w:line="248" w:lineRule="auto"/>
        <w:ind w:left="1879" w:right="1624"/>
        <w:rPr>
          <w:sz w:val="21"/>
          <w:szCs w:val="21"/>
        </w:rPr>
      </w:pPr>
    </w:p>
    <w:p w:rsidR="0015460F" w:rsidRPr="00076FC8" w:rsidRDefault="0015460F" w:rsidP="0015460F">
      <w:pPr>
        <w:spacing w:before="32"/>
        <w:ind w:left="1879" w:right="5339"/>
        <w:jc w:val="both"/>
        <w:rPr>
          <w:rFonts w:eastAsia="Arial"/>
          <w:sz w:val="22"/>
          <w:szCs w:val="22"/>
        </w:rPr>
      </w:pPr>
      <w:r w:rsidRPr="00076FC8">
        <w:rPr>
          <w:rFonts w:eastAsia="Arial"/>
          <w:b/>
          <w:spacing w:val="-6"/>
          <w:sz w:val="22"/>
          <w:szCs w:val="22"/>
        </w:rPr>
        <w:t>H</w:t>
      </w:r>
      <w:r w:rsidRPr="00076FC8">
        <w:rPr>
          <w:rFonts w:eastAsia="Arial"/>
          <w:b/>
          <w:spacing w:val="-4"/>
          <w:sz w:val="22"/>
          <w:szCs w:val="22"/>
        </w:rPr>
        <w:t>I</w:t>
      </w:r>
      <w:r w:rsidRPr="00076FC8">
        <w:rPr>
          <w:rFonts w:eastAsia="Arial"/>
          <w:b/>
          <w:spacing w:val="-1"/>
          <w:sz w:val="22"/>
          <w:szCs w:val="22"/>
        </w:rPr>
        <w:t>R</w:t>
      </w:r>
      <w:r w:rsidRPr="00076FC8">
        <w:rPr>
          <w:rFonts w:eastAsia="Arial"/>
          <w:b/>
          <w:sz w:val="22"/>
          <w:szCs w:val="22"/>
        </w:rPr>
        <w:t>E</w:t>
      </w:r>
      <w:r w:rsidRPr="00076FC8">
        <w:rPr>
          <w:rFonts w:eastAsia="Arial"/>
          <w:b/>
          <w:spacing w:val="3"/>
          <w:sz w:val="22"/>
          <w:szCs w:val="22"/>
        </w:rPr>
        <w:t xml:space="preserve"> </w:t>
      </w:r>
      <w:r w:rsidRPr="00076FC8">
        <w:rPr>
          <w:rFonts w:eastAsia="Arial"/>
          <w:b/>
          <w:spacing w:val="2"/>
          <w:sz w:val="22"/>
          <w:szCs w:val="22"/>
        </w:rPr>
        <w:t>P</w:t>
      </w:r>
      <w:r w:rsidRPr="00076FC8">
        <w:rPr>
          <w:rFonts w:eastAsia="Arial"/>
          <w:b/>
          <w:spacing w:val="-1"/>
          <w:sz w:val="22"/>
          <w:szCs w:val="22"/>
        </w:rPr>
        <w:t>URC</w:t>
      </w:r>
      <w:r w:rsidRPr="00076FC8">
        <w:rPr>
          <w:rFonts w:eastAsia="Arial"/>
          <w:b/>
          <w:spacing w:val="-6"/>
          <w:sz w:val="22"/>
          <w:szCs w:val="22"/>
        </w:rPr>
        <w:t>H</w:t>
      </w:r>
      <w:r w:rsidRPr="00076FC8">
        <w:rPr>
          <w:rFonts w:eastAsia="Arial"/>
          <w:b/>
          <w:spacing w:val="-10"/>
          <w:sz w:val="22"/>
          <w:szCs w:val="22"/>
        </w:rPr>
        <w:t>A</w:t>
      </w:r>
      <w:r w:rsidRPr="00076FC8">
        <w:rPr>
          <w:rFonts w:eastAsia="Arial"/>
          <w:b/>
          <w:spacing w:val="2"/>
          <w:sz w:val="22"/>
          <w:szCs w:val="22"/>
        </w:rPr>
        <w:t>S</w:t>
      </w:r>
      <w:r w:rsidRPr="00076FC8">
        <w:rPr>
          <w:rFonts w:eastAsia="Arial"/>
          <w:b/>
          <w:sz w:val="22"/>
          <w:szCs w:val="22"/>
        </w:rPr>
        <w:t>E</w:t>
      </w:r>
      <w:r w:rsidRPr="00076FC8">
        <w:rPr>
          <w:rFonts w:eastAsia="Arial"/>
          <w:b/>
          <w:spacing w:val="-1"/>
          <w:sz w:val="22"/>
          <w:szCs w:val="22"/>
        </w:rPr>
        <w:t xml:space="preserve"> </w:t>
      </w:r>
      <w:r w:rsidRPr="00076FC8">
        <w:rPr>
          <w:rFonts w:eastAsia="Arial"/>
          <w:b/>
          <w:spacing w:val="-10"/>
          <w:sz w:val="22"/>
          <w:szCs w:val="22"/>
        </w:rPr>
        <w:t>A</w:t>
      </w:r>
      <w:r w:rsidRPr="00076FC8">
        <w:rPr>
          <w:rFonts w:eastAsia="Arial"/>
          <w:b/>
          <w:spacing w:val="-6"/>
          <w:sz w:val="22"/>
          <w:szCs w:val="22"/>
        </w:rPr>
        <w:t>N</w:t>
      </w:r>
      <w:r w:rsidRPr="00076FC8">
        <w:rPr>
          <w:rFonts w:eastAsia="Arial"/>
          <w:b/>
          <w:sz w:val="22"/>
          <w:szCs w:val="22"/>
        </w:rPr>
        <w:t>D</w:t>
      </w:r>
      <w:r w:rsidRPr="00076FC8">
        <w:rPr>
          <w:rFonts w:eastAsia="Arial"/>
          <w:b/>
          <w:spacing w:val="1"/>
          <w:sz w:val="22"/>
          <w:szCs w:val="22"/>
        </w:rPr>
        <w:t xml:space="preserve"> </w:t>
      </w:r>
      <w:r w:rsidRPr="00076FC8">
        <w:rPr>
          <w:rFonts w:eastAsia="Arial"/>
          <w:b/>
          <w:spacing w:val="-4"/>
          <w:sz w:val="22"/>
          <w:szCs w:val="22"/>
        </w:rPr>
        <w:t>I</w:t>
      </w:r>
      <w:r w:rsidRPr="00076FC8">
        <w:rPr>
          <w:rFonts w:eastAsia="Arial"/>
          <w:b/>
          <w:spacing w:val="-6"/>
          <w:sz w:val="22"/>
          <w:szCs w:val="22"/>
        </w:rPr>
        <w:t>N</w:t>
      </w:r>
      <w:r w:rsidRPr="00076FC8">
        <w:rPr>
          <w:rFonts w:eastAsia="Arial"/>
          <w:b/>
          <w:spacing w:val="6"/>
          <w:sz w:val="22"/>
          <w:szCs w:val="22"/>
        </w:rPr>
        <w:t>S</w:t>
      </w:r>
      <w:r w:rsidRPr="00076FC8">
        <w:rPr>
          <w:rFonts w:eastAsia="Arial"/>
          <w:b/>
          <w:spacing w:val="-10"/>
          <w:sz w:val="22"/>
          <w:szCs w:val="22"/>
        </w:rPr>
        <w:t>TA</w:t>
      </w:r>
      <w:r w:rsidRPr="00076FC8">
        <w:rPr>
          <w:rFonts w:eastAsia="Arial"/>
          <w:b/>
          <w:sz w:val="22"/>
          <w:szCs w:val="22"/>
        </w:rPr>
        <w:t>L</w:t>
      </w:r>
      <w:r w:rsidRPr="00076FC8">
        <w:rPr>
          <w:rFonts w:eastAsia="Arial"/>
          <w:b/>
          <w:spacing w:val="-6"/>
          <w:sz w:val="22"/>
          <w:szCs w:val="22"/>
        </w:rPr>
        <w:t>M</w:t>
      </w:r>
      <w:r w:rsidRPr="00076FC8">
        <w:rPr>
          <w:rFonts w:eastAsia="Arial"/>
          <w:b/>
          <w:spacing w:val="2"/>
          <w:sz w:val="22"/>
          <w:szCs w:val="22"/>
        </w:rPr>
        <w:t>E</w:t>
      </w:r>
      <w:r w:rsidRPr="00076FC8">
        <w:rPr>
          <w:rFonts w:eastAsia="Arial"/>
          <w:b/>
          <w:spacing w:val="-6"/>
          <w:sz w:val="22"/>
          <w:szCs w:val="22"/>
        </w:rPr>
        <w:t>N</w:t>
      </w:r>
      <w:r w:rsidRPr="00076FC8">
        <w:rPr>
          <w:rFonts w:eastAsia="Arial"/>
          <w:b/>
          <w:sz w:val="22"/>
          <w:szCs w:val="22"/>
        </w:rPr>
        <w:t>T</w:t>
      </w:r>
      <w:r w:rsidRPr="00076FC8">
        <w:rPr>
          <w:rFonts w:eastAsia="Arial"/>
          <w:b/>
          <w:spacing w:val="10"/>
          <w:sz w:val="22"/>
          <w:szCs w:val="22"/>
        </w:rPr>
        <w:t xml:space="preserve"> </w:t>
      </w:r>
      <w:r w:rsidRPr="00076FC8">
        <w:rPr>
          <w:rFonts w:eastAsia="Arial"/>
          <w:b/>
          <w:spacing w:val="2"/>
          <w:sz w:val="22"/>
          <w:szCs w:val="22"/>
        </w:rPr>
        <w:t>S</w:t>
      </w:r>
      <w:r w:rsidRPr="00076FC8">
        <w:rPr>
          <w:rFonts w:eastAsia="Arial"/>
          <w:b/>
          <w:spacing w:val="-10"/>
          <w:sz w:val="22"/>
          <w:szCs w:val="22"/>
        </w:rPr>
        <w:t>A</w:t>
      </w:r>
      <w:r w:rsidRPr="00076FC8">
        <w:rPr>
          <w:rFonts w:eastAsia="Arial"/>
          <w:b/>
          <w:sz w:val="22"/>
          <w:szCs w:val="22"/>
        </w:rPr>
        <w:t>LE</w:t>
      </w:r>
    </w:p>
    <w:p w:rsidR="0015460F" w:rsidRPr="00076FC8" w:rsidRDefault="0015460F" w:rsidP="0015460F">
      <w:pPr>
        <w:spacing w:before="12" w:line="200" w:lineRule="exact"/>
      </w:pPr>
    </w:p>
    <w:p w:rsidR="0015460F" w:rsidRPr="00076FC8" w:rsidRDefault="0015460F" w:rsidP="0015460F">
      <w:pPr>
        <w:ind w:left="1879" w:right="8842"/>
        <w:jc w:val="both"/>
        <w:rPr>
          <w:rFonts w:eastAsia="Arial"/>
        </w:rPr>
      </w:pPr>
      <w:r w:rsidRPr="00076FC8">
        <w:rPr>
          <w:rFonts w:eastAsia="Arial"/>
          <w:b/>
        </w:rPr>
        <w:t>M</w:t>
      </w:r>
      <w:r w:rsidRPr="00076FC8">
        <w:rPr>
          <w:rFonts w:eastAsia="Arial"/>
          <w:b/>
          <w:spacing w:val="-1"/>
        </w:rPr>
        <w:t>e</w:t>
      </w:r>
      <w:r w:rsidRPr="00076FC8">
        <w:rPr>
          <w:rFonts w:eastAsia="Arial"/>
          <w:b/>
          <w:spacing w:val="3"/>
        </w:rPr>
        <w:t>a</w:t>
      </w:r>
      <w:r w:rsidRPr="00076FC8">
        <w:rPr>
          <w:rFonts w:eastAsia="Arial"/>
          <w:b/>
          <w:spacing w:val="2"/>
        </w:rPr>
        <w:t>nin</w:t>
      </w:r>
      <w:r w:rsidRPr="00076FC8">
        <w:rPr>
          <w:rFonts w:eastAsia="Arial"/>
          <w:b/>
        </w:rPr>
        <w:t>g</w:t>
      </w:r>
    </w:p>
    <w:p w:rsidR="0015460F" w:rsidRPr="00076FC8" w:rsidRDefault="0015460F" w:rsidP="0015460F">
      <w:pPr>
        <w:spacing w:before="92" w:line="248" w:lineRule="auto"/>
        <w:ind w:left="1879" w:right="1620"/>
        <w:jc w:val="both"/>
        <w:rPr>
          <w:sz w:val="21"/>
          <w:szCs w:val="21"/>
        </w:rPr>
      </w:pPr>
      <w:r w:rsidRPr="00076FC8">
        <w:rPr>
          <w:spacing w:val="-3"/>
          <w:sz w:val="21"/>
          <w:szCs w:val="21"/>
        </w:rPr>
        <w:t>I</w:t>
      </w:r>
      <w:r w:rsidRPr="00076FC8">
        <w:rPr>
          <w:sz w:val="21"/>
          <w:szCs w:val="21"/>
        </w:rPr>
        <w:t>n</w:t>
      </w:r>
      <w:r w:rsidRPr="00076FC8">
        <w:rPr>
          <w:spacing w:val="1"/>
          <w:sz w:val="21"/>
          <w:szCs w:val="21"/>
        </w:rPr>
        <w:t xml:space="preserve"> </w:t>
      </w:r>
      <w:r w:rsidRPr="00076FC8">
        <w:rPr>
          <w:sz w:val="21"/>
          <w:szCs w:val="21"/>
        </w:rPr>
        <w:t>a</w:t>
      </w:r>
      <w:r w:rsidRPr="00076FC8">
        <w:rPr>
          <w:spacing w:val="3"/>
          <w:sz w:val="21"/>
          <w:szCs w:val="21"/>
        </w:rPr>
        <w:t xml:space="preserve"> </w:t>
      </w:r>
      <w:r w:rsidRPr="00076FC8">
        <w:rPr>
          <w:spacing w:val="-4"/>
          <w:sz w:val="21"/>
          <w:szCs w:val="21"/>
        </w:rPr>
        <w:t>h</w:t>
      </w:r>
      <w:r w:rsidRPr="00076FC8">
        <w:rPr>
          <w:spacing w:val="-1"/>
          <w:sz w:val="21"/>
          <w:szCs w:val="21"/>
        </w:rPr>
        <w:t>i</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4"/>
          <w:sz w:val="21"/>
          <w:szCs w:val="21"/>
        </w:rPr>
        <w:t>pu</w:t>
      </w:r>
      <w:r w:rsidRPr="00076FC8">
        <w:rPr>
          <w:spacing w:val="2"/>
          <w:sz w:val="21"/>
          <w:szCs w:val="21"/>
        </w:rPr>
        <w:t>r</w:t>
      </w:r>
      <w:r w:rsidRPr="00076FC8">
        <w:rPr>
          <w:spacing w:val="-2"/>
          <w:sz w:val="21"/>
          <w:szCs w:val="21"/>
        </w:rPr>
        <w:t>c</w:t>
      </w:r>
      <w:r w:rsidRPr="00076FC8">
        <w:rPr>
          <w:sz w:val="21"/>
          <w:szCs w:val="21"/>
        </w:rPr>
        <w:t>h</w:t>
      </w:r>
      <w:r w:rsidRPr="00076FC8">
        <w:rPr>
          <w:spacing w:val="2"/>
          <w:sz w:val="21"/>
          <w:szCs w:val="21"/>
        </w:rPr>
        <w:t>a</w:t>
      </w:r>
      <w:r w:rsidRPr="00076FC8">
        <w:rPr>
          <w:sz w:val="21"/>
          <w:szCs w:val="21"/>
        </w:rPr>
        <w:t>se</w:t>
      </w:r>
      <w:r w:rsidRPr="00076FC8">
        <w:rPr>
          <w:spacing w:val="-2"/>
          <w:sz w:val="21"/>
          <w:szCs w:val="21"/>
        </w:rPr>
        <w:t xml:space="preserve"> </w:t>
      </w:r>
      <w:r w:rsidRPr="00076FC8">
        <w:rPr>
          <w:spacing w:val="2"/>
          <w:sz w:val="21"/>
          <w:szCs w:val="21"/>
        </w:rPr>
        <w:t>a</w:t>
      </w:r>
      <w:r w:rsidRPr="00076FC8">
        <w:rPr>
          <w:sz w:val="21"/>
          <w:szCs w:val="21"/>
        </w:rPr>
        <w:t>nd</w:t>
      </w:r>
      <w:r w:rsidRPr="00076FC8">
        <w:rPr>
          <w:spacing w:val="-4"/>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4"/>
          <w:sz w:val="21"/>
          <w:szCs w:val="21"/>
        </w:rPr>
        <w:t>i</w:t>
      </w:r>
      <w:r w:rsidRPr="00076FC8">
        <w:rPr>
          <w:spacing w:val="-4"/>
          <w:sz w:val="21"/>
          <w:szCs w:val="21"/>
        </w:rPr>
        <w:t>n</w:t>
      </w:r>
      <w:r w:rsidRPr="00076FC8">
        <w:rPr>
          <w:sz w:val="21"/>
          <w:szCs w:val="21"/>
        </w:rPr>
        <w:t>s</w:t>
      </w:r>
      <w:r w:rsidRPr="00076FC8">
        <w:rPr>
          <w:spacing w:val="-1"/>
          <w:sz w:val="21"/>
          <w:szCs w:val="21"/>
        </w:rPr>
        <w:t>t</w:t>
      </w:r>
      <w:r w:rsidRPr="00076FC8">
        <w:rPr>
          <w:spacing w:val="2"/>
          <w:sz w:val="21"/>
          <w:szCs w:val="21"/>
        </w:rPr>
        <w:t>a</w:t>
      </w:r>
      <w:r w:rsidRPr="00076FC8">
        <w:rPr>
          <w:spacing w:val="4"/>
          <w:sz w:val="21"/>
          <w:szCs w:val="21"/>
        </w:rPr>
        <w:t>l</w:t>
      </w:r>
      <w:r w:rsidRPr="00076FC8">
        <w:rPr>
          <w:spacing w:val="-10"/>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1"/>
          <w:sz w:val="21"/>
          <w:szCs w:val="21"/>
        </w:rPr>
        <w:t xml:space="preserve"> </w:t>
      </w:r>
      <w:r w:rsidRPr="00076FC8">
        <w:rPr>
          <w:spacing w:val="4"/>
          <w:sz w:val="21"/>
          <w:szCs w:val="21"/>
        </w:rPr>
        <w:t>s</w:t>
      </w:r>
      <w:r w:rsidRPr="00076FC8">
        <w:rPr>
          <w:spacing w:val="2"/>
          <w:sz w:val="21"/>
          <w:szCs w:val="21"/>
        </w:rPr>
        <w:t>a</w:t>
      </w:r>
      <w:r w:rsidRPr="00076FC8">
        <w:rPr>
          <w:spacing w:val="-1"/>
          <w:sz w:val="21"/>
          <w:szCs w:val="21"/>
        </w:rPr>
        <w:t>l</w:t>
      </w:r>
      <w:r w:rsidRPr="00076FC8">
        <w:rPr>
          <w:spacing w:val="-2"/>
          <w:sz w:val="21"/>
          <w:szCs w:val="21"/>
        </w:rPr>
        <w:t>e</w:t>
      </w:r>
      <w:r w:rsidRPr="00076FC8">
        <w:rPr>
          <w:sz w:val="21"/>
          <w:szCs w:val="21"/>
        </w:rPr>
        <w:t>, a</w:t>
      </w:r>
      <w:r w:rsidRPr="00076FC8">
        <w:rPr>
          <w:spacing w:val="7"/>
          <w:sz w:val="21"/>
          <w:szCs w:val="21"/>
        </w:rPr>
        <w:t xml:space="preserve"> </w:t>
      </w:r>
      <w:r w:rsidRPr="00076FC8">
        <w:rPr>
          <w:sz w:val="21"/>
          <w:szCs w:val="21"/>
        </w:rPr>
        <w:t>b</w:t>
      </w:r>
      <w:r w:rsidRPr="00076FC8">
        <w:rPr>
          <w:spacing w:val="-4"/>
          <w:sz w:val="21"/>
          <w:szCs w:val="21"/>
        </w:rPr>
        <w:t>uy</w:t>
      </w:r>
      <w:r w:rsidRPr="00076FC8">
        <w:rPr>
          <w:spacing w:val="-2"/>
          <w:sz w:val="21"/>
          <w:szCs w:val="21"/>
        </w:rPr>
        <w:t>e</w:t>
      </w:r>
      <w:r w:rsidRPr="00076FC8">
        <w:rPr>
          <w:sz w:val="21"/>
          <w:szCs w:val="21"/>
        </w:rPr>
        <w:t>r</w:t>
      </w:r>
      <w:r w:rsidRPr="00076FC8">
        <w:rPr>
          <w:spacing w:val="2"/>
          <w:sz w:val="21"/>
          <w:szCs w:val="21"/>
        </w:rPr>
        <w:t xml:space="preserve"> </w:t>
      </w:r>
      <w:r w:rsidRPr="00076FC8">
        <w:rPr>
          <w:spacing w:val="-4"/>
          <w:sz w:val="21"/>
          <w:szCs w:val="21"/>
        </w:rPr>
        <w:t>pu</w:t>
      </w:r>
      <w:r w:rsidRPr="00076FC8">
        <w:rPr>
          <w:spacing w:val="2"/>
          <w:sz w:val="21"/>
          <w:szCs w:val="21"/>
        </w:rPr>
        <w:t>rc</w:t>
      </w:r>
      <w:r w:rsidRPr="00076FC8">
        <w:rPr>
          <w:spacing w:val="-4"/>
          <w:sz w:val="21"/>
          <w:szCs w:val="21"/>
        </w:rPr>
        <w:t>h</w:t>
      </w:r>
      <w:r w:rsidRPr="00076FC8">
        <w:rPr>
          <w:spacing w:val="2"/>
          <w:sz w:val="21"/>
          <w:szCs w:val="21"/>
        </w:rPr>
        <w:t>a</w:t>
      </w:r>
      <w:r w:rsidRPr="00076FC8">
        <w:rPr>
          <w:sz w:val="21"/>
          <w:szCs w:val="21"/>
        </w:rPr>
        <w:t>s</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4"/>
          <w:sz w:val="21"/>
          <w:szCs w:val="21"/>
        </w:rPr>
        <w:t>good</w:t>
      </w:r>
      <w:r w:rsidRPr="00076FC8">
        <w:rPr>
          <w:sz w:val="21"/>
          <w:szCs w:val="21"/>
        </w:rPr>
        <w:t>s</w:t>
      </w:r>
      <w:r w:rsidRPr="00076FC8">
        <w:rPr>
          <w:spacing w:val="5"/>
          <w:sz w:val="21"/>
          <w:szCs w:val="21"/>
        </w:rPr>
        <w:t xml:space="preserve"> </w:t>
      </w:r>
      <w:r w:rsidRPr="00076FC8">
        <w:rPr>
          <w:sz w:val="21"/>
          <w:szCs w:val="21"/>
        </w:rPr>
        <w:t>b</w:t>
      </w:r>
      <w:r w:rsidRPr="00076FC8">
        <w:rPr>
          <w:spacing w:val="-4"/>
          <w:sz w:val="21"/>
          <w:szCs w:val="21"/>
        </w:rPr>
        <w:t>u</w:t>
      </w:r>
      <w:r w:rsidRPr="00076FC8">
        <w:rPr>
          <w:sz w:val="21"/>
          <w:szCs w:val="21"/>
        </w:rPr>
        <w:t>t</w:t>
      </w:r>
      <w:r w:rsidRPr="00076FC8">
        <w:rPr>
          <w:spacing w:val="-1"/>
          <w:sz w:val="21"/>
          <w:szCs w:val="21"/>
        </w:rPr>
        <w:t xml:space="preserve"> </w:t>
      </w:r>
      <w:r w:rsidRPr="00076FC8">
        <w:rPr>
          <w:spacing w:val="-4"/>
          <w:sz w:val="21"/>
          <w:szCs w:val="21"/>
        </w:rPr>
        <w:t>p</w:t>
      </w:r>
      <w:r w:rsidRPr="00076FC8">
        <w:rPr>
          <w:spacing w:val="7"/>
          <w:sz w:val="21"/>
          <w:szCs w:val="21"/>
        </w:rPr>
        <w:t>a</w:t>
      </w:r>
      <w:r w:rsidRPr="00076FC8">
        <w:rPr>
          <w:spacing w:val="-4"/>
          <w:sz w:val="21"/>
          <w:szCs w:val="21"/>
        </w:rPr>
        <w:t>y</w:t>
      </w:r>
      <w:r w:rsidRPr="00076FC8">
        <w:rPr>
          <w:sz w:val="21"/>
          <w:szCs w:val="21"/>
        </w:rPr>
        <w:t xml:space="preserve">s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2"/>
          <w:sz w:val="21"/>
          <w:szCs w:val="21"/>
        </w:rPr>
        <w:t>r</w:t>
      </w:r>
      <w:r w:rsidRPr="00076FC8">
        <w:rPr>
          <w:spacing w:val="-1"/>
          <w:sz w:val="21"/>
          <w:szCs w:val="21"/>
        </w:rPr>
        <w:t>i</w:t>
      </w:r>
      <w:r w:rsidRPr="00076FC8">
        <w:rPr>
          <w:spacing w:val="2"/>
          <w:sz w:val="21"/>
          <w:szCs w:val="21"/>
        </w:rPr>
        <w:t>c</w:t>
      </w:r>
      <w:r w:rsidRPr="00076FC8">
        <w:rPr>
          <w:sz w:val="21"/>
          <w:szCs w:val="21"/>
        </w:rPr>
        <w:t>e</w:t>
      </w:r>
      <w:r w:rsidRPr="00076FC8">
        <w:rPr>
          <w:spacing w:val="-2"/>
          <w:sz w:val="21"/>
          <w:szCs w:val="21"/>
        </w:rPr>
        <w:t xml:space="preserve"> </w:t>
      </w:r>
      <w:r w:rsidRPr="00076FC8">
        <w:rPr>
          <w:spacing w:val="-4"/>
          <w:sz w:val="21"/>
          <w:szCs w:val="21"/>
        </w:rPr>
        <w:t>o</w:t>
      </w:r>
      <w:r w:rsidRPr="00076FC8">
        <w:rPr>
          <w:sz w:val="21"/>
          <w:szCs w:val="21"/>
        </w:rPr>
        <w:t>f</w:t>
      </w:r>
      <w:r w:rsidRPr="00076FC8">
        <w:rPr>
          <w:spacing w:val="-3"/>
          <w:sz w:val="21"/>
          <w:szCs w:val="21"/>
        </w:rPr>
        <w:t xml:space="preserve"> </w:t>
      </w:r>
      <w:r w:rsidRPr="00076FC8">
        <w:rPr>
          <w:spacing w:val="4"/>
          <w:sz w:val="21"/>
          <w:szCs w:val="21"/>
        </w:rPr>
        <w:t>t</w:t>
      </w:r>
      <w:r w:rsidRPr="00076FC8">
        <w:rPr>
          <w:spacing w:val="-4"/>
          <w:sz w:val="21"/>
          <w:szCs w:val="21"/>
        </w:rPr>
        <w:t>h</w:t>
      </w:r>
      <w:r w:rsidRPr="00076FC8">
        <w:rPr>
          <w:sz w:val="21"/>
          <w:szCs w:val="21"/>
        </w:rPr>
        <w:t>e</w:t>
      </w:r>
      <w:r w:rsidRPr="00076FC8">
        <w:rPr>
          <w:spacing w:val="-2"/>
          <w:sz w:val="21"/>
          <w:szCs w:val="21"/>
        </w:rPr>
        <w:t xml:space="preserve"> </w:t>
      </w:r>
      <w:r w:rsidRPr="00076FC8">
        <w:rPr>
          <w:spacing w:val="-4"/>
          <w:sz w:val="21"/>
          <w:szCs w:val="21"/>
        </w:rPr>
        <w:t>go</w:t>
      </w:r>
      <w:r w:rsidRPr="00076FC8">
        <w:rPr>
          <w:sz w:val="21"/>
          <w:szCs w:val="21"/>
        </w:rPr>
        <w:t>o</w:t>
      </w:r>
      <w:r w:rsidRPr="00076FC8">
        <w:rPr>
          <w:spacing w:val="-4"/>
          <w:sz w:val="21"/>
          <w:szCs w:val="21"/>
        </w:rPr>
        <w:t>d</w:t>
      </w:r>
      <w:r w:rsidRPr="00076FC8">
        <w:rPr>
          <w:sz w:val="21"/>
          <w:szCs w:val="21"/>
        </w:rPr>
        <w:t xml:space="preserve">s </w:t>
      </w:r>
      <w:r w:rsidRPr="00076FC8">
        <w:rPr>
          <w:spacing w:val="-8"/>
          <w:sz w:val="21"/>
          <w:szCs w:val="21"/>
        </w:rPr>
        <w:t>n</w:t>
      </w:r>
      <w:r w:rsidRPr="00076FC8">
        <w:rPr>
          <w:spacing w:val="-4"/>
          <w:sz w:val="21"/>
          <w:szCs w:val="21"/>
        </w:rPr>
        <w:t>o</w:t>
      </w:r>
      <w:r w:rsidRPr="00076FC8">
        <w:rPr>
          <w:sz w:val="21"/>
          <w:szCs w:val="21"/>
        </w:rPr>
        <w:t>t</w:t>
      </w:r>
      <w:r w:rsidRPr="00076FC8">
        <w:rPr>
          <w:spacing w:val="4"/>
          <w:sz w:val="21"/>
          <w:szCs w:val="21"/>
        </w:rPr>
        <w:t xml:space="preserve"> </w:t>
      </w:r>
      <w:r w:rsidRPr="00076FC8">
        <w:rPr>
          <w:spacing w:val="-1"/>
          <w:sz w:val="21"/>
          <w:szCs w:val="21"/>
        </w:rPr>
        <w:t>i</w:t>
      </w:r>
      <w:r w:rsidRPr="00076FC8">
        <w:rPr>
          <w:sz w:val="21"/>
          <w:szCs w:val="21"/>
        </w:rPr>
        <w:t xml:space="preserve">n </w:t>
      </w:r>
      <w:r w:rsidRPr="00076FC8">
        <w:rPr>
          <w:spacing w:val="-4"/>
          <w:sz w:val="21"/>
          <w:szCs w:val="21"/>
        </w:rPr>
        <w:t>on</w:t>
      </w:r>
      <w:r w:rsidRPr="00076FC8">
        <w:rPr>
          <w:sz w:val="21"/>
          <w:szCs w:val="21"/>
        </w:rPr>
        <w:t>e</w:t>
      </w:r>
      <w:r w:rsidRPr="00076FC8">
        <w:rPr>
          <w:spacing w:val="12"/>
          <w:sz w:val="21"/>
          <w:szCs w:val="21"/>
        </w:rPr>
        <w:t xml:space="preserve"> </w:t>
      </w:r>
      <w:r w:rsidRPr="00076FC8">
        <w:rPr>
          <w:spacing w:val="-1"/>
          <w:sz w:val="21"/>
          <w:szCs w:val="21"/>
        </w:rPr>
        <w:t>l</w:t>
      </w:r>
      <w:r w:rsidRPr="00076FC8">
        <w:rPr>
          <w:spacing w:val="-4"/>
          <w:sz w:val="21"/>
          <w:szCs w:val="21"/>
        </w:rPr>
        <w:t>u</w:t>
      </w:r>
      <w:r w:rsidRPr="00076FC8">
        <w:rPr>
          <w:spacing w:val="-10"/>
          <w:sz w:val="21"/>
          <w:szCs w:val="21"/>
        </w:rPr>
        <w:t>m</w:t>
      </w:r>
      <w:r w:rsidRPr="00076FC8">
        <w:rPr>
          <w:sz w:val="21"/>
          <w:szCs w:val="21"/>
        </w:rPr>
        <w:t>p</w:t>
      </w:r>
      <w:r w:rsidRPr="00076FC8">
        <w:rPr>
          <w:spacing w:val="15"/>
          <w:sz w:val="21"/>
          <w:szCs w:val="21"/>
        </w:rPr>
        <w:t xml:space="preserve"> </w:t>
      </w:r>
      <w:r w:rsidRPr="00076FC8">
        <w:rPr>
          <w:sz w:val="21"/>
          <w:szCs w:val="21"/>
        </w:rPr>
        <w:t>s</w:t>
      </w:r>
      <w:r w:rsidRPr="00076FC8">
        <w:rPr>
          <w:spacing w:val="-4"/>
          <w:sz w:val="21"/>
          <w:szCs w:val="21"/>
        </w:rPr>
        <w:t>u</w:t>
      </w:r>
      <w:r w:rsidRPr="00076FC8">
        <w:rPr>
          <w:sz w:val="21"/>
          <w:szCs w:val="21"/>
        </w:rPr>
        <w:t>m but</w:t>
      </w:r>
      <w:r w:rsidRPr="00076FC8">
        <w:rPr>
          <w:spacing w:val="14"/>
          <w:sz w:val="21"/>
          <w:szCs w:val="21"/>
        </w:rPr>
        <w:t xml:space="preserve"> </w:t>
      </w:r>
      <w:r w:rsidRPr="00076FC8">
        <w:rPr>
          <w:spacing w:val="-1"/>
          <w:sz w:val="21"/>
          <w:szCs w:val="21"/>
        </w:rPr>
        <w:t>i</w:t>
      </w:r>
      <w:r w:rsidRPr="00076FC8">
        <w:rPr>
          <w:sz w:val="21"/>
          <w:szCs w:val="21"/>
        </w:rPr>
        <w:t>n</w:t>
      </w:r>
      <w:r w:rsidRPr="00076FC8">
        <w:rPr>
          <w:spacing w:val="5"/>
          <w:sz w:val="21"/>
          <w:szCs w:val="21"/>
        </w:rPr>
        <w:t xml:space="preserve"> </w:t>
      </w:r>
      <w:r w:rsidRPr="00076FC8">
        <w:rPr>
          <w:sz w:val="21"/>
          <w:szCs w:val="21"/>
        </w:rPr>
        <w:t>v</w:t>
      </w:r>
      <w:r w:rsidRPr="00076FC8">
        <w:rPr>
          <w:spacing w:val="2"/>
          <w:sz w:val="21"/>
          <w:szCs w:val="21"/>
        </w:rPr>
        <w:t>ar</w:t>
      </w:r>
      <w:r w:rsidRPr="00076FC8">
        <w:rPr>
          <w:spacing w:val="-1"/>
          <w:sz w:val="21"/>
          <w:szCs w:val="21"/>
        </w:rPr>
        <w:t>i</w:t>
      </w:r>
      <w:r w:rsidRPr="00076FC8">
        <w:rPr>
          <w:spacing w:val="-4"/>
          <w:sz w:val="21"/>
          <w:szCs w:val="21"/>
        </w:rPr>
        <w:t>o</w:t>
      </w:r>
      <w:r w:rsidRPr="00076FC8">
        <w:rPr>
          <w:sz w:val="21"/>
          <w:szCs w:val="21"/>
        </w:rPr>
        <w:t>us</w:t>
      </w:r>
      <w:r w:rsidRPr="00076FC8">
        <w:rPr>
          <w:spacing w:val="10"/>
          <w:sz w:val="21"/>
          <w:szCs w:val="21"/>
        </w:rPr>
        <w:t xml:space="preserve"> </w:t>
      </w:r>
      <w:r w:rsidRPr="00076FC8">
        <w:rPr>
          <w:spacing w:val="-1"/>
          <w:sz w:val="21"/>
          <w:szCs w:val="21"/>
        </w:rPr>
        <w:t>i</w:t>
      </w:r>
      <w:r w:rsidRPr="00076FC8">
        <w:rPr>
          <w:spacing w:val="-4"/>
          <w:sz w:val="21"/>
          <w:szCs w:val="21"/>
        </w:rPr>
        <w:t>n</w:t>
      </w:r>
      <w:r w:rsidRPr="00076FC8">
        <w:rPr>
          <w:sz w:val="21"/>
          <w:szCs w:val="21"/>
        </w:rPr>
        <w:t>s</w:t>
      </w:r>
      <w:r w:rsidRPr="00076FC8">
        <w:rPr>
          <w:spacing w:val="4"/>
          <w:sz w:val="21"/>
          <w:szCs w:val="21"/>
        </w:rPr>
        <w:t>t</w:t>
      </w:r>
      <w:r w:rsidRPr="00076FC8">
        <w:rPr>
          <w:spacing w:val="2"/>
          <w:sz w:val="21"/>
          <w:szCs w:val="21"/>
        </w:rPr>
        <w:t>a</w:t>
      </w:r>
      <w:r w:rsidRPr="00076FC8">
        <w:rPr>
          <w:spacing w:val="-1"/>
          <w:sz w:val="21"/>
          <w:szCs w:val="21"/>
        </w:rPr>
        <w:t>l</w:t>
      </w:r>
      <w:r w:rsidRPr="00076FC8">
        <w:rPr>
          <w:spacing w:val="-10"/>
          <w:sz w:val="21"/>
          <w:szCs w:val="21"/>
        </w:rPr>
        <w:t>m</w:t>
      </w:r>
      <w:r w:rsidRPr="00076FC8">
        <w:rPr>
          <w:spacing w:val="-2"/>
          <w:sz w:val="21"/>
          <w:szCs w:val="21"/>
        </w:rPr>
        <w:t>e</w:t>
      </w:r>
      <w:r w:rsidRPr="00076FC8">
        <w:rPr>
          <w:spacing w:val="-4"/>
          <w:sz w:val="21"/>
          <w:szCs w:val="21"/>
        </w:rPr>
        <w:t>n</w:t>
      </w:r>
      <w:r w:rsidRPr="00076FC8">
        <w:rPr>
          <w:spacing w:val="4"/>
          <w:sz w:val="21"/>
          <w:szCs w:val="21"/>
        </w:rPr>
        <w:t>t</w:t>
      </w:r>
      <w:r w:rsidRPr="00076FC8">
        <w:rPr>
          <w:sz w:val="21"/>
          <w:szCs w:val="21"/>
        </w:rPr>
        <w:t>s.</w:t>
      </w:r>
      <w:r w:rsidRPr="00076FC8">
        <w:rPr>
          <w:spacing w:val="10"/>
          <w:sz w:val="21"/>
          <w:szCs w:val="21"/>
        </w:rPr>
        <w:t xml:space="preserve"> </w:t>
      </w:r>
      <w:r w:rsidRPr="00076FC8">
        <w:rPr>
          <w:spacing w:val="-4"/>
          <w:sz w:val="21"/>
          <w:szCs w:val="21"/>
        </w:rPr>
        <w:t>Th</w:t>
      </w:r>
      <w:r w:rsidRPr="00076FC8">
        <w:rPr>
          <w:sz w:val="21"/>
          <w:szCs w:val="21"/>
        </w:rPr>
        <w:t>e</w:t>
      </w:r>
      <w:r w:rsidRPr="00076FC8">
        <w:rPr>
          <w:spacing w:val="12"/>
          <w:sz w:val="21"/>
          <w:szCs w:val="21"/>
        </w:rPr>
        <w:t xml:space="preserve"> </w:t>
      </w:r>
      <w:r w:rsidRPr="00076FC8">
        <w:rPr>
          <w:sz w:val="21"/>
          <w:szCs w:val="21"/>
        </w:rPr>
        <w:t>b</w:t>
      </w:r>
      <w:r w:rsidRPr="00076FC8">
        <w:rPr>
          <w:spacing w:val="-4"/>
          <w:sz w:val="21"/>
          <w:szCs w:val="21"/>
        </w:rPr>
        <w:t>uy</w:t>
      </w:r>
      <w:r w:rsidRPr="00076FC8">
        <w:rPr>
          <w:spacing w:val="-2"/>
          <w:sz w:val="21"/>
          <w:szCs w:val="21"/>
        </w:rPr>
        <w:t>e</w:t>
      </w:r>
      <w:r w:rsidRPr="00076FC8">
        <w:rPr>
          <w:sz w:val="21"/>
          <w:szCs w:val="21"/>
        </w:rPr>
        <w:t>r</w:t>
      </w:r>
      <w:r w:rsidRPr="00076FC8">
        <w:rPr>
          <w:spacing w:val="21"/>
          <w:sz w:val="21"/>
          <w:szCs w:val="21"/>
        </w:rPr>
        <w:t xml:space="preserve"> </w:t>
      </w:r>
      <w:r w:rsidRPr="00076FC8">
        <w:rPr>
          <w:spacing w:val="-1"/>
          <w:sz w:val="21"/>
          <w:szCs w:val="21"/>
        </w:rPr>
        <w:t>t</w:t>
      </w:r>
      <w:r w:rsidRPr="00076FC8">
        <w:rPr>
          <w:spacing w:val="2"/>
          <w:sz w:val="21"/>
          <w:szCs w:val="21"/>
        </w:rPr>
        <w:t>a</w:t>
      </w:r>
      <w:r w:rsidRPr="00076FC8">
        <w:rPr>
          <w:spacing w:val="-4"/>
          <w:sz w:val="21"/>
          <w:szCs w:val="21"/>
        </w:rPr>
        <w:t>k</w:t>
      </w:r>
      <w:r w:rsidRPr="00076FC8">
        <w:rPr>
          <w:spacing w:val="2"/>
          <w:sz w:val="21"/>
          <w:szCs w:val="21"/>
        </w:rPr>
        <w:t>e</w:t>
      </w:r>
      <w:r w:rsidRPr="00076FC8">
        <w:rPr>
          <w:sz w:val="21"/>
          <w:szCs w:val="21"/>
        </w:rPr>
        <w:t>s</w:t>
      </w:r>
      <w:r w:rsidRPr="00076FC8">
        <w:rPr>
          <w:spacing w:val="10"/>
          <w:sz w:val="21"/>
          <w:szCs w:val="21"/>
        </w:rPr>
        <w:t xml:space="preserve"> </w:t>
      </w:r>
      <w:r w:rsidRPr="00076FC8">
        <w:rPr>
          <w:spacing w:val="-4"/>
          <w:sz w:val="21"/>
          <w:szCs w:val="21"/>
        </w:rPr>
        <w:t>po</w:t>
      </w:r>
      <w:r w:rsidRPr="00076FC8">
        <w:rPr>
          <w:sz w:val="21"/>
          <w:szCs w:val="21"/>
        </w:rPr>
        <w:t>s</w:t>
      </w:r>
      <w:r w:rsidRPr="00076FC8">
        <w:rPr>
          <w:spacing w:val="4"/>
          <w:sz w:val="21"/>
          <w:szCs w:val="21"/>
        </w:rPr>
        <w:t>s</w:t>
      </w:r>
      <w:r w:rsidRPr="00076FC8">
        <w:rPr>
          <w:spacing w:val="-2"/>
          <w:sz w:val="21"/>
          <w:szCs w:val="21"/>
        </w:rPr>
        <w:t>e</w:t>
      </w:r>
      <w:r w:rsidRPr="00076FC8">
        <w:rPr>
          <w:sz w:val="21"/>
          <w:szCs w:val="21"/>
        </w:rPr>
        <w:t>ss</w:t>
      </w:r>
      <w:r w:rsidRPr="00076FC8">
        <w:rPr>
          <w:spacing w:val="-1"/>
          <w:sz w:val="21"/>
          <w:szCs w:val="21"/>
        </w:rPr>
        <w:t>i</w:t>
      </w:r>
      <w:r w:rsidRPr="00076FC8">
        <w:rPr>
          <w:spacing w:val="-4"/>
          <w:sz w:val="21"/>
          <w:szCs w:val="21"/>
        </w:rPr>
        <w:t>o</w:t>
      </w:r>
      <w:r w:rsidRPr="00076FC8">
        <w:rPr>
          <w:sz w:val="21"/>
          <w:szCs w:val="21"/>
        </w:rPr>
        <w:t>n</w:t>
      </w:r>
      <w:r w:rsidRPr="00076FC8">
        <w:rPr>
          <w:spacing w:val="15"/>
          <w:sz w:val="21"/>
          <w:szCs w:val="21"/>
        </w:rPr>
        <w:t xml:space="preserve"> </w:t>
      </w:r>
      <w:r w:rsidRPr="00076FC8">
        <w:rPr>
          <w:spacing w:val="-4"/>
          <w:sz w:val="21"/>
          <w:szCs w:val="21"/>
        </w:rPr>
        <w:t>o</w:t>
      </w:r>
      <w:r w:rsidRPr="00076FC8">
        <w:rPr>
          <w:sz w:val="21"/>
          <w:szCs w:val="21"/>
        </w:rPr>
        <w:t>f</w:t>
      </w:r>
      <w:r w:rsidRPr="00076FC8">
        <w:rPr>
          <w:spacing w:val="7"/>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4"/>
          <w:sz w:val="21"/>
          <w:szCs w:val="21"/>
        </w:rPr>
        <w:t>go</w:t>
      </w:r>
      <w:r w:rsidRPr="00076FC8">
        <w:rPr>
          <w:sz w:val="21"/>
          <w:szCs w:val="21"/>
        </w:rPr>
        <w:t>o</w:t>
      </w:r>
      <w:r w:rsidRPr="00076FC8">
        <w:rPr>
          <w:spacing w:val="-4"/>
          <w:sz w:val="21"/>
          <w:szCs w:val="21"/>
        </w:rPr>
        <w:t>d</w:t>
      </w:r>
      <w:r w:rsidRPr="00076FC8">
        <w:rPr>
          <w:sz w:val="21"/>
          <w:szCs w:val="21"/>
        </w:rPr>
        <w:t>s</w:t>
      </w:r>
      <w:r w:rsidRPr="00076FC8">
        <w:rPr>
          <w:spacing w:val="14"/>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0"/>
          <w:sz w:val="21"/>
          <w:szCs w:val="21"/>
        </w:rPr>
        <w:t xml:space="preserve"> </w:t>
      </w:r>
      <w:r w:rsidRPr="00076FC8">
        <w:rPr>
          <w:spacing w:val="-2"/>
          <w:sz w:val="21"/>
          <w:szCs w:val="21"/>
        </w:rPr>
        <w:t>e</w:t>
      </w:r>
      <w:r w:rsidRPr="00076FC8">
        <w:rPr>
          <w:spacing w:val="-4"/>
          <w:sz w:val="21"/>
          <w:szCs w:val="21"/>
        </w:rPr>
        <w:t>n</w:t>
      </w:r>
      <w:r w:rsidRPr="00076FC8">
        <w:rPr>
          <w:spacing w:val="-1"/>
          <w:sz w:val="21"/>
          <w:szCs w:val="21"/>
        </w:rPr>
        <w:t>j</w:t>
      </w:r>
      <w:r w:rsidRPr="00076FC8">
        <w:rPr>
          <w:spacing w:val="-4"/>
          <w:sz w:val="21"/>
          <w:szCs w:val="21"/>
        </w:rPr>
        <w:t>o</w:t>
      </w:r>
      <w:r w:rsidRPr="00076FC8">
        <w:rPr>
          <w:sz w:val="21"/>
          <w:szCs w:val="21"/>
        </w:rPr>
        <w:t>ys</w:t>
      </w:r>
      <w:r w:rsidRPr="00076FC8">
        <w:rPr>
          <w:spacing w:val="14"/>
          <w:sz w:val="21"/>
          <w:szCs w:val="21"/>
        </w:rPr>
        <w:t xml:space="preserve"> </w:t>
      </w:r>
      <w:r w:rsidRPr="00076FC8">
        <w:rPr>
          <w:spacing w:val="-1"/>
          <w:sz w:val="21"/>
          <w:szCs w:val="21"/>
        </w:rPr>
        <w:t>t</w:t>
      </w:r>
      <w:r w:rsidRPr="00076FC8">
        <w:rPr>
          <w:spacing w:val="-4"/>
          <w:sz w:val="21"/>
          <w:szCs w:val="21"/>
        </w:rPr>
        <w:t>h</w:t>
      </w:r>
      <w:r w:rsidRPr="00076FC8">
        <w:rPr>
          <w:spacing w:val="-2"/>
          <w:sz w:val="21"/>
          <w:szCs w:val="21"/>
        </w:rPr>
        <w:t>e</w:t>
      </w:r>
      <w:r w:rsidRPr="00076FC8">
        <w:rPr>
          <w:sz w:val="21"/>
          <w:szCs w:val="21"/>
        </w:rPr>
        <w:t>m</w:t>
      </w:r>
      <w:r w:rsidRPr="00076FC8">
        <w:rPr>
          <w:spacing w:val="4"/>
          <w:sz w:val="21"/>
          <w:szCs w:val="21"/>
        </w:rPr>
        <w:t xml:space="preserve"> </w:t>
      </w:r>
      <w:r w:rsidRPr="00076FC8">
        <w:rPr>
          <w:spacing w:val="2"/>
          <w:sz w:val="21"/>
          <w:szCs w:val="21"/>
        </w:rPr>
        <w:t>a</w:t>
      </w:r>
      <w:r w:rsidRPr="00076FC8">
        <w:rPr>
          <w:sz w:val="21"/>
          <w:szCs w:val="21"/>
        </w:rPr>
        <w:t xml:space="preserve">s </w:t>
      </w:r>
      <w:r w:rsidRPr="00076FC8">
        <w:rPr>
          <w:spacing w:val="-1"/>
          <w:sz w:val="21"/>
          <w:szCs w:val="21"/>
        </w:rPr>
        <w:t>i</w:t>
      </w:r>
      <w:r w:rsidRPr="00076FC8">
        <w:rPr>
          <w:sz w:val="21"/>
          <w:szCs w:val="21"/>
        </w:rPr>
        <w:t>f</w:t>
      </w:r>
      <w:r w:rsidRPr="00076FC8">
        <w:rPr>
          <w:spacing w:val="12"/>
          <w:sz w:val="21"/>
          <w:szCs w:val="21"/>
        </w:rPr>
        <w:t xml:space="preserve"> </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1"/>
          <w:sz w:val="21"/>
          <w:szCs w:val="21"/>
        </w:rPr>
        <w:t>i</w:t>
      </w:r>
      <w:r w:rsidRPr="00076FC8">
        <w:rPr>
          <w:sz w:val="21"/>
          <w:szCs w:val="21"/>
        </w:rPr>
        <w:t>s</w:t>
      </w:r>
      <w:r w:rsidRPr="00076FC8">
        <w:rPr>
          <w:spacing w:val="1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s</w:t>
      </w:r>
      <w:r w:rsidRPr="00076FC8">
        <w:rPr>
          <w:spacing w:val="-4"/>
          <w:sz w:val="21"/>
          <w:szCs w:val="21"/>
        </w:rPr>
        <w:t>o</w:t>
      </w:r>
      <w:r w:rsidRPr="00076FC8">
        <w:rPr>
          <w:spacing w:val="-1"/>
          <w:sz w:val="21"/>
          <w:szCs w:val="21"/>
        </w:rPr>
        <w:t>l</w:t>
      </w:r>
      <w:r w:rsidRPr="00076FC8">
        <w:rPr>
          <w:sz w:val="21"/>
          <w:szCs w:val="21"/>
        </w:rPr>
        <w:t>e</w:t>
      </w:r>
      <w:r w:rsidRPr="00076FC8">
        <w:rPr>
          <w:spacing w:val="8"/>
          <w:sz w:val="21"/>
          <w:szCs w:val="21"/>
        </w:rPr>
        <w:t xml:space="preserve"> </w:t>
      </w:r>
      <w:r w:rsidRPr="00076FC8">
        <w:rPr>
          <w:spacing w:val="-4"/>
          <w:sz w:val="21"/>
          <w:szCs w:val="21"/>
        </w:rPr>
        <w:t>o</w:t>
      </w:r>
      <w:r w:rsidRPr="00076FC8">
        <w:rPr>
          <w:spacing w:val="1"/>
          <w:sz w:val="21"/>
          <w:szCs w:val="21"/>
        </w:rPr>
        <w:t>w</w:t>
      </w:r>
      <w:r w:rsidRPr="00076FC8">
        <w:rPr>
          <w:spacing w:val="-4"/>
          <w:sz w:val="21"/>
          <w:szCs w:val="21"/>
        </w:rPr>
        <w:t>n</w:t>
      </w:r>
      <w:r w:rsidRPr="00076FC8">
        <w:rPr>
          <w:spacing w:val="-2"/>
          <w:sz w:val="21"/>
          <w:szCs w:val="21"/>
        </w:rPr>
        <w:t>e</w:t>
      </w:r>
      <w:r w:rsidRPr="00076FC8">
        <w:rPr>
          <w:sz w:val="21"/>
          <w:szCs w:val="21"/>
        </w:rPr>
        <w:t>r</w:t>
      </w:r>
      <w:r w:rsidRPr="00076FC8">
        <w:rPr>
          <w:spacing w:val="12"/>
          <w:sz w:val="21"/>
          <w:szCs w:val="21"/>
        </w:rPr>
        <w:t xml:space="preserve"> </w:t>
      </w:r>
      <w:r w:rsidRPr="00076FC8">
        <w:rPr>
          <w:spacing w:val="-4"/>
          <w:sz w:val="21"/>
          <w:szCs w:val="21"/>
        </w:rPr>
        <w:t>o</w:t>
      </w:r>
      <w:r w:rsidRPr="00076FC8">
        <w:rPr>
          <w:sz w:val="21"/>
          <w:szCs w:val="21"/>
        </w:rPr>
        <w:t>f</w:t>
      </w:r>
      <w:r w:rsidRPr="00076FC8">
        <w:rPr>
          <w:spacing w:val="16"/>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2"/>
          <w:sz w:val="21"/>
          <w:szCs w:val="21"/>
        </w:rPr>
        <w:t xml:space="preserve"> </w:t>
      </w:r>
      <w:r w:rsidRPr="00076FC8">
        <w:rPr>
          <w:spacing w:val="-4"/>
          <w:sz w:val="21"/>
          <w:szCs w:val="21"/>
        </w:rPr>
        <w:t>good</w:t>
      </w:r>
      <w:r w:rsidRPr="00076FC8">
        <w:rPr>
          <w:sz w:val="21"/>
          <w:szCs w:val="21"/>
        </w:rPr>
        <w:t>s,</w:t>
      </w:r>
      <w:r w:rsidRPr="00076FC8">
        <w:rPr>
          <w:spacing w:val="15"/>
          <w:sz w:val="21"/>
          <w:szCs w:val="21"/>
        </w:rPr>
        <w:t xml:space="preserve"> </w:t>
      </w:r>
      <w:r w:rsidRPr="00076FC8">
        <w:rPr>
          <w:spacing w:val="2"/>
          <w:sz w:val="21"/>
          <w:szCs w:val="21"/>
        </w:rPr>
        <w:t>a</w:t>
      </w:r>
      <w:r w:rsidRPr="00076FC8">
        <w:rPr>
          <w:spacing w:val="-1"/>
          <w:sz w:val="21"/>
          <w:szCs w:val="21"/>
        </w:rPr>
        <w:t>lt</w:t>
      </w:r>
      <w:r w:rsidRPr="00076FC8">
        <w:rPr>
          <w:sz w:val="21"/>
          <w:szCs w:val="21"/>
        </w:rPr>
        <w:t>h</w:t>
      </w:r>
      <w:r w:rsidRPr="00076FC8">
        <w:rPr>
          <w:spacing w:val="-4"/>
          <w:sz w:val="21"/>
          <w:szCs w:val="21"/>
        </w:rPr>
        <w:t>ough</w:t>
      </w:r>
      <w:r w:rsidRPr="00076FC8">
        <w:rPr>
          <w:sz w:val="21"/>
          <w:szCs w:val="21"/>
        </w:rPr>
        <w:t>,</w:t>
      </w:r>
      <w:r w:rsidRPr="00076FC8">
        <w:rPr>
          <w:spacing w:val="15"/>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z w:val="21"/>
          <w:szCs w:val="21"/>
        </w:rPr>
        <w:t>p</w:t>
      </w:r>
      <w:r w:rsidRPr="00076FC8">
        <w:rPr>
          <w:spacing w:val="2"/>
          <w:sz w:val="21"/>
          <w:szCs w:val="21"/>
        </w:rPr>
        <w:t>r</w:t>
      </w:r>
      <w:r w:rsidRPr="00076FC8">
        <w:rPr>
          <w:spacing w:val="-1"/>
          <w:sz w:val="21"/>
          <w:szCs w:val="21"/>
        </w:rPr>
        <w:t>i</w:t>
      </w:r>
      <w:r w:rsidRPr="00076FC8">
        <w:rPr>
          <w:spacing w:val="-2"/>
          <w:sz w:val="21"/>
          <w:szCs w:val="21"/>
        </w:rPr>
        <w:t>c</w:t>
      </w:r>
      <w:r w:rsidRPr="00076FC8">
        <w:rPr>
          <w:sz w:val="21"/>
          <w:szCs w:val="21"/>
        </w:rPr>
        <w:t>e</w:t>
      </w:r>
      <w:r w:rsidRPr="00076FC8">
        <w:rPr>
          <w:spacing w:val="12"/>
          <w:sz w:val="21"/>
          <w:szCs w:val="21"/>
        </w:rPr>
        <w:t xml:space="preserve"> </w:t>
      </w:r>
      <w:r w:rsidRPr="00076FC8">
        <w:rPr>
          <w:spacing w:val="2"/>
          <w:sz w:val="21"/>
          <w:szCs w:val="21"/>
        </w:rPr>
        <w:t>f</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1"/>
          <w:sz w:val="21"/>
          <w:szCs w:val="21"/>
        </w:rPr>
        <w:t>t</w:t>
      </w:r>
      <w:r w:rsidRPr="00076FC8">
        <w:rPr>
          <w:sz w:val="21"/>
          <w:szCs w:val="21"/>
        </w:rPr>
        <w:t>he</w:t>
      </w:r>
      <w:r w:rsidRPr="00076FC8">
        <w:rPr>
          <w:spacing w:val="8"/>
          <w:sz w:val="21"/>
          <w:szCs w:val="21"/>
        </w:rPr>
        <w:t xml:space="preserve"> </w:t>
      </w:r>
      <w:r w:rsidRPr="00076FC8">
        <w:rPr>
          <w:spacing w:val="-4"/>
          <w:sz w:val="21"/>
          <w:szCs w:val="21"/>
        </w:rPr>
        <w:t>goo</w:t>
      </w:r>
      <w:r w:rsidRPr="00076FC8">
        <w:rPr>
          <w:sz w:val="21"/>
          <w:szCs w:val="21"/>
        </w:rPr>
        <w:t>ds</w:t>
      </w:r>
      <w:r w:rsidRPr="00076FC8">
        <w:rPr>
          <w:spacing w:val="10"/>
          <w:sz w:val="21"/>
          <w:szCs w:val="21"/>
        </w:rPr>
        <w:t xml:space="preserve"> </w:t>
      </w:r>
      <w:r w:rsidRPr="00076FC8">
        <w:rPr>
          <w:spacing w:val="-1"/>
          <w:sz w:val="21"/>
          <w:szCs w:val="21"/>
        </w:rPr>
        <w:t>i</w:t>
      </w:r>
      <w:r w:rsidRPr="00076FC8">
        <w:rPr>
          <w:sz w:val="21"/>
          <w:szCs w:val="21"/>
        </w:rPr>
        <w:t>s</w:t>
      </w:r>
      <w:r w:rsidRPr="00076FC8">
        <w:rPr>
          <w:spacing w:val="14"/>
          <w:sz w:val="21"/>
          <w:szCs w:val="21"/>
        </w:rPr>
        <w:t xml:space="preserve"> </w:t>
      </w:r>
      <w:r w:rsidRPr="00076FC8">
        <w:rPr>
          <w:sz w:val="21"/>
          <w:szCs w:val="21"/>
        </w:rPr>
        <w:t>n</w:t>
      </w:r>
      <w:r w:rsidRPr="00076FC8">
        <w:rPr>
          <w:spacing w:val="-4"/>
          <w:sz w:val="21"/>
          <w:szCs w:val="21"/>
        </w:rPr>
        <w:t>o</w:t>
      </w:r>
      <w:r w:rsidRPr="00076FC8">
        <w:rPr>
          <w:sz w:val="21"/>
          <w:szCs w:val="21"/>
        </w:rPr>
        <w:t>t</w:t>
      </w:r>
      <w:r w:rsidRPr="00076FC8">
        <w:rPr>
          <w:spacing w:val="9"/>
          <w:sz w:val="21"/>
          <w:szCs w:val="21"/>
        </w:rPr>
        <w:t xml:space="preserve"> </w:t>
      </w:r>
      <w:r w:rsidRPr="00076FC8">
        <w:rPr>
          <w:spacing w:val="-3"/>
          <w:sz w:val="21"/>
          <w:szCs w:val="21"/>
        </w:rPr>
        <w:t>f</w:t>
      </w:r>
      <w:r w:rsidRPr="00076FC8">
        <w:rPr>
          <w:sz w:val="21"/>
          <w:szCs w:val="21"/>
        </w:rPr>
        <w:t>u</w:t>
      </w:r>
      <w:r w:rsidRPr="00076FC8">
        <w:rPr>
          <w:spacing w:val="-1"/>
          <w:sz w:val="21"/>
          <w:szCs w:val="21"/>
        </w:rPr>
        <w:t>ll</w:t>
      </w:r>
      <w:r w:rsidRPr="00076FC8">
        <w:rPr>
          <w:sz w:val="21"/>
          <w:szCs w:val="21"/>
        </w:rPr>
        <w:t>y</w:t>
      </w:r>
      <w:r w:rsidRPr="00076FC8">
        <w:rPr>
          <w:spacing w:val="5"/>
          <w:sz w:val="21"/>
          <w:szCs w:val="21"/>
        </w:rPr>
        <w:t xml:space="preserve"> </w:t>
      </w:r>
      <w:r w:rsidRPr="00076FC8">
        <w:rPr>
          <w:spacing w:val="-4"/>
          <w:sz w:val="21"/>
          <w:szCs w:val="21"/>
        </w:rPr>
        <w:t>p</w:t>
      </w:r>
      <w:r w:rsidRPr="00076FC8">
        <w:rPr>
          <w:spacing w:val="7"/>
          <w:sz w:val="21"/>
          <w:szCs w:val="21"/>
        </w:rPr>
        <w:t>a</w:t>
      </w:r>
      <w:r w:rsidRPr="00076FC8">
        <w:rPr>
          <w:spacing w:val="-1"/>
          <w:sz w:val="21"/>
          <w:szCs w:val="21"/>
        </w:rPr>
        <w:t>i</w:t>
      </w:r>
      <w:r w:rsidRPr="00076FC8">
        <w:rPr>
          <w:spacing w:val="-4"/>
          <w:sz w:val="21"/>
          <w:szCs w:val="21"/>
        </w:rPr>
        <w:t>d</w:t>
      </w:r>
      <w:r w:rsidRPr="00076FC8">
        <w:rPr>
          <w:sz w:val="21"/>
          <w:szCs w:val="21"/>
        </w:rPr>
        <w:t>.</w:t>
      </w:r>
    </w:p>
    <w:p w:rsidR="0015460F" w:rsidRPr="00076FC8" w:rsidRDefault="0015460F" w:rsidP="0015460F">
      <w:pPr>
        <w:spacing w:line="120" w:lineRule="exact"/>
        <w:rPr>
          <w:sz w:val="12"/>
          <w:szCs w:val="12"/>
        </w:rPr>
      </w:pPr>
    </w:p>
    <w:p w:rsidR="0015460F" w:rsidRPr="00076FC8" w:rsidRDefault="0015460F" w:rsidP="0015460F">
      <w:pPr>
        <w:spacing w:line="249" w:lineRule="auto"/>
        <w:ind w:left="1879" w:right="1620"/>
        <w:jc w:val="both"/>
        <w:rPr>
          <w:sz w:val="21"/>
          <w:szCs w:val="21"/>
        </w:rPr>
      </w:pPr>
      <w:r w:rsidRPr="00076FC8">
        <w:rPr>
          <w:spacing w:val="-4"/>
          <w:sz w:val="21"/>
          <w:szCs w:val="21"/>
        </w:rPr>
        <w:t>Th</w:t>
      </w:r>
      <w:r w:rsidRPr="00076FC8">
        <w:rPr>
          <w:sz w:val="21"/>
          <w:szCs w:val="21"/>
        </w:rPr>
        <w:t>e</w:t>
      </w:r>
      <w:r w:rsidRPr="00076FC8">
        <w:rPr>
          <w:spacing w:val="3"/>
          <w:sz w:val="21"/>
          <w:szCs w:val="21"/>
        </w:rPr>
        <w:t xml:space="preserve"> </w:t>
      </w:r>
      <w:r w:rsidRPr="00076FC8">
        <w:rPr>
          <w:spacing w:val="-4"/>
          <w:sz w:val="21"/>
          <w:szCs w:val="21"/>
        </w:rPr>
        <w:t>p</w:t>
      </w:r>
      <w:r w:rsidRPr="00076FC8">
        <w:rPr>
          <w:spacing w:val="-2"/>
          <w:sz w:val="21"/>
          <w:szCs w:val="21"/>
        </w:rPr>
        <w:t>e</w:t>
      </w:r>
      <w:r w:rsidRPr="00076FC8">
        <w:rPr>
          <w:spacing w:val="2"/>
          <w:sz w:val="21"/>
          <w:szCs w:val="21"/>
        </w:rPr>
        <w:t>r</w:t>
      </w:r>
      <w:r w:rsidRPr="00076FC8">
        <w:rPr>
          <w:sz w:val="21"/>
          <w:szCs w:val="21"/>
        </w:rPr>
        <w:t>son</w:t>
      </w:r>
      <w:r w:rsidRPr="00076FC8">
        <w:rPr>
          <w:spacing w:val="1"/>
          <w:sz w:val="21"/>
          <w:szCs w:val="21"/>
        </w:rPr>
        <w:t xml:space="preserve"> </w:t>
      </w:r>
      <w:r w:rsidRPr="00076FC8">
        <w:rPr>
          <w:spacing w:val="-3"/>
          <w:sz w:val="21"/>
          <w:szCs w:val="21"/>
        </w:rPr>
        <w:t>w</w:t>
      </w:r>
      <w:r w:rsidRPr="00076FC8">
        <w:rPr>
          <w:spacing w:val="-4"/>
          <w:sz w:val="21"/>
          <w:szCs w:val="21"/>
        </w:rPr>
        <w:t>h</w:t>
      </w:r>
      <w:r w:rsidRPr="00076FC8">
        <w:rPr>
          <w:sz w:val="21"/>
          <w:szCs w:val="21"/>
        </w:rPr>
        <w:t>o</w:t>
      </w:r>
      <w:r w:rsidRPr="00076FC8">
        <w:rPr>
          <w:spacing w:val="1"/>
          <w:sz w:val="21"/>
          <w:szCs w:val="21"/>
        </w:rPr>
        <w:t xml:space="preserve"> </w:t>
      </w:r>
      <w:r w:rsidRPr="00076FC8">
        <w:rPr>
          <w:spacing w:val="-4"/>
          <w:sz w:val="21"/>
          <w:szCs w:val="21"/>
        </w:rPr>
        <w:t>pu</w:t>
      </w:r>
      <w:r w:rsidRPr="00076FC8">
        <w:rPr>
          <w:spacing w:val="2"/>
          <w:sz w:val="21"/>
          <w:szCs w:val="21"/>
        </w:rPr>
        <w:t>r</w:t>
      </w:r>
      <w:r w:rsidRPr="00076FC8">
        <w:rPr>
          <w:spacing w:val="-2"/>
          <w:sz w:val="21"/>
          <w:szCs w:val="21"/>
        </w:rPr>
        <w:t>c</w:t>
      </w:r>
      <w:r w:rsidRPr="00076FC8">
        <w:rPr>
          <w:spacing w:val="-4"/>
          <w:sz w:val="21"/>
          <w:szCs w:val="21"/>
        </w:rPr>
        <w:t>h</w:t>
      </w:r>
      <w:r w:rsidRPr="00076FC8">
        <w:rPr>
          <w:spacing w:val="7"/>
          <w:sz w:val="21"/>
          <w:szCs w:val="21"/>
        </w:rPr>
        <w:t>a</w:t>
      </w:r>
      <w:r w:rsidRPr="00076FC8">
        <w:rPr>
          <w:sz w:val="21"/>
          <w:szCs w:val="21"/>
        </w:rPr>
        <w:t>s</w:t>
      </w:r>
      <w:r w:rsidRPr="00076FC8">
        <w:rPr>
          <w:spacing w:val="-2"/>
          <w:sz w:val="21"/>
          <w:szCs w:val="21"/>
        </w:rPr>
        <w:t>e</w:t>
      </w:r>
      <w:r w:rsidRPr="00076FC8">
        <w:rPr>
          <w:sz w:val="21"/>
          <w:szCs w:val="21"/>
        </w:rPr>
        <w:t>s</w:t>
      </w:r>
      <w:r w:rsidRPr="00076FC8">
        <w:rPr>
          <w:spacing w:val="5"/>
          <w:sz w:val="21"/>
          <w:szCs w:val="21"/>
        </w:rPr>
        <w:t xml:space="preserve"> </w:t>
      </w:r>
      <w:r w:rsidRPr="00076FC8">
        <w:rPr>
          <w:spacing w:val="-4"/>
          <w:sz w:val="21"/>
          <w:szCs w:val="21"/>
        </w:rPr>
        <w:t>g</w:t>
      </w:r>
      <w:r w:rsidRPr="00076FC8">
        <w:rPr>
          <w:sz w:val="21"/>
          <w:szCs w:val="21"/>
        </w:rPr>
        <w:t>o</w:t>
      </w:r>
      <w:r w:rsidRPr="00076FC8">
        <w:rPr>
          <w:spacing w:val="-4"/>
          <w:sz w:val="21"/>
          <w:szCs w:val="21"/>
        </w:rPr>
        <w:t>od</w:t>
      </w:r>
      <w:r w:rsidRPr="00076FC8">
        <w:rPr>
          <w:sz w:val="21"/>
          <w:szCs w:val="21"/>
        </w:rPr>
        <w:t>s on</w:t>
      </w:r>
      <w:r w:rsidRPr="00076FC8">
        <w:rPr>
          <w:spacing w:val="1"/>
          <w:sz w:val="21"/>
          <w:szCs w:val="21"/>
        </w:rPr>
        <w:t xml:space="preserve"> </w:t>
      </w:r>
      <w:r w:rsidRPr="00076FC8">
        <w:rPr>
          <w:spacing w:val="-4"/>
          <w:sz w:val="21"/>
          <w:szCs w:val="21"/>
        </w:rPr>
        <w:t>h</w:t>
      </w:r>
      <w:r w:rsidRPr="00076FC8">
        <w:rPr>
          <w:spacing w:val="-1"/>
          <w:sz w:val="21"/>
          <w:szCs w:val="21"/>
        </w:rPr>
        <w:t>i</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4"/>
          <w:sz w:val="21"/>
          <w:szCs w:val="21"/>
        </w:rPr>
        <w:t>pu</w:t>
      </w:r>
      <w:r w:rsidRPr="00076FC8">
        <w:rPr>
          <w:spacing w:val="2"/>
          <w:sz w:val="21"/>
          <w:szCs w:val="21"/>
        </w:rPr>
        <w:t>r</w:t>
      </w:r>
      <w:r w:rsidRPr="00076FC8">
        <w:rPr>
          <w:spacing w:val="-2"/>
          <w:sz w:val="21"/>
          <w:szCs w:val="21"/>
        </w:rPr>
        <w:t>c</w:t>
      </w:r>
      <w:r w:rsidRPr="00076FC8">
        <w:rPr>
          <w:sz w:val="21"/>
          <w:szCs w:val="21"/>
        </w:rPr>
        <w:t>h</w:t>
      </w:r>
      <w:r w:rsidRPr="00076FC8">
        <w:rPr>
          <w:spacing w:val="2"/>
          <w:sz w:val="21"/>
          <w:szCs w:val="21"/>
        </w:rPr>
        <w:t>a</w:t>
      </w:r>
      <w:r w:rsidRPr="00076FC8">
        <w:rPr>
          <w:sz w:val="21"/>
          <w:szCs w:val="21"/>
        </w:rPr>
        <w:t>se</w:t>
      </w:r>
      <w:r w:rsidRPr="00076FC8">
        <w:rPr>
          <w:spacing w:val="3"/>
          <w:sz w:val="21"/>
          <w:szCs w:val="21"/>
        </w:rPr>
        <w:t xml:space="preserve"> </w:t>
      </w:r>
      <w:r w:rsidRPr="00076FC8">
        <w:rPr>
          <w:sz w:val="21"/>
          <w:szCs w:val="21"/>
        </w:rPr>
        <w:t>b</w:t>
      </w:r>
      <w:r w:rsidRPr="00076FC8">
        <w:rPr>
          <w:spacing w:val="7"/>
          <w:sz w:val="21"/>
          <w:szCs w:val="21"/>
        </w:rPr>
        <w:t>a</w:t>
      </w:r>
      <w:r w:rsidRPr="00076FC8">
        <w:rPr>
          <w:sz w:val="21"/>
          <w:szCs w:val="21"/>
        </w:rPr>
        <w:t>s</w:t>
      </w:r>
      <w:r w:rsidRPr="00076FC8">
        <w:rPr>
          <w:spacing w:val="-1"/>
          <w:sz w:val="21"/>
          <w:szCs w:val="21"/>
        </w:rPr>
        <w:t>i</w:t>
      </w:r>
      <w:r w:rsidRPr="00076FC8">
        <w:rPr>
          <w:sz w:val="21"/>
          <w:szCs w:val="21"/>
        </w:rPr>
        <w:t xml:space="preserve">s </w:t>
      </w:r>
      <w:r w:rsidRPr="00076FC8">
        <w:rPr>
          <w:spacing w:val="4"/>
          <w:sz w:val="21"/>
          <w:szCs w:val="21"/>
        </w:rPr>
        <w:t>i</w:t>
      </w:r>
      <w:r w:rsidRPr="00076FC8">
        <w:rPr>
          <w:sz w:val="21"/>
          <w:szCs w:val="21"/>
        </w:rPr>
        <w:t>s</w:t>
      </w:r>
      <w:r w:rsidRPr="00076FC8">
        <w:rPr>
          <w:spacing w:val="5"/>
          <w:sz w:val="21"/>
          <w:szCs w:val="21"/>
        </w:rPr>
        <w:t xml:space="preserve"> </w:t>
      </w:r>
      <w:r w:rsidRPr="00076FC8">
        <w:rPr>
          <w:spacing w:val="-2"/>
          <w:sz w:val="21"/>
          <w:szCs w:val="21"/>
        </w:rPr>
        <w:t>c</w:t>
      </w:r>
      <w:r w:rsidRPr="00076FC8">
        <w:rPr>
          <w:spacing w:val="2"/>
          <w:sz w:val="21"/>
          <w:szCs w:val="21"/>
        </w:rPr>
        <w:t>a</w:t>
      </w:r>
      <w:r w:rsidRPr="00076FC8">
        <w:rPr>
          <w:spacing w:val="-1"/>
          <w:sz w:val="21"/>
          <w:szCs w:val="21"/>
        </w:rPr>
        <w:t>l</w:t>
      </w:r>
      <w:r w:rsidRPr="00076FC8">
        <w:rPr>
          <w:spacing w:val="4"/>
          <w:sz w:val="21"/>
          <w:szCs w:val="21"/>
        </w:rPr>
        <w:t>l</w:t>
      </w:r>
      <w:r w:rsidRPr="00076FC8">
        <w:rPr>
          <w:spacing w:val="-2"/>
          <w:sz w:val="21"/>
          <w:szCs w:val="21"/>
        </w:rPr>
        <w:t>e</w:t>
      </w:r>
      <w:r w:rsidRPr="00076FC8">
        <w:rPr>
          <w:sz w:val="21"/>
          <w:szCs w:val="21"/>
        </w:rPr>
        <w:t>d</w:t>
      </w:r>
      <w:r w:rsidRPr="00076FC8">
        <w:rPr>
          <w:spacing w:val="-4"/>
          <w:sz w:val="21"/>
          <w:szCs w:val="21"/>
        </w:rPr>
        <w:t xml:space="preserve"> </w:t>
      </w:r>
      <w:r w:rsidRPr="00076FC8">
        <w:rPr>
          <w:spacing w:val="2"/>
          <w:sz w:val="21"/>
          <w:szCs w:val="21"/>
        </w:rPr>
        <w:t>‘</w:t>
      </w:r>
      <w:r w:rsidRPr="00076FC8">
        <w:rPr>
          <w:spacing w:val="-4"/>
          <w:sz w:val="21"/>
          <w:szCs w:val="21"/>
        </w:rPr>
        <w:t>h</w:t>
      </w:r>
      <w:r w:rsidRPr="00076FC8">
        <w:rPr>
          <w:spacing w:val="4"/>
          <w:sz w:val="21"/>
          <w:szCs w:val="21"/>
        </w:rPr>
        <w:t>i</w:t>
      </w:r>
      <w:r w:rsidRPr="00076FC8">
        <w:rPr>
          <w:spacing w:val="2"/>
          <w:sz w:val="21"/>
          <w:szCs w:val="21"/>
        </w:rPr>
        <w:t>r</w:t>
      </w:r>
      <w:r w:rsidRPr="00076FC8">
        <w:rPr>
          <w:spacing w:val="-2"/>
          <w:sz w:val="21"/>
          <w:szCs w:val="21"/>
        </w:rPr>
        <w:t>e</w:t>
      </w:r>
      <w:r w:rsidRPr="00076FC8">
        <w:rPr>
          <w:spacing w:val="11"/>
          <w:sz w:val="21"/>
          <w:szCs w:val="21"/>
        </w:rPr>
        <w:t>r</w:t>
      </w:r>
      <w:r w:rsidRPr="00076FC8">
        <w:rPr>
          <w:spacing w:val="2"/>
          <w:sz w:val="21"/>
          <w:szCs w:val="21"/>
        </w:rPr>
        <w:t>’</w:t>
      </w:r>
      <w:r w:rsidRPr="00076FC8">
        <w:rPr>
          <w:sz w:val="21"/>
          <w:szCs w:val="21"/>
        </w:rPr>
        <w:t>;</w:t>
      </w:r>
      <w:r w:rsidRPr="00076FC8">
        <w:rPr>
          <w:spacing w:val="9"/>
          <w:sz w:val="21"/>
          <w:szCs w:val="21"/>
        </w:rPr>
        <w:t xml:space="preserve"> </w:t>
      </w:r>
      <w:r w:rsidRPr="00076FC8">
        <w:rPr>
          <w:spacing w:val="-3"/>
          <w:sz w:val="21"/>
          <w:szCs w:val="21"/>
        </w:rPr>
        <w:t>w</w:t>
      </w:r>
      <w:r w:rsidRPr="00076FC8">
        <w:rPr>
          <w:spacing w:val="-4"/>
          <w:sz w:val="21"/>
          <w:szCs w:val="21"/>
        </w:rPr>
        <w:t>h</w:t>
      </w:r>
      <w:r w:rsidRPr="00076FC8">
        <w:rPr>
          <w:spacing w:val="-1"/>
          <w:sz w:val="21"/>
          <w:szCs w:val="21"/>
        </w:rPr>
        <w:t>il</w:t>
      </w:r>
      <w:r w:rsidRPr="00076FC8">
        <w:rPr>
          <w:sz w:val="21"/>
          <w:szCs w:val="21"/>
        </w:rPr>
        <w:t>e</w:t>
      </w:r>
      <w:r w:rsidRPr="00076FC8">
        <w:rPr>
          <w:spacing w:val="3"/>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s</w:t>
      </w:r>
      <w:r w:rsidRPr="00076FC8">
        <w:rPr>
          <w:spacing w:val="-2"/>
          <w:sz w:val="21"/>
          <w:szCs w:val="21"/>
        </w:rPr>
        <w:t>e</w:t>
      </w:r>
      <w:r w:rsidRPr="00076FC8">
        <w:rPr>
          <w:spacing w:val="-1"/>
          <w:sz w:val="21"/>
          <w:szCs w:val="21"/>
        </w:rPr>
        <w:t>ll</w:t>
      </w:r>
      <w:r w:rsidRPr="00076FC8">
        <w:rPr>
          <w:spacing w:val="-2"/>
          <w:sz w:val="21"/>
          <w:szCs w:val="21"/>
        </w:rPr>
        <w:t>e</w:t>
      </w:r>
      <w:r w:rsidRPr="00076FC8">
        <w:rPr>
          <w:sz w:val="21"/>
          <w:szCs w:val="21"/>
        </w:rPr>
        <w:t>r</w:t>
      </w:r>
      <w:r w:rsidRPr="00076FC8">
        <w:rPr>
          <w:spacing w:val="7"/>
          <w:sz w:val="21"/>
          <w:szCs w:val="21"/>
        </w:rPr>
        <w:t xml:space="preserve"> </w:t>
      </w:r>
      <w:r w:rsidRPr="00076FC8">
        <w:rPr>
          <w:spacing w:val="-1"/>
          <w:sz w:val="21"/>
          <w:szCs w:val="21"/>
        </w:rPr>
        <w:t>i</w:t>
      </w:r>
      <w:r w:rsidRPr="00076FC8">
        <w:rPr>
          <w:sz w:val="21"/>
          <w:szCs w:val="21"/>
        </w:rPr>
        <w:t>s</w:t>
      </w:r>
      <w:r w:rsidRPr="00076FC8">
        <w:rPr>
          <w:spacing w:val="5"/>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l</w:t>
      </w:r>
      <w:r w:rsidRPr="00076FC8">
        <w:rPr>
          <w:spacing w:val="-1"/>
          <w:sz w:val="21"/>
          <w:szCs w:val="21"/>
        </w:rPr>
        <w:t>l</w:t>
      </w:r>
      <w:r w:rsidRPr="00076FC8">
        <w:rPr>
          <w:spacing w:val="-2"/>
          <w:sz w:val="21"/>
          <w:szCs w:val="21"/>
        </w:rPr>
        <w:t>e</w:t>
      </w:r>
      <w:r w:rsidRPr="00076FC8">
        <w:rPr>
          <w:sz w:val="21"/>
          <w:szCs w:val="21"/>
        </w:rPr>
        <w:t>d</w:t>
      </w:r>
      <w:r w:rsidRPr="00076FC8">
        <w:rPr>
          <w:spacing w:val="-9"/>
          <w:sz w:val="21"/>
          <w:szCs w:val="21"/>
        </w:rPr>
        <w:t xml:space="preserve"> </w:t>
      </w:r>
      <w:r w:rsidRPr="00076FC8">
        <w:rPr>
          <w:spacing w:val="2"/>
          <w:sz w:val="21"/>
          <w:szCs w:val="21"/>
        </w:rPr>
        <w:t>‘</w:t>
      </w:r>
      <w:r w:rsidRPr="00076FC8">
        <w:rPr>
          <w:sz w:val="21"/>
          <w:szCs w:val="21"/>
        </w:rPr>
        <w:t>h</w:t>
      </w:r>
      <w:r w:rsidRPr="00076FC8">
        <w:rPr>
          <w:spacing w:val="-1"/>
          <w:sz w:val="21"/>
          <w:szCs w:val="21"/>
        </w:rPr>
        <w:t>i</w:t>
      </w:r>
      <w:r w:rsidRPr="00076FC8">
        <w:rPr>
          <w:spacing w:val="2"/>
          <w:sz w:val="21"/>
          <w:szCs w:val="21"/>
        </w:rPr>
        <w:t>r</w:t>
      </w:r>
      <w:r w:rsidRPr="00076FC8">
        <w:rPr>
          <w:sz w:val="21"/>
          <w:szCs w:val="21"/>
        </w:rPr>
        <w:t xml:space="preserve">e </w:t>
      </w:r>
      <w:r w:rsidRPr="00076FC8">
        <w:rPr>
          <w:spacing w:val="-4"/>
          <w:sz w:val="21"/>
          <w:szCs w:val="21"/>
        </w:rPr>
        <w:t>pu</w:t>
      </w:r>
      <w:r w:rsidRPr="00076FC8">
        <w:rPr>
          <w:spacing w:val="7"/>
          <w:sz w:val="21"/>
          <w:szCs w:val="21"/>
        </w:rPr>
        <w:t>r</w:t>
      </w:r>
      <w:r w:rsidRPr="00076FC8">
        <w:rPr>
          <w:spacing w:val="-2"/>
          <w:sz w:val="21"/>
          <w:szCs w:val="21"/>
        </w:rPr>
        <w:t>c</w:t>
      </w:r>
      <w:r w:rsidRPr="00076FC8">
        <w:rPr>
          <w:spacing w:val="-4"/>
          <w:sz w:val="21"/>
          <w:szCs w:val="21"/>
        </w:rPr>
        <w:t>h</w:t>
      </w:r>
      <w:r w:rsidRPr="00076FC8">
        <w:rPr>
          <w:spacing w:val="2"/>
          <w:sz w:val="21"/>
          <w:szCs w:val="21"/>
        </w:rPr>
        <w:t>a</w:t>
      </w:r>
      <w:r w:rsidRPr="00076FC8">
        <w:rPr>
          <w:sz w:val="21"/>
          <w:szCs w:val="21"/>
        </w:rPr>
        <w:t>se</w:t>
      </w:r>
      <w:r w:rsidRPr="00076FC8">
        <w:rPr>
          <w:spacing w:val="8"/>
          <w:sz w:val="21"/>
          <w:szCs w:val="21"/>
        </w:rPr>
        <w:t xml:space="preserve"> </w:t>
      </w:r>
      <w:r w:rsidRPr="00076FC8">
        <w:rPr>
          <w:sz w:val="21"/>
          <w:szCs w:val="21"/>
        </w:rPr>
        <w:t>s</w:t>
      </w:r>
      <w:r w:rsidRPr="00076FC8">
        <w:rPr>
          <w:spacing w:val="-2"/>
          <w:sz w:val="21"/>
          <w:szCs w:val="21"/>
        </w:rPr>
        <w:t>e</w:t>
      </w:r>
      <w:r w:rsidRPr="00076FC8">
        <w:rPr>
          <w:spacing w:val="-1"/>
          <w:sz w:val="21"/>
          <w:szCs w:val="21"/>
        </w:rPr>
        <w:t>ll</w:t>
      </w:r>
      <w:r w:rsidRPr="00076FC8">
        <w:rPr>
          <w:spacing w:val="-2"/>
          <w:sz w:val="21"/>
          <w:szCs w:val="21"/>
        </w:rPr>
        <w:t>e</w:t>
      </w:r>
      <w:r w:rsidRPr="00076FC8">
        <w:rPr>
          <w:sz w:val="21"/>
          <w:szCs w:val="21"/>
        </w:rPr>
        <w:t>r</w:t>
      </w:r>
      <w:r w:rsidRPr="00076FC8">
        <w:rPr>
          <w:spacing w:val="-36"/>
          <w:sz w:val="21"/>
          <w:szCs w:val="21"/>
        </w:rPr>
        <w:t xml:space="preserve"> </w:t>
      </w:r>
      <w:r w:rsidRPr="00076FC8">
        <w:rPr>
          <w:spacing w:val="2"/>
          <w:sz w:val="21"/>
          <w:szCs w:val="21"/>
        </w:rPr>
        <w:t>’</w:t>
      </w:r>
      <w:r w:rsidRPr="00076FC8">
        <w:rPr>
          <w:sz w:val="21"/>
          <w:szCs w:val="21"/>
        </w:rPr>
        <w:t xml:space="preserve">, </w:t>
      </w:r>
      <w:r w:rsidRPr="00076FC8">
        <w:rPr>
          <w:spacing w:val="2"/>
          <w:sz w:val="21"/>
          <w:szCs w:val="21"/>
        </w:rPr>
        <w:t>‘</w:t>
      </w:r>
      <w:r w:rsidRPr="00076FC8">
        <w:rPr>
          <w:sz w:val="21"/>
          <w:szCs w:val="21"/>
        </w:rPr>
        <w:t>h</w:t>
      </w:r>
      <w:r w:rsidRPr="00076FC8">
        <w:rPr>
          <w:spacing w:val="-1"/>
          <w:sz w:val="21"/>
          <w:szCs w:val="21"/>
        </w:rPr>
        <w:t>i</w:t>
      </w:r>
      <w:r w:rsidRPr="00076FC8">
        <w:rPr>
          <w:spacing w:val="2"/>
          <w:sz w:val="21"/>
          <w:szCs w:val="21"/>
        </w:rPr>
        <w:t>r</w:t>
      </w:r>
      <w:r w:rsidRPr="00076FC8">
        <w:rPr>
          <w:sz w:val="21"/>
          <w:szCs w:val="21"/>
        </w:rPr>
        <w:t>e</w:t>
      </w:r>
      <w:r w:rsidRPr="00076FC8">
        <w:rPr>
          <w:spacing w:val="3"/>
          <w:sz w:val="21"/>
          <w:szCs w:val="21"/>
        </w:rPr>
        <w:t xml:space="preserve"> </w:t>
      </w:r>
      <w:r w:rsidRPr="00076FC8">
        <w:rPr>
          <w:spacing w:val="-4"/>
          <w:sz w:val="21"/>
          <w:szCs w:val="21"/>
        </w:rPr>
        <w:t>p</w:t>
      </w:r>
      <w:r w:rsidRPr="00076FC8">
        <w:rPr>
          <w:sz w:val="21"/>
          <w:szCs w:val="21"/>
        </w:rPr>
        <w:t>u</w:t>
      </w:r>
      <w:r w:rsidRPr="00076FC8">
        <w:rPr>
          <w:spacing w:val="2"/>
          <w:sz w:val="21"/>
          <w:szCs w:val="21"/>
        </w:rPr>
        <w:t>r</w:t>
      </w:r>
      <w:r w:rsidRPr="00076FC8">
        <w:rPr>
          <w:spacing w:val="-2"/>
          <w:sz w:val="21"/>
          <w:szCs w:val="21"/>
        </w:rPr>
        <w:t>c</w:t>
      </w:r>
      <w:r w:rsidRPr="00076FC8">
        <w:rPr>
          <w:spacing w:val="-4"/>
          <w:sz w:val="21"/>
          <w:szCs w:val="21"/>
        </w:rPr>
        <w:t>h</w:t>
      </w:r>
      <w:r w:rsidRPr="00076FC8">
        <w:rPr>
          <w:spacing w:val="2"/>
          <w:sz w:val="21"/>
          <w:szCs w:val="21"/>
        </w:rPr>
        <w:t>a</w:t>
      </w:r>
      <w:r w:rsidRPr="00076FC8">
        <w:rPr>
          <w:sz w:val="21"/>
          <w:szCs w:val="21"/>
        </w:rPr>
        <w:t>se</w:t>
      </w:r>
      <w:r w:rsidRPr="00076FC8">
        <w:rPr>
          <w:spacing w:val="3"/>
          <w:sz w:val="21"/>
          <w:szCs w:val="21"/>
        </w:rPr>
        <w:t xml:space="preserve"> </w:t>
      </w:r>
      <w:r w:rsidRPr="00076FC8">
        <w:rPr>
          <w:spacing w:val="-4"/>
          <w:sz w:val="21"/>
          <w:szCs w:val="21"/>
        </w:rPr>
        <w:t>v</w:t>
      </w:r>
      <w:r w:rsidRPr="00076FC8">
        <w:rPr>
          <w:spacing w:val="-2"/>
          <w:sz w:val="21"/>
          <w:szCs w:val="21"/>
        </w:rPr>
        <w:t>e</w:t>
      </w:r>
      <w:r w:rsidRPr="00076FC8">
        <w:rPr>
          <w:spacing w:val="-4"/>
          <w:sz w:val="21"/>
          <w:szCs w:val="21"/>
        </w:rPr>
        <w:t>n</w:t>
      </w:r>
      <w:r w:rsidRPr="00076FC8">
        <w:rPr>
          <w:sz w:val="21"/>
          <w:szCs w:val="21"/>
        </w:rPr>
        <w:t>d</w:t>
      </w:r>
      <w:r w:rsidRPr="00076FC8">
        <w:rPr>
          <w:spacing w:val="-4"/>
          <w:sz w:val="21"/>
          <w:szCs w:val="21"/>
        </w:rPr>
        <w:t>o</w:t>
      </w:r>
      <w:r w:rsidRPr="00076FC8">
        <w:rPr>
          <w:spacing w:val="11"/>
          <w:sz w:val="21"/>
          <w:szCs w:val="21"/>
        </w:rPr>
        <w:t>r</w:t>
      </w:r>
      <w:r w:rsidRPr="00076FC8">
        <w:rPr>
          <w:sz w:val="21"/>
          <w:szCs w:val="21"/>
        </w:rPr>
        <w:t>’</w:t>
      </w:r>
      <w:r w:rsidRPr="00076FC8">
        <w:rPr>
          <w:spacing w:val="-7"/>
          <w:sz w:val="21"/>
          <w:szCs w:val="21"/>
        </w:rPr>
        <w:t xml:space="preserve"> </w:t>
      </w:r>
      <w:r w:rsidRPr="00076FC8">
        <w:rPr>
          <w:spacing w:val="-4"/>
          <w:sz w:val="21"/>
          <w:szCs w:val="21"/>
        </w:rPr>
        <w:t>o</w:t>
      </w:r>
      <w:r w:rsidRPr="00076FC8">
        <w:rPr>
          <w:sz w:val="21"/>
          <w:szCs w:val="21"/>
        </w:rPr>
        <w:t>r</w:t>
      </w:r>
      <w:r w:rsidRPr="00076FC8">
        <w:rPr>
          <w:spacing w:val="12"/>
          <w:sz w:val="21"/>
          <w:szCs w:val="21"/>
        </w:rPr>
        <w:t xml:space="preserve"> </w:t>
      </w:r>
      <w:r w:rsidRPr="00076FC8">
        <w:rPr>
          <w:spacing w:val="2"/>
          <w:sz w:val="21"/>
          <w:szCs w:val="21"/>
        </w:rPr>
        <w:t>‘</w:t>
      </w:r>
      <w:r w:rsidRPr="00076FC8">
        <w:rPr>
          <w:spacing w:val="-4"/>
          <w:sz w:val="21"/>
          <w:szCs w:val="21"/>
        </w:rPr>
        <w:t>o</w:t>
      </w:r>
      <w:r w:rsidRPr="00076FC8">
        <w:rPr>
          <w:spacing w:val="-3"/>
          <w:sz w:val="21"/>
          <w:szCs w:val="21"/>
        </w:rPr>
        <w:t>w</w:t>
      </w:r>
      <w:r w:rsidRPr="00076FC8">
        <w:rPr>
          <w:spacing w:val="-4"/>
          <w:sz w:val="21"/>
          <w:szCs w:val="21"/>
        </w:rPr>
        <w:t>n</w:t>
      </w:r>
      <w:r w:rsidRPr="00076FC8">
        <w:rPr>
          <w:spacing w:val="2"/>
          <w:sz w:val="21"/>
          <w:szCs w:val="21"/>
        </w:rPr>
        <w:t>e</w:t>
      </w:r>
      <w:r w:rsidRPr="00076FC8">
        <w:rPr>
          <w:spacing w:val="11"/>
          <w:sz w:val="21"/>
          <w:szCs w:val="21"/>
        </w:rPr>
        <w:t>r</w:t>
      </w:r>
      <w:r w:rsidRPr="00076FC8">
        <w:rPr>
          <w:spacing w:val="2"/>
          <w:sz w:val="21"/>
          <w:szCs w:val="21"/>
        </w:rPr>
        <w:t>’</w:t>
      </w:r>
      <w:r w:rsidRPr="00076FC8">
        <w:rPr>
          <w:sz w:val="21"/>
          <w:szCs w:val="21"/>
        </w:rPr>
        <w:t>.</w:t>
      </w:r>
      <w:r w:rsidRPr="00076FC8">
        <w:rPr>
          <w:spacing w:val="-4"/>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
          <w:sz w:val="21"/>
          <w:szCs w:val="21"/>
        </w:rPr>
        <w:t xml:space="preserve"> </w:t>
      </w:r>
      <w:r w:rsidRPr="00076FC8">
        <w:rPr>
          <w:spacing w:val="-4"/>
          <w:sz w:val="21"/>
          <w:szCs w:val="21"/>
        </w:rPr>
        <w:t>h</w:t>
      </w:r>
      <w:r w:rsidRPr="00076FC8">
        <w:rPr>
          <w:spacing w:val="-1"/>
          <w:sz w:val="21"/>
          <w:szCs w:val="21"/>
        </w:rPr>
        <w:t>i</w:t>
      </w:r>
      <w:r w:rsidRPr="00076FC8">
        <w:rPr>
          <w:spacing w:val="7"/>
          <w:sz w:val="21"/>
          <w:szCs w:val="21"/>
        </w:rPr>
        <w:t>r</w:t>
      </w:r>
      <w:r w:rsidRPr="00076FC8">
        <w:rPr>
          <w:sz w:val="21"/>
          <w:szCs w:val="21"/>
        </w:rPr>
        <w:t>e</w:t>
      </w:r>
      <w:r w:rsidRPr="00076FC8">
        <w:rPr>
          <w:spacing w:val="-2"/>
          <w:sz w:val="21"/>
          <w:szCs w:val="21"/>
        </w:rPr>
        <w:t xml:space="preserve"> </w:t>
      </w:r>
      <w:r w:rsidRPr="00076FC8">
        <w:rPr>
          <w:spacing w:val="-4"/>
          <w:sz w:val="21"/>
          <w:szCs w:val="21"/>
        </w:rPr>
        <w:t>pu</w:t>
      </w:r>
      <w:r w:rsidRPr="00076FC8">
        <w:rPr>
          <w:spacing w:val="2"/>
          <w:sz w:val="21"/>
          <w:szCs w:val="21"/>
        </w:rPr>
        <w:t>rc</w:t>
      </w:r>
      <w:r w:rsidRPr="00076FC8">
        <w:rPr>
          <w:spacing w:val="-4"/>
          <w:sz w:val="21"/>
          <w:szCs w:val="21"/>
        </w:rPr>
        <w:t>h</w:t>
      </w:r>
      <w:r w:rsidRPr="00076FC8">
        <w:rPr>
          <w:spacing w:val="2"/>
          <w:sz w:val="21"/>
          <w:szCs w:val="21"/>
        </w:rPr>
        <w:t>a</w:t>
      </w:r>
      <w:r w:rsidRPr="00076FC8">
        <w:rPr>
          <w:sz w:val="21"/>
          <w:szCs w:val="21"/>
        </w:rPr>
        <w:t>se</w:t>
      </w:r>
      <w:r w:rsidRPr="00076FC8">
        <w:rPr>
          <w:spacing w:val="8"/>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w:t>
      </w:r>
      <w:r w:rsidRPr="00076FC8">
        <w:rPr>
          <w:spacing w:val="-2"/>
          <w:sz w:val="21"/>
          <w:szCs w:val="21"/>
        </w:rPr>
        <w:t>ee</w:t>
      </w:r>
      <w:r w:rsidRPr="00076FC8">
        <w:rPr>
          <w:spacing w:val="-5"/>
          <w:sz w:val="21"/>
          <w:szCs w:val="21"/>
        </w:rPr>
        <w:t>m</w:t>
      </w:r>
      <w:r w:rsidRPr="00076FC8">
        <w:rPr>
          <w:spacing w:val="-2"/>
          <w:sz w:val="21"/>
          <w:szCs w:val="21"/>
        </w:rPr>
        <w:t>e</w:t>
      </w:r>
      <w:r w:rsidRPr="00076FC8">
        <w:rPr>
          <w:spacing w:val="-4"/>
          <w:sz w:val="21"/>
          <w:szCs w:val="21"/>
        </w:rPr>
        <w:t>n</w:t>
      </w:r>
      <w:r w:rsidRPr="00076FC8">
        <w:rPr>
          <w:sz w:val="21"/>
          <w:szCs w:val="21"/>
        </w:rPr>
        <w:t>t</w:t>
      </w:r>
      <w:r w:rsidRPr="00076FC8">
        <w:rPr>
          <w:spacing w:val="4"/>
          <w:sz w:val="21"/>
          <w:szCs w:val="21"/>
        </w:rPr>
        <w:t xml:space="preserve"> </w:t>
      </w:r>
      <w:r w:rsidRPr="00076FC8">
        <w:rPr>
          <w:spacing w:val="-10"/>
          <w:sz w:val="21"/>
          <w:szCs w:val="21"/>
        </w:rPr>
        <w:t>m</w:t>
      </w:r>
      <w:r w:rsidRPr="00076FC8">
        <w:rPr>
          <w:sz w:val="21"/>
          <w:szCs w:val="21"/>
        </w:rPr>
        <w:t>ust</w:t>
      </w:r>
      <w:r w:rsidRPr="00076FC8">
        <w:rPr>
          <w:spacing w:val="-1"/>
          <w:sz w:val="21"/>
          <w:szCs w:val="21"/>
        </w:rPr>
        <w:t xml:space="preserve"> </w:t>
      </w:r>
      <w:r w:rsidRPr="00076FC8">
        <w:rPr>
          <w:sz w:val="21"/>
          <w:szCs w:val="21"/>
        </w:rPr>
        <w:t>be</w:t>
      </w:r>
      <w:r w:rsidRPr="00076FC8">
        <w:rPr>
          <w:spacing w:val="7"/>
          <w:sz w:val="21"/>
          <w:szCs w:val="21"/>
        </w:rPr>
        <w:t xml:space="preserve"> </w:t>
      </w:r>
      <w:r w:rsidRPr="00076FC8">
        <w:rPr>
          <w:spacing w:val="-1"/>
          <w:sz w:val="21"/>
          <w:szCs w:val="21"/>
        </w:rPr>
        <w:t>i</w:t>
      </w:r>
      <w:r w:rsidRPr="00076FC8">
        <w:rPr>
          <w:sz w:val="21"/>
          <w:szCs w:val="21"/>
        </w:rPr>
        <w:t>n</w:t>
      </w:r>
      <w:r w:rsidRPr="00076FC8">
        <w:rPr>
          <w:spacing w:val="-4"/>
          <w:sz w:val="21"/>
          <w:szCs w:val="21"/>
        </w:rPr>
        <w:t xml:space="preserve"> </w:t>
      </w:r>
      <w:r w:rsidRPr="00076FC8">
        <w:rPr>
          <w:spacing w:val="-3"/>
          <w:sz w:val="21"/>
          <w:szCs w:val="21"/>
        </w:rPr>
        <w:t>w</w:t>
      </w:r>
      <w:r w:rsidRPr="00076FC8">
        <w:rPr>
          <w:spacing w:val="7"/>
          <w:sz w:val="21"/>
          <w:szCs w:val="21"/>
        </w:rPr>
        <w:t>r</w:t>
      </w:r>
      <w:r w:rsidRPr="00076FC8">
        <w:rPr>
          <w:spacing w:val="-1"/>
          <w:sz w:val="21"/>
          <w:szCs w:val="21"/>
        </w:rPr>
        <w:t>iti</w:t>
      </w:r>
      <w:r w:rsidRPr="00076FC8">
        <w:rPr>
          <w:spacing w:val="-4"/>
          <w:sz w:val="21"/>
          <w:szCs w:val="21"/>
        </w:rPr>
        <w:t>ng</w:t>
      </w:r>
      <w:r w:rsidRPr="00076FC8">
        <w:rPr>
          <w:sz w:val="21"/>
          <w:szCs w:val="21"/>
        </w:rPr>
        <w:t>.</w:t>
      </w:r>
      <w:r w:rsidRPr="00076FC8">
        <w:rPr>
          <w:spacing w:val="7"/>
          <w:sz w:val="21"/>
          <w:szCs w:val="21"/>
        </w:rPr>
        <w:t xml:space="preserve"> </w:t>
      </w:r>
      <w:r w:rsidRPr="00076FC8">
        <w:rPr>
          <w:spacing w:val="-3"/>
          <w:sz w:val="21"/>
          <w:szCs w:val="21"/>
        </w:rPr>
        <w:t>I</w:t>
      </w:r>
      <w:r w:rsidRPr="00076FC8">
        <w:rPr>
          <w:sz w:val="21"/>
          <w:szCs w:val="21"/>
        </w:rPr>
        <w:t xml:space="preserve">t </w:t>
      </w:r>
      <w:r w:rsidRPr="00076FC8">
        <w:rPr>
          <w:spacing w:val="-1"/>
          <w:sz w:val="21"/>
          <w:szCs w:val="21"/>
        </w:rPr>
        <w:lastRenderedPageBreak/>
        <w:t>i</w:t>
      </w:r>
      <w:r w:rsidRPr="00076FC8">
        <w:rPr>
          <w:spacing w:val="-4"/>
          <w:sz w:val="21"/>
          <w:szCs w:val="21"/>
        </w:rPr>
        <w:t>n</w:t>
      </w:r>
      <w:r w:rsidRPr="00076FC8">
        <w:rPr>
          <w:spacing w:val="2"/>
          <w:sz w:val="21"/>
          <w:szCs w:val="21"/>
        </w:rPr>
        <w:t>c</w:t>
      </w:r>
      <w:r w:rsidRPr="00076FC8">
        <w:rPr>
          <w:spacing w:val="-1"/>
          <w:sz w:val="21"/>
          <w:szCs w:val="21"/>
        </w:rPr>
        <w:t>l</w:t>
      </w:r>
      <w:r w:rsidRPr="00076FC8">
        <w:rPr>
          <w:spacing w:val="-4"/>
          <w:sz w:val="21"/>
          <w:szCs w:val="21"/>
        </w:rPr>
        <w:t>ud</w:t>
      </w:r>
      <w:r w:rsidRPr="00076FC8">
        <w:rPr>
          <w:spacing w:val="-2"/>
          <w:sz w:val="21"/>
          <w:szCs w:val="21"/>
        </w:rPr>
        <w:t>e</w:t>
      </w:r>
      <w:r w:rsidRPr="00076FC8">
        <w:rPr>
          <w:sz w:val="21"/>
          <w:szCs w:val="21"/>
        </w:rPr>
        <w:t>s</w:t>
      </w:r>
      <w:r w:rsidRPr="00076FC8">
        <w:rPr>
          <w:spacing w:val="1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8"/>
          <w:sz w:val="21"/>
          <w:szCs w:val="21"/>
        </w:rPr>
        <w:t xml:space="preserve"> </w:t>
      </w:r>
      <w:r w:rsidRPr="00076FC8">
        <w:rPr>
          <w:spacing w:val="-4"/>
          <w:sz w:val="21"/>
          <w:szCs w:val="21"/>
        </w:rPr>
        <w:t>d</w:t>
      </w:r>
      <w:r w:rsidRPr="00076FC8">
        <w:rPr>
          <w:spacing w:val="2"/>
          <w:sz w:val="21"/>
          <w:szCs w:val="21"/>
        </w:rPr>
        <w:t>e</w:t>
      </w:r>
      <w:r w:rsidRPr="00076FC8">
        <w:rPr>
          <w:sz w:val="21"/>
          <w:szCs w:val="21"/>
        </w:rPr>
        <w:t>s</w:t>
      </w:r>
      <w:r w:rsidRPr="00076FC8">
        <w:rPr>
          <w:spacing w:val="-2"/>
          <w:sz w:val="21"/>
          <w:szCs w:val="21"/>
        </w:rPr>
        <w:t>c</w:t>
      </w:r>
      <w:r w:rsidRPr="00076FC8">
        <w:rPr>
          <w:spacing w:val="2"/>
          <w:sz w:val="21"/>
          <w:szCs w:val="21"/>
        </w:rPr>
        <w:t>r</w:t>
      </w:r>
      <w:r w:rsidRPr="00076FC8">
        <w:rPr>
          <w:spacing w:val="-1"/>
          <w:sz w:val="21"/>
          <w:szCs w:val="21"/>
        </w:rPr>
        <w:t>i</w:t>
      </w:r>
      <w:r w:rsidRPr="00076FC8">
        <w:rPr>
          <w:sz w:val="21"/>
          <w:szCs w:val="21"/>
        </w:rPr>
        <w:t>p</w:t>
      </w:r>
      <w:r w:rsidRPr="00076FC8">
        <w:rPr>
          <w:spacing w:val="-1"/>
          <w:sz w:val="21"/>
          <w:szCs w:val="21"/>
        </w:rPr>
        <w:t>ti</w:t>
      </w:r>
      <w:r w:rsidRPr="00076FC8">
        <w:rPr>
          <w:spacing w:val="-4"/>
          <w:sz w:val="21"/>
          <w:szCs w:val="21"/>
        </w:rPr>
        <w:t>o</w:t>
      </w:r>
      <w:r w:rsidRPr="00076FC8">
        <w:rPr>
          <w:sz w:val="21"/>
          <w:szCs w:val="21"/>
        </w:rPr>
        <w:t>n</w:t>
      </w:r>
      <w:r w:rsidRPr="00076FC8">
        <w:rPr>
          <w:spacing w:val="10"/>
          <w:sz w:val="21"/>
          <w:szCs w:val="21"/>
        </w:rPr>
        <w:t xml:space="preserve"> </w:t>
      </w:r>
      <w:r w:rsidRPr="00076FC8">
        <w:rPr>
          <w:sz w:val="21"/>
          <w:szCs w:val="21"/>
        </w:rPr>
        <w:t>of</w:t>
      </w:r>
      <w:r w:rsidRPr="00076FC8">
        <w:rPr>
          <w:spacing w:val="7"/>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17"/>
          <w:sz w:val="21"/>
          <w:szCs w:val="21"/>
        </w:rPr>
        <w:t xml:space="preserve"> </w:t>
      </w:r>
      <w:r w:rsidRPr="00076FC8">
        <w:rPr>
          <w:spacing w:val="-4"/>
          <w:sz w:val="21"/>
          <w:szCs w:val="21"/>
        </w:rPr>
        <w:t>good</w:t>
      </w:r>
      <w:r w:rsidRPr="00076FC8">
        <w:rPr>
          <w:spacing w:val="4"/>
          <w:sz w:val="21"/>
          <w:szCs w:val="21"/>
        </w:rPr>
        <w:t>s</w:t>
      </w:r>
      <w:r w:rsidRPr="00076FC8">
        <w:rPr>
          <w:sz w:val="21"/>
          <w:szCs w:val="21"/>
        </w:rPr>
        <w:t>,</w:t>
      </w:r>
      <w:r w:rsidRPr="00076FC8">
        <w:rPr>
          <w:spacing w:val="15"/>
          <w:sz w:val="21"/>
          <w:szCs w:val="21"/>
        </w:rPr>
        <w:t xml:space="preserve"> </w:t>
      </w:r>
      <w:r w:rsidRPr="00076FC8">
        <w:rPr>
          <w:spacing w:val="-2"/>
          <w:sz w:val="21"/>
          <w:szCs w:val="21"/>
        </w:rPr>
        <w:t>c</w:t>
      </w:r>
      <w:r w:rsidRPr="00076FC8">
        <w:rPr>
          <w:spacing w:val="2"/>
          <w:sz w:val="21"/>
          <w:szCs w:val="21"/>
        </w:rPr>
        <w:t>a</w:t>
      </w:r>
      <w:r w:rsidRPr="00076FC8">
        <w:rPr>
          <w:sz w:val="21"/>
          <w:szCs w:val="21"/>
        </w:rPr>
        <w:t>sh</w:t>
      </w:r>
      <w:r w:rsidRPr="00076FC8">
        <w:rPr>
          <w:spacing w:val="10"/>
          <w:sz w:val="21"/>
          <w:szCs w:val="21"/>
        </w:rPr>
        <w:t xml:space="preserve"> </w:t>
      </w:r>
      <w:r w:rsidRPr="00076FC8">
        <w:rPr>
          <w:spacing w:val="-4"/>
          <w:sz w:val="21"/>
          <w:szCs w:val="21"/>
        </w:rPr>
        <w:t>p</w:t>
      </w:r>
      <w:r w:rsidRPr="00076FC8">
        <w:rPr>
          <w:spacing w:val="2"/>
          <w:sz w:val="21"/>
          <w:szCs w:val="21"/>
        </w:rPr>
        <w:t>r</w:t>
      </w:r>
      <w:r w:rsidRPr="00076FC8">
        <w:rPr>
          <w:spacing w:val="-1"/>
          <w:sz w:val="21"/>
          <w:szCs w:val="21"/>
        </w:rPr>
        <w:t>i</w:t>
      </w:r>
      <w:r w:rsidRPr="00076FC8">
        <w:rPr>
          <w:spacing w:val="-2"/>
          <w:sz w:val="21"/>
          <w:szCs w:val="21"/>
        </w:rPr>
        <w:t>c</w:t>
      </w:r>
      <w:r w:rsidRPr="00076FC8">
        <w:rPr>
          <w:spacing w:val="2"/>
          <w:sz w:val="21"/>
          <w:szCs w:val="21"/>
        </w:rPr>
        <w:t>e</w:t>
      </w:r>
      <w:r w:rsidRPr="00076FC8">
        <w:rPr>
          <w:sz w:val="21"/>
          <w:szCs w:val="21"/>
        </w:rPr>
        <w:t>,</w:t>
      </w:r>
      <w:r w:rsidRPr="00076FC8">
        <w:rPr>
          <w:spacing w:val="15"/>
          <w:sz w:val="21"/>
          <w:szCs w:val="21"/>
        </w:rPr>
        <w:t xml:space="preserve"> </w:t>
      </w:r>
      <w:r w:rsidRPr="00076FC8">
        <w:rPr>
          <w:spacing w:val="-1"/>
          <w:sz w:val="21"/>
          <w:szCs w:val="21"/>
        </w:rPr>
        <w:t>i</w:t>
      </w:r>
      <w:r w:rsidRPr="00076FC8">
        <w:rPr>
          <w:spacing w:val="-4"/>
          <w:sz w:val="21"/>
          <w:szCs w:val="21"/>
        </w:rPr>
        <w:t>n</w:t>
      </w:r>
      <w:r w:rsidRPr="00076FC8">
        <w:rPr>
          <w:spacing w:val="4"/>
          <w:sz w:val="21"/>
          <w:szCs w:val="21"/>
        </w:rPr>
        <w:t>t</w:t>
      </w:r>
      <w:r w:rsidRPr="00076FC8">
        <w:rPr>
          <w:spacing w:val="-2"/>
          <w:sz w:val="21"/>
          <w:szCs w:val="21"/>
        </w:rPr>
        <w:t>e</w:t>
      </w:r>
      <w:r w:rsidRPr="00076FC8">
        <w:rPr>
          <w:spacing w:val="2"/>
          <w:sz w:val="21"/>
          <w:szCs w:val="21"/>
        </w:rPr>
        <w:t>r</w:t>
      </w:r>
      <w:r w:rsidRPr="00076FC8">
        <w:rPr>
          <w:spacing w:val="-2"/>
          <w:sz w:val="21"/>
          <w:szCs w:val="21"/>
        </w:rPr>
        <w:t>e</w:t>
      </w:r>
      <w:r w:rsidRPr="00076FC8">
        <w:rPr>
          <w:sz w:val="21"/>
          <w:szCs w:val="21"/>
        </w:rPr>
        <w:t>st</w:t>
      </w:r>
      <w:r w:rsidRPr="00076FC8">
        <w:rPr>
          <w:spacing w:val="19"/>
          <w:sz w:val="21"/>
          <w:szCs w:val="21"/>
        </w:rPr>
        <w:t xml:space="preserve"> </w:t>
      </w:r>
      <w:r w:rsidRPr="00076FC8">
        <w:rPr>
          <w:spacing w:val="-1"/>
          <w:sz w:val="21"/>
          <w:szCs w:val="21"/>
        </w:rPr>
        <w:t>t</w:t>
      </w:r>
      <w:r w:rsidRPr="00076FC8">
        <w:rPr>
          <w:sz w:val="21"/>
          <w:szCs w:val="21"/>
        </w:rPr>
        <w:t>o</w:t>
      </w:r>
      <w:r w:rsidRPr="00076FC8">
        <w:rPr>
          <w:spacing w:val="5"/>
          <w:sz w:val="21"/>
          <w:szCs w:val="21"/>
        </w:rPr>
        <w:t xml:space="preserve"> </w:t>
      </w:r>
      <w:r w:rsidRPr="00076FC8">
        <w:rPr>
          <w:sz w:val="21"/>
          <w:szCs w:val="21"/>
        </w:rPr>
        <w:t>be</w:t>
      </w:r>
      <w:r w:rsidRPr="00076FC8">
        <w:rPr>
          <w:spacing w:val="17"/>
          <w:sz w:val="21"/>
          <w:szCs w:val="21"/>
        </w:rPr>
        <w:t xml:space="preserve"> </w:t>
      </w:r>
      <w:r w:rsidRPr="00076FC8">
        <w:rPr>
          <w:spacing w:val="-2"/>
          <w:sz w:val="21"/>
          <w:szCs w:val="21"/>
        </w:rPr>
        <w:t>c</w:t>
      </w:r>
      <w:r w:rsidRPr="00076FC8">
        <w:rPr>
          <w:spacing w:val="-4"/>
          <w:sz w:val="21"/>
          <w:szCs w:val="21"/>
        </w:rPr>
        <w:t>h</w:t>
      </w:r>
      <w:r w:rsidRPr="00076FC8">
        <w:rPr>
          <w:spacing w:val="2"/>
          <w:sz w:val="21"/>
          <w:szCs w:val="21"/>
        </w:rPr>
        <w:t>a</w:t>
      </w:r>
      <w:r w:rsidRPr="00076FC8">
        <w:rPr>
          <w:spacing w:val="-3"/>
          <w:sz w:val="21"/>
          <w:szCs w:val="21"/>
        </w:rPr>
        <w:t>r</w:t>
      </w:r>
      <w:r w:rsidRPr="00076FC8">
        <w:rPr>
          <w:sz w:val="21"/>
          <w:szCs w:val="21"/>
        </w:rPr>
        <w:t>g</w:t>
      </w:r>
      <w:r w:rsidRPr="00076FC8">
        <w:rPr>
          <w:spacing w:val="-2"/>
          <w:sz w:val="21"/>
          <w:szCs w:val="21"/>
        </w:rPr>
        <w:t>e</w:t>
      </w:r>
      <w:r w:rsidRPr="00076FC8">
        <w:rPr>
          <w:spacing w:val="-4"/>
          <w:sz w:val="21"/>
          <w:szCs w:val="21"/>
        </w:rPr>
        <w:t>d</w:t>
      </w:r>
      <w:r w:rsidRPr="00076FC8">
        <w:rPr>
          <w:sz w:val="21"/>
          <w:szCs w:val="21"/>
        </w:rPr>
        <w:t>,</w:t>
      </w:r>
      <w:r w:rsidRPr="00076FC8">
        <w:rPr>
          <w:spacing w:val="10"/>
          <w:sz w:val="21"/>
          <w:szCs w:val="21"/>
        </w:rPr>
        <w:t xml:space="preserve"> </w:t>
      </w:r>
      <w:r w:rsidRPr="00076FC8">
        <w:rPr>
          <w:spacing w:val="-4"/>
          <w:sz w:val="21"/>
          <w:szCs w:val="21"/>
        </w:rPr>
        <w:t>n</w:t>
      </w:r>
      <w:r w:rsidRPr="00076FC8">
        <w:rPr>
          <w:sz w:val="21"/>
          <w:szCs w:val="21"/>
        </w:rPr>
        <w:t>u</w:t>
      </w:r>
      <w:r w:rsidRPr="00076FC8">
        <w:rPr>
          <w:spacing w:val="-10"/>
          <w:sz w:val="21"/>
          <w:szCs w:val="21"/>
        </w:rPr>
        <w:t>m</w:t>
      </w:r>
      <w:r w:rsidRPr="00076FC8">
        <w:rPr>
          <w:sz w:val="21"/>
          <w:szCs w:val="21"/>
        </w:rPr>
        <w:t>b</w:t>
      </w:r>
      <w:r w:rsidRPr="00076FC8">
        <w:rPr>
          <w:spacing w:val="-2"/>
          <w:sz w:val="21"/>
          <w:szCs w:val="21"/>
        </w:rPr>
        <w:t>e</w:t>
      </w:r>
      <w:r w:rsidRPr="00076FC8">
        <w:rPr>
          <w:sz w:val="21"/>
          <w:szCs w:val="21"/>
        </w:rPr>
        <w:t>r</w:t>
      </w:r>
      <w:r w:rsidRPr="00076FC8">
        <w:rPr>
          <w:spacing w:val="16"/>
          <w:sz w:val="21"/>
          <w:szCs w:val="21"/>
        </w:rPr>
        <w:t xml:space="preserve"> </w:t>
      </w:r>
      <w:r w:rsidRPr="00076FC8">
        <w:rPr>
          <w:sz w:val="21"/>
          <w:szCs w:val="21"/>
        </w:rPr>
        <w:t>of</w:t>
      </w:r>
      <w:r w:rsidRPr="00076FC8">
        <w:rPr>
          <w:spacing w:val="12"/>
          <w:sz w:val="21"/>
          <w:szCs w:val="21"/>
        </w:rPr>
        <w:t xml:space="preserve"> </w:t>
      </w:r>
      <w:r w:rsidRPr="00076FC8">
        <w:rPr>
          <w:spacing w:val="-1"/>
          <w:sz w:val="21"/>
          <w:szCs w:val="21"/>
        </w:rPr>
        <w:t>i</w:t>
      </w:r>
      <w:r w:rsidRPr="00076FC8">
        <w:rPr>
          <w:spacing w:val="-4"/>
          <w:sz w:val="21"/>
          <w:szCs w:val="21"/>
        </w:rPr>
        <w:t>n</w:t>
      </w:r>
      <w:r w:rsidRPr="00076FC8">
        <w:rPr>
          <w:spacing w:val="4"/>
          <w:sz w:val="21"/>
          <w:szCs w:val="21"/>
        </w:rPr>
        <w:t>s</w:t>
      </w:r>
      <w:r w:rsidRPr="00076FC8">
        <w:rPr>
          <w:spacing w:val="-1"/>
          <w:sz w:val="21"/>
          <w:szCs w:val="21"/>
        </w:rPr>
        <w:t>t</w:t>
      </w:r>
      <w:r w:rsidRPr="00076FC8">
        <w:rPr>
          <w:spacing w:val="2"/>
          <w:sz w:val="21"/>
          <w:szCs w:val="21"/>
        </w:rPr>
        <w:t>a</w:t>
      </w:r>
      <w:r w:rsidRPr="00076FC8">
        <w:rPr>
          <w:spacing w:val="-1"/>
          <w:sz w:val="21"/>
          <w:szCs w:val="21"/>
        </w:rPr>
        <w:t>l</w:t>
      </w:r>
      <w:r w:rsidRPr="00076FC8">
        <w:rPr>
          <w:spacing w:val="-10"/>
          <w:sz w:val="21"/>
          <w:szCs w:val="21"/>
        </w:rPr>
        <w:t>m</w:t>
      </w:r>
      <w:r w:rsidRPr="00076FC8">
        <w:rPr>
          <w:spacing w:val="-2"/>
          <w:sz w:val="21"/>
          <w:szCs w:val="21"/>
        </w:rPr>
        <w:t>e</w:t>
      </w:r>
      <w:r w:rsidRPr="00076FC8">
        <w:rPr>
          <w:sz w:val="21"/>
          <w:szCs w:val="21"/>
        </w:rPr>
        <w:t>n</w:t>
      </w:r>
      <w:r w:rsidRPr="00076FC8">
        <w:rPr>
          <w:spacing w:val="-1"/>
          <w:sz w:val="21"/>
          <w:szCs w:val="21"/>
        </w:rPr>
        <w:t>t</w:t>
      </w:r>
      <w:r w:rsidRPr="00076FC8">
        <w:rPr>
          <w:sz w:val="21"/>
          <w:szCs w:val="21"/>
        </w:rPr>
        <w:t>s</w:t>
      </w:r>
      <w:r w:rsidRPr="00076FC8">
        <w:rPr>
          <w:spacing w:val="10"/>
          <w:sz w:val="21"/>
          <w:szCs w:val="21"/>
        </w:rPr>
        <w:t xml:space="preserve"> </w:t>
      </w:r>
      <w:r w:rsidRPr="00076FC8">
        <w:rPr>
          <w:spacing w:val="2"/>
          <w:sz w:val="21"/>
          <w:szCs w:val="21"/>
        </w:rPr>
        <w:t>a</w:t>
      </w:r>
      <w:r w:rsidRPr="00076FC8">
        <w:rPr>
          <w:spacing w:val="-4"/>
          <w:sz w:val="21"/>
          <w:szCs w:val="21"/>
        </w:rPr>
        <w:t>n</w:t>
      </w:r>
      <w:r w:rsidRPr="00076FC8">
        <w:rPr>
          <w:sz w:val="21"/>
          <w:szCs w:val="21"/>
        </w:rPr>
        <w:t>d</w:t>
      </w:r>
      <w:r w:rsidRPr="00076FC8">
        <w:rPr>
          <w:spacing w:val="12"/>
          <w:sz w:val="21"/>
          <w:szCs w:val="21"/>
        </w:rPr>
        <w:t xml:space="preserve"> </w:t>
      </w:r>
      <w:r w:rsidRPr="00076FC8">
        <w:rPr>
          <w:sz w:val="21"/>
          <w:szCs w:val="21"/>
        </w:rPr>
        <w:t xml:space="preserve">so </w:t>
      </w:r>
      <w:r w:rsidRPr="00076FC8">
        <w:rPr>
          <w:spacing w:val="-4"/>
          <w:sz w:val="21"/>
          <w:szCs w:val="21"/>
        </w:rPr>
        <w:t>on</w:t>
      </w:r>
      <w:r w:rsidRPr="00076FC8">
        <w:rPr>
          <w:sz w:val="21"/>
          <w:szCs w:val="21"/>
        </w:rPr>
        <w:t>.</w:t>
      </w:r>
      <w:r w:rsidRPr="00076FC8">
        <w:rPr>
          <w:spacing w:val="15"/>
          <w:sz w:val="21"/>
          <w:szCs w:val="21"/>
        </w:rPr>
        <w:t xml:space="preserve"> </w:t>
      </w:r>
      <w:r w:rsidRPr="00076FC8">
        <w:rPr>
          <w:spacing w:val="-4"/>
          <w:sz w:val="21"/>
          <w:szCs w:val="21"/>
        </w:rPr>
        <w:t>Th</w:t>
      </w:r>
      <w:r w:rsidRPr="00076FC8">
        <w:rPr>
          <w:sz w:val="21"/>
          <w:szCs w:val="21"/>
        </w:rPr>
        <w:t>e</w:t>
      </w:r>
      <w:r w:rsidRPr="00076FC8">
        <w:rPr>
          <w:spacing w:val="12"/>
          <w:sz w:val="21"/>
          <w:szCs w:val="21"/>
        </w:rPr>
        <w:t xml:space="preserve"> </w:t>
      </w:r>
      <w:r w:rsidRPr="00076FC8">
        <w:rPr>
          <w:sz w:val="21"/>
          <w:szCs w:val="21"/>
        </w:rPr>
        <w:t>h</w:t>
      </w:r>
      <w:r w:rsidRPr="00076FC8">
        <w:rPr>
          <w:spacing w:val="-1"/>
          <w:sz w:val="21"/>
          <w:szCs w:val="21"/>
        </w:rPr>
        <w:t>i</w:t>
      </w:r>
      <w:r w:rsidRPr="00076FC8">
        <w:rPr>
          <w:spacing w:val="2"/>
          <w:sz w:val="21"/>
          <w:szCs w:val="21"/>
        </w:rPr>
        <w:t>r</w:t>
      </w:r>
      <w:r w:rsidRPr="00076FC8">
        <w:rPr>
          <w:sz w:val="21"/>
          <w:szCs w:val="21"/>
        </w:rPr>
        <w:t>e</w:t>
      </w:r>
      <w:r w:rsidRPr="00076FC8">
        <w:rPr>
          <w:spacing w:val="12"/>
          <w:sz w:val="21"/>
          <w:szCs w:val="21"/>
        </w:rPr>
        <w:t xml:space="preserve"> </w:t>
      </w:r>
      <w:r w:rsidRPr="00076FC8">
        <w:rPr>
          <w:spacing w:val="-4"/>
          <w:sz w:val="21"/>
          <w:szCs w:val="21"/>
        </w:rPr>
        <w:t>p</w:t>
      </w:r>
      <w:r w:rsidRPr="00076FC8">
        <w:rPr>
          <w:sz w:val="21"/>
          <w:szCs w:val="21"/>
        </w:rPr>
        <w:t>u</w:t>
      </w:r>
      <w:r w:rsidRPr="00076FC8">
        <w:rPr>
          <w:spacing w:val="2"/>
          <w:sz w:val="21"/>
          <w:szCs w:val="21"/>
        </w:rPr>
        <w:t>r</w:t>
      </w:r>
      <w:r w:rsidRPr="00076FC8">
        <w:rPr>
          <w:spacing w:val="-2"/>
          <w:sz w:val="21"/>
          <w:szCs w:val="21"/>
        </w:rPr>
        <w:t>c</w:t>
      </w:r>
      <w:r w:rsidRPr="00076FC8">
        <w:rPr>
          <w:spacing w:val="-4"/>
          <w:sz w:val="21"/>
          <w:szCs w:val="21"/>
        </w:rPr>
        <w:t>h</w:t>
      </w:r>
      <w:r w:rsidRPr="00076FC8">
        <w:rPr>
          <w:spacing w:val="2"/>
          <w:sz w:val="21"/>
          <w:szCs w:val="21"/>
        </w:rPr>
        <w:t>a</w:t>
      </w:r>
      <w:r w:rsidRPr="00076FC8">
        <w:rPr>
          <w:sz w:val="21"/>
          <w:szCs w:val="21"/>
        </w:rPr>
        <w:t>se</w:t>
      </w:r>
      <w:r w:rsidRPr="00076FC8">
        <w:rPr>
          <w:spacing w:val="17"/>
          <w:sz w:val="21"/>
          <w:szCs w:val="21"/>
        </w:rPr>
        <w:t xml:space="preserve"> </w:t>
      </w:r>
      <w:r w:rsidRPr="00076FC8">
        <w:rPr>
          <w:spacing w:val="-4"/>
          <w:sz w:val="21"/>
          <w:szCs w:val="21"/>
        </w:rPr>
        <w:t>p</w:t>
      </w:r>
      <w:r w:rsidRPr="00076FC8">
        <w:rPr>
          <w:spacing w:val="2"/>
          <w:sz w:val="21"/>
          <w:szCs w:val="21"/>
        </w:rPr>
        <w:t>r</w:t>
      </w:r>
      <w:r w:rsidRPr="00076FC8">
        <w:rPr>
          <w:spacing w:val="-1"/>
          <w:sz w:val="21"/>
          <w:szCs w:val="21"/>
        </w:rPr>
        <w:t>i</w:t>
      </w:r>
      <w:r w:rsidRPr="00076FC8">
        <w:rPr>
          <w:spacing w:val="-2"/>
          <w:sz w:val="21"/>
          <w:szCs w:val="21"/>
        </w:rPr>
        <w:t>c</w:t>
      </w:r>
      <w:r w:rsidRPr="00076FC8">
        <w:rPr>
          <w:sz w:val="21"/>
          <w:szCs w:val="21"/>
        </w:rPr>
        <w:t>e</w:t>
      </w:r>
      <w:r w:rsidRPr="00076FC8">
        <w:rPr>
          <w:spacing w:val="17"/>
          <w:sz w:val="21"/>
          <w:szCs w:val="21"/>
        </w:rPr>
        <w:t xml:space="preserve"> </w:t>
      </w:r>
      <w:r w:rsidRPr="00076FC8">
        <w:rPr>
          <w:spacing w:val="-2"/>
          <w:sz w:val="21"/>
          <w:szCs w:val="21"/>
        </w:rPr>
        <w:t>c</w:t>
      </w:r>
      <w:r w:rsidRPr="00076FC8">
        <w:rPr>
          <w:spacing w:val="-4"/>
          <w:sz w:val="21"/>
          <w:szCs w:val="21"/>
        </w:rPr>
        <w:t>on</w:t>
      </w:r>
      <w:r w:rsidRPr="00076FC8">
        <w:rPr>
          <w:spacing w:val="4"/>
          <w:sz w:val="21"/>
          <w:szCs w:val="21"/>
        </w:rPr>
        <w:t>s</w:t>
      </w:r>
      <w:r w:rsidRPr="00076FC8">
        <w:rPr>
          <w:spacing w:val="-1"/>
          <w:sz w:val="21"/>
          <w:szCs w:val="21"/>
        </w:rPr>
        <w:t>i</w:t>
      </w:r>
      <w:r w:rsidRPr="00076FC8">
        <w:rPr>
          <w:sz w:val="21"/>
          <w:szCs w:val="21"/>
        </w:rPr>
        <w:t>s</w:t>
      </w:r>
      <w:r w:rsidRPr="00076FC8">
        <w:rPr>
          <w:spacing w:val="-1"/>
          <w:sz w:val="21"/>
          <w:szCs w:val="21"/>
        </w:rPr>
        <w:t>t</w:t>
      </w:r>
      <w:r w:rsidRPr="00076FC8">
        <w:rPr>
          <w:sz w:val="21"/>
          <w:szCs w:val="21"/>
        </w:rPr>
        <w:t>s</w:t>
      </w:r>
      <w:r w:rsidRPr="00076FC8">
        <w:rPr>
          <w:spacing w:val="14"/>
          <w:sz w:val="21"/>
          <w:szCs w:val="21"/>
        </w:rPr>
        <w:t xml:space="preserve"> </w:t>
      </w:r>
      <w:r w:rsidRPr="00076FC8">
        <w:rPr>
          <w:sz w:val="21"/>
          <w:szCs w:val="21"/>
        </w:rPr>
        <w:t>of</w:t>
      </w:r>
      <w:r w:rsidRPr="00076FC8">
        <w:rPr>
          <w:spacing w:val="12"/>
          <w:sz w:val="21"/>
          <w:szCs w:val="21"/>
        </w:rPr>
        <w:t xml:space="preserve"> </w:t>
      </w:r>
      <w:r w:rsidRPr="00076FC8">
        <w:rPr>
          <w:spacing w:val="-1"/>
          <w:sz w:val="21"/>
          <w:szCs w:val="21"/>
        </w:rPr>
        <w:t>t</w:t>
      </w:r>
      <w:r w:rsidRPr="00076FC8">
        <w:rPr>
          <w:spacing w:val="-3"/>
          <w:sz w:val="21"/>
          <w:szCs w:val="21"/>
        </w:rPr>
        <w:t>w</w:t>
      </w:r>
      <w:r w:rsidRPr="00076FC8">
        <w:rPr>
          <w:sz w:val="21"/>
          <w:szCs w:val="21"/>
        </w:rPr>
        <w:t>o</w:t>
      </w:r>
      <w:r w:rsidRPr="00076FC8">
        <w:rPr>
          <w:spacing w:val="15"/>
          <w:sz w:val="21"/>
          <w:szCs w:val="21"/>
        </w:rPr>
        <w:t xml:space="preserve"> </w:t>
      </w:r>
      <w:r w:rsidRPr="00076FC8">
        <w:rPr>
          <w:spacing w:val="-2"/>
          <w:sz w:val="21"/>
          <w:szCs w:val="21"/>
        </w:rPr>
        <w:t>e</w:t>
      </w:r>
      <w:r w:rsidRPr="00076FC8">
        <w:rPr>
          <w:spacing w:val="-1"/>
          <w:sz w:val="21"/>
          <w:szCs w:val="21"/>
        </w:rPr>
        <w:t>l</w:t>
      </w:r>
      <w:r w:rsidRPr="00076FC8">
        <w:rPr>
          <w:spacing w:val="-2"/>
          <w:sz w:val="21"/>
          <w:szCs w:val="21"/>
        </w:rPr>
        <w:t>e</w:t>
      </w:r>
      <w:r w:rsidRPr="00076FC8">
        <w:rPr>
          <w:spacing w:val="-10"/>
          <w:sz w:val="21"/>
          <w:szCs w:val="21"/>
        </w:rPr>
        <w:t>m</w:t>
      </w:r>
      <w:r w:rsidRPr="00076FC8">
        <w:rPr>
          <w:spacing w:val="-2"/>
          <w:sz w:val="21"/>
          <w:szCs w:val="21"/>
        </w:rPr>
        <w:t>e</w:t>
      </w:r>
      <w:r w:rsidRPr="00076FC8">
        <w:rPr>
          <w:sz w:val="21"/>
          <w:szCs w:val="21"/>
        </w:rPr>
        <w:t>n</w:t>
      </w:r>
      <w:r w:rsidRPr="00076FC8">
        <w:rPr>
          <w:spacing w:val="-1"/>
          <w:sz w:val="21"/>
          <w:szCs w:val="21"/>
        </w:rPr>
        <w:t>t</w:t>
      </w:r>
      <w:r w:rsidRPr="00076FC8">
        <w:rPr>
          <w:sz w:val="21"/>
          <w:szCs w:val="21"/>
        </w:rPr>
        <w:t>s:</w:t>
      </w:r>
    </w:p>
    <w:p w:rsidR="0015460F" w:rsidRPr="00076FC8" w:rsidRDefault="0015460F" w:rsidP="0015460F">
      <w:pPr>
        <w:spacing w:before="9" w:line="100" w:lineRule="exact"/>
        <w:rPr>
          <w:sz w:val="11"/>
          <w:szCs w:val="11"/>
        </w:rPr>
      </w:pPr>
    </w:p>
    <w:p w:rsidR="0015460F" w:rsidRPr="00076FC8" w:rsidRDefault="0015460F" w:rsidP="0015460F">
      <w:pPr>
        <w:ind w:left="1990"/>
        <w:rPr>
          <w:sz w:val="21"/>
          <w:szCs w:val="21"/>
        </w:rPr>
      </w:pPr>
      <w:r w:rsidRPr="00076FC8">
        <w:rPr>
          <w:spacing w:val="2"/>
          <w:sz w:val="21"/>
          <w:szCs w:val="21"/>
        </w:rPr>
        <w:t>(</w:t>
      </w:r>
      <w:r w:rsidRPr="00076FC8">
        <w:rPr>
          <w:sz w:val="21"/>
          <w:szCs w:val="21"/>
        </w:rPr>
        <w:t xml:space="preserve">1) </w:t>
      </w:r>
      <w:r w:rsidRPr="00076FC8">
        <w:rPr>
          <w:spacing w:val="17"/>
          <w:sz w:val="21"/>
          <w:szCs w:val="21"/>
        </w:rPr>
        <w:t xml:space="preserve"> </w:t>
      </w:r>
      <w:r w:rsidRPr="00076FC8">
        <w:rPr>
          <w:spacing w:val="-1"/>
          <w:sz w:val="21"/>
          <w:szCs w:val="21"/>
        </w:rPr>
        <w:t>C</w:t>
      </w:r>
      <w:r w:rsidRPr="00076FC8">
        <w:rPr>
          <w:spacing w:val="2"/>
          <w:sz w:val="21"/>
          <w:szCs w:val="21"/>
        </w:rPr>
        <w:t>a</w:t>
      </w:r>
      <w:r w:rsidRPr="00076FC8">
        <w:rPr>
          <w:sz w:val="21"/>
          <w:szCs w:val="21"/>
        </w:rPr>
        <w:t>sh</w:t>
      </w:r>
      <w:r w:rsidRPr="00076FC8">
        <w:rPr>
          <w:spacing w:val="10"/>
          <w:sz w:val="21"/>
          <w:szCs w:val="21"/>
        </w:rPr>
        <w:t xml:space="preserve"> </w:t>
      </w:r>
      <w:r w:rsidRPr="00076FC8">
        <w:rPr>
          <w:spacing w:val="-4"/>
          <w:sz w:val="21"/>
          <w:szCs w:val="21"/>
        </w:rPr>
        <w:t>p</w:t>
      </w:r>
      <w:r w:rsidRPr="00076FC8">
        <w:rPr>
          <w:spacing w:val="2"/>
          <w:sz w:val="21"/>
          <w:szCs w:val="21"/>
        </w:rPr>
        <w:t>r</w:t>
      </w:r>
      <w:r w:rsidRPr="00076FC8">
        <w:rPr>
          <w:spacing w:val="-1"/>
          <w:sz w:val="21"/>
          <w:szCs w:val="21"/>
        </w:rPr>
        <w:t>i</w:t>
      </w:r>
      <w:r w:rsidRPr="00076FC8">
        <w:rPr>
          <w:spacing w:val="-2"/>
          <w:sz w:val="21"/>
          <w:szCs w:val="21"/>
        </w:rPr>
        <w:t>c</w:t>
      </w:r>
      <w:r w:rsidRPr="00076FC8">
        <w:rPr>
          <w:sz w:val="21"/>
          <w:szCs w:val="21"/>
        </w:rPr>
        <w:t>e</w:t>
      </w:r>
      <w:r w:rsidRPr="00076FC8">
        <w:rPr>
          <w:spacing w:val="17"/>
          <w:sz w:val="21"/>
          <w:szCs w:val="21"/>
        </w:rPr>
        <w:t xml:space="preserve"> </w:t>
      </w:r>
      <w:r w:rsidRPr="00076FC8">
        <w:rPr>
          <w:spacing w:val="2"/>
          <w:sz w:val="21"/>
          <w:szCs w:val="21"/>
        </w:rPr>
        <w:t>a</w:t>
      </w:r>
      <w:r w:rsidRPr="00076FC8">
        <w:rPr>
          <w:spacing w:val="-4"/>
          <w:sz w:val="21"/>
          <w:szCs w:val="21"/>
        </w:rPr>
        <w:t>n</w:t>
      </w:r>
      <w:r w:rsidRPr="00076FC8">
        <w:rPr>
          <w:sz w:val="21"/>
          <w:szCs w:val="21"/>
        </w:rPr>
        <w:t>d</w:t>
      </w:r>
    </w:p>
    <w:p w:rsidR="0015460F" w:rsidRPr="00076FC8" w:rsidRDefault="0015460F" w:rsidP="0015460F">
      <w:pPr>
        <w:spacing w:before="65"/>
        <w:ind w:left="1990"/>
        <w:rPr>
          <w:sz w:val="21"/>
          <w:szCs w:val="21"/>
        </w:rPr>
      </w:pPr>
      <w:r w:rsidRPr="00076FC8">
        <w:rPr>
          <w:spacing w:val="2"/>
          <w:sz w:val="21"/>
          <w:szCs w:val="21"/>
        </w:rPr>
        <w:t>(</w:t>
      </w:r>
      <w:r w:rsidRPr="00076FC8">
        <w:rPr>
          <w:sz w:val="21"/>
          <w:szCs w:val="21"/>
        </w:rPr>
        <w:t xml:space="preserve">2) </w:t>
      </w:r>
      <w:r w:rsidRPr="00076FC8">
        <w:rPr>
          <w:spacing w:val="17"/>
          <w:sz w:val="21"/>
          <w:szCs w:val="21"/>
        </w:rPr>
        <w:t xml:space="preserve"> </w:t>
      </w:r>
      <w:r w:rsidRPr="00076FC8">
        <w:rPr>
          <w:spacing w:val="-3"/>
          <w:sz w:val="21"/>
          <w:szCs w:val="21"/>
        </w:rPr>
        <w:t>I</w:t>
      </w:r>
      <w:r w:rsidRPr="00076FC8">
        <w:rPr>
          <w:spacing w:val="-4"/>
          <w:sz w:val="21"/>
          <w:szCs w:val="21"/>
        </w:rPr>
        <w:t>n</w:t>
      </w:r>
      <w:r w:rsidRPr="00076FC8">
        <w:rPr>
          <w:spacing w:val="4"/>
          <w:sz w:val="21"/>
          <w:szCs w:val="21"/>
        </w:rPr>
        <w:t>t</w:t>
      </w:r>
      <w:r w:rsidRPr="00076FC8">
        <w:rPr>
          <w:spacing w:val="-2"/>
          <w:sz w:val="21"/>
          <w:szCs w:val="21"/>
        </w:rPr>
        <w:t>e</w:t>
      </w:r>
      <w:r w:rsidRPr="00076FC8">
        <w:rPr>
          <w:spacing w:val="2"/>
          <w:sz w:val="21"/>
          <w:szCs w:val="21"/>
        </w:rPr>
        <w:t>r</w:t>
      </w:r>
      <w:r w:rsidRPr="00076FC8">
        <w:rPr>
          <w:spacing w:val="-2"/>
          <w:sz w:val="21"/>
          <w:szCs w:val="21"/>
        </w:rPr>
        <w:t>e</w:t>
      </w:r>
      <w:r w:rsidRPr="00076FC8">
        <w:rPr>
          <w:sz w:val="21"/>
          <w:szCs w:val="21"/>
        </w:rPr>
        <w:t>st</w:t>
      </w:r>
      <w:r w:rsidRPr="00076FC8">
        <w:rPr>
          <w:spacing w:val="23"/>
          <w:sz w:val="21"/>
          <w:szCs w:val="21"/>
        </w:rPr>
        <w:t xml:space="preserve"> </w:t>
      </w:r>
      <w:r w:rsidRPr="00076FC8">
        <w:rPr>
          <w:spacing w:val="-3"/>
          <w:sz w:val="21"/>
          <w:szCs w:val="21"/>
        </w:rPr>
        <w:t>f</w:t>
      </w:r>
      <w:r w:rsidRPr="00076FC8">
        <w:rPr>
          <w:spacing w:val="-4"/>
          <w:sz w:val="21"/>
          <w:szCs w:val="21"/>
        </w:rPr>
        <w:t>o</w:t>
      </w:r>
      <w:r w:rsidRPr="00076FC8">
        <w:rPr>
          <w:sz w:val="21"/>
          <w:szCs w:val="21"/>
        </w:rPr>
        <w:t>r</w:t>
      </w:r>
      <w:r w:rsidRPr="00076FC8">
        <w:rPr>
          <w:spacing w:val="16"/>
          <w:sz w:val="21"/>
          <w:szCs w:val="21"/>
        </w:rPr>
        <w:t xml:space="preserve"> </w:t>
      </w:r>
      <w:r w:rsidRPr="00076FC8">
        <w:rPr>
          <w:spacing w:val="-4"/>
          <w:sz w:val="21"/>
          <w:szCs w:val="21"/>
        </w:rPr>
        <w:t>d</w:t>
      </w:r>
      <w:r w:rsidRPr="00076FC8">
        <w:rPr>
          <w:spacing w:val="2"/>
          <w:sz w:val="21"/>
          <w:szCs w:val="21"/>
        </w:rPr>
        <w:t>e</w:t>
      </w:r>
      <w:r w:rsidRPr="00076FC8">
        <w:rPr>
          <w:spacing w:val="-1"/>
          <w:sz w:val="21"/>
          <w:szCs w:val="21"/>
        </w:rPr>
        <w:t>l</w:t>
      </w:r>
      <w:r w:rsidRPr="00076FC8">
        <w:rPr>
          <w:spacing w:val="2"/>
          <w:sz w:val="21"/>
          <w:szCs w:val="21"/>
        </w:rPr>
        <w:t>a</w:t>
      </w:r>
      <w:r w:rsidRPr="00076FC8">
        <w:rPr>
          <w:spacing w:val="-4"/>
          <w:sz w:val="21"/>
          <w:szCs w:val="21"/>
        </w:rPr>
        <w:t>y</w:t>
      </w:r>
      <w:r w:rsidRPr="00076FC8">
        <w:rPr>
          <w:spacing w:val="-2"/>
          <w:sz w:val="21"/>
          <w:szCs w:val="21"/>
        </w:rPr>
        <w:t>e</w:t>
      </w:r>
      <w:r w:rsidRPr="00076FC8">
        <w:rPr>
          <w:sz w:val="21"/>
          <w:szCs w:val="21"/>
        </w:rPr>
        <w:t>d</w:t>
      </w:r>
      <w:r w:rsidRPr="00076FC8">
        <w:rPr>
          <w:spacing w:val="20"/>
          <w:sz w:val="21"/>
          <w:szCs w:val="21"/>
        </w:rPr>
        <w:t xml:space="preserve"> </w:t>
      </w:r>
      <w:r w:rsidRPr="00076FC8">
        <w:rPr>
          <w:spacing w:val="-4"/>
          <w:sz w:val="21"/>
          <w:szCs w:val="21"/>
        </w:rPr>
        <w:t>p</w:t>
      </w:r>
      <w:r w:rsidRPr="00076FC8">
        <w:rPr>
          <w:spacing w:val="2"/>
          <w:sz w:val="21"/>
          <w:szCs w:val="21"/>
        </w:rPr>
        <w:t>a</w:t>
      </w:r>
      <w:r w:rsidRPr="00076FC8">
        <w:rPr>
          <w:spacing w:val="-4"/>
          <w:sz w:val="21"/>
          <w:szCs w:val="21"/>
        </w:rPr>
        <w:t>y</w:t>
      </w:r>
      <w:r w:rsidRPr="00076FC8">
        <w:rPr>
          <w:spacing w:val="-10"/>
          <w:sz w:val="21"/>
          <w:szCs w:val="21"/>
        </w:rPr>
        <w:t>m</w:t>
      </w:r>
      <w:r w:rsidRPr="00076FC8">
        <w:rPr>
          <w:spacing w:val="-2"/>
          <w:sz w:val="21"/>
          <w:szCs w:val="21"/>
        </w:rPr>
        <w:t>e</w:t>
      </w:r>
      <w:r w:rsidRPr="00076FC8">
        <w:rPr>
          <w:sz w:val="21"/>
          <w:szCs w:val="21"/>
        </w:rPr>
        <w:t>n</w:t>
      </w:r>
      <w:r w:rsidRPr="00076FC8">
        <w:rPr>
          <w:spacing w:val="-1"/>
          <w:sz w:val="21"/>
          <w:szCs w:val="21"/>
        </w:rPr>
        <w:t>t</w:t>
      </w:r>
      <w:r w:rsidRPr="00076FC8">
        <w:rPr>
          <w:sz w:val="21"/>
          <w:szCs w:val="21"/>
        </w:rPr>
        <w:t>s.</w:t>
      </w:r>
    </w:p>
    <w:p w:rsidR="0015460F" w:rsidRPr="00076FC8" w:rsidRDefault="0015460F" w:rsidP="0015460F">
      <w:pPr>
        <w:spacing w:before="8" w:line="120" w:lineRule="exact"/>
        <w:rPr>
          <w:sz w:val="12"/>
          <w:szCs w:val="12"/>
        </w:rPr>
      </w:pPr>
    </w:p>
    <w:p w:rsidR="0015460F" w:rsidRPr="00076FC8" w:rsidRDefault="0015460F" w:rsidP="0015460F">
      <w:pPr>
        <w:ind w:left="1879" w:right="1619"/>
        <w:jc w:val="both"/>
        <w:rPr>
          <w:sz w:val="21"/>
          <w:szCs w:val="21"/>
        </w:rPr>
      </w:pPr>
      <w:r w:rsidRPr="00076FC8">
        <w:rPr>
          <w:spacing w:val="1"/>
          <w:sz w:val="21"/>
          <w:szCs w:val="21"/>
        </w:rPr>
        <w:t>N</w:t>
      </w:r>
      <w:r w:rsidRPr="00076FC8">
        <w:rPr>
          <w:spacing w:val="-4"/>
          <w:sz w:val="21"/>
          <w:szCs w:val="21"/>
        </w:rPr>
        <w:t>o</w:t>
      </w:r>
      <w:r w:rsidRPr="00076FC8">
        <w:rPr>
          <w:spacing w:val="7"/>
          <w:sz w:val="21"/>
          <w:szCs w:val="21"/>
        </w:rPr>
        <w:t>r</w:t>
      </w:r>
      <w:r w:rsidRPr="00076FC8">
        <w:rPr>
          <w:spacing w:val="-10"/>
          <w:sz w:val="21"/>
          <w:szCs w:val="21"/>
        </w:rPr>
        <w:t>m</w:t>
      </w:r>
      <w:r w:rsidRPr="00076FC8">
        <w:rPr>
          <w:spacing w:val="2"/>
          <w:sz w:val="21"/>
          <w:szCs w:val="21"/>
        </w:rPr>
        <w:t>a</w:t>
      </w:r>
      <w:r w:rsidRPr="00076FC8">
        <w:rPr>
          <w:spacing w:val="-1"/>
          <w:sz w:val="21"/>
          <w:szCs w:val="21"/>
        </w:rPr>
        <w:t>ll</w:t>
      </w:r>
      <w:r w:rsidRPr="00076FC8">
        <w:rPr>
          <w:spacing w:val="-19"/>
          <w:sz w:val="21"/>
          <w:szCs w:val="21"/>
        </w:rPr>
        <w:t>y</w:t>
      </w:r>
      <w:r w:rsidRPr="00076FC8">
        <w:rPr>
          <w:sz w:val="21"/>
          <w:szCs w:val="21"/>
        </w:rPr>
        <w:t>,</w:t>
      </w:r>
      <w:r w:rsidRPr="00076FC8">
        <w:rPr>
          <w:spacing w:val="30"/>
          <w:sz w:val="21"/>
          <w:szCs w:val="21"/>
        </w:rPr>
        <w:t xml:space="preserve"> </w:t>
      </w:r>
      <w:r w:rsidRPr="00076FC8">
        <w:rPr>
          <w:sz w:val="21"/>
          <w:szCs w:val="21"/>
        </w:rPr>
        <w:t>a</w:t>
      </w:r>
      <w:r w:rsidRPr="00076FC8">
        <w:rPr>
          <w:spacing w:val="32"/>
          <w:sz w:val="21"/>
          <w:szCs w:val="21"/>
        </w:rPr>
        <w:t xml:space="preserve"> </w:t>
      </w:r>
      <w:r w:rsidRPr="00076FC8">
        <w:rPr>
          <w:spacing w:val="-2"/>
          <w:sz w:val="21"/>
          <w:szCs w:val="21"/>
        </w:rPr>
        <w:t>ce</w:t>
      </w:r>
      <w:r w:rsidRPr="00076FC8">
        <w:rPr>
          <w:spacing w:val="7"/>
          <w:sz w:val="21"/>
          <w:szCs w:val="21"/>
        </w:rPr>
        <w:t>r</w:t>
      </w:r>
      <w:r w:rsidRPr="00076FC8">
        <w:rPr>
          <w:spacing w:val="-1"/>
          <w:sz w:val="21"/>
          <w:szCs w:val="21"/>
        </w:rPr>
        <w:t>t</w:t>
      </w:r>
      <w:r w:rsidRPr="00076FC8">
        <w:rPr>
          <w:spacing w:val="2"/>
          <w:sz w:val="21"/>
          <w:szCs w:val="21"/>
        </w:rPr>
        <w:t>a</w:t>
      </w:r>
      <w:r w:rsidRPr="00076FC8">
        <w:rPr>
          <w:spacing w:val="-1"/>
          <w:sz w:val="21"/>
          <w:szCs w:val="21"/>
        </w:rPr>
        <w:t>i</w:t>
      </w:r>
      <w:r w:rsidRPr="00076FC8">
        <w:rPr>
          <w:sz w:val="21"/>
          <w:szCs w:val="21"/>
        </w:rPr>
        <w:t>n</w:t>
      </w:r>
      <w:r w:rsidRPr="00076FC8">
        <w:rPr>
          <w:spacing w:val="20"/>
          <w:sz w:val="21"/>
          <w:szCs w:val="21"/>
        </w:rPr>
        <w:t xml:space="preserve"> </w:t>
      </w:r>
      <w:r w:rsidRPr="00076FC8">
        <w:rPr>
          <w:spacing w:val="7"/>
          <w:sz w:val="21"/>
          <w:szCs w:val="21"/>
        </w:rPr>
        <w:t>a</w:t>
      </w:r>
      <w:r w:rsidRPr="00076FC8">
        <w:rPr>
          <w:spacing w:val="-10"/>
          <w:sz w:val="21"/>
          <w:szCs w:val="21"/>
        </w:rPr>
        <w:t>m</w:t>
      </w:r>
      <w:r w:rsidRPr="00076FC8">
        <w:rPr>
          <w:spacing w:val="-4"/>
          <w:sz w:val="21"/>
          <w:szCs w:val="21"/>
        </w:rPr>
        <w:t>oun</w:t>
      </w:r>
      <w:r w:rsidRPr="00076FC8">
        <w:rPr>
          <w:sz w:val="21"/>
          <w:szCs w:val="21"/>
        </w:rPr>
        <w:t>t</w:t>
      </w:r>
      <w:r w:rsidRPr="00076FC8">
        <w:rPr>
          <w:spacing w:val="33"/>
          <w:sz w:val="21"/>
          <w:szCs w:val="21"/>
        </w:rPr>
        <w:t xml:space="preserve"> </w:t>
      </w:r>
      <w:r w:rsidRPr="00076FC8">
        <w:rPr>
          <w:spacing w:val="-1"/>
          <w:sz w:val="21"/>
          <w:szCs w:val="21"/>
        </w:rPr>
        <w:t>i</w:t>
      </w:r>
      <w:r w:rsidRPr="00076FC8">
        <w:rPr>
          <w:sz w:val="21"/>
          <w:szCs w:val="21"/>
        </w:rPr>
        <w:t>s</w:t>
      </w:r>
      <w:r w:rsidRPr="00076FC8">
        <w:rPr>
          <w:spacing w:val="24"/>
          <w:sz w:val="21"/>
          <w:szCs w:val="21"/>
        </w:rPr>
        <w:t xml:space="preserve"> </w:t>
      </w:r>
      <w:r w:rsidRPr="00076FC8">
        <w:rPr>
          <w:spacing w:val="-4"/>
          <w:sz w:val="21"/>
          <w:szCs w:val="21"/>
        </w:rPr>
        <w:t>p</w:t>
      </w:r>
      <w:r w:rsidRPr="00076FC8">
        <w:rPr>
          <w:spacing w:val="7"/>
          <w:sz w:val="21"/>
          <w:szCs w:val="21"/>
        </w:rPr>
        <w:t>a</w:t>
      </w:r>
      <w:r w:rsidRPr="00076FC8">
        <w:rPr>
          <w:spacing w:val="-1"/>
          <w:sz w:val="21"/>
          <w:szCs w:val="21"/>
        </w:rPr>
        <w:t>i</w:t>
      </w:r>
      <w:r w:rsidRPr="00076FC8">
        <w:rPr>
          <w:sz w:val="21"/>
          <w:szCs w:val="21"/>
        </w:rPr>
        <w:t>d</w:t>
      </w:r>
      <w:r w:rsidRPr="00076FC8">
        <w:rPr>
          <w:spacing w:val="25"/>
          <w:sz w:val="21"/>
          <w:szCs w:val="21"/>
        </w:rPr>
        <w:t xml:space="preserve"> </w:t>
      </w:r>
      <w:r w:rsidRPr="00076FC8">
        <w:rPr>
          <w:spacing w:val="-1"/>
          <w:sz w:val="21"/>
          <w:szCs w:val="21"/>
        </w:rPr>
        <w:t>i</w:t>
      </w:r>
      <w:r w:rsidRPr="00076FC8">
        <w:rPr>
          <w:spacing w:val="-10"/>
          <w:sz w:val="21"/>
          <w:szCs w:val="21"/>
        </w:rPr>
        <w:t>m</w:t>
      </w:r>
      <w:r w:rsidRPr="00076FC8">
        <w:rPr>
          <w:spacing w:val="-5"/>
          <w:sz w:val="21"/>
          <w:szCs w:val="21"/>
        </w:rPr>
        <w:t>m</w:t>
      </w:r>
      <w:r w:rsidRPr="00076FC8">
        <w:rPr>
          <w:spacing w:val="-2"/>
          <w:sz w:val="21"/>
          <w:szCs w:val="21"/>
        </w:rPr>
        <w:t>e</w:t>
      </w:r>
      <w:r w:rsidRPr="00076FC8">
        <w:rPr>
          <w:spacing w:val="-4"/>
          <w:sz w:val="21"/>
          <w:szCs w:val="21"/>
        </w:rPr>
        <w:t>d</w:t>
      </w:r>
      <w:r w:rsidRPr="00076FC8">
        <w:rPr>
          <w:spacing w:val="-1"/>
          <w:sz w:val="21"/>
          <w:szCs w:val="21"/>
        </w:rPr>
        <w:t>i</w:t>
      </w:r>
      <w:r w:rsidRPr="00076FC8">
        <w:rPr>
          <w:spacing w:val="2"/>
          <w:sz w:val="21"/>
          <w:szCs w:val="21"/>
        </w:rPr>
        <w:t>a</w:t>
      </w:r>
      <w:r w:rsidRPr="00076FC8">
        <w:rPr>
          <w:spacing w:val="-1"/>
          <w:sz w:val="21"/>
          <w:szCs w:val="21"/>
        </w:rPr>
        <w:t>t</w:t>
      </w:r>
      <w:r w:rsidRPr="00076FC8">
        <w:rPr>
          <w:spacing w:val="2"/>
          <w:sz w:val="21"/>
          <w:szCs w:val="21"/>
        </w:rPr>
        <w:t>e</w:t>
      </w:r>
      <w:r w:rsidRPr="00076FC8">
        <w:rPr>
          <w:spacing w:val="-1"/>
          <w:sz w:val="21"/>
          <w:szCs w:val="21"/>
        </w:rPr>
        <w:t>l</w:t>
      </w:r>
      <w:r w:rsidRPr="00076FC8">
        <w:rPr>
          <w:sz w:val="21"/>
          <w:szCs w:val="21"/>
        </w:rPr>
        <w:t>y</w:t>
      </w:r>
      <w:r w:rsidRPr="00076FC8">
        <w:rPr>
          <w:spacing w:val="20"/>
          <w:sz w:val="21"/>
          <w:szCs w:val="21"/>
        </w:rPr>
        <w:t xml:space="preserve"> </w:t>
      </w:r>
      <w:r w:rsidRPr="00076FC8">
        <w:rPr>
          <w:spacing w:val="2"/>
          <w:sz w:val="21"/>
          <w:szCs w:val="21"/>
        </w:rPr>
        <w:t>a</w:t>
      </w:r>
      <w:r w:rsidRPr="00076FC8">
        <w:rPr>
          <w:sz w:val="21"/>
          <w:szCs w:val="21"/>
        </w:rPr>
        <w:t>t</w:t>
      </w:r>
      <w:r w:rsidRPr="00076FC8">
        <w:rPr>
          <w:spacing w:val="29"/>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27"/>
          <w:sz w:val="21"/>
          <w:szCs w:val="21"/>
        </w:rPr>
        <w:t xml:space="preserve"> </w:t>
      </w:r>
      <w:r w:rsidRPr="00076FC8">
        <w:rPr>
          <w:spacing w:val="4"/>
          <w:sz w:val="21"/>
          <w:szCs w:val="21"/>
        </w:rPr>
        <w:t>t</w:t>
      </w:r>
      <w:r w:rsidRPr="00076FC8">
        <w:rPr>
          <w:spacing w:val="-1"/>
          <w:sz w:val="21"/>
          <w:szCs w:val="21"/>
        </w:rPr>
        <w:t>i</w:t>
      </w:r>
      <w:r w:rsidRPr="00076FC8">
        <w:rPr>
          <w:spacing w:val="-10"/>
          <w:sz w:val="21"/>
          <w:szCs w:val="21"/>
        </w:rPr>
        <w:t>m</w:t>
      </w:r>
      <w:r w:rsidRPr="00076FC8">
        <w:rPr>
          <w:sz w:val="21"/>
          <w:szCs w:val="21"/>
        </w:rPr>
        <w:t>e</w:t>
      </w:r>
      <w:r w:rsidRPr="00076FC8">
        <w:rPr>
          <w:spacing w:val="22"/>
          <w:sz w:val="21"/>
          <w:szCs w:val="21"/>
        </w:rPr>
        <w:t xml:space="preserve"> </w:t>
      </w:r>
      <w:r w:rsidRPr="00076FC8">
        <w:rPr>
          <w:spacing w:val="-4"/>
          <w:sz w:val="21"/>
          <w:szCs w:val="21"/>
        </w:rPr>
        <w:t>o</w:t>
      </w:r>
      <w:r w:rsidRPr="00076FC8">
        <w:rPr>
          <w:sz w:val="21"/>
          <w:szCs w:val="21"/>
        </w:rPr>
        <w:t>f</w:t>
      </w:r>
      <w:r w:rsidRPr="00076FC8">
        <w:rPr>
          <w:spacing w:val="31"/>
          <w:sz w:val="21"/>
          <w:szCs w:val="21"/>
        </w:rPr>
        <w:t xml:space="preserve"> </w:t>
      </w:r>
      <w:r w:rsidRPr="00076FC8">
        <w:rPr>
          <w:sz w:val="21"/>
          <w:szCs w:val="21"/>
        </w:rPr>
        <w:t>s</w:t>
      </w:r>
      <w:r w:rsidRPr="00076FC8">
        <w:rPr>
          <w:spacing w:val="-1"/>
          <w:sz w:val="21"/>
          <w:szCs w:val="21"/>
        </w:rPr>
        <w:t>i</w:t>
      </w:r>
      <w:r w:rsidRPr="00076FC8">
        <w:rPr>
          <w:spacing w:val="-4"/>
          <w:sz w:val="21"/>
          <w:szCs w:val="21"/>
        </w:rPr>
        <w:t>gn</w:t>
      </w:r>
      <w:r w:rsidRPr="00076FC8">
        <w:rPr>
          <w:spacing w:val="4"/>
          <w:sz w:val="21"/>
          <w:szCs w:val="21"/>
        </w:rPr>
        <w:t>i</w:t>
      </w:r>
      <w:r w:rsidRPr="00076FC8">
        <w:rPr>
          <w:spacing w:val="-4"/>
          <w:sz w:val="21"/>
          <w:szCs w:val="21"/>
        </w:rPr>
        <w:t>n</w:t>
      </w:r>
      <w:r w:rsidRPr="00076FC8">
        <w:rPr>
          <w:sz w:val="21"/>
          <w:szCs w:val="21"/>
        </w:rPr>
        <w:t>g</w:t>
      </w:r>
      <w:r w:rsidRPr="00076FC8">
        <w:rPr>
          <w:spacing w:val="20"/>
          <w:sz w:val="21"/>
          <w:szCs w:val="21"/>
        </w:rPr>
        <w:t xml:space="preserve"> </w:t>
      </w:r>
      <w:r w:rsidRPr="00076FC8">
        <w:rPr>
          <w:spacing w:val="-1"/>
          <w:sz w:val="21"/>
          <w:szCs w:val="21"/>
        </w:rPr>
        <w:t>t</w:t>
      </w:r>
      <w:r w:rsidRPr="00076FC8">
        <w:rPr>
          <w:spacing w:val="-4"/>
          <w:sz w:val="21"/>
          <w:szCs w:val="21"/>
        </w:rPr>
        <w:t>h</w:t>
      </w:r>
      <w:r w:rsidRPr="00076FC8">
        <w:rPr>
          <w:sz w:val="21"/>
          <w:szCs w:val="21"/>
        </w:rPr>
        <w:t>e</w:t>
      </w:r>
      <w:r w:rsidRPr="00076FC8">
        <w:rPr>
          <w:spacing w:val="32"/>
          <w:sz w:val="21"/>
          <w:szCs w:val="21"/>
        </w:rPr>
        <w:t xml:space="preserve"> </w:t>
      </w:r>
      <w:r w:rsidRPr="00076FC8">
        <w:rPr>
          <w:spacing w:val="2"/>
          <w:sz w:val="21"/>
          <w:szCs w:val="21"/>
        </w:rPr>
        <w:t>a</w:t>
      </w:r>
      <w:r w:rsidRPr="00076FC8">
        <w:rPr>
          <w:spacing w:val="-4"/>
          <w:sz w:val="21"/>
          <w:szCs w:val="21"/>
        </w:rPr>
        <w:t>g</w:t>
      </w:r>
      <w:r w:rsidRPr="00076FC8">
        <w:rPr>
          <w:spacing w:val="2"/>
          <w:sz w:val="21"/>
          <w:szCs w:val="21"/>
        </w:rPr>
        <w:t>re</w:t>
      </w:r>
      <w:r w:rsidRPr="00076FC8">
        <w:rPr>
          <w:spacing w:val="-2"/>
          <w:sz w:val="21"/>
          <w:szCs w:val="21"/>
        </w:rPr>
        <w:t>e</w:t>
      </w:r>
      <w:r w:rsidRPr="00076FC8">
        <w:rPr>
          <w:spacing w:val="-10"/>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r w:rsidRPr="00076FC8">
        <w:rPr>
          <w:spacing w:val="24"/>
          <w:sz w:val="21"/>
          <w:szCs w:val="21"/>
        </w:rPr>
        <w:t xml:space="preserve"> </w:t>
      </w:r>
      <w:r w:rsidRPr="00076FC8">
        <w:rPr>
          <w:spacing w:val="-4"/>
          <w:sz w:val="21"/>
          <w:szCs w:val="21"/>
        </w:rPr>
        <w:t>Th</w:t>
      </w:r>
      <w:r w:rsidRPr="00076FC8">
        <w:rPr>
          <w:spacing w:val="-1"/>
          <w:sz w:val="21"/>
          <w:szCs w:val="21"/>
        </w:rPr>
        <w:t>i</w:t>
      </w:r>
      <w:r w:rsidRPr="00076FC8">
        <w:rPr>
          <w:sz w:val="21"/>
          <w:szCs w:val="21"/>
        </w:rPr>
        <w:t>s</w:t>
      </w:r>
      <w:r w:rsidRPr="00076FC8">
        <w:rPr>
          <w:spacing w:val="34"/>
          <w:sz w:val="21"/>
          <w:szCs w:val="21"/>
        </w:rPr>
        <w:t xml:space="preserve"> </w:t>
      </w:r>
      <w:r w:rsidRPr="00076FC8">
        <w:rPr>
          <w:spacing w:val="-1"/>
          <w:sz w:val="21"/>
          <w:szCs w:val="21"/>
        </w:rPr>
        <w:t>i</w:t>
      </w:r>
      <w:r w:rsidRPr="00076FC8">
        <w:rPr>
          <w:sz w:val="21"/>
          <w:szCs w:val="21"/>
        </w:rPr>
        <w:t>s</w:t>
      </w:r>
      <w:r w:rsidRPr="00076FC8">
        <w:rPr>
          <w:spacing w:val="24"/>
          <w:sz w:val="21"/>
          <w:szCs w:val="21"/>
        </w:rPr>
        <w:t xml:space="preserve"> </w:t>
      </w:r>
      <w:r w:rsidRPr="00076FC8">
        <w:rPr>
          <w:spacing w:val="-2"/>
          <w:sz w:val="21"/>
          <w:szCs w:val="21"/>
        </w:rPr>
        <w:t>c</w:t>
      </w:r>
      <w:r w:rsidRPr="00076FC8">
        <w:rPr>
          <w:spacing w:val="2"/>
          <w:sz w:val="21"/>
          <w:szCs w:val="21"/>
        </w:rPr>
        <w:t>a</w:t>
      </w:r>
      <w:r w:rsidRPr="00076FC8">
        <w:rPr>
          <w:spacing w:val="4"/>
          <w:sz w:val="21"/>
          <w:szCs w:val="21"/>
        </w:rPr>
        <w:t>l</w:t>
      </w:r>
      <w:r w:rsidRPr="00076FC8">
        <w:rPr>
          <w:spacing w:val="-1"/>
          <w:sz w:val="21"/>
          <w:szCs w:val="21"/>
        </w:rPr>
        <w:t>l</w:t>
      </w:r>
      <w:r w:rsidRPr="00076FC8">
        <w:rPr>
          <w:spacing w:val="-2"/>
          <w:sz w:val="21"/>
          <w:szCs w:val="21"/>
        </w:rPr>
        <w:t>e</w:t>
      </w:r>
      <w:r w:rsidRPr="00076FC8">
        <w:rPr>
          <w:sz w:val="21"/>
          <w:szCs w:val="21"/>
        </w:rPr>
        <w:t>d</w:t>
      </w:r>
    </w:p>
    <w:p w:rsidR="0015460F" w:rsidRPr="00076FC8" w:rsidRDefault="0015460F" w:rsidP="0015460F">
      <w:pPr>
        <w:spacing w:before="8"/>
        <w:ind w:left="1879" w:right="8790"/>
        <w:jc w:val="both"/>
        <w:rPr>
          <w:sz w:val="21"/>
          <w:szCs w:val="21"/>
        </w:rPr>
      </w:pPr>
      <w:r w:rsidRPr="00076FC8">
        <w:rPr>
          <w:spacing w:val="2"/>
          <w:sz w:val="21"/>
          <w:szCs w:val="21"/>
        </w:rPr>
        <w:t>‘</w:t>
      </w:r>
      <w:r w:rsidRPr="00076FC8">
        <w:rPr>
          <w:spacing w:val="1"/>
          <w:sz w:val="21"/>
          <w:szCs w:val="21"/>
        </w:rPr>
        <w:t>D</w:t>
      </w:r>
      <w:r w:rsidRPr="00076FC8">
        <w:rPr>
          <w:spacing w:val="-4"/>
          <w:sz w:val="21"/>
          <w:szCs w:val="21"/>
        </w:rPr>
        <w:t>o</w:t>
      </w:r>
      <w:r w:rsidRPr="00076FC8">
        <w:rPr>
          <w:spacing w:val="1"/>
          <w:sz w:val="21"/>
          <w:szCs w:val="21"/>
        </w:rPr>
        <w:t>w</w:t>
      </w:r>
      <w:r w:rsidRPr="00076FC8">
        <w:rPr>
          <w:spacing w:val="-4"/>
          <w:sz w:val="21"/>
          <w:szCs w:val="21"/>
        </w:rPr>
        <w:t>n</w:t>
      </w:r>
      <w:r w:rsidRPr="00076FC8">
        <w:rPr>
          <w:sz w:val="21"/>
          <w:szCs w:val="21"/>
        </w:rPr>
        <w:t>’</w:t>
      </w:r>
      <w:r w:rsidRPr="00076FC8">
        <w:rPr>
          <w:spacing w:val="16"/>
          <w:sz w:val="21"/>
          <w:szCs w:val="21"/>
        </w:rPr>
        <w:t xml:space="preserve"> </w:t>
      </w:r>
      <w:r w:rsidRPr="00076FC8">
        <w:rPr>
          <w:spacing w:val="-4"/>
          <w:sz w:val="21"/>
          <w:szCs w:val="21"/>
        </w:rPr>
        <w:t>p</w:t>
      </w:r>
      <w:r w:rsidRPr="00076FC8">
        <w:rPr>
          <w:spacing w:val="2"/>
          <w:sz w:val="21"/>
          <w:szCs w:val="21"/>
        </w:rPr>
        <w:t>a</w:t>
      </w:r>
      <w:r w:rsidRPr="00076FC8">
        <w:rPr>
          <w:spacing w:val="-4"/>
          <w:sz w:val="21"/>
          <w:szCs w:val="21"/>
        </w:rPr>
        <w:t>y</w:t>
      </w:r>
      <w:r w:rsidRPr="00076FC8">
        <w:rPr>
          <w:spacing w:val="-5"/>
          <w:sz w:val="21"/>
          <w:szCs w:val="21"/>
        </w:rPr>
        <w:t>m</w:t>
      </w:r>
      <w:r w:rsidRPr="00076FC8">
        <w:rPr>
          <w:spacing w:val="-2"/>
          <w:sz w:val="21"/>
          <w:szCs w:val="21"/>
        </w:rPr>
        <w:t>e</w:t>
      </w:r>
      <w:r w:rsidRPr="00076FC8">
        <w:rPr>
          <w:spacing w:val="-4"/>
          <w:sz w:val="21"/>
          <w:szCs w:val="21"/>
        </w:rPr>
        <w:t>n</w:t>
      </w:r>
      <w:r w:rsidRPr="00076FC8">
        <w:rPr>
          <w:spacing w:val="-1"/>
          <w:sz w:val="21"/>
          <w:szCs w:val="21"/>
        </w:rPr>
        <w:t>t</w:t>
      </w:r>
      <w:r w:rsidRPr="00076FC8">
        <w:rPr>
          <w:sz w:val="21"/>
          <w:szCs w:val="21"/>
        </w:rPr>
        <w:t>.</w:t>
      </w:r>
    </w:p>
    <w:p w:rsidR="0015460F" w:rsidRPr="00076FC8" w:rsidRDefault="0015460F" w:rsidP="0015460F">
      <w:pPr>
        <w:spacing w:before="8"/>
        <w:ind w:left="1879" w:right="8790"/>
        <w:jc w:val="both"/>
        <w:rPr>
          <w:sz w:val="21"/>
          <w:szCs w:val="21"/>
        </w:rPr>
      </w:pPr>
    </w:p>
    <w:p w:rsidR="0015460F" w:rsidRPr="00076FC8" w:rsidRDefault="0015460F" w:rsidP="0015460F">
      <w:pPr>
        <w:spacing w:before="8"/>
        <w:ind w:left="1879" w:right="8790"/>
        <w:jc w:val="both"/>
        <w:rPr>
          <w:sz w:val="21"/>
          <w:szCs w:val="21"/>
        </w:rPr>
      </w:pPr>
    </w:p>
    <w:p w:rsidR="0015460F" w:rsidRPr="00076FC8" w:rsidRDefault="0015460F" w:rsidP="0015460F">
      <w:pPr>
        <w:spacing w:before="35" w:line="220" w:lineRule="exact"/>
        <w:ind w:left="1879"/>
        <w:rPr>
          <w:rFonts w:eastAsia="Arial"/>
        </w:rPr>
      </w:pPr>
      <w:r w:rsidRPr="00076FC8">
        <w:rPr>
          <w:rFonts w:eastAsia="Arial"/>
          <w:b/>
          <w:spacing w:val="3"/>
          <w:position w:val="-1"/>
        </w:rPr>
        <w:t>D</w:t>
      </w:r>
      <w:r w:rsidRPr="00076FC8">
        <w:rPr>
          <w:rFonts w:eastAsia="Arial"/>
          <w:b/>
          <w:spacing w:val="2"/>
          <w:position w:val="-1"/>
        </w:rPr>
        <w:t>i</w:t>
      </w:r>
      <w:r w:rsidRPr="00076FC8">
        <w:rPr>
          <w:rFonts w:eastAsia="Arial"/>
          <w:b/>
          <w:spacing w:val="-1"/>
          <w:position w:val="-1"/>
        </w:rPr>
        <w:t>s</w:t>
      </w:r>
      <w:r w:rsidRPr="00076FC8">
        <w:rPr>
          <w:rFonts w:eastAsia="Arial"/>
          <w:b/>
          <w:position w:val="-1"/>
        </w:rPr>
        <w:t>t</w:t>
      </w:r>
      <w:r w:rsidRPr="00076FC8">
        <w:rPr>
          <w:rFonts w:eastAsia="Arial"/>
          <w:b/>
          <w:spacing w:val="2"/>
          <w:position w:val="-1"/>
        </w:rPr>
        <w:t>i</w:t>
      </w:r>
      <w:r w:rsidRPr="00076FC8">
        <w:rPr>
          <w:rFonts w:eastAsia="Arial"/>
          <w:b/>
          <w:spacing w:val="7"/>
          <w:position w:val="-1"/>
        </w:rPr>
        <w:t>n</w:t>
      </w:r>
      <w:r w:rsidRPr="00076FC8">
        <w:rPr>
          <w:rFonts w:eastAsia="Arial"/>
          <w:b/>
          <w:spacing w:val="-1"/>
          <w:position w:val="-1"/>
        </w:rPr>
        <w:t>c</w:t>
      </w:r>
      <w:r w:rsidRPr="00076FC8">
        <w:rPr>
          <w:rFonts w:eastAsia="Arial"/>
          <w:b/>
          <w:position w:val="-1"/>
        </w:rPr>
        <w:t>t</w:t>
      </w:r>
      <w:r w:rsidRPr="00076FC8">
        <w:rPr>
          <w:rFonts w:eastAsia="Arial"/>
          <w:b/>
          <w:spacing w:val="2"/>
          <w:position w:val="-1"/>
        </w:rPr>
        <w:t>io</w:t>
      </w:r>
      <w:r w:rsidRPr="00076FC8">
        <w:rPr>
          <w:rFonts w:eastAsia="Arial"/>
          <w:b/>
          <w:position w:val="-1"/>
        </w:rPr>
        <w:t>n</w:t>
      </w:r>
      <w:r w:rsidRPr="00076FC8">
        <w:rPr>
          <w:rFonts w:eastAsia="Arial"/>
          <w:b/>
          <w:spacing w:val="-5"/>
          <w:position w:val="-1"/>
        </w:rPr>
        <w:t xml:space="preserve"> </w:t>
      </w:r>
      <w:r w:rsidRPr="00076FC8">
        <w:rPr>
          <w:rFonts w:eastAsia="Arial"/>
          <w:b/>
          <w:spacing w:val="-1"/>
          <w:position w:val="-1"/>
        </w:rPr>
        <w:t>Be</w:t>
      </w:r>
      <w:r w:rsidRPr="00076FC8">
        <w:rPr>
          <w:rFonts w:eastAsia="Arial"/>
          <w:b/>
          <w:position w:val="-1"/>
        </w:rPr>
        <w:t>t</w:t>
      </w:r>
      <w:r w:rsidRPr="00076FC8">
        <w:rPr>
          <w:rFonts w:eastAsia="Arial"/>
          <w:b/>
          <w:spacing w:val="7"/>
          <w:position w:val="-1"/>
        </w:rPr>
        <w:t>w</w:t>
      </w:r>
      <w:r w:rsidRPr="00076FC8">
        <w:rPr>
          <w:rFonts w:eastAsia="Arial"/>
          <w:b/>
          <w:spacing w:val="-1"/>
          <w:position w:val="-1"/>
        </w:rPr>
        <w:t>ee</w:t>
      </w:r>
      <w:r w:rsidRPr="00076FC8">
        <w:rPr>
          <w:rFonts w:eastAsia="Arial"/>
          <w:b/>
          <w:position w:val="-1"/>
        </w:rPr>
        <w:t>n</w:t>
      </w:r>
      <w:r w:rsidRPr="00076FC8">
        <w:rPr>
          <w:rFonts w:eastAsia="Arial"/>
          <w:b/>
          <w:spacing w:val="-5"/>
          <w:position w:val="-1"/>
        </w:rPr>
        <w:t xml:space="preserve"> </w:t>
      </w:r>
      <w:r w:rsidRPr="00076FC8">
        <w:rPr>
          <w:rFonts w:eastAsia="Arial"/>
          <w:b/>
          <w:spacing w:val="3"/>
          <w:position w:val="-1"/>
        </w:rPr>
        <w:t>H</w:t>
      </w:r>
      <w:r w:rsidRPr="00076FC8">
        <w:rPr>
          <w:rFonts w:eastAsia="Arial"/>
          <w:b/>
          <w:spacing w:val="2"/>
          <w:position w:val="-1"/>
        </w:rPr>
        <w:t>i</w:t>
      </w:r>
      <w:r w:rsidRPr="00076FC8">
        <w:rPr>
          <w:rFonts w:eastAsia="Arial"/>
          <w:b/>
          <w:spacing w:val="-1"/>
          <w:position w:val="-1"/>
        </w:rPr>
        <w:t>r</w:t>
      </w:r>
      <w:r w:rsidRPr="00076FC8">
        <w:rPr>
          <w:rFonts w:eastAsia="Arial"/>
          <w:b/>
          <w:position w:val="-1"/>
        </w:rPr>
        <w:t>e</w:t>
      </w:r>
      <w:r w:rsidRPr="00076FC8">
        <w:rPr>
          <w:rFonts w:eastAsia="Arial"/>
          <w:b/>
          <w:spacing w:val="-9"/>
          <w:position w:val="-1"/>
        </w:rPr>
        <w:t xml:space="preserve"> </w:t>
      </w:r>
      <w:r w:rsidRPr="00076FC8">
        <w:rPr>
          <w:rFonts w:eastAsia="Arial"/>
          <w:b/>
          <w:position w:val="-1"/>
        </w:rPr>
        <w:t>P</w:t>
      </w:r>
      <w:r w:rsidRPr="00076FC8">
        <w:rPr>
          <w:rFonts w:eastAsia="Arial"/>
          <w:b/>
          <w:spacing w:val="2"/>
          <w:position w:val="-1"/>
        </w:rPr>
        <w:t>u</w:t>
      </w:r>
      <w:r w:rsidRPr="00076FC8">
        <w:rPr>
          <w:rFonts w:eastAsia="Arial"/>
          <w:b/>
          <w:spacing w:val="-1"/>
          <w:position w:val="-1"/>
        </w:rPr>
        <w:t>rc</w:t>
      </w:r>
      <w:r w:rsidRPr="00076FC8">
        <w:rPr>
          <w:rFonts w:eastAsia="Arial"/>
          <w:b/>
          <w:spacing w:val="7"/>
          <w:position w:val="-1"/>
        </w:rPr>
        <w:t>h</w:t>
      </w:r>
      <w:r w:rsidRPr="00076FC8">
        <w:rPr>
          <w:rFonts w:eastAsia="Arial"/>
          <w:b/>
          <w:spacing w:val="-1"/>
          <w:position w:val="-1"/>
        </w:rPr>
        <w:t>as</w:t>
      </w:r>
      <w:r w:rsidRPr="00076FC8">
        <w:rPr>
          <w:rFonts w:eastAsia="Arial"/>
          <w:b/>
          <w:position w:val="-1"/>
        </w:rPr>
        <w:t>e</w:t>
      </w:r>
      <w:r w:rsidRPr="00076FC8">
        <w:rPr>
          <w:rFonts w:eastAsia="Arial"/>
          <w:b/>
          <w:spacing w:val="-9"/>
          <w:position w:val="-1"/>
        </w:rPr>
        <w:t xml:space="preserve"> </w:t>
      </w:r>
      <w:r w:rsidRPr="00076FC8">
        <w:rPr>
          <w:rFonts w:eastAsia="Arial"/>
          <w:b/>
          <w:spacing w:val="3"/>
          <w:position w:val="-1"/>
        </w:rPr>
        <w:t>a</w:t>
      </w:r>
      <w:r w:rsidRPr="00076FC8">
        <w:rPr>
          <w:rFonts w:eastAsia="Arial"/>
          <w:b/>
          <w:spacing w:val="2"/>
          <w:position w:val="-1"/>
        </w:rPr>
        <w:t>n</w:t>
      </w:r>
      <w:r w:rsidRPr="00076FC8">
        <w:rPr>
          <w:rFonts w:eastAsia="Arial"/>
          <w:b/>
          <w:position w:val="-1"/>
        </w:rPr>
        <w:t>d</w:t>
      </w:r>
      <w:r w:rsidRPr="00076FC8">
        <w:rPr>
          <w:rFonts w:eastAsia="Arial"/>
          <w:b/>
          <w:spacing w:val="-10"/>
          <w:position w:val="-1"/>
        </w:rPr>
        <w:t xml:space="preserve"> </w:t>
      </w:r>
      <w:r w:rsidRPr="00076FC8">
        <w:rPr>
          <w:rFonts w:eastAsia="Arial"/>
          <w:b/>
          <w:spacing w:val="2"/>
          <w:position w:val="-1"/>
        </w:rPr>
        <w:t>I</w:t>
      </w:r>
      <w:r w:rsidRPr="00076FC8">
        <w:rPr>
          <w:rFonts w:eastAsia="Arial"/>
          <w:b/>
          <w:spacing w:val="7"/>
          <w:position w:val="-1"/>
        </w:rPr>
        <w:t>n</w:t>
      </w:r>
      <w:r w:rsidRPr="00076FC8">
        <w:rPr>
          <w:rFonts w:eastAsia="Arial"/>
          <w:b/>
          <w:spacing w:val="-1"/>
          <w:position w:val="-1"/>
        </w:rPr>
        <w:t>s</w:t>
      </w:r>
      <w:r w:rsidRPr="00076FC8">
        <w:rPr>
          <w:rFonts w:eastAsia="Arial"/>
          <w:b/>
          <w:spacing w:val="-4"/>
          <w:position w:val="-1"/>
        </w:rPr>
        <w:t>t</w:t>
      </w:r>
      <w:r w:rsidRPr="00076FC8">
        <w:rPr>
          <w:rFonts w:eastAsia="Arial"/>
          <w:b/>
          <w:spacing w:val="-1"/>
          <w:position w:val="-1"/>
        </w:rPr>
        <w:t>a</w:t>
      </w:r>
      <w:r w:rsidRPr="00076FC8">
        <w:rPr>
          <w:rFonts w:eastAsia="Arial"/>
          <w:b/>
          <w:spacing w:val="2"/>
          <w:position w:val="-1"/>
        </w:rPr>
        <w:t>l</w:t>
      </w:r>
      <w:r w:rsidRPr="00076FC8">
        <w:rPr>
          <w:rFonts w:eastAsia="Arial"/>
          <w:b/>
          <w:spacing w:val="3"/>
          <w:position w:val="-1"/>
        </w:rPr>
        <w:t>m</w:t>
      </w:r>
      <w:r w:rsidRPr="00076FC8">
        <w:rPr>
          <w:rFonts w:eastAsia="Arial"/>
          <w:b/>
          <w:spacing w:val="-1"/>
          <w:position w:val="-1"/>
        </w:rPr>
        <w:t>e</w:t>
      </w:r>
      <w:r w:rsidRPr="00076FC8">
        <w:rPr>
          <w:rFonts w:eastAsia="Arial"/>
          <w:b/>
          <w:spacing w:val="2"/>
          <w:position w:val="-1"/>
        </w:rPr>
        <w:t>n</w:t>
      </w:r>
      <w:r w:rsidRPr="00076FC8">
        <w:rPr>
          <w:rFonts w:eastAsia="Arial"/>
          <w:b/>
          <w:position w:val="-1"/>
        </w:rPr>
        <w:t>t</w:t>
      </w:r>
      <w:r w:rsidRPr="00076FC8">
        <w:rPr>
          <w:rFonts w:eastAsia="Arial"/>
          <w:b/>
          <w:spacing w:val="-7"/>
          <w:position w:val="-1"/>
        </w:rPr>
        <w:t xml:space="preserve"> </w:t>
      </w:r>
      <w:r w:rsidRPr="00076FC8">
        <w:rPr>
          <w:rFonts w:eastAsia="Arial"/>
          <w:b/>
          <w:spacing w:val="5"/>
          <w:position w:val="-1"/>
        </w:rPr>
        <w:t>S</w:t>
      </w:r>
      <w:r w:rsidRPr="00076FC8">
        <w:rPr>
          <w:rFonts w:eastAsia="Arial"/>
          <w:b/>
          <w:spacing w:val="-1"/>
          <w:position w:val="-1"/>
        </w:rPr>
        <w:t>a</w:t>
      </w:r>
      <w:r w:rsidRPr="00076FC8">
        <w:rPr>
          <w:rFonts w:eastAsia="Arial"/>
          <w:b/>
          <w:spacing w:val="2"/>
          <w:position w:val="-1"/>
        </w:rPr>
        <w:t>l</w:t>
      </w:r>
      <w:r w:rsidRPr="00076FC8">
        <w:rPr>
          <w:rFonts w:eastAsia="Arial"/>
          <w:b/>
          <w:position w:val="-1"/>
        </w:rPr>
        <w:t>e</w:t>
      </w:r>
    </w:p>
    <w:p w:rsidR="0015460F" w:rsidRPr="00076FC8" w:rsidRDefault="0015460F" w:rsidP="0015460F">
      <w:pPr>
        <w:spacing w:before="8"/>
        <w:ind w:left="1879" w:right="8790"/>
        <w:jc w:val="both"/>
        <w:rPr>
          <w:sz w:val="21"/>
          <w:szCs w:val="21"/>
        </w:rPr>
      </w:pPr>
    </w:p>
    <w:p w:rsidR="0015460F" w:rsidRPr="00076FC8" w:rsidRDefault="0015460F" w:rsidP="0015460F">
      <w:pPr>
        <w:spacing w:before="8"/>
        <w:ind w:left="1879" w:right="8790"/>
        <w:jc w:val="both"/>
        <w:rPr>
          <w:sz w:val="21"/>
          <w:szCs w:val="21"/>
        </w:rPr>
      </w:pPr>
    </w:p>
    <w:tbl>
      <w:tblPr>
        <w:tblW w:w="0" w:type="auto"/>
        <w:tblInd w:w="1879" w:type="dxa"/>
        <w:tblLayout w:type="fixed"/>
        <w:tblCellMar>
          <w:left w:w="0" w:type="dxa"/>
          <w:right w:w="0" w:type="dxa"/>
        </w:tblCellMar>
        <w:tblLook w:val="01E0" w:firstRow="1" w:lastRow="1" w:firstColumn="1" w:lastColumn="1" w:noHBand="0" w:noVBand="0"/>
      </w:tblPr>
      <w:tblGrid>
        <w:gridCol w:w="4039"/>
        <w:gridCol w:w="4601"/>
      </w:tblGrid>
      <w:tr w:rsidR="00076FC8" w:rsidRPr="00076FC8" w:rsidTr="00463665">
        <w:trPr>
          <w:trHeight w:hRule="exact" w:val="446"/>
        </w:trPr>
        <w:tc>
          <w:tcPr>
            <w:tcW w:w="4039" w:type="dxa"/>
            <w:tcBorders>
              <w:top w:val="nil"/>
              <w:left w:val="nil"/>
              <w:bottom w:val="single" w:sz="5" w:space="0" w:color="0D1575"/>
              <w:right w:val="single" w:sz="7" w:space="0" w:color="0D1575"/>
            </w:tcBorders>
          </w:tcPr>
          <w:p w:rsidR="0015460F" w:rsidRPr="00076FC8" w:rsidRDefault="0015460F" w:rsidP="00463665">
            <w:pPr>
              <w:spacing w:line="120" w:lineRule="exact"/>
              <w:rPr>
                <w:sz w:val="12"/>
                <w:szCs w:val="12"/>
              </w:rPr>
            </w:pPr>
          </w:p>
          <w:p w:rsidR="0015460F" w:rsidRPr="00076FC8" w:rsidRDefault="0015460F" w:rsidP="00463665">
            <w:pPr>
              <w:ind w:left="418"/>
              <w:rPr>
                <w:sz w:val="19"/>
                <w:szCs w:val="19"/>
              </w:rPr>
            </w:pPr>
            <w:r w:rsidRPr="00076FC8">
              <w:rPr>
                <w:b/>
                <w:sz w:val="19"/>
                <w:szCs w:val="19"/>
              </w:rPr>
              <w:t>Hi</w:t>
            </w:r>
            <w:r w:rsidRPr="00076FC8">
              <w:rPr>
                <w:b/>
                <w:spacing w:val="1"/>
                <w:sz w:val="19"/>
                <w:szCs w:val="19"/>
              </w:rPr>
              <w:t>r</w:t>
            </w:r>
            <w:r w:rsidRPr="00076FC8">
              <w:rPr>
                <w:b/>
                <w:sz w:val="19"/>
                <w:szCs w:val="19"/>
              </w:rPr>
              <w:t>e</w:t>
            </w:r>
            <w:r w:rsidRPr="00076FC8">
              <w:rPr>
                <w:b/>
                <w:spacing w:val="-6"/>
                <w:sz w:val="19"/>
                <w:szCs w:val="19"/>
              </w:rPr>
              <w:t xml:space="preserve"> </w:t>
            </w:r>
            <w:r w:rsidRPr="00076FC8">
              <w:rPr>
                <w:b/>
                <w:spacing w:val="3"/>
                <w:w w:val="101"/>
                <w:sz w:val="19"/>
                <w:szCs w:val="19"/>
              </w:rPr>
              <w:t>P</w:t>
            </w:r>
            <w:r w:rsidRPr="00076FC8">
              <w:rPr>
                <w:b/>
                <w:spacing w:val="-1"/>
                <w:sz w:val="19"/>
                <w:szCs w:val="19"/>
              </w:rPr>
              <w:t>u</w:t>
            </w:r>
            <w:r w:rsidRPr="00076FC8">
              <w:rPr>
                <w:b/>
                <w:spacing w:val="-3"/>
                <w:w w:val="101"/>
                <w:sz w:val="19"/>
                <w:szCs w:val="19"/>
              </w:rPr>
              <w:t>r</w:t>
            </w:r>
            <w:r w:rsidRPr="00076FC8">
              <w:rPr>
                <w:b/>
                <w:spacing w:val="1"/>
                <w:w w:val="101"/>
                <w:sz w:val="19"/>
                <w:szCs w:val="19"/>
              </w:rPr>
              <w:t>c</w:t>
            </w:r>
            <w:r w:rsidRPr="00076FC8">
              <w:rPr>
                <w:b/>
                <w:spacing w:val="-6"/>
                <w:sz w:val="19"/>
                <w:szCs w:val="19"/>
              </w:rPr>
              <w:t>h</w:t>
            </w:r>
            <w:r w:rsidRPr="00076FC8">
              <w:rPr>
                <w:b/>
                <w:spacing w:val="5"/>
                <w:sz w:val="19"/>
                <w:szCs w:val="19"/>
              </w:rPr>
              <w:t>a</w:t>
            </w:r>
            <w:r w:rsidRPr="00076FC8">
              <w:rPr>
                <w:b/>
                <w:spacing w:val="2"/>
                <w:sz w:val="19"/>
                <w:szCs w:val="19"/>
              </w:rPr>
              <w:t>s</w:t>
            </w:r>
            <w:r w:rsidRPr="00076FC8">
              <w:rPr>
                <w:b/>
                <w:w w:val="101"/>
                <w:sz w:val="19"/>
                <w:szCs w:val="19"/>
              </w:rPr>
              <w:t>e</w:t>
            </w:r>
          </w:p>
        </w:tc>
        <w:tc>
          <w:tcPr>
            <w:tcW w:w="4601" w:type="dxa"/>
            <w:tcBorders>
              <w:top w:val="nil"/>
              <w:left w:val="single" w:sz="7" w:space="0" w:color="0D1575"/>
              <w:bottom w:val="single" w:sz="5" w:space="0" w:color="0D1575"/>
              <w:right w:val="nil"/>
            </w:tcBorders>
          </w:tcPr>
          <w:p w:rsidR="0015460F" w:rsidRPr="00076FC8" w:rsidRDefault="0015460F" w:rsidP="00463665">
            <w:pPr>
              <w:spacing w:line="120" w:lineRule="exact"/>
              <w:rPr>
                <w:sz w:val="12"/>
                <w:szCs w:val="12"/>
              </w:rPr>
            </w:pPr>
          </w:p>
          <w:p w:rsidR="0015460F" w:rsidRPr="00076FC8" w:rsidRDefault="0015460F" w:rsidP="00463665">
            <w:pPr>
              <w:ind w:left="273"/>
              <w:rPr>
                <w:sz w:val="19"/>
                <w:szCs w:val="19"/>
              </w:rPr>
            </w:pPr>
            <w:r w:rsidRPr="00076FC8">
              <w:rPr>
                <w:b/>
                <w:spacing w:val="2"/>
                <w:sz w:val="19"/>
                <w:szCs w:val="19"/>
              </w:rPr>
              <w:t>I</w:t>
            </w:r>
            <w:r w:rsidRPr="00076FC8">
              <w:rPr>
                <w:b/>
                <w:spacing w:val="-6"/>
                <w:sz w:val="19"/>
                <w:szCs w:val="19"/>
              </w:rPr>
              <w:t>n</w:t>
            </w:r>
            <w:r w:rsidRPr="00076FC8">
              <w:rPr>
                <w:b/>
                <w:spacing w:val="7"/>
                <w:sz w:val="19"/>
                <w:szCs w:val="19"/>
              </w:rPr>
              <w:t>s</w:t>
            </w:r>
            <w:r w:rsidRPr="00076FC8">
              <w:rPr>
                <w:b/>
                <w:spacing w:val="-1"/>
                <w:sz w:val="19"/>
                <w:szCs w:val="19"/>
              </w:rPr>
              <w:t>t</w:t>
            </w:r>
            <w:r w:rsidRPr="00076FC8">
              <w:rPr>
                <w:b/>
                <w:sz w:val="19"/>
                <w:szCs w:val="19"/>
              </w:rPr>
              <w:t>al</w:t>
            </w:r>
            <w:r w:rsidRPr="00076FC8">
              <w:rPr>
                <w:b/>
                <w:spacing w:val="3"/>
                <w:sz w:val="19"/>
                <w:szCs w:val="19"/>
              </w:rPr>
              <w:t>m</w:t>
            </w:r>
            <w:r w:rsidRPr="00076FC8">
              <w:rPr>
                <w:b/>
                <w:spacing w:val="6"/>
                <w:sz w:val="19"/>
                <w:szCs w:val="19"/>
              </w:rPr>
              <w:t>e</w:t>
            </w:r>
            <w:r w:rsidRPr="00076FC8">
              <w:rPr>
                <w:b/>
                <w:spacing w:val="-6"/>
                <w:sz w:val="19"/>
                <w:szCs w:val="19"/>
              </w:rPr>
              <w:t>n</w:t>
            </w:r>
            <w:r w:rsidRPr="00076FC8">
              <w:rPr>
                <w:b/>
                <w:sz w:val="19"/>
                <w:szCs w:val="19"/>
              </w:rPr>
              <w:t>t</w:t>
            </w:r>
            <w:r w:rsidRPr="00076FC8">
              <w:rPr>
                <w:b/>
                <w:spacing w:val="-5"/>
                <w:sz w:val="19"/>
                <w:szCs w:val="19"/>
              </w:rPr>
              <w:t xml:space="preserve"> </w:t>
            </w:r>
            <w:r w:rsidRPr="00076FC8">
              <w:rPr>
                <w:b/>
                <w:spacing w:val="4"/>
                <w:sz w:val="19"/>
                <w:szCs w:val="19"/>
              </w:rPr>
              <w:t>S</w:t>
            </w:r>
            <w:r w:rsidRPr="00076FC8">
              <w:rPr>
                <w:b/>
                <w:sz w:val="19"/>
                <w:szCs w:val="19"/>
              </w:rPr>
              <w:t>al</w:t>
            </w:r>
            <w:r w:rsidRPr="00076FC8">
              <w:rPr>
                <w:b/>
                <w:w w:val="101"/>
                <w:sz w:val="19"/>
                <w:szCs w:val="19"/>
              </w:rPr>
              <w:t>e</w:t>
            </w:r>
          </w:p>
        </w:tc>
      </w:tr>
      <w:tr w:rsidR="00076FC8" w:rsidRPr="00076FC8" w:rsidTr="00463665">
        <w:trPr>
          <w:trHeight w:hRule="exact" w:val="1622"/>
        </w:trPr>
        <w:tc>
          <w:tcPr>
            <w:tcW w:w="4039" w:type="dxa"/>
            <w:tcBorders>
              <w:top w:val="single" w:sz="5" w:space="0" w:color="0D1575"/>
              <w:left w:val="nil"/>
              <w:bottom w:val="single" w:sz="5" w:space="0" w:color="0D1575"/>
              <w:right w:val="single" w:sz="7" w:space="0" w:color="0D1575"/>
            </w:tcBorders>
          </w:tcPr>
          <w:p w:rsidR="0015460F" w:rsidRPr="00076FC8" w:rsidRDefault="0015460F" w:rsidP="00463665">
            <w:pPr>
              <w:spacing w:before="9" w:line="100" w:lineRule="exact"/>
              <w:rPr>
                <w:sz w:val="11"/>
                <w:szCs w:val="11"/>
              </w:rPr>
            </w:pPr>
          </w:p>
          <w:p w:rsidR="0015460F" w:rsidRPr="00076FC8" w:rsidRDefault="0015460F" w:rsidP="00463665">
            <w:pPr>
              <w:ind w:left="120"/>
              <w:rPr>
                <w:sz w:val="19"/>
                <w:szCs w:val="19"/>
              </w:rPr>
            </w:pPr>
            <w:r w:rsidRPr="00076FC8">
              <w:rPr>
                <w:b/>
                <w:sz w:val="19"/>
                <w:szCs w:val="19"/>
              </w:rPr>
              <w:t xml:space="preserve">1.   </w:t>
            </w:r>
            <w:r w:rsidRPr="00076FC8">
              <w:rPr>
                <w:b/>
                <w:spacing w:val="27"/>
                <w:sz w:val="19"/>
                <w:szCs w:val="19"/>
              </w:rPr>
              <w:t xml:space="preserve"> </w:t>
            </w:r>
            <w:r w:rsidRPr="00076FC8">
              <w:rPr>
                <w:b/>
                <w:sz w:val="19"/>
                <w:szCs w:val="19"/>
              </w:rPr>
              <w:t>O</w:t>
            </w:r>
            <w:r w:rsidRPr="00076FC8">
              <w:rPr>
                <w:b/>
                <w:spacing w:val="1"/>
                <w:sz w:val="19"/>
                <w:szCs w:val="19"/>
              </w:rPr>
              <w:t>w</w:t>
            </w:r>
            <w:r w:rsidRPr="00076FC8">
              <w:rPr>
                <w:b/>
                <w:spacing w:val="-1"/>
                <w:sz w:val="19"/>
                <w:szCs w:val="19"/>
              </w:rPr>
              <w:t>n</w:t>
            </w:r>
            <w:r w:rsidRPr="00076FC8">
              <w:rPr>
                <w:b/>
                <w:spacing w:val="1"/>
                <w:w w:val="101"/>
                <w:sz w:val="19"/>
                <w:szCs w:val="19"/>
              </w:rPr>
              <w:t>er</w:t>
            </w:r>
            <w:r w:rsidRPr="00076FC8">
              <w:rPr>
                <w:b/>
                <w:spacing w:val="2"/>
                <w:sz w:val="19"/>
                <w:szCs w:val="19"/>
              </w:rPr>
              <w:t>s</w:t>
            </w:r>
            <w:r w:rsidRPr="00076FC8">
              <w:rPr>
                <w:b/>
                <w:spacing w:val="-1"/>
                <w:sz w:val="19"/>
                <w:szCs w:val="19"/>
              </w:rPr>
              <w:t>h</w:t>
            </w:r>
            <w:r w:rsidRPr="00076FC8">
              <w:rPr>
                <w:b/>
                <w:w w:val="101"/>
                <w:sz w:val="19"/>
                <w:szCs w:val="19"/>
              </w:rPr>
              <w:t>i</w:t>
            </w:r>
            <w:r w:rsidRPr="00076FC8">
              <w:rPr>
                <w:b/>
                <w:sz w:val="19"/>
                <w:szCs w:val="19"/>
              </w:rPr>
              <w:t>p</w:t>
            </w:r>
          </w:p>
          <w:p w:rsidR="0015460F" w:rsidRPr="00076FC8" w:rsidRDefault="0015460F" w:rsidP="00463665">
            <w:pPr>
              <w:spacing w:before="74" w:line="316" w:lineRule="auto"/>
              <w:ind w:left="480" w:right="663"/>
              <w:rPr>
                <w:sz w:val="19"/>
                <w:szCs w:val="19"/>
              </w:rPr>
            </w:pPr>
            <w:r w:rsidRPr="00076FC8">
              <w:rPr>
                <w:spacing w:val="-7"/>
                <w:sz w:val="19"/>
                <w:szCs w:val="19"/>
              </w:rPr>
              <w:t>T</w:t>
            </w:r>
            <w:r w:rsidRPr="00076FC8">
              <w:rPr>
                <w:sz w:val="19"/>
                <w:szCs w:val="19"/>
              </w:rPr>
              <w:t>he</w:t>
            </w:r>
            <w:r w:rsidRPr="00076FC8">
              <w:rPr>
                <w:spacing w:val="7"/>
                <w:sz w:val="19"/>
                <w:szCs w:val="19"/>
              </w:rPr>
              <w:t xml:space="preserve"> </w:t>
            </w:r>
            <w:r w:rsidRPr="00076FC8">
              <w:rPr>
                <w:spacing w:val="1"/>
                <w:sz w:val="19"/>
                <w:szCs w:val="19"/>
              </w:rPr>
              <w:t>a</w:t>
            </w:r>
            <w:r w:rsidRPr="00076FC8">
              <w:rPr>
                <w:sz w:val="19"/>
                <w:szCs w:val="19"/>
              </w:rPr>
              <w:t>g</w:t>
            </w:r>
            <w:r w:rsidRPr="00076FC8">
              <w:rPr>
                <w:spacing w:val="3"/>
                <w:sz w:val="19"/>
                <w:szCs w:val="19"/>
              </w:rPr>
              <w:t>r</w:t>
            </w:r>
            <w:r w:rsidRPr="00076FC8">
              <w:rPr>
                <w:spacing w:val="-3"/>
                <w:sz w:val="19"/>
                <w:szCs w:val="19"/>
              </w:rPr>
              <w:t>ee</w:t>
            </w:r>
            <w:r w:rsidRPr="00076FC8">
              <w:rPr>
                <w:sz w:val="19"/>
                <w:szCs w:val="19"/>
              </w:rPr>
              <w:t>m</w:t>
            </w:r>
            <w:r w:rsidRPr="00076FC8">
              <w:rPr>
                <w:spacing w:val="1"/>
                <w:sz w:val="19"/>
                <w:szCs w:val="19"/>
              </w:rPr>
              <w:t>e</w:t>
            </w:r>
            <w:r w:rsidRPr="00076FC8">
              <w:rPr>
                <w:sz w:val="19"/>
                <w:szCs w:val="19"/>
              </w:rPr>
              <w:t>nt</w:t>
            </w:r>
            <w:r w:rsidRPr="00076FC8">
              <w:rPr>
                <w:spacing w:val="3"/>
                <w:sz w:val="19"/>
                <w:szCs w:val="19"/>
              </w:rPr>
              <w:t xml:space="preserve"> </w:t>
            </w:r>
            <w:r w:rsidRPr="00076FC8">
              <w:rPr>
                <w:spacing w:val="4"/>
                <w:sz w:val="19"/>
                <w:szCs w:val="19"/>
              </w:rPr>
              <w:t>m</w:t>
            </w:r>
            <w:r w:rsidRPr="00076FC8">
              <w:rPr>
                <w:spacing w:val="-3"/>
                <w:sz w:val="19"/>
                <w:szCs w:val="19"/>
              </w:rPr>
              <w:t>e</w:t>
            </w:r>
            <w:r w:rsidRPr="00076FC8">
              <w:rPr>
                <w:sz w:val="19"/>
                <w:szCs w:val="19"/>
              </w:rPr>
              <w:t>nt</w:t>
            </w:r>
            <w:r w:rsidRPr="00076FC8">
              <w:rPr>
                <w:spacing w:val="4"/>
                <w:sz w:val="19"/>
                <w:szCs w:val="19"/>
              </w:rPr>
              <w:t>i</w:t>
            </w:r>
            <w:r w:rsidRPr="00076FC8">
              <w:rPr>
                <w:spacing w:val="-5"/>
                <w:sz w:val="19"/>
                <w:szCs w:val="19"/>
              </w:rPr>
              <w:t>o</w:t>
            </w:r>
            <w:r w:rsidRPr="00076FC8">
              <w:rPr>
                <w:sz w:val="19"/>
                <w:szCs w:val="19"/>
              </w:rPr>
              <w:t>ns</w:t>
            </w:r>
            <w:r w:rsidRPr="00076FC8">
              <w:rPr>
                <w:spacing w:val="13"/>
                <w:sz w:val="19"/>
                <w:szCs w:val="19"/>
              </w:rPr>
              <w:t xml:space="preserve"> </w:t>
            </w:r>
            <w:r w:rsidRPr="00076FC8">
              <w:rPr>
                <w:sz w:val="19"/>
                <w:szCs w:val="19"/>
              </w:rPr>
              <w:t>the</w:t>
            </w:r>
            <w:r w:rsidRPr="00076FC8">
              <w:rPr>
                <w:spacing w:val="3"/>
                <w:sz w:val="19"/>
                <w:szCs w:val="19"/>
              </w:rPr>
              <w:t xml:space="preserve"> </w:t>
            </w:r>
            <w:r w:rsidRPr="00076FC8">
              <w:rPr>
                <w:sz w:val="19"/>
                <w:szCs w:val="19"/>
              </w:rPr>
              <w:t>d</w:t>
            </w:r>
            <w:r w:rsidRPr="00076FC8">
              <w:rPr>
                <w:spacing w:val="1"/>
                <w:sz w:val="19"/>
                <w:szCs w:val="19"/>
              </w:rPr>
              <w:t>a</w:t>
            </w:r>
            <w:r w:rsidRPr="00076FC8">
              <w:rPr>
                <w:sz w:val="19"/>
                <w:szCs w:val="19"/>
              </w:rPr>
              <w:t>te</w:t>
            </w:r>
            <w:r w:rsidRPr="00076FC8">
              <w:rPr>
                <w:spacing w:val="7"/>
                <w:sz w:val="19"/>
                <w:szCs w:val="19"/>
              </w:rPr>
              <w:t xml:space="preserve"> </w:t>
            </w:r>
            <w:r w:rsidRPr="00076FC8">
              <w:rPr>
                <w:spacing w:val="-5"/>
                <w:sz w:val="19"/>
                <w:szCs w:val="19"/>
              </w:rPr>
              <w:t>o</w:t>
            </w:r>
            <w:r w:rsidRPr="00076FC8">
              <w:rPr>
                <w:sz w:val="19"/>
                <w:szCs w:val="19"/>
              </w:rPr>
              <w:t xml:space="preserve">n </w:t>
            </w:r>
            <w:r w:rsidRPr="00076FC8">
              <w:rPr>
                <w:spacing w:val="1"/>
                <w:sz w:val="19"/>
                <w:szCs w:val="19"/>
              </w:rPr>
              <w:t>w</w:t>
            </w:r>
            <w:r w:rsidRPr="00076FC8">
              <w:rPr>
                <w:sz w:val="19"/>
                <w:szCs w:val="19"/>
              </w:rPr>
              <w:t>h</w:t>
            </w:r>
            <w:r w:rsidRPr="00076FC8">
              <w:rPr>
                <w:spacing w:val="4"/>
                <w:sz w:val="19"/>
                <w:szCs w:val="19"/>
              </w:rPr>
              <w:t>i</w:t>
            </w:r>
            <w:r w:rsidRPr="00076FC8">
              <w:rPr>
                <w:spacing w:val="-3"/>
                <w:sz w:val="19"/>
                <w:szCs w:val="19"/>
              </w:rPr>
              <w:t>c</w:t>
            </w:r>
            <w:r w:rsidRPr="00076FC8">
              <w:rPr>
                <w:sz w:val="19"/>
                <w:szCs w:val="19"/>
              </w:rPr>
              <w:t>h</w:t>
            </w:r>
            <w:r w:rsidRPr="00076FC8">
              <w:rPr>
                <w:spacing w:val="1"/>
                <w:sz w:val="19"/>
                <w:szCs w:val="19"/>
              </w:rPr>
              <w:t xml:space="preserve"> </w:t>
            </w:r>
            <w:r w:rsidRPr="00076FC8">
              <w:rPr>
                <w:sz w:val="19"/>
                <w:szCs w:val="19"/>
              </w:rPr>
              <w:t>o</w:t>
            </w:r>
            <w:r w:rsidRPr="00076FC8">
              <w:rPr>
                <w:spacing w:val="1"/>
                <w:sz w:val="19"/>
                <w:szCs w:val="19"/>
              </w:rPr>
              <w:t>w</w:t>
            </w:r>
            <w:r w:rsidRPr="00076FC8">
              <w:rPr>
                <w:sz w:val="19"/>
                <w:szCs w:val="19"/>
              </w:rPr>
              <w:t>n</w:t>
            </w:r>
            <w:r w:rsidRPr="00076FC8">
              <w:rPr>
                <w:spacing w:val="-3"/>
                <w:sz w:val="19"/>
                <w:szCs w:val="19"/>
              </w:rPr>
              <w:t>e</w:t>
            </w:r>
            <w:r w:rsidRPr="00076FC8">
              <w:rPr>
                <w:spacing w:val="3"/>
                <w:sz w:val="19"/>
                <w:szCs w:val="19"/>
              </w:rPr>
              <w:t>r</w:t>
            </w:r>
            <w:r w:rsidRPr="00076FC8">
              <w:rPr>
                <w:spacing w:val="2"/>
                <w:sz w:val="19"/>
                <w:szCs w:val="19"/>
              </w:rPr>
              <w:t>s</w:t>
            </w:r>
            <w:r w:rsidRPr="00076FC8">
              <w:rPr>
                <w:sz w:val="19"/>
                <w:szCs w:val="19"/>
              </w:rPr>
              <w:t>hip</w:t>
            </w:r>
            <w:r w:rsidRPr="00076FC8">
              <w:rPr>
                <w:spacing w:val="5"/>
                <w:sz w:val="19"/>
                <w:szCs w:val="19"/>
              </w:rPr>
              <w:t xml:space="preserve"> </w:t>
            </w:r>
            <w:r w:rsidRPr="00076FC8">
              <w:rPr>
                <w:sz w:val="19"/>
                <w:szCs w:val="19"/>
              </w:rPr>
              <w:t>in</w:t>
            </w:r>
            <w:r w:rsidRPr="00076FC8">
              <w:rPr>
                <w:spacing w:val="1"/>
                <w:sz w:val="19"/>
                <w:szCs w:val="19"/>
              </w:rPr>
              <w:t xml:space="preserve"> </w:t>
            </w:r>
            <w:r w:rsidRPr="00076FC8">
              <w:rPr>
                <w:spacing w:val="4"/>
                <w:sz w:val="19"/>
                <w:szCs w:val="19"/>
              </w:rPr>
              <w:t>t</w:t>
            </w:r>
            <w:r w:rsidRPr="00076FC8">
              <w:rPr>
                <w:sz w:val="19"/>
                <w:szCs w:val="19"/>
              </w:rPr>
              <w:t>he</w:t>
            </w:r>
            <w:r w:rsidRPr="00076FC8">
              <w:rPr>
                <w:spacing w:val="-2"/>
                <w:sz w:val="19"/>
                <w:szCs w:val="19"/>
              </w:rPr>
              <w:t xml:space="preserve"> </w:t>
            </w:r>
            <w:r w:rsidRPr="00076FC8">
              <w:rPr>
                <w:spacing w:val="5"/>
                <w:sz w:val="19"/>
                <w:szCs w:val="19"/>
              </w:rPr>
              <w:t>g</w:t>
            </w:r>
            <w:r w:rsidRPr="00076FC8">
              <w:rPr>
                <w:spacing w:val="-5"/>
                <w:sz w:val="19"/>
                <w:szCs w:val="19"/>
              </w:rPr>
              <w:t>oo</w:t>
            </w:r>
            <w:r w:rsidRPr="00076FC8">
              <w:rPr>
                <w:sz w:val="19"/>
                <w:szCs w:val="19"/>
              </w:rPr>
              <w:t>ds</w:t>
            </w:r>
            <w:r w:rsidRPr="00076FC8">
              <w:rPr>
                <w:spacing w:val="7"/>
                <w:sz w:val="19"/>
                <w:szCs w:val="19"/>
              </w:rPr>
              <w:t xml:space="preserve"> </w:t>
            </w:r>
            <w:r w:rsidRPr="00076FC8">
              <w:rPr>
                <w:sz w:val="19"/>
                <w:szCs w:val="19"/>
              </w:rPr>
              <w:t>p</w:t>
            </w:r>
            <w:r w:rsidRPr="00076FC8">
              <w:rPr>
                <w:spacing w:val="1"/>
                <w:sz w:val="19"/>
                <w:szCs w:val="19"/>
              </w:rPr>
              <w:t>a</w:t>
            </w:r>
            <w:r w:rsidRPr="00076FC8">
              <w:rPr>
                <w:spacing w:val="7"/>
                <w:sz w:val="19"/>
                <w:szCs w:val="19"/>
              </w:rPr>
              <w:t>s</w:t>
            </w:r>
            <w:r w:rsidRPr="00076FC8">
              <w:rPr>
                <w:spacing w:val="2"/>
                <w:sz w:val="19"/>
                <w:szCs w:val="19"/>
              </w:rPr>
              <w:t>s</w:t>
            </w:r>
            <w:r w:rsidRPr="00076FC8">
              <w:rPr>
                <w:spacing w:val="-3"/>
                <w:w w:val="101"/>
                <w:sz w:val="19"/>
                <w:szCs w:val="19"/>
              </w:rPr>
              <w:t>e</w:t>
            </w:r>
            <w:r w:rsidRPr="00076FC8">
              <w:rPr>
                <w:sz w:val="19"/>
                <w:szCs w:val="19"/>
              </w:rPr>
              <w:t>s</w:t>
            </w:r>
          </w:p>
          <w:p w:rsidR="0015460F" w:rsidRPr="00076FC8" w:rsidRDefault="0015460F" w:rsidP="00463665">
            <w:pPr>
              <w:spacing w:before="2" w:line="321" w:lineRule="auto"/>
              <w:ind w:left="480" w:right="238"/>
              <w:rPr>
                <w:sz w:val="19"/>
                <w:szCs w:val="19"/>
              </w:rPr>
            </w:pPr>
            <w:r w:rsidRPr="00076FC8">
              <w:rPr>
                <w:sz w:val="19"/>
                <w:szCs w:val="19"/>
              </w:rPr>
              <w:t>to</w:t>
            </w:r>
            <w:r w:rsidRPr="00076FC8">
              <w:rPr>
                <w:spacing w:val="2"/>
                <w:sz w:val="19"/>
                <w:szCs w:val="19"/>
              </w:rPr>
              <w:t xml:space="preserve"> </w:t>
            </w:r>
            <w:r w:rsidRPr="00076FC8">
              <w:rPr>
                <w:sz w:val="19"/>
                <w:szCs w:val="19"/>
              </w:rPr>
              <w:t>the</w:t>
            </w:r>
            <w:r w:rsidRPr="00076FC8">
              <w:rPr>
                <w:spacing w:val="3"/>
                <w:sz w:val="19"/>
                <w:szCs w:val="19"/>
              </w:rPr>
              <w:t xml:space="preserve"> </w:t>
            </w:r>
            <w:r w:rsidRPr="00076FC8">
              <w:rPr>
                <w:sz w:val="19"/>
                <w:szCs w:val="19"/>
              </w:rPr>
              <w:t>bu</w:t>
            </w:r>
            <w:r w:rsidRPr="00076FC8">
              <w:rPr>
                <w:spacing w:val="-9"/>
                <w:sz w:val="19"/>
                <w:szCs w:val="19"/>
              </w:rPr>
              <w:t>y</w:t>
            </w:r>
            <w:r w:rsidRPr="00076FC8">
              <w:rPr>
                <w:spacing w:val="1"/>
                <w:sz w:val="19"/>
                <w:szCs w:val="19"/>
              </w:rPr>
              <w:t>e</w:t>
            </w:r>
            <w:r w:rsidRPr="00076FC8">
              <w:rPr>
                <w:spacing w:val="-11"/>
                <w:sz w:val="19"/>
                <w:szCs w:val="19"/>
              </w:rPr>
              <w:t>r</w:t>
            </w:r>
            <w:r w:rsidRPr="00076FC8">
              <w:rPr>
                <w:sz w:val="19"/>
                <w:szCs w:val="19"/>
              </w:rPr>
              <w:t>.</w:t>
            </w:r>
            <w:r w:rsidRPr="00076FC8">
              <w:rPr>
                <w:spacing w:val="1"/>
                <w:sz w:val="19"/>
                <w:szCs w:val="19"/>
              </w:rPr>
              <w:t xml:space="preserve"> </w:t>
            </w:r>
            <w:r w:rsidRPr="00076FC8">
              <w:rPr>
                <w:spacing w:val="6"/>
                <w:sz w:val="19"/>
                <w:szCs w:val="19"/>
              </w:rPr>
              <w:t>U</w:t>
            </w:r>
            <w:r w:rsidRPr="00076FC8">
              <w:rPr>
                <w:spacing w:val="2"/>
                <w:sz w:val="19"/>
                <w:szCs w:val="19"/>
              </w:rPr>
              <w:t>s</w:t>
            </w:r>
            <w:r w:rsidRPr="00076FC8">
              <w:rPr>
                <w:sz w:val="19"/>
                <w:szCs w:val="19"/>
              </w:rPr>
              <w:t>u</w:t>
            </w:r>
            <w:r w:rsidRPr="00076FC8">
              <w:rPr>
                <w:spacing w:val="1"/>
                <w:sz w:val="19"/>
                <w:szCs w:val="19"/>
              </w:rPr>
              <w:t>a</w:t>
            </w:r>
            <w:r w:rsidRPr="00076FC8">
              <w:rPr>
                <w:spacing w:val="4"/>
                <w:sz w:val="19"/>
                <w:szCs w:val="19"/>
              </w:rPr>
              <w:t>l</w:t>
            </w:r>
            <w:r w:rsidRPr="00076FC8">
              <w:rPr>
                <w:sz w:val="19"/>
                <w:szCs w:val="19"/>
              </w:rPr>
              <w:t>l</w:t>
            </w:r>
            <w:r w:rsidRPr="00076FC8">
              <w:rPr>
                <w:spacing w:val="-24"/>
                <w:sz w:val="19"/>
                <w:szCs w:val="19"/>
              </w:rPr>
              <w:t>y</w:t>
            </w:r>
            <w:r w:rsidRPr="00076FC8">
              <w:rPr>
                <w:sz w:val="19"/>
                <w:szCs w:val="19"/>
              </w:rPr>
              <w:t>,</w:t>
            </w:r>
            <w:r w:rsidRPr="00076FC8">
              <w:rPr>
                <w:spacing w:val="6"/>
                <w:sz w:val="19"/>
                <w:szCs w:val="19"/>
              </w:rPr>
              <w:t xml:space="preserve"> </w:t>
            </w:r>
            <w:r w:rsidRPr="00076FC8">
              <w:rPr>
                <w:spacing w:val="4"/>
                <w:sz w:val="19"/>
                <w:szCs w:val="19"/>
              </w:rPr>
              <w:t>i</w:t>
            </w:r>
            <w:r w:rsidRPr="00076FC8">
              <w:rPr>
                <w:sz w:val="19"/>
                <w:szCs w:val="19"/>
              </w:rPr>
              <w:t>t</w:t>
            </w:r>
            <w:r w:rsidRPr="00076FC8">
              <w:rPr>
                <w:spacing w:val="1"/>
                <w:sz w:val="19"/>
                <w:szCs w:val="19"/>
              </w:rPr>
              <w:t xml:space="preserve"> </w:t>
            </w:r>
            <w:r w:rsidRPr="00076FC8">
              <w:rPr>
                <w:sz w:val="19"/>
                <w:szCs w:val="19"/>
              </w:rPr>
              <w:t>p</w:t>
            </w:r>
            <w:r w:rsidRPr="00076FC8">
              <w:rPr>
                <w:spacing w:val="6"/>
                <w:sz w:val="19"/>
                <w:szCs w:val="19"/>
              </w:rPr>
              <w:t>a</w:t>
            </w:r>
            <w:r w:rsidRPr="00076FC8">
              <w:rPr>
                <w:spacing w:val="2"/>
                <w:sz w:val="19"/>
                <w:szCs w:val="19"/>
              </w:rPr>
              <w:t>ss</w:t>
            </w:r>
            <w:r w:rsidRPr="00076FC8">
              <w:rPr>
                <w:spacing w:val="-3"/>
                <w:sz w:val="19"/>
                <w:szCs w:val="19"/>
              </w:rPr>
              <w:t>e</w:t>
            </w:r>
            <w:r w:rsidRPr="00076FC8">
              <w:rPr>
                <w:sz w:val="19"/>
                <w:szCs w:val="19"/>
              </w:rPr>
              <w:t>s</w:t>
            </w:r>
            <w:r w:rsidRPr="00076FC8">
              <w:rPr>
                <w:spacing w:val="8"/>
                <w:sz w:val="19"/>
                <w:szCs w:val="19"/>
              </w:rPr>
              <w:t xml:space="preserve"> </w:t>
            </w:r>
            <w:r w:rsidRPr="00076FC8">
              <w:rPr>
                <w:spacing w:val="-5"/>
                <w:sz w:val="19"/>
                <w:szCs w:val="19"/>
              </w:rPr>
              <w:t>o</w:t>
            </w:r>
            <w:r w:rsidRPr="00076FC8">
              <w:rPr>
                <w:sz w:val="19"/>
                <w:szCs w:val="19"/>
              </w:rPr>
              <w:t>n</w:t>
            </w:r>
            <w:r w:rsidRPr="00076FC8">
              <w:rPr>
                <w:spacing w:val="5"/>
                <w:sz w:val="19"/>
                <w:szCs w:val="19"/>
              </w:rPr>
              <w:t xml:space="preserve"> </w:t>
            </w:r>
            <w:r w:rsidRPr="00076FC8">
              <w:rPr>
                <w:sz w:val="19"/>
                <w:szCs w:val="19"/>
              </w:rPr>
              <w:t>p</w:t>
            </w:r>
            <w:r w:rsidRPr="00076FC8">
              <w:rPr>
                <w:spacing w:val="1"/>
                <w:sz w:val="19"/>
                <w:szCs w:val="19"/>
              </w:rPr>
              <w:t>a</w:t>
            </w:r>
            <w:r w:rsidRPr="00076FC8">
              <w:rPr>
                <w:spacing w:val="-9"/>
                <w:sz w:val="19"/>
                <w:szCs w:val="19"/>
              </w:rPr>
              <w:t>y</w:t>
            </w:r>
            <w:r w:rsidRPr="00076FC8">
              <w:rPr>
                <w:spacing w:val="4"/>
                <w:sz w:val="19"/>
                <w:szCs w:val="19"/>
              </w:rPr>
              <w:t>m</w:t>
            </w:r>
            <w:r w:rsidRPr="00076FC8">
              <w:rPr>
                <w:spacing w:val="-3"/>
                <w:w w:val="101"/>
                <w:sz w:val="19"/>
                <w:szCs w:val="19"/>
              </w:rPr>
              <w:t>e</w:t>
            </w:r>
            <w:r w:rsidRPr="00076FC8">
              <w:rPr>
                <w:sz w:val="19"/>
                <w:szCs w:val="19"/>
              </w:rPr>
              <w:t xml:space="preserve">nt </w:t>
            </w:r>
            <w:r w:rsidRPr="00076FC8">
              <w:rPr>
                <w:spacing w:val="-5"/>
                <w:sz w:val="19"/>
                <w:szCs w:val="19"/>
              </w:rPr>
              <w:t>o</w:t>
            </w:r>
            <w:r w:rsidRPr="00076FC8">
              <w:rPr>
                <w:sz w:val="19"/>
                <w:szCs w:val="19"/>
              </w:rPr>
              <w:t>f</w:t>
            </w:r>
            <w:r w:rsidRPr="00076FC8">
              <w:rPr>
                <w:spacing w:val="-1"/>
                <w:sz w:val="19"/>
                <w:szCs w:val="19"/>
              </w:rPr>
              <w:t xml:space="preserve"> </w:t>
            </w:r>
            <w:r w:rsidRPr="00076FC8">
              <w:rPr>
                <w:sz w:val="19"/>
                <w:szCs w:val="19"/>
              </w:rPr>
              <w:t>the</w:t>
            </w:r>
            <w:r w:rsidRPr="00076FC8">
              <w:rPr>
                <w:spacing w:val="8"/>
                <w:sz w:val="19"/>
                <w:szCs w:val="19"/>
              </w:rPr>
              <w:t xml:space="preserve"> </w:t>
            </w:r>
            <w:r w:rsidRPr="00076FC8">
              <w:rPr>
                <w:sz w:val="19"/>
                <w:szCs w:val="19"/>
              </w:rPr>
              <w:t>l</w:t>
            </w:r>
            <w:r w:rsidRPr="00076FC8">
              <w:rPr>
                <w:spacing w:val="1"/>
                <w:sz w:val="19"/>
                <w:szCs w:val="19"/>
              </w:rPr>
              <w:t>a</w:t>
            </w:r>
            <w:r w:rsidRPr="00076FC8">
              <w:rPr>
                <w:spacing w:val="2"/>
                <w:sz w:val="19"/>
                <w:szCs w:val="19"/>
              </w:rPr>
              <w:t>s</w:t>
            </w:r>
            <w:r w:rsidRPr="00076FC8">
              <w:rPr>
                <w:sz w:val="19"/>
                <w:szCs w:val="19"/>
              </w:rPr>
              <w:t>t</w:t>
            </w:r>
            <w:r w:rsidRPr="00076FC8">
              <w:rPr>
                <w:spacing w:val="7"/>
                <w:sz w:val="19"/>
                <w:szCs w:val="19"/>
              </w:rPr>
              <w:t xml:space="preserve"> </w:t>
            </w:r>
            <w:r w:rsidRPr="00076FC8">
              <w:rPr>
                <w:w w:val="101"/>
                <w:sz w:val="19"/>
                <w:szCs w:val="19"/>
              </w:rPr>
              <w:t>i</w:t>
            </w:r>
            <w:r w:rsidRPr="00076FC8">
              <w:rPr>
                <w:sz w:val="19"/>
                <w:szCs w:val="19"/>
              </w:rPr>
              <w:t>n</w:t>
            </w:r>
            <w:r w:rsidRPr="00076FC8">
              <w:rPr>
                <w:spacing w:val="2"/>
                <w:sz w:val="19"/>
                <w:szCs w:val="19"/>
              </w:rPr>
              <w:t>s</w:t>
            </w:r>
            <w:r w:rsidRPr="00076FC8">
              <w:rPr>
                <w:spacing w:val="4"/>
                <w:w w:val="101"/>
                <w:sz w:val="19"/>
                <w:szCs w:val="19"/>
              </w:rPr>
              <w:t>t</w:t>
            </w:r>
            <w:r w:rsidRPr="00076FC8">
              <w:rPr>
                <w:spacing w:val="1"/>
                <w:w w:val="101"/>
                <w:sz w:val="19"/>
                <w:szCs w:val="19"/>
              </w:rPr>
              <w:t>a</w:t>
            </w:r>
            <w:r w:rsidRPr="00076FC8">
              <w:rPr>
                <w:w w:val="101"/>
                <w:sz w:val="19"/>
                <w:szCs w:val="19"/>
              </w:rPr>
              <w:t>l</w:t>
            </w:r>
            <w:r w:rsidRPr="00076FC8">
              <w:rPr>
                <w:sz w:val="19"/>
                <w:szCs w:val="19"/>
              </w:rPr>
              <w:t>m</w:t>
            </w:r>
            <w:r w:rsidRPr="00076FC8">
              <w:rPr>
                <w:spacing w:val="1"/>
                <w:w w:val="101"/>
                <w:sz w:val="19"/>
                <w:szCs w:val="19"/>
              </w:rPr>
              <w:t>e</w:t>
            </w:r>
            <w:r w:rsidRPr="00076FC8">
              <w:rPr>
                <w:sz w:val="19"/>
                <w:szCs w:val="19"/>
              </w:rPr>
              <w:t>nt.</w:t>
            </w:r>
          </w:p>
        </w:tc>
        <w:tc>
          <w:tcPr>
            <w:tcW w:w="4601" w:type="dxa"/>
            <w:tcBorders>
              <w:top w:val="single" w:sz="5" w:space="0" w:color="0D1575"/>
              <w:left w:val="single" w:sz="7" w:space="0" w:color="0D1575"/>
              <w:bottom w:val="single" w:sz="5" w:space="0" w:color="0D1575"/>
              <w:right w:val="nil"/>
            </w:tcBorders>
          </w:tcPr>
          <w:p w:rsidR="0015460F" w:rsidRPr="00076FC8" w:rsidRDefault="0015460F" w:rsidP="00463665">
            <w:pPr>
              <w:spacing w:line="200" w:lineRule="exact"/>
            </w:pPr>
          </w:p>
          <w:p w:rsidR="0015460F" w:rsidRPr="00076FC8" w:rsidRDefault="0015460F" w:rsidP="00463665">
            <w:pPr>
              <w:spacing w:before="12" w:line="200" w:lineRule="exact"/>
            </w:pPr>
          </w:p>
          <w:p w:rsidR="0015460F" w:rsidRPr="00076FC8" w:rsidRDefault="0015460F" w:rsidP="00463665">
            <w:pPr>
              <w:spacing w:line="316" w:lineRule="auto"/>
              <w:ind w:left="273" w:right="812"/>
              <w:rPr>
                <w:sz w:val="19"/>
                <w:szCs w:val="19"/>
              </w:rPr>
            </w:pPr>
            <w:r w:rsidRPr="00076FC8">
              <w:rPr>
                <w:spacing w:val="1"/>
                <w:sz w:val="19"/>
                <w:szCs w:val="19"/>
              </w:rPr>
              <w:t>Ow</w:t>
            </w:r>
            <w:r w:rsidRPr="00076FC8">
              <w:rPr>
                <w:spacing w:val="5"/>
                <w:sz w:val="19"/>
                <w:szCs w:val="19"/>
              </w:rPr>
              <w:t>n</w:t>
            </w:r>
            <w:r w:rsidRPr="00076FC8">
              <w:rPr>
                <w:spacing w:val="-3"/>
                <w:sz w:val="19"/>
                <w:szCs w:val="19"/>
              </w:rPr>
              <w:t>e</w:t>
            </w:r>
            <w:r w:rsidRPr="00076FC8">
              <w:rPr>
                <w:spacing w:val="-1"/>
                <w:sz w:val="19"/>
                <w:szCs w:val="19"/>
              </w:rPr>
              <w:t>r</w:t>
            </w:r>
            <w:r w:rsidRPr="00076FC8">
              <w:rPr>
                <w:spacing w:val="2"/>
                <w:sz w:val="19"/>
                <w:szCs w:val="19"/>
              </w:rPr>
              <w:t>s</w:t>
            </w:r>
            <w:r w:rsidRPr="00076FC8">
              <w:rPr>
                <w:spacing w:val="5"/>
                <w:sz w:val="19"/>
                <w:szCs w:val="19"/>
              </w:rPr>
              <w:t>h</w:t>
            </w:r>
            <w:r w:rsidRPr="00076FC8">
              <w:rPr>
                <w:sz w:val="19"/>
                <w:szCs w:val="19"/>
              </w:rPr>
              <w:t>ip</w:t>
            </w:r>
            <w:r w:rsidRPr="00076FC8">
              <w:rPr>
                <w:spacing w:val="1"/>
                <w:sz w:val="19"/>
                <w:szCs w:val="19"/>
              </w:rPr>
              <w:t xml:space="preserve"> </w:t>
            </w:r>
            <w:r w:rsidRPr="00076FC8">
              <w:rPr>
                <w:spacing w:val="5"/>
                <w:sz w:val="19"/>
                <w:szCs w:val="19"/>
              </w:rPr>
              <w:t>p</w:t>
            </w:r>
            <w:r w:rsidRPr="00076FC8">
              <w:rPr>
                <w:spacing w:val="1"/>
                <w:sz w:val="19"/>
                <w:szCs w:val="19"/>
              </w:rPr>
              <w:t>a</w:t>
            </w:r>
            <w:r w:rsidRPr="00076FC8">
              <w:rPr>
                <w:spacing w:val="2"/>
                <w:sz w:val="19"/>
                <w:szCs w:val="19"/>
              </w:rPr>
              <w:t>ss</w:t>
            </w:r>
            <w:r w:rsidRPr="00076FC8">
              <w:rPr>
                <w:spacing w:val="-3"/>
                <w:sz w:val="19"/>
                <w:szCs w:val="19"/>
              </w:rPr>
              <w:t>e</w:t>
            </w:r>
            <w:r w:rsidRPr="00076FC8">
              <w:rPr>
                <w:sz w:val="19"/>
                <w:szCs w:val="19"/>
              </w:rPr>
              <w:t>s</w:t>
            </w:r>
            <w:r w:rsidRPr="00076FC8">
              <w:rPr>
                <w:spacing w:val="9"/>
                <w:sz w:val="19"/>
                <w:szCs w:val="19"/>
              </w:rPr>
              <w:t xml:space="preserve"> </w:t>
            </w:r>
            <w:r w:rsidRPr="00076FC8">
              <w:rPr>
                <w:sz w:val="19"/>
                <w:szCs w:val="19"/>
              </w:rPr>
              <w:t>to</w:t>
            </w:r>
            <w:r w:rsidRPr="00076FC8">
              <w:rPr>
                <w:spacing w:val="2"/>
                <w:sz w:val="19"/>
                <w:szCs w:val="19"/>
              </w:rPr>
              <w:t xml:space="preserve"> </w:t>
            </w:r>
            <w:r w:rsidRPr="00076FC8">
              <w:rPr>
                <w:sz w:val="19"/>
                <w:szCs w:val="19"/>
              </w:rPr>
              <w:t>the</w:t>
            </w:r>
            <w:r w:rsidRPr="00076FC8">
              <w:rPr>
                <w:spacing w:val="3"/>
                <w:sz w:val="19"/>
                <w:szCs w:val="19"/>
              </w:rPr>
              <w:t xml:space="preserve"> </w:t>
            </w:r>
            <w:r w:rsidRPr="00076FC8">
              <w:rPr>
                <w:sz w:val="19"/>
                <w:szCs w:val="19"/>
              </w:rPr>
              <w:t>bu</w:t>
            </w:r>
            <w:r w:rsidRPr="00076FC8">
              <w:rPr>
                <w:spacing w:val="-9"/>
                <w:sz w:val="19"/>
                <w:szCs w:val="19"/>
              </w:rPr>
              <w:t>y</w:t>
            </w:r>
            <w:r w:rsidRPr="00076FC8">
              <w:rPr>
                <w:spacing w:val="1"/>
                <w:sz w:val="19"/>
                <w:szCs w:val="19"/>
              </w:rPr>
              <w:t>e</w:t>
            </w:r>
            <w:r w:rsidRPr="00076FC8">
              <w:rPr>
                <w:sz w:val="19"/>
                <w:szCs w:val="19"/>
              </w:rPr>
              <w:t xml:space="preserve">r </w:t>
            </w:r>
            <w:r w:rsidRPr="00076FC8">
              <w:rPr>
                <w:spacing w:val="1"/>
                <w:sz w:val="19"/>
                <w:szCs w:val="19"/>
              </w:rPr>
              <w:t>a</w:t>
            </w:r>
            <w:r w:rsidRPr="00076FC8">
              <w:rPr>
                <w:sz w:val="19"/>
                <w:szCs w:val="19"/>
              </w:rPr>
              <w:t>s</w:t>
            </w:r>
            <w:r w:rsidRPr="00076FC8">
              <w:rPr>
                <w:spacing w:val="8"/>
                <w:sz w:val="19"/>
                <w:szCs w:val="19"/>
              </w:rPr>
              <w:t xml:space="preserve"> </w:t>
            </w:r>
            <w:r w:rsidRPr="00076FC8">
              <w:rPr>
                <w:spacing w:val="2"/>
                <w:sz w:val="19"/>
                <w:szCs w:val="19"/>
              </w:rPr>
              <w:t>s</w:t>
            </w:r>
            <w:r w:rsidRPr="00076FC8">
              <w:rPr>
                <w:spacing w:val="-5"/>
                <w:sz w:val="19"/>
                <w:szCs w:val="19"/>
              </w:rPr>
              <w:t>oo</w:t>
            </w:r>
            <w:r w:rsidRPr="00076FC8">
              <w:rPr>
                <w:sz w:val="19"/>
                <w:szCs w:val="19"/>
              </w:rPr>
              <w:t>n</w:t>
            </w:r>
            <w:r w:rsidRPr="00076FC8">
              <w:rPr>
                <w:spacing w:val="5"/>
                <w:sz w:val="19"/>
                <w:szCs w:val="19"/>
              </w:rPr>
              <w:t xml:space="preserve"> </w:t>
            </w:r>
            <w:r w:rsidRPr="00076FC8">
              <w:rPr>
                <w:spacing w:val="1"/>
                <w:sz w:val="19"/>
                <w:szCs w:val="19"/>
              </w:rPr>
              <w:t>a</w:t>
            </w:r>
            <w:r w:rsidRPr="00076FC8">
              <w:rPr>
                <w:sz w:val="19"/>
                <w:szCs w:val="19"/>
              </w:rPr>
              <w:t>s</w:t>
            </w:r>
            <w:r w:rsidRPr="00076FC8">
              <w:rPr>
                <w:spacing w:val="8"/>
                <w:sz w:val="19"/>
                <w:szCs w:val="19"/>
              </w:rPr>
              <w:t xml:space="preserve"> </w:t>
            </w:r>
            <w:r w:rsidRPr="00076FC8">
              <w:rPr>
                <w:w w:val="101"/>
                <w:sz w:val="19"/>
                <w:szCs w:val="19"/>
              </w:rPr>
              <w:t>t</w:t>
            </w:r>
            <w:r w:rsidRPr="00076FC8">
              <w:rPr>
                <w:sz w:val="19"/>
                <w:szCs w:val="19"/>
              </w:rPr>
              <w:t>he t</w:t>
            </w:r>
            <w:r w:rsidRPr="00076FC8">
              <w:rPr>
                <w:spacing w:val="-1"/>
                <w:sz w:val="19"/>
                <w:szCs w:val="19"/>
              </w:rPr>
              <w:t>r</w:t>
            </w:r>
            <w:r w:rsidRPr="00076FC8">
              <w:rPr>
                <w:spacing w:val="6"/>
                <w:sz w:val="19"/>
                <w:szCs w:val="19"/>
              </w:rPr>
              <w:t>a</w:t>
            </w:r>
            <w:r w:rsidRPr="00076FC8">
              <w:rPr>
                <w:sz w:val="19"/>
                <w:szCs w:val="19"/>
              </w:rPr>
              <w:t>n</w:t>
            </w:r>
            <w:r w:rsidRPr="00076FC8">
              <w:rPr>
                <w:spacing w:val="2"/>
                <w:sz w:val="19"/>
                <w:szCs w:val="19"/>
              </w:rPr>
              <w:t>s</w:t>
            </w:r>
            <w:r w:rsidRPr="00076FC8">
              <w:rPr>
                <w:spacing w:val="1"/>
                <w:sz w:val="19"/>
                <w:szCs w:val="19"/>
              </w:rPr>
              <w:t>ac</w:t>
            </w:r>
            <w:r w:rsidRPr="00076FC8">
              <w:rPr>
                <w:sz w:val="19"/>
                <w:szCs w:val="19"/>
              </w:rPr>
              <w:t>ti</w:t>
            </w:r>
            <w:r w:rsidRPr="00076FC8">
              <w:rPr>
                <w:spacing w:val="-5"/>
                <w:sz w:val="19"/>
                <w:szCs w:val="19"/>
              </w:rPr>
              <w:t>o</w:t>
            </w:r>
            <w:r w:rsidRPr="00076FC8">
              <w:rPr>
                <w:sz w:val="19"/>
                <w:szCs w:val="19"/>
              </w:rPr>
              <w:t>n</w:t>
            </w:r>
            <w:r w:rsidRPr="00076FC8">
              <w:rPr>
                <w:spacing w:val="14"/>
                <w:sz w:val="19"/>
                <w:szCs w:val="19"/>
              </w:rPr>
              <w:t xml:space="preserve"> </w:t>
            </w:r>
            <w:r w:rsidRPr="00076FC8">
              <w:rPr>
                <w:spacing w:val="-5"/>
                <w:sz w:val="19"/>
                <w:szCs w:val="19"/>
              </w:rPr>
              <w:t>o</w:t>
            </w:r>
            <w:r w:rsidRPr="00076FC8">
              <w:rPr>
                <w:sz w:val="19"/>
                <w:szCs w:val="19"/>
              </w:rPr>
              <w:t>f</w:t>
            </w:r>
            <w:r w:rsidRPr="00076FC8">
              <w:rPr>
                <w:spacing w:val="-6"/>
                <w:sz w:val="19"/>
                <w:szCs w:val="19"/>
              </w:rPr>
              <w:t xml:space="preserve"> </w:t>
            </w:r>
            <w:r w:rsidRPr="00076FC8">
              <w:rPr>
                <w:spacing w:val="4"/>
                <w:sz w:val="19"/>
                <w:szCs w:val="19"/>
              </w:rPr>
              <w:t>i</w:t>
            </w:r>
            <w:r w:rsidRPr="00076FC8">
              <w:rPr>
                <w:sz w:val="19"/>
                <w:szCs w:val="19"/>
              </w:rPr>
              <w:t>n</w:t>
            </w:r>
            <w:r w:rsidRPr="00076FC8">
              <w:rPr>
                <w:spacing w:val="2"/>
                <w:sz w:val="19"/>
                <w:szCs w:val="19"/>
              </w:rPr>
              <w:t>s</w:t>
            </w:r>
            <w:r w:rsidRPr="00076FC8">
              <w:rPr>
                <w:sz w:val="19"/>
                <w:szCs w:val="19"/>
              </w:rPr>
              <w:t>t</w:t>
            </w:r>
            <w:r w:rsidRPr="00076FC8">
              <w:rPr>
                <w:spacing w:val="6"/>
                <w:sz w:val="19"/>
                <w:szCs w:val="19"/>
              </w:rPr>
              <w:t>a</w:t>
            </w:r>
            <w:r w:rsidRPr="00076FC8">
              <w:rPr>
                <w:sz w:val="19"/>
                <w:szCs w:val="19"/>
              </w:rPr>
              <w:t>lm</w:t>
            </w:r>
            <w:r w:rsidRPr="00076FC8">
              <w:rPr>
                <w:spacing w:val="-3"/>
                <w:sz w:val="19"/>
                <w:szCs w:val="19"/>
              </w:rPr>
              <w:t>e</w:t>
            </w:r>
            <w:r w:rsidRPr="00076FC8">
              <w:rPr>
                <w:spacing w:val="5"/>
                <w:sz w:val="19"/>
                <w:szCs w:val="19"/>
              </w:rPr>
              <w:t>n</w:t>
            </w:r>
            <w:r w:rsidRPr="00076FC8">
              <w:rPr>
                <w:sz w:val="19"/>
                <w:szCs w:val="19"/>
              </w:rPr>
              <w:t>t</w:t>
            </w:r>
            <w:r w:rsidRPr="00076FC8">
              <w:rPr>
                <w:spacing w:val="9"/>
                <w:sz w:val="19"/>
                <w:szCs w:val="19"/>
              </w:rPr>
              <w:t xml:space="preserve"> </w:t>
            </w:r>
            <w:r w:rsidRPr="00076FC8">
              <w:rPr>
                <w:spacing w:val="2"/>
                <w:sz w:val="19"/>
                <w:szCs w:val="19"/>
              </w:rPr>
              <w:t>s</w:t>
            </w:r>
            <w:r w:rsidRPr="00076FC8">
              <w:rPr>
                <w:spacing w:val="6"/>
                <w:sz w:val="19"/>
                <w:szCs w:val="19"/>
              </w:rPr>
              <w:t>a</w:t>
            </w:r>
            <w:r w:rsidRPr="00076FC8">
              <w:rPr>
                <w:sz w:val="19"/>
                <w:szCs w:val="19"/>
              </w:rPr>
              <w:t>le</w:t>
            </w:r>
            <w:r w:rsidRPr="00076FC8">
              <w:rPr>
                <w:spacing w:val="-1"/>
                <w:sz w:val="19"/>
                <w:szCs w:val="19"/>
              </w:rPr>
              <w:t xml:space="preserve"> </w:t>
            </w:r>
            <w:r w:rsidRPr="00076FC8">
              <w:rPr>
                <w:sz w:val="19"/>
                <w:szCs w:val="19"/>
              </w:rPr>
              <w:t>is</w:t>
            </w:r>
            <w:r w:rsidRPr="00076FC8">
              <w:rPr>
                <w:spacing w:val="13"/>
                <w:sz w:val="19"/>
                <w:szCs w:val="19"/>
              </w:rPr>
              <w:t xml:space="preserve"> </w:t>
            </w:r>
            <w:r w:rsidRPr="00076FC8">
              <w:rPr>
                <w:spacing w:val="-3"/>
                <w:w w:val="101"/>
                <w:sz w:val="19"/>
                <w:szCs w:val="19"/>
              </w:rPr>
              <w:t>c</w:t>
            </w:r>
            <w:r w:rsidRPr="00076FC8">
              <w:rPr>
                <w:spacing w:val="-5"/>
                <w:sz w:val="19"/>
                <w:szCs w:val="19"/>
              </w:rPr>
              <w:t>o</w:t>
            </w:r>
            <w:r w:rsidRPr="00076FC8">
              <w:rPr>
                <w:spacing w:val="4"/>
                <w:sz w:val="19"/>
                <w:szCs w:val="19"/>
              </w:rPr>
              <w:t>m</w:t>
            </w:r>
            <w:r w:rsidRPr="00076FC8">
              <w:rPr>
                <w:sz w:val="19"/>
                <w:szCs w:val="19"/>
              </w:rPr>
              <w:t>pl</w:t>
            </w:r>
            <w:r w:rsidRPr="00076FC8">
              <w:rPr>
                <w:spacing w:val="-3"/>
                <w:w w:val="101"/>
                <w:sz w:val="19"/>
                <w:szCs w:val="19"/>
              </w:rPr>
              <w:t>e</w:t>
            </w:r>
            <w:r w:rsidRPr="00076FC8">
              <w:rPr>
                <w:spacing w:val="4"/>
                <w:w w:val="101"/>
                <w:sz w:val="19"/>
                <w:szCs w:val="19"/>
              </w:rPr>
              <w:t>t</w:t>
            </w:r>
            <w:r w:rsidRPr="00076FC8">
              <w:rPr>
                <w:spacing w:val="-3"/>
                <w:w w:val="101"/>
                <w:sz w:val="19"/>
                <w:szCs w:val="19"/>
              </w:rPr>
              <w:t>e</w:t>
            </w:r>
            <w:r w:rsidRPr="00076FC8">
              <w:rPr>
                <w:sz w:val="19"/>
                <w:szCs w:val="19"/>
              </w:rPr>
              <w:t>d.</w:t>
            </w:r>
          </w:p>
        </w:tc>
      </w:tr>
      <w:tr w:rsidR="00076FC8" w:rsidRPr="00076FC8" w:rsidTr="00463665">
        <w:trPr>
          <w:trHeight w:hRule="exact" w:val="1618"/>
        </w:trPr>
        <w:tc>
          <w:tcPr>
            <w:tcW w:w="4039" w:type="dxa"/>
            <w:tcBorders>
              <w:top w:val="single" w:sz="5" w:space="0" w:color="0D1575"/>
              <w:left w:val="nil"/>
              <w:bottom w:val="single" w:sz="5" w:space="0" w:color="0D1575"/>
              <w:right w:val="single" w:sz="7" w:space="0" w:color="0D1575"/>
            </w:tcBorders>
          </w:tcPr>
          <w:p w:rsidR="0015460F" w:rsidRPr="00076FC8" w:rsidRDefault="0015460F" w:rsidP="00463665">
            <w:pPr>
              <w:spacing w:before="10" w:line="100" w:lineRule="exact"/>
              <w:rPr>
                <w:sz w:val="10"/>
                <w:szCs w:val="10"/>
              </w:rPr>
            </w:pPr>
          </w:p>
          <w:p w:rsidR="0015460F" w:rsidRPr="00076FC8" w:rsidRDefault="0015460F" w:rsidP="00463665">
            <w:pPr>
              <w:ind w:left="120"/>
              <w:rPr>
                <w:sz w:val="19"/>
                <w:szCs w:val="19"/>
              </w:rPr>
            </w:pPr>
            <w:r w:rsidRPr="00076FC8">
              <w:rPr>
                <w:b/>
                <w:sz w:val="19"/>
                <w:szCs w:val="19"/>
              </w:rPr>
              <w:t xml:space="preserve">2.   </w:t>
            </w:r>
            <w:r w:rsidRPr="00076FC8">
              <w:rPr>
                <w:b/>
                <w:spacing w:val="27"/>
                <w:sz w:val="19"/>
                <w:szCs w:val="19"/>
              </w:rPr>
              <w:t xml:space="preserve"> </w:t>
            </w:r>
            <w:r w:rsidRPr="00076FC8">
              <w:rPr>
                <w:b/>
                <w:spacing w:val="1"/>
                <w:sz w:val="19"/>
                <w:szCs w:val="19"/>
              </w:rPr>
              <w:t>De</w:t>
            </w:r>
            <w:r w:rsidRPr="00076FC8">
              <w:rPr>
                <w:b/>
                <w:spacing w:val="8"/>
                <w:sz w:val="19"/>
                <w:szCs w:val="19"/>
              </w:rPr>
              <w:t>f</w:t>
            </w:r>
            <w:r w:rsidRPr="00076FC8">
              <w:rPr>
                <w:b/>
                <w:sz w:val="19"/>
                <w:szCs w:val="19"/>
              </w:rPr>
              <w:t>a</w:t>
            </w:r>
            <w:r w:rsidRPr="00076FC8">
              <w:rPr>
                <w:b/>
                <w:spacing w:val="-6"/>
                <w:sz w:val="19"/>
                <w:szCs w:val="19"/>
              </w:rPr>
              <w:t>u</w:t>
            </w:r>
            <w:r w:rsidRPr="00076FC8">
              <w:rPr>
                <w:b/>
                <w:sz w:val="19"/>
                <w:szCs w:val="19"/>
              </w:rPr>
              <w:t>lt</w:t>
            </w:r>
            <w:r w:rsidRPr="00076FC8">
              <w:rPr>
                <w:b/>
                <w:spacing w:val="5"/>
                <w:sz w:val="19"/>
                <w:szCs w:val="19"/>
              </w:rPr>
              <w:t xml:space="preserve"> </w:t>
            </w:r>
            <w:r w:rsidRPr="00076FC8">
              <w:rPr>
                <w:b/>
                <w:sz w:val="19"/>
                <w:szCs w:val="19"/>
              </w:rPr>
              <w:t>in</w:t>
            </w:r>
            <w:r w:rsidRPr="00076FC8">
              <w:rPr>
                <w:b/>
                <w:spacing w:val="-4"/>
                <w:sz w:val="19"/>
                <w:szCs w:val="19"/>
              </w:rPr>
              <w:t xml:space="preserve"> </w:t>
            </w:r>
            <w:r w:rsidRPr="00076FC8">
              <w:rPr>
                <w:b/>
                <w:spacing w:val="4"/>
                <w:sz w:val="19"/>
                <w:szCs w:val="19"/>
              </w:rPr>
              <w:t>p</w:t>
            </w:r>
            <w:r w:rsidRPr="00076FC8">
              <w:rPr>
                <w:b/>
                <w:sz w:val="19"/>
                <w:szCs w:val="19"/>
              </w:rPr>
              <w:t>a</w:t>
            </w:r>
            <w:r w:rsidRPr="00076FC8">
              <w:rPr>
                <w:b/>
                <w:spacing w:val="-5"/>
                <w:sz w:val="19"/>
                <w:szCs w:val="19"/>
              </w:rPr>
              <w:t>y</w:t>
            </w:r>
            <w:r w:rsidRPr="00076FC8">
              <w:rPr>
                <w:b/>
                <w:spacing w:val="3"/>
                <w:sz w:val="19"/>
                <w:szCs w:val="19"/>
              </w:rPr>
              <w:t>m</w:t>
            </w:r>
            <w:r w:rsidRPr="00076FC8">
              <w:rPr>
                <w:b/>
                <w:spacing w:val="6"/>
                <w:sz w:val="19"/>
                <w:szCs w:val="19"/>
              </w:rPr>
              <w:t>e</w:t>
            </w:r>
            <w:r w:rsidRPr="00076FC8">
              <w:rPr>
                <w:b/>
                <w:spacing w:val="-6"/>
                <w:sz w:val="19"/>
                <w:szCs w:val="19"/>
              </w:rPr>
              <w:t>n</w:t>
            </w:r>
            <w:r w:rsidRPr="00076FC8">
              <w:rPr>
                <w:b/>
                <w:sz w:val="19"/>
                <w:szCs w:val="19"/>
              </w:rPr>
              <w:t>t</w:t>
            </w:r>
            <w:r w:rsidRPr="00076FC8">
              <w:rPr>
                <w:b/>
                <w:spacing w:val="5"/>
                <w:sz w:val="19"/>
                <w:szCs w:val="19"/>
              </w:rPr>
              <w:t xml:space="preserve"> </w:t>
            </w:r>
            <w:r w:rsidRPr="00076FC8">
              <w:rPr>
                <w:b/>
                <w:sz w:val="19"/>
                <w:szCs w:val="19"/>
              </w:rPr>
              <w:t>of</w:t>
            </w:r>
            <w:r w:rsidRPr="00076FC8">
              <w:rPr>
                <w:b/>
                <w:spacing w:val="4"/>
                <w:sz w:val="19"/>
                <w:szCs w:val="19"/>
              </w:rPr>
              <w:t xml:space="preserve"> </w:t>
            </w:r>
            <w:r w:rsidRPr="00076FC8">
              <w:rPr>
                <w:b/>
                <w:w w:val="101"/>
                <w:sz w:val="19"/>
                <w:szCs w:val="19"/>
              </w:rPr>
              <w:t>i</w:t>
            </w:r>
            <w:r w:rsidRPr="00076FC8">
              <w:rPr>
                <w:b/>
                <w:spacing w:val="-6"/>
                <w:sz w:val="19"/>
                <w:szCs w:val="19"/>
              </w:rPr>
              <w:t>n</w:t>
            </w:r>
            <w:r w:rsidRPr="00076FC8">
              <w:rPr>
                <w:b/>
                <w:spacing w:val="7"/>
                <w:sz w:val="19"/>
                <w:szCs w:val="19"/>
              </w:rPr>
              <w:t>s</w:t>
            </w:r>
            <w:r w:rsidRPr="00076FC8">
              <w:rPr>
                <w:b/>
                <w:spacing w:val="-1"/>
                <w:sz w:val="19"/>
                <w:szCs w:val="19"/>
              </w:rPr>
              <w:t>t</w:t>
            </w:r>
            <w:r w:rsidRPr="00076FC8">
              <w:rPr>
                <w:b/>
                <w:sz w:val="19"/>
                <w:szCs w:val="19"/>
              </w:rPr>
              <w:t>al</w:t>
            </w:r>
            <w:r w:rsidRPr="00076FC8">
              <w:rPr>
                <w:b/>
                <w:spacing w:val="8"/>
                <w:sz w:val="19"/>
                <w:szCs w:val="19"/>
              </w:rPr>
              <w:t>m</w:t>
            </w:r>
            <w:r w:rsidRPr="00076FC8">
              <w:rPr>
                <w:b/>
                <w:spacing w:val="1"/>
                <w:w w:val="101"/>
                <w:sz w:val="19"/>
                <w:szCs w:val="19"/>
              </w:rPr>
              <w:t>e</w:t>
            </w:r>
            <w:r w:rsidRPr="00076FC8">
              <w:rPr>
                <w:b/>
                <w:spacing w:val="-6"/>
                <w:sz w:val="19"/>
                <w:szCs w:val="19"/>
              </w:rPr>
              <w:t>n</w:t>
            </w:r>
            <w:r w:rsidRPr="00076FC8">
              <w:rPr>
                <w:b/>
                <w:sz w:val="19"/>
                <w:szCs w:val="19"/>
              </w:rPr>
              <w:t>t</w:t>
            </w:r>
          </w:p>
          <w:p w:rsidR="0015460F" w:rsidRPr="00076FC8" w:rsidRDefault="0015460F" w:rsidP="00463665">
            <w:pPr>
              <w:spacing w:before="69" w:line="318" w:lineRule="auto"/>
              <w:ind w:left="480" w:right="561"/>
              <w:rPr>
                <w:sz w:val="19"/>
                <w:szCs w:val="19"/>
              </w:rPr>
            </w:pPr>
            <w:r w:rsidRPr="00076FC8">
              <w:rPr>
                <w:spacing w:val="-1"/>
                <w:sz w:val="19"/>
                <w:szCs w:val="19"/>
              </w:rPr>
              <w:t>I</w:t>
            </w:r>
            <w:r w:rsidRPr="00076FC8">
              <w:rPr>
                <w:sz w:val="19"/>
                <w:szCs w:val="19"/>
              </w:rPr>
              <w:t>n</w:t>
            </w:r>
            <w:r w:rsidRPr="00076FC8">
              <w:rPr>
                <w:spacing w:val="5"/>
                <w:sz w:val="19"/>
                <w:szCs w:val="19"/>
              </w:rPr>
              <w:t xml:space="preserve"> </w:t>
            </w:r>
            <w:r w:rsidRPr="00076FC8">
              <w:rPr>
                <w:spacing w:val="-3"/>
                <w:sz w:val="19"/>
                <w:szCs w:val="19"/>
              </w:rPr>
              <w:t>c</w:t>
            </w:r>
            <w:r w:rsidRPr="00076FC8">
              <w:rPr>
                <w:spacing w:val="1"/>
                <w:sz w:val="19"/>
                <w:szCs w:val="19"/>
              </w:rPr>
              <w:t>a</w:t>
            </w:r>
            <w:r w:rsidRPr="00076FC8">
              <w:rPr>
                <w:spacing w:val="2"/>
                <w:sz w:val="19"/>
                <w:szCs w:val="19"/>
              </w:rPr>
              <w:t>s</w:t>
            </w:r>
            <w:r w:rsidRPr="00076FC8">
              <w:rPr>
                <w:sz w:val="19"/>
                <w:szCs w:val="19"/>
              </w:rPr>
              <w:t>e</w:t>
            </w:r>
            <w:r w:rsidRPr="00076FC8">
              <w:rPr>
                <w:spacing w:val="9"/>
                <w:sz w:val="19"/>
                <w:szCs w:val="19"/>
              </w:rPr>
              <w:t xml:space="preserve"> </w:t>
            </w:r>
            <w:r w:rsidRPr="00076FC8">
              <w:rPr>
                <w:spacing w:val="-5"/>
                <w:sz w:val="19"/>
                <w:szCs w:val="19"/>
              </w:rPr>
              <w:t>o</w:t>
            </w:r>
            <w:r w:rsidRPr="00076FC8">
              <w:rPr>
                <w:sz w:val="19"/>
                <w:szCs w:val="19"/>
              </w:rPr>
              <w:t>f</w:t>
            </w:r>
            <w:r w:rsidRPr="00076FC8">
              <w:rPr>
                <w:spacing w:val="-1"/>
                <w:sz w:val="19"/>
                <w:szCs w:val="19"/>
              </w:rPr>
              <w:t xml:space="preserve"> </w:t>
            </w:r>
            <w:r w:rsidRPr="00076FC8">
              <w:rPr>
                <w:sz w:val="19"/>
                <w:szCs w:val="19"/>
              </w:rPr>
              <w:t>a</w:t>
            </w:r>
            <w:r w:rsidRPr="00076FC8">
              <w:rPr>
                <w:spacing w:val="3"/>
                <w:sz w:val="19"/>
                <w:szCs w:val="19"/>
              </w:rPr>
              <w:t xml:space="preserve"> </w:t>
            </w:r>
            <w:r w:rsidRPr="00076FC8">
              <w:rPr>
                <w:sz w:val="19"/>
                <w:szCs w:val="19"/>
              </w:rPr>
              <w:t>d</w:t>
            </w:r>
            <w:r w:rsidRPr="00076FC8">
              <w:rPr>
                <w:spacing w:val="1"/>
                <w:sz w:val="19"/>
                <w:szCs w:val="19"/>
              </w:rPr>
              <w:t>e</w:t>
            </w:r>
            <w:r w:rsidRPr="00076FC8">
              <w:rPr>
                <w:spacing w:val="-6"/>
                <w:sz w:val="19"/>
                <w:szCs w:val="19"/>
              </w:rPr>
              <w:t>f</w:t>
            </w:r>
            <w:r w:rsidRPr="00076FC8">
              <w:rPr>
                <w:spacing w:val="1"/>
                <w:sz w:val="19"/>
                <w:szCs w:val="19"/>
              </w:rPr>
              <w:t>a</w:t>
            </w:r>
            <w:r w:rsidRPr="00076FC8">
              <w:rPr>
                <w:sz w:val="19"/>
                <w:szCs w:val="19"/>
              </w:rPr>
              <w:t>u</w:t>
            </w:r>
            <w:r w:rsidRPr="00076FC8">
              <w:rPr>
                <w:spacing w:val="4"/>
                <w:sz w:val="19"/>
                <w:szCs w:val="19"/>
              </w:rPr>
              <w:t>l</w:t>
            </w:r>
            <w:r w:rsidRPr="00076FC8">
              <w:rPr>
                <w:sz w:val="19"/>
                <w:szCs w:val="19"/>
              </w:rPr>
              <w:t>t,</w:t>
            </w:r>
            <w:r w:rsidRPr="00076FC8">
              <w:rPr>
                <w:spacing w:val="6"/>
                <w:sz w:val="19"/>
                <w:szCs w:val="19"/>
              </w:rPr>
              <w:t xml:space="preserve"> </w:t>
            </w:r>
            <w:r w:rsidRPr="00076FC8">
              <w:rPr>
                <w:spacing w:val="4"/>
                <w:sz w:val="19"/>
                <w:szCs w:val="19"/>
              </w:rPr>
              <w:t>t</w:t>
            </w:r>
            <w:r w:rsidRPr="00076FC8">
              <w:rPr>
                <w:sz w:val="19"/>
                <w:szCs w:val="19"/>
              </w:rPr>
              <w:t>he</w:t>
            </w:r>
            <w:r w:rsidRPr="00076FC8">
              <w:rPr>
                <w:spacing w:val="-2"/>
                <w:sz w:val="19"/>
                <w:szCs w:val="19"/>
              </w:rPr>
              <w:t xml:space="preserve"> </w:t>
            </w:r>
            <w:r w:rsidRPr="00076FC8">
              <w:rPr>
                <w:spacing w:val="7"/>
                <w:sz w:val="19"/>
                <w:szCs w:val="19"/>
              </w:rPr>
              <w:t>s</w:t>
            </w:r>
            <w:r w:rsidRPr="00076FC8">
              <w:rPr>
                <w:spacing w:val="-3"/>
                <w:sz w:val="19"/>
                <w:szCs w:val="19"/>
              </w:rPr>
              <w:t>e</w:t>
            </w:r>
            <w:r w:rsidRPr="00076FC8">
              <w:rPr>
                <w:sz w:val="19"/>
                <w:szCs w:val="19"/>
              </w:rPr>
              <w:t>ll</w:t>
            </w:r>
            <w:r w:rsidRPr="00076FC8">
              <w:rPr>
                <w:spacing w:val="1"/>
                <w:sz w:val="19"/>
                <w:szCs w:val="19"/>
              </w:rPr>
              <w:t>e</w:t>
            </w:r>
            <w:r w:rsidRPr="00076FC8">
              <w:rPr>
                <w:sz w:val="19"/>
                <w:szCs w:val="19"/>
              </w:rPr>
              <w:t>r</w:t>
            </w:r>
            <w:r w:rsidRPr="00076FC8">
              <w:rPr>
                <w:spacing w:val="7"/>
                <w:sz w:val="19"/>
                <w:szCs w:val="19"/>
              </w:rPr>
              <w:t xml:space="preserve"> </w:t>
            </w:r>
            <w:r w:rsidRPr="00076FC8">
              <w:rPr>
                <w:spacing w:val="-3"/>
                <w:sz w:val="19"/>
                <w:szCs w:val="19"/>
              </w:rPr>
              <w:t>c</w:t>
            </w:r>
            <w:r w:rsidRPr="00076FC8">
              <w:rPr>
                <w:spacing w:val="6"/>
                <w:sz w:val="19"/>
                <w:szCs w:val="19"/>
              </w:rPr>
              <w:t>a</w:t>
            </w:r>
            <w:r w:rsidRPr="00076FC8">
              <w:rPr>
                <w:sz w:val="19"/>
                <w:szCs w:val="19"/>
              </w:rPr>
              <w:t>n</w:t>
            </w:r>
            <w:r w:rsidRPr="00076FC8">
              <w:rPr>
                <w:spacing w:val="2"/>
                <w:sz w:val="19"/>
                <w:szCs w:val="19"/>
              </w:rPr>
              <w:t xml:space="preserve"> </w:t>
            </w:r>
            <w:r w:rsidRPr="00076FC8">
              <w:rPr>
                <w:w w:val="101"/>
                <w:sz w:val="19"/>
                <w:szCs w:val="19"/>
              </w:rPr>
              <w:t>t</w:t>
            </w:r>
            <w:r w:rsidRPr="00076FC8">
              <w:rPr>
                <w:spacing w:val="6"/>
                <w:w w:val="101"/>
                <w:sz w:val="19"/>
                <w:szCs w:val="19"/>
              </w:rPr>
              <w:t>a</w:t>
            </w:r>
            <w:r w:rsidRPr="00076FC8">
              <w:rPr>
                <w:sz w:val="19"/>
                <w:szCs w:val="19"/>
              </w:rPr>
              <w:t>ke b</w:t>
            </w:r>
            <w:r w:rsidRPr="00076FC8">
              <w:rPr>
                <w:spacing w:val="1"/>
                <w:sz w:val="19"/>
                <w:szCs w:val="19"/>
              </w:rPr>
              <w:t>ac</w:t>
            </w:r>
            <w:r w:rsidRPr="00076FC8">
              <w:rPr>
                <w:sz w:val="19"/>
                <w:szCs w:val="19"/>
              </w:rPr>
              <w:t>k</w:t>
            </w:r>
            <w:r w:rsidRPr="00076FC8">
              <w:rPr>
                <w:spacing w:val="6"/>
                <w:sz w:val="19"/>
                <w:szCs w:val="19"/>
              </w:rPr>
              <w:t xml:space="preserve"> </w:t>
            </w:r>
            <w:r w:rsidRPr="00076FC8">
              <w:rPr>
                <w:sz w:val="19"/>
                <w:szCs w:val="19"/>
              </w:rPr>
              <w:t>t</w:t>
            </w:r>
            <w:r w:rsidRPr="00076FC8">
              <w:rPr>
                <w:spacing w:val="5"/>
                <w:sz w:val="19"/>
                <w:szCs w:val="19"/>
              </w:rPr>
              <w:t>h</w:t>
            </w:r>
            <w:r w:rsidRPr="00076FC8">
              <w:rPr>
                <w:sz w:val="19"/>
                <w:szCs w:val="19"/>
              </w:rPr>
              <w:t>e</w:t>
            </w:r>
            <w:r w:rsidRPr="00076FC8">
              <w:rPr>
                <w:spacing w:val="-2"/>
                <w:sz w:val="19"/>
                <w:szCs w:val="19"/>
              </w:rPr>
              <w:t xml:space="preserve"> </w:t>
            </w:r>
            <w:r w:rsidRPr="00076FC8">
              <w:rPr>
                <w:sz w:val="19"/>
                <w:szCs w:val="19"/>
              </w:rPr>
              <w:t>po</w:t>
            </w:r>
            <w:r w:rsidRPr="00076FC8">
              <w:rPr>
                <w:spacing w:val="2"/>
                <w:sz w:val="19"/>
                <w:szCs w:val="19"/>
              </w:rPr>
              <w:t>ss</w:t>
            </w:r>
            <w:r w:rsidRPr="00076FC8">
              <w:rPr>
                <w:spacing w:val="-3"/>
                <w:sz w:val="19"/>
                <w:szCs w:val="19"/>
              </w:rPr>
              <w:t>e</w:t>
            </w:r>
            <w:r w:rsidRPr="00076FC8">
              <w:rPr>
                <w:spacing w:val="2"/>
                <w:sz w:val="19"/>
                <w:szCs w:val="19"/>
              </w:rPr>
              <w:t>s</w:t>
            </w:r>
            <w:r w:rsidRPr="00076FC8">
              <w:rPr>
                <w:spacing w:val="7"/>
                <w:sz w:val="19"/>
                <w:szCs w:val="19"/>
              </w:rPr>
              <w:t>s</w:t>
            </w:r>
            <w:r w:rsidRPr="00076FC8">
              <w:rPr>
                <w:sz w:val="19"/>
                <w:szCs w:val="19"/>
              </w:rPr>
              <w:t>i</w:t>
            </w:r>
            <w:r w:rsidRPr="00076FC8">
              <w:rPr>
                <w:spacing w:val="-5"/>
                <w:sz w:val="19"/>
                <w:szCs w:val="19"/>
              </w:rPr>
              <w:t>o</w:t>
            </w:r>
            <w:r w:rsidRPr="00076FC8">
              <w:rPr>
                <w:sz w:val="19"/>
                <w:szCs w:val="19"/>
              </w:rPr>
              <w:t>n</w:t>
            </w:r>
            <w:r w:rsidRPr="00076FC8">
              <w:rPr>
                <w:spacing w:val="11"/>
                <w:sz w:val="19"/>
                <w:szCs w:val="19"/>
              </w:rPr>
              <w:t xml:space="preserve"> </w:t>
            </w:r>
            <w:r w:rsidRPr="00076FC8">
              <w:rPr>
                <w:spacing w:val="-5"/>
                <w:sz w:val="19"/>
                <w:szCs w:val="19"/>
              </w:rPr>
              <w:t>o</w:t>
            </w:r>
            <w:r w:rsidRPr="00076FC8">
              <w:rPr>
                <w:sz w:val="19"/>
                <w:szCs w:val="19"/>
              </w:rPr>
              <w:t>f</w:t>
            </w:r>
            <w:r w:rsidRPr="00076FC8">
              <w:rPr>
                <w:spacing w:val="-1"/>
                <w:sz w:val="19"/>
                <w:szCs w:val="19"/>
              </w:rPr>
              <w:t xml:space="preserve"> </w:t>
            </w:r>
            <w:r w:rsidRPr="00076FC8">
              <w:rPr>
                <w:sz w:val="19"/>
                <w:szCs w:val="19"/>
              </w:rPr>
              <w:t>t</w:t>
            </w:r>
            <w:r w:rsidRPr="00076FC8">
              <w:rPr>
                <w:spacing w:val="5"/>
                <w:sz w:val="19"/>
                <w:szCs w:val="19"/>
              </w:rPr>
              <w:t>h</w:t>
            </w:r>
            <w:r w:rsidRPr="00076FC8">
              <w:rPr>
                <w:sz w:val="19"/>
                <w:szCs w:val="19"/>
              </w:rPr>
              <w:t>e</w:t>
            </w:r>
            <w:r w:rsidRPr="00076FC8">
              <w:rPr>
                <w:spacing w:val="-2"/>
                <w:sz w:val="19"/>
                <w:szCs w:val="19"/>
              </w:rPr>
              <w:t xml:space="preserve"> </w:t>
            </w:r>
            <w:r w:rsidRPr="00076FC8">
              <w:rPr>
                <w:sz w:val="19"/>
                <w:szCs w:val="19"/>
              </w:rPr>
              <w:t>go</w:t>
            </w:r>
            <w:r w:rsidRPr="00076FC8">
              <w:rPr>
                <w:spacing w:val="-5"/>
                <w:sz w:val="19"/>
                <w:szCs w:val="19"/>
              </w:rPr>
              <w:t>o</w:t>
            </w:r>
            <w:r w:rsidRPr="00076FC8">
              <w:rPr>
                <w:sz w:val="19"/>
                <w:szCs w:val="19"/>
              </w:rPr>
              <w:t>ds</w:t>
            </w:r>
            <w:r w:rsidRPr="00076FC8">
              <w:rPr>
                <w:spacing w:val="12"/>
                <w:sz w:val="19"/>
                <w:szCs w:val="19"/>
              </w:rPr>
              <w:t xml:space="preserve"> </w:t>
            </w:r>
            <w:r w:rsidRPr="00076FC8">
              <w:rPr>
                <w:spacing w:val="1"/>
                <w:w w:val="101"/>
                <w:sz w:val="19"/>
                <w:szCs w:val="19"/>
              </w:rPr>
              <w:t>a</w:t>
            </w:r>
            <w:r w:rsidRPr="00076FC8">
              <w:rPr>
                <w:sz w:val="19"/>
                <w:szCs w:val="19"/>
              </w:rPr>
              <w:t>nd he</w:t>
            </w:r>
            <w:r w:rsidRPr="00076FC8">
              <w:rPr>
                <w:spacing w:val="7"/>
                <w:sz w:val="19"/>
                <w:szCs w:val="19"/>
              </w:rPr>
              <w:t xml:space="preserve"> </w:t>
            </w:r>
            <w:r w:rsidRPr="00076FC8">
              <w:rPr>
                <w:sz w:val="19"/>
                <w:szCs w:val="19"/>
              </w:rPr>
              <w:t>is</w:t>
            </w:r>
            <w:r w:rsidRPr="00076FC8">
              <w:rPr>
                <w:spacing w:val="3"/>
                <w:sz w:val="19"/>
                <w:szCs w:val="19"/>
              </w:rPr>
              <w:t xml:space="preserve"> </w:t>
            </w:r>
            <w:r w:rsidRPr="00076FC8">
              <w:rPr>
                <w:spacing w:val="5"/>
                <w:sz w:val="19"/>
                <w:szCs w:val="19"/>
              </w:rPr>
              <w:t>n</w:t>
            </w:r>
            <w:r w:rsidRPr="00076FC8">
              <w:rPr>
                <w:spacing w:val="-5"/>
                <w:sz w:val="19"/>
                <w:szCs w:val="19"/>
              </w:rPr>
              <w:t>o</w:t>
            </w:r>
            <w:r w:rsidRPr="00076FC8">
              <w:rPr>
                <w:sz w:val="19"/>
                <w:szCs w:val="19"/>
              </w:rPr>
              <w:t>t</w:t>
            </w:r>
            <w:r w:rsidRPr="00076FC8">
              <w:rPr>
                <w:spacing w:val="6"/>
                <w:sz w:val="19"/>
                <w:szCs w:val="19"/>
              </w:rPr>
              <w:t xml:space="preserve"> </w:t>
            </w:r>
            <w:r w:rsidRPr="00076FC8">
              <w:rPr>
                <w:spacing w:val="5"/>
                <w:sz w:val="19"/>
                <w:szCs w:val="19"/>
              </w:rPr>
              <w:t>b</w:t>
            </w:r>
            <w:r w:rsidRPr="00076FC8">
              <w:rPr>
                <w:spacing w:val="-5"/>
                <w:sz w:val="19"/>
                <w:szCs w:val="19"/>
              </w:rPr>
              <w:t>o</w:t>
            </w:r>
            <w:r w:rsidRPr="00076FC8">
              <w:rPr>
                <w:sz w:val="19"/>
                <w:szCs w:val="19"/>
              </w:rPr>
              <w:t>und</w:t>
            </w:r>
            <w:r w:rsidRPr="00076FC8">
              <w:rPr>
                <w:spacing w:val="5"/>
                <w:sz w:val="19"/>
                <w:szCs w:val="19"/>
              </w:rPr>
              <w:t xml:space="preserve"> </w:t>
            </w:r>
            <w:r w:rsidRPr="00076FC8">
              <w:rPr>
                <w:sz w:val="19"/>
                <w:szCs w:val="19"/>
              </w:rPr>
              <w:t>to</w:t>
            </w:r>
            <w:r w:rsidRPr="00076FC8">
              <w:rPr>
                <w:spacing w:val="2"/>
                <w:sz w:val="19"/>
                <w:szCs w:val="19"/>
              </w:rPr>
              <w:t xml:space="preserve"> </w:t>
            </w:r>
            <w:r w:rsidRPr="00076FC8">
              <w:rPr>
                <w:spacing w:val="3"/>
                <w:sz w:val="19"/>
                <w:szCs w:val="19"/>
              </w:rPr>
              <w:t>r</w:t>
            </w:r>
            <w:r w:rsidRPr="00076FC8">
              <w:rPr>
                <w:spacing w:val="-3"/>
                <w:sz w:val="19"/>
                <w:szCs w:val="19"/>
              </w:rPr>
              <w:t>e</w:t>
            </w:r>
            <w:r w:rsidRPr="00076FC8">
              <w:rPr>
                <w:sz w:val="19"/>
                <w:szCs w:val="19"/>
              </w:rPr>
              <w:t>tu</w:t>
            </w:r>
            <w:r w:rsidRPr="00076FC8">
              <w:rPr>
                <w:spacing w:val="-1"/>
                <w:sz w:val="19"/>
                <w:szCs w:val="19"/>
              </w:rPr>
              <w:t>r</w:t>
            </w:r>
            <w:r w:rsidRPr="00076FC8">
              <w:rPr>
                <w:sz w:val="19"/>
                <w:szCs w:val="19"/>
              </w:rPr>
              <w:t>n</w:t>
            </w:r>
            <w:r w:rsidRPr="00076FC8">
              <w:rPr>
                <w:spacing w:val="6"/>
                <w:sz w:val="19"/>
                <w:szCs w:val="19"/>
              </w:rPr>
              <w:t xml:space="preserve"> </w:t>
            </w:r>
            <w:r w:rsidRPr="00076FC8">
              <w:rPr>
                <w:sz w:val="19"/>
                <w:szCs w:val="19"/>
              </w:rPr>
              <w:t>the</w:t>
            </w:r>
            <w:r w:rsidRPr="00076FC8">
              <w:rPr>
                <w:spacing w:val="7"/>
                <w:sz w:val="19"/>
                <w:szCs w:val="19"/>
              </w:rPr>
              <w:t xml:space="preserve"> </w:t>
            </w:r>
            <w:r w:rsidRPr="00076FC8">
              <w:rPr>
                <w:spacing w:val="1"/>
                <w:w w:val="101"/>
                <w:sz w:val="19"/>
                <w:szCs w:val="19"/>
              </w:rPr>
              <w:t>a</w:t>
            </w:r>
            <w:r w:rsidRPr="00076FC8">
              <w:rPr>
                <w:sz w:val="19"/>
                <w:szCs w:val="19"/>
              </w:rPr>
              <w:t xml:space="preserve">mount </w:t>
            </w:r>
            <w:r w:rsidRPr="00076FC8">
              <w:rPr>
                <w:spacing w:val="1"/>
                <w:sz w:val="19"/>
                <w:szCs w:val="19"/>
              </w:rPr>
              <w:t>a</w:t>
            </w:r>
            <w:r w:rsidRPr="00076FC8">
              <w:rPr>
                <w:sz w:val="19"/>
                <w:szCs w:val="19"/>
              </w:rPr>
              <w:t>l</w:t>
            </w:r>
            <w:r w:rsidRPr="00076FC8">
              <w:rPr>
                <w:spacing w:val="3"/>
                <w:sz w:val="19"/>
                <w:szCs w:val="19"/>
              </w:rPr>
              <w:t>r</w:t>
            </w:r>
            <w:r w:rsidRPr="00076FC8">
              <w:rPr>
                <w:spacing w:val="-3"/>
                <w:sz w:val="19"/>
                <w:szCs w:val="19"/>
              </w:rPr>
              <w:t>e</w:t>
            </w:r>
            <w:r w:rsidRPr="00076FC8">
              <w:rPr>
                <w:spacing w:val="1"/>
                <w:sz w:val="19"/>
                <w:szCs w:val="19"/>
              </w:rPr>
              <w:t>a</w:t>
            </w:r>
            <w:r w:rsidRPr="00076FC8">
              <w:rPr>
                <w:sz w:val="19"/>
                <w:szCs w:val="19"/>
              </w:rPr>
              <w:t>dy</w:t>
            </w:r>
            <w:r w:rsidRPr="00076FC8">
              <w:rPr>
                <w:spacing w:val="8"/>
                <w:sz w:val="19"/>
                <w:szCs w:val="19"/>
              </w:rPr>
              <w:t xml:space="preserve"> </w:t>
            </w:r>
            <w:r w:rsidRPr="00076FC8">
              <w:rPr>
                <w:spacing w:val="-1"/>
                <w:sz w:val="19"/>
                <w:szCs w:val="19"/>
              </w:rPr>
              <w:t>r</w:t>
            </w:r>
            <w:r w:rsidRPr="00076FC8">
              <w:rPr>
                <w:spacing w:val="-3"/>
                <w:w w:val="101"/>
                <w:sz w:val="19"/>
                <w:szCs w:val="19"/>
              </w:rPr>
              <w:t>e</w:t>
            </w:r>
            <w:r w:rsidRPr="00076FC8">
              <w:rPr>
                <w:spacing w:val="1"/>
                <w:w w:val="101"/>
                <w:sz w:val="19"/>
                <w:szCs w:val="19"/>
              </w:rPr>
              <w:t>c</w:t>
            </w:r>
            <w:r w:rsidRPr="00076FC8">
              <w:rPr>
                <w:spacing w:val="-3"/>
                <w:w w:val="101"/>
                <w:sz w:val="19"/>
                <w:szCs w:val="19"/>
              </w:rPr>
              <w:t>e</w:t>
            </w:r>
            <w:r w:rsidRPr="00076FC8">
              <w:rPr>
                <w:w w:val="101"/>
                <w:sz w:val="19"/>
                <w:szCs w:val="19"/>
              </w:rPr>
              <w:t>i</w:t>
            </w:r>
            <w:r w:rsidRPr="00076FC8">
              <w:rPr>
                <w:spacing w:val="-5"/>
                <w:sz w:val="19"/>
                <w:szCs w:val="19"/>
              </w:rPr>
              <w:t>v</w:t>
            </w:r>
            <w:r w:rsidRPr="00076FC8">
              <w:rPr>
                <w:spacing w:val="1"/>
                <w:w w:val="101"/>
                <w:sz w:val="19"/>
                <w:szCs w:val="19"/>
              </w:rPr>
              <w:t>e</w:t>
            </w:r>
            <w:r w:rsidRPr="00076FC8">
              <w:rPr>
                <w:sz w:val="19"/>
                <w:szCs w:val="19"/>
              </w:rPr>
              <w:t>d.</w:t>
            </w:r>
          </w:p>
        </w:tc>
        <w:tc>
          <w:tcPr>
            <w:tcW w:w="4601" w:type="dxa"/>
            <w:tcBorders>
              <w:top w:val="single" w:sz="5" w:space="0" w:color="0D1575"/>
              <w:left w:val="single" w:sz="7" w:space="0" w:color="0D1575"/>
              <w:bottom w:val="single" w:sz="5" w:space="0" w:color="0D1575"/>
              <w:right w:val="nil"/>
            </w:tcBorders>
          </w:tcPr>
          <w:p w:rsidR="0015460F" w:rsidRPr="00076FC8" w:rsidRDefault="0015460F" w:rsidP="00463665">
            <w:pPr>
              <w:spacing w:before="8" w:line="180" w:lineRule="exact"/>
              <w:rPr>
                <w:sz w:val="19"/>
                <w:szCs w:val="19"/>
              </w:rPr>
            </w:pPr>
          </w:p>
          <w:p w:rsidR="0015460F" w:rsidRPr="00076FC8" w:rsidRDefault="0015460F" w:rsidP="00463665">
            <w:pPr>
              <w:spacing w:line="200" w:lineRule="exact"/>
            </w:pPr>
          </w:p>
          <w:p w:rsidR="0015460F" w:rsidRPr="00076FC8" w:rsidRDefault="0015460F" w:rsidP="00463665">
            <w:pPr>
              <w:spacing w:line="316" w:lineRule="auto"/>
              <w:ind w:left="273" w:right="438"/>
              <w:rPr>
                <w:sz w:val="19"/>
                <w:szCs w:val="19"/>
              </w:rPr>
            </w:pPr>
            <w:r w:rsidRPr="00076FC8">
              <w:rPr>
                <w:spacing w:val="-7"/>
                <w:sz w:val="19"/>
                <w:szCs w:val="19"/>
              </w:rPr>
              <w:t>T</w:t>
            </w:r>
            <w:r w:rsidRPr="00076FC8">
              <w:rPr>
                <w:sz w:val="19"/>
                <w:szCs w:val="19"/>
              </w:rPr>
              <w:t>he</w:t>
            </w:r>
            <w:r w:rsidRPr="00076FC8">
              <w:rPr>
                <w:spacing w:val="3"/>
                <w:sz w:val="19"/>
                <w:szCs w:val="19"/>
              </w:rPr>
              <w:t xml:space="preserve"> </w:t>
            </w:r>
            <w:r w:rsidRPr="00076FC8">
              <w:rPr>
                <w:spacing w:val="2"/>
                <w:sz w:val="19"/>
                <w:szCs w:val="19"/>
              </w:rPr>
              <w:t>s</w:t>
            </w:r>
            <w:r w:rsidRPr="00076FC8">
              <w:rPr>
                <w:spacing w:val="-3"/>
                <w:sz w:val="19"/>
                <w:szCs w:val="19"/>
              </w:rPr>
              <w:t>e</w:t>
            </w:r>
            <w:r w:rsidRPr="00076FC8">
              <w:rPr>
                <w:spacing w:val="4"/>
                <w:sz w:val="19"/>
                <w:szCs w:val="19"/>
              </w:rPr>
              <w:t>l</w:t>
            </w:r>
            <w:r w:rsidRPr="00076FC8">
              <w:rPr>
                <w:sz w:val="19"/>
                <w:szCs w:val="19"/>
              </w:rPr>
              <w:t>l</w:t>
            </w:r>
            <w:r w:rsidRPr="00076FC8">
              <w:rPr>
                <w:spacing w:val="-3"/>
                <w:sz w:val="19"/>
                <w:szCs w:val="19"/>
              </w:rPr>
              <w:t>e</w:t>
            </w:r>
            <w:r w:rsidRPr="00076FC8">
              <w:rPr>
                <w:sz w:val="19"/>
                <w:szCs w:val="19"/>
              </w:rPr>
              <w:t>r</w:t>
            </w:r>
            <w:r w:rsidRPr="00076FC8">
              <w:rPr>
                <w:spacing w:val="12"/>
                <w:sz w:val="19"/>
                <w:szCs w:val="19"/>
              </w:rPr>
              <w:t xml:space="preserve"> </w:t>
            </w:r>
            <w:r w:rsidRPr="00076FC8">
              <w:rPr>
                <w:spacing w:val="-3"/>
                <w:sz w:val="19"/>
                <w:szCs w:val="19"/>
              </w:rPr>
              <w:t>c</w:t>
            </w:r>
            <w:r w:rsidRPr="00076FC8">
              <w:rPr>
                <w:spacing w:val="1"/>
                <w:sz w:val="19"/>
                <w:szCs w:val="19"/>
              </w:rPr>
              <w:t>a</w:t>
            </w:r>
            <w:r w:rsidRPr="00076FC8">
              <w:rPr>
                <w:sz w:val="19"/>
                <w:szCs w:val="19"/>
              </w:rPr>
              <w:t>n</w:t>
            </w:r>
            <w:r w:rsidRPr="00076FC8">
              <w:rPr>
                <w:spacing w:val="5"/>
                <w:sz w:val="19"/>
                <w:szCs w:val="19"/>
              </w:rPr>
              <w:t>n</w:t>
            </w:r>
            <w:r w:rsidRPr="00076FC8">
              <w:rPr>
                <w:spacing w:val="-5"/>
                <w:sz w:val="19"/>
                <w:szCs w:val="19"/>
              </w:rPr>
              <w:t>o</w:t>
            </w:r>
            <w:r w:rsidRPr="00076FC8">
              <w:rPr>
                <w:sz w:val="19"/>
                <w:szCs w:val="19"/>
              </w:rPr>
              <w:t>t</w:t>
            </w:r>
            <w:r w:rsidRPr="00076FC8">
              <w:rPr>
                <w:spacing w:val="2"/>
                <w:sz w:val="19"/>
                <w:szCs w:val="19"/>
              </w:rPr>
              <w:t xml:space="preserve"> </w:t>
            </w:r>
            <w:r w:rsidRPr="00076FC8">
              <w:rPr>
                <w:spacing w:val="4"/>
                <w:sz w:val="19"/>
                <w:szCs w:val="19"/>
              </w:rPr>
              <w:t>t</w:t>
            </w:r>
            <w:r w:rsidRPr="00076FC8">
              <w:rPr>
                <w:spacing w:val="1"/>
                <w:sz w:val="19"/>
                <w:szCs w:val="19"/>
              </w:rPr>
              <w:t>a</w:t>
            </w:r>
            <w:r w:rsidRPr="00076FC8">
              <w:rPr>
                <w:sz w:val="19"/>
                <w:szCs w:val="19"/>
              </w:rPr>
              <w:t>ke</w:t>
            </w:r>
            <w:r w:rsidRPr="00076FC8">
              <w:rPr>
                <w:spacing w:val="8"/>
                <w:sz w:val="19"/>
                <w:szCs w:val="19"/>
              </w:rPr>
              <w:t xml:space="preserve"> </w:t>
            </w:r>
            <w:r w:rsidRPr="00076FC8">
              <w:rPr>
                <w:sz w:val="19"/>
                <w:szCs w:val="19"/>
              </w:rPr>
              <w:t>b</w:t>
            </w:r>
            <w:r w:rsidRPr="00076FC8">
              <w:rPr>
                <w:spacing w:val="1"/>
                <w:sz w:val="19"/>
                <w:szCs w:val="19"/>
              </w:rPr>
              <w:t>a</w:t>
            </w:r>
            <w:r w:rsidRPr="00076FC8">
              <w:rPr>
                <w:spacing w:val="-3"/>
                <w:sz w:val="19"/>
                <w:szCs w:val="19"/>
              </w:rPr>
              <w:t>c</w:t>
            </w:r>
            <w:r w:rsidRPr="00076FC8">
              <w:rPr>
                <w:sz w:val="19"/>
                <w:szCs w:val="19"/>
              </w:rPr>
              <w:t>k</w:t>
            </w:r>
            <w:r w:rsidRPr="00076FC8">
              <w:rPr>
                <w:spacing w:val="6"/>
                <w:sz w:val="19"/>
                <w:szCs w:val="19"/>
              </w:rPr>
              <w:t xml:space="preserve"> </w:t>
            </w:r>
            <w:r w:rsidRPr="00076FC8">
              <w:rPr>
                <w:sz w:val="19"/>
                <w:szCs w:val="19"/>
              </w:rPr>
              <w:t>the</w:t>
            </w:r>
            <w:r w:rsidRPr="00076FC8">
              <w:rPr>
                <w:spacing w:val="7"/>
                <w:sz w:val="19"/>
                <w:szCs w:val="19"/>
              </w:rPr>
              <w:t xml:space="preserve"> </w:t>
            </w:r>
            <w:r w:rsidRPr="00076FC8">
              <w:rPr>
                <w:sz w:val="19"/>
                <w:szCs w:val="19"/>
              </w:rPr>
              <w:t>g</w:t>
            </w:r>
            <w:r w:rsidRPr="00076FC8">
              <w:rPr>
                <w:spacing w:val="-5"/>
                <w:sz w:val="19"/>
                <w:szCs w:val="19"/>
              </w:rPr>
              <w:t>o</w:t>
            </w:r>
            <w:r w:rsidRPr="00076FC8">
              <w:rPr>
                <w:sz w:val="19"/>
                <w:szCs w:val="19"/>
              </w:rPr>
              <w:t>od</w:t>
            </w:r>
            <w:r w:rsidRPr="00076FC8">
              <w:rPr>
                <w:spacing w:val="2"/>
                <w:sz w:val="19"/>
                <w:szCs w:val="19"/>
              </w:rPr>
              <w:t>s</w:t>
            </w:r>
            <w:r w:rsidRPr="00076FC8">
              <w:rPr>
                <w:sz w:val="19"/>
                <w:szCs w:val="19"/>
              </w:rPr>
              <w:t>.</w:t>
            </w:r>
            <w:r w:rsidRPr="00076FC8">
              <w:rPr>
                <w:spacing w:val="5"/>
                <w:sz w:val="19"/>
                <w:szCs w:val="19"/>
              </w:rPr>
              <w:t xml:space="preserve"> </w:t>
            </w:r>
            <w:r w:rsidRPr="00076FC8">
              <w:rPr>
                <w:spacing w:val="-4"/>
                <w:sz w:val="19"/>
                <w:szCs w:val="19"/>
              </w:rPr>
              <w:t>H</w:t>
            </w:r>
            <w:r w:rsidRPr="00076FC8">
              <w:rPr>
                <w:sz w:val="19"/>
                <w:szCs w:val="19"/>
              </w:rPr>
              <w:t>e</w:t>
            </w:r>
            <w:r w:rsidRPr="00076FC8">
              <w:rPr>
                <w:spacing w:val="3"/>
                <w:sz w:val="19"/>
                <w:szCs w:val="19"/>
              </w:rPr>
              <w:t xml:space="preserve"> </w:t>
            </w:r>
            <w:r w:rsidRPr="00076FC8">
              <w:rPr>
                <w:spacing w:val="1"/>
                <w:sz w:val="19"/>
                <w:szCs w:val="19"/>
              </w:rPr>
              <w:t>ca</w:t>
            </w:r>
            <w:r w:rsidRPr="00076FC8">
              <w:rPr>
                <w:sz w:val="19"/>
                <w:szCs w:val="19"/>
              </w:rPr>
              <w:t>n</w:t>
            </w:r>
            <w:r w:rsidRPr="00076FC8">
              <w:rPr>
                <w:spacing w:val="2"/>
                <w:sz w:val="19"/>
                <w:szCs w:val="19"/>
              </w:rPr>
              <w:t xml:space="preserve"> </w:t>
            </w:r>
            <w:r w:rsidRPr="00076FC8">
              <w:rPr>
                <w:spacing w:val="7"/>
                <w:sz w:val="19"/>
                <w:szCs w:val="19"/>
              </w:rPr>
              <w:t>s</w:t>
            </w:r>
            <w:r w:rsidRPr="00076FC8">
              <w:rPr>
                <w:sz w:val="19"/>
                <w:szCs w:val="19"/>
              </w:rPr>
              <w:t>ue the</w:t>
            </w:r>
            <w:r w:rsidRPr="00076FC8">
              <w:rPr>
                <w:spacing w:val="7"/>
                <w:sz w:val="19"/>
                <w:szCs w:val="19"/>
              </w:rPr>
              <w:t xml:space="preserve"> </w:t>
            </w:r>
            <w:r w:rsidRPr="00076FC8">
              <w:rPr>
                <w:sz w:val="19"/>
                <w:szCs w:val="19"/>
              </w:rPr>
              <w:t>bu</w:t>
            </w:r>
            <w:r w:rsidRPr="00076FC8">
              <w:rPr>
                <w:spacing w:val="-5"/>
                <w:sz w:val="19"/>
                <w:szCs w:val="19"/>
              </w:rPr>
              <w:t>y</w:t>
            </w:r>
            <w:r w:rsidRPr="00076FC8">
              <w:rPr>
                <w:spacing w:val="-3"/>
                <w:sz w:val="19"/>
                <w:szCs w:val="19"/>
              </w:rPr>
              <w:t>e</w:t>
            </w:r>
            <w:r w:rsidRPr="00076FC8">
              <w:rPr>
                <w:sz w:val="19"/>
                <w:szCs w:val="19"/>
              </w:rPr>
              <w:t>r</w:t>
            </w:r>
            <w:r w:rsidRPr="00076FC8">
              <w:rPr>
                <w:spacing w:val="10"/>
                <w:sz w:val="19"/>
                <w:szCs w:val="19"/>
              </w:rPr>
              <w:t xml:space="preserve"> </w:t>
            </w:r>
            <w:r w:rsidRPr="00076FC8">
              <w:rPr>
                <w:spacing w:val="-1"/>
                <w:sz w:val="19"/>
                <w:szCs w:val="19"/>
              </w:rPr>
              <w:t>f</w:t>
            </w:r>
            <w:r w:rsidRPr="00076FC8">
              <w:rPr>
                <w:spacing w:val="-5"/>
                <w:sz w:val="19"/>
                <w:szCs w:val="19"/>
              </w:rPr>
              <w:t>o</w:t>
            </w:r>
            <w:r w:rsidRPr="00076FC8">
              <w:rPr>
                <w:sz w:val="19"/>
                <w:szCs w:val="19"/>
              </w:rPr>
              <w:t>r</w:t>
            </w:r>
            <w:r w:rsidRPr="00076FC8">
              <w:rPr>
                <w:spacing w:val="4"/>
                <w:sz w:val="19"/>
                <w:szCs w:val="19"/>
              </w:rPr>
              <w:t xml:space="preserve"> </w:t>
            </w:r>
            <w:r w:rsidRPr="00076FC8">
              <w:rPr>
                <w:sz w:val="19"/>
                <w:szCs w:val="19"/>
              </w:rPr>
              <w:t>non</w:t>
            </w:r>
            <w:r w:rsidRPr="00076FC8">
              <w:rPr>
                <w:spacing w:val="-1"/>
                <w:sz w:val="19"/>
                <w:szCs w:val="19"/>
              </w:rPr>
              <w:t>-</w:t>
            </w:r>
            <w:r w:rsidRPr="00076FC8">
              <w:rPr>
                <w:sz w:val="19"/>
                <w:szCs w:val="19"/>
              </w:rPr>
              <w:t>p</w:t>
            </w:r>
            <w:r w:rsidRPr="00076FC8">
              <w:rPr>
                <w:spacing w:val="6"/>
                <w:sz w:val="19"/>
                <w:szCs w:val="19"/>
              </w:rPr>
              <w:t>a</w:t>
            </w:r>
            <w:r w:rsidRPr="00076FC8">
              <w:rPr>
                <w:spacing w:val="-9"/>
                <w:sz w:val="19"/>
                <w:szCs w:val="19"/>
              </w:rPr>
              <w:t>y</w:t>
            </w:r>
            <w:r w:rsidRPr="00076FC8">
              <w:rPr>
                <w:sz w:val="19"/>
                <w:szCs w:val="19"/>
              </w:rPr>
              <w:t>m</w:t>
            </w:r>
            <w:r w:rsidRPr="00076FC8">
              <w:rPr>
                <w:spacing w:val="-3"/>
                <w:sz w:val="19"/>
                <w:szCs w:val="19"/>
              </w:rPr>
              <w:t>e</w:t>
            </w:r>
            <w:r w:rsidRPr="00076FC8">
              <w:rPr>
                <w:spacing w:val="5"/>
                <w:sz w:val="19"/>
                <w:szCs w:val="19"/>
              </w:rPr>
              <w:t>n</w:t>
            </w:r>
            <w:r w:rsidRPr="00076FC8">
              <w:rPr>
                <w:sz w:val="19"/>
                <w:szCs w:val="19"/>
              </w:rPr>
              <w:t>t</w:t>
            </w:r>
            <w:r w:rsidRPr="00076FC8">
              <w:rPr>
                <w:spacing w:val="11"/>
                <w:sz w:val="19"/>
                <w:szCs w:val="19"/>
              </w:rPr>
              <w:t xml:space="preserve"> </w:t>
            </w:r>
            <w:r w:rsidRPr="00076FC8">
              <w:rPr>
                <w:spacing w:val="-5"/>
                <w:sz w:val="19"/>
                <w:szCs w:val="19"/>
              </w:rPr>
              <w:t>o</w:t>
            </w:r>
            <w:r w:rsidRPr="00076FC8">
              <w:rPr>
                <w:sz w:val="19"/>
                <w:szCs w:val="19"/>
              </w:rPr>
              <w:t>f</w:t>
            </w:r>
            <w:r w:rsidRPr="00076FC8">
              <w:rPr>
                <w:spacing w:val="4"/>
                <w:sz w:val="19"/>
                <w:szCs w:val="19"/>
              </w:rPr>
              <w:t xml:space="preserve"> </w:t>
            </w:r>
            <w:r w:rsidRPr="00076FC8">
              <w:rPr>
                <w:w w:val="101"/>
                <w:sz w:val="19"/>
                <w:szCs w:val="19"/>
              </w:rPr>
              <w:t>i</w:t>
            </w:r>
            <w:r w:rsidRPr="00076FC8">
              <w:rPr>
                <w:sz w:val="19"/>
                <w:szCs w:val="19"/>
              </w:rPr>
              <w:t>n</w:t>
            </w:r>
            <w:r w:rsidRPr="00076FC8">
              <w:rPr>
                <w:spacing w:val="2"/>
                <w:sz w:val="19"/>
                <w:szCs w:val="19"/>
              </w:rPr>
              <w:t>s</w:t>
            </w:r>
            <w:r w:rsidRPr="00076FC8">
              <w:rPr>
                <w:spacing w:val="4"/>
                <w:w w:val="101"/>
                <w:sz w:val="19"/>
                <w:szCs w:val="19"/>
              </w:rPr>
              <w:t>t</w:t>
            </w:r>
            <w:r w:rsidRPr="00076FC8">
              <w:rPr>
                <w:spacing w:val="1"/>
                <w:w w:val="101"/>
                <w:sz w:val="19"/>
                <w:szCs w:val="19"/>
              </w:rPr>
              <w:t>a</w:t>
            </w:r>
            <w:r w:rsidRPr="00076FC8">
              <w:rPr>
                <w:w w:val="101"/>
                <w:sz w:val="19"/>
                <w:szCs w:val="19"/>
              </w:rPr>
              <w:t>l</w:t>
            </w:r>
            <w:r w:rsidRPr="00076FC8">
              <w:rPr>
                <w:sz w:val="19"/>
                <w:szCs w:val="19"/>
              </w:rPr>
              <w:t>m</w:t>
            </w:r>
            <w:r w:rsidRPr="00076FC8">
              <w:rPr>
                <w:spacing w:val="1"/>
                <w:w w:val="101"/>
                <w:sz w:val="19"/>
                <w:szCs w:val="19"/>
              </w:rPr>
              <w:t>e</w:t>
            </w:r>
            <w:r w:rsidRPr="00076FC8">
              <w:rPr>
                <w:sz w:val="19"/>
                <w:szCs w:val="19"/>
              </w:rPr>
              <w:t>nt.</w:t>
            </w:r>
          </w:p>
        </w:tc>
      </w:tr>
      <w:tr w:rsidR="00076FC8" w:rsidRPr="00076FC8" w:rsidTr="00463665">
        <w:trPr>
          <w:trHeight w:hRule="exact" w:val="1022"/>
        </w:trPr>
        <w:tc>
          <w:tcPr>
            <w:tcW w:w="4039" w:type="dxa"/>
            <w:tcBorders>
              <w:top w:val="single" w:sz="5" w:space="0" w:color="0D1575"/>
              <w:left w:val="nil"/>
              <w:bottom w:val="single" w:sz="5" w:space="0" w:color="0D1575"/>
              <w:right w:val="single" w:sz="7" w:space="0" w:color="0D1575"/>
            </w:tcBorders>
          </w:tcPr>
          <w:p w:rsidR="0015460F" w:rsidRPr="00076FC8" w:rsidRDefault="0015460F" w:rsidP="00463665">
            <w:pPr>
              <w:spacing w:line="100" w:lineRule="exact"/>
              <w:rPr>
                <w:sz w:val="10"/>
                <w:szCs w:val="10"/>
              </w:rPr>
            </w:pPr>
          </w:p>
          <w:p w:rsidR="0015460F" w:rsidRPr="00076FC8" w:rsidRDefault="0015460F" w:rsidP="00463665">
            <w:pPr>
              <w:tabs>
                <w:tab w:val="left" w:pos="480"/>
              </w:tabs>
              <w:spacing w:line="318" w:lineRule="auto"/>
              <w:ind w:left="480" w:right="397" w:hanging="360"/>
              <w:rPr>
                <w:sz w:val="19"/>
                <w:szCs w:val="19"/>
              </w:rPr>
            </w:pPr>
            <w:r w:rsidRPr="00076FC8">
              <w:rPr>
                <w:b/>
                <w:sz w:val="19"/>
                <w:szCs w:val="19"/>
              </w:rPr>
              <w:t>3.</w:t>
            </w:r>
            <w:r w:rsidRPr="00076FC8">
              <w:rPr>
                <w:b/>
                <w:sz w:val="19"/>
                <w:szCs w:val="19"/>
              </w:rPr>
              <w:tab/>
            </w:r>
            <w:r w:rsidRPr="00076FC8">
              <w:rPr>
                <w:b/>
                <w:spacing w:val="2"/>
                <w:sz w:val="19"/>
                <w:szCs w:val="19"/>
              </w:rPr>
              <w:t>B</w:t>
            </w:r>
            <w:r w:rsidRPr="00076FC8">
              <w:rPr>
                <w:b/>
                <w:spacing w:val="-6"/>
                <w:sz w:val="19"/>
                <w:szCs w:val="19"/>
              </w:rPr>
              <w:t>u</w:t>
            </w:r>
            <w:r w:rsidRPr="00076FC8">
              <w:rPr>
                <w:b/>
                <w:sz w:val="19"/>
                <w:szCs w:val="19"/>
              </w:rPr>
              <w:t>y</w:t>
            </w:r>
            <w:r w:rsidRPr="00076FC8">
              <w:rPr>
                <w:b/>
                <w:spacing w:val="1"/>
                <w:sz w:val="19"/>
                <w:szCs w:val="19"/>
              </w:rPr>
              <w:t>e</w:t>
            </w:r>
            <w:r w:rsidRPr="00076FC8">
              <w:rPr>
                <w:b/>
                <w:spacing w:val="6"/>
                <w:sz w:val="19"/>
                <w:szCs w:val="19"/>
              </w:rPr>
              <w:t>r</w:t>
            </w:r>
            <w:r w:rsidRPr="00076FC8">
              <w:rPr>
                <w:b/>
                <w:spacing w:val="-6"/>
                <w:sz w:val="19"/>
                <w:szCs w:val="19"/>
              </w:rPr>
              <w:t>’</w:t>
            </w:r>
            <w:r w:rsidRPr="00076FC8">
              <w:rPr>
                <w:b/>
                <w:sz w:val="19"/>
                <w:szCs w:val="19"/>
              </w:rPr>
              <w:t>s</w:t>
            </w:r>
            <w:r w:rsidRPr="00076FC8">
              <w:rPr>
                <w:b/>
                <w:spacing w:val="9"/>
                <w:sz w:val="19"/>
                <w:szCs w:val="19"/>
              </w:rPr>
              <w:t xml:space="preserve"> </w:t>
            </w:r>
            <w:r w:rsidRPr="00076FC8">
              <w:rPr>
                <w:b/>
                <w:spacing w:val="1"/>
                <w:sz w:val="19"/>
                <w:szCs w:val="19"/>
              </w:rPr>
              <w:t>r</w:t>
            </w:r>
            <w:r w:rsidRPr="00076FC8">
              <w:rPr>
                <w:b/>
                <w:sz w:val="19"/>
                <w:szCs w:val="19"/>
              </w:rPr>
              <w:t>i</w:t>
            </w:r>
            <w:r w:rsidRPr="00076FC8">
              <w:rPr>
                <w:b/>
                <w:spacing w:val="5"/>
                <w:sz w:val="19"/>
                <w:szCs w:val="19"/>
              </w:rPr>
              <w:t>g</w:t>
            </w:r>
            <w:r w:rsidRPr="00076FC8">
              <w:rPr>
                <w:b/>
                <w:spacing w:val="-6"/>
                <w:sz w:val="19"/>
                <w:szCs w:val="19"/>
              </w:rPr>
              <w:t>h</w:t>
            </w:r>
            <w:r w:rsidRPr="00076FC8">
              <w:rPr>
                <w:b/>
                <w:sz w:val="19"/>
                <w:szCs w:val="19"/>
              </w:rPr>
              <w:t>t</w:t>
            </w:r>
            <w:r w:rsidRPr="00076FC8">
              <w:rPr>
                <w:b/>
                <w:spacing w:val="-5"/>
                <w:sz w:val="19"/>
                <w:szCs w:val="19"/>
              </w:rPr>
              <w:t xml:space="preserve"> </w:t>
            </w:r>
            <w:r w:rsidRPr="00076FC8">
              <w:rPr>
                <w:b/>
                <w:spacing w:val="3"/>
                <w:sz w:val="19"/>
                <w:szCs w:val="19"/>
              </w:rPr>
              <w:t>t</w:t>
            </w:r>
            <w:r w:rsidRPr="00076FC8">
              <w:rPr>
                <w:b/>
                <w:sz w:val="19"/>
                <w:szCs w:val="19"/>
              </w:rPr>
              <w:t>o</w:t>
            </w:r>
            <w:r w:rsidRPr="00076FC8">
              <w:rPr>
                <w:b/>
                <w:spacing w:val="-4"/>
                <w:sz w:val="19"/>
                <w:szCs w:val="19"/>
              </w:rPr>
              <w:t xml:space="preserve"> </w:t>
            </w:r>
            <w:r w:rsidRPr="00076FC8">
              <w:rPr>
                <w:b/>
                <w:spacing w:val="-1"/>
                <w:sz w:val="19"/>
                <w:szCs w:val="19"/>
              </w:rPr>
              <w:t>t</w:t>
            </w:r>
            <w:r w:rsidRPr="00076FC8">
              <w:rPr>
                <w:b/>
                <w:spacing w:val="1"/>
                <w:sz w:val="19"/>
                <w:szCs w:val="19"/>
              </w:rPr>
              <w:t>e</w:t>
            </w:r>
            <w:r w:rsidRPr="00076FC8">
              <w:rPr>
                <w:b/>
                <w:spacing w:val="6"/>
                <w:sz w:val="19"/>
                <w:szCs w:val="19"/>
              </w:rPr>
              <w:t>r</w:t>
            </w:r>
            <w:r w:rsidRPr="00076FC8">
              <w:rPr>
                <w:b/>
                <w:spacing w:val="3"/>
                <w:sz w:val="19"/>
                <w:szCs w:val="19"/>
              </w:rPr>
              <w:t>m</w:t>
            </w:r>
            <w:r w:rsidRPr="00076FC8">
              <w:rPr>
                <w:b/>
                <w:sz w:val="19"/>
                <w:szCs w:val="19"/>
              </w:rPr>
              <w:t>i</w:t>
            </w:r>
            <w:r w:rsidRPr="00076FC8">
              <w:rPr>
                <w:b/>
                <w:spacing w:val="-6"/>
                <w:sz w:val="19"/>
                <w:szCs w:val="19"/>
              </w:rPr>
              <w:t>n</w:t>
            </w:r>
            <w:r w:rsidRPr="00076FC8">
              <w:rPr>
                <w:b/>
                <w:spacing w:val="5"/>
                <w:sz w:val="19"/>
                <w:szCs w:val="19"/>
              </w:rPr>
              <w:t>a</w:t>
            </w:r>
            <w:r w:rsidRPr="00076FC8">
              <w:rPr>
                <w:b/>
                <w:spacing w:val="-1"/>
                <w:sz w:val="19"/>
                <w:szCs w:val="19"/>
              </w:rPr>
              <w:t>t</w:t>
            </w:r>
            <w:r w:rsidRPr="00076FC8">
              <w:rPr>
                <w:b/>
                <w:sz w:val="19"/>
                <w:szCs w:val="19"/>
              </w:rPr>
              <w:t>e</w:t>
            </w:r>
            <w:r w:rsidRPr="00076FC8">
              <w:rPr>
                <w:b/>
                <w:spacing w:val="5"/>
                <w:sz w:val="19"/>
                <w:szCs w:val="19"/>
              </w:rPr>
              <w:t xml:space="preserve"> </w:t>
            </w:r>
            <w:r w:rsidRPr="00076FC8">
              <w:rPr>
                <w:b/>
                <w:spacing w:val="6"/>
                <w:w w:val="101"/>
                <w:sz w:val="19"/>
                <w:szCs w:val="19"/>
              </w:rPr>
              <w:t>c</w:t>
            </w:r>
            <w:r w:rsidRPr="00076FC8">
              <w:rPr>
                <w:b/>
                <w:spacing w:val="-5"/>
                <w:sz w:val="19"/>
                <w:szCs w:val="19"/>
              </w:rPr>
              <w:t>o</w:t>
            </w:r>
            <w:r w:rsidRPr="00076FC8">
              <w:rPr>
                <w:b/>
                <w:spacing w:val="-6"/>
                <w:sz w:val="19"/>
                <w:szCs w:val="19"/>
              </w:rPr>
              <w:t>n</w:t>
            </w:r>
            <w:r w:rsidRPr="00076FC8">
              <w:rPr>
                <w:b/>
                <w:spacing w:val="-1"/>
                <w:sz w:val="19"/>
                <w:szCs w:val="19"/>
              </w:rPr>
              <w:t>t</w:t>
            </w:r>
            <w:r w:rsidRPr="00076FC8">
              <w:rPr>
                <w:b/>
                <w:spacing w:val="6"/>
                <w:w w:val="101"/>
                <w:sz w:val="19"/>
                <w:szCs w:val="19"/>
              </w:rPr>
              <w:t>r</w:t>
            </w:r>
            <w:r w:rsidRPr="00076FC8">
              <w:rPr>
                <w:b/>
                <w:sz w:val="19"/>
                <w:szCs w:val="19"/>
              </w:rPr>
              <w:t>a</w:t>
            </w:r>
            <w:r w:rsidRPr="00076FC8">
              <w:rPr>
                <w:b/>
                <w:spacing w:val="1"/>
                <w:sz w:val="19"/>
                <w:szCs w:val="19"/>
              </w:rPr>
              <w:t>c</w:t>
            </w:r>
            <w:r w:rsidRPr="00076FC8">
              <w:rPr>
                <w:b/>
                <w:sz w:val="19"/>
                <w:szCs w:val="19"/>
              </w:rPr>
              <w:t xml:space="preserve">t </w:t>
            </w:r>
            <w:r w:rsidRPr="00076FC8">
              <w:rPr>
                <w:spacing w:val="-7"/>
                <w:w w:val="101"/>
                <w:sz w:val="19"/>
                <w:szCs w:val="19"/>
              </w:rPr>
              <w:t>T</w:t>
            </w:r>
            <w:r w:rsidRPr="00076FC8">
              <w:rPr>
                <w:sz w:val="19"/>
                <w:szCs w:val="19"/>
              </w:rPr>
              <w:t>he</w:t>
            </w:r>
            <w:r w:rsidRPr="00076FC8">
              <w:rPr>
                <w:spacing w:val="6"/>
                <w:sz w:val="19"/>
                <w:szCs w:val="19"/>
              </w:rPr>
              <w:t xml:space="preserve"> </w:t>
            </w:r>
            <w:r w:rsidRPr="00076FC8">
              <w:rPr>
                <w:sz w:val="19"/>
                <w:szCs w:val="19"/>
              </w:rPr>
              <w:t>bu</w:t>
            </w:r>
            <w:r w:rsidRPr="00076FC8">
              <w:rPr>
                <w:spacing w:val="-5"/>
                <w:sz w:val="19"/>
                <w:szCs w:val="19"/>
              </w:rPr>
              <w:t>y</w:t>
            </w:r>
            <w:r w:rsidRPr="00076FC8">
              <w:rPr>
                <w:spacing w:val="-3"/>
                <w:sz w:val="19"/>
                <w:szCs w:val="19"/>
              </w:rPr>
              <w:t>e</w:t>
            </w:r>
            <w:r w:rsidRPr="00076FC8">
              <w:rPr>
                <w:sz w:val="19"/>
                <w:szCs w:val="19"/>
              </w:rPr>
              <w:t xml:space="preserve">r </w:t>
            </w:r>
            <w:r w:rsidRPr="00076FC8">
              <w:rPr>
                <w:spacing w:val="5"/>
                <w:sz w:val="19"/>
                <w:szCs w:val="19"/>
              </w:rPr>
              <w:t>h</w:t>
            </w:r>
            <w:r w:rsidRPr="00076FC8">
              <w:rPr>
                <w:spacing w:val="1"/>
                <w:sz w:val="19"/>
                <w:szCs w:val="19"/>
              </w:rPr>
              <w:t>a</w:t>
            </w:r>
            <w:r w:rsidRPr="00076FC8">
              <w:rPr>
                <w:sz w:val="19"/>
                <w:szCs w:val="19"/>
              </w:rPr>
              <w:t>s</w:t>
            </w:r>
            <w:r w:rsidRPr="00076FC8">
              <w:rPr>
                <w:spacing w:val="8"/>
                <w:sz w:val="19"/>
                <w:szCs w:val="19"/>
              </w:rPr>
              <w:t xml:space="preserve"> </w:t>
            </w:r>
            <w:r w:rsidRPr="00076FC8">
              <w:rPr>
                <w:spacing w:val="1"/>
                <w:sz w:val="19"/>
                <w:szCs w:val="19"/>
              </w:rPr>
              <w:t>a</w:t>
            </w:r>
            <w:r w:rsidRPr="00076FC8">
              <w:rPr>
                <w:sz w:val="19"/>
                <w:szCs w:val="19"/>
              </w:rPr>
              <w:t>n</w:t>
            </w:r>
            <w:r w:rsidRPr="00076FC8">
              <w:rPr>
                <w:spacing w:val="6"/>
                <w:sz w:val="19"/>
                <w:szCs w:val="19"/>
              </w:rPr>
              <w:t xml:space="preserve"> </w:t>
            </w:r>
            <w:r w:rsidRPr="00076FC8">
              <w:rPr>
                <w:spacing w:val="-5"/>
                <w:sz w:val="19"/>
                <w:szCs w:val="19"/>
              </w:rPr>
              <w:t>o</w:t>
            </w:r>
            <w:r w:rsidRPr="00076FC8">
              <w:rPr>
                <w:sz w:val="19"/>
                <w:szCs w:val="19"/>
              </w:rPr>
              <w:t>p</w:t>
            </w:r>
            <w:r w:rsidRPr="00076FC8">
              <w:rPr>
                <w:spacing w:val="4"/>
                <w:sz w:val="19"/>
                <w:szCs w:val="19"/>
              </w:rPr>
              <w:t>t</w:t>
            </w:r>
            <w:r w:rsidRPr="00076FC8">
              <w:rPr>
                <w:sz w:val="19"/>
                <w:szCs w:val="19"/>
              </w:rPr>
              <w:t>i</w:t>
            </w:r>
            <w:r w:rsidRPr="00076FC8">
              <w:rPr>
                <w:spacing w:val="-5"/>
                <w:sz w:val="19"/>
                <w:szCs w:val="19"/>
              </w:rPr>
              <w:t>o</w:t>
            </w:r>
            <w:r w:rsidRPr="00076FC8">
              <w:rPr>
                <w:sz w:val="19"/>
                <w:szCs w:val="19"/>
              </w:rPr>
              <w:t>n</w:t>
            </w:r>
            <w:r w:rsidRPr="00076FC8">
              <w:rPr>
                <w:spacing w:val="11"/>
                <w:sz w:val="19"/>
                <w:szCs w:val="19"/>
              </w:rPr>
              <w:t xml:space="preserve"> </w:t>
            </w:r>
            <w:r w:rsidRPr="00076FC8">
              <w:rPr>
                <w:sz w:val="19"/>
                <w:szCs w:val="19"/>
              </w:rPr>
              <w:t>to</w:t>
            </w:r>
            <w:r w:rsidRPr="00076FC8">
              <w:rPr>
                <w:spacing w:val="-3"/>
                <w:sz w:val="19"/>
                <w:szCs w:val="19"/>
              </w:rPr>
              <w:t xml:space="preserve"> </w:t>
            </w:r>
            <w:r w:rsidRPr="00076FC8">
              <w:rPr>
                <w:sz w:val="19"/>
                <w:szCs w:val="19"/>
              </w:rPr>
              <w:t>t</w:t>
            </w:r>
            <w:r w:rsidRPr="00076FC8">
              <w:rPr>
                <w:spacing w:val="1"/>
                <w:sz w:val="19"/>
                <w:szCs w:val="19"/>
              </w:rPr>
              <w:t>e</w:t>
            </w:r>
            <w:r w:rsidRPr="00076FC8">
              <w:rPr>
                <w:spacing w:val="-1"/>
                <w:sz w:val="19"/>
                <w:szCs w:val="19"/>
              </w:rPr>
              <w:t>r</w:t>
            </w:r>
            <w:r w:rsidRPr="00076FC8">
              <w:rPr>
                <w:sz w:val="19"/>
                <w:szCs w:val="19"/>
              </w:rPr>
              <w:t>mi</w:t>
            </w:r>
            <w:r w:rsidRPr="00076FC8">
              <w:rPr>
                <w:spacing w:val="5"/>
                <w:sz w:val="19"/>
                <w:szCs w:val="19"/>
              </w:rPr>
              <w:t>n</w:t>
            </w:r>
            <w:r w:rsidRPr="00076FC8">
              <w:rPr>
                <w:spacing w:val="1"/>
                <w:sz w:val="19"/>
                <w:szCs w:val="19"/>
              </w:rPr>
              <w:t>a</w:t>
            </w:r>
            <w:r w:rsidRPr="00076FC8">
              <w:rPr>
                <w:sz w:val="19"/>
                <w:szCs w:val="19"/>
              </w:rPr>
              <w:t>te</w:t>
            </w:r>
            <w:r w:rsidRPr="00076FC8">
              <w:rPr>
                <w:spacing w:val="11"/>
                <w:sz w:val="19"/>
                <w:szCs w:val="19"/>
              </w:rPr>
              <w:t xml:space="preserve"> </w:t>
            </w:r>
            <w:r w:rsidRPr="00076FC8">
              <w:rPr>
                <w:w w:val="101"/>
                <w:sz w:val="19"/>
                <w:szCs w:val="19"/>
              </w:rPr>
              <w:t>t</w:t>
            </w:r>
            <w:r w:rsidRPr="00076FC8">
              <w:rPr>
                <w:sz w:val="19"/>
                <w:szCs w:val="19"/>
              </w:rPr>
              <w:t xml:space="preserve">he </w:t>
            </w:r>
            <w:r w:rsidRPr="00076FC8">
              <w:rPr>
                <w:spacing w:val="-3"/>
                <w:sz w:val="19"/>
                <w:szCs w:val="19"/>
              </w:rPr>
              <w:t>c</w:t>
            </w:r>
            <w:r w:rsidRPr="00076FC8">
              <w:rPr>
                <w:spacing w:val="-5"/>
                <w:sz w:val="19"/>
                <w:szCs w:val="19"/>
              </w:rPr>
              <w:t>o</w:t>
            </w:r>
            <w:r w:rsidRPr="00076FC8">
              <w:rPr>
                <w:spacing w:val="5"/>
                <w:sz w:val="19"/>
                <w:szCs w:val="19"/>
              </w:rPr>
              <w:t>n</w:t>
            </w:r>
            <w:r w:rsidRPr="00076FC8">
              <w:rPr>
                <w:sz w:val="19"/>
                <w:szCs w:val="19"/>
              </w:rPr>
              <w:t>t</w:t>
            </w:r>
            <w:r w:rsidRPr="00076FC8">
              <w:rPr>
                <w:spacing w:val="-1"/>
                <w:sz w:val="19"/>
                <w:szCs w:val="19"/>
              </w:rPr>
              <w:t>r</w:t>
            </w:r>
            <w:r w:rsidRPr="00076FC8">
              <w:rPr>
                <w:spacing w:val="1"/>
                <w:sz w:val="19"/>
                <w:szCs w:val="19"/>
              </w:rPr>
              <w:t>ac</w:t>
            </w:r>
            <w:r w:rsidRPr="00076FC8">
              <w:rPr>
                <w:sz w:val="19"/>
                <w:szCs w:val="19"/>
              </w:rPr>
              <w:t>t</w:t>
            </w:r>
            <w:r w:rsidRPr="00076FC8">
              <w:rPr>
                <w:spacing w:val="9"/>
                <w:sz w:val="19"/>
                <w:szCs w:val="19"/>
              </w:rPr>
              <w:t xml:space="preserve"> </w:t>
            </w:r>
            <w:r w:rsidRPr="00076FC8">
              <w:rPr>
                <w:spacing w:val="1"/>
                <w:sz w:val="19"/>
                <w:szCs w:val="19"/>
              </w:rPr>
              <w:t>a</w:t>
            </w:r>
            <w:r w:rsidRPr="00076FC8">
              <w:rPr>
                <w:spacing w:val="5"/>
                <w:sz w:val="19"/>
                <w:szCs w:val="19"/>
              </w:rPr>
              <w:t>n</w:t>
            </w:r>
            <w:r w:rsidRPr="00076FC8">
              <w:rPr>
                <w:sz w:val="19"/>
                <w:szCs w:val="19"/>
              </w:rPr>
              <w:t>d</w:t>
            </w:r>
            <w:r w:rsidRPr="00076FC8">
              <w:rPr>
                <w:spacing w:val="1"/>
                <w:sz w:val="19"/>
                <w:szCs w:val="19"/>
              </w:rPr>
              <w:t xml:space="preserve"> </w:t>
            </w:r>
            <w:r w:rsidRPr="00076FC8">
              <w:rPr>
                <w:spacing w:val="-1"/>
                <w:sz w:val="19"/>
                <w:szCs w:val="19"/>
              </w:rPr>
              <w:t>r</w:t>
            </w:r>
            <w:r w:rsidRPr="00076FC8">
              <w:rPr>
                <w:spacing w:val="1"/>
                <w:sz w:val="19"/>
                <w:szCs w:val="19"/>
              </w:rPr>
              <w:t>e</w:t>
            </w:r>
            <w:r w:rsidRPr="00076FC8">
              <w:rPr>
                <w:sz w:val="19"/>
                <w:szCs w:val="19"/>
              </w:rPr>
              <w:t>tu</w:t>
            </w:r>
            <w:r w:rsidRPr="00076FC8">
              <w:rPr>
                <w:spacing w:val="-1"/>
                <w:sz w:val="19"/>
                <w:szCs w:val="19"/>
              </w:rPr>
              <w:t>r</w:t>
            </w:r>
            <w:r w:rsidRPr="00076FC8">
              <w:rPr>
                <w:sz w:val="19"/>
                <w:szCs w:val="19"/>
              </w:rPr>
              <w:t>n</w:t>
            </w:r>
            <w:r w:rsidRPr="00076FC8">
              <w:rPr>
                <w:spacing w:val="11"/>
                <w:sz w:val="19"/>
                <w:szCs w:val="19"/>
              </w:rPr>
              <w:t xml:space="preserve"> </w:t>
            </w:r>
            <w:r w:rsidRPr="00076FC8">
              <w:rPr>
                <w:sz w:val="19"/>
                <w:szCs w:val="19"/>
              </w:rPr>
              <w:t>the</w:t>
            </w:r>
            <w:r w:rsidRPr="00076FC8">
              <w:rPr>
                <w:spacing w:val="7"/>
                <w:sz w:val="19"/>
                <w:szCs w:val="19"/>
              </w:rPr>
              <w:t xml:space="preserve"> </w:t>
            </w:r>
            <w:r w:rsidRPr="00076FC8">
              <w:rPr>
                <w:sz w:val="19"/>
                <w:szCs w:val="19"/>
              </w:rPr>
              <w:t>g</w:t>
            </w:r>
            <w:r w:rsidRPr="00076FC8">
              <w:rPr>
                <w:spacing w:val="-5"/>
                <w:sz w:val="19"/>
                <w:szCs w:val="19"/>
              </w:rPr>
              <w:t>o</w:t>
            </w:r>
            <w:r w:rsidRPr="00076FC8">
              <w:rPr>
                <w:sz w:val="19"/>
                <w:szCs w:val="19"/>
              </w:rPr>
              <w:t>od</w:t>
            </w:r>
            <w:r w:rsidRPr="00076FC8">
              <w:rPr>
                <w:spacing w:val="2"/>
                <w:sz w:val="19"/>
                <w:szCs w:val="19"/>
              </w:rPr>
              <w:t>s</w:t>
            </w:r>
            <w:r w:rsidRPr="00076FC8">
              <w:rPr>
                <w:sz w:val="19"/>
                <w:szCs w:val="19"/>
              </w:rPr>
              <w:t>.</w:t>
            </w:r>
          </w:p>
        </w:tc>
        <w:tc>
          <w:tcPr>
            <w:tcW w:w="4601" w:type="dxa"/>
            <w:tcBorders>
              <w:top w:val="single" w:sz="5" w:space="0" w:color="0D1575"/>
              <w:left w:val="single" w:sz="7" w:space="0" w:color="0D1575"/>
              <w:bottom w:val="single" w:sz="5" w:space="0" w:color="0D1575"/>
              <w:right w:val="nil"/>
            </w:tcBorders>
          </w:tcPr>
          <w:p w:rsidR="0015460F" w:rsidRPr="00076FC8" w:rsidRDefault="0015460F" w:rsidP="00463665">
            <w:pPr>
              <w:spacing w:before="8" w:line="180" w:lineRule="exact"/>
              <w:rPr>
                <w:sz w:val="18"/>
                <w:szCs w:val="18"/>
              </w:rPr>
            </w:pPr>
          </w:p>
          <w:p w:rsidR="0015460F" w:rsidRPr="00076FC8" w:rsidRDefault="0015460F" w:rsidP="00463665">
            <w:pPr>
              <w:spacing w:line="200" w:lineRule="exact"/>
            </w:pPr>
          </w:p>
          <w:p w:rsidR="0015460F" w:rsidRPr="00076FC8" w:rsidRDefault="0015460F" w:rsidP="00463665">
            <w:pPr>
              <w:ind w:left="273"/>
              <w:rPr>
                <w:sz w:val="19"/>
                <w:szCs w:val="19"/>
              </w:rPr>
            </w:pPr>
            <w:r w:rsidRPr="00076FC8">
              <w:rPr>
                <w:spacing w:val="-7"/>
                <w:sz w:val="19"/>
                <w:szCs w:val="19"/>
              </w:rPr>
              <w:t>T</w:t>
            </w:r>
            <w:r w:rsidRPr="00076FC8">
              <w:rPr>
                <w:sz w:val="19"/>
                <w:szCs w:val="19"/>
              </w:rPr>
              <w:t>he</w:t>
            </w:r>
            <w:r w:rsidRPr="00076FC8">
              <w:rPr>
                <w:spacing w:val="3"/>
                <w:sz w:val="19"/>
                <w:szCs w:val="19"/>
              </w:rPr>
              <w:t xml:space="preserve"> </w:t>
            </w:r>
            <w:r w:rsidRPr="00076FC8">
              <w:rPr>
                <w:sz w:val="19"/>
                <w:szCs w:val="19"/>
              </w:rPr>
              <w:t>bu</w:t>
            </w:r>
            <w:r w:rsidRPr="00076FC8">
              <w:rPr>
                <w:spacing w:val="-5"/>
                <w:sz w:val="19"/>
                <w:szCs w:val="19"/>
              </w:rPr>
              <w:t>y</w:t>
            </w:r>
            <w:r w:rsidRPr="00076FC8">
              <w:rPr>
                <w:spacing w:val="-3"/>
                <w:sz w:val="19"/>
                <w:szCs w:val="19"/>
              </w:rPr>
              <w:t>e</w:t>
            </w:r>
            <w:r w:rsidRPr="00076FC8">
              <w:rPr>
                <w:sz w:val="19"/>
                <w:szCs w:val="19"/>
              </w:rPr>
              <w:t>r</w:t>
            </w:r>
            <w:r w:rsidRPr="00076FC8">
              <w:rPr>
                <w:spacing w:val="5"/>
                <w:sz w:val="19"/>
                <w:szCs w:val="19"/>
              </w:rPr>
              <w:t xml:space="preserve"> h</w:t>
            </w:r>
            <w:r w:rsidRPr="00076FC8">
              <w:rPr>
                <w:spacing w:val="1"/>
                <w:sz w:val="19"/>
                <w:szCs w:val="19"/>
              </w:rPr>
              <w:t>a</w:t>
            </w:r>
            <w:r w:rsidRPr="00076FC8">
              <w:rPr>
                <w:sz w:val="19"/>
                <w:szCs w:val="19"/>
              </w:rPr>
              <w:t>s</w:t>
            </w:r>
            <w:r w:rsidRPr="00076FC8">
              <w:rPr>
                <w:spacing w:val="4"/>
                <w:sz w:val="19"/>
                <w:szCs w:val="19"/>
              </w:rPr>
              <w:t xml:space="preserve"> </w:t>
            </w:r>
            <w:r w:rsidRPr="00076FC8">
              <w:rPr>
                <w:spacing w:val="5"/>
                <w:sz w:val="19"/>
                <w:szCs w:val="19"/>
              </w:rPr>
              <w:t>n</w:t>
            </w:r>
            <w:r w:rsidRPr="00076FC8">
              <w:rPr>
                <w:sz w:val="19"/>
                <w:szCs w:val="19"/>
              </w:rPr>
              <w:t>o</w:t>
            </w:r>
            <w:r w:rsidRPr="00076FC8">
              <w:rPr>
                <w:spacing w:val="1"/>
                <w:sz w:val="19"/>
                <w:szCs w:val="19"/>
              </w:rPr>
              <w:t xml:space="preserve"> </w:t>
            </w:r>
            <w:r w:rsidRPr="00076FC8">
              <w:rPr>
                <w:spacing w:val="-1"/>
                <w:sz w:val="19"/>
                <w:szCs w:val="19"/>
              </w:rPr>
              <w:t>r</w:t>
            </w:r>
            <w:r w:rsidRPr="00076FC8">
              <w:rPr>
                <w:spacing w:val="4"/>
                <w:sz w:val="19"/>
                <w:szCs w:val="19"/>
              </w:rPr>
              <w:t>i</w:t>
            </w:r>
            <w:r w:rsidRPr="00076FC8">
              <w:rPr>
                <w:sz w:val="19"/>
                <w:szCs w:val="19"/>
              </w:rPr>
              <w:t>ght</w:t>
            </w:r>
            <w:r w:rsidRPr="00076FC8">
              <w:rPr>
                <w:spacing w:val="6"/>
                <w:sz w:val="19"/>
                <w:szCs w:val="19"/>
              </w:rPr>
              <w:t xml:space="preserve"> </w:t>
            </w:r>
            <w:r w:rsidRPr="00076FC8">
              <w:rPr>
                <w:sz w:val="19"/>
                <w:szCs w:val="19"/>
              </w:rPr>
              <w:t>to</w:t>
            </w:r>
            <w:r w:rsidRPr="00076FC8">
              <w:rPr>
                <w:spacing w:val="2"/>
                <w:sz w:val="19"/>
                <w:szCs w:val="19"/>
              </w:rPr>
              <w:t xml:space="preserve"> </w:t>
            </w:r>
            <w:r w:rsidRPr="00076FC8">
              <w:rPr>
                <w:spacing w:val="4"/>
                <w:sz w:val="19"/>
                <w:szCs w:val="19"/>
              </w:rPr>
              <w:t>t</w:t>
            </w:r>
            <w:r w:rsidRPr="00076FC8">
              <w:rPr>
                <w:spacing w:val="-3"/>
                <w:sz w:val="19"/>
                <w:szCs w:val="19"/>
              </w:rPr>
              <w:t>e</w:t>
            </w:r>
            <w:r w:rsidRPr="00076FC8">
              <w:rPr>
                <w:spacing w:val="-1"/>
                <w:sz w:val="19"/>
                <w:szCs w:val="19"/>
              </w:rPr>
              <w:t>r</w:t>
            </w:r>
            <w:r w:rsidRPr="00076FC8">
              <w:rPr>
                <w:sz w:val="19"/>
                <w:szCs w:val="19"/>
              </w:rPr>
              <w:t>m</w:t>
            </w:r>
            <w:r w:rsidRPr="00076FC8">
              <w:rPr>
                <w:spacing w:val="4"/>
                <w:sz w:val="19"/>
                <w:szCs w:val="19"/>
              </w:rPr>
              <w:t>i</w:t>
            </w:r>
            <w:r w:rsidRPr="00076FC8">
              <w:rPr>
                <w:sz w:val="19"/>
                <w:szCs w:val="19"/>
              </w:rPr>
              <w:t>n</w:t>
            </w:r>
            <w:r w:rsidRPr="00076FC8">
              <w:rPr>
                <w:spacing w:val="1"/>
                <w:sz w:val="19"/>
                <w:szCs w:val="19"/>
              </w:rPr>
              <w:t>a</w:t>
            </w:r>
            <w:r w:rsidRPr="00076FC8">
              <w:rPr>
                <w:sz w:val="19"/>
                <w:szCs w:val="19"/>
              </w:rPr>
              <w:t>te</w:t>
            </w:r>
            <w:r w:rsidRPr="00076FC8">
              <w:rPr>
                <w:spacing w:val="5"/>
                <w:sz w:val="19"/>
                <w:szCs w:val="19"/>
              </w:rPr>
              <w:t xml:space="preserve"> </w:t>
            </w:r>
            <w:r w:rsidRPr="00076FC8">
              <w:rPr>
                <w:sz w:val="19"/>
                <w:szCs w:val="19"/>
              </w:rPr>
              <w:t>the</w:t>
            </w:r>
            <w:r w:rsidRPr="00076FC8">
              <w:rPr>
                <w:spacing w:val="7"/>
                <w:sz w:val="19"/>
                <w:szCs w:val="19"/>
              </w:rPr>
              <w:t xml:space="preserve"> </w:t>
            </w:r>
            <w:r w:rsidRPr="00076FC8">
              <w:rPr>
                <w:spacing w:val="-3"/>
                <w:w w:val="101"/>
                <w:sz w:val="19"/>
                <w:szCs w:val="19"/>
              </w:rPr>
              <w:t>c</w:t>
            </w:r>
            <w:r w:rsidRPr="00076FC8">
              <w:rPr>
                <w:spacing w:val="-5"/>
                <w:sz w:val="19"/>
                <w:szCs w:val="19"/>
              </w:rPr>
              <w:t>o</w:t>
            </w:r>
            <w:r w:rsidRPr="00076FC8">
              <w:rPr>
                <w:spacing w:val="5"/>
                <w:sz w:val="19"/>
                <w:szCs w:val="19"/>
              </w:rPr>
              <w:t>n</w:t>
            </w:r>
            <w:r w:rsidRPr="00076FC8">
              <w:rPr>
                <w:w w:val="101"/>
                <w:sz w:val="19"/>
                <w:szCs w:val="19"/>
              </w:rPr>
              <w:t>t</w:t>
            </w:r>
            <w:r w:rsidRPr="00076FC8">
              <w:rPr>
                <w:spacing w:val="-1"/>
                <w:sz w:val="19"/>
                <w:szCs w:val="19"/>
              </w:rPr>
              <w:t>r</w:t>
            </w:r>
            <w:r w:rsidRPr="00076FC8">
              <w:rPr>
                <w:spacing w:val="1"/>
                <w:w w:val="101"/>
                <w:sz w:val="19"/>
                <w:szCs w:val="19"/>
              </w:rPr>
              <w:t>ac</w:t>
            </w:r>
            <w:r w:rsidRPr="00076FC8">
              <w:rPr>
                <w:w w:val="101"/>
                <w:sz w:val="19"/>
                <w:szCs w:val="19"/>
              </w:rPr>
              <w:t>t</w:t>
            </w:r>
            <w:r w:rsidRPr="00076FC8">
              <w:rPr>
                <w:sz w:val="19"/>
                <w:szCs w:val="19"/>
              </w:rPr>
              <w:t>.</w:t>
            </w:r>
          </w:p>
        </w:tc>
      </w:tr>
      <w:tr w:rsidR="00076FC8" w:rsidRPr="00076FC8" w:rsidTr="00463665">
        <w:trPr>
          <w:trHeight w:hRule="exact" w:val="1018"/>
        </w:trPr>
        <w:tc>
          <w:tcPr>
            <w:tcW w:w="4039" w:type="dxa"/>
            <w:tcBorders>
              <w:top w:val="single" w:sz="5" w:space="0" w:color="0D1575"/>
              <w:left w:val="nil"/>
              <w:bottom w:val="single" w:sz="5" w:space="0" w:color="0D1575"/>
              <w:right w:val="single" w:sz="7" w:space="0" w:color="0D1575"/>
            </w:tcBorders>
          </w:tcPr>
          <w:p w:rsidR="0015460F" w:rsidRPr="00076FC8" w:rsidRDefault="0015460F" w:rsidP="00463665">
            <w:pPr>
              <w:spacing w:before="10" w:line="100" w:lineRule="exact"/>
              <w:rPr>
                <w:sz w:val="10"/>
                <w:szCs w:val="10"/>
              </w:rPr>
            </w:pPr>
          </w:p>
          <w:p w:rsidR="0015460F" w:rsidRPr="00076FC8" w:rsidRDefault="0015460F" w:rsidP="00463665">
            <w:pPr>
              <w:tabs>
                <w:tab w:val="left" w:pos="480"/>
              </w:tabs>
              <w:spacing w:line="316" w:lineRule="auto"/>
              <w:ind w:left="480" w:right="706" w:hanging="360"/>
              <w:rPr>
                <w:sz w:val="19"/>
                <w:szCs w:val="19"/>
              </w:rPr>
            </w:pPr>
            <w:r w:rsidRPr="00076FC8">
              <w:rPr>
                <w:b/>
                <w:sz w:val="19"/>
                <w:szCs w:val="19"/>
              </w:rPr>
              <w:t>4.</w:t>
            </w:r>
            <w:r w:rsidRPr="00076FC8">
              <w:rPr>
                <w:b/>
                <w:sz w:val="19"/>
                <w:szCs w:val="19"/>
              </w:rPr>
              <w:tab/>
            </w:r>
            <w:r w:rsidRPr="00076FC8">
              <w:rPr>
                <w:b/>
                <w:spacing w:val="2"/>
                <w:sz w:val="19"/>
                <w:szCs w:val="19"/>
              </w:rPr>
              <w:t>B</w:t>
            </w:r>
            <w:r w:rsidRPr="00076FC8">
              <w:rPr>
                <w:b/>
                <w:spacing w:val="-6"/>
                <w:sz w:val="19"/>
                <w:szCs w:val="19"/>
              </w:rPr>
              <w:t>u</w:t>
            </w:r>
            <w:r w:rsidRPr="00076FC8">
              <w:rPr>
                <w:b/>
                <w:sz w:val="19"/>
                <w:szCs w:val="19"/>
              </w:rPr>
              <w:t>y</w:t>
            </w:r>
            <w:r w:rsidRPr="00076FC8">
              <w:rPr>
                <w:b/>
                <w:spacing w:val="1"/>
                <w:sz w:val="19"/>
                <w:szCs w:val="19"/>
              </w:rPr>
              <w:t>e</w:t>
            </w:r>
            <w:r w:rsidRPr="00076FC8">
              <w:rPr>
                <w:b/>
                <w:spacing w:val="6"/>
                <w:sz w:val="19"/>
                <w:szCs w:val="19"/>
              </w:rPr>
              <w:t>r</w:t>
            </w:r>
            <w:r w:rsidRPr="00076FC8">
              <w:rPr>
                <w:b/>
                <w:spacing w:val="-6"/>
                <w:sz w:val="19"/>
                <w:szCs w:val="19"/>
              </w:rPr>
              <w:t>’</w:t>
            </w:r>
            <w:r w:rsidRPr="00076FC8">
              <w:rPr>
                <w:b/>
                <w:sz w:val="19"/>
                <w:szCs w:val="19"/>
              </w:rPr>
              <w:t>s</w:t>
            </w:r>
            <w:r w:rsidRPr="00076FC8">
              <w:rPr>
                <w:b/>
                <w:spacing w:val="9"/>
                <w:sz w:val="19"/>
                <w:szCs w:val="19"/>
              </w:rPr>
              <w:t xml:space="preserve"> </w:t>
            </w:r>
            <w:r w:rsidRPr="00076FC8">
              <w:rPr>
                <w:b/>
                <w:spacing w:val="1"/>
                <w:sz w:val="19"/>
                <w:szCs w:val="19"/>
              </w:rPr>
              <w:t>r</w:t>
            </w:r>
            <w:r w:rsidRPr="00076FC8">
              <w:rPr>
                <w:b/>
                <w:sz w:val="19"/>
                <w:szCs w:val="19"/>
              </w:rPr>
              <w:t>i</w:t>
            </w:r>
            <w:r w:rsidRPr="00076FC8">
              <w:rPr>
                <w:b/>
                <w:spacing w:val="5"/>
                <w:sz w:val="19"/>
                <w:szCs w:val="19"/>
              </w:rPr>
              <w:t>g</w:t>
            </w:r>
            <w:r w:rsidRPr="00076FC8">
              <w:rPr>
                <w:b/>
                <w:spacing w:val="-6"/>
                <w:sz w:val="19"/>
                <w:szCs w:val="19"/>
              </w:rPr>
              <w:t>h</w:t>
            </w:r>
            <w:r w:rsidRPr="00076FC8">
              <w:rPr>
                <w:b/>
                <w:sz w:val="19"/>
                <w:szCs w:val="19"/>
              </w:rPr>
              <w:t>t</w:t>
            </w:r>
            <w:r w:rsidRPr="00076FC8">
              <w:rPr>
                <w:b/>
                <w:spacing w:val="5"/>
                <w:sz w:val="19"/>
                <w:szCs w:val="19"/>
              </w:rPr>
              <w:t xml:space="preserve"> </w:t>
            </w:r>
            <w:r w:rsidRPr="00076FC8">
              <w:rPr>
                <w:b/>
                <w:spacing w:val="3"/>
                <w:sz w:val="19"/>
                <w:szCs w:val="19"/>
              </w:rPr>
              <w:t>t</w:t>
            </w:r>
            <w:r w:rsidRPr="00076FC8">
              <w:rPr>
                <w:b/>
                <w:sz w:val="19"/>
                <w:szCs w:val="19"/>
              </w:rPr>
              <w:t>o</w:t>
            </w:r>
            <w:r w:rsidRPr="00076FC8">
              <w:rPr>
                <w:b/>
                <w:spacing w:val="-4"/>
                <w:sz w:val="19"/>
                <w:szCs w:val="19"/>
              </w:rPr>
              <w:t xml:space="preserve"> </w:t>
            </w:r>
            <w:r w:rsidRPr="00076FC8">
              <w:rPr>
                <w:b/>
                <w:spacing w:val="-1"/>
                <w:sz w:val="19"/>
                <w:szCs w:val="19"/>
              </w:rPr>
              <w:t>d</w:t>
            </w:r>
            <w:r w:rsidRPr="00076FC8">
              <w:rPr>
                <w:b/>
                <w:spacing w:val="4"/>
                <w:sz w:val="19"/>
                <w:szCs w:val="19"/>
              </w:rPr>
              <w:t>i</w:t>
            </w:r>
            <w:r w:rsidRPr="00076FC8">
              <w:rPr>
                <w:b/>
                <w:spacing w:val="2"/>
                <w:sz w:val="19"/>
                <w:szCs w:val="19"/>
              </w:rPr>
              <w:t>s</w:t>
            </w:r>
            <w:r w:rsidRPr="00076FC8">
              <w:rPr>
                <w:b/>
                <w:spacing w:val="-1"/>
                <w:sz w:val="19"/>
                <w:szCs w:val="19"/>
              </w:rPr>
              <w:t>p</w:t>
            </w:r>
            <w:r w:rsidRPr="00076FC8">
              <w:rPr>
                <w:b/>
                <w:spacing w:val="-5"/>
                <w:sz w:val="19"/>
                <w:szCs w:val="19"/>
              </w:rPr>
              <w:t>o</w:t>
            </w:r>
            <w:r w:rsidRPr="00076FC8">
              <w:rPr>
                <w:b/>
                <w:spacing w:val="7"/>
                <w:sz w:val="19"/>
                <w:szCs w:val="19"/>
              </w:rPr>
              <w:t>s</w:t>
            </w:r>
            <w:r w:rsidRPr="00076FC8">
              <w:rPr>
                <w:b/>
                <w:sz w:val="19"/>
                <w:szCs w:val="19"/>
              </w:rPr>
              <w:t>e</w:t>
            </w:r>
            <w:r w:rsidRPr="00076FC8">
              <w:rPr>
                <w:b/>
                <w:spacing w:val="7"/>
                <w:sz w:val="19"/>
                <w:szCs w:val="19"/>
              </w:rPr>
              <w:t xml:space="preserve"> </w:t>
            </w:r>
            <w:r w:rsidRPr="00076FC8">
              <w:rPr>
                <w:b/>
                <w:spacing w:val="-5"/>
                <w:sz w:val="19"/>
                <w:szCs w:val="19"/>
              </w:rPr>
              <w:t>o</w:t>
            </w:r>
            <w:r w:rsidRPr="00076FC8">
              <w:rPr>
                <w:b/>
                <w:sz w:val="19"/>
                <w:szCs w:val="19"/>
              </w:rPr>
              <w:t>f</w:t>
            </w:r>
            <w:r w:rsidRPr="00076FC8">
              <w:rPr>
                <w:b/>
                <w:spacing w:val="8"/>
                <w:sz w:val="19"/>
                <w:szCs w:val="19"/>
              </w:rPr>
              <w:t xml:space="preserve"> </w:t>
            </w:r>
            <w:r w:rsidRPr="00076FC8">
              <w:rPr>
                <w:b/>
                <w:sz w:val="19"/>
                <w:szCs w:val="19"/>
              </w:rPr>
              <w:t>g</w:t>
            </w:r>
            <w:r w:rsidRPr="00076FC8">
              <w:rPr>
                <w:b/>
                <w:spacing w:val="-5"/>
                <w:sz w:val="19"/>
                <w:szCs w:val="19"/>
              </w:rPr>
              <w:t>o</w:t>
            </w:r>
            <w:r w:rsidRPr="00076FC8">
              <w:rPr>
                <w:b/>
                <w:sz w:val="19"/>
                <w:szCs w:val="19"/>
              </w:rPr>
              <w:t>o</w:t>
            </w:r>
            <w:r w:rsidRPr="00076FC8">
              <w:rPr>
                <w:b/>
                <w:spacing w:val="-1"/>
                <w:sz w:val="19"/>
                <w:szCs w:val="19"/>
              </w:rPr>
              <w:t>d</w:t>
            </w:r>
            <w:r w:rsidRPr="00076FC8">
              <w:rPr>
                <w:b/>
                <w:sz w:val="19"/>
                <w:szCs w:val="19"/>
              </w:rPr>
              <w:t xml:space="preserve">s </w:t>
            </w:r>
            <w:r w:rsidRPr="00076FC8">
              <w:rPr>
                <w:spacing w:val="-4"/>
                <w:sz w:val="19"/>
                <w:szCs w:val="19"/>
              </w:rPr>
              <w:t>H</w:t>
            </w:r>
            <w:r w:rsidRPr="00076FC8">
              <w:rPr>
                <w:sz w:val="19"/>
                <w:szCs w:val="19"/>
              </w:rPr>
              <w:t>e</w:t>
            </w:r>
            <w:r w:rsidRPr="00076FC8">
              <w:rPr>
                <w:spacing w:val="8"/>
                <w:sz w:val="19"/>
                <w:szCs w:val="19"/>
              </w:rPr>
              <w:t xml:space="preserve"> </w:t>
            </w:r>
            <w:r w:rsidRPr="00076FC8">
              <w:rPr>
                <w:spacing w:val="-3"/>
                <w:sz w:val="19"/>
                <w:szCs w:val="19"/>
              </w:rPr>
              <w:t>c</w:t>
            </w:r>
            <w:r w:rsidRPr="00076FC8">
              <w:rPr>
                <w:spacing w:val="1"/>
                <w:sz w:val="19"/>
                <w:szCs w:val="19"/>
              </w:rPr>
              <w:t>a</w:t>
            </w:r>
            <w:r w:rsidRPr="00076FC8">
              <w:rPr>
                <w:sz w:val="19"/>
                <w:szCs w:val="19"/>
              </w:rPr>
              <w:t>n</w:t>
            </w:r>
            <w:r w:rsidRPr="00076FC8">
              <w:rPr>
                <w:spacing w:val="5"/>
                <w:sz w:val="19"/>
                <w:szCs w:val="19"/>
              </w:rPr>
              <w:t>n</w:t>
            </w:r>
            <w:r w:rsidRPr="00076FC8">
              <w:rPr>
                <w:spacing w:val="-5"/>
                <w:sz w:val="19"/>
                <w:szCs w:val="19"/>
              </w:rPr>
              <w:t>o</w:t>
            </w:r>
            <w:r w:rsidRPr="00076FC8">
              <w:rPr>
                <w:sz w:val="19"/>
                <w:szCs w:val="19"/>
              </w:rPr>
              <w:t>t</w:t>
            </w:r>
            <w:r w:rsidRPr="00076FC8">
              <w:rPr>
                <w:spacing w:val="7"/>
                <w:sz w:val="19"/>
                <w:szCs w:val="19"/>
              </w:rPr>
              <w:t xml:space="preserve"> </w:t>
            </w:r>
            <w:r w:rsidRPr="00076FC8">
              <w:rPr>
                <w:spacing w:val="5"/>
                <w:sz w:val="19"/>
                <w:szCs w:val="19"/>
              </w:rPr>
              <w:t>d</w:t>
            </w:r>
            <w:r w:rsidRPr="00076FC8">
              <w:rPr>
                <w:sz w:val="19"/>
                <w:szCs w:val="19"/>
              </w:rPr>
              <w:t>i</w:t>
            </w:r>
            <w:r w:rsidRPr="00076FC8">
              <w:rPr>
                <w:spacing w:val="2"/>
                <w:sz w:val="19"/>
                <w:szCs w:val="19"/>
              </w:rPr>
              <w:t>s</w:t>
            </w:r>
            <w:r w:rsidRPr="00076FC8">
              <w:rPr>
                <w:sz w:val="19"/>
                <w:szCs w:val="19"/>
              </w:rPr>
              <w:t>po</w:t>
            </w:r>
            <w:r w:rsidRPr="00076FC8">
              <w:rPr>
                <w:spacing w:val="2"/>
                <w:sz w:val="19"/>
                <w:szCs w:val="19"/>
              </w:rPr>
              <w:t>s</w:t>
            </w:r>
            <w:r w:rsidRPr="00076FC8">
              <w:rPr>
                <w:sz w:val="19"/>
                <w:szCs w:val="19"/>
              </w:rPr>
              <w:t>e</w:t>
            </w:r>
            <w:r w:rsidRPr="00076FC8">
              <w:rPr>
                <w:spacing w:val="-2"/>
                <w:sz w:val="19"/>
                <w:szCs w:val="19"/>
              </w:rPr>
              <w:t xml:space="preserve"> </w:t>
            </w:r>
            <w:r w:rsidRPr="00076FC8">
              <w:rPr>
                <w:sz w:val="19"/>
                <w:szCs w:val="19"/>
              </w:rPr>
              <w:t>of</w:t>
            </w:r>
            <w:r w:rsidRPr="00076FC8">
              <w:rPr>
                <w:spacing w:val="-1"/>
                <w:sz w:val="19"/>
                <w:szCs w:val="19"/>
              </w:rPr>
              <w:t xml:space="preserve"> </w:t>
            </w:r>
            <w:r w:rsidRPr="00076FC8">
              <w:rPr>
                <w:sz w:val="19"/>
                <w:szCs w:val="19"/>
              </w:rPr>
              <w:t>t</w:t>
            </w:r>
            <w:r w:rsidRPr="00076FC8">
              <w:rPr>
                <w:spacing w:val="5"/>
                <w:sz w:val="19"/>
                <w:szCs w:val="19"/>
              </w:rPr>
              <w:t>h</w:t>
            </w:r>
            <w:r w:rsidRPr="00076FC8">
              <w:rPr>
                <w:sz w:val="19"/>
                <w:szCs w:val="19"/>
              </w:rPr>
              <w:t>e</w:t>
            </w:r>
            <w:r w:rsidRPr="00076FC8">
              <w:rPr>
                <w:spacing w:val="3"/>
                <w:sz w:val="19"/>
                <w:szCs w:val="19"/>
              </w:rPr>
              <w:t xml:space="preserve"> </w:t>
            </w:r>
            <w:r w:rsidRPr="00076FC8">
              <w:rPr>
                <w:sz w:val="19"/>
                <w:szCs w:val="19"/>
              </w:rPr>
              <w:t>go</w:t>
            </w:r>
            <w:r w:rsidRPr="00076FC8">
              <w:rPr>
                <w:spacing w:val="-5"/>
                <w:sz w:val="19"/>
                <w:szCs w:val="19"/>
              </w:rPr>
              <w:t>o</w:t>
            </w:r>
            <w:r w:rsidRPr="00076FC8">
              <w:rPr>
                <w:sz w:val="19"/>
                <w:szCs w:val="19"/>
              </w:rPr>
              <w:t>ds</w:t>
            </w:r>
            <w:r w:rsidRPr="00076FC8">
              <w:rPr>
                <w:spacing w:val="12"/>
                <w:sz w:val="19"/>
                <w:szCs w:val="19"/>
              </w:rPr>
              <w:t xml:space="preserve"> </w:t>
            </w:r>
            <w:r w:rsidRPr="00076FC8">
              <w:rPr>
                <w:spacing w:val="1"/>
                <w:w w:val="101"/>
                <w:sz w:val="19"/>
                <w:szCs w:val="19"/>
              </w:rPr>
              <w:t>a</w:t>
            </w:r>
            <w:r w:rsidRPr="00076FC8">
              <w:rPr>
                <w:sz w:val="19"/>
                <w:szCs w:val="19"/>
              </w:rPr>
              <w:t xml:space="preserve">s </w:t>
            </w:r>
            <w:r w:rsidRPr="00076FC8">
              <w:rPr>
                <w:spacing w:val="-5"/>
                <w:sz w:val="19"/>
                <w:szCs w:val="19"/>
              </w:rPr>
              <w:t>o</w:t>
            </w:r>
            <w:r w:rsidRPr="00076FC8">
              <w:rPr>
                <w:spacing w:val="1"/>
                <w:sz w:val="19"/>
                <w:szCs w:val="19"/>
              </w:rPr>
              <w:t>w</w:t>
            </w:r>
            <w:r w:rsidRPr="00076FC8">
              <w:rPr>
                <w:spacing w:val="5"/>
                <w:sz w:val="19"/>
                <w:szCs w:val="19"/>
              </w:rPr>
              <w:t>n</w:t>
            </w:r>
            <w:r w:rsidRPr="00076FC8">
              <w:rPr>
                <w:spacing w:val="-3"/>
                <w:sz w:val="19"/>
                <w:szCs w:val="19"/>
              </w:rPr>
              <w:t>e</w:t>
            </w:r>
            <w:r w:rsidRPr="00076FC8">
              <w:rPr>
                <w:spacing w:val="-1"/>
                <w:sz w:val="19"/>
                <w:szCs w:val="19"/>
              </w:rPr>
              <w:t>r</w:t>
            </w:r>
            <w:r w:rsidRPr="00076FC8">
              <w:rPr>
                <w:spacing w:val="2"/>
                <w:sz w:val="19"/>
                <w:szCs w:val="19"/>
              </w:rPr>
              <w:t>s</w:t>
            </w:r>
            <w:r w:rsidRPr="00076FC8">
              <w:rPr>
                <w:spacing w:val="5"/>
                <w:sz w:val="19"/>
                <w:szCs w:val="19"/>
              </w:rPr>
              <w:t>h</w:t>
            </w:r>
            <w:r w:rsidRPr="00076FC8">
              <w:rPr>
                <w:sz w:val="19"/>
                <w:szCs w:val="19"/>
              </w:rPr>
              <w:t>ip</w:t>
            </w:r>
            <w:r w:rsidRPr="00076FC8">
              <w:rPr>
                <w:spacing w:val="1"/>
                <w:sz w:val="19"/>
                <w:szCs w:val="19"/>
              </w:rPr>
              <w:t xml:space="preserve"> </w:t>
            </w:r>
            <w:r w:rsidRPr="00076FC8">
              <w:rPr>
                <w:sz w:val="19"/>
                <w:szCs w:val="19"/>
              </w:rPr>
              <w:t>h</w:t>
            </w:r>
            <w:r w:rsidRPr="00076FC8">
              <w:rPr>
                <w:spacing w:val="6"/>
                <w:sz w:val="19"/>
                <w:szCs w:val="19"/>
              </w:rPr>
              <w:t>a</w:t>
            </w:r>
            <w:r w:rsidRPr="00076FC8">
              <w:rPr>
                <w:sz w:val="19"/>
                <w:szCs w:val="19"/>
              </w:rPr>
              <w:t>s</w:t>
            </w:r>
            <w:r w:rsidRPr="00076FC8">
              <w:rPr>
                <w:spacing w:val="3"/>
                <w:sz w:val="19"/>
                <w:szCs w:val="19"/>
              </w:rPr>
              <w:t xml:space="preserve"> </w:t>
            </w:r>
            <w:r w:rsidRPr="00076FC8">
              <w:rPr>
                <w:sz w:val="19"/>
                <w:szCs w:val="19"/>
              </w:rPr>
              <w:t>not</w:t>
            </w:r>
            <w:r w:rsidRPr="00076FC8">
              <w:rPr>
                <w:spacing w:val="5"/>
                <w:sz w:val="19"/>
                <w:szCs w:val="19"/>
              </w:rPr>
              <w:t xml:space="preserve"> </w:t>
            </w:r>
            <w:r w:rsidRPr="00076FC8">
              <w:rPr>
                <w:sz w:val="19"/>
                <w:szCs w:val="19"/>
              </w:rPr>
              <w:t>p</w:t>
            </w:r>
            <w:r w:rsidRPr="00076FC8">
              <w:rPr>
                <w:spacing w:val="1"/>
                <w:sz w:val="19"/>
                <w:szCs w:val="19"/>
              </w:rPr>
              <w:t>a</w:t>
            </w:r>
            <w:r w:rsidRPr="00076FC8">
              <w:rPr>
                <w:spacing w:val="7"/>
                <w:sz w:val="19"/>
                <w:szCs w:val="19"/>
              </w:rPr>
              <w:t>s</w:t>
            </w:r>
            <w:r w:rsidRPr="00076FC8">
              <w:rPr>
                <w:spacing w:val="2"/>
                <w:sz w:val="19"/>
                <w:szCs w:val="19"/>
              </w:rPr>
              <w:t>s</w:t>
            </w:r>
            <w:r w:rsidRPr="00076FC8">
              <w:rPr>
                <w:spacing w:val="-3"/>
                <w:sz w:val="19"/>
                <w:szCs w:val="19"/>
              </w:rPr>
              <w:t>e</w:t>
            </w:r>
            <w:r w:rsidRPr="00076FC8">
              <w:rPr>
                <w:sz w:val="19"/>
                <w:szCs w:val="19"/>
              </w:rPr>
              <w:t>d</w:t>
            </w:r>
            <w:r w:rsidRPr="00076FC8">
              <w:rPr>
                <w:spacing w:val="6"/>
                <w:sz w:val="19"/>
                <w:szCs w:val="19"/>
              </w:rPr>
              <w:t xml:space="preserve"> </w:t>
            </w:r>
            <w:r w:rsidRPr="00076FC8">
              <w:rPr>
                <w:spacing w:val="-5"/>
                <w:sz w:val="19"/>
                <w:szCs w:val="19"/>
              </w:rPr>
              <w:t>o</w:t>
            </w:r>
            <w:r w:rsidRPr="00076FC8">
              <w:rPr>
                <w:sz w:val="19"/>
                <w:szCs w:val="19"/>
              </w:rPr>
              <w:t>n</w:t>
            </w:r>
            <w:r w:rsidRPr="00076FC8">
              <w:rPr>
                <w:spacing w:val="3"/>
                <w:sz w:val="19"/>
                <w:szCs w:val="19"/>
              </w:rPr>
              <w:t xml:space="preserve"> </w:t>
            </w:r>
            <w:r w:rsidRPr="00076FC8">
              <w:rPr>
                <w:sz w:val="19"/>
                <w:szCs w:val="19"/>
              </w:rPr>
              <w:t>to</w:t>
            </w:r>
            <w:r w:rsidRPr="00076FC8">
              <w:rPr>
                <w:spacing w:val="2"/>
                <w:sz w:val="19"/>
                <w:szCs w:val="19"/>
              </w:rPr>
              <w:t xml:space="preserve"> </w:t>
            </w:r>
            <w:r w:rsidRPr="00076FC8">
              <w:rPr>
                <w:spacing w:val="5"/>
                <w:sz w:val="19"/>
                <w:szCs w:val="19"/>
              </w:rPr>
              <w:t>h</w:t>
            </w:r>
            <w:r w:rsidRPr="00076FC8">
              <w:rPr>
                <w:w w:val="101"/>
                <w:sz w:val="19"/>
                <w:szCs w:val="19"/>
              </w:rPr>
              <w:t>i</w:t>
            </w:r>
            <w:r w:rsidRPr="00076FC8">
              <w:rPr>
                <w:sz w:val="19"/>
                <w:szCs w:val="19"/>
              </w:rPr>
              <w:t>m.</w:t>
            </w:r>
          </w:p>
        </w:tc>
        <w:tc>
          <w:tcPr>
            <w:tcW w:w="4601" w:type="dxa"/>
            <w:tcBorders>
              <w:top w:val="single" w:sz="5" w:space="0" w:color="0D1575"/>
              <w:left w:val="single" w:sz="7" w:space="0" w:color="0D1575"/>
              <w:bottom w:val="single" w:sz="5" w:space="0" w:color="0D1575"/>
              <w:right w:val="nil"/>
            </w:tcBorders>
          </w:tcPr>
          <w:p w:rsidR="0015460F" w:rsidRPr="00076FC8" w:rsidRDefault="0015460F" w:rsidP="00463665">
            <w:pPr>
              <w:spacing w:before="8" w:line="180" w:lineRule="exact"/>
              <w:rPr>
                <w:sz w:val="19"/>
                <w:szCs w:val="19"/>
              </w:rPr>
            </w:pPr>
          </w:p>
          <w:p w:rsidR="0015460F" w:rsidRPr="00076FC8" w:rsidRDefault="0015460F" w:rsidP="00463665">
            <w:pPr>
              <w:spacing w:line="200" w:lineRule="exact"/>
            </w:pPr>
          </w:p>
          <w:p w:rsidR="0015460F" w:rsidRPr="00076FC8" w:rsidRDefault="0015460F" w:rsidP="00463665">
            <w:pPr>
              <w:spacing w:line="316" w:lineRule="auto"/>
              <w:ind w:left="273" w:right="384"/>
              <w:rPr>
                <w:sz w:val="19"/>
                <w:szCs w:val="19"/>
              </w:rPr>
            </w:pPr>
            <w:r w:rsidRPr="00076FC8">
              <w:rPr>
                <w:spacing w:val="-1"/>
                <w:sz w:val="19"/>
                <w:szCs w:val="19"/>
              </w:rPr>
              <w:t>S</w:t>
            </w:r>
            <w:r w:rsidRPr="00076FC8">
              <w:rPr>
                <w:sz w:val="19"/>
                <w:szCs w:val="19"/>
              </w:rPr>
              <w:t>i</w:t>
            </w:r>
            <w:r w:rsidRPr="00076FC8">
              <w:rPr>
                <w:spacing w:val="5"/>
                <w:sz w:val="19"/>
                <w:szCs w:val="19"/>
              </w:rPr>
              <w:t>n</w:t>
            </w:r>
            <w:r w:rsidRPr="00076FC8">
              <w:rPr>
                <w:spacing w:val="-3"/>
                <w:sz w:val="19"/>
                <w:szCs w:val="19"/>
              </w:rPr>
              <w:t>c</w:t>
            </w:r>
            <w:r w:rsidRPr="00076FC8">
              <w:rPr>
                <w:sz w:val="19"/>
                <w:szCs w:val="19"/>
              </w:rPr>
              <w:t>e</w:t>
            </w:r>
            <w:r w:rsidRPr="00076FC8">
              <w:rPr>
                <w:spacing w:val="4"/>
                <w:sz w:val="19"/>
                <w:szCs w:val="19"/>
              </w:rPr>
              <w:t xml:space="preserve"> t</w:t>
            </w:r>
            <w:r w:rsidRPr="00076FC8">
              <w:rPr>
                <w:sz w:val="19"/>
                <w:szCs w:val="19"/>
              </w:rPr>
              <w:t>he</w:t>
            </w:r>
            <w:r w:rsidRPr="00076FC8">
              <w:rPr>
                <w:spacing w:val="3"/>
                <w:sz w:val="19"/>
                <w:szCs w:val="19"/>
              </w:rPr>
              <w:t xml:space="preserve"> </w:t>
            </w:r>
            <w:r w:rsidRPr="00076FC8">
              <w:rPr>
                <w:spacing w:val="5"/>
                <w:sz w:val="19"/>
                <w:szCs w:val="19"/>
              </w:rPr>
              <w:t>b</w:t>
            </w:r>
            <w:r w:rsidRPr="00076FC8">
              <w:rPr>
                <w:sz w:val="19"/>
                <w:szCs w:val="19"/>
              </w:rPr>
              <w:t>u</w:t>
            </w:r>
            <w:r w:rsidRPr="00076FC8">
              <w:rPr>
                <w:spacing w:val="-9"/>
                <w:sz w:val="19"/>
                <w:szCs w:val="19"/>
              </w:rPr>
              <w:t>y</w:t>
            </w:r>
            <w:r w:rsidRPr="00076FC8">
              <w:rPr>
                <w:spacing w:val="-3"/>
                <w:sz w:val="19"/>
                <w:szCs w:val="19"/>
              </w:rPr>
              <w:t>e</w:t>
            </w:r>
            <w:r w:rsidRPr="00076FC8">
              <w:rPr>
                <w:sz w:val="19"/>
                <w:szCs w:val="19"/>
              </w:rPr>
              <w:t>r</w:t>
            </w:r>
            <w:r w:rsidRPr="00076FC8">
              <w:rPr>
                <w:spacing w:val="9"/>
                <w:sz w:val="19"/>
                <w:szCs w:val="19"/>
              </w:rPr>
              <w:t xml:space="preserve"> </w:t>
            </w:r>
            <w:r w:rsidRPr="00076FC8">
              <w:rPr>
                <w:sz w:val="19"/>
                <w:szCs w:val="19"/>
              </w:rPr>
              <w:t>is</w:t>
            </w:r>
            <w:r w:rsidRPr="00076FC8">
              <w:rPr>
                <w:spacing w:val="13"/>
                <w:sz w:val="19"/>
                <w:szCs w:val="19"/>
              </w:rPr>
              <w:t xml:space="preserve"> </w:t>
            </w:r>
            <w:r w:rsidRPr="00076FC8">
              <w:rPr>
                <w:sz w:val="19"/>
                <w:szCs w:val="19"/>
              </w:rPr>
              <w:t>the</w:t>
            </w:r>
            <w:r w:rsidRPr="00076FC8">
              <w:rPr>
                <w:spacing w:val="3"/>
                <w:sz w:val="19"/>
                <w:szCs w:val="19"/>
              </w:rPr>
              <w:t xml:space="preserve"> </w:t>
            </w:r>
            <w:r w:rsidRPr="00076FC8">
              <w:rPr>
                <w:spacing w:val="2"/>
                <w:sz w:val="19"/>
                <w:szCs w:val="19"/>
              </w:rPr>
              <w:t>s</w:t>
            </w:r>
            <w:r w:rsidRPr="00076FC8">
              <w:rPr>
                <w:spacing w:val="-5"/>
                <w:sz w:val="19"/>
                <w:szCs w:val="19"/>
              </w:rPr>
              <w:t>o</w:t>
            </w:r>
            <w:r w:rsidRPr="00076FC8">
              <w:rPr>
                <w:sz w:val="19"/>
                <w:szCs w:val="19"/>
              </w:rPr>
              <w:t>le</w:t>
            </w:r>
            <w:r w:rsidRPr="00076FC8">
              <w:rPr>
                <w:spacing w:val="7"/>
                <w:sz w:val="19"/>
                <w:szCs w:val="19"/>
              </w:rPr>
              <w:t xml:space="preserve"> </w:t>
            </w:r>
            <w:r w:rsidRPr="00076FC8">
              <w:rPr>
                <w:spacing w:val="-5"/>
                <w:sz w:val="19"/>
                <w:szCs w:val="19"/>
              </w:rPr>
              <w:t>o</w:t>
            </w:r>
            <w:r w:rsidRPr="00076FC8">
              <w:rPr>
                <w:spacing w:val="1"/>
                <w:sz w:val="19"/>
                <w:szCs w:val="19"/>
              </w:rPr>
              <w:t>w</w:t>
            </w:r>
            <w:r w:rsidRPr="00076FC8">
              <w:rPr>
                <w:spacing w:val="5"/>
                <w:sz w:val="19"/>
                <w:szCs w:val="19"/>
              </w:rPr>
              <w:t>n</w:t>
            </w:r>
            <w:r w:rsidRPr="00076FC8">
              <w:rPr>
                <w:spacing w:val="-3"/>
                <w:sz w:val="19"/>
                <w:szCs w:val="19"/>
              </w:rPr>
              <w:t>e</w:t>
            </w:r>
            <w:r w:rsidRPr="00076FC8">
              <w:rPr>
                <w:sz w:val="19"/>
                <w:szCs w:val="19"/>
              </w:rPr>
              <w:t>r</w:t>
            </w:r>
            <w:r w:rsidRPr="00076FC8">
              <w:rPr>
                <w:spacing w:val="5"/>
                <w:sz w:val="19"/>
                <w:szCs w:val="19"/>
              </w:rPr>
              <w:t xml:space="preserve"> </w:t>
            </w:r>
            <w:r w:rsidRPr="00076FC8">
              <w:rPr>
                <w:sz w:val="19"/>
                <w:szCs w:val="19"/>
              </w:rPr>
              <w:t>of</w:t>
            </w:r>
            <w:r w:rsidRPr="00076FC8">
              <w:rPr>
                <w:spacing w:val="-1"/>
                <w:sz w:val="19"/>
                <w:szCs w:val="19"/>
              </w:rPr>
              <w:t xml:space="preserve"> </w:t>
            </w:r>
            <w:r w:rsidRPr="00076FC8">
              <w:rPr>
                <w:sz w:val="19"/>
                <w:szCs w:val="19"/>
              </w:rPr>
              <w:t>t</w:t>
            </w:r>
            <w:r w:rsidRPr="00076FC8">
              <w:rPr>
                <w:spacing w:val="5"/>
                <w:sz w:val="19"/>
                <w:szCs w:val="19"/>
              </w:rPr>
              <w:t>h</w:t>
            </w:r>
            <w:r w:rsidRPr="00076FC8">
              <w:rPr>
                <w:sz w:val="19"/>
                <w:szCs w:val="19"/>
              </w:rPr>
              <w:t>e</w:t>
            </w:r>
            <w:r w:rsidRPr="00076FC8">
              <w:rPr>
                <w:spacing w:val="3"/>
                <w:sz w:val="19"/>
                <w:szCs w:val="19"/>
              </w:rPr>
              <w:t xml:space="preserve"> </w:t>
            </w:r>
            <w:r w:rsidRPr="00076FC8">
              <w:rPr>
                <w:sz w:val="19"/>
                <w:szCs w:val="19"/>
              </w:rPr>
              <w:t>go</w:t>
            </w:r>
            <w:r w:rsidRPr="00076FC8">
              <w:rPr>
                <w:spacing w:val="-5"/>
                <w:sz w:val="19"/>
                <w:szCs w:val="19"/>
              </w:rPr>
              <w:t>o</w:t>
            </w:r>
            <w:r w:rsidRPr="00076FC8">
              <w:rPr>
                <w:sz w:val="19"/>
                <w:szCs w:val="19"/>
              </w:rPr>
              <w:t>d</w:t>
            </w:r>
            <w:r w:rsidRPr="00076FC8">
              <w:rPr>
                <w:spacing w:val="2"/>
                <w:sz w:val="19"/>
                <w:szCs w:val="19"/>
              </w:rPr>
              <w:t>s</w:t>
            </w:r>
            <w:r w:rsidRPr="00076FC8">
              <w:rPr>
                <w:sz w:val="19"/>
                <w:szCs w:val="19"/>
              </w:rPr>
              <w:t>,</w:t>
            </w:r>
            <w:r w:rsidRPr="00076FC8">
              <w:rPr>
                <w:spacing w:val="10"/>
                <w:sz w:val="19"/>
                <w:szCs w:val="19"/>
              </w:rPr>
              <w:t xml:space="preserve"> </w:t>
            </w:r>
            <w:r w:rsidRPr="00076FC8">
              <w:rPr>
                <w:sz w:val="19"/>
                <w:szCs w:val="19"/>
              </w:rPr>
              <w:t xml:space="preserve">he </w:t>
            </w:r>
            <w:r w:rsidRPr="00076FC8">
              <w:rPr>
                <w:spacing w:val="-3"/>
                <w:sz w:val="19"/>
                <w:szCs w:val="19"/>
              </w:rPr>
              <w:t>c</w:t>
            </w:r>
            <w:r w:rsidRPr="00076FC8">
              <w:rPr>
                <w:spacing w:val="1"/>
                <w:sz w:val="19"/>
                <w:szCs w:val="19"/>
              </w:rPr>
              <w:t>a</w:t>
            </w:r>
            <w:r w:rsidRPr="00076FC8">
              <w:rPr>
                <w:sz w:val="19"/>
                <w:szCs w:val="19"/>
              </w:rPr>
              <w:t>n</w:t>
            </w:r>
            <w:r w:rsidRPr="00076FC8">
              <w:rPr>
                <w:spacing w:val="7"/>
                <w:sz w:val="19"/>
                <w:szCs w:val="19"/>
              </w:rPr>
              <w:t xml:space="preserve"> </w:t>
            </w:r>
            <w:r w:rsidRPr="00076FC8">
              <w:rPr>
                <w:sz w:val="19"/>
                <w:szCs w:val="19"/>
              </w:rPr>
              <w:t>di</w:t>
            </w:r>
            <w:r w:rsidRPr="00076FC8">
              <w:rPr>
                <w:spacing w:val="7"/>
                <w:sz w:val="19"/>
                <w:szCs w:val="19"/>
              </w:rPr>
              <w:t>s</w:t>
            </w:r>
            <w:r w:rsidRPr="00076FC8">
              <w:rPr>
                <w:sz w:val="19"/>
                <w:szCs w:val="19"/>
              </w:rPr>
              <w:t>p</w:t>
            </w:r>
            <w:r w:rsidRPr="00076FC8">
              <w:rPr>
                <w:spacing w:val="-5"/>
                <w:sz w:val="19"/>
                <w:szCs w:val="19"/>
              </w:rPr>
              <w:t>o</w:t>
            </w:r>
            <w:r w:rsidRPr="00076FC8">
              <w:rPr>
                <w:spacing w:val="2"/>
                <w:sz w:val="19"/>
                <w:szCs w:val="19"/>
              </w:rPr>
              <w:t>s</w:t>
            </w:r>
            <w:r w:rsidRPr="00076FC8">
              <w:rPr>
                <w:sz w:val="19"/>
                <w:szCs w:val="19"/>
              </w:rPr>
              <w:t>e</w:t>
            </w:r>
            <w:r w:rsidRPr="00076FC8">
              <w:rPr>
                <w:spacing w:val="7"/>
                <w:sz w:val="19"/>
                <w:szCs w:val="19"/>
              </w:rPr>
              <w:t xml:space="preserve"> </w:t>
            </w:r>
            <w:r w:rsidRPr="00076FC8">
              <w:rPr>
                <w:spacing w:val="-5"/>
                <w:sz w:val="19"/>
                <w:szCs w:val="19"/>
              </w:rPr>
              <w:t>o</w:t>
            </w:r>
            <w:r w:rsidRPr="00076FC8">
              <w:rPr>
                <w:sz w:val="19"/>
                <w:szCs w:val="19"/>
              </w:rPr>
              <w:t>f</w:t>
            </w:r>
            <w:r w:rsidRPr="00076FC8">
              <w:rPr>
                <w:spacing w:val="-1"/>
                <w:sz w:val="19"/>
                <w:szCs w:val="19"/>
              </w:rPr>
              <w:t xml:space="preserve"> </w:t>
            </w:r>
            <w:r w:rsidRPr="00076FC8">
              <w:rPr>
                <w:sz w:val="19"/>
                <w:szCs w:val="19"/>
              </w:rPr>
              <w:t>th</w:t>
            </w:r>
            <w:r w:rsidRPr="00076FC8">
              <w:rPr>
                <w:spacing w:val="-3"/>
                <w:sz w:val="19"/>
                <w:szCs w:val="19"/>
              </w:rPr>
              <w:t>e</w:t>
            </w:r>
            <w:r w:rsidRPr="00076FC8">
              <w:rPr>
                <w:spacing w:val="7"/>
                <w:sz w:val="19"/>
                <w:szCs w:val="19"/>
              </w:rPr>
              <w:t>s</w:t>
            </w:r>
            <w:r w:rsidRPr="00076FC8">
              <w:rPr>
                <w:sz w:val="19"/>
                <w:szCs w:val="19"/>
              </w:rPr>
              <w:t>e</w:t>
            </w:r>
            <w:r w:rsidRPr="00076FC8">
              <w:rPr>
                <w:spacing w:val="3"/>
                <w:sz w:val="19"/>
                <w:szCs w:val="19"/>
              </w:rPr>
              <w:t xml:space="preserve"> </w:t>
            </w:r>
            <w:r w:rsidRPr="00076FC8">
              <w:rPr>
                <w:sz w:val="19"/>
                <w:szCs w:val="19"/>
              </w:rPr>
              <w:t>go</w:t>
            </w:r>
            <w:r w:rsidRPr="00076FC8">
              <w:rPr>
                <w:spacing w:val="-5"/>
                <w:sz w:val="19"/>
                <w:szCs w:val="19"/>
              </w:rPr>
              <w:t>o</w:t>
            </w:r>
            <w:r w:rsidRPr="00076FC8">
              <w:rPr>
                <w:sz w:val="19"/>
                <w:szCs w:val="19"/>
              </w:rPr>
              <w:t>ds</w:t>
            </w:r>
            <w:r w:rsidRPr="00076FC8">
              <w:rPr>
                <w:spacing w:val="7"/>
                <w:sz w:val="19"/>
                <w:szCs w:val="19"/>
              </w:rPr>
              <w:t xml:space="preserve"> </w:t>
            </w:r>
            <w:r w:rsidRPr="00076FC8">
              <w:rPr>
                <w:sz w:val="19"/>
                <w:szCs w:val="19"/>
              </w:rPr>
              <w:t>in</w:t>
            </w:r>
            <w:r w:rsidRPr="00076FC8">
              <w:rPr>
                <w:spacing w:val="6"/>
                <w:sz w:val="19"/>
                <w:szCs w:val="19"/>
              </w:rPr>
              <w:t xml:space="preserve"> a</w:t>
            </w:r>
            <w:r w:rsidRPr="00076FC8">
              <w:rPr>
                <w:sz w:val="19"/>
                <w:szCs w:val="19"/>
              </w:rPr>
              <w:t>ny</w:t>
            </w:r>
            <w:r w:rsidRPr="00076FC8">
              <w:rPr>
                <w:spacing w:val="-8"/>
                <w:sz w:val="19"/>
                <w:szCs w:val="19"/>
              </w:rPr>
              <w:t xml:space="preserve"> </w:t>
            </w:r>
            <w:r w:rsidRPr="00076FC8">
              <w:rPr>
                <w:spacing w:val="4"/>
                <w:sz w:val="19"/>
                <w:szCs w:val="19"/>
              </w:rPr>
              <w:t>m</w:t>
            </w:r>
            <w:r w:rsidRPr="00076FC8">
              <w:rPr>
                <w:spacing w:val="1"/>
                <w:sz w:val="19"/>
                <w:szCs w:val="19"/>
              </w:rPr>
              <w:t>a</w:t>
            </w:r>
            <w:r w:rsidRPr="00076FC8">
              <w:rPr>
                <w:sz w:val="19"/>
                <w:szCs w:val="19"/>
              </w:rPr>
              <w:t>nn</w:t>
            </w:r>
            <w:r w:rsidRPr="00076FC8">
              <w:rPr>
                <w:spacing w:val="1"/>
                <w:sz w:val="19"/>
                <w:szCs w:val="19"/>
              </w:rPr>
              <w:t>e</w:t>
            </w:r>
            <w:r w:rsidRPr="00076FC8">
              <w:rPr>
                <w:sz w:val="19"/>
                <w:szCs w:val="19"/>
              </w:rPr>
              <w:t>r</w:t>
            </w:r>
            <w:r w:rsidRPr="00076FC8">
              <w:rPr>
                <w:spacing w:val="5"/>
                <w:sz w:val="19"/>
                <w:szCs w:val="19"/>
              </w:rPr>
              <w:t xml:space="preserve"> </w:t>
            </w:r>
            <w:r w:rsidRPr="00076FC8">
              <w:rPr>
                <w:sz w:val="19"/>
                <w:szCs w:val="19"/>
              </w:rPr>
              <w:t>he</w:t>
            </w:r>
            <w:r w:rsidRPr="00076FC8">
              <w:rPr>
                <w:spacing w:val="2"/>
                <w:sz w:val="19"/>
                <w:szCs w:val="19"/>
              </w:rPr>
              <w:t xml:space="preserve"> </w:t>
            </w:r>
            <w:r w:rsidRPr="00076FC8">
              <w:rPr>
                <w:w w:val="101"/>
                <w:sz w:val="19"/>
                <w:szCs w:val="19"/>
              </w:rPr>
              <w:t>li</w:t>
            </w:r>
            <w:r w:rsidRPr="00076FC8">
              <w:rPr>
                <w:spacing w:val="5"/>
                <w:sz w:val="19"/>
                <w:szCs w:val="19"/>
              </w:rPr>
              <w:t>k</w:t>
            </w:r>
            <w:r w:rsidRPr="00076FC8">
              <w:rPr>
                <w:spacing w:val="-3"/>
                <w:w w:val="101"/>
                <w:sz w:val="19"/>
                <w:szCs w:val="19"/>
              </w:rPr>
              <w:t>e</w:t>
            </w:r>
            <w:r w:rsidRPr="00076FC8">
              <w:rPr>
                <w:spacing w:val="2"/>
                <w:sz w:val="19"/>
                <w:szCs w:val="19"/>
              </w:rPr>
              <w:t>s</w:t>
            </w:r>
            <w:r w:rsidRPr="00076FC8">
              <w:rPr>
                <w:sz w:val="19"/>
                <w:szCs w:val="19"/>
              </w:rPr>
              <w:t>.</w:t>
            </w:r>
          </w:p>
        </w:tc>
      </w:tr>
      <w:tr w:rsidR="00076FC8" w:rsidRPr="00076FC8" w:rsidTr="00463665">
        <w:trPr>
          <w:trHeight w:hRule="exact" w:val="1344"/>
        </w:trPr>
        <w:tc>
          <w:tcPr>
            <w:tcW w:w="4039" w:type="dxa"/>
            <w:tcBorders>
              <w:top w:val="single" w:sz="5" w:space="0" w:color="0D1575"/>
              <w:left w:val="nil"/>
              <w:bottom w:val="nil"/>
              <w:right w:val="single" w:sz="7" w:space="0" w:color="0D1575"/>
            </w:tcBorders>
          </w:tcPr>
          <w:p w:rsidR="0015460F" w:rsidRPr="00076FC8" w:rsidRDefault="0015460F" w:rsidP="00463665">
            <w:pPr>
              <w:spacing w:before="9" w:line="100" w:lineRule="exact"/>
              <w:rPr>
                <w:sz w:val="11"/>
                <w:szCs w:val="11"/>
              </w:rPr>
            </w:pPr>
          </w:p>
          <w:p w:rsidR="0015460F" w:rsidRPr="00076FC8" w:rsidRDefault="0015460F" w:rsidP="00463665">
            <w:pPr>
              <w:ind w:left="120"/>
              <w:rPr>
                <w:sz w:val="19"/>
                <w:szCs w:val="19"/>
              </w:rPr>
            </w:pPr>
            <w:r w:rsidRPr="00076FC8">
              <w:rPr>
                <w:b/>
                <w:sz w:val="19"/>
                <w:szCs w:val="19"/>
              </w:rPr>
              <w:t xml:space="preserve">5.   </w:t>
            </w:r>
            <w:r w:rsidRPr="00076FC8">
              <w:rPr>
                <w:b/>
                <w:spacing w:val="27"/>
                <w:sz w:val="19"/>
                <w:szCs w:val="19"/>
              </w:rPr>
              <w:t xml:space="preserve"> </w:t>
            </w:r>
            <w:r w:rsidRPr="00076FC8">
              <w:rPr>
                <w:b/>
                <w:spacing w:val="2"/>
                <w:sz w:val="19"/>
                <w:szCs w:val="19"/>
              </w:rPr>
              <w:t>L</w:t>
            </w:r>
            <w:r w:rsidRPr="00076FC8">
              <w:rPr>
                <w:b/>
                <w:spacing w:val="-5"/>
                <w:sz w:val="19"/>
                <w:szCs w:val="19"/>
              </w:rPr>
              <w:t>o</w:t>
            </w:r>
            <w:r w:rsidRPr="00076FC8">
              <w:rPr>
                <w:b/>
                <w:spacing w:val="7"/>
                <w:sz w:val="19"/>
                <w:szCs w:val="19"/>
              </w:rPr>
              <w:t>s</w:t>
            </w:r>
            <w:r w:rsidRPr="00076FC8">
              <w:rPr>
                <w:b/>
                <w:sz w:val="19"/>
                <w:szCs w:val="19"/>
              </w:rPr>
              <w:t>s</w:t>
            </w:r>
            <w:r w:rsidRPr="00076FC8">
              <w:rPr>
                <w:b/>
                <w:spacing w:val="4"/>
                <w:sz w:val="19"/>
                <w:szCs w:val="19"/>
              </w:rPr>
              <w:t xml:space="preserve"> </w:t>
            </w:r>
            <w:r w:rsidRPr="00076FC8">
              <w:rPr>
                <w:b/>
                <w:spacing w:val="-5"/>
                <w:sz w:val="19"/>
                <w:szCs w:val="19"/>
              </w:rPr>
              <w:t>o</w:t>
            </w:r>
            <w:r w:rsidRPr="00076FC8">
              <w:rPr>
                <w:b/>
                <w:sz w:val="19"/>
                <w:szCs w:val="19"/>
              </w:rPr>
              <w:t>f</w:t>
            </w:r>
            <w:r w:rsidRPr="00076FC8">
              <w:rPr>
                <w:b/>
                <w:spacing w:val="13"/>
                <w:sz w:val="19"/>
                <w:szCs w:val="19"/>
              </w:rPr>
              <w:t xml:space="preserve"> </w:t>
            </w:r>
            <w:r w:rsidRPr="00076FC8">
              <w:rPr>
                <w:b/>
                <w:sz w:val="19"/>
                <w:szCs w:val="19"/>
              </w:rPr>
              <w:t>G</w:t>
            </w:r>
            <w:r w:rsidRPr="00076FC8">
              <w:rPr>
                <w:b/>
                <w:spacing w:val="-5"/>
                <w:sz w:val="19"/>
                <w:szCs w:val="19"/>
              </w:rPr>
              <w:t>o</w:t>
            </w:r>
            <w:r w:rsidRPr="00076FC8">
              <w:rPr>
                <w:b/>
                <w:sz w:val="19"/>
                <w:szCs w:val="19"/>
              </w:rPr>
              <w:t>o</w:t>
            </w:r>
            <w:r w:rsidRPr="00076FC8">
              <w:rPr>
                <w:b/>
                <w:spacing w:val="-1"/>
                <w:sz w:val="19"/>
                <w:szCs w:val="19"/>
              </w:rPr>
              <w:t>d</w:t>
            </w:r>
            <w:r w:rsidRPr="00076FC8">
              <w:rPr>
                <w:b/>
                <w:sz w:val="19"/>
                <w:szCs w:val="19"/>
              </w:rPr>
              <w:t>s</w:t>
            </w:r>
          </w:p>
          <w:p w:rsidR="0015460F" w:rsidRPr="00076FC8" w:rsidRDefault="0015460F" w:rsidP="00463665">
            <w:pPr>
              <w:spacing w:before="93" w:line="340" w:lineRule="auto"/>
              <w:ind w:left="480" w:right="222"/>
              <w:rPr>
                <w:sz w:val="19"/>
                <w:szCs w:val="19"/>
              </w:rPr>
            </w:pPr>
            <w:r w:rsidRPr="00076FC8">
              <w:rPr>
                <w:spacing w:val="-7"/>
                <w:sz w:val="19"/>
                <w:szCs w:val="19"/>
              </w:rPr>
              <w:t>L</w:t>
            </w:r>
            <w:r w:rsidRPr="00076FC8">
              <w:rPr>
                <w:spacing w:val="-5"/>
                <w:sz w:val="19"/>
                <w:szCs w:val="19"/>
              </w:rPr>
              <w:t>o</w:t>
            </w:r>
            <w:r w:rsidRPr="00076FC8">
              <w:rPr>
                <w:spacing w:val="7"/>
                <w:sz w:val="19"/>
                <w:szCs w:val="19"/>
              </w:rPr>
              <w:t>s</w:t>
            </w:r>
            <w:r w:rsidRPr="00076FC8">
              <w:rPr>
                <w:sz w:val="19"/>
                <w:szCs w:val="19"/>
              </w:rPr>
              <w:t>s</w:t>
            </w:r>
            <w:r w:rsidRPr="00076FC8">
              <w:rPr>
                <w:spacing w:val="8"/>
                <w:sz w:val="19"/>
                <w:szCs w:val="19"/>
              </w:rPr>
              <w:t xml:space="preserve"> </w:t>
            </w:r>
            <w:r w:rsidRPr="00076FC8">
              <w:rPr>
                <w:spacing w:val="-5"/>
                <w:sz w:val="19"/>
                <w:szCs w:val="19"/>
              </w:rPr>
              <w:t>o</w:t>
            </w:r>
            <w:r w:rsidRPr="00076FC8">
              <w:rPr>
                <w:sz w:val="19"/>
                <w:szCs w:val="19"/>
              </w:rPr>
              <w:t>f</w:t>
            </w:r>
            <w:r w:rsidRPr="00076FC8">
              <w:rPr>
                <w:spacing w:val="4"/>
                <w:sz w:val="19"/>
                <w:szCs w:val="19"/>
              </w:rPr>
              <w:t xml:space="preserve"> </w:t>
            </w:r>
            <w:r w:rsidRPr="00076FC8">
              <w:rPr>
                <w:sz w:val="19"/>
                <w:szCs w:val="19"/>
              </w:rPr>
              <w:t>g</w:t>
            </w:r>
            <w:r w:rsidRPr="00076FC8">
              <w:rPr>
                <w:spacing w:val="-5"/>
                <w:sz w:val="19"/>
                <w:szCs w:val="19"/>
              </w:rPr>
              <w:t>o</w:t>
            </w:r>
            <w:r w:rsidRPr="00076FC8">
              <w:rPr>
                <w:sz w:val="19"/>
                <w:szCs w:val="19"/>
              </w:rPr>
              <w:t>ods</w:t>
            </w:r>
            <w:r w:rsidRPr="00076FC8">
              <w:rPr>
                <w:spacing w:val="3"/>
                <w:sz w:val="19"/>
                <w:szCs w:val="19"/>
              </w:rPr>
              <w:t xml:space="preserve"> </w:t>
            </w:r>
            <w:r w:rsidRPr="00076FC8">
              <w:rPr>
                <w:spacing w:val="5"/>
                <w:sz w:val="19"/>
                <w:szCs w:val="19"/>
              </w:rPr>
              <w:t>h</w:t>
            </w:r>
            <w:r w:rsidRPr="00076FC8">
              <w:rPr>
                <w:spacing w:val="1"/>
                <w:sz w:val="19"/>
                <w:szCs w:val="19"/>
              </w:rPr>
              <w:t>a</w:t>
            </w:r>
            <w:r w:rsidRPr="00076FC8">
              <w:rPr>
                <w:sz w:val="19"/>
                <w:szCs w:val="19"/>
              </w:rPr>
              <w:t>s</w:t>
            </w:r>
            <w:r w:rsidRPr="00076FC8">
              <w:rPr>
                <w:spacing w:val="8"/>
                <w:sz w:val="19"/>
                <w:szCs w:val="19"/>
              </w:rPr>
              <w:t xml:space="preserve"> </w:t>
            </w:r>
            <w:r w:rsidRPr="00076FC8">
              <w:rPr>
                <w:spacing w:val="4"/>
                <w:sz w:val="19"/>
                <w:szCs w:val="19"/>
              </w:rPr>
              <w:t>t</w:t>
            </w:r>
            <w:r w:rsidRPr="00076FC8">
              <w:rPr>
                <w:sz w:val="19"/>
                <w:szCs w:val="19"/>
              </w:rPr>
              <w:t>o</w:t>
            </w:r>
            <w:r w:rsidRPr="00076FC8">
              <w:rPr>
                <w:spacing w:val="2"/>
                <w:sz w:val="19"/>
                <w:szCs w:val="19"/>
              </w:rPr>
              <w:t xml:space="preserve"> </w:t>
            </w:r>
            <w:r w:rsidRPr="00076FC8">
              <w:rPr>
                <w:sz w:val="19"/>
                <w:szCs w:val="19"/>
              </w:rPr>
              <w:t>be</w:t>
            </w:r>
            <w:r w:rsidRPr="00076FC8">
              <w:rPr>
                <w:spacing w:val="7"/>
                <w:sz w:val="19"/>
                <w:szCs w:val="19"/>
              </w:rPr>
              <w:t xml:space="preserve"> </w:t>
            </w:r>
            <w:r w:rsidRPr="00076FC8">
              <w:rPr>
                <w:sz w:val="19"/>
                <w:szCs w:val="19"/>
              </w:rPr>
              <w:t>b</w:t>
            </w:r>
            <w:r w:rsidRPr="00076FC8">
              <w:rPr>
                <w:spacing w:val="-5"/>
                <w:sz w:val="19"/>
                <w:szCs w:val="19"/>
              </w:rPr>
              <w:t>o</w:t>
            </w:r>
            <w:r w:rsidRPr="00076FC8">
              <w:rPr>
                <w:spacing w:val="-1"/>
                <w:sz w:val="19"/>
                <w:szCs w:val="19"/>
              </w:rPr>
              <w:t>r</w:t>
            </w:r>
            <w:r w:rsidRPr="00076FC8">
              <w:rPr>
                <w:spacing w:val="5"/>
                <w:sz w:val="19"/>
                <w:szCs w:val="19"/>
              </w:rPr>
              <w:t>n</w:t>
            </w:r>
            <w:r w:rsidRPr="00076FC8">
              <w:rPr>
                <w:sz w:val="19"/>
                <w:szCs w:val="19"/>
              </w:rPr>
              <w:t>e</w:t>
            </w:r>
            <w:r w:rsidRPr="00076FC8">
              <w:rPr>
                <w:spacing w:val="-2"/>
                <w:sz w:val="19"/>
                <w:szCs w:val="19"/>
              </w:rPr>
              <w:t xml:space="preserve"> </w:t>
            </w:r>
            <w:r w:rsidRPr="00076FC8">
              <w:rPr>
                <w:sz w:val="19"/>
                <w:szCs w:val="19"/>
              </w:rPr>
              <w:t>by</w:t>
            </w:r>
            <w:r w:rsidRPr="00076FC8">
              <w:rPr>
                <w:spacing w:val="1"/>
                <w:sz w:val="19"/>
                <w:szCs w:val="19"/>
              </w:rPr>
              <w:t xml:space="preserve"> </w:t>
            </w:r>
            <w:r w:rsidRPr="00076FC8">
              <w:rPr>
                <w:sz w:val="19"/>
                <w:szCs w:val="19"/>
              </w:rPr>
              <w:t>the</w:t>
            </w:r>
            <w:r w:rsidRPr="00076FC8">
              <w:rPr>
                <w:spacing w:val="7"/>
                <w:sz w:val="19"/>
                <w:szCs w:val="19"/>
              </w:rPr>
              <w:t xml:space="preserve"> </w:t>
            </w:r>
            <w:r w:rsidRPr="00076FC8">
              <w:rPr>
                <w:spacing w:val="2"/>
                <w:sz w:val="19"/>
                <w:szCs w:val="19"/>
              </w:rPr>
              <w:t>s</w:t>
            </w:r>
            <w:r w:rsidRPr="00076FC8">
              <w:rPr>
                <w:spacing w:val="-3"/>
                <w:w w:val="101"/>
                <w:sz w:val="19"/>
                <w:szCs w:val="19"/>
              </w:rPr>
              <w:t>e</w:t>
            </w:r>
            <w:r w:rsidRPr="00076FC8">
              <w:rPr>
                <w:spacing w:val="4"/>
                <w:w w:val="101"/>
                <w:sz w:val="19"/>
                <w:szCs w:val="19"/>
              </w:rPr>
              <w:t>l</w:t>
            </w:r>
            <w:r w:rsidRPr="00076FC8">
              <w:rPr>
                <w:w w:val="101"/>
                <w:sz w:val="19"/>
                <w:szCs w:val="19"/>
              </w:rPr>
              <w:t>l</w:t>
            </w:r>
            <w:r w:rsidRPr="00076FC8">
              <w:rPr>
                <w:spacing w:val="-3"/>
                <w:w w:val="101"/>
                <w:sz w:val="19"/>
                <w:szCs w:val="19"/>
              </w:rPr>
              <w:t>e</w:t>
            </w:r>
            <w:r w:rsidRPr="00076FC8">
              <w:rPr>
                <w:sz w:val="19"/>
                <w:szCs w:val="19"/>
              </w:rPr>
              <w:t>r p</w:t>
            </w:r>
            <w:r w:rsidRPr="00076FC8">
              <w:rPr>
                <w:spacing w:val="-1"/>
                <w:sz w:val="19"/>
                <w:szCs w:val="19"/>
              </w:rPr>
              <w:t>r</w:t>
            </w:r>
            <w:r w:rsidRPr="00076FC8">
              <w:rPr>
                <w:sz w:val="19"/>
                <w:szCs w:val="19"/>
              </w:rPr>
              <w:t>o</w:t>
            </w:r>
            <w:r w:rsidRPr="00076FC8">
              <w:rPr>
                <w:spacing w:val="-5"/>
                <w:sz w:val="19"/>
                <w:szCs w:val="19"/>
              </w:rPr>
              <w:t>v</w:t>
            </w:r>
            <w:r w:rsidRPr="00076FC8">
              <w:rPr>
                <w:sz w:val="19"/>
                <w:szCs w:val="19"/>
              </w:rPr>
              <w:t>id</w:t>
            </w:r>
            <w:r w:rsidRPr="00076FC8">
              <w:rPr>
                <w:spacing w:val="1"/>
                <w:sz w:val="19"/>
                <w:szCs w:val="19"/>
              </w:rPr>
              <w:t>e</w:t>
            </w:r>
            <w:r w:rsidRPr="00076FC8">
              <w:rPr>
                <w:sz w:val="19"/>
                <w:szCs w:val="19"/>
              </w:rPr>
              <w:t>d</w:t>
            </w:r>
            <w:r w:rsidRPr="00076FC8">
              <w:rPr>
                <w:spacing w:val="1"/>
                <w:sz w:val="19"/>
                <w:szCs w:val="19"/>
              </w:rPr>
              <w:t xml:space="preserve"> </w:t>
            </w:r>
            <w:r w:rsidRPr="00076FC8">
              <w:rPr>
                <w:sz w:val="19"/>
                <w:szCs w:val="19"/>
              </w:rPr>
              <w:t>t</w:t>
            </w:r>
            <w:r w:rsidRPr="00076FC8">
              <w:rPr>
                <w:spacing w:val="5"/>
                <w:sz w:val="19"/>
                <w:szCs w:val="19"/>
              </w:rPr>
              <w:t>h</w:t>
            </w:r>
            <w:r w:rsidRPr="00076FC8">
              <w:rPr>
                <w:sz w:val="19"/>
                <w:szCs w:val="19"/>
              </w:rPr>
              <w:t>e</w:t>
            </w:r>
            <w:r w:rsidRPr="00076FC8">
              <w:rPr>
                <w:spacing w:val="3"/>
                <w:sz w:val="19"/>
                <w:szCs w:val="19"/>
              </w:rPr>
              <w:t xml:space="preserve"> </w:t>
            </w:r>
            <w:r w:rsidRPr="00076FC8">
              <w:rPr>
                <w:sz w:val="19"/>
                <w:szCs w:val="19"/>
              </w:rPr>
              <w:t>b</w:t>
            </w:r>
            <w:r w:rsidRPr="00076FC8">
              <w:rPr>
                <w:spacing w:val="5"/>
                <w:sz w:val="19"/>
                <w:szCs w:val="19"/>
              </w:rPr>
              <w:t>u</w:t>
            </w:r>
            <w:r w:rsidRPr="00076FC8">
              <w:rPr>
                <w:spacing w:val="-9"/>
                <w:sz w:val="19"/>
                <w:szCs w:val="19"/>
              </w:rPr>
              <w:t>y</w:t>
            </w:r>
            <w:r w:rsidRPr="00076FC8">
              <w:rPr>
                <w:spacing w:val="-3"/>
                <w:sz w:val="19"/>
                <w:szCs w:val="19"/>
              </w:rPr>
              <w:t>e</w:t>
            </w:r>
            <w:r w:rsidRPr="00076FC8">
              <w:rPr>
                <w:sz w:val="19"/>
                <w:szCs w:val="19"/>
              </w:rPr>
              <w:t xml:space="preserve">r </w:t>
            </w:r>
            <w:r w:rsidRPr="00076FC8">
              <w:rPr>
                <w:spacing w:val="5"/>
                <w:sz w:val="19"/>
                <w:szCs w:val="19"/>
              </w:rPr>
              <w:t>h</w:t>
            </w:r>
            <w:r w:rsidRPr="00076FC8">
              <w:rPr>
                <w:spacing w:val="1"/>
                <w:sz w:val="19"/>
                <w:szCs w:val="19"/>
              </w:rPr>
              <w:t>a</w:t>
            </w:r>
            <w:r w:rsidRPr="00076FC8">
              <w:rPr>
                <w:sz w:val="19"/>
                <w:szCs w:val="19"/>
              </w:rPr>
              <w:t>s</w:t>
            </w:r>
            <w:r w:rsidRPr="00076FC8">
              <w:rPr>
                <w:spacing w:val="8"/>
                <w:sz w:val="19"/>
                <w:szCs w:val="19"/>
              </w:rPr>
              <w:t xml:space="preserve"> </w:t>
            </w:r>
            <w:r w:rsidRPr="00076FC8">
              <w:rPr>
                <w:spacing w:val="4"/>
                <w:sz w:val="19"/>
                <w:szCs w:val="19"/>
              </w:rPr>
              <w:t>t</w:t>
            </w:r>
            <w:r w:rsidRPr="00076FC8">
              <w:rPr>
                <w:spacing w:val="1"/>
                <w:sz w:val="19"/>
                <w:szCs w:val="19"/>
              </w:rPr>
              <w:t>a</w:t>
            </w:r>
            <w:r w:rsidRPr="00076FC8">
              <w:rPr>
                <w:sz w:val="19"/>
                <w:szCs w:val="19"/>
              </w:rPr>
              <w:t>k</w:t>
            </w:r>
            <w:r w:rsidRPr="00076FC8">
              <w:rPr>
                <w:spacing w:val="-3"/>
                <w:sz w:val="19"/>
                <w:szCs w:val="19"/>
              </w:rPr>
              <w:t>e</w:t>
            </w:r>
            <w:r w:rsidRPr="00076FC8">
              <w:rPr>
                <w:sz w:val="19"/>
                <w:szCs w:val="19"/>
              </w:rPr>
              <w:t>n</w:t>
            </w:r>
            <w:r w:rsidRPr="00076FC8">
              <w:rPr>
                <w:spacing w:val="6"/>
                <w:sz w:val="19"/>
                <w:szCs w:val="19"/>
              </w:rPr>
              <w:t xml:space="preserve"> </w:t>
            </w:r>
            <w:r w:rsidRPr="00076FC8">
              <w:rPr>
                <w:spacing w:val="-1"/>
                <w:sz w:val="19"/>
                <w:szCs w:val="19"/>
              </w:rPr>
              <w:t>r</w:t>
            </w:r>
            <w:r w:rsidRPr="00076FC8">
              <w:rPr>
                <w:spacing w:val="-3"/>
                <w:w w:val="101"/>
                <w:sz w:val="19"/>
                <w:szCs w:val="19"/>
              </w:rPr>
              <w:t>e</w:t>
            </w:r>
            <w:r w:rsidRPr="00076FC8">
              <w:rPr>
                <w:spacing w:val="6"/>
                <w:w w:val="101"/>
                <w:sz w:val="19"/>
                <w:szCs w:val="19"/>
              </w:rPr>
              <w:t>a</w:t>
            </w:r>
            <w:r w:rsidRPr="00076FC8">
              <w:rPr>
                <w:spacing w:val="2"/>
                <w:sz w:val="19"/>
                <w:szCs w:val="19"/>
              </w:rPr>
              <w:t>s</w:t>
            </w:r>
            <w:r w:rsidRPr="00076FC8">
              <w:rPr>
                <w:spacing w:val="-5"/>
                <w:sz w:val="19"/>
                <w:szCs w:val="19"/>
              </w:rPr>
              <w:t>o</w:t>
            </w:r>
            <w:r w:rsidRPr="00076FC8">
              <w:rPr>
                <w:sz w:val="19"/>
                <w:szCs w:val="19"/>
              </w:rPr>
              <w:t>n</w:t>
            </w:r>
            <w:r w:rsidRPr="00076FC8">
              <w:rPr>
                <w:spacing w:val="6"/>
                <w:sz w:val="19"/>
                <w:szCs w:val="19"/>
              </w:rPr>
              <w:t>a</w:t>
            </w:r>
            <w:r w:rsidRPr="00076FC8">
              <w:rPr>
                <w:sz w:val="19"/>
                <w:szCs w:val="19"/>
              </w:rPr>
              <w:t>bl</w:t>
            </w:r>
            <w:r w:rsidRPr="00076FC8">
              <w:rPr>
                <w:w w:val="101"/>
                <w:sz w:val="19"/>
                <w:szCs w:val="19"/>
              </w:rPr>
              <w:t xml:space="preserve">e </w:t>
            </w:r>
            <w:r w:rsidRPr="00076FC8">
              <w:rPr>
                <w:spacing w:val="-3"/>
                <w:sz w:val="19"/>
                <w:szCs w:val="19"/>
              </w:rPr>
              <w:t>c</w:t>
            </w:r>
            <w:r w:rsidRPr="00076FC8">
              <w:rPr>
                <w:spacing w:val="1"/>
                <w:sz w:val="19"/>
                <w:szCs w:val="19"/>
              </w:rPr>
              <w:t>a</w:t>
            </w:r>
            <w:r w:rsidRPr="00076FC8">
              <w:rPr>
                <w:spacing w:val="3"/>
                <w:sz w:val="19"/>
                <w:szCs w:val="19"/>
              </w:rPr>
              <w:t>r</w:t>
            </w:r>
            <w:r w:rsidRPr="00076FC8">
              <w:rPr>
                <w:sz w:val="19"/>
                <w:szCs w:val="19"/>
              </w:rPr>
              <w:t>e</w:t>
            </w:r>
            <w:r w:rsidRPr="00076FC8">
              <w:rPr>
                <w:spacing w:val="5"/>
                <w:sz w:val="19"/>
                <w:szCs w:val="19"/>
              </w:rPr>
              <w:t xml:space="preserve"> </w:t>
            </w:r>
            <w:r w:rsidRPr="00076FC8">
              <w:rPr>
                <w:spacing w:val="-5"/>
                <w:sz w:val="19"/>
                <w:szCs w:val="19"/>
              </w:rPr>
              <w:t>o</w:t>
            </w:r>
            <w:r w:rsidRPr="00076FC8">
              <w:rPr>
                <w:sz w:val="19"/>
                <w:szCs w:val="19"/>
              </w:rPr>
              <w:t>f</w:t>
            </w:r>
            <w:r w:rsidRPr="00076FC8">
              <w:rPr>
                <w:spacing w:val="9"/>
                <w:sz w:val="19"/>
                <w:szCs w:val="19"/>
              </w:rPr>
              <w:t xml:space="preserve"> </w:t>
            </w:r>
            <w:r w:rsidRPr="00076FC8">
              <w:rPr>
                <w:sz w:val="19"/>
                <w:szCs w:val="19"/>
              </w:rPr>
              <w:t>the</w:t>
            </w:r>
            <w:r w:rsidRPr="00076FC8">
              <w:rPr>
                <w:spacing w:val="7"/>
                <w:sz w:val="19"/>
                <w:szCs w:val="19"/>
              </w:rPr>
              <w:t xml:space="preserve"> </w:t>
            </w:r>
            <w:r w:rsidRPr="00076FC8">
              <w:rPr>
                <w:sz w:val="19"/>
                <w:szCs w:val="19"/>
              </w:rPr>
              <w:t>g</w:t>
            </w:r>
            <w:r w:rsidRPr="00076FC8">
              <w:rPr>
                <w:spacing w:val="-5"/>
                <w:sz w:val="19"/>
                <w:szCs w:val="19"/>
              </w:rPr>
              <w:t>o</w:t>
            </w:r>
            <w:r w:rsidRPr="00076FC8">
              <w:rPr>
                <w:sz w:val="19"/>
                <w:szCs w:val="19"/>
              </w:rPr>
              <w:t>od</w:t>
            </w:r>
            <w:r w:rsidRPr="00076FC8">
              <w:rPr>
                <w:spacing w:val="2"/>
                <w:sz w:val="19"/>
                <w:szCs w:val="19"/>
              </w:rPr>
              <w:t>s</w:t>
            </w:r>
            <w:r w:rsidRPr="00076FC8">
              <w:rPr>
                <w:sz w:val="19"/>
                <w:szCs w:val="19"/>
              </w:rPr>
              <w:t>.</w:t>
            </w:r>
          </w:p>
        </w:tc>
        <w:tc>
          <w:tcPr>
            <w:tcW w:w="4601" w:type="dxa"/>
            <w:tcBorders>
              <w:top w:val="single" w:sz="5" w:space="0" w:color="0D1575"/>
              <w:left w:val="single" w:sz="7" w:space="0" w:color="0D1575"/>
              <w:bottom w:val="nil"/>
              <w:right w:val="nil"/>
            </w:tcBorders>
          </w:tcPr>
          <w:p w:rsidR="0015460F" w:rsidRPr="00076FC8" w:rsidRDefault="0015460F" w:rsidP="00463665">
            <w:pPr>
              <w:spacing w:line="200" w:lineRule="exact"/>
            </w:pPr>
          </w:p>
          <w:p w:rsidR="0015460F" w:rsidRPr="00076FC8" w:rsidRDefault="0015460F" w:rsidP="00463665">
            <w:pPr>
              <w:spacing w:before="11" w:line="220" w:lineRule="exact"/>
              <w:rPr>
                <w:sz w:val="22"/>
                <w:szCs w:val="22"/>
              </w:rPr>
            </w:pPr>
          </w:p>
          <w:p w:rsidR="0015460F" w:rsidRPr="00076FC8" w:rsidRDefault="0015460F" w:rsidP="00463665">
            <w:pPr>
              <w:spacing w:line="337" w:lineRule="auto"/>
              <w:ind w:left="273" w:right="313"/>
              <w:rPr>
                <w:sz w:val="19"/>
                <w:szCs w:val="19"/>
              </w:rPr>
            </w:pPr>
            <w:r w:rsidRPr="00076FC8">
              <w:rPr>
                <w:spacing w:val="1"/>
                <w:sz w:val="19"/>
                <w:szCs w:val="19"/>
              </w:rPr>
              <w:t>A</w:t>
            </w:r>
            <w:r w:rsidRPr="00076FC8">
              <w:rPr>
                <w:sz w:val="19"/>
                <w:szCs w:val="19"/>
              </w:rPr>
              <w:t>s</w:t>
            </w:r>
            <w:r w:rsidRPr="00076FC8">
              <w:rPr>
                <w:spacing w:val="7"/>
                <w:sz w:val="19"/>
                <w:szCs w:val="19"/>
              </w:rPr>
              <w:t xml:space="preserve"> </w:t>
            </w:r>
            <w:r w:rsidRPr="00076FC8">
              <w:rPr>
                <w:sz w:val="19"/>
                <w:szCs w:val="19"/>
              </w:rPr>
              <w:t>he</w:t>
            </w:r>
            <w:r w:rsidRPr="00076FC8">
              <w:rPr>
                <w:spacing w:val="2"/>
                <w:sz w:val="19"/>
                <w:szCs w:val="19"/>
              </w:rPr>
              <w:t xml:space="preserve"> </w:t>
            </w:r>
            <w:r w:rsidRPr="00076FC8">
              <w:rPr>
                <w:spacing w:val="4"/>
                <w:sz w:val="19"/>
                <w:szCs w:val="19"/>
              </w:rPr>
              <w:t>i</w:t>
            </w:r>
            <w:r w:rsidRPr="00076FC8">
              <w:rPr>
                <w:sz w:val="19"/>
                <w:szCs w:val="19"/>
              </w:rPr>
              <w:t>s</w:t>
            </w:r>
            <w:r w:rsidRPr="00076FC8">
              <w:rPr>
                <w:spacing w:val="3"/>
                <w:sz w:val="19"/>
                <w:szCs w:val="19"/>
              </w:rPr>
              <w:t xml:space="preserve"> </w:t>
            </w:r>
            <w:r w:rsidRPr="00076FC8">
              <w:rPr>
                <w:sz w:val="19"/>
                <w:szCs w:val="19"/>
              </w:rPr>
              <w:t>t</w:t>
            </w:r>
            <w:r w:rsidRPr="00076FC8">
              <w:rPr>
                <w:spacing w:val="5"/>
                <w:sz w:val="19"/>
                <w:szCs w:val="19"/>
              </w:rPr>
              <w:t>h</w:t>
            </w:r>
            <w:r w:rsidRPr="00076FC8">
              <w:rPr>
                <w:sz w:val="19"/>
                <w:szCs w:val="19"/>
              </w:rPr>
              <w:t>e</w:t>
            </w:r>
            <w:r w:rsidRPr="00076FC8">
              <w:rPr>
                <w:spacing w:val="3"/>
                <w:sz w:val="19"/>
                <w:szCs w:val="19"/>
              </w:rPr>
              <w:t xml:space="preserve"> </w:t>
            </w:r>
            <w:r w:rsidRPr="00076FC8">
              <w:rPr>
                <w:spacing w:val="2"/>
                <w:sz w:val="19"/>
                <w:szCs w:val="19"/>
              </w:rPr>
              <w:t>s</w:t>
            </w:r>
            <w:r w:rsidRPr="00076FC8">
              <w:rPr>
                <w:sz w:val="19"/>
                <w:szCs w:val="19"/>
              </w:rPr>
              <w:t>ole</w:t>
            </w:r>
            <w:r w:rsidRPr="00076FC8">
              <w:rPr>
                <w:spacing w:val="-2"/>
                <w:sz w:val="19"/>
                <w:szCs w:val="19"/>
              </w:rPr>
              <w:t xml:space="preserve"> </w:t>
            </w:r>
            <w:r w:rsidRPr="00076FC8">
              <w:rPr>
                <w:spacing w:val="-5"/>
                <w:sz w:val="19"/>
                <w:szCs w:val="19"/>
              </w:rPr>
              <w:t>o</w:t>
            </w:r>
            <w:r w:rsidRPr="00076FC8">
              <w:rPr>
                <w:spacing w:val="6"/>
                <w:sz w:val="19"/>
                <w:szCs w:val="19"/>
              </w:rPr>
              <w:t>w</w:t>
            </w:r>
            <w:r w:rsidRPr="00076FC8">
              <w:rPr>
                <w:sz w:val="19"/>
                <w:szCs w:val="19"/>
              </w:rPr>
              <w:t>n</w:t>
            </w:r>
            <w:r w:rsidRPr="00076FC8">
              <w:rPr>
                <w:spacing w:val="-3"/>
                <w:sz w:val="19"/>
                <w:szCs w:val="19"/>
              </w:rPr>
              <w:t>e</w:t>
            </w:r>
            <w:r w:rsidRPr="00076FC8">
              <w:rPr>
                <w:spacing w:val="-11"/>
                <w:sz w:val="19"/>
                <w:szCs w:val="19"/>
              </w:rPr>
              <w:t>r</w:t>
            </w:r>
            <w:r w:rsidRPr="00076FC8">
              <w:rPr>
                <w:sz w:val="19"/>
                <w:szCs w:val="19"/>
              </w:rPr>
              <w:t>,</w:t>
            </w:r>
            <w:r w:rsidRPr="00076FC8">
              <w:rPr>
                <w:spacing w:val="10"/>
                <w:sz w:val="19"/>
                <w:szCs w:val="19"/>
              </w:rPr>
              <w:t xml:space="preserve"> </w:t>
            </w:r>
            <w:r w:rsidRPr="00076FC8">
              <w:rPr>
                <w:spacing w:val="1"/>
                <w:sz w:val="19"/>
                <w:szCs w:val="19"/>
              </w:rPr>
              <w:t>a</w:t>
            </w:r>
            <w:r w:rsidRPr="00076FC8">
              <w:rPr>
                <w:sz w:val="19"/>
                <w:szCs w:val="19"/>
              </w:rPr>
              <w:t>ny</w:t>
            </w:r>
            <w:r w:rsidRPr="00076FC8">
              <w:rPr>
                <w:spacing w:val="-3"/>
                <w:sz w:val="19"/>
                <w:szCs w:val="19"/>
              </w:rPr>
              <w:t xml:space="preserve"> </w:t>
            </w:r>
            <w:r w:rsidRPr="00076FC8">
              <w:rPr>
                <w:sz w:val="19"/>
                <w:szCs w:val="19"/>
              </w:rPr>
              <w:t>l</w:t>
            </w:r>
            <w:r w:rsidRPr="00076FC8">
              <w:rPr>
                <w:spacing w:val="-5"/>
                <w:sz w:val="19"/>
                <w:szCs w:val="19"/>
              </w:rPr>
              <w:t>o</w:t>
            </w:r>
            <w:r w:rsidRPr="00076FC8">
              <w:rPr>
                <w:spacing w:val="7"/>
                <w:sz w:val="19"/>
                <w:szCs w:val="19"/>
              </w:rPr>
              <w:t>s</w:t>
            </w:r>
            <w:r w:rsidRPr="00076FC8">
              <w:rPr>
                <w:sz w:val="19"/>
                <w:szCs w:val="19"/>
              </w:rPr>
              <w:t>s</w:t>
            </w:r>
            <w:r w:rsidRPr="00076FC8">
              <w:rPr>
                <w:spacing w:val="8"/>
                <w:sz w:val="19"/>
                <w:szCs w:val="19"/>
              </w:rPr>
              <w:t xml:space="preserve"> </w:t>
            </w:r>
            <w:r w:rsidRPr="00076FC8">
              <w:rPr>
                <w:spacing w:val="-5"/>
                <w:sz w:val="19"/>
                <w:szCs w:val="19"/>
              </w:rPr>
              <w:t>o</w:t>
            </w:r>
            <w:r w:rsidRPr="00076FC8">
              <w:rPr>
                <w:sz w:val="19"/>
                <w:szCs w:val="19"/>
              </w:rPr>
              <w:t>f</w:t>
            </w:r>
            <w:r w:rsidRPr="00076FC8">
              <w:rPr>
                <w:spacing w:val="-1"/>
                <w:sz w:val="19"/>
                <w:szCs w:val="19"/>
              </w:rPr>
              <w:t xml:space="preserve"> </w:t>
            </w:r>
            <w:r w:rsidRPr="00076FC8">
              <w:rPr>
                <w:sz w:val="19"/>
                <w:szCs w:val="19"/>
              </w:rPr>
              <w:t>g</w:t>
            </w:r>
            <w:r w:rsidRPr="00076FC8">
              <w:rPr>
                <w:spacing w:val="-5"/>
                <w:sz w:val="19"/>
                <w:szCs w:val="19"/>
              </w:rPr>
              <w:t>oo</w:t>
            </w:r>
            <w:r w:rsidRPr="00076FC8">
              <w:rPr>
                <w:spacing w:val="5"/>
                <w:sz w:val="19"/>
                <w:szCs w:val="19"/>
              </w:rPr>
              <w:t>d</w:t>
            </w:r>
            <w:r w:rsidRPr="00076FC8">
              <w:rPr>
                <w:sz w:val="19"/>
                <w:szCs w:val="19"/>
              </w:rPr>
              <w:t>s</w:t>
            </w:r>
            <w:r w:rsidRPr="00076FC8">
              <w:rPr>
                <w:spacing w:val="7"/>
                <w:sz w:val="19"/>
                <w:szCs w:val="19"/>
              </w:rPr>
              <w:t xml:space="preserve"> </w:t>
            </w:r>
            <w:r w:rsidRPr="00076FC8">
              <w:rPr>
                <w:sz w:val="19"/>
                <w:szCs w:val="19"/>
              </w:rPr>
              <w:t>h</w:t>
            </w:r>
            <w:r w:rsidRPr="00076FC8">
              <w:rPr>
                <w:spacing w:val="6"/>
                <w:sz w:val="19"/>
                <w:szCs w:val="19"/>
              </w:rPr>
              <w:t>a</w:t>
            </w:r>
            <w:r w:rsidRPr="00076FC8">
              <w:rPr>
                <w:sz w:val="19"/>
                <w:szCs w:val="19"/>
              </w:rPr>
              <w:t>s</w:t>
            </w:r>
            <w:r w:rsidRPr="00076FC8">
              <w:rPr>
                <w:spacing w:val="3"/>
                <w:sz w:val="19"/>
                <w:szCs w:val="19"/>
              </w:rPr>
              <w:t xml:space="preserve"> </w:t>
            </w:r>
            <w:r w:rsidRPr="00076FC8">
              <w:rPr>
                <w:sz w:val="19"/>
                <w:szCs w:val="19"/>
              </w:rPr>
              <w:t>to</w:t>
            </w:r>
            <w:r w:rsidRPr="00076FC8">
              <w:rPr>
                <w:spacing w:val="6"/>
                <w:sz w:val="19"/>
                <w:szCs w:val="19"/>
              </w:rPr>
              <w:t xml:space="preserve"> </w:t>
            </w:r>
            <w:r w:rsidRPr="00076FC8">
              <w:rPr>
                <w:sz w:val="19"/>
                <w:szCs w:val="19"/>
              </w:rPr>
              <w:t>be b</w:t>
            </w:r>
            <w:r w:rsidRPr="00076FC8">
              <w:rPr>
                <w:spacing w:val="-5"/>
                <w:sz w:val="19"/>
                <w:szCs w:val="19"/>
              </w:rPr>
              <w:t>o</w:t>
            </w:r>
            <w:r w:rsidRPr="00076FC8">
              <w:rPr>
                <w:spacing w:val="3"/>
                <w:sz w:val="19"/>
                <w:szCs w:val="19"/>
              </w:rPr>
              <w:t>r</w:t>
            </w:r>
            <w:r w:rsidRPr="00076FC8">
              <w:rPr>
                <w:sz w:val="19"/>
                <w:szCs w:val="19"/>
              </w:rPr>
              <w:t>ne</w:t>
            </w:r>
            <w:r w:rsidRPr="00076FC8">
              <w:rPr>
                <w:spacing w:val="-3"/>
                <w:sz w:val="19"/>
                <w:szCs w:val="19"/>
              </w:rPr>
              <w:t xml:space="preserve"> </w:t>
            </w:r>
            <w:r w:rsidRPr="00076FC8">
              <w:rPr>
                <w:spacing w:val="5"/>
                <w:sz w:val="19"/>
                <w:szCs w:val="19"/>
              </w:rPr>
              <w:t>b</w:t>
            </w:r>
            <w:r w:rsidRPr="00076FC8">
              <w:rPr>
                <w:sz w:val="19"/>
                <w:szCs w:val="19"/>
              </w:rPr>
              <w:t>y</w:t>
            </w:r>
            <w:r w:rsidRPr="00076FC8">
              <w:rPr>
                <w:spacing w:val="-4"/>
                <w:sz w:val="19"/>
                <w:szCs w:val="19"/>
              </w:rPr>
              <w:t xml:space="preserve"> </w:t>
            </w:r>
            <w:r w:rsidRPr="00076FC8">
              <w:rPr>
                <w:sz w:val="19"/>
                <w:szCs w:val="19"/>
              </w:rPr>
              <w:t>h</w:t>
            </w:r>
            <w:r w:rsidRPr="00076FC8">
              <w:rPr>
                <w:spacing w:val="4"/>
                <w:sz w:val="19"/>
                <w:szCs w:val="19"/>
              </w:rPr>
              <w:t>i</w:t>
            </w:r>
            <w:r w:rsidRPr="00076FC8">
              <w:rPr>
                <w:sz w:val="19"/>
                <w:szCs w:val="19"/>
              </w:rPr>
              <w:t>m.</w:t>
            </w:r>
          </w:p>
        </w:tc>
      </w:tr>
    </w:tbl>
    <w:p w:rsidR="00A74771" w:rsidRPr="00076FC8" w:rsidRDefault="00E138AD" w:rsidP="00E138AD">
      <w:pPr>
        <w:spacing w:before="8"/>
        <w:ind w:left="1879" w:right="8790"/>
        <w:jc w:val="both"/>
        <w:rPr>
          <w:sz w:val="28"/>
          <w:szCs w:val="28"/>
        </w:rPr>
      </w:pPr>
      <w:r w:rsidRPr="00076FC8">
        <w:rPr>
          <w:sz w:val="21"/>
          <w:szCs w:val="21"/>
        </w:rPr>
        <w:tab/>
      </w:r>
    </w:p>
    <w:p w:rsidR="00A74771" w:rsidRPr="00076FC8" w:rsidRDefault="00A74771" w:rsidP="00A74771">
      <w:pPr>
        <w:rPr>
          <w:sz w:val="28"/>
          <w:szCs w:val="28"/>
        </w:rPr>
      </w:pPr>
    </w:p>
    <w:p w:rsidR="00A74771" w:rsidRPr="00076FC8" w:rsidRDefault="00A74771" w:rsidP="00A74771">
      <w:pPr>
        <w:rPr>
          <w:sz w:val="28"/>
          <w:szCs w:val="28"/>
        </w:rPr>
      </w:pPr>
    </w:p>
    <w:p w:rsidR="006E7F2D" w:rsidRDefault="00A74771" w:rsidP="00A74771">
      <w:pPr>
        <w:tabs>
          <w:tab w:val="left" w:pos="5220"/>
        </w:tabs>
        <w:rPr>
          <w:sz w:val="28"/>
          <w:szCs w:val="28"/>
        </w:rPr>
      </w:pPr>
      <w:r w:rsidRPr="00076FC8">
        <w:rPr>
          <w:sz w:val="28"/>
          <w:szCs w:val="28"/>
        </w:rPr>
        <w:tab/>
      </w:r>
    </w:p>
    <w:p w:rsidR="006E7F2D" w:rsidRDefault="006E7F2D">
      <w:pPr>
        <w:rPr>
          <w:sz w:val="28"/>
          <w:szCs w:val="28"/>
        </w:rPr>
      </w:pPr>
      <w:r>
        <w:rPr>
          <w:sz w:val="28"/>
          <w:szCs w:val="28"/>
        </w:rPr>
        <w:br w:type="page"/>
      </w:r>
    </w:p>
    <w:p w:rsidR="006E7F2D" w:rsidRPr="00B95FE0" w:rsidRDefault="006E7F2D" w:rsidP="006E7F2D">
      <w:pPr>
        <w:rPr>
          <w:sz w:val="22"/>
          <w:szCs w:val="22"/>
        </w:rPr>
      </w:pPr>
    </w:p>
    <w:p w:rsidR="006E7F2D" w:rsidRDefault="006E7F2D" w:rsidP="006E7F2D">
      <w:pPr>
        <w:ind w:left="1159" w:firstLine="720"/>
        <w:rPr>
          <w:rFonts w:eastAsia="Arial"/>
          <w:b/>
          <w:spacing w:val="4"/>
          <w:sz w:val="22"/>
          <w:szCs w:val="22"/>
        </w:rPr>
      </w:pPr>
      <w:r w:rsidRPr="00B95FE0">
        <w:rPr>
          <w:rFonts w:eastAsia="Arial"/>
          <w:b/>
          <w:spacing w:val="-18"/>
          <w:sz w:val="22"/>
          <w:szCs w:val="22"/>
        </w:rPr>
        <w:t>A</w:t>
      </w:r>
      <w:r w:rsidRPr="00B95FE0">
        <w:rPr>
          <w:rFonts w:eastAsia="Arial"/>
          <w:b/>
          <w:spacing w:val="-4"/>
          <w:sz w:val="22"/>
          <w:szCs w:val="22"/>
        </w:rPr>
        <w:t>CC</w:t>
      </w:r>
      <w:r w:rsidRPr="00B95FE0">
        <w:rPr>
          <w:rFonts w:eastAsia="Arial"/>
          <w:b/>
          <w:spacing w:val="-2"/>
          <w:sz w:val="22"/>
          <w:szCs w:val="22"/>
        </w:rPr>
        <w:t>O</w:t>
      </w:r>
      <w:r w:rsidRPr="00B95FE0">
        <w:rPr>
          <w:rFonts w:eastAsia="Arial"/>
          <w:b/>
          <w:spacing w:val="-4"/>
          <w:sz w:val="22"/>
          <w:szCs w:val="22"/>
        </w:rPr>
        <w:t>UN</w:t>
      </w:r>
      <w:r w:rsidRPr="00B95FE0">
        <w:rPr>
          <w:rFonts w:eastAsia="Arial"/>
          <w:b/>
          <w:spacing w:val="-3"/>
          <w:sz w:val="22"/>
          <w:szCs w:val="22"/>
        </w:rPr>
        <w:t>T</w:t>
      </w:r>
      <w:r w:rsidRPr="00B95FE0">
        <w:rPr>
          <w:rFonts w:eastAsia="Arial"/>
          <w:b/>
          <w:spacing w:val="-5"/>
          <w:sz w:val="22"/>
          <w:szCs w:val="22"/>
        </w:rPr>
        <w:t>I</w:t>
      </w:r>
      <w:r w:rsidRPr="00B95FE0">
        <w:rPr>
          <w:rFonts w:eastAsia="Arial"/>
          <w:b/>
          <w:spacing w:val="-4"/>
          <w:sz w:val="22"/>
          <w:szCs w:val="22"/>
        </w:rPr>
        <w:t>N</w:t>
      </w:r>
      <w:r w:rsidRPr="00B95FE0">
        <w:rPr>
          <w:rFonts w:eastAsia="Arial"/>
          <w:b/>
          <w:sz w:val="22"/>
          <w:szCs w:val="22"/>
        </w:rPr>
        <w:t>G</w:t>
      </w:r>
      <w:r w:rsidRPr="00B95FE0">
        <w:rPr>
          <w:rFonts w:eastAsia="Arial"/>
          <w:b/>
          <w:spacing w:val="-20"/>
          <w:sz w:val="22"/>
          <w:szCs w:val="22"/>
        </w:rPr>
        <w:t xml:space="preserve"> </w:t>
      </w:r>
      <w:r w:rsidRPr="00B95FE0">
        <w:rPr>
          <w:rFonts w:eastAsia="Arial"/>
          <w:b/>
          <w:spacing w:val="-3"/>
          <w:sz w:val="22"/>
          <w:szCs w:val="22"/>
        </w:rPr>
        <w:t>F</w:t>
      </w:r>
      <w:r w:rsidRPr="00B95FE0">
        <w:rPr>
          <w:rFonts w:eastAsia="Arial"/>
          <w:b/>
          <w:spacing w:val="-4"/>
          <w:sz w:val="22"/>
          <w:szCs w:val="22"/>
        </w:rPr>
        <w:t>R</w:t>
      </w:r>
      <w:r w:rsidRPr="00B95FE0">
        <w:rPr>
          <w:rFonts w:eastAsia="Arial"/>
          <w:b/>
          <w:spacing w:val="-2"/>
          <w:sz w:val="22"/>
          <w:szCs w:val="22"/>
        </w:rPr>
        <w:t>O</w:t>
      </w:r>
      <w:r w:rsidRPr="00B95FE0">
        <w:rPr>
          <w:rFonts w:eastAsia="Arial"/>
          <w:b/>
          <w:sz w:val="22"/>
          <w:szCs w:val="22"/>
        </w:rPr>
        <w:t xml:space="preserve">M </w:t>
      </w:r>
      <w:r w:rsidRPr="00B95FE0">
        <w:rPr>
          <w:rFonts w:eastAsia="Arial"/>
          <w:b/>
          <w:spacing w:val="-5"/>
          <w:sz w:val="22"/>
          <w:szCs w:val="22"/>
        </w:rPr>
        <w:t>I</w:t>
      </w:r>
      <w:r w:rsidRPr="00B95FE0">
        <w:rPr>
          <w:rFonts w:eastAsia="Arial"/>
          <w:b/>
          <w:spacing w:val="-4"/>
          <w:sz w:val="22"/>
          <w:szCs w:val="22"/>
        </w:rPr>
        <w:t>NC</w:t>
      </w:r>
      <w:r w:rsidRPr="00B95FE0">
        <w:rPr>
          <w:rFonts w:eastAsia="Arial"/>
          <w:b/>
          <w:spacing w:val="-2"/>
          <w:sz w:val="22"/>
          <w:szCs w:val="22"/>
        </w:rPr>
        <w:t>O</w:t>
      </w:r>
      <w:r w:rsidRPr="00B95FE0">
        <w:rPr>
          <w:rFonts w:eastAsia="Arial"/>
          <w:b/>
          <w:spacing w:val="4"/>
          <w:sz w:val="22"/>
          <w:szCs w:val="22"/>
        </w:rPr>
        <w:t>M</w:t>
      </w:r>
      <w:r w:rsidRPr="00B95FE0">
        <w:rPr>
          <w:rFonts w:eastAsia="Arial"/>
          <w:b/>
          <w:spacing w:val="-6"/>
          <w:sz w:val="22"/>
          <w:szCs w:val="22"/>
        </w:rPr>
        <w:t>P</w:t>
      </w:r>
      <w:r w:rsidRPr="00B95FE0">
        <w:rPr>
          <w:rFonts w:eastAsia="Arial"/>
          <w:b/>
          <w:spacing w:val="-3"/>
          <w:sz w:val="22"/>
          <w:szCs w:val="22"/>
        </w:rPr>
        <w:t>L</w:t>
      </w:r>
      <w:r w:rsidRPr="00B95FE0">
        <w:rPr>
          <w:rFonts w:eastAsia="Arial"/>
          <w:b/>
          <w:spacing w:val="-6"/>
          <w:sz w:val="22"/>
          <w:szCs w:val="22"/>
        </w:rPr>
        <w:t>E</w:t>
      </w:r>
      <w:r w:rsidRPr="00B95FE0">
        <w:rPr>
          <w:rFonts w:eastAsia="Arial"/>
          <w:b/>
          <w:spacing w:val="-3"/>
          <w:sz w:val="22"/>
          <w:szCs w:val="22"/>
        </w:rPr>
        <w:t>T</w:t>
      </w:r>
      <w:r w:rsidRPr="00B95FE0">
        <w:rPr>
          <w:rFonts w:eastAsia="Arial"/>
          <w:b/>
          <w:sz w:val="22"/>
          <w:szCs w:val="22"/>
        </w:rPr>
        <w:t>E</w:t>
      </w:r>
      <w:r w:rsidRPr="00B95FE0">
        <w:rPr>
          <w:rFonts w:eastAsia="Arial"/>
          <w:b/>
          <w:spacing w:val="-28"/>
          <w:sz w:val="22"/>
          <w:szCs w:val="22"/>
        </w:rPr>
        <w:t xml:space="preserve"> </w:t>
      </w:r>
      <w:r w:rsidRPr="00B95FE0">
        <w:rPr>
          <w:rFonts w:eastAsia="Arial"/>
          <w:b/>
          <w:spacing w:val="-4"/>
          <w:sz w:val="22"/>
          <w:szCs w:val="22"/>
        </w:rPr>
        <w:t>R</w:t>
      </w:r>
      <w:r w:rsidRPr="00B95FE0">
        <w:rPr>
          <w:rFonts w:eastAsia="Arial"/>
          <w:b/>
          <w:spacing w:val="-6"/>
          <w:sz w:val="22"/>
          <w:szCs w:val="22"/>
        </w:rPr>
        <w:t>E</w:t>
      </w:r>
      <w:r w:rsidRPr="00B95FE0">
        <w:rPr>
          <w:rFonts w:eastAsia="Arial"/>
          <w:b/>
          <w:spacing w:val="-4"/>
          <w:sz w:val="22"/>
          <w:szCs w:val="22"/>
        </w:rPr>
        <w:t>C</w:t>
      </w:r>
      <w:r w:rsidRPr="00B95FE0">
        <w:rPr>
          <w:rFonts w:eastAsia="Arial"/>
          <w:b/>
          <w:spacing w:val="-2"/>
          <w:sz w:val="22"/>
          <w:szCs w:val="22"/>
        </w:rPr>
        <w:t>O</w:t>
      </w:r>
      <w:r w:rsidRPr="00B95FE0">
        <w:rPr>
          <w:rFonts w:eastAsia="Arial"/>
          <w:b/>
          <w:spacing w:val="-4"/>
          <w:sz w:val="22"/>
          <w:szCs w:val="22"/>
        </w:rPr>
        <w:t>RD</w:t>
      </w:r>
      <w:r w:rsidRPr="00B95FE0">
        <w:rPr>
          <w:rFonts w:eastAsia="Arial"/>
          <w:b/>
          <w:sz w:val="22"/>
          <w:szCs w:val="22"/>
        </w:rPr>
        <w:t xml:space="preserve">S </w:t>
      </w:r>
      <w:r w:rsidRPr="00B95FE0">
        <w:rPr>
          <w:rFonts w:eastAsia="Arial"/>
          <w:b/>
          <w:spacing w:val="-3"/>
          <w:sz w:val="22"/>
          <w:szCs w:val="22"/>
        </w:rPr>
        <w:t>(</w:t>
      </w:r>
      <w:r w:rsidRPr="00B95FE0">
        <w:rPr>
          <w:rFonts w:eastAsia="Arial"/>
          <w:b/>
          <w:spacing w:val="-6"/>
          <w:sz w:val="22"/>
          <w:szCs w:val="22"/>
        </w:rPr>
        <w:t>S</w:t>
      </w:r>
      <w:r w:rsidRPr="00B95FE0">
        <w:rPr>
          <w:rFonts w:eastAsia="Arial"/>
          <w:b/>
          <w:spacing w:val="-5"/>
          <w:sz w:val="22"/>
          <w:szCs w:val="22"/>
        </w:rPr>
        <w:t>I</w:t>
      </w:r>
      <w:r w:rsidRPr="00B95FE0">
        <w:rPr>
          <w:rFonts w:eastAsia="Arial"/>
          <w:b/>
          <w:spacing w:val="-4"/>
          <w:sz w:val="22"/>
          <w:szCs w:val="22"/>
        </w:rPr>
        <w:t>N</w:t>
      </w:r>
      <w:r w:rsidRPr="00B95FE0">
        <w:rPr>
          <w:rFonts w:eastAsia="Arial"/>
          <w:b/>
          <w:spacing w:val="-7"/>
          <w:sz w:val="22"/>
          <w:szCs w:val="22"/>
        </w:rPr>
        <w:t>G</w:t>
      </w:r>
      <w:r w:rsidRPr="00B95FE0">
        <w:rPr>
          <w:rFonts w:eastAsia="Arial"/>
          <w:b/>
          <w:spacing w:val="-3"/>
          <w:sz w:val="22"/>
          <w:szCs w:val="22"/>
        </w:rPr>
        <w:t>L</w:t>
      </w:r>
      <w:r w:rsidRPr="00B95FE0">
        <w:rPr>
          <w:rFonts w:eastAsia="Arial"/>
          <w:b/>
          <w:sz w:val="22"/>
          <w:szCs w:val="22"/>
        </w:rPr>
        <w:t>E</w:t>
      </w:r>
      <w:r w:rsidRPr="00B95FE0">
        <w:rPr>
          <w:rFonts w:eastAsia="Arial"/>
          <w:b/>
          <w:spacing w:val="-32"/>
          <w:sz w:val="22"/>
          <w:szCs w:val="22"/>
        </w:rPr>
        <w:t xml:space="preserve"> </w:t>
      </w:r>
      <w:r w:rsidRPr="00B95FE0">
        <w:rPr>
          <w:rFonts w:eastAsia="Arial"/>
          <w:b/>
          <w:spacing w:val="-6"/>
          <w:sz w:val="22"/>
          <w:szCs w:val="22"/>
        </w:rPr>
        <w:t>E</w:t>
      </w:r>
      <w:r w:rsidRPr="00B95FE0">
        <w:rPr>
          <w:rFonts w:eastAsia="Arial"/>
          <w:b/>
          <w:spacing w:val="-4"/>
          <w:sz w:val="22"/>
          <w:szCs w:val="22"/>
        </w:rPr>
        <w:t>N</w:t>
      </w:r>
      <w:r w:rsidRPr="00B95FE0">
        <w:rPr>
          <w:rFonts w:eastAsia="Arial"/>
          <w:b/>
          <w:spacing w:val="2"/>
          <w:sz w:val="22"/>
          <w:szCs w:val="22"/>
        </w:rPr>
        <w:t>T</w:t>
      </w:r>
      <w:r w:rsidRPr="00B95FE0">
        <w:rPr>
          <w:rFonts w:eastAsia="Arial"/>
          <w:b/>
          <w:spacing w:val="-20"/>
          <w:sz w:val="22"/>
          <w:szCs w:val="22"/>
        </w:rPr>
        <w:t>R</w:t>
      </w:r>
      <w:r w:rsidRPr="00B95FE0">
        <w:rPr>
          <w:rFonts w:eastAsia="Arial"/>
          <w:b/>
          <w:sz w:val="22"/>
          <w:szCs w:val="22"/>
        </w:rPr>
        <w:t>Y</w:t>
      </w:r>
      <w:r w:rsidRPr="00B95FE0">
        <w:rPr>
          <w:rFonts w:eastAsia="Arial"/>
          <w:b/>
          <w:spacing w:val="-25"/>
          <w:sz w:val="22"/>
          <w:szCs w:val="22"/>
        </w:rPr>
        <w:t xml:space="preserve"> </w:t>
      </w:r>
      <w:r w:rsidRPr="00B95FE0">
        <w:rPr>
          <w:rFonts w:eastAsia="Arial"/>
          <w:b/>
          <w:spacing w:val="-11"/>
          <w:sz w:val="22"/>
          <w:szCs w:val="22"/>
        </w:rPr>
        <w:t>S</w:t>
      </w:r>
      <w:r w:rsidRPr="00B95FE0">
        <w:rPr>
          <w:rFonts w:eastAsia="Arial"/>
          <w:b/>
          <w:spacing w:val="-1"/>
          <w:sz w:val="22"/>
          <w:szCs w:val="22"/>
        </w:rPr>
        <w:t>Y</w:t>
      </w:r>
      <w:r w:rsidRPr="00B95FE0">
        <w:rPr>
          <w:rFonts w:eastAsia="Arial"/>
          <w:b/>
          <w:spacing w:val="-6"/>
          <w:sz w:val="22"/>
          <w:szCs w:val="22"/>
        </w:rPr>
        <w:t>S</w:t>
      </w:r>
      <w:r w:rsidRPr="00B95FE0">
        <w:rPr>
          <w:rFonts w:eastAsia="Arial"/>
          <w:b/>
          <w:spacing w:val="2"/>
          <w:sz w:val="22"/>
          <w:szCs w:val="22"/>
        </w:rPr>
        <w:t>T</w:t>
      </w:r>
      <w:r w:rsidRPr="00B95FE0">
        <w:rPr>
          <w:rFonts w:eastAsia="Arial"/>
          <w:b/>
          <w:spacing w:val="-6"/>
          <w:sz w:val="22"/>
          <w:szCs w:val="22"/>
        </w:rPr>
        <w:t>E</w:t>
      </w:r>
      <w:r w:rsidRPr="00B95FE0">
        <w:rPr>
          <w:rFonts w:eastAsia="Arial"/>
          <w:b/>
          <w:spacing w:val="4"/>
          <w:sz w:val="22"/>
          <w:szCs w:val="22"/>
        </w:rPr>
        <w:t>M</w:t>
      </w:r>
      <w:r w:rsidR="008237EC">
        <w:rPr>
          <w:rFonts w:eastAsia="Arial"/>
          <w:b/>
          <w:spacing w:val="4"/>
          <w:sz w:val="22"/>
          <w:szCs w:val="22"/>
        </w:rPr>
        <w:t>)</w:t>
      </w:r>
    </w:p>
    <w:p w:rsidR="004A651D" w:rsidRPr="00B95FE0" w:rsidRDefault="004A651D" w:rsidP="006E7F2D">
      <w:pPr>
        <w:ind w:left="1159" w:firstLine="720"/>
        <w:rPr>
          <w:rFonts w:eastAsia="Arial"/>
          <w:b/>
          <w:spacing w:val="4"/>
          <w:sz w:val="22"/>
          <w:szCs w:val="22"/>
        </w:rPr>
      </w:pPr>
    </w:p>
    <w:p w:rsidR="006E7F2D" w:rsidRPr="00B95FE0" w:rsidRDefault="006E7F2D" w:rsidP="006E7F2D">
      <w:pPr>
        <w:spacing w:line="248" w:lineRule="auto"/>
        <w:ind w:left="1879" w:right="1616"/>
        <w:jc w:val="both"/>
        <w:rPr>
          <w:sz w:val="22"/>
          <w:szCs w:val="22"/>
        </w:rPr>
      </w:pPr>
      <w:r w:rsidRPr="00B95FE0">
        <w:rPr>
          <w:spacing w:val="2"/>
          <w:sz w:val="22"/>
          <w:szCs w:val="22"/>
        </w:rPr>
        <w:t>‘</w:t>
      </w:r>
      <w:r w:rsidRPr="00B95FE0">
        <w:rPr>
          <w:spacing w:val="-2"/>
          <w:sz w:val="22"/>
          <w:szCs w:val="22"/>
        </w:rPr>
        <w:t>S</w:t>
      </w:r>
      <w:r w:rsidRPr="00B95FE0">
        <w:rPr>
          <w:spacing w:val="4"/>
          <w:sz w:val="22"/>
          <w:szCs w:val="22"/>
        </w:rPr>
        <w:t>i</w:t>
      </w:r>
      <w:r w:rsidRPr="00B95FE0">
        <w:rPr>
          <w:spacing w:val="-4"/>
          <w:sz w:val="22"/>
          <w:szCs w:val="22"/>
        </w:rPr>
        <w:t>ng</w:t>
      </w:r>
      <w:r w:rsidRPr="00B95FE0">
        <w:rPr>
          <w:spacing w:val="-1"/>
          <w:sz w:val="22"/>
          <w:szCs w:val="22"/>
        </w:rPr>
        <w:t>l</w:t>
      </w:r>
      <w:r w:rsidRPr="00B95FE0">
        <w:rPr>
          <w:sz w:val="22"/>
          <w:szCs w:val="22"/>
        </w:rPr>
        <w:t>e</w:t>
      </w:r>
      <w:r w:rsidRPr="00B95FE0">
        <w:rPr>
          <w:spacing w:val="8"/>
          <w:sz w:val="22"/>
          <w:szCs w:val="22"/>
        </w:rPr>
        <w:t xml:space="preserve"> </w:t>
      </w:r>
      <w:r w:rsidRPr="00B95FE0">
        <w:rPr>
          <w:spacing w:val="5"/>
          <w:sz w:val="22"/>
          <w:szCs w:val="22"/>
        </w:rPr>
        <w:t>E</w:t>
      </w:r>
      <w:r w:rsidRPr="00B95FE0">
        <w:rPr>
          <w:spacing w:val="-4"/>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1"/>
          <w:sz w:val="22"/>
          <w:szCs w:val="22"/>
        </w:rPr>
        <w:t xml:space="preserve"> </w:t>
      </w:r>
      <w:r w:rsidRPr="00B95FE0">
        <w:rPr>
          <w:spacing w:val="3"/>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pacing w:val="-10"/>
          <w:sz w:val="22"/>
          <w:szCs w:val="22"/>
        </w:rPr>
        <w:t>m</w:t>
      </w:r>
      <w:r w:rsidRPr="00B95FE0">
        <w:rPr>
          <w:sz w:val="22"/>
          <w:szCs w:val="22"/>
        </w:rPr>
        <w:t>’</w:t>
      </w:r>
      <w:r w:rsidRPr="00B95FE0">
        <w:rPr>
          <w:spacing w:val="17"/>
          <w:sz w:val="22"/>
          <w:szCs w:val="22"/>
        </w:rPr>
        <w:t xml:space="preserve"> </w:t>
      </w:r>
      <w:r w:rsidRPr="00B95FE0">
        <w:rPr>
          <w:spacing w:val="-10"/>
          <w:sz w:val="22"/>
          <w:szCs w:val="22"/>
        </w:rPr>
        <w:t>m</w:t>
      </w:r>
      <w:r w:rsidRPr="00B95FE0">
        <w:rPr>
          <w:spacing w:val="2"/>
          <w:sz w:val="22"/>
          <w:szCs w:val="22"/>
        </w:rPr>
        <w:t>a</w:t>
      </w:r>
      <w:r w:rsidRPr="00B95FE0">
        <w:rPr>
          <w:sz w:val="22"/>
          <w:szCs w:val="22"/>
        </w:rPr>
        <w:t>y</w:t>
      </w:r>
      <w:r w:rsidRPr="00B95FE0">
        <w:rPr>
          <w:spacing w:val="11"/>
          <w:sz w:val="22"/>
          <w:szCs w:val="22"/>
        </w:rPr>
        <w:t xml:space="preserve"> </w:t>
      </w:r>
      <w:r w:rsidRPr="00B95FE0">
        <w:rPr>
          <w:sz w:val="22"/>
          <w:szCs w:val="22"/>
        </w:rPr>
        <w:t>be</w:t>
      </w:r>
      <w:r w:rsidRPr="00B95FE0">
        <w:rPr>
          <w:spacing w:val="8"/>
          <w:sz w:val="22"/>
          <w:szCs w:val="22"/>
        </w:rPr>
        <w:t xml:space="preserve"> </w:t>
      </w:r>
      <w:r w:rsidRPr="00B95FE0">
        <w:rPr>
          <w:spacing w:val="-4"/>
          <w:sz w:val="22"/>
          <w:szCs w:val="22"/>
        </w:rPr>
        <w:t>d</w:t>
      </w:r>
      <w:r w:rsidRPr="00B95FE0">
        <w:rPr>
          <w:spacing w:val="-2"/>
          <w:sz w:val="22"/>
          <w:szCs w:val="22"/>
        </w:rPr>
        <w:t>e</w:t>
      </w:r>
      <w:r w:rsidRPr="00B95FE0">
        <w:rPr>
          <w:spacing w:val="2"/>
          <w:sz w:val="22"/>
          <w:szCs w:val="22"/>
        </w:rPr>
        <w:t>f</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d</w:t>
      </w:r>
      <w:r w:rsidRPr="00B95FE0">
        <w:rPr>
          <w:spacing w:val="1"/>
          <w:sz w:val="22"/>
          <w:szCs w:val="22"/>
        </w:rPr>
        <w:t xml:space="preserve"> </w:t>
      </w:r>
      <w:r w:rsidRPr="00B95FE0">
        <w:rPr>
          <w:spacing w:val="7"/>
          <w:sz w:val="22"/>
          <w:szCs w:val="22"/>
        </w:rPr>
        <w:t>a</w:t>
      </w:r>
      <w:r w:rsidRPr="00B95FE0">
        <w:rPr>
          <w:sz w:val="22"/>
          <w:szCs w:val="22"/>
        </w:rPr>
        <w:t>s</w:t>
      </w:r>
      <w:r w:rsidRPr="00B95FE0">
        <w:rPr>
          <w:spacing w:val="10"/>
          <w:sz w:val="22"/>
          <w:szCs w:val="22"/>
        </w:rPr>
        <w:t xml:space="preserve"> </w:t>
      </w:r>
      <w:r w:rsidRPr="00B95FE0">
        <w:rPr>
          <w:spacing w:val="2"/>
          <w:sz w:val="22"/>
          <w:szCs w:val="22"/>
        </w:rPr>
        <w:t>a</w:t>
      </w:r>
      <w:r w:rsidRPr="00B95FE0">
        <w:rPr>
          <w:spacing w:val="-4"/>
          <w:sz w:val="22"/>
          <w:szCs w:val="22"/>
        </w:rPr>
        <w:t>n</w:t>
      </w:r>
      <w:r w:rsidRPr="00B95FE0">
        <w:rPr>
          <w:sz w:val="22"/>
          <w:szCs w:val="22"/>
        </w:rPr>
        <w:t>y</w:t>
      </w:r>
      <w:r w:rsidRPr="00B95FE0">
        <w:rPr>
          <w:spacing w:val="11"/>
          <w:sz w:val="22"/>
          <w:szCs w:val="22"/>
        </w:rPr>
        <w:t xml:space="preserve"> </w:t>
      </w:r>
      <w:r w:rsidRPr="00B95FE0">
        <w:rPr>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z w:val="22"/>
          <w:szCs w:val="22"/>
        </w:rPr>
        <w:t xml:space="preserve">m </w:t>
      </w:r>
      <w:r w:rsidRPr="00B95FE0">
        <w:rPr>
          <w:spacing w:val="-3"/>
          <w:sz w:val="22"/>
          <w:szCs w:val="22"/>
        </w:rPr>
        <w:t>w</w:t>
      </w:r>
      <w:r w:rsidRPr="00B95FE0">
        <w:rPr>
          <w:spacing w:val="-4"/>
          <w:sz w:val="22"/>
          <w:szCs w:val="22"/>
        </w:rPr>
        <w:t>h</w:t>
      </w:r>
      <w:r w:rsidRPr="00B95FE0">
        <w:rPr>
          <w:spacing w:val="-1"/>
          <w:sz w:val="22"/>
          <w:szCs w:val="22"/>
        </w:rPr>
        <w:t>i</w:t>
      </w:r>
      <w:r w:rsidRPr="00B95FE0">
        <w:rPr>
          <w:spacing w:val="2"/>
          <w:sz w:val="22"/>
          <w:szCs w:val="22"/>
        </w:rPr>
        <w:t>c</w:t>
      </w:r>
      <w:r w:rsidRPr="00B95FE0">
        <w:rPr>
          <w:sz w:val="22"/>
          <w:szCs w:val="22"/>
        </w:rPr>
        <w:t>h</w:t>
      </w:r>
      <w:r w:rsidRPr="00B95FE0">
        <w:rPr>
          <w:spacing w:val="6"/>
          <w:sz w:val="22"/>
          <w:szCs w:val="22"/>
        </w:rPr>
        <w:t xml:space="preserve"> </w:t>
      </w:r>
      <w:r w:rsidRPr="00B95FE0">
        <w:rPr>
          <w:spacing w:val="-1"/>
          <w:sz w:val="22"/>
          <w:szCs w:val="22"/>
        </w:rPr>
        <w:t>i</w:t>
      </w:r>
      <w:r w:rsidRPr="00B95FE0">
        <w:rPr>
          <w:sz w:val="22"/>
          <w:szCs w:val="22"/>
        </w:rPr>
        <w:t>s</w:t>
      </w:r>
      <w:r w:rsidRPr="00B95FE0">
        <w:rPr>
          <w:spacing w:val="10"/>
          <w:sz w:val="22"/>
          <w:szCs w:val="22"/>
        </w:rPr>
        <w:t xml:space="preserve"> </w:t>
      </w:r>
      <w:r w:rsidRPr="00B95FE0">
        <w:rPr>
          <w:sz w:val="22"/>
          <w:szCs w:val="22"/>
        </w:rPr>
        <w:t>n</w:t>
      </w:r>
      <w:r w:rsidRPr="00B95FE0">
        <w:rPr>
          <w:spacing w:val="-4"/>
          <w:sz w:val="22"/>
          <w:szCs w:val="22"/>
        </w:rPr>
        <w:t>o</w:t>
      </w:r>
      <w:r w:rsidRPr="00B95FE0">
        <w:rPr>
          <w:sz w:val="22"/>
          <w:szCs w:val="22"/>
        </w:rPr>
        <w:t>t</w:t>
      </w:r>
      <w:r w:rsidRPr="00B95FE0">
        <w:rPr>
          <w:spacing w:val="5"/>
          <w:sz w:val="22"/>
          <w:szCs w:val="22"/>
        </w:rPr>
        <w:t xml:space="preserve"> </w:t>
      </w:r>
      <w:r w:rsidRPr="00B95FE0">
        <w:rPr>
          <w:spacing w:val="-2"/>
          <w:sz w:val="22"/>
          <w:szCs w:val="22"/>
        </w:rPr>
        <w:t>e</w:t>
      </w:r>
      <w:r w:rsidRPr="00B95FE0">
        <w:rPr>
          <w:sz w:val="22"/>
          <w:szCs w:val="22"/>
        </w:rPr>
        <w:t>x</w:t>
      </w:r>
      <w:r w:rsidRPr="00B95FE0">
        <w:rPr>
          <w:spacing w:val="7"/>
          <w:sz w:val="22"/>
          <w:szCs w:val="22"/>
        </w:rPr>
        <w:t>a</w:t>
      </w:r>
      <w:r w:rsidRPr="00B95FE0">
        <w:rPr>
          <w:spacing w:val="-2"/>
          <w:sz w:val="22"/>
          <w:szCs w:val="22"/>
        </w:rPr>
        <w:t>c</w:t>
      </w:r>
      <w:r w:rsidRPr="00B95FE0">
        <w:rPr>
          <w:spacing w:val="-1"/>
          <w:sz w:val="22"/>
          <w:szCs w:val="22"/>
        </w:rPr>
        <w:t>tl</w:t>
      </w:r>
      <w:r w:rsidRPr="00B95FE0">
        <w:rPr>
          <w:sz w:val="22"/>
          <w:szCs w:val="22"/>
        </w:rPr>
        <w:t>y</w:t>
      </w:r>
      <w:r w:rsidRPr="00B95FE0">
        <w:rPr>
          <w:spacing w:val="6"/>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8"/>
          <w:sz w:val="22"/>
          <w:szCs w:val="22"/>
        </w:rPr>
        <w:t xml:space="preserve"> </w:t>
      </w:r>
      <w:r w:rsidRPr="00B95FE0">
        <w:rPr>
          <w:spacing w:val="-4"/>
          <w:sz w:val="22"/>
          <w:szCs w:val="22"/>
        </w:rPr>
        <w:t>d</w:t>
      </w:r>
      <w:r w:rsidRPr="00B95FE0">
        <w:rPr>
          <w:sz w:val="22"/>
          <w:szCs w:val="22"/>
        </w:rPr>
        <w:t>o</w:t>
      </w:r>
      <w:r w:rsidRPr="00B95FE0">
        <w:rPr>
          <w:spacing w:val="-4"/>
          <w:sz w:val="22"/>
          <w:szCs w:val="22"/>
        </w:rPr>
        <w:t>u</w:t>
      </w:r>
      <w:r w:rsidRPr="00B95FE0">
        <w:rPr>
          <w:sz w:val="22"/>
          <w:szCs w:val="22"/>
        </w:rPr>
        <w:t>b</w:t>
      </w:r>
      <w:r w:rsidRPr="00B95FE0">
        <w:rPr>
          <w:spacing w:val="-1"/>
          <w:sz w:val="22"/>
          <w:szCs w:val="22"/>
        </w:rPr>
        <w:t>l</w:t>
      </w:r>
      <w:r w:rsidRPr="00B95FE0">
        <w:rPr>
          <w:sz w:val="22"/>
          <w:szCs w:val="22"/>
        </w:rPr>
        <w:t>e</w:t>
      </w:r>
      <w:r w:rsidRPr="00B95FE0">
        <w:rPr>
          <w:spacing w:val="8"/>
          <w:sz w:val="22"/>
          <w:szCs w:val="22"/>
        </w:rPr>
        <w:t xml:space="preserve"> </w:t>
      </w:r>
      <w:r w:rsidRPr="00B95FE0">
        <w:rPr>
          <w:spacing w:val="2"/>
          <w:sz w:val="22"/>
          <w:szCs w:val="22"/>
        </w:rPr>
        <w:t>e</w:t>
      </w:r>
      <w:r w:rsidRPr="00B95FE0">
        <w:rPr>
          <w:spacing w:val="-4"/>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1"/>
          <w:sz w:val="22"/>
          <w:szCs w:val="22"/>
        </w:rPr>
        <w:t xml:space="preserve"> </w:t>
      </w:r>
      <w:r w:rsidRPr="00B95FE0">
        <w:rPr>
          <w:spacing w:val="4"/>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pacing w:val="-10"/>
          <w:sz w:val="22"/>
          <w:szCs w:val="22"/>
        </w:rPr>
        <w:t>m</w:t>
      </w:r>
      <w:r w:rsidRPr="00B95FE0">
        <w:rPr>
          <w:sz w:val="22"/>
          <w:szCs w:val="22"/>
        </w:rPr>
        <w:t>.</w:t>
      </w:r>
      <w:r w:rsidRPr="00B95FE0">
        <w:rPr>
          <w:spacing w:val="15"/>
          <w:sz w:val="22"/>
          <w:szCs w:val="22"/>
        </w:rPr>
        <w:t xml:space="preserve"> </w:t>
      </w:r>
      <w:r w:rsidRPr="00B95FE0">
        <w:rPr>
          <w:spacing w:val="-3"/>
          <w:sz w:val="22"/>
          <w:szCs w:val="22"/>
        </w:rPr>
        <w:t>I</w:t>
      </w:r>
      <w:r w:rsidRPr="00B95FE0">
        <w:rPr>
          <w:sz w:val="22"/>
          <w:szCs w:val="22"/>
        </w:rPr>
        <w:t xml:space="preserve">n </w:t>
      </w:r>
      <w:r w:rsidRPr="00B95FE0">
        <w:rPr>
          <w:spacing w:val="-4"/>
          <w:sz w:val="22"/>
          <w:szCs w:val="22"/>
        </w:rPr>
        <w:t>o</w:t>
      </w:r>
      <w:r w:rsidRPr="00B95FE0">
        <w:rPr>
          <w:spacing w:val="-1"/>
          <w:sz w:val="22"/>
          <w:szCs w:val="22"/>
        </w:rPr>
        <w:t>t</w:t>
      </w:r>
      <w:r w:rsidRPr="00B95FE0">
        <w:rPr>
          <w:sz w:val="22"/>
          <w:szCs w:val="22"/>
        </w:rPr>
        <w:t>h</w:t>
      </w:r>
      <w:r w:rsidRPr="00B95FE0">
        <w:rPr>
          <w:spacing w:val="-2"/>
          <w:sz w:val="22"/>
          <w:szCs w:val="22"/>
        </w:rPr>
        <w:t>e</w:t>
      </w:r>
      <w:r w:rsidRPr="00B95FE0">
        <w:rPr>
          <w:sz w:val="22"/>
          <w:szCs w:val="22"/>
        </w:rPr>
        <w:t>r</w:t>
      </w:r>
      <w:r w:rsidRPr="00B95FE0">
        <w:rPr>
          <w:spacing w:val="16"/>
          <w:sz w:val="22"/>
          <w:szCs w:val="22"/>
        </w:rPr>
        <w:t xml:space="preserve"> </w:t>
      </w:r>
      <w:r w:rsidRPr="00B95FE0">
        <w:rPr>
          <w:spacing w:val="-3"/>
          <w:sz w:val="22"/>
          <w:szCs w:val="22"/>
        </w:rPr>
        <w:t>w</w:t>
      </w:r>
      <w:r w:rsidRPr="00B95FE0">
        <w:rPr>
          <w:spacing w:val="-4"/>
          <w:sz w:val="22"/>
          <w:szCs w:val="22"/>
        </w:rPr>
        <w:t>o</w:t>
      </w:r>
      <w:r w:rsidRPr="00B95FE0">
        <w:rPr>
          <w:spacing w:val="7"/>
          <w:sz w:val="22"/>
          <w:szCs w:val="22"/>
        </w:rPr>
        <w:t>r</w:t>
      </w:r>
      <w:r w:rsidRPr="00B95FE0">
        <w:rPr>
          <w:spacing w:val="-4"/>
          <w:sz w:val="22"/>
          <w:szCs w:val="22"/>
        </w:rPr>
        <w:t>d</w:t>
      </w:r>
      <w:r w:rsidRPr="00B95FE0">
        <w:rPr>
          <w:sz w:val="22"/>
          <w:szCs w:val="22"/>
        </w:rPr>
        <w:t>s,</w:t>
      </w:r>
      <w:r w:rsidRPr="00B95FE0">
        <w:rPr>
          <w:spacing w:val="10"/>
          <w:sz w:val="22"/>
          <w:szCs w:val="22"/>
        </w:rPr>
        <w:t xml:space="preserve"> </w:t>
      </w:r>
      <w:r w:rsidRPr="00B95FE0">
        <w:rPr>
          <w:spacing w:val="-2"/>
          <w:sz w:val="22"/>
          <w:szCs w:val="22"/>
        </w:rPr>
        <w:t>S</w:t>
      </w:r>
      <w:r w:rsidRPr="00B95FE0">
        <w:rPr>
          <w:spacing w:val="4"/>
          <w:sz w:val="22"/>
          <w:szCs w:val="22"/>
        </w:rPr>
        <w:t>i</w:t>
      </w:r>
      <w:r w:rsidRPr="00B95FE0">
        <w:rPr>
          <w:spacing w:val="-4"/>
          <w:sz w:val="22"/>
          <w:szCs w:val="22"/>
        </w:rPr>
        <w:t>ng</w:t>
      </w:r>
      <w:r w:rsidRPr="00B95FE0">
        <w:rPr>
          <w:spacing w:val="-1"/>
          <w:sz w:val="22"/>
          <w:szCs w:val="22"/>
        </w:rPr>
        <w:t>l</w:t>
      </w:r>
      <w:r w:rsidRPr="00B95FE0">
        <w:rPr>
          <w:sz w:val="22"/>
          <w:szCs w:val="22"/>
        </w:rPr>
        <w:t>e</w:t>
      </w:r>
      <w:r w:rsidRPr="00B95FE0">
        <w:rPr>
          <w:spacing w:val="12"/>
          <w:sz w:val="22"/>
          <w:szCs w:val="22"/>
        </w:rPr>
        <w:t xml:space="preserve"> </w:t>
      </w:r>
      <w:r w:rsidRPr="00B95FE0">
        <w:rPr>
          <w:spacing w:val="2"/>
          <w:sz w:val="22"/>
          <w:szCs w:val="22"/>
        </w:rPr>
        <w:t>e</w:t>
      </w:r>
      <w:r w:rsidRPr="00B95FE0">
        <w:rPr>
          <w:spacing w:val="-4"/>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5"/>
          <w:sz w:val="22"/>
          <w:szCs w:val="22"/>
        </w:rPr>
        <w:t xml:space="preserve"> </w:t>
      </w:r>
      <w:r w:rsidRPr="00B95FE0">
        <w:rPr>
          <w:spacing w:val="4"/>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z w:val="22"/>
          <w:szCs w:val="22"/>
        </w:rPr>
        <w:t>m</w:t>
      </w:r>
      <w:r w:rsidRPr="00B95FE0">
        <w:rPr>
          <w:spacing w:val="9"/>
          <w:sz w:val="22"/>
          <w:szCs w:val="22"/>
        </w:rPr>
        <w:t xml:space="preserve"> </w:t>
      </w:r>
      <w:r w:rsidRPr="00B95FE0">
        <w:rPr>
          <w:spacing w:val="-10"/>
          <w:sz w:val="22"/>
          <w:szCs w:val="22"/>
        </w:rPr>
        <w:t>m</w:t>
      </w:r>
      <w:r w:rsidRPr="00B95FE0">
        <w:rPr>
          <w:spacing w:val="2"/>
          <w:sz w:val="22"/>
          <w:szCs w:val="22"/>
        </w:rPr>
        <w:t>a</w:t>
      </w:r>
      <w:r w:rsidRPr="00B95FE0">
        <w:rPr>
          <w:sz w:val="22"/>
          <w:szCs w:val="22"/>
        </w:rPr>
        <w:t>y</w:t>
      </w:r>
      <w:r w:rsidRPr="00B95FE0">
        <w:rPr>
          <w:spacing w:val="5"/>
          <w:sz w:val="22"/>
          <w:szCs w:val="22"/>
        </w:rPr>
        <w:t xml:space="preserve"> </w:t>
      </w:r>
      <w:r w:rsidRPr="00B95FE0">
        <w:rPr>
          <w:spacing w:val="-2"/>
          <w:sz w:val="22"/>
          <w:szCs w:val="22"/>
        </w:rPr>
        <w:t>c</w:t>
      </w:r>
      <w:r w:rsidRPr="00B95FE0">
        <w:rPr>
          <w:sz w:val="22"/>
          <w:szCs w:val="22"/>
        </w:rPr>
        <w:t>o</w:t>
      </w:r>
      <w:r w:rsidRPr="00B95FE0">
        <w:rPr>
          <w:spacing w:val="-4"/>
          <w:sz w:val="22"/>
          <w:szCs w:val="22"/>
        </w:rPr>
        <w:t>n</w:t>
      </w:r>
      <w:r w:rsidRPr="00B95FE0">
        <w:rPr>
          <w:sz w:val="22"/>
          <w:szCs w:val="22"/>
        </w:rPr>
        <w:t>s</w:t>
      </w:r>
      <w:r w:rsidRPr="00B95FE0">
        <w:rPr>
          <w:spacing w:val="-1"/>
          <w:sz w:val="22"/>
          <w:szCs w:val="22"/>
        </w:rPr>
        <w:t>i</w:t>
      </w:r>
      <w:r w:rsidRPr="00B95FE0">
        <w:rPr>
          <w:sz w:val="22"/>
          <w:szCs w:val="22"/>
        </w:rPr>
        <w:t>st</w:t>
      </w:r>
      <w:r w:rsidRPr="00B95FE0">
        <w:rPr>
          <w:spacing w:val="19"/>
          <w:sz w:val="22"/>
          <w:szCs w:val="22"/>
        </w:rPr>
        <w:t xml:space="preserve"> </w:t>
      </w:r>
      <w:r w:rsidRPr="00B95FE0">
        <w:rPr>
          <w:spacing w:val="-4"/>
          <w:sz w:val="22"/>
          <w:szCs w:val="22"/>
        </w:rPr>
        <w:t>o</w:t>
      </w:r>
      <w:r w:rsidRPr="00B95FE0">
        <w:rPr>
          <w:spacing w:val="-3"/>
          <w:sz w:val="22"/>
          <w:szCs w:val="22"/>
        </w:rPr>
        <w:t>f</w:t>
      </w:r>
      <w:r w:rsidRPr="00B95FE0">
        <w:rPr>
          <w:sz w:val="22"/>
          <w:szCs w:val="22"/>
        </w:rPr>
        <w:t>:</w:t>
      </w:r>
    </w:p>
    <w:p w:rsidR="006E7F2D" w:rsidRPr="00B95FE0" w:rsidRDefault="006E7F2D" w:rsidP="006E7F2D">
      <w:pPr>
        <w:spacing w:line="248" w:lineRule="auto"/>
        <w:ind w:left="2359" w:right="1619" w:hanging="322"/>
        <w:rPr>
          <w:sz w:val="22"/>
          <w:szCs w:val="22"/>
        </w:rPr>
      </w:pPr>
      <w:r w:rsidRPr="00B95FE0">
        <w:rPr>
          <w:spacing w:val="2"/>
          <w:sz w:val="22"/>
          <w:szCs w:val="22"/>
        </w:rPr>
        <w:t>(</w:t>
      </w:r>
      <w:proofErr w:type="spellStart"/>
      <w:proofErr w:type="gramStart"/>
      <w:r w:rsidRPr="00B95FE0">
        <w:rPr>
          <w:spacing w:val="-1"/>
          <w:sz w:val="22"/>
          <w:szCs w:val="22"/>
        </w:rPr>
        <w:t>i</w:t>
      </w:r>
      <w:proofErr w:type="spellEnd"/>
      <w:proofErr w:type="gramEnd"/>
      <w:r w:rsidRPr="00B95FE0">
        <w:rPr>
          <w:sz w:val="22"/>
          <w:szCs w:val="22"/>
        </w:rPr>
        <w:t xml:space="preserve">) </w:t>
      </w:r>
      <w:r w:rsidRPr="00B95FE0">
        <w:rPr>
          <w:spacing w:val="17"/>
          <w:sz w:val="22"/>
          <w:szCs w:val="22"/>
        </w:rPr>
        <w:t xml:space="preserve"> </w:t>
      </w:r>
      <w:r w:rsidRPr="00B95FE0">
        <w:rPr>
          <w:spacing w:val="1"/>
          <w:sz w:val="22"/>
          <w:szCs w:val="22"/>
        </w:rPr>
        <w:t>D</w:t>
      </w:r>
      <w:r w:rsidRPr="00B95FE0">
        <w:rPr>
          <w:spacing w:val="-4"/>
          <w:sz w:val="22"/>
          <w:szCs w:val="22"/>
        </w:rPr>
        <w:t>o</w:t>
      </w:r>
      <w:r w:rsidRPr="00B95FE0">
        <w:rPr>
          <w:sz w:val="22"/>
          <w:szCs w:val="22"/>
        </w:rPr>
        <w:t>ub</w:t>
      </w:r>
      <w:r w:rsidRPr="00B95FE0">
        <w:rPr>
          <w:spacing w:val="-1"/>
          <w:sz w:val="22"/>
          <w:szCs w:val="22"/>
        </w:rPr>
        <w:t>l</w:t>
      </w:r>
      <w:r w:rsidRPr="00B95FE0">
        <w:rPr>
          <w:sz w:val="22"/>
          <w:szCs w:val="22"/>
        </w:rPr>
        <w:t>e</w:t>
      </w:r>
      <w:r w:rsidRPr="00B95FE0">
        <w:rPr>
          <w:spacing w:val="12"/>
          <w:sz w:val="22"/>
          <w:szCs w:val="22"/>
        </w:rPr>
        <w:t xml:space="preserve"> </w:t>
      </w:r>
      <w:r w:rsidRPr="00B95FE0">
        <w:rPr>
          <w:spacing w:val="-2"/>
          <w:sz w:val="22"/>
          <w:szCs w:val="22"/>
        </w:rPr>
        <w:t>e</w:t>
      </w:r>
      <w:r w:rsidRPr="00B95FE0">
        <w:rPr>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10"/>
          <w:sz w:val="22"/>
          <w:szCs w:val="22"/>
        </w:rPr>
        <w:t xml:space="preserve"> </w:t>
      </w:r>
      <w:r w:rsidRPr="00B95FE0">
        <w:rPr>
          <w:spacing w:val="4"/>
          <w:sz w:val="22"/>
          <w:szCs w:val="22"/>
        </w:rPr>
        <w:t>i</w:t>
      </w:r>
      <w:r w:rsidRPr="00B95FE0">
        <w:rPr>
          <w:sz w:val="22"/>
          <w:szCs w:val="22"/>
        </w:rPr>
        <w:t>n</w:t>
      </w:r>
      <w:r w:rsidRPr="00B95FE0">
        <w:rPr>
          <w:spacing w:val="10"/>
          <w:sz w:val="22"/>
          <w:szCs w:val="22"/>
        </w:rPr>
        <w:t xml:space="preserve"> </w:t>
      </w:r>
      <w:r w:rsidRPr="00B95FE0">
        <w:rPr>
          <w:spacing w:val="2"/>
          <w:sz w:val="22"/>
          <w:szCs w:val="22"/>
        </w:rPr>
        <w:t>r</w:t>
      </w:r>
      <w:r w:rsidRPr="00B95FE0">
        <w:rPr>
          <w:spacing w:val="-2"/>
          <w:sz w:val="22"/>
          <w:szCs w:val="22"/>
        </w:rPr>
        <w:t>e</w:t>
      </w:r>
      <w:r w:rsidRPr="00B95FE0">
        <w:rPr>
          <w:sz w:val="22"/>
          <w:szCs w:val="22"/>
        </w:rPr>
        <w:t>sp</w:t>
      </w:r>
      <w:r w:rsidRPr="00B95FE0">
        <w:rPr>
          <w:spacing w:val="-2"/>
          <w:sz w:val="22"/>
          <w:szCs w:val="22"/>
        </w:rPr>
        <w:t>ec</w:t>
      </w:r>
      <w:r w:rsidRPr="00B95FE0">
        <w:rPr>
          <w:sz w:val="22"/>
          <w:szCs w:val="22"/>
        </w:rPr>
        <w:t>t</w:t>
      </w:r>
      <w:r w:rsidRPr="00B95FE0">
        <w:rPr>
          <w:spacing w:val="19"/>
          <w:sz w:val="22"/>
          <w:szCs w:val="22"/>
        </w:rPr>
        <w:t xml:space="preserve"> </w:t>
      </w:r>
      <w:r w:rsidRPr="00B95FE0">
        <w:rPr>
          <w:spacing w:val="-4"/>
          <w:sz w:val="22"/>
          <w:szCs w:val="22"/>
        </w:rPr>
        <w:t>o</w:t>
      </w:r>
      <w:r w:rsidRPr="00B95FE0">
        <w:rPr>
          <w:sz w:val="22"/>
          <w:szCs w:val="22"/>
        </w:rPr>
        <w:t>f</w:t>
      </w:r>
      <w:r w:rsidRPr="00B95FE0">
        <w:rPr>
          <w:spacing w:val="16"/>
          <w:sz w:val="22"/>
          <w:szCs w:val="22"/>
        </w:rPr>
        <w:t xml:space="preserve"> </w:t>
      </w:r>
      <w:r w:rsidRPr="00B95FE0">
        <w:rPr>
          <w:spacing w:val="-2"/>
          <w:sz w:val="22"/>
          <w:szCs w:val="22"/>
        </w:rPr>
        <w:t>ce</w:t>
      </w:r>
      <w:r w:rsidRPr="00B95FE0">
        <w:rPr>
          <w:spacing w:val="2"/>
          <w:sz w:val="22"/>
          <w:szCs w:val="22"/>
        </w:rPr>
        <w:t>r</w:t>
      </w:r>
      <w:r w:rsidRPr="00B95FE0">
        <w:rPr>
          <w:spacing w:val="4"/>
          <w:sz w:val="22"/>
          <w:szCs w:val="22"/>
        </w:rPr>
        <w:t>t</w:t>
      </w:r>
      <w:r w:rsidRPr="00B95FE0">
        <w:rPr>
          <w:spacing w:val="2"/>
          <w:sz w:val="22"/>
          <w:szCs w:val="22"/>
        </w:rPr>
        <w:t>a</w:t>
      </w:r>
      <w:r w:rsidRPr="00B95FE0">
        <w:rPr>
          <w:spacing w:val="-1"/>
          <w:sz w:val="22"/>
          <w:szCs w:val="22"/>
        </w:rPr>
        <w:t>i</w:t>
      </w:r>
      <w:r w:rsidRPr="00B95FE0">
        <w:rPr>
          <w:sz w:val="22"/>
          <w:szCs w:val="22"/>
        </w:rPr>
        <w:t>n</w:t>
      </w:r>
      <w:r w:rsidRPr="00B95FE0">
        <w:rPr>
          <w:spacing w:val="10"/>
          <w:sz w:val="22"/>
          <w:szCs w:val="22"/>
        </w:rPr>
        <w:t xml:space="preserve"> </w:t>
      </w:r>
      <w:r w:rsidRPr="00B95FE0">
        <w:rPr>
          <w:spacing w:val="-1"/>
          <w:sz w:val="22"/>
          <w:szCs w:val="22"/>
        </w:rPr>
        <w:t>t</w:t>
      </w:r>
      <w:r w:rsidRPr="00B95FE0">
        <w:rPr>
          <w:spacing w:val="7"/>
          <w:sz w:val="22"/>
          <w:szCs w:val="22"/>
        </w:rPr>
        <w:t>r</w:t>
      </w:r>
      <w:r w:rsidRPr="00B95FE0">
        <w:rPr>
          <w:spacing w:val="2"/>
          <w:sz w:val="22"/>
          <w:szCs w:val="22"/>
        </w:rPr>
        <w:t>a</w:t>
      </w:r>
      <w:r w:rsidRPr="00B95FE0">
        <w:rPr>
          <w:spacing w:val="-4"/>
          <w:sz w:val="22"/>
          <w:szCs w:val="22"/>
        </w:rPr>
        <w:t>n</w:t>
      </w:r>
      <w:r w:rsidRPr="00B95FE0">
        <w:rPr>
          <w:sz w:val="22"/>
          <w:szCs w:val="22"/>
        </w:rPr>
        <w:t>s</w:t>
      </w:r>
      <w:r w:rsidRPr="00B95FE0">
        <w:rPr>
          <w:spacing w:val="2"/>
          <w:sz w:val="22"/>
          <w:szCs w:val="22"/>
        </w:rPr>
        <w:t>ac</w:t>
      </w:r>
      <w:r w:rsidRPr="00B95FE0">
        <w:rPr>
          <w:spacing w:val="-1"/>
          <w:sz w:val="22"/>
          <w:szCs w:val="22"/>
        </w:rPr>
        <w:t>ti</w:t>
      </w:r>
      <w:r w:rsidRPr="00B95FE0">
        <w:rPr>
          <w:spacing w:val="-4"/>
          <w:sz w:val="22"/>
          <w:szCs w:val="22"/>
        </w:rPr>
        <w:t>on</w:t>
      </w:r>
      <w:r w:rsidRPr="00B95FE0">
        <w:rPr>
          <w:sz w:val="22"/>
          <w:szCs w:val="22"/>
        </w:rPr>
        <w:t>s</w:t>
      </w:r>
      <w:r w:rsidRPr="00B95FE0">
        <w:rPr>
          <w:spacing w:val="19"/>
          <w:sz w:val="22"/>
          <w:szCs w:val="22"/>
        </w:rPr>
        <w:t xml:space="preserve"> </w:t>
      </w:r>
      <w:r w:rsidRPr="00B95FE0">
        <w:rPr>
          <w:sz w:val="22"/>
          <w:szCs w:val="22"/>
        </w:rPr>
        <w:t>s</w:t>
      </w:r>
      <w:r w:rsidRPr="00B95FE0">
        <w:rPr>
          <w:spacing w:val="-4"/>
          <w:sz w:val="22"/>
          <w:szCs w:val="22"/>
        </w:rPr>
        <w:t>u</w:t>
      </w:r>
      <w:r w:rsidRPr="00B95FE0">
        <w:rPr>
          <w:spacing w:val="-2"/>
          <w:sz w:val="22"/>
          <w:szCs w:val="22"/>
        </w:rPr>
        <w:t>c</w:t>
      </w:r>
      <w:r w:rsidRPr="00B95FE0">
        <w:rPr>
          <w:sz w:val="22"/>
          <w:szCs w:val="22"/>
        </w:rPr>
        <w:t>h</w:t>
      </w:r>
      <w:r w:rsidRPr="00B95FE0">
        <w:rPr>
          <w:spacing w:val="10"/>
          <w:sz w:val="22"/>
          <w:szCs w:val="22"/>
        </w:rPr>
        <w:t xml:space="preserve"> </w:t>
      </w:r>
      <w:r w:rsidRPr="00B95FE0">
        <w:rPr>
          <w:spacing w:val="7"/>
          <w:sz w:val="22"/>
          <w:szCs w:val="22"/>
        </w:rPr>
        <w:t>a</w:t>
      </w:r>
      <w:r w:rsidRPr="00B95FE0">
        <w:rPr>
          <w:sz w:val="22"/>
          <w:szCs w:val="22"/>
        </w:rPr>
        <w:t>s</w:t>
      </w:r>
      <w:r w:rsidRPr="00B95FE0">
        <w:rPr>
          <w:spacing w:val="14"/>
          <w:sz w:val="22"/>
          <w:szCs w:val="22"/>
        </w:rPr>
        <w:t xml:space="preserve"> </w:t>
      </w:r>
      <w:r w:rsidRPr="00B95FE0">
        <w:rPr>
          <w:spacing w:val="-2"/>
          <w:sz w:val="22"/>
          <w:szCs w:val="22"/>
        </w:rPr>
        <w:t>c</w:t>
      </w:r>
      <w:r w:rsidRPr="00B95FE0">
        <w:rPr>
          <w:spacing w:val="2"/>
          <w:sz w:val="22"/>
          <w:szCs w:val="22"/>
        </w:rPr>
        <w:t>a</w:t>
      </w:r>
      <w:r w:rsidRPr="00B95FE0">
        <w:rPr>
          <w:spacing w:val="4"/>
          <w:sz w:val="22"/>
          <w:szCs w:val="22"/>
        </w:rPr>
        <w:t>s</w:t>
      </w:r>
      <w:r w:rsidRPr="00B95FE0">
        <w:rPr>
          <w:sz w:val="22"/>
          <w:szCs w:val="22"/>
        </w:rPr>
        <w:t>h</w:t>
      </w:r>
      <w:r w:rsidRPr="00B95FE0">
        <w:rPr>
          <w:spacing w:val="10"/>
          <w:sz w:val="22"/>
          <w:szCs w:val="22"/>
        </w:rPr>
        <w:t xml:space="preserve"> </w:t>
      </w:r>
      <w:r w:rsidRPr="00B95FE0">
        <w:rPr>
          <w:spacing w:val="2"/>
          <w:sz w:val="22"/>
          <w:szCs w:val="22"/>
        </w:rPr>
        <w:t>r</w:t>
      </w:r>
      <w:r w:rsidRPr="00B95FE0">
        <w:rPr>
          <w:spacing w:val="-2"/>
          <w:sz w:val="22"/>
          <w:szCs w:val="22"/>
        </w:rPr>
        <w:t>ec</w:t>
      </w:r>
      <w:r w:rsidRPr="00B95FE0">
        <w:rPr>
          <w:spacing w:val="2"/>
          <w:sz w:val="22"/>
          <w:szCs w:val="22"/>
        </w:rPr>
        <w:t>e</w:t>
      </w:r>
      <w:r w:rsidRPr="00B95FE0">
        <w:rPr>
          <w:spacing w:val="-1"/>
          <w:sz w:val="22"/>
          <w:szCs w:val="22"/>
        </w:rPr>
        <w:t>i</w:t>
      </w:r>
      <w:r w:rsidRPr="00B95FE0">
        <w:rPr>
          <w:spacing w:val="-4"/>
          <w:sz w:val="22"/>
          <w:szCs w:val="22"/>
        </w:rPr>
        <w:t>v</w:t>
      </w:r>
      <w:r w:rsidRPr="00B95FE0">
        <w:rPr>
          <w:spacing w:val="-2"/>
          <w:sz w:val="22"/>
          <w:szCs w:val="22"/>
        </w:rPr>
        <w:t>e</w:t>
      </w:r>
      <w:r w:rsidRPr="00B95FE0">
        <w:rPr>
          <w:sz w:val="22"/>
          <w:szCs w:val="22"/>
        </w:rPr>
        <w:t>d</w:t>
      </w:r>
      <w:r w:rsidRPr="00B95FE0">
        <w:rPr>
          <w:spacing w:val="15"/>
          <w:sz w:val="22"/>
          <w:szCs w:val="22"/>
        </w:rPr>
        <w:t xml:space="preserve"> </w:t>
      </w:r>
      <w:r w:rsidRPr="00B95FE0">
        <w:rPr>
          <w:spacing w:val="-3"/>
          <w:sz w:val="22"/>
          <w:szCs w:val="22"/>
        </w:rPr>
        <w:t>f</w:t>
      </w:r>
      <w:r w:rsidRPr="00B95FE0">
        <w:rPr>
          <w:spacing w:val="2"/>
          <w:sz w:val="22"/>
          <w:szCs w:val="22"/>
        </w:rPr>
        <w:t>r</w:t>
      </w:r>
      <w:r w:rsidRPr="00B95FE0">
        <w:rPr>
          <w:spacing w:val="-4"/>
          <w:sz w:val="22"/>
          <w:szCs w:val="22"/>
        </w:rPr>
        <w:t>o</w:t>
      </w:r>
      <w:r w:rsidRPr="00B95FE0">
        <w:rPr>
          <w:sz w:val="22"/>
          <w:szCs w:val="22"/>
        </w:rPr>
        <w:t>m</w:t>
      </w:r>
      <w:r w:rsidRPr="00B95FE0">
        <w:rPr>
          <w:spacing w:val="9"/>
          <w:sz w:val="22"/>
          <w:szCs w:val="22"/>
        </w:rPr>
        <w:t xml:space="preserve"> </w:t>
      </w:r>
      <w:r w:rsidRPr="00B95FE0">
        <w:rPr>
          <w:sz w:val="22"/>
          <w:szCs w:val="22"/>
        </w:rPr>
        <w:t>d</w:t>
      </w:r>
      <w:r w:rsidRPr="00B95FE0">
        <w:rPr>
          <w:spacing w:val="-2"/>
          <w:sz w:val="22"/>
          <w:szCs w:val="22"/>
        </w:rPr>
        <w:t>e</w:t>
      </w:r>
      <w:r w:rsidRPr="00B95FE0">
        <w:rPr>
          <w:sz w:val="22"/>
          <w:szCs w:val="22"/>
        </w:rPr>
        <w:t>b</w:t>
      </w:r>
      <w:r w:rsidRPr="00B95FE0">
        <w:rPr>
          <w:spacing w:val="-1"/>
          <w:sz w:val="22"/>
          <w:szCs w:val="22"/>
        </w:rPr>
        <w:t>t</w:t>
      </w:r>
      <w:r w:rsidRPr="00B95FE0">
        <w:rPr>
          <w:spacing w:val="-4"/>
          <w:sz w:val="22"/>
          <w:szCs w:val="22"/>
        </w:rPr>
        <w:t>o</w:t>
      </w:r>
      <w:r w:rsidRPr="00B95FE0">
        <w:rPr>
          <w:spacing w:val="2"/>
          <w:sz w:val="22"/>
          <w:szCs w:val="22"/>
        </w:rPr>
        <w:t>r</w:t>
      </w:r>
      <w:r w:rsidRPr="00B95FE0">
        <w:rPr>
          <w:spacing w:val="4"/>
          <w:sz w:val="22"/>
          <w:szCs w:val="22"/>
        </w:rPr>
        <w:t>s</w:t>
      </w:r>
      <w:r w:rsidRPr="00B95FE0">
        <w:rPr>
          <w:sz w:val="22"/>
          <w:szCs w:val="22"/>
        </w:rPr>
        <w:t>,</w:t>
      </w:r>
      <w:r w:rsidRPr="00B95FE0">
        <w:rPr>
          <w:spacing w:val="15"/>
          <w:sz w:val="22"/>
          <w:szCs w:val="22"/>
        </w:rPr>
        <w:t xml:space="preserve"> </w:t>
      </w:r>
      <w:r w:rsidRPr="00B95FE0">
        <w:rPr>
          <w:spacing w:val="-2"/>
          <w:sz w:val="22"/>
          <w:szCs w:val="22"/>
        </w:rPr>
        <w:t>c</w:t>
      </w:r>
      <w:r w:rsidRPr="00B95FE0">
        <w:rPr>
          <w:spacing w:val="2"/>
          <w:sz w:val="22"/>
          <w:szCs w:val="22"/>
        </w:rPr>
        <w:t>a</w:t>
      </w:r>
      <w:r w:rsidRPr="00B95FE0">
        <w:rPr>
          <w:spacing w:val="4"/>
          <w:sz w:val="22"/>
          <w:szCs w:val="22"/>
        </w:rPr>
        <w:t>s</w:t>
      </w:r>
      <w:r w:rsidRPr="00B95FE0">
        <w:rPr>
          <w:sz w:val="22"/>
          <w:szCs w:val="22"/>
        </w:rPr>
        <w:t>h</w:t>
      </w:r>
      <w:r w:rsidRPr="00B95FE0">
        <w:rPr>
          <w:spacing w:val="10"/>
          <w:sz w:val="22"/>
          <w:szCs w:val="22"/>
        </w:rPr>
        <w:t xml:space="preserve"> </w:t>
      </w:r>
      <w:r w:rsidRPr="00B95FE0">
        <w:rPr>
          <w:spacing w:val="-4"/>
          <w:sz w:val="22"/>
          <w:szCs w:val="22"/>
        </w:rPr>
        <w:t>p</w:t>
      </w:r>
      <w:r w:rsidRPr="00B95FE0">
        <w:rPr>
          <w:spacing w:val="2"/>
          <w:sz w:val="22"/>
          <w:szCs w:val="22"/>
        </w:rPr>
        <w:t>a</w:t>
      </w:r>
      <w:r w:rsidRPr="00B95FE0">
        <w:rPr>
          <w:spacing w:val="-1"/>
          <w:sz w:val="22"/>
          <w:szCs w:val="22"/>
        </w:rPr>
        <w:t>i</w:t>
      </w:r>
      <w:r w:rsidRPr="00B95FE0">
        <w:rPr>
          <w:sz w:val="22"/>
          <w:szCs w:val="22"/>
        </w:rPr>
        <w:t>d</w:t>
      </w:r>
      <w:r w:rsidRPr="00B95FE0">
        <w:rPr>
          <w:spacing w:val="15"/>
          <w:sz w:val="22"/>
          <w:szCs w:val="22"/>
        </w:rPr>
        <w:t xml:space="preserve"> </w:t>
      </w:r>
      <w:r w:rsidRPr="00B95FE0">
        <w:rPr>
          <w:spacing w:val="-1"/>
          <w:sz w:val="22"/>
          <w:szCs w:val="22"/>
        </w:rPr>
        <w:t>t</w:t>
      </w:r>
      <w:r w:rsidRPr="00B95FE0">
        <w:rPr>
          <w:sz w:val="22"/>
          <w:szCs w:val="22"/>
        </w:rPr>
        <w:t xml:space="preserve">o </w:t>
      </w:r>
      <w:r w:rsidRPr="00B95FE0">
        <w:rPr>
          <w:spacing w:val="-2"/>
          <w:sz w:val="22"/>
          <w:szCs w:val="22"/>
        </w:rPr>
        <w:t>c</w:t>
      </w:r>
      <w:r w:rsidRPr="00B95FE0">
        <w:rPr>
          <w:spacing w:val="2"/>
          <w:sz w:val="22"/>
          <w:szCs w:val="22"/>
        </w:rPr>
        <w:t>r</w:t>
      </w:r>
      <w:r w:rsidRPr="00B95FE0">
        <w:rPr>
          <w:spacing w:val="-2"/>
          <w:sz w:val="22"/>
          <w:szCs w:val="22"/>
        </w:rPr>
        <w:t>e</w:t>
      </w:r>
      <w:r w:rsidRPr="00B95FE0">
        <w:rPr>
          <w:sz w:val="22"/>
          <w:szCs w:val="22"/>
        </w:rPr>
        <w:t>d</w:t>
      </w:r>
      <w:r w:rsidRPr="00B95FE0">
        <w:rPr>
          <w:spacing w:val="-1"/>
          <w:sz w:val="22"/>
          <w:szCs w:val="22"/>
        </w:rPr>
        <w:t>it</w:t>
      </w:r>
      <w:r w:rsidRPr="00B95FE0">
        <w:rPr>
          <w:spacing w:val="-4"/>
          <w:sz w:val="22"/>
          <w:szCs w:val="22"/>
        </w:rPr>
        <w:t>o</w:t>
      </w:r>
      <w:r w:rsidRPr="00B95FE0">
        <w:rPr>
          <w:spacing w:val="2"/>
          <w:sz w:val="22"/>
          <w:szCs w:val="22"/>
        </w:rPr>
        <w:t>r</w:t>
      </w:r>
      <w:r w:rsidRPr="00B95FE0">
        <w:rPr>
          <w:sz w:val="22"/>
          <w:szCs w:val="22"/>
        </w:rPr>
        <w:t>s,</w:t>
      </w:r>
      <w:r w:rsidRPr="00B95FE0">
        <w:rPr>
          <w:spacing w:val="30"/>
          <w:sz w:val="22"/>
          <w:szCs w:val="22"/>
        </w:rPr>
        <w:t xml:space="preserve"> </w:t>
      </w:r>
      <w:r w:rsidRPr="00B95FE0">
        <w:rPr>
          <w:spacing w:val="-2"/>
          <w:sz w:val="22"/>
          <w:szCs w:val="22"/>
        </w:rPr>
        <w:t>e</w:t>
      </w:r>
      <w:r w:rsidRPr="00B95FE0">
        <w:rPr>
          <w:spacing w:val="-1"/>
          <w:sz w:val="22"/>
          <w:szCs w:val="22"/>
        </w:rPr>
        <w:t>t</w:t>
      </w:r>
      <w:r w:rsidRPr="00B95FE0">
        <w:rPr>
          <w:spacing w:val="-2"/>
          <w:sz w:val="22"/>
          <w:szCs w:val="22"/>
        </w:rPr>
        <w:t>c</w:t>
      </w:r>
      <w:r w:rsidRPr="00B95FE0">
        <w:rPr>
          <w:sz w:val="22"/>
          <w:szCs w:val="22"/>
        </w:rPr>
        <w:t>.</w:t>
      </w:r>
    </w:p>
    <w:p w:rsidR="006E7F2D" w:rsidRPr="00B95FE0" w:rsidRDefault="006E7F2D" w:rsidP="006E7F2D">
      <w:pPr>
        <w:spacing w:before="62" w:line="248" w:lineRule="auto"/>
        <w:ind w:left="2359" w:right="1622" w:hanging="379"/>
        <w:rPr>
          <w:sz w:val="22"/>
          <w:szCs w:val="22"/>
        </w:rPr>
      </w:pPr>
      <w:r w:rsidRPr="00B95FE0">
        <w:rPr>
          <w:spacing w:val="2"/>
          <w:sz w:val="22"/>
          <w:szCs w:val="22"/>
        </w:rPr>
        <w:t>(</w:t>
      </w:r>
      <w:r w:rsidRPr="00B95FE0">
        <w:rPr>
          <w:spacing w:val="-1"/>
          <w:sz w:val="22"/>
          <w:szCs w:val="22"/>
        </w:rPr>
        <w:t>ii</w:t>
      </w:r>
      <w:r w:rsidRPr="00B95FE0">
        <w:rPr>
          <w:sz w:val="22"/>
          <w:szCs w:val="22"/>
        </w:rPr>
        <w:t xml:space="preserve">) </w:t>
      </w:r>
      <w:r w:rsidRPr="00B95FE0">
        <w:rPr>
          <w:spacing w:val="17"/>
          <w:sz w:val="22"/>
          <w:szCs w:val="22"/>
        </w:rPr>
        <w:t xml:space="preserve"> </w:t>
      </w:r>
      <w:r w:rsidRPr="00B95FE0">
        <w:rPr>
          <w:spacing w:val="-2"/>
          <w:sz w:val="22"/>
          <w:szCs w:val="22"/>
        </w:rPr>
        <w:t>S</w:t>
      </w:r>
      <w:r w:rsidRPr="00B95FE0">
        <w:rPr>
          <w:spacing w:val="-1"/>
          <w:sz w:val="22"/>
          <w:szCs w:val="22"/>
        </w:rPr>
        <w:t>i</w:t>
      </w:r>
      <w:r w:rsidRPr="00B95FE0">
        <w:rPr>
          <w:sz w:val="22"/>
          <w:szCs w:val="22"/>
        </w:rPr>
        <w:t>n</w:t>
      </w:r>
      <w:r w:rsidRPr="00B95FE0">
        <w:rPr>
          <w:spacing w:val="-4"/>
          <w:sz w:val="22"/>
          <w:szCs w:val="22"/>
        </w:rPr>
        <w:t>g</w:t>
      </w:r>
      <w:r w:rsidRPr="00B95FE0">
        <w:rPr>
          <w:spacing w:val="-1"/>
          <w:sz w:val="22"/>
          <w:szCs w:val="22"/>
        </w:rPr>
        <w:t>l</w:t>
      </w:r>
      <w:r w:rsidRPr="00B95FE0">
        <w:rPr>
          <w:sz w:val="22"/>
          <w:szCs w:val="22"/>
        </w:rPr>
        <w:t>e</w:t>
      </w:r>
      <w:r w:rsidRPr="00B95FE0">
        <w:rPr>
          <w:spacing w:val="3"/>
          <w:sz w:val="22"/>
          <w:szCs w:val="22"/>
        </w:rPr>
        <w:t xml:space="preserve"> </w:t>
      </w:r>
      <w:r w:rsidRPr="00B95FE0">
        <w:rPr>
          <w:spacing w:val="-2"/>
          <w:sz w:val="22"/>
          <w:szCs w:val="22"/>
        </w:rPr>
        <w:t>e</w:t>
      </w:r>
      <w:r w:rsidRPr="00B95FE0">
        <w:rPr>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1"/>
          <w:sz w:val="22"/>
          <w:szCs w:val="22"/>
        </w:rPr>
        <w:t xml:space="preserve"> </w:t>
      </w:r>
      <w:r w:rsidRPr="00B95FE0">
        <w:rPr>
          <w:spacing w:val="-1"/>
          <w:sz w:val="22"/>
          <w:szCs w:val="22"/>
        </w:rPr>
        <w:t>i</w:t>
      </w:r>
      <w:r w:rsidRPr="00B95FE0">
        <w:rPr>
          <w:sz w:val="22"/>
          <w:szCs w:val="22"/>
        </w:rPr>
        <w:t>n</w:t>
      </w:r>
      <w:r w:rsidRPr="00B95FE0">
        <w:rPr>
          <w:spacing w:val="5"/>
          <w:sz w:val="22"/>
          <w:szCs w:val="22"/>
        </w:rPr>
        <w:t xml:space="preserve"> </w:t>
      </w:r>
      <w:r w:rsidRPr="00B95FE0">
        <w:rPr>
          <w:spacing w:val="2"/>
          <w:sz w:val="22"/>
          <w:szCs w:val="22"/>
        </w:rPr>
        <w:t>r</w:t>
      </w:r>
      <w:r w:rsidRPr="00B95FE0">
        <w:rPr>
          <w:spacing w:val="-2"/>
          <w:sz w:val="22"/>
          <w:szCs w:val="22"/>
        </w:rPr>
        <w:t>e</w:t>
      </w:r>
      <w:r w:rsidRPr="00B95FE0">
        <w:rPr>
          <w:sz w:val="22"/>
          <w:szCs w:val="22"/>
        </w:rPr>
        <w:t>sp</w:t>
      </w:r>
      <w:r w:rsidRPr="00B95FE0">
        <w:rPr>
          <w:spacing w:val="-2"/>
          <w:sz w:val="22"/>
          <w:szCs w:val="22"/>
        </w:rPr>
        <w:t>ec</w:t>
      </w:r>
      <w:r w:rsidRPr="00B95FE0">
        <w:rPr>
          <w:sz w:val="22"/>
          <w:szCs w:val="22"/>
        </w:rPr>
        <w:t>t</w:t>
      </w:r>
      <w:r w:rsidRPr="00B95FE0">
        <w:rPr>
          <w:spacing w:val="4"/>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2"/>
          <w:sz w:val="22"/>
          <w:szCs w:val="22"/>
        </w:rPr>
        <w:t>ce</w:t>
      </w:r>
      <w:r w:rsidRPr="00B95FE0">
        <w:rPr>
          <w:spacing w:val="2"/>
          <w:sz w:val="22"/>
          <w:szCs w:val="22"/>
        </w:rPr>
        <w:t>r</w:t>
      </w:r>
      <w:r w:rsidRPr="00B95FE0">
        <w:rPr>
          <w:spacing w:val="-1"/>
          <w:sz w:val="22"/>
          <w:szCs w:val="22"/>
        </w:rPr>
        <w:t>t</w:t>
      </w:r>
      <w:r w:rsidRPr="00B95FE0">
        <w:rPr>
          <w:spacing w:val="7"/>
          <w:sz w:val="22"/>
          <w:szCs w:val="22"/>
        </w:rPr>
        <w:t>a</w:t>
      </w:r>
      <w:r w:rsidRPr="00B95FE0">
        <w:rPr>
          <w:spacing w:val="-1"/>
          <w:sz w:val="22"/>
          <w:szCs w:val="22"/>
        </w:rPr>
        <w:t>i</w:t>
      </w:r>
      <w:r w:rsidRPr="00B95FE0">
        <w:rPr>
          <w:sz w:val="22"/>
          <w:szCs w:val="22"/>
        </w:rPr>
        <w:t>n</w:t>
      </w:r>
      <w:r w:rsidRPr="00B95FE0">
        <w:rPr>
          <w:spacing w:val="1"/>
          <w:sz w:val="22"/>
          <w:szCs w:val="22"/>
        </w:rPr>
        <w:t xml:space="preserve"> </w:t>
      </w:r>
      <w:r w:rsidRPr="00B95FE0">
        <w:rPr>
          <w:spacing w:val="-1"/>
          <w:sz w:val="22"/>
          <w:szCs w:val="22"/>
        </w:rPr>
        <w:t>t</w:t>
      </w:r>
      <w:r w:rsidRPr="00B95FE0">
        <w:rPr>
          <w:spacing w:val="2"/>
          <w:sz w:val="22"/>
          <w:szCs w:val="22"/>
        </w:rPr>
        <w:t>r</w:t>
      </w:r>
      <w:r w:rsidRPr="00B95FE0">
        <w:rPr>
          <w:spacing w:val="7"/>
          <w:sz w:val="22"/>
          <w:szCs w:val="22"/>
        </w:rPr>
        <w:t>a</w:t>
      </w:r>
      <w:r w:rsidRPr="00B95FE0">
        <w:rPr>
          <w:spacing w:val="-4"/>
          <w:sz w:val="22"/>
          <w:szCs w:val="22"/>
        </w:rPr>
        <w:t>n</w:t>
      </w:r>
      <w:r w:rsidRPr="00B95FE0">
        <w:rPr>
          <w:sz w:val="22"/>
          <w:szCs w:val="22"/>
        </w:rPr>
        <w:t>s</w:t>
      </w:r>
      <w:r w:rsidRPr="00B95FE0">
        <w:rPr>
          <w:spacing w:val="2"/>
          <w:sz w:val="22"/>
          <w:szCs w:val="22"/>
        </w:rPr>
        <w:t>a</w:t>
      </w:r>
      <w:r w:rsidRPr="00B95FE0">
        <w:rPr>
          <w:spacing w:val="-2"/>
          <w:sz w:val="22"/>
          <w:szCs w:val="22"/>
        </w:rPr>
        <w:t>c</w:t>
      </w:r>
      <w:r w:rsidRPr="00B95FE0">
        <w:rPr>
          <w:spacing w:val="4"/>
          <w:sz w:val="22"/>
          <w:szCs w:val="22"/>
        </w:rPr>
        <w:t>t</w:t>
      </w:r>
      <w:r w:rsidRPr="00B95FE0">
        <w:rPr>
          <w:spacing w:val="-1"/>
          <w:sz w:val="22"/>
          <w:szCs w:val="22"/>
        </w:rPr>
        <w:t>i</w:t>
      </w:r>
      <w:r w:rsidRPr="00B95FE0">
        <w:rPr>
          <w:spacing w:val="-4"/>
          <w:sz w:val="22"/>
          <w:szCs w:val="22"/>
        </w:rPr>
        <w:t>on</w:t>
      </w:r>
      <w:r w:rsidRPr="00B95FE0">
        <w:rPr>
          <w:sz w:val="22"/>
          <w:szCs w:val="22"/>
        </w:rPr>
        <w:t xml:space="preserve">s </w:t>
      </w:r>
      <w:r w:rsidRPr="00B95FE0">
        <w:rPr>
          <w:spacing w:val="4"/>
          <w:sz w:val="22"/>
          <w:szCs w:val="22"/>
        </w:rPr>
        <w:t>s</w:t>
      </w:r>
      <w:r w:rsidRPr="00B95FE0">
        <w:rPr>
          <w:spacing w:val="-4"/>
          <w:sz w:val="22"/>
          <w:szCs w:val="22"/>
        </w:rPr>
        <w:t>u</w:t>
      </w:r>
      <w:r w:rsidRPr="00B95FE0">
        <w:rPr>
          <w:spacing w:val="-2"/>
          <w:sz w:val="22"/>
          <w:szCs w:val="22"/>
        </w:rPr>
        <w:t>c</w:t>
      </w:r>
      <w:r w:rsidRPr="00B95FE0">
        <w:rPr>
          <w:sz w:val="22"/>
          <w:szCs w:val="22"/>
        </w:rPr>
        <w:t>h</w:t>
      </w:r>
      <w:r w:rsidRPr="00B95FE0">
        <w:rPr>
          <w:spacing w:val="1"/>
          <w:sz w:val="22"/>
          <w:szCs w:val="22"/>
        </w:rPr>
        <w:t xml:space="preserve"> </w:t>
      </w:r>
      <w:r w:rsidRPr="00B95FE0">
        <w:rPr>
          <w:spacing w:val="2"/>
          <w:sz w:val="22"/>
          <w:szCs w:val="22"/>
        </w:rPr>
        <w:t>a</w:t>
      </w:r>
      <w:r w:rsidRPr="00B95FE0">
        <w:rPr>
          <w:sz w:val="22"/>
          <w:szCs w:val="22"/>
        </w:rPr>
        <w:t>s</w:t>
      </w:r>
      <w:r w:rsidRPr="00B95FE0">
        <w:rPr>
          <w:spacing w:val="9"/>
          <w:sz w:val="22"/>
          <w:szCs w:val="22"/>
        </w:rPr>
        <w:t xml:space="preserve"> </w:t>
      </w:r>
      <w:r w:rsidRPr="00B95FE0">
        <w:rPr>
          <w:spacing w:val="-2"/>
          <w:sz w:val="22"/>
          <w:szCs w:val="22"/>
        </w:rPr>
        <w:t>c</w:t>
      </w:r>
      <w:r w:rsidRPr="00B95FE0">
        <w:rPr>
          <w:spacing w:val="2"/>
          <w:sz w:val="22"/>
          <w:szCs w:val="22"/>
        </w:rPr>
        <w:t>a</w:t>
      </w:r>
      <w:r w:rsidRPr="00B95FE0">
        <w:rPr>
          <w:sz w:val="22"/>
          <w:szCs w:val="22"/>
        </w:rPr>
        <w:t>sh</w:t>
      </w:r>
      <w:r w:rsidRPr="00B95FE0">
        <w:rPr>
          <w:spacing w:val="5"/>
          <w:sz w:val="22"/>
          <w:szCs w:val="22"/>
        </w:rPr>
        <w:t xml:space="preserve"> </w:t>
      </w:r>
      <w:r w:rsidRPr="00B95FE0">
        <w:rPr>
          <w:spacing w:val="-4"/>
          <w:sz w:val="22"/>
          <w:szCs w:val="22"/>
        </w:rPr>
        <w:t>pu</w:t>
      </w:r>
      <w:r w:rsidRPr="00B95FE0">
        <w:rPr>
          <w:spacing w:val="2"/>
          <w:sz w:val="22"/>
          <w:szCs w:val="22"/>
        </w:rPr>
        <w:t>r</w:t>
      </w:r>
      <w:r w:rsidRPr="00B95FE0">
        <w:rPr>
          <w:spacing w:val="-2"/>
          <w:sz w:val="22"/>
          <w:szCs w:val="22"/>
        </w:rPr>
        <w:t>c</w:t>
      </w:r>
      <w:r w:rsidRPr="00B95FE0">
        <w:rPr>
          <w:sz w:val="22"/>
          <w:szCs w:val="22"/>
        </w:rPr>
        <w:t>h</w:t>
      </w:r>
      <w:r w:rsidRPr="00B95FE0">
        <w:rPr>
          <w:spacing w:val="2"/>
          <w:sz w:val="22"/>
          <w:szCs w:val="22"/>
        </w:rPr>
        <w:t>a</w:t>
      </w:r>
      <w:r w:rsidRPr="00B95FE0">
        <w:rPr>
          <w:sz w:val="22"/>
          <w:szCs w:val="22"/>
        </w:rPr>
        <w:t>s</w:t>
      </w:r>
      <w:r w:rsidRPr="00B95FE0">
        <w:rPr>
          <w:spacing w:val="-2"/>
          <w:sz w:val="22"/>
          <w:szCs w:val="22"/>
        </w:rPr>
        <w:t>e</w:t>
      </w:r>
      <w:r w:rsidRPr="00B95FE0">
        <w:rPr>
          <w:sz w:val="22"/>
          <w:szCs w:val="22"/>
        </w:rPr>
        <w:t>s,</w:t>
      </w:r>
      <w:r w:rsidRPr="00B95FE0">
        <w:rPr>
          <w:spacing w:val="10"/>
          <w:sz w:val="22"/>
          <w:szCs w:val="22"/>
        </w:rPr>
        <w:t xml:space="preserve"> </w:t>
      </w:r>
      <w:r w:rsidRPr="00B95FE0">
        <w:rPr>
          <w:spacing w:val="-2"/>
          <w:sz w:val="22"/>
          <w:szCs w:val="22"/>
        </w:rPr>
        <w:t>c</w:t>
      </w:r>
      <w:r w:rsidRPr="00B95FE0">
        <w:rPr>
          <w:spacing w:val="2"/>
          <w:sz w:val="22"/>
          <w:szCs w:val="22"/>
        </w:rPr>
        <w:t>a</w:t>
      </w:r>
      <w:r w:rsidRPr="00B95FE0">
        <w:rPr>
          <w:sz w:val="22"/>
          <w:szCs w:val="22"/>
        </w:rPr>
        <w:t>sh</w:t>
      </w:r>
      <w:r w:rsidRPr="00B95FE0">
        <w:rPr>
          <w:spacing w:val="1"/>
          <w:sz w:val="22"/>
          <w:szCs w:val="22"/>
        </w:rPr>
        <w:t xml:space="preserve"> </w:t>
      </w:r>
      <w:r w:rsidRPr="00B95FE0">
        <w:rPr>
          <w:spacing w:val="4"/>
          <w:sz w:val="22"/>
          <w:szCs w:val="22"/>
        </w:rPr>
        <w:t>s</w:t>
      </w:r>
      <w:r w:rsidRPr="00B95FE0">
        <w:rPr>
          <w:spacing w:val="2"/>
          <w:sz w:val="22"/>
          <w:szCs w:val="22"/>
        </w:rPr>
        <w:t>a</w:t>
      </w:r>
      <w:r w:rsidRPr="00B95FE0">
        <w:rPr>
          <w:spacing w:val="-1"/>
          <w:sz w:val="22"/>
          <w:szCs w:val="22"/>
        </w:rPr>
        <w:t>l</w:t>
      </w:r>
      <w:r w:rsidRPr="00B95FE0">
        <w:rPr>
          <w:spacing w:val="-2"/>
          <w:sz w:val="22"/>
          <w:szCs w:val="22"/>
        </w:rPr>
        <w:t>e</w:t>
      </w:r>
      <w:r w:rsidRPr="00B95FE0">
        <w:rPr>
          <w:sz w:val="22"/>
          <w:szCs w:val="22"/>
        </w:rPr>
        <w:t>s,</w:t>
      </w:r>
      <w:r w:rsidRPr="00B95FE0">
        <w:rPr>
          <w:spacing w:val="10"/>
          <w:sz w:val="22"/>
          <w:szCs w:val="22"/>
        </w:rPr>
        <w:t xml:space="preserve"> </w:t>
      </w:r>
      <w:r w:rsidRPr="00B95FE0">
        <w:rPr>
          <w:spacing w:val="-2"/>
          <w:sz w:val="22"/>
          <w:szCs w:val="22"/>
        </w:rPr>
        <w:t>e</w:t>
      </w:r>
      <w:r w:rsidRPr="00B95FE0">
        <w:rPr>
          <w:sz w:val="22"/>
          <w:szCs w:val="22"/>
        </w:rPr>
        <w:t>x</w:t>
      </w:r>
      <w:r w:rsidRPr="00B95FE0">
        <w:rPr>
          <w:spacing w:val="-4"/>
          <w:sz w:val="22"/>
          <w:szCs w:val="22"/>
        </w:rPr>
        <w:t>p</w:t>
      </w:r>
      <w:r w:rsidRPr="00B95FE0">
        <w:rPr>
          <w:spacing w:val="-2"/>
          <w:sz w:val="22"/>
          <w:szCs w:val="22"/>
        </w:rPr>
        <w:t>e</w:t>
      </w:r>
      <w:r w:rsidRPr="00B95FE0">
        <w:rPr>
          <w:sz w:val="22"/>
          <w:szCs w:val="22"/>
        </w:rPr>
        <w:t>ns</w:t>
      </w:r>
      <w:r w:rsidRPr="00B95FE0">
        <w:rPr>
          <w:spacing w:val="-2"/>
          <w:sz w:val="22"/>
          <w:szCs w:val="22"/>
        </w:rPr>
        <w:t>e</w:t>
      </w:r>
      <w:r w:rsidRPr="00B95FE0">
        <w:rPr>
          <w:sz w:val="22"/>
          <w:szCs w:val="22"/>
        </w:rPr>
        <w:t>s</w:t>
      </w:r>
      <w:r w:rsidRPr="00B95FE0">
        <w:rPr>
          <w:spacing w:val="5"/>
          <w:sz w:val="22"/>
          <w:szCs w:val="22"/>
        </w:rPr>
        <w:t xml:space="preserve"> </w:t>
      </w:r>
      <w:r w:rsidRPr="00B95FE0">
        <w:rPr>
          <w:spacing w:val="-10"/>
          <w:sz w:val="22"/>
          <w:szCs w:val="22"/>
        </w:rPr>
        <w:t>m</w:t>
      </w:r>
      <w:r w:rsidRPr="00B95FE0">
        <w:rPr>
          <w:spacing w:val="7"/>
          <w:sz w:val="22"/>
          <w:szCs w:val="22"/>
        </w:rPr>
        <w:t>a</w:t>
      </w:r>
      <w:r w:rsidRPr="00B95FE0">
        <w:rPr>
          <w:spacing w:val="-4"/>
          <w:sz w:val="22"/>
          <w:szCs w:val="22"/>
        </w:rPr>
        <w:t>d</w:t>
      </w:r>
      <w:r w:rsidRPr="00B95FE0">
        <w:rPr>
          <w:spacing w:val="-2"/>
          <w:sz w:val="22"/>
          <w:szCs w:val="22"/>
        </w:rPr>
        <w:t>e</w:t>
      </w:r>
      <w:r w:rsidRPr="00B95FE0">
        <w:rPr>
          <w:sz w:val="22"/>
          <w:szCs w:val="22"/>
        </w:rPr>
        <w:t xml:space="preserve">, </w:t>
      </w:r>
      <w:r w:rsidRPr="00B95FE0">
        <w:rPr>
          <w:spacing w:val="-3"/>
          <w:sz w:val="22"/>
          <w:szCs w:val="22"/>
        </w:rPr>
        <w:t>f</w:t>
      </w:r>
      <w:r w:rsidRPr="00B95FE0">
        <w:rPr>
          <w:spacing w:val="-1"/>
          <w:sz w:val="22"/>
          <w:szCs w:val="22"/>
        </w:rPr>
        <w:t>i</w:t>
      </w:r>
      <w:r w:rsidRPr="00B95FE0">
        <w:rPr>
          <w:spacing w:val="5"/>
          <w:sz w:val="22"/>
          <w:szCs w:val="22"/>
        </w:rPr>
        <w:t>x</w:t>
      </w:r>
      <w:r w:rsidRPr="00B95FE0">
        <w:rPr>
          <w:spacing w:val="-2"/>
          <w:sz w:val="22"/>
          <w:szCs w:val="22"/>
        </w:rPr>
        <w:t>e</w:t>
      </w:r>
      <w:r w:rsidRPr="00B95FE0">
        <w:rPr>
          <w:sz w:val="22"/>
          <w:szCs w:val="22"/>
        </w:rPr>
        <w:t>d</w:t>
      </w:r>
      <w:r w:rsidRPr="00B95FE0">
        <w:rPr>
          <w:spacing w:val="10"/>
          <w:sz w:val="22"/>
          <w:szCs w:val="22"/>
        </w:rPr>
        <w:t xml:space="preserve"> </w:t>
      </w:r>
      <w:r w:rsidRPr="00B95FE0">
        <w:rPr>
          <w:spacing w:val="2"/>
          <w:sz w:val="22"/>
          <w:szCs w:val="22"/>
        </w:rPr>
        <w:t>a</w:t>
      </w:r>
      <w:r w:rsidRPr="00B95FE0">
        <w:rPr>
          <w:sz w:val="22"/>
          <w:szCs w:val="22"/>
        </w:rPr>
        <w:t>s</w:t>
      </w:r>
      <w:r w:rsidRPr="00B95FE0">
        <w:rPr>
          <w:spacing w:val="4"/>
          <w:sz w:val="22"/>
          <w:szCs w:val="22"/>
        </w:rPr>
        <w:t>s</w:t>
      </w:r>
      <w:r w:rsidRPr="00B95FE0">
        <w:rPr>
          <w:spacing w:val="-2"/>
          <w:sz w:val="22"/>
          <w:szCs w:val="22"/>
        </w:rPr>
        <w:t>e</w:t>
      </w:r>
      <w:r w:rsidRPr="00B95FE0">
        <w:rPr>
          <w:spacing w:val="-1"/>
          <w:sz w:val="22"/>
          <w:szCs w:val="22"/>
        </w:rPr>
        <w:t>t</w:t>
      </w:r>
      <w:r w:rsidRPr="00B95FE0">
        <w:rPr>
          <w:sz w:val="22"/>
          <w:szCs w:val="22"/>
        </w:rPr>
        <w:t>s</w:t>
      </w:r>
      <w:r w:rsidRPr="00B95FE0">
        <w:rPr>
          <w:spacing w:val="14"/>
          <w:sz w:val="22"/>
          <w:szCs w:val="22"/>
        </w:rPr>
        <w:t xml:space="preserve"> </w:t>
      </w:r>
      <w:r w:rsidRPr="00B95FE0">
        <w:rPr>
          <w:sz w:val="22"/>
          <w:szCs w:val="22"/>
        </w:rPr>
        <w:t>p</w:t>
      </w:r>
      <w:r w:rsidRPr="00B95FE0">
        <w:rPr>
          <w:spacing w:val="-4"/>
          <w:sz w:val="22"/>
          <w:szCs w:val="22"/>
        </w:rPr>
        <w:t>u</w:t>
      </w:r>
      <w:r w:rsidRPr="00B95FE0">
        <w:rPr>
          <w:spacing w:val="2"/>
          <w:sz w:val="22"/>
          <w:szCs w:val="22"/>
        </w:rPr>
        <w:t>r</w:t>
      </w:r>
      <w:r w:rsidRPr="00B95FE0">
        <w:rPr>
          <w:spacing w:val="-2"/>
          <w:sz w:val="22"/>
          <w:szCs w:val="22"/>
        </w:rPr>
        <w:t>c</w:t>
      </w:r>
      <w:r w:rsidRPr="00B95FE0">
        <w:rPr>
          <w:spacing w:val="-4"/>
          <w:sz w:val="22"/>
          <w:szCs w:val="22"/>
        </w:rPr>
        <w:t>h</w:t>
      </w:r>
      <w:r w:rsidRPr="00B95FE0">
        <w:rPr>
          <w:spacing w:val="7"/>
          <w:sz w:val="22"/>
          <w:szCs w:val="22"/>
        </w:rPr>
        <w:t>a</w:t>
      </w:r>
      <w:r w:rsidRPr="00B95FE0">
        <w:rPr>
          <w:sz w:val="22"/>
          <w:szCs w:val="22"/>
        </w:rPr>
        <w:t>s</w:t>
      </w:r>
      <w:r w:rsidRPr="00B95FE0">
        <w:rPr>
          <w:spacing w:val="-2"/>
          <w:sz w:val="22"/>
          <w:szCs w:val="22"/>
        </w:rPr>
        <w:t>e</w:t>
      </w:r>
      <w:r w:rsidRPr="00B95FE0">
        <w:rPr>
          <w:spacing w:val="-4"/>
          <w:sz w:val="22"/>
          <w:szCs w:val="22"/>
        </w:rPr>
        <w:t>d</w:t>
      </w:r>
      <w:r w:rsidRPr="00B95FE0">
        <w:rPr>
          <w:sz w:val="22"/>
          <w:szCs w:val="22"/>
        </w:rPr>
        <w:t>,</w:t>
      </w:r>
      <w:r w:rsidRPr="00B95FE0">
        <w:rPr>
          <w:spacing w:val="15"/>
          <w:sz w:val="22"/>
          <w:szCs w:val="22"/>
        </w:rPr>
        <w:t xml:space="preserve"> </w:t>
      </w:r>
      <w:r w:rsidRPr="00B95FE0">
        <w:rPr>
          <w:spacing w:val="2"/>
          <w:sz w:val="22"/>
          <w:szCs w:val="22"/>
        </w:rPr>
        <w:t>e</w:t>
      </w:r>
      <w:r w:rsidRPr="00B95FE0">
        <w:rPr>
          <w:spacing w:val="-1"/>
          <w:sz w:val="22"/>
          <w:szCs w:val="22"/>
        </w:rPr>
        <w:t>t</w:t>
      </w:r>
      <w:r w:rsidRPr="00B95FE0">
        <w:rPr>
          <w:spacing w:val="-2"/>
          <w:sz w:val="22"/>
          <w:szCs w:val="22"/>
        </w:rPr>
        <w:t>c</w:t>
      </w:r>
      <w:r w:rsidRPr="00B95FE0">
        <w:rPr>
          <w:sz w:val="22"/>
          <w:szCs w:val="22"/>
        </w:rPr>
        <w:t>.</w:t>
      </w:r>
    </w:p>
    <w:p w:rsidR="006E7F2D" w:rsidRPr="00B95FE0" w:rsidRDefault="006E7F2D" w:rsidP="006E7F2D">
      <w:pPr>
        <w:spacing w:before="58"/>
        <w:ind w:left="1922" w:right="4180"/>
        <w:jc w:val="both"/>
        <w:rPr>
          <w:sz w:val="22"/>
          <w:szCs w:val="22"/>
        </w:rPr>
      </w:pPr>
      <w:r w:rsidRPr="00B95FE0">
        <w:rPr>
          <w:spacing w:val="2"/>
          <w:sz w:val="22"/>
          <w:szCs w:val="22"/>
        </w:rPr>
        <w:t>(</w:t>
      </w:r>
      <w:r w:rsidRPr="00B95FE0">
        <w:rPr>
          <w:spacing w:val="-1"/>
          <w:sz w:val="22"/>
          <w:szCs w:val="22"/>
        </w:rPr>
        <w:t>iii</w:t>
      </w:r>
      <w:r w:rsidRPr="00B95FE0">
        <w:rPr>
          <w:sz w:val="22"/>
          <w:szCs w:val="22"/>
        </w:rPr>
        <w:t xml:space="preserve">) </w:t>
      </w:r>
      <w:r w:rsidRPr="00B95FE0">
        <w:rPr>
          <w:spacing w:val="16"/>
          <w:sz w:val="22"/>
          <w:szCs w:val="22"/>
        </w:rPr>
        <w:t xml:space="preserve"> </w:t>
      </w:r>
      <w:r w:rsidRPr="00B95FE0">
        <w:rPr>
          <w:spacing w:val="1"/>
          <w:sz w:val="22"/>
          <w:szCs w:val="22"/>
        </w:rPr>
        <w:t>N</w:t>
      </w:r>
      <w:r w:rsidRPr="00B95FE0">
        <w:rPr>
          <w:sz w:val="22"/>
          <w:szCs w:val="22"/>
        </w:rPr>
        <w:t>o</w:t>
      </w:r>
      <w:r w:rsidRPr="00B95FE0">
        <w:rPr>
          <w:spacing w:val="10"/>
          <w:sz w:val="22"/>
          <w:szCs w:val="22"/>
        </w:rPr>
        <w:t xml:space="preserve"> </w:t>
      </w:r>
      <w:r w:rsidRPr="00B95FE0">
        <w:rPr>
          <w:spacing w:val="-2"/>
          <w:sz w:val="22"/>
          <w:szCs w:val="22"/>
        </w:rPr>
        <w:t>e</w:t>
      </w:r>
      <w:r w:rsidRPr="00B95FE0">
        <w:rPr>
          <w:spacing w:val="-4"/>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10"/>
          <w:sz w:val="22"/>
          <w:szCs w:val="22"/>
        </w:rPr>
        <w:t xml:space="preserve"> </w:t>
      </w:r>
      <w:r w:rsidRPr="00B95FE0">
        <w:rPr>
          <w:spacing w:val="-1"/>
          <w:sz w:val="22"/>
          <w:szCs w:val="22"/>
        </w:rPr>
        <w:t>i</w:t>
      </w:r>
      <w:r w:rsidRPr="00B95FE0">
        <w:rPr>
          <w:sz w:val="22"/>
          <w:szCs w:val="22"/>
        </w:rPr>
        <w:t>n</w:t>
      </w:r>
      <w:r w:rsidRPr="00B95FE0">
        <w:rPr>
          <w:spacing w:val="5"/>
          <w:sz w:val="22"/>
          <w:szCs w:val="22"/>
        </w:rPr>
        <w:t xml:space="preserve"> </w:t>
      </w:r>
      <w:r w:rsidRPr="00B95FE0">
        <w:rPr>
          <w:spacing w:val="2"/>
          <w:sz w:val="22"/>
          <w:szCs w:val="22"/>
        </w:rPr>
        <w:t>re</w:t>
      </w:r>
      <w:r w:rsidRPr="00B95FE0">
        <w:rPr>
          <w:sz w:val="22"/>
          <w:szCs w:val="22"/>
        </w:rPr>
        <w:t>s</w:t>
      </w:r>
      <w:r w:rsidRPr="00B95FE0">
        <w:rPr>
          <w:spacing w:val="-4"/>
          <w:sz w:val="22"/>
          <w:szCs w:val="22"/>
        </w:rPr>
        <w:t>p</w:t>
      </w:r>
      <w:r w:rsidRPr="00B95FE0">
        <w:rPr>
          <w:spacing w:val="-2"/>
          <w:sz w:val="22"/>
          <w:szCs w:val="22"/>
        </w:rPr>
        <w:t>ec</w:t>
      </w:r>
      <w:r w:rsidRPr="00B95FE0">
        <w:rPr>
          <w:sz w:val="22"/>
          <w:szCs w:val="22"/>
        </w:rPr>
        <w:t>t</w:t>
      </w:r>
      <w:r w:rsidRPr="00B95FE0">
        <w:rPr>
          <w:spacing w:val="14"/>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2"/>
          <w:sz w:val="22"/>
          <w:szCs w:val="22"/>
        </w:rPr>
        <w:t>ce</w:t>
      </w:r>
      <w:r w:rsidRPr="00B95FE0">
        <w:rPr>
          <w:spacing w:val="7"/>
          <w:sz w:val="22"/>
          <w:szCs w:val="22"/>
        </w:rPr>
        <w:t>r</w:t>
      </w:r>
      <w:r w:rsidRPr="00B95FE0">
        <w:rPr>
          <w:spacing w:val="-1"/>
          <w:sz w:val="22"/>
          <w:szCs w:val="22"/>
        </w:rPr>
        <w:t>t</w:t>
      </w:r>
      <w:r w:rsidRPr="00B95FE0">
        <w:rPr>
          <w:spacing w:val="2"/>
          <w:sz w:val="22"/>
          <w:szCs w:val="22"/>
        </w:rPr>
        <w:t>a</w:t>
      </w:r>
      <w:r w:rsidRPr="00B95FE0">
        <w:rPr>
          <w:spacing w:val="-1"/>
          <w:sz w:val="22"/>
          <w:szCs w:val="22"/>
        </w:rPr>
        <w:t>i</w:t>
      </w:r>
      <w:r w:rsidRPr="00B95FE0">
        <w:rPr>
          <w:sz w:val="22"/>
          <w:szCs w:val="22"/>
        </w:rPr>
        <w:t>n</w:t>
      </w:r>
      <w:r w:rsidRPr="00B95FE0">
        <w:rPr>
          <w:spacing w:val="10"/>
          <w:sz w:val="22"/>
          <w:szCs w:val="22"/>
        </w:rPr>
        <w:t xml:space="preserve"> </w:t>
      </w:r>
      <w:r w:rsidRPr="00B95FE0">
        <w:rPr>
          <w:sz w:val="22"/>
          <w:szCs w:val="22"/>
        </w:rPr>
        <w:t>s</w:t>
      </w:r>
      <w:r w:rsidRPr="00B95FE0">
        <w:rPr>
          <w:spacing w:val="-4"/>
          <w:sz w:val="22"/>
          <w:szCs w:val="22"/>
        </w:rPr>
        <w:t>u</w:t>
      </w:r>
      <w:r w:rsidRPr="00B95FE0">
        <w:rPr>
          <w:spacing w:val="-2"/>
          <w:sz w:val="22"/>
          <w:szCs w:val="22"/>
        </w:rPr>
        <w:t>c</w:t>
      </w:r>
      <w:r w:rsidRPr="00B95FE0">
        <w:rPr>
          <w:sz w:val="22"/>
          <w:szCs w:val="22"/>
        </w:rPr>
        <w:t>h</w:t>
      </w:r>
      <w:r w:rsidRPr="00B95FE0">
        <w:rPr>
          <w:spacing w:val="5"/>
          <w:sz w:val="22"/>
          <w:szCs w:val="22"/>
        </w:rPr>
        <w:t xml:space="preserve"> </w:t>
      </w:r>
      <w:r w:rsidRPr="00B95FE0">
        <w:rPr>
          <w:spacing w:val="7"/>
          <w:sz w:val="22"/>
          <w:szCs w:val="22"/>
        </w:rPr>
        <w:t>a</w:t>
      </w:r>
      <w:r w:rsidRPr="00B95FE0">
        <w:rPr>
          <w:sz w:val="22"/>
          <w:szCs w:val="22"/>
        </w:rPr>
        <w:t>s</w:t>
      </w:r>
      <w:r w:rsidRPr="00B95FE0">
        <w:rPr>
          <w:spacing w:val="10"/>
          <w:sz w:val="22"/>
          <w:szCs w:val="22"/>
        </w:rPr>
        <w:t xml:space="preserve"> </w:t>
      </w:r>
      <w:r w:rsidRPr="00B95FE0">
        <w:rPr>
          <w:spacing w:val="-4"/>
          <w:sz w:val="22"/>
          <w:szCs w:val="22"/>
        </w:rPr>
        <w:t>d</w:t>
      </w:r>
      <w:r w:rsidRPr="00B95FE0">
        <w:rPr>
          <w:spacing w:val="-2"/>
          <w:sz w:val="22"/>
          <w:szCs w:val="22"/>
        </w:rPr>
        <w:t>e</w:t>
      </w:r>
      <w:r w:rsidRPr="00B95FE0">
        <w:rPr>
          <w:sz w:val="22"/>
          <w:szCs w:val="22"/>
        </w:rPr>
        <w:t>p</w:t>
      </w:r>
      <w:r w:rsidRPr="00B95FE0">
        <w:rPr>
          <w:spacing w:val="2"/>
          <w:sz w:val="22"/>
          <w:szCs w:val="22"/>
        </w:rPr>
        <w:t>r</w:t>
      </w:r>
      <w:r w:rsidRPr="00B95FE0">
        <w:rPr>
          <w:spacing w:val="-2"/>
          <w:sz w:val="22"/>
          <w:szCs w:val="22"/>
        </w:rPr>
        <w:t>ec</w:t>
      </w:r>
      <w:r w:rsidRPr="00B95FE0">
        <w:rPr>
          <w:spacing w:val="-1"/>
          <w:sz w:val="22"/>
          <w:szCs w:val="22"/>
        </w:rPr>
        <w:t>i</w:t>
      </w:r>
      <w:r w:rsidRPr="00B95FE0">
        <w:rPr>
          <w:spacing w:val="2"/>
          <w:sz w:val="22"/>
          <w:szCs w:val="22"/>
        </w:rPr>
        <w:t>a</w:t>
      </w:r>
      <w:r w:rsidRPr="00B95FE0">
        <w:rPr>
          <w:spacing w:val="4"/>
          <w:sz w:val="22"/>
          <w:szCs w:val="22"/>
        </w:rPr>
        <w:t>t</w:t>
      </w:r>
      <w:r w:rsidRPr="00B95FE0">
        <w:rPr>
          <w:spacing w:val="-1"/>
          <w:sz w:val="22"/>
          <w:szCs w:val="22"/>
        </w:rPr>
        <w:t>i</w:t>
      </w:r>
      <w:r w:rsidRPr="00B95FE0">
        <w:rPr>
          <w:spacing w:val="-4"/>
          <w:sz w:val="22"/>
          <w:szCs w:val="22"/>
        </w:rPr>
        <w:t>on</w:t>
      </w:r>
      <w:r w:rsidRPr="00B95FE0">
        <w:rPr>
          <w:sz w:val="22"/>
          <w:szCs w:val="22"/>
        </w:rPr>
        <w:t>,</w:t>
      </w:r>
      <w:r w:rsidRPr="00B95FE0">
        <w:rPr>
          <w:spacing w:val="10"/>
          <w:sz w:val="22"/>
          <w:szCs w:val="22"/>
        </w:rPr>
        <w:t xml:space="preserve"> </w:t>
      </w:r>
      <w:r w:rsidRPr="00B95FE0">
        <w:rPr>
          <w:spacing w:val="5"/>
          <w:sz w:val="22"/>
          <w:szCs w:val="22"/>
        </w:rPr>
        <w:t>b</w:t>
      </w:r>
      <w:r w:rsidRPr="00B95FE0">
        <w:rPr>
          <w:spacing w:val="2"/>
          <w:sz w:val="22"/>
          <w:szCs w:val="22"/>
        </w:rPr>
        <w:t>a</w:t>
      </w:r>
      <w:r w:rsidRPr="00B95FE0">
        <w:rPr>
          <w:sz w:val="22"/>
          <w:szCs w:val="22"/>
        </w:rPr>
        <w:t>d</w:t>
      </w:r>
      <w:r w:rsidRPr="00B95FE0">
        <w:rPr>
          <w:spacing w:val="5"/>
          <w:sz w:val="22"/>
          <w:szCs w:val="22"/>
        </w:rPr>
        <w:t xml:space="preserve"> </w:t>
      </w:r>
      <w:proofErr w:type="spellStart"/>
      <w:r w:rsidRPr="00B95FE0">
        <w:rPr>
          <w:spacing w:val="-4"/>
          <w:sz w:val="22"/>
          <w:szCs w:val="22"/>
        </w:rPr>
        <w:t>d</w:t>
      </w:r>
      <w:r w:rsidRPr="00B95FE0">
        <w:rPr>
          <w:spacing w:val="2"/>
          <w:sz w:val="22"/>
          <w:szCs w:val="22"/>
        </w:rPr>
        <w:t>e</w:t>
      </w:r>
      <w:r w:rsidRPr="00B95FE0">
        <w:rPr>
          <w:sz w:val="22"/>
          <w:szCs w:val="22"/>
        </w:rPr>
        <w:t>b</w:t>
      </w:r>
      <w:r w:rsidRPr="00B95FE0">
        <w:rPr>
          <w:spacing w:val="-1"/>
          <w:sz w:val="22"/>
          <w:szCs w:val="22"/>
        </w:rPr>
        <w:t>t</w:t>
      </w:r>
      <w:r w:rsidRPr="00B95FE0">
        <w:rPr>
          <w:sz w:val="22"/>
          <w:szCs w:val="22"/>
        </w:rPr>
        <w:t>s</w:t>
      </w:r>
      <w:proofErr w:type="gramStart"/>
      <w:r w:rsidRPr="00B95FE0">
        <w:rPr>
          <w:sz w:val="22"/>
          <w:szCs w:val="22"/>
        </w:rPr>
        <w:t>,</w:t>
      </w:r>
      <w:r w:rsidRPr="00B95FE0">
        <w:rPr>
          <w:spacing w:val="2"/>
          <w:sz w:val="22"/>
          <w:szCs w:val="22"/>
        </w:rPr>
        <w:t>e</w:t>
      </w:r>
      <w:r w:rsidRPr="00B95FE0">
        <w:rPr>
          <w:spacing w:val="-1"/>
          <w:sz w:val="22"/>
          <w:szCs w:val="22"/>
        </w:rPr>
        <w:t>t</w:t>
      </w:r>
      <w:r w:rsidRPr="00B95FE0">
        <w:rPr>
          <w:spacing w:val="-2"/>
          <w:sz w:val="22"/>
          <w:szCs w:val="22"/>
        </w:rPr>
        <w:t>c</w:t>
      </w:r>
      <w:proofErr w:type="spellEnd"/>
      <w:proofErr w:type="gramEnd"/>
      <w:r w:rsidRPr="00B95FE0">
        <w:rPr>
          <w:sz w:val="22"/>
          <w:szCs w:val="22"/>
        </w:rPr>
        <w:t>.</w:t>
      </w:r>
    </w:p>
    <w:p w:rsidR="006E7F2D" w:rsidRPr="00B95FE0" w:rsidRDefault="006E7F2D" w:rsidP="006E7F2D">
      <w:pPr>
        <w:spacing w:before="70" w:line="248" w:lineRule="auto"/>
        <w:ind w:left="1879" w:right="1621"/>
        <w:jc w:val="both"/>
        <w:rPr>
          <w:sz w:val="22"/>
          <w:szCs w:val="22"/>
        </w:rPr>
      </w:pPr>
      <w:r w:rsidRPr="00B95FE0">
        <w:rPr>
          <w:spacing w:val="-4"/>
          <w:sz w:val="22"/>
          <w:szCs w:val="22"/>
        </w:rPr>
        <w:t>Th</w:t>
      </w:r>
      <w:r w:rsidRPr="00B95FE0">
        <w:rPr>
          <w:sz w:val="22"/>
          <w:szCs w:val="22"/>
        </w:rPr>
        <w:t>us, a</w:t>
      </w:r>
      <w:r w:rsidRPr="00B95FE0">
        <w:rPr>
          <w:spacing w:val="-2"/>
          <w:sz w:val="22"/>
          <w:szCs w:val="22"/>
        </w:rPr>
        <w:t xml:space="preserve"> </w:t>
      </w:r>
      <w:r w:rsidRPr="00B95FE0">
        <w:rPr>
          <w:spacing w:val="5"/>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pacing w:val="4"/>
          <w:sz w:val="22"/>
          <w:szCs w:val="22"/>
        </w:rPr>
        <w:t>s</w:t>
      </w:r>
      <w:r w:rsidRPr="00B95FE0">
        <w:rPr>
          <w:sz w:val="22"/>
          <w:szCs w:val="22"/>
        </w:rPr>
        <w:t xml:space="preserve">s </w:t>
      </w:r>
      <w:r w:rsidRPr="00B95FE0">
        <w:rPr>
          <w:spacing w:val="-1"/>
          <w:sz w:val="22"/>
          <w:szCs w:val="22"/>
        </w:rPr>
        <w:t>i</w:t>
      </w:r>
      <w:r w:rsidRPr="00B95FE0">
        <w:rPr>
          <w:sz w:val="22"/>
          <w:szCs w:val="22"/>
        </w:rPr>
        <w:t>s</w:t>
      </w:r>
      <w:r w:rsidRPr="00B95FE0">
        <w:rPr>
          <w:spacing w:val="5"/>
          <w:sz w:val="22"/>
          <w:szCs w:val="22"/>
        </w:rPr>
        <w:t xml:space="preserve"> </w:t>
      </w:r>
      <w:r w:rsidRPr="00B95FE0">
        <w:rPr>
          <w:sz w:val="22"/>
          <w:szCs w:val="22"/>
        </w:rPr>
        <w:t>s</w:t>
      </w:r>
      <w:r w:rsidRPr="00B95FE0">
        <w:rPr>
          <w:spacing w:val="2"/>
          <w:sz w:val="22"/>
          <w:szCs w:val="22"/>
        </w:rPr>
        <w:t>a</w:t>
      </w:r>
      <w:r w:rsidRPr="00B95FE0">
        <w:rPr>
          <w:spacing w:val="-1"/>
          <w:sz w:val="22"/>
          <w:szCs w:val="22"/>
        </w:rPr>
        <w:t>i</w:t>
      </w:r>
      <w:r w:rsidRPr="00B95FE0">
        <w:rPr>
          <w:sz w:val="22"/>
          <w:szCs w:val="22"/>
        </w:rPr>
        <w:t>d</w:t>
      </w:r>
      <w:r w:rsidRPr="00B95FE0">
        <w:rPr>
          <w:spacing w:val="-4"/>
          <w:sz w:val="22"/>
          <w:szCs w:val="22"/>
        </w:rPr>
        <w:t xml:space="preserve"> </w:t>
      </w:r>
      <w:r w:rsidRPr="00B95FE0">
        <w:rPr>
          <w:spacing w:val="4"/>
          <w:sz w:val="22"/>
          <w:szCs w:val="22"/>
        </w:rPr>
        <w:t>t</w:t>
      </w:r>
      <w:r w:rsidRPr="00B95FE0">
        <w:rPr>
          <w:sz w:val="22"/>
          <w:szCs w:val="22"/>
        </w:rPr>
        <w:t>o</w:t>
      </w:r>
      <w:r w:rsidRPr="00B95FE0">
        <w:rPr>
          <w:spacing w:val="-9"/>
          <w:sz w:val="22"/>
          <w:szCs w:val="22"/>
        </w:rPr>
        <w:t xml:space="preserve"> </w:t>
      </w:r>
      <w:r w:rsidRPr="00B95FE0">
        <w:rPr>
          <w:sz w:val="22"/>
          <w:szCs w:val="22"/>
        </w:rPr>
        <w:t>be</w:t>
      </w:r>
      <w:r w:rsidRPr="00B95FE0">
        <w:rPr>
          <w:spacing w:val="3"/>
          <w:sz w:val="22"/>
          <w:szCs w:val="22"/>
        </w:rPr>
        <w:t xml:space="preserve"> </w:t>
      </w:r>
      <w:r w:rsidRPr="00B95FE0">
        <w:rPr>
          <w:spacing w:val="-4"/>
          <w:sz w:val="22"/>
          <w:szCs w:val="22"/>
        </w:rPr>
        <w:t>u</w:t>
      </w:r>
      <w:r w:rsidRPr="00B95FE0">
        <w:rPr>
          <w:sz w:val="22"/>
          <w:szCs w:val="22"/>
        </w:rPr>
        <w:t>s</w:t>
      </w:r>
      <w:r w:rsidRPr="00B95FE0">
        <w:rPr>
          <w:spacing w:val="-1"/>
          <w:sz w:val="22"/>
          <w:szCs w:val="22"/>
        </w:rPr>
        <w:t>i</w:t>
      </w:r>
      <w:r w:rsidRPr="00B95FE0">
        <w:rPr>
          <w:spacing w:val="-4"/>
          <w:sz w:val="22"/>
          <w:szCs w:val="22"/>
        </w:rPr>
        <w:t>n</w:t>
      </w:r>
      <w:r w:rsidRPr="00B95FE0">
        <w:rPr>
          <w:sz w:val="22"/>
          <w:szCs w:val="22"/>
        </w:rPr>
        <w:t>g</w:t>
      </w:r>
      <w:r w:rsidRPr="00B95FE0">
        <w:rPr>
          <w:spacing w:val="1"/>
          <w:sz w:val="22"/>
          <w:szCs w:val="22"/>
        </w:rPr>
        <w:t xml:space="preserve"> </w:t>
      </w:r>
      <w:r w:rsidRPr="00B95FE0">
        <w:rPr>
          <w:sz w:val="22"/>
          <w:szCs w:val="22"/>
        </w:rPr>
        <w:t>s</w:t>
      </w:r>
      <w:r w:rsidRPr="00B95FE0">
        <w:rPr>
          <w:spacing w:val="-1"/>
          <w:sz w:val="22"/>
          <w:szCs w:val="22"/>
        </w:rPr>
        <w:t>i</w:t>
      </w:r>
      <w:r w:rsidRPr="00B95FE0">
        <w:rPr>
          <w:spacing w:val="-4"/>
          <w:sz w:val="22"/>
          <w:szCs w:val="22"/>
        </w:rPr>
        <w:t>ng</w:t>
      </w:r>
      <w:r w:rsidRPr="00B95FE0">
        <w:rPr>
          <w:spacing w:val="-1"/>
          <w:sz w:val="22"/>
          <w:szCs w:val="22"/>
        </w:rPr>
        <w:t>l</w:t>
      </w:r>
      <w:r w:rsidRPr="00B95FE0">
        <w:rPr>
          <w:sz w:val="22"/>
          <w:szCs w:val="22"/>
        </w:rPr>
        <w:t>e</w:t>
      </w:r>
      <w:r w:rsidRPr="00B95FE0">
        <w:rPr>
          <w:spacing w:val="3"/>
          <w:sz w:val="22"/>
          <w:szCs w:val="22"/>
        </w:rPr>
        <w:t xml:space="preserve"> </w:t>
      </w:r>
      <w:r w:rsidRPr="00B95FE0">
        <w:rPr>
          <w:spacing w:val="-2"/>
          <w:sz w:val="22"/>
          <w:szCs w:val="22"/>
        </w:rPr>
        <w:t>e</w:t>
      </w:r>
      <w:r w:rsidRPr="00B95FE0">
        <w:rPr>
          <w:spacing w:val="-4"/>
          <w:sz w:val="22"/>
          <w:szCs w:val="22"/>
        </w:rPr>
        <w:t>n</w:t>
      </w:r>
      <w:r w:rsidRPr="00B95FE0">
        <w:rPr>
          <w:spacing w:val="-1"/>
          <w:sz w:val="22"/>
          <w:szCs w:val="22"/>
        </w:rPr>
        <w:t>t</w:t>
      </w:r>
      <w:r w:rsidRPr="00B95FE0">
        <w:rPr>
          <w:spacing w:val="7"/>
          <w:sz w:val="22"/>
          <w:szCs w:val="22"/>
        </w:rPr>
        <w:t>r</w:t>
      </w:r>
      <w:r w:rsidRPr="00B95FE0">
        <w:rPr>
          <w:sz w:val="22"/>
          <w:szCs w:val="22"/>
        </w:rPr>
        <w:t>y</w:t>
      </w:r>
      <w:r w:rsidRPr="00B95FE0">
        <w:rPr>
          <w:spacing w:val="-9"/>
          <w:sz w:val="22"/>
          <w:szCs w:val="22"/>
        </w:rPr>
        <w:t xml:space="preserve"> </w:t>
      </w:r>
      <w:r w:rsidRPr="00B95FE0">
        <w:rPr>
          <w:sz w:val="22"/>
          <w:szCs w:val="22"/>
        </w:rPr>
        <w:t>s</w:t>
      </w:r>
      <w:r w:rsidRPr="00B95FE0">
        <w:rPr>
          <w:spacing w:val="-4"/>
          <w:sz w:val="22"/>
          <w:szCs w:val="22"/>
        </w:rPr>
        <w:t>y</w:t>
      </w:r>
      <w:r w:rsidRPr="00B95FE0">
        <w:rPr>
          <w:sz w:val="22"/>
          <w:szCs w:val="22"/>
        </w:rPr>
        <w:t>s</w:t>
      </w:r>
      <w:r w:rsidRPr="00B95FE0">
        <w:rPr>
          <w:spacing w:val="4"/>
          <w:sz w:val="22"/>
          <w:szCs w:val="22"/>
        </w:rPr>
        <w:t>t</w:t>
      </w:r>
      <w:r w:rsidRPr="00B95FE0">
        <w:rPr>
          <w:spacing w:val="-2"/>
          <w:sz w:val="22"/>
          <w:szCs w:val="22"/>
        </w:rPr>
        <w:t>e</w:t>
      </w:r>
      <w:r w:rsidRPr="00B95FE0">
        <w:rPr>
          <w:sz w:val="22"/>
          <w:szCs w:val="22"/>
        </w:rPr>
        <w:t>m</w:t>
      </w:r>
      <w:r w:rsidRPr="00B95FE0">
        <w:rPr>
          <w:spacing w:val="-10"/>
          <w:sz w:val="22"/>
          <w:szCs w:val="22"/>
        </w:rPr>
        <w:t xml:space="preserve"> </w:t>
      </w:r>
      <w:r w:rsidRPr="00B95FE0">
        <w:rPr>
          <w:spacing w:val="-1"/>
          <w:sz w:val="22"/>
          <w:szCs w:val="22"/>
        </w:rPr>
        <w:t>i</w:t>
      </w:r>
      <w:r w:rsidRPr="00B95FE0">
        <w:rPr>
          <w:sz w:val="22"/>
          <w:szCs w:val="22"/>
        </w:rPr>
        <w:t>f</w:t>
      </w:r>
      <w:r w:rsidRPr="00B95FE0">
        <w:rPr>
          <w:spacing w:val="2"/>
          <w:sz w:val="22"/>
          <w:szCs w:val="22"/>
        </w:rPr>
        <w:t xml:space="preserve"> </w:t>
      </w:r>
      <w:r w:rsidRPr="00B95FE0">
        <w:rPr>
          <w:spacing w:val="-1"/>
          <w:sz w:val="22"/>
          <w:szCs w:val="22"/>
        </w:rPr>
        <w:t>i</w:t>
      </w:r>
      <w:r w:rsidRPr="00B95FE0">
        <w:rPr>
          <w:sz w:val="22"/>
          <w:szCs w:val="22"/>
        </w:rPr>
        <w:t>t</w:t>
      </w:r>
      <w:r w:rsidRPr="00B95FE0">
        <w:rPr>
          <w:spacing w:val="-1"/>
          <w:sz w:val="22"/>
          <w:szCs w:val="22"/>
        </w:rPr>
        <w:t xml:space="preserve"> i</w:t>
      </w:r>
      <w:r w:rsidRPr="00B95FE0">
        <w:rPr>
          <w:sz w:val="22"/>
          <w:szCs w:val="22"/>
        </w:rPr>
        <w:t xml:space="preserve">s </w:t>
      </w:r>
      <w:r w:rsidRPr="00B95FE0">
        <w:rPr>
          <w:spacing w:val="-4"/>
          <w:sz w:val="22"/>
          <w:szCs w:val="22"/>
        </w:rPr>
        <w:t>no</w:t>
      </w:r>
      <w:r w:rsidRPr="00B95FE0">
        <w:rPr>
          <w:sz w:val="22"/>
          <w:szCs w:val="22"/>
        </w:rPr>
        <w:t>t</w:t>
      </w:r>
      <w:r w:rsidRPr="00B95FE0">
        <w:rPr>
          <w:spacing w:val="-1"/>
          <w:sz w:val="22"/>
          <w:szCs w:val="22"/>
        </w:rPr>
        <w:t xml:space="preserve"> </w:t>
      </w:r>
      <w:r w:rsidRPr="00B95FE0">
        <w:rPr>
          <w:spacing w:val="2"/>
          <w:sz w:val="22"/>
          <w:szCs w:val="22"/>
        </w:rPr>
        <w:t>f</w:t>
      </w:r>
      <w:r w:rsidRPr="00B95FE0">
        <w:rPr>
          <w:spacing w:val="-4"/>
          <w:sz w:val="22"/>
          <w:szCs w:val="22"/>
        </w:rPr>
        <w:t>o</w:t>
      </w:r>
      <w:r w:rsidRPr="00B95FE0">
        <w:rPr>
          <w:spacing w:val="-1"/>
          <w:sz w:val="22"/>
          <w:szCs w:val="22"/>
        </w:rPr>
        <w:t>ll</w:t>
      </w:r>
      <w:r w:rsidRPr="00B95FE0">
        <w:rPr>
          <w:spacing w:val="-4"/>
          <w:sz w:val="22"/>
          <w:szCs w:val="22"/>
        </w:rPr>
        <w:t>o</w:t>
      </w:r>
      <w:r w:rsidRPr="00B95FE0">
        <w:rPr>
          <w:spacing w:val="-3"/>
          <w:sz w:val="22"/>
          <w:szCs w:val="22"/>
        </w:rPr>
        <w:t>w</w:t>
      </w:r>
      <w:r w:rsidRPr="00B95FE0">
        <w:rPr>
          <w:spacing w:val="4"/>
          <w:sz w:val="22"/>
          <w:szCs w:val="22"/>
        </w:rPr>
        <w:t>i</w:t>
      </w:r>
      <w:r w:rsidRPr="00B95FE0">
        <w:rPr>
          <w:spacing w:val="-4"/>
          <w:sz w:val="22"/>
          <w:szCs w:val="22"/>
        </w:rPr>
        <w:t>n</w:t>
      </w:r>
      <w:r w:rsidRPr="00B95FE0">
        <w:rPr>
          <w:sz w:val="22"/>
          <w:szCs w:val="22"/>
        </w:rPr>
        <w:t>g</w:t>
      </w:r>
      <w:r w:rsidRPr="00B95FE0">
        <w:rPr>
          <w:spacing w:val="-4"/>
          <w:sz w:val="22"/>
          <w:szCs w:val="22"/>
        </w:rPr>
        <w:t xml:space="preserve"> </w:t>
      </w:r>
      <w:r w:rsidRPr="00B95FE0">
        <w:rPr>
          <w:spacing w:val="-2"/>
          <w:sz w:val="22"/>
          <w:szCs w:val="22"/>
        </w:rPr>
        <w:t>c</w:t>
      </w:r>
      <w:r w:rsidRPr="00B95FE0">
        <w:rPr>
          <w:sz w:val="22"/>
          <w:szCs w:val="22"/>
        </w:rPr>
        <w:t>o</w:t>
      </w:r>
      <w:r w:rsidRPr="00B95FE0">
        <w:rPr>
          <w:spacing w:val="-10"/>
          <w:sz w:val="22"/>
          <w:szCs w:val="22"/>
        </w:rPr>
        <w:t>m</w:t>
      </w:r>
      <w:r w:rsidRPr="00B95FE0">
        <w:rPr>
          <w:spacing w:val="-4"/>
          <w:sz w:val="22"/>
          <w:szCs w:val="22"/>
        </w:rPr>
        <w:t>p</w:t>
      </w:r>
      <w:r w:rsidRPr="00B95FE0">
        <w:rPr>
          <w:spacing w:val="-1"/>
          <w:sz w:val="22"/>
          <w:szCs w:val="22"/>
        </w:rPr>
        <w:t>l</w:t>
      </w:r>
      <w:r w:rsidRPr="00B95FE0">
        <w:rPr>
          <w:spacing w:val="-2"/>
          <w:sz w:val="22"/>
          <w:szCs w:val="22"/>
        </w:rPr>
        <w:t>e</w:t>
      </w:r>
      <w:r w:rsidRPr="00B95FE0">
        <w:rPr>
          <w:spacing w:val="-1"/>
          <w:sz w:val="22"/>
          <w:szCs w:val="22"/>
        </w:rPr>
        <w:t>t</w:t>
      </w:r>
      <w:r w:rsidRPr="00B95FE0">
        <w:rPr>
          <w:spacing w:val="2"/>
          <w:sz w:val="22"/>
          <w:szCs w:val="22"/>
        </w:rPr>
        <w:t>e</w:t>
      </w:r>
      <w:r w:rsidRPr="00B95FE0">
        <w:rPr>
          <w:spacing w:val="-1"/>
          <w:sz w:val="22"/>
          <w:szCs w:val="22"/>
        </w:rPr>
        <w:t>l</w:t>
      </w:r>
      <w:r w:rsidRPr="00B95FE0">
        <w:rPr>
          <w:sz w:val="22"/>
          <w:szCs w:val="22"/>
        </w:rPr>
        <w:t>y</w:t>
      </w:r>
      <w:r w:rsidRPr="00B95FE0">
        <w:rPr>
          <w:spacing w:val="-4"/>
          <w:sz w:val="22"/>
          <w:szCs w:val="22"/>
        </w:rPr>
        <w:t xml:space="preserve"> </w:t>
      </w:r>
      <w:r w:rsidRPr="00B95FE0">
        <w:rPr>
          <w:spacing w:val="-1"/>
          <w:sz w:val="22"/>
          <w:szCs w:val="22"/>
        </w:rPr>
        <w:t>t</w:t>
      </w:r>
      <w:r w:rsidRPr="00B95FE0">
        <w:rPr>
          <w:sz w:val="22"/>
          <w:szCs w:val="22"/>
        </w:rPr>
        <w:t>he</w:t>
      </w:r>
      <w:r w:rsidRPr="00B95FE0">
        <w:rPr>
          <w:spacing w:val="-7"/>
          <w:sz w:val="22"/>
          <w:szCs w:val="22"/>
        </w:rPr>
        <w:t xml:space="preserve"> </w:t>
      </w:r>
      <w:r w:rsidRPr="00B95FE0">
        <w:rPr>
          <w:spacing w:val="-4"/>
          <w:sz w:val="22"/>
          <w:szCs w:val="22"/>
        </w:rPr>
        <w:t>p</w:t>
      </w:r>
      <w:r w:rsidRPr="00B95FE0">
        <w:rPr>
          <w:spacing w:val="2"/>
          <w:sz w:val="22"/>
          <w:szCs w:val="22"/>
        </w:rPr>
        <w:t>r</w:t>
      </w:r>
      <w:r w:rsidRPr="00B95FE0">
        <w:rPr>
          <w:spacing w:val="-1"/>
          <w:sz w:val="22"/>
          <w:szCs w:val="22"/>
        </w:rPr>
        <w:t>i</w:t>
      </w:r>
      <w:r w:rsidRPr="00B95FE0">
        <w:rPr>
          <w:sz w:val="22"/>
          <w:szCs w:val="22"/>
        </w:rPr>
        <w:t>n</w:t>
      </w:r>
      <w:r w:rsidRPr="00B95FE0">
        <w:rPr>
          <w:spacing w:val="-9"/>
          <w:sz w:val="22"/>
          <w:szCs w:val="22"/>
        </w:rPr>
        <w:t>c</w:t>
      </w:r>
      <w:r w:rsidRPr="00B95FE0">
        <w:rPr>
          <w:spacing w:val="-1"/>
          <w:sz w:val="22"/>
          <w:szCs w:val="22"/>
        </w:rPr>
        <w:t>i</w:t>
      </w:r>
      <w:r w:rsidRPr="00B95FE0">
        <w:rPr>
          <w:spacing w:val="-4"/>
          <w:sz w:val="22"/>
          <w:szCs w:val="22"/>
        </w:rPr>
        <w:t>p</w:t>
      </w:r>
      <w:r w:rsidRPr="00B95FE0">
        <w:rPr>
          <w:spacing w:val="-1"/>
          <w:sz w:val="22"/>
          <w:szCs w:val="22"/>
        </w:rPr>
        <w:t>l</w:t>
      </w:r>
      <w:r w:rsidRPr="00B95FE0">
        <w:rPr>
          <w:spacing w:val="-2"/>
          <w:sz w:val="22"/>
          <w:szCs w:val="22"/>
        </w:rPr>
        <w:t>e</w:t>
      </w:r>
      <w:r w:rsidRPr="00B95FE0">
        <w:rPr>
          <w:sz w:val="22"/>
          <w:szCs w:val="22"/>
        </w:rPr>
        <w:t>s</w:t>
      </w:r>
      <w:r w:rsidRPr="00B95FE0">
        <w:rPr>
          <w:spacing w:val="4"/>
          <w:sz w:val="22"/>
          <w:szCs w:val="22"/>
        </w:rPr>
        <w:t xml:space="preserve"> </w:t>
      </w:r>
      <w:r w:rsidRPr="00B95FE0">
        <w:rPr>
          <w:spacing w:val="-4"/>
          <w:sz w:val="22"/>
          <w:szCs w:val="22"/>
        </w:rPr>
        <w:t>o</w:t>
      </w:r>
      <w:r w:rsidRPr="00B95FE0">
        <w:rPr>
          <w:sz w:val="22"/>
          <w:szCs w:val="22"/>
        </w:rPr>
        <w:t xml:space="preserve">f </w:t>
      </w:r>
      <w:r w:rsidRPr="00B95FE0">
        <w:rPr>
          <w:spacing w:val="-4"/>
          <w:sz w:val="22"/>
          <w:szCs w:val="22"/>
        </w:rPr>
        <w:t>do</w:t>
      </w:r>
      <w:r w:rsidRPr="00B95FE0">
        <w:rPr>
          <w:sz w:val="22"/>
          <w:szCs w:val="22"/>
        </w:rPr>
        <w:t>ub</w:t>
      </w:r>
      <w:r w:rsidRPr="00B95FE0">
        <w:rPr>
          <w:spacing w:val="-1"/>
          <w:sz w:val="22"/>
          <w:szCs w:val="22"/>
        </w:rPr>
        <w:t>l</w:t>
      </w:r>
      <w:r w:rsidRPr="00B95FE0">
        <w:rPr>
          <w:sz w:val="22"/>
          <w:szCs w:val="22"/>
        </w:rPr>
        <w:t>e</w:t>
      </w:r>
      <w:r w:rsidRPr="00B95FE0">
        <w:rPr>
          <w:spacing w:val="8"/>
          <w:sz w:val="22"/>
          <w:szCs w:val="22"/>
        </w:rPr>
        <w:t xml:space="preserve"> </w:t>
      </w:r>
      <w:r w:rsidRPr="00B95FE0">
        <w:rPr>
          <w:spacing w:val="-2"/>
          <w:sz w:val="22"/>
          <w:szCs w:val="22"/>
        </w:rPr>
        <w:t>e</w:t>
      </w:r>
      <w:r w:rsidRPr="00B95FE0">
        <w:rPr>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11"/>
          <w:sz w:val="22"/>
          <w:szCs w:val="22"/>
        </w:rPr>
        <w:t xml:space="preserve"> </w:t>
      </w:r>
      <w:r w:rsidRPr="00B95FE0">
        <w:rPr>
          <w:sz w:val="22"/>
          <w:szCs w:val="22"/>
        </w:rPr>
        <w:t>sys</w:t>
      </w:r>
      <w:r w:rsidRPr="00B95FE0">
        <w:rPr>
          <w:spacing w:val="-1"/>
          <w:sz w:val="22"/>
          <w:szCs w:val="22"/>
        </w:rPr>
        <w:t>t</w:t>
      </w:r>
      <w:r w:rsidRPr="00B95FE0">
        <w:rPr>
          <w:spacing w:val="-2"/>
          <w:sz w:val="22"/>
          <w:szCs w:val="22"/>
        </w:rPr>
        <w:t>e</w:t>
      </w:r>
      <w:r w:rsidRPr="00B95FE0">
        <w:rPr>
          <w:sz w:val="22"/>
          <w:szCs w:val="22"/>
        </w:rPr>
        <w:t>m</w:t>
      </w:r>
      <w:r w:rsidRPr="00B95FE0">
        <w:rPr>
          <w:spacing w:val="5"/>
          <w:sz w:val="22"/>
          <w:szCs w:val="22"/>
        </w:rPr>
        <w:t xml:space="preserve"> </w:t>
      </w:r>
      <w:r w:rsidRPr="00B95FE0">
        <w:rPr>
          <w:spacing w:val="-4"/>
          <w:sz w:val="22"/>
          <w:szCs w:val="22"/>
        </w:rPr>
        <w:t>o</w:t>
      </w:r>
      <w:r w:rsidRPr="00B95FE0">
        <w:rPr>
          <w:sz w:val="22"/>
          <w:szCs w:val="22"/>
        </w:rPr>
        <w:t>f</w:t>
      </w:r>
      <w:r w:rsidRPr="00B95FE0">
        <w:rPr>
          <w:spacing w:val="12"/>
          <w:sz w:val="22"/>
          <w:szCs w:val="22"/>
        </w:rPr>
        <w:t xml:space="preserve"> </w:t>
      </w:r>
      <w:r w:rsidRPr="00B95FE0">
        <w:rPr>
          <w:sz w:val="22"/>
          <w:szCs w:val="22"/>
        </w:rPr>
        <w:t>b</w:t>
      </w:r>
      <w:r w:rsidRPr="00B95FE0">
        <w:rPr>
          <w:spacing w:val="-4"/>
          <w:sz w:val="22"/>
          <w:szCs w:val="22"/>
        </w:rPr>
        <w:t>o</w:t>
      </w:r>
      <w:r w:rsidRPr="00B95FE0">
        <w:rPr>
          <w:sz w:val="22"/>
          <w:szCs w:val="22"/>
        </w:rPr>
        <w:t>o</w:t>
      </w:r>
      <w:r w:rsidRPr="00B95FE0">
        <w:rPr>
          <w:spacing w:val="-4"/>
          <w:sz w:val="22"/>
          <w:szCs w:val="22"/>
        </w:rPr>
        <w:t>kk</w:t>
      </w:r>
      <w:r w:rsidRPr="00B95FE0">
        <w:rPr>
          <w:spacing w:val="-2"/>
          <w:sz w:val="22"/>
          <w:szCs w:val="22"/>
        </w:rPr>
        <w:t>ee</w:t>
      </w:r>
      <w:r w:rsidRPr="00B95FE0">
        <w:rPr>
          <w:spacing w:val="-4"/>
          <w:sz w:val="22"/>
          <w:szCs w:val="22"/>
        </w:rPr>
        <w:t>p</w:t>
      </w:r>
      <w:r w:rsidRPr="00B95FE0">
        <w:rPr>
          <w:spacing w:val="4"/>
          <w:sz w:val="22"/>
          <w:szCs w:val="22"/>
        </w:rPr>
        <w:t>i</w:t>
      </w:r>
      <w:r w:rsidRPr="00B95FE0">
        <w:rPr>
          <w:spacing w:val="-4"/>
          <w:sz w:val="22"/>
          <w:szCs w:val="22"/>
        </w:rPr>
        <w:t>ng</w:t>
      </w:r>
      <w:r w:rsidRPr="00B95FE0">
        <w:rPr>
          <w:sz w:val="22"/>
          <w:szCs w:val="22"/>
        </w:rPr>
        <w:t>.</w:t>
      </w:r>
      <w:r w:rsidRPr="00B95FE0">
        <w:rPr>
          <w:spacing w:val="10"/>
          <w:sz w:val="22"/>
          <w:szCs w:val="22"/>
        </w:rPr>
        <w:t xml:space="preserve"> </w:t>
      </w:r>
      <w:r w:rsidRPr="00B95FE0">
        <w:rPr>
          <w:spacing w:val="6"/>
          <w:sz w:val="22"/>
          <w:szCs w:val="22"/>
        </w:rPr>
        <w:t>K</w:t>
      </w:r>
      <w:r w:rsidRPr="00B95FE0">
        <w:rPr>
          <w:spacing w:val="-4"/>
          <w:sz w:val="22"/>
          <w:szCs w:val="22"/>
        </w:rPr>
        <w:t>oh</w:t>
      </w:r>
      <w:r w:rsidRPr="00B95FE0">
        <w:rPr>
          <w:spacing w:val="-1"/>
          <w:sz w:val="22"/>
          <w:szCs w:val="22"/>
        </w:rPr>
        <w:t>l</w:t>
      </w:r>
      <w:r w:rsidRPr="00B95FE0">
        <w:rPr>
          <w:spacing w:val="-2"/>
          <w:sz w:val="22"/>
          <w:szCs w:val="22"/>
        </w:rPr>
        <w:t>e</w:t>
      </w:r>
      <w:r w:rsidRPr="00B95FE0">
        <w:rPr>
          <w:sz w:val="22"/>
          <w:szCs w:val="22"/>
        </w:rPr>
        <w:t>r</w:t>
      </w:r>
      <w:r w:rsidRPr="00B95FE0">
        <w:rPr>
          <w:spacing w:val="17"/>
          <w:sz w:val="22"/>
          <w:szCs w:val="22"/>
        </w:rPr>
        <w:t xml:space="preserve"> </w:t>
      </w:r>
      <w:r w:rsidRPr="00B95FE0">
        <w:rPr>
          <w:spacing w:val="-4"/>
          <w:sz w:val="22"/>
          <w:szCs w:val="22"/>
        </w:rPr>
        <w:t>d</w:t>
      </w:r>
      <w:r w:rsidRPr="00B95FE0">
        <w:rPr>
          <w:spacing w:val="-2"/>
          <w:sz w:val="22"/>
          <w:szCs w:val="22"/>
        </w:rPr>
        <w:t>e</w:t>
      </w:r>
      <w:r w:rsidRPr="00B95FE0">
        <w:rPr>
          <w:spacing w:val="-3"/>
          <w:sz w:val="22"/>
          <w:szCs w:val="22"/>
        </w:rPr>
        <w:t>f</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s</w:t>
      </w:r>
      <w:r w:rsidRPr="00B95FE0">
        <w:rPr>
          <w:spacing w:val="15"/>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3"/>
          <w:sz w:val="22"/>
          <w:szCs w:val="22"/>
        </w:rPr>
        <w:t xml:space="preserve"> </w:t>
      </w:r>
      <w:r w:rsidRPr="00B95FE0">
        <w:rPr>
          <w:sz w:val="22"/>
          <w:szCs w:val="22"/>
        </w:rPr>
        <w:t>s</w:t>
      </w:r>
      <w:r w:rsidRPr="00B95FE0">
        <w:rPr>
          <w:spacing w:val="-1"/>
          <w:sz w:val="22"/>
          <w:szCs w:val="22"/>
        </w:rPr>
        <w:t>i</w:t>
      </w:r>
      <w:r w:rsidRPr="00B95FE0">
        <w:rPr>
          <w:spacing w:val="-4"/>
          <w:sz w:val="22"/>
          <w:szCs w:val="22"/>
        </w:rPr>
        <w:t>ng</w:t>
      </w:r>
      <w:r w:rsidRPr="00B95FE0">
        <w:rPr>
          <w:spacing w:val="4"/>
          <w:sz w:val="22"/>
          <w:szCs w:val="22"/>
        </w:rPr>
        <w:t>l</w:t>
      </w:r>
      <w:r w:rsidRPr="00B95FE0">
        <w:rPr>
          <w:sz w:val="22"/>
          <w:szCs w:val="22"/>
        </w:rPr>
        <w:t>e</w:t>
      </w:r>
      <w:r w:rsidRPr="00B95FE0">
        <w:rPr>
          <w:spacing w:val="13"/>
          <w:sz w:val="22"/>
          <w:szCs w:val="22"/>
        </w:rPr>
        <w:t xml:space="preserve"> </w:t>
      </w:r>
      <w:r w:rsidRPr="00B95FE0">
        <w:rPr>
          <w:spacing w:val="-2"/>
          <w:sz w:val="22"/>
          <w:szCs w:val="22"/>
        </w:rPr>
        <w:t>e</w:t>
      </w:r>
      <w:r w:rsidRPr="00B95FE0">
        <w:rPr>
          <w:spacing w:val="-4"/>
          <w:sz w:val="22"/>
          <w:szCs w:val="22"/>
        </w:rPr>
        <w:t>n</w:t>
      </w:r>
      <w:r w:rsidRPr="00B95FE0">
        <w:rPr>
          <w:spacing w:val="4"/>
          <w:sz w:val="22"/>
          <w:szCs w:val="22"/>
        </w:rPr>
        <w:t>t</w:t>
      </w:r>
      <w:r w:rsidRPr="00B95FE0">
        <w:rPr>
          <w:spacing w:val="2"/>
          <w:sz w:val="22"/>
          <w:szCs w:val="22"/>
        </w:rPr>
        <w:t>r</w:t>
      </w:r>
      <w:r w:rsidRPr="00B95FE0">
        <w:rPr>
          <w:sz w:val="22"/>
          <w:szCs w:val="22"/>
        </w:rPr>
        <w:t>y</w:t>
      </w:r>
      <w:r w:rsidRPr="00B95FE0">
        <w:rPr>
          <w:spacing w:val="6"/>
          <w:sz w:val="22"/>
          <w:szCs w:val="22"/>
        </w:rPr>
        <w:t xml:space="preserve"> </w:t>
      </w:r>
      <w:r w:rsidRPr="00B95FE0">
        <w:rPr>
          <w:sz w:val="22"/>
          <w:szCs w:val="22"/>
        </w:rPr>
        <w:t>s</w:t>
      </w:r>
      <w:r w:rsidRPr="00B95FE0">
        <w:rPr>
          <w:spacing w:val="-4"/>
          <w:sz w:val="22"/>
          <w:szCs w:val="22"/>
        </w:rPr>
        <w:t>y</w:t>
      </w:r>
      <w:r w:rsidRPr="00B95FE0">
        <w:rPr>
          <w:spacing w:val="4"/>
          <w:sz w:val="22"/>
          <w:szCs w:val="22"/>
        </w:rPr>
        <w:t>s</w:t>
      </w:r>
      <w:r w:rsidRPr="00B95FE0">
        <w:rPr>
          <w:spacing w:val="-1"/>
          <w:sz w:val="22"/>
          <w:szCs w:val="22"/>
        </w:rPr>
        <w:t>t</w:t>
      </w:r>
      <w:r w:rsidRPr="00B95FE0">
        <w:rPr>
          <w:spacing w:val="-2"/>
          <w:sz w:val="22"/>
          <w:szCs w:val="22"/>
        </w:rPr>
        <w:t>e</w:t>
      </w:r>
      <w:r w:rsidRPr="00B95FE0">
        <w:rPr>
          <w:sz w:val="22"/>
          <w:szCs w:val="22"/>
        </w:rPr>
        <w:t xml:space="preserve">m </w:t>
      </w:r>
      <w:r w:rsidRPr="00B95FE0">
        <w:rPr>
          <w:spacing w:val="2"/>
          <w:sz w:val="22"/>
          <w:szCs w:val="22"/>
        </w:rPr>
        <w:t>a</w:t>
      </w:r>
      <w:r w:rsidRPr="00B95FE0">
        <w:rPr>
          <w:spacing w:val="4"/>
          <w:sz w:val="22"/>
          <w:szCs w:val="22"/>
        </w:rPr>
        <w:t>s</w:t>
      </w:r>
      <w:r w:rsidRPr="00B95FE0">
        <w:rPr>
          <w:sz w:val="22"/>
          <w:szCs w:val="22"/>
        </w:rPr>
        <w:t>,</w:t>
      </w:r>
      <w:r w:rsidRPr="00B95FE0">
        <w:rPr>
          <w:spacing w:val="16"/>
          <w:sz w:val="22"/>
          <w:szCs w:val="22"/>
        </w:rPr>
        <w:t xml:space="preserve"> </w:t>
      </w:r>
      <w:r w:rsidRPr="00B95FE0">
        <w:rPr>
          <w:spacing w:val="2"/>
          <w:sz w:val="22"/>
          <w:szCs w:val="22"/>
        </w:rPr>
        <w:t>‘</w:t>
      </w:r>
      <w:r w:rsidRPr="00B95FE0">
        <w:rPr>
          <w:sz w:val="22"/>
          <w:szCs w:val="22"/>
        </w:rPr>
        <w:t>A</w:t>
      </w:r>
      <w:r w:rsidRPr="00B95FE0">
        <w:rPr>
          <w:spacing w:val="12"/>
          <w:sz w:val="22"/>
          <w:szCs w:val="22"/>
        </w:rPr>
        <w:t xml:space="preserve"> </w:t>
      </w:r>
      <w:r w:rsidRPr="00B95FE0">
        <w:rPr>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z w:val="22"/>
          <w:szCs w:val="22"/>
        </w:rPr>
        <w:t>m</w:t>
      </w:r>
      <w:r w:rsidRPr="00B95FE0">
        <w:rPr>
          <w:spacing w:val="10"/>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z w:val="22"/>
          <w:szCs w:val="22"/>
        </w:rPr>
        <w:t>bo</w:t>
      </w:r>
      <w:r w:rsidRPr="00B95FE0">
        <w:rPr>
          <w:spacing w:val="-4"/>
          <w:sz w:val="22"/>
          <w:szCs w:val="22"/>
        </w:rPr>
        <w:t>ok</w:t>
      </w:r>
      <w:r w:rsidRPr="00B95FE0">
        <w:rPr>
          <w:sz w:val="22"/>
          <w:szCs w:val="22"/>
        </w:rPr>
        <w:t xml:space="preserve">- </w:t>
      </w:r>
      <w:r w:rsidRPr="00B95FE0">
        <w:rPr>
          <w:spacing w:val="-4"/>
          <w:sz w:val="22"/>
          <w:szCs w:val="22"/>
        </w:rPr>
        <w:t>k</w:t>
      </w:r>
      <w:r w:rsidRPr="00B95FE0">
        <w:rPr>
          <w:spacing w:val="-2"/>
          <w:sz w:val="22"/>
          <w:szCs w:val="22"/>
        </w:rPr>
        <w:t>e</w:t>
      </w:r>
      <w:r w:rsidRPr="00B95FE0">
        <w:rPr>
          <w:spacing w:val="2"/>
          <w:sz w:val="22"/>
          <w:szCs w:val="22"/>
        </w:rPr>
        <w:t>e</w:t>
      </w:r>
      <w:r w:rsidRPr="00B95FE0">
        <w:rPr>
          <w:spacing w:val="-4"/>
          <w:sz w:val="22"/>
          <w:szCs w:val="22"/>
        </w:rPr>
        <w:t>p</w:t>
      </w:r>
      <w:r w:rsidRPr="00B95FE0">
        <w:rPr>
          <w:spacing w:val="-1"/>
          <w:sz w:val="22"/>
          <w:szCs w:val="22"/>
        </w:rPr>
        <w:t>i</w:t>
      </w:r>
      <w:r w:rsidRPr="00B95FE0">
        <w:rPr>
          <w:spacing w:val="-4"/>
          <w:sz w:val="22"/>
          <w:szCs w:val="22"/>
        </w:rPr>
        <w:t>n</w:t>
      </w:r>
      <w:r w:rsidRPr="00B95FE0">
        <w:rPr>
          <w:sz w:val="22"/>
          <w:szCs w:val="22"/>
        </w:rPr>
        <w:t>g</w:t>
      </w:r>
      <w:r w:rsidRPr="00B95FE0">
        <w:rPr>
          <w:spacing w:val="4"/>
          <w:sz w:val="22"/>
          <w:szCs w:val="22"/>
        </w:rPr>
        <w:t xml:space="preserve"> i</w:t>
      </w:r>
      <w:r w:rsidRPr="00B95FE0">
        <w:rPr>
          <w:sz w:val="22"/>
          <w:szCs w:val="22"/>
        </w:rPr>
        <w:t xml:space="preserve">n </w:t>
      </w:r>
      <w:r w:rsidRPr="00B95FE0">
        <w:rPr>
          <w:spacing w:val="-3"/>
          <w:sz w:val="22"/>
          <w:szCs w:val="22"/>
        </w:rPr>
        <w:t>w</w:t>
      </w:r>
      <w:r w:rsidRPr="00B95FE0">
        <w:rPr>
          <w:spacing w:val="-4"/>
          <w:sz w:val="22"/>
          <w:szCs w:val="22"/>
        </w:rPr>
        <w:t>h</w:t>
      </w:r>
      <w:r w:rsidRPr="00B95FE0">
        <w:rPr>
          <w:spacing w:val="-1"/>
          <w:sz w:val="22"/>
          <w:szCs w:val="22"/>
        </w:rPr>
        <w:t>i</w:t>
      </w:r>
      <w:r w:rsidRPr="00B95FE0">
        <w:rPr>
          <w:spacing w:val="2"/>
          <w:sz w:val="22"/>
          <w:szCs w:val="22"/>
        </w:rPr>
        <w:t>c</w:t>
      </w:r>
      <w:r w:rsidRPr="00B95FE0">
        <w:rPr>
          <w:spacing w:val="-4"/>
          <w:sz w:val="22"/>
          <w:szCs w:val="22"/>
        </w:rPr>
        <w:t>h</w:t>
      </w:r>
      <w:r w:rsidRPr="00B95FE0">
        <w:rPr>
          <w:sz w:val="22"/>
          <w:szCs w:val="22"/>
        </w:rPr>
        <w:t>,</w:t>
      </w:r>
      <w:r w:rsidRPr="00B95FE0">
        <w:rPr>
          <w:spacing w:val="9"/>
          <w:sz w:val="22"/>
          <w:szCs w:val="22"/>
        </w:rPr>
        <w:t xml:space="preserve"> </w:t>
      </w:r>
      <w:r w:rsidRPr="00B95FE0">
        <w:rPr>
          <w:spacing w:val="2"/>
          <w:sz w:val="22"/>
          <w:szCs w:val="22"/>
        </w:rPr>
        <w:t>a</w:t>
      </w:r>
      <w:r w:rsidRPr="00B95FE0">
        <w:rPr>
          <w:sz w:val="22"/>
          <w:szCs w:val="22"/>
        </w:rPr>
        <w:t>s</w:t>
      </w:r>
      <w:r w:rsidRPr="00B95FE0">
        <w:rPr>
          <w:spacing w:val="13"/>
          <w:sz w:val="22"/>
          <w:szCs w:val="22"/>
        </w:rPr>
        <w:t xml:space="preserve"> </w:t>
      </w:r>
      <w:r w:rsidRPr="00B95FE0">
        <w:rPr>
          <w:sz w:val="22"/>
          <w:szCs w:val="22"/>
        </w:rPr>
        <w:t>a</w:t>
      </w:r>
      <w:r w:rsidRPr="00B95FE0">
        <w:rPr>
          <w:spacing w:val="11"/>
          <w:sz w:val="22"/>
          <w:szCs w:val="22"/>
        </w:rPr>
        <w:t xml:space="preserve"> </w:t>
      </w:r>
      <w:r w:rsidRPr="00B95FE0">
        <w:rPr>
          <w:spacing w:val="2"/>
          <w:sz w:val="22"/>
          <w:szCs w:val="22"/>
        </w:rPr>
        <w:t>r</w:t>
      </w:r>
      <w:r w:rsidRPr="00B95FE0">
        <w:rPr>
          <w:spacing w:val="-4"/>
          <w:sz w:val="22"/>
          <w:szCs w:val="22"/>
        </w:rPr>
        <w:t>u</w:t>
      </w:r>
      <w:r w:rsidRPr="00B95FE0">
        <w:rPr>
          <w:spacing w:val="4"/>
          <w:sz w:val="22"/>
          <w:szCs w:val="22"/>
        </w:rPr>
        <w:t>l</w:t>
      </w:r>
      <w:r w:rsidRPr="00B95FE0">
        <w:rPr>
          <w:spacing w:val="-2"/>
          <w:sz w:val="22"/>
          <w:szCs w:val="22"/>
        </w:rPr>
        <w:t>e</w:t>
      </w:r>
      <w:r w:rsidRPr="00B95FE0">
        <w:rPr>
          <w:sz w:val="22"/>
          <w:szCs w:val="22"/>
        </w:rPr>
        <w:t>,</w:t>
      </w:r>
      <w:r w:rsidRPr="00B95FE0">
        <w:rPr>
          <w:spacing w:val="4"/>
          <w:sz w:val="22"/>
          <w:szCs w:val="22"/>
        </w:rPr>
        <w:t xml:space="preserve"> </w:t>
      </w:r>
      <w:r w:rsidRPr="00B95FE0">
        <w:rPr>
          <w:spacing w:val="-4"/>
          <w:sz w:val="22"/>
          <w:szCs w:val="22"/>
        </w:rPr>
        <w:t>on</w:t>
      </w:r>
      <w:r w:rsidRPr="00B95FE0">
        <w:rPr>
          <w:spacing w:val="4"/>
          <w:sz w:val="22"/>
          <w:szCs w:val="22"/>
        </w:rPr>
        <w:t>l</w:t>
      </w:r>
      <w:r w:rsidRPr="00B95FE0">
        <w:rPr>
          <w:sz w:val="22"/>
          <w:szCs w:val="22"/>
        </w:rPr>
        <w:t>y</w:t>
      </w:r>
      <w:r w:rsidRPr="00B95FE0">
        <w:rPr>
          <w:spacing w:val="4"/>
          <w:sz w:val="22"/>
          <w:szCs w:val="22"/>
        </w:rPr>
        <w:t xml:space="preserve"> </w:t>
      </w:r>
      <w:r w:rsidRPr="00B95FE0">
        <w:rPr>
          <w:spacing w:val="2"/>
          <w:sz w:val="22"/>
          <w:szCs w:val="22"/>
        </w:rPr>
        <w:t>r</w:t>
      </w:r>
      <w:r w:rsidRPr="00B95FE0">
        <w:rPr>
          <w:spacing w:val="-2"/>
          <w:sz w:val="22"/>
          <w:szCs w:val="22"/>
        </w:rPr>
        <w:t>e</w:t>
      </w:r>
      <w:r w:rsidRPr="00B95FE0">
        <w:rPr>
          <w:spacing w:val="2"/>
          <w:sz w:val="22"/>
          <w:szCs w:val="22"/>
        </w:rPr>
        <w:t>c</w:t>
      </w:r>
      <w:r w:rsidRPr="00B95FE0">
        <w:rPr>
          <w:spacing w:val="-4"/>
          <w:sz w:val="22"/>
          <w:szCs w:val="22"/>
        </w:rPr>
        <w:t>o</w:t>
      </w:r>
      <w:r w:rsidRPr="00B95FE0">
        <w:rPr>
          <w:spacing w:val="2"/>
          <w:sz w:val="22"/>
          <w:szCs w:val="22"/>
        </w:rPr>
        <w:t>r</w:t>
      </w:r>
      <w:r w:rsidRPr="00B95FE0">
        <w:rPr>
          <w:spacing w:val="-4"/>
          <w:sz w:val="22"/>
          <w:szCs w:val="22"/>
        </w:rPr>
        <w:t>d</w:t>
      </w:r>
      <w:r w:rsidRPr="00B95FE0">
        <w:rPr>
          <w:sz w:val="22"/>
          <w:szCs w:val="22"/>
        </w:rPr>
        <w:t>s</w:t>
      </w:r>
      <w:r w:rsidRPr="00B95FE0">
        <w:rPr>
          <w:spacing w:val="9"/>
          <w:sz w:val="22"/>
          <w:szCs w:val="22"/>
        </w:rPr>
        <w:t xml:space="preserve"> </w:t>
      </w:r>
      <w:r w:rsidRPr="00B95FE0">
        <w:rPr>
          <w:sz w:val="22"/>
          <w:szCs w:val="22"/>
        </w:rPr>
        <w:t>of</w:t>
      </w:r>
      <w:r w:rsidRPr="00B95FE0">
        <w:rPr>
          <w:spacing w:val="1"/>
          <w:sz w:val="22"/>
          <w:szCs w:val="22"/>
        </w:rPr>
        <w:t xml:space="preserve"> </w:t>
      </w:r>
      <w:r w:rsidRPr="00B95FE0">
        <w:rPr>
          <w:spacing w:val="-2"/>
          <w:sz w:val="22"/>
          <w:szCs w:val="22"/>
        </w:rPr>
        <w:t>c</w:t>
      </w:r>
      <w:r w:rsidRPr="00B95FE0">
        <w:rPr>
          <w:spacing w:val="2"/>
          <w:sz w:val="22"/>
          <w:szCs w:val="22"/>
        </w:rPr>
        <w:t>a</w:t>
      </w:r>
      <w:r w:rsidRPr="00B95FE0">
        <w:rPr>
          <w:sz w:val="22"/>
          <w:szCs w:val="22"/>
        </w:rPr>
        <w:t>sh</w:t>
      </w:r>
      <w:r w:rsidRPr="00B95FE0">
        <w:rPr>
          <w:spacing w:val="9"/>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9"/>
          <w:sz w:val="22"/>
          <w:szCs w:val="22"/>
        </w:rPr>
        <w:t xml:space="preserve"> </w:t>
      </w:r>
      <w:r w:rsidRPr="00B95FE0">
        <w:rPr>
          <w:spacing w:val="-4"/>
          <w:sz w:val="22"/>
          <w:szCs w:val="22"/>
        </w:rPr>
        <w:t>o</w:t>
      </w:r>
      <w:r w:rsidRPr="00B95FE0">
        <w:rPr>
          <w:sz w:val="22"/>
          <w:szCs w:val="22"/>
        </w:rPr>
        <w:t>f</w:t>
      </w:r>
      <w:r w:rsidRPr="00B95FE0">
        <w:rPr>
          <w:spacing w:val="6"/>
          <w:sz w:val="22"/>
          <w:szCs w:val="22"/>
        </w:rPr>
        <w:t xml:space="preserve"> </w:t>
      </w:r>
      <w:r w:rsidRPr="00B95FE0">
        <w:rPr>
          <w:spacing w:val="-4"/>
          <w:sz w:val="22"/>
          <w:szCs w:val="22"/>
        </w:rPr>
        <w:t>p</w:t>
      </w:r>
      <w:r w:rsidRPr="00B95FE0">
        <w:rPr>
          <w:spacing w:val="-2"/>
          <w:sz w:val="22"/>
          <w:szCs w:val="22"/>
        </w:rPr>
        <w:t>e</w:t>
      </w:r>
      <w:r w:rsidRPr="00B95FE0">
        <w:rPr>
          <w:spacing w:val="7"/>
          <w:sz w:val="22"/>
          <w:szCs w:val="22"/>
        </w:rPr>
        <w:t>r</w:t>
      </w:r>
      <w:r w:rsidRPr="00B95FE0">
        <w:rPr>
          <w:sz w:val="22"/>
          <w:szCs w:val="22"/>
        </w:rPr>
        <w:t>s</w:t>
      </w:r>
      <w:r w:rsidRPr="00B95FE0">
        <w:rPr>
          <w:spacing w:val="-4"/>
          <w:sz w:val="22"/>
          <w:szCs w:val="22"/>
        </w:rPr>
        <w:t>on</w:t>
      </w:r>
      <w:r w:rsidRPr="00B95FE0">
        <w:rPr>
          <w:spacing w:val="2"/>
          <w:sz w:val="22"/>
          <w:szCs w:val="22"/>
        </w:rPr>
        <w:t>a</w:t>
      </w:r>
      <w:r w:rsidRPr="00B95FE0">
        <w:rPr>
          <w:sz w:val="22"/>
          <w:szCs w:val="22"/>
        </w:rPr>
        <w:t>l</w:t>
      </w:r>
      <w:r w:rsidRPr="00B95FE0">
        <w:rPr>
          <w:spacing w:val="8"/>
          <w:sz w:val="22"/>
          <w:szCs w:val="22"/>
        </w:rPr>
        <w:t xml:space="preserve"> </w:t>
      </w:r>
      <w:r w:rsidRPr="00B95FE0">
        <w:rPr>
          <w:spacing w:val="2"/>
          <w:sz w:val="22"/>
          <w:szCs w:val="22"/>
        </w:rPr>
        <w:t>a</w:t>
      </w:r>
      <w:r w:rsidRPr="00B95FE0">
        <w:rPr>
          <w:spacing w:val="-2"/>
          <w:sz w:val="22"/>
          <w:szCs w:val="22"/>
        </w:rPr>
        <w:t>cc</w:t>
      </w:r>
      <w:r w:rsidRPr="00B95FE0">
        <w:rPr>
          <w:spacing w:val="-4"/>
          <w:sz w:val="22"/>
          <w:szCs w:val="22"/>
        </w:rPr>
        <w:t>o</w:t>
      </w:r>
      <w:r w:rsidRPr="00B95FE0">
        <w:rPr>
          <w:sz w:val="22"/>
          <w:szCs w:val="22"/>
        </w:rPr>
        <w:t>u</w:t>
      </w:r>
      <w:r w:rsidRPr="00B95FE0">
        <w:rPr>
          <w:spacing w:val="-4"/>
          <w:sz w:val="22"/>
          <w:szCs w:val="22"/>
        </w:rPr>
        <w:t>n</w:t>
      </w:r>
      <w:r w:rsidRPr="00B95FE0">
        <w:rPr>
          <w:spacing w:val="-1"/>
          <w:sz w:val="22"/>
          <w:szCs w:val="22"/>
        </w:rPr>
        <w:t>t</w:t>
      </w:r>
      <w:r w:rsidRPr="00B95FE0">
        <w:rPr>
          <w:sz w:val="22"/>
          <w:szCs w:val="22"/>
        </w:rPr>
        <w:t>s</w:t>
      </w:r>
      <w:r w:rsidRPr="00B95FE0">
        <w:rPr>
          <w:spacing w:val="9"/>
          <w:sz w:val="22"/>
          <w:szCs w:val="22"/>
        </w:rPr>
        <w:t xml:space="preserve"> </w:t>
      </w:r>
      <w:r w:rsidRPr="00B95FE0">
        <w:rPr>
          <w:spacing w:val="2"/>
          <w:sz w:val="22"/>
          <w:szCs w:val="22"/>
        </w:rPr>
        <w:t>a</w:t>
      </w:r>
      <w:r w:rsidRPr="00B95FE0">
        <w:rPr>
          <w:spacing w:val="7"/>
          <w:sz w:val="22"/>
          <w:szCs w:val="22"/>
        </w:rPr>
        <w:t>r</w:t>
      </w:r>
      <w:r w:rsidRPr="00B95FE0">
        <w:rPr>
          <w:sz w:val="22"/>
          <w:szCs w:val="22"/>
        </w:rPr>
        <w:t>e</w:t>
      </w:r>
      <w:r w:rsidRPr="00B95FE0">
        <w:rPr>
          <w:spacing w:val="7"/>
          <w:sz w:val="22"/>
          <w:szCs w:val="22"/>
        </w:rPr>
        <w:t xml:space="preserve"> </w:t>
      </w:r>
      <w:r w:rsidRPr="00B95FE0">
        <w:rPr>
          <w:spacing w:val="-10"/>
          <w:sz w:val="22"/>
          <w:szCs w:val="22"/>
        </w:rPr>
        <w:t>m</w:t>
      </w:r>
      <w:r w:rsidRPr="00B95FE0">
        <w:rPr>
          <w:spacing w:val="2"/>
          <w:sz w:val="22"/>
          <w:szCs w:val="22"/>
        </w:rPr>
        <w:t>a</w:t>
      </w:r>
      <w:r w:rsidRPr="00B95FE0">
        <w:rPr>
          <w:spacing w:val="-1"/>
          <w:sz w:val="22"/>
          <w:szCs w:val="22"/>
        </w:rPr>
        <w:t>i</w:t>
      </w:r>
      <w:r w:rsidRPr="00B95FE0">
        <w:rPr>
          <w:sz w:val="22"/>
          <w:szCs w:val="22"/>
        </w:rPr>
        <w:t>n</w:t>
      </w:r>
      <w:r w:rsidRPr="00B95FE0">
        <w:rPr>
          <w:spacing w:val="-1"/>
          <w:sz w:val="22"/>
          <w:szCs w:val="22"/>
        </w:rPr>
        <w:t>t</w:t>
      </w:r>
      <w:r w:rsidRPr="00B95FE0">
        <w:rPr>
          <w:spacing w:val="2"/>
          <w:sz w:val="22"/>
          <w:szCs w:val="22"/>
        </w:rPr>
        <w:t>a</w:t>
      </w:r>
      <w:r w:rsidRPr="00B95FE0">
        <w:rPr>
          <w:spacing w:val="-1"/>
          <w:sz w:val="22"/>
          <w:szCs w:val="22"/>
        </w:rPr>
        <w:t>i</w:t>
      </w:r>
      <w:r w:rsidRPr="00B95FE0">
        <w:rPr>
          <w:spacing w:val="-4"/>
          <w:sz w:val="22"/>
          <w:szCs w:val="22"/>
        </w:rPr>
        <w:t>n</w:t>
      </w:r>
      <w:r w:rsidRPr="00B95FE0">
        <w:rPr>
          <w:spacing w:val="2"/>
          <w:sz w:val="22"/>
          <w:szCs w:val="22"/>
        </w:rPr>
        <w:t>e</w:t>
      </w:r>
      <w:r w:rsidRPr="00B95FE0">
        <w:rPr>
          <w:spacing w:val="-4"/>
          <w:sz w:val="22"/>
          <w:szCs w:val="22"/>
        </w:rPr>
        <w:t>d</w:t>
      </w:r>
      <w:r w:rsidRPr="00B95FE0">
        <w:rPr>
          <w:sz w:val="22"/>
          <w:szCs w:val="22"/>
        </w:rPr>
        <w:t>,</w:t>
      </w:r>
      <w:r w:rsidRPr="00B95FE0">
        <w:rPr>
          <w:spacing w:val="9"/>
          <w:sz w:val="22"/>
          <w:szCs w:val="22"/>
        </w:rPr>
        <w:t xml:space="preserve"> </w:t>
      </w:r>
      <w:r w:rsidRPr="00B95FE0">
        <w:rPr>
          <w:spacing w:val="-1"/>
          <w:sz w:val="22"/>
          <w:szCs w:val="22"/>
        </w:rPr>
        <w:t>i</w:t>
      </w:r>
      <w:r w:rsidRPr="00B95FE0">
        <w:rPr>
          <w:sz w:val="22"/>
          <w:szCs w:val="22"/>
        </w:rPr>
        <w:t>t</w:t>
      </w:r>
      <w:r w:rsidRPr="00B95FE0">
        <w:rPr>
          <w:spacing w:val="8"/>
          <w:sz w:val="22"/>
          <w:szCs w:val="22"/>
        </w:rPr>
        <w:t xml:space="preserve"> </w:t>
      </w:r>
      <w:r w:rsidRPr="00B95FE0">
        <w:rPr>
          <w:spacing w:val="-1"/>
          <w:sz w:val="22"/>
          <w:szCs w:val="22"/>
        </w:rPr>
        <w:t>i</w:t>
      </w:r>
      <w:r w:rsidRPr="00B95FE0">
        <w:rPr>
          <w:sz w:val="22"/>
          <w:szCs w:val="22"/>
        </w:rPr>
        <w:t>s</w:t>
      </w:r>
      <w:r w:rsidRPr="00B95FE0">
        <w:rPr>
          <w:spacing w:val="9"/>
          <w:sz w:val="22"/>
          <w:szCs w:val="22"/>
        </w:rPr>
        <w:t xml:space="preserve"> </w:t>
      </w:r>
      <w:r w:rsidRPr="00B95FE0">
        <w:rPr>
          <w:spacing w:val="2"/>
          <w:sz w:val="22"/>
          <w:szCs w:val="22"/>
        </w:rPr>
        <w:t>a</w:t>
      </w:r>
      <w:r w:rsidRPr="00B95FE0">
        <w:rPr>
          <w:spacing w:val="-1"/>
          <w:sz w:val="22"/>
          <w:szCs w:val="22"/>
        </w:rPr>
        <w:t>l</w:t>
      </w:r>
      <w:r w:rsidRPr="00B95FE0">
        <w:rPr>
          <w:spacing w:val="-3"/>
          <w:sz w:val="22"/>
          <w:szCs w:val="22"/>
        </w:rPr>
        <w:t>w</w:t>
      </w:r>
      <w:r w:rsidRPr="00B95FE0">
        <w:rPr>
          <w:spacing w:val="2"/>
          <w:sz w:val="22"/>
          <w:szCs w:val="22"/>
        </w:rPr>
        <w:t>a</w:t>
      </w:r>
      <w:r w:rsidRPr="00B95FE0">
        <w:rPr>
          <w:spacing w:val="-4"/>
          <w:sz w:val="22"/>
          <w:szCs w:val="22"/>
        </w:rPr>
        <w:t>y</w:t>
      </w:r>
      <w:r w:rsidRPr="00B95FE0">
        <w:rPr>
          <w:sz w:val="22"/>
          <w:szCs w:val="22"/>
        </w:rPr>
        <w:t xml:space="preserve">s </w:t>
      </w:r>
      <w:r w:rsidRPr="00B95FE0">
        <w:rPr>
          <w:spacing w:val="-1"/>
          <w:sz w:val="22"/>
          <w:szCs w:val="22"/>
        </w:rPr>
        <w:t>i</w:t>
      </w:r>
      <w:r w:rsidRPr="00B95FE0">
        <w:rPr>
          <w:spacing w:val="-4"/>
          <w:sz w:val="22"/>
          <w:szCs w:val="22"/>
        </w:rPr>
        <w:t>n</w:t>
      </w:r>
      <w:r w:rsidRPr="00B95FE0">
        <w:rPr>
          <w:spacing w:val="2"/>
          <w:sz w:val="22"/>
          <w:szCs w:val="22"/>
        </w:rPr>
        <w:t>c</w:t>
      </w:r>
      <w:r w:rsidRPr="00B95FE0">
        <w:rPr>
          <w:spacing w:val="-4"/>
          <w:sz w:val="22"/>
          <w:szCs w:val="22"/>
        </w:rPr>
        <w:t>o</w:t>
      </w:r>
      <w:r w:rsidRPr="00B95FE0">
        <w:rPr>
          <w:spacing w:val="-10"/>
          <w:sz w:val="22"/>
          <w:szCs w:val="22"/>
        </w:rPr>
        <w:t>m</w:t>
      </w:r>
      <w:r w:rsidRPr="00B95FE0">
        <w:rPr>
          <w:spacing w:val="-4"/>
          <w:sz w:val="22"/>
          <w:szCs w:val="22"/>
        </w:rPr>
        <w:t>p</w:t>
      </w:r>
      <w:r w:rsidRPr="00B95FE0">
        <w:rPr>
          <w:spacing w:val="-1"/>
          <w:sz w:val="22"/>
          <w:szCs w:val="22"/>
        </w:rPr>
        <w:t>l</w:t>
      </w:r>
      <w:r w:rsidRPr="00B95FE0">
        <w:rPr>
          <w:spacing w:val="-2"/>
          <w:sz w:val="22"/>
          <w:szCs w:val="22"/>
        </w:rPr>
        <w:t>e</w:t>
      </w:r>
      <w:r w:rsidRPr="00B95FE0">
        <w:rPr>
          <w:spacing w:val="4"/>
          <w:sz w:val="22"/>
          <w:szCs w:val="22"/>
        </w:rPr>
        <w:t>t</w:t>
      </w:r>
      <w:r w:rsidRPr="00B95FE0">
        <w:rPr>
          <w:sz w:val="22"/>
          <w:szCs w:val="22"/>
        </w:rPr>
        <w:t>e</w:t>
      </w:r>
      <w:r w:rsidRPr="00B95FE0">
        <w:rPr>
          <w:spacing w:val="17"/>
          <w:sz w:val="22"/>
          <w:szCs w:val="22"/>
        </w:rPr>
        <w:t xml:space="preserve"> </w:t>
      </w:r>
      <w:r w:rsidRPr="00B95FE0">
        <w:rPr>
          <w:spacing w:val="-4"/>
          <w:sz w:val="22"/>
          <w:szCs w:val="22"/>
        </w:rPr>
        <w:t>dou</w:t>
      </w:r>
      <w:r w:rsidRPr="00B95FE0">
        <w:rPr>
          <w:spacing w:val="5"/>
          <w:sz w:val="22"/>
          <w:szCs w:val="22"/>
        </w:rPr>
        <w:t>b</w:t>
      </w:r>
      <w:r w:rsidRPr="00B95FE0">
        <w:rPr>
          <w:spacing w:val="-1"/>
          <w:sz w:val="22"/>
          <w:szCs w:val="22"/>
        </w:rPr>
        <w:t>l</w:t>
      </w:r>
      <w:r w:rsidRPr="00B95FE0">
        <w:rPr>
          <w:sz w:val="22"/>
          <w:szCs w:val="22"/>
        </w:rPr>
        <w:t>e</w:t>
      </w:r>
      <w:r w:rsidRPr="00B95FE0">
        <w:rPr>
          <w:spacing w:val="17"/>
          <w:sz w:val="22"/>
          <w:szCs w:val="22"/>
        </w:rPr>
        <w:t xml:space="preserve"> </w:t>
      </w:r>
      <w:r w:rsidRPr="00B95FE0">
        <w:rPr>
          <w:spacing w:val="-2"/>
          <w:sz w:val="22"/>
          <w:szCs w:val="22"/>
        </w:rPr>
        <w:t>e</w:t>
      </w:r>
      <w:r w:rsidRPr="00B95FE0">
        <w:rPr>
          <w:sz w:val="22"/>
          <w:szCs w:val="22"/>
        </w:rPr>
        <w:t>n</w:t>
      </w:r>
      <w:r w:rsidRPr="00B95FE0">
        <w:rPr>
          <w:spacing w:val="-1"/>
          <w:sz w:val="22"/>
          <w:szCs w:val="22"/>
        </w:rPr>
        <w:t>t</w:t>
      </w:r>
      <w:r w:rsidRPr="00B95FE0">
        <w:rPr>
          <w:spacing w:val="2"/>
          <w:sz w:val="22"/>
          <w:szCs w:val="22"/>
        </w:rPr>
        <w:t>r</w:t>
      </w:r>
      <w:r w:rsidRPr="00B95FE0">
        <w:rPr>
          <w:spacing w:val="-19"/>
          <w:sz w:val="22"/>
          <w:szCs w:val="22"/>
        </w:rPr>
        <w:t>y</w:t>
      </w:r>
      <w:r w:rsidRPr="00B95FE0">
        <w:rPr>
          <w:sz w:val="22"/>
          <w:szCs w:val="22"/>
        </w:rPr>
        <w:t>,</w:t>
      </w:r>
      <w:r w:rsidRPr="00B95FE0">
        <w:rPr>
          <w:spacing w:val="15"/>
          <w:sz w:val="22"/>
          <w:szCs w:val="22"/>
        </w:rPr>
        <w:t xml:space="preserve"> </w:t>
      </w:r>
      <w:r w:rsidRPr="00B95FE0">
        <w:rPr>
          <w:sz w:val="22"/>
          <w:szCs w:val="22"/>
        </w:rPr>
        <w:t>v</w:t>
      </w:r>
      <w:r w:rsidRPr="00B95FE0">
        <w:rPr>
          <w:spacing w:val="2"/>
          <w:sz w:val="22"/>
          <w:szCs w:val="22"/>
        </w:rPr>
        <w:t>ar</w:t>
      </w:r>
      <w:r w:rsidRPr="00B95FE0">
        <w:rPr>
          <w:spacing w:val="-4"/>
          <w:sz w:val="22"/>
          <w:szCs w:val="22"/>
        </w:rPr>
        <w:t>y</w:t>
      </w:r>
      <w:r w:rsidRPr="00B95FE0">
        <w:rPr>
          <w:spacing w:val="-1"/>
          <w:sz w:val="22"/>
          <w:szCs w:val="22"/>
        </w:rPr>
        <w:t>i</w:t>
      </w:r>
      <w:r w:rsidRPr="00B95FE0">
        <w:rPr>
          <w:sz w:val="22"/>
          <w:szCs w:val="22"/>
        </w:rPr>
        <w:t>ng</w:t>
      </w:r>
      <w:r w:rsidRPr="00B95FE0">
        <w:rPr>
          <w:spacing w:val="15"/>
          <w:sz w:val="22"/>
          <w:szCs w:val="22"/>
        </w:rPr>
        <w:t xml:space="preserve"> </w:t>
      </w:r>
      <w:r w:rsidRPr="00B95FE0">
        <w:rPr>
          <w:spacing w:val="-3"/>
          <w:sz w:val="22"/>
          <w:szCs w:val="22"/>
        </w:rPr>
        <w:t>w</w:t>
      </w:r>
      <w:r w:rsidRPr="00B95FE0">
        <w:rPr>
          <w:spacing w:val="-1"/>
          <w:sz w:val="22"/>
          <w:szCs w:val="22"/>
        </w:rPr>
        <w:t>it</w:t>
      </w:r>
      <w:r w:rsidRPr="00B95FE0">
        <w:rPr>
          <w:sz w:val="22"/>
          <w:szCs w:val="22"/>
        </w:rPr>
        <w:t>h</w:t>
      </w:r>
      <w:r w:rsidRPr="00B95FE0">
        <w:rPr>
          <w:spacing w:val="19"/>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7"/>
          <w:sz w:val="22"/>
          <w:szCs w:val="22"/>
        </w:rPr>
        <w:t xml:space="preserve"> </w:t>
      </w:r>
      <w:r w:rsidRPr="00B95FE0">
        <w:rPr>
          <w:spacing w:val="2"/>
          <w:sz w:val="22"/>
          <w:szCs w:val="22"/>
        </w:rPr>
        <w:t>c</w:t>
      </w:r>
      <w:r w:rsidRPr="00B95FE0">
        <w:rPr>
          <w:spacing w:val="-1"/>
          <w:sz w:val="22"/>
          <w:szCs w:val="22"/>
        </w:rPr>
        <w:t>i</w:t>
      </w:r>
      <w:r w:rsidRPr="00B95FE0">
        <w:rPr>
          <w:spacing w:val="2"/>
          <w:sz w:val="22"/>
          <w:szCs w:val="22"/>
        </w:rPr>
        <w:t>r</w:t>
      </w:r>
      <w:r w:rsidRPr="00B95FE0">
        <w:rPr>
          <w:spacing w:val="-2"/>
          <w:sz w:val="22"/>
          <w:szCs w:val="22"/>
        </w:rPr>
        <w:t>c</w:t>
      </w:r>
      <w:r w:rsidRPr="00B95FE0">
        <w:rPr>
          <w:spacing w:val="-4"/>
          <w:sz w:val="22"/>
          <w:szCs w:val="22"/>
        </w:rPr>
        <w:t>u</w:t>
      </w:r>
      <w:r w:rsidRPr="00B95FE0">
        <w:rPr>
          <w:spacing w:val="-5"/>
          <w:sz w:val="22"/>
          <w:szCs w:val="22"/>
        </w:rPr>
        <w:t>m</w:t>
      </w:r>
      <w:r w:rsidRPr="00B95FE0">
        <w:rPr>
          <w:sz w:val="22"/>
          <w:szCs w:val="22"/>
        </w:rPr>
        <w:t>s</w:t>
      </w:r>
      <w:r w:rsidRPr="00B95FE0">
        <w:rPr>
          <w:spacing w:val="-1"/>
          <w:sz w:val="22"/>
          <w:szCs w:val="22"/>
        </w:rPr>
        <w:t>t</w:t>
      </w:r>
      <w:r w:rsidRPr="00B95FE0">
        <w:rPr>
          <w:spacing w:val="2"/>
          <w:sz w:val="22"/>
          <w:szCs w:val="22"/>
        </w:rPr>
        <w:t>a</w:t>
      </w:r>
      <w:r w:rsidRPr="00B95FE0">
        <w:rPr>
          <w:spacing w:val="-4"/>
          <w:sz w:val="22"/>
          <w:szCs w:val="22"/>
        </w:rPr>
        <w:t>n</w:t>
      </w:r>
      <w:r w:rsidRPr="00B95FE0">
        <w:rPr>
          <w:spacing w:val="-2"/>
          <w:sz w:val="22"/>
          <w:szCs w:val="22"/>
        </w:rPr>
        <w:t>c</w:t>
      </w:r>
      <w:r w:rsidRPr="00B95FE0">
        <w:rPr>
          <w:spacing w:val="2"/>
          <w:sz w:val="22"/>
          <w:szCs w:val="22"/>
        </w:rPr>
        <w:t>e</w:t>
      </w:r>
      <w:r w:rsidRPr="00B95FE0">
        <w:rPr>
          <w:sz w:val="22"/>
          <w:szCs w:val="22"/>
        </w:rPr>
        <w:t>s.’</w:t>
      </w:r>
    </w:p>
    <w:p w:rsidR="006E7F2D" w:rsidRPr="00B95FE0" w:rsidRDefault="006E7F2D" w:rsidP="006E7F2D">
      <w:pPr>
        <w:spacing w:before="17" w:line="200" w:lineRule="exact"/>
        <w:rPr>
          <w:sz w:val="22"/>
          <w:szCs w:val="22"/>
        </w:rPr>
      </w:pPr>
    </w:p>
    <w:p w:rsidR="006E7F2D" w:rsidRPr="00B95FE0" w:rsidRDefault="006E7F2D" w:rsidP="006E7F2D">
      <w:pPr>
        <w:spacing w:before="32"/>
        <w:ind w:left="1879" w:right="7620"/>
        <w:jc w:val="both"/>
        <w:rPr>
          <w:rFonts w:eastAsia="Arial"/>
          <w:sz w:val="22"/>
          <w:szCs w:val="22"/>
        </w:rPr>
      </w:pPr>
      <w:r w:rsidRPr="00B95FE0">
        <w:rPr>
          <w:noProof/>
          <w:sz w:val="22"/>
          <w:szCs w:val="22"/>
          <w:lang w:eastAsia="en-IN"/>
        </w:rPr>
        <mc:AlternateContent>
          <mc:Choice Requires="wpg">
            <w:drawing>
              <wp:anchor distT="0" distB="0" distL="114300" distR="114300" simplePos="0" relativeHeight="251666944" behindDoc="1" locked="0" layoutInCell="1" allowOverlap="1" wp14:anchorId="56BD0418" wp14:editId="2C52DE78">
                <wp:simplePos x="0" y="0"/>
                <wp:positionH relativeFrom="page">
                  <wp:posOffset>1231265</wp:posOffset>
                </wp:positionH>
                <wp:positionV relativeFrom="paragraph">
                  <wp:posOffset>212090</wp:posOffset>
                </wp:positionV>
                <wp:extent cx="1682750" cy="0"/>
                <wp:effectExtent l="12065" t="12700" r="10160" b="63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0"/>
                          <a:chOff x="1939" y="334"/>
                          <a:chExt cx="2650" cy="0"/>
                        </a:xfrm>
                      </wpg:grpSpPr>
                      <wps:wsp>
                        <wps:cNvPr id="34" name="Freeform 9"/>
                        <wps:cNvSpPr>
                          <a:spLocks/>
                        </wps:cNvSpPr>
                        <wps:spPr bwMode="auto">
                          <a:xfrm>
                            <a:off x="1939" y="334"/>
                            <a:ext cx="2650" cy="0"/>
                          </a:xfrm>
                          <a:custGeom>
                            <a:avLst/>
                            <a:gdLst>
                              <a:gd name="T0" fmla="+- 0 1939 1939"/>
                              <a:gd name="T1" fmla="*/ T0 w 2650"/>
                              <a:gd name="T2" fmla="+- 0 4589 1939"/>
                              <a:gd name="T3" fmla="*/ T2 w 2650"/>
                            </a:gdLst>
                            <a:ahLst/>
                            <a:cxnLst>
                              <a:cxn ang="0">
                                <a:pos x="T1" y="0"/>
                              </a:cxn>
                              <a:cxn ang="0">
                                <a:pos x="T3" y="0"/>
                              </a:cxn>
                            </a:cxnLst>
                            <a:rect l="0" t="0" r="r" b="b"/>
                            <a:pathLst>
                              <a:path w="2650">
                                <a:moveTo>
                                  <a:pt x="0" y="0"/>
                                </a:moveTo>
                                <a:lnTo>
                                  <a:pt x="2650"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C3059" id="Group 33" o:spid="_x0000_s1026" style="position:absolute;margin-left:96.95pt;margin-top:16.7pt;width:132.5pt;height:0;z-index:-251649536;mso-position-horizontal-relative:page" coordorigin="1939,334" coordsize="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">
                <v:shape id="Freeform 9" o:spid="_x0000_s1027" style="position:absolute;left:1939;top:334;width:2650;height:0;visibility:visible;mso-wrap-style:square;v-text-anchor:top" coordsize="2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8SMIA&#10;AADbAAAADwAAAGRycy9kb3ducmV2LnhtbESPzarCMBSE9xd8h3AEd5qq1x+qUUQQXGoVdHlojm21&#10;OSlN1OrT3wjCXQ4z8w0zXzamFA+qXWFZQb8XgSBOrS44U3A8bLpTEM4jaywtk4IXOVguWj9zjLV9&#10;8p4eic9EgLCLUUHufRVL6dKcDLqerYiDd7G1QR9knUld4zPATSkHUTSWBgsOCzlWtM4pvSV3o+Ae&#10;vUe303kwyZJrOXzt5e709iulOu1mNQPhqfH/4W97qxUMf+Hz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3xIwgAAANsAAAAPAAAAAAAAAAAAAAAAAJgCAABkcnMvZG93&#10;bnJldi54bWxQSwUGAAAAAAQABAD1AAAAhwMAAAAA&#10;" path="m,l2650,e" filled="f" strokecolor="#0d1575" strokeweight=".58pt">
                  <v:path arrowok="t" o:connecttype="custom" o:connectlocs="0,0;2650,0" o:connectangles="0,0"/>
                </v:shape>
                <w10:wrap anchorx="page"/>
              </v:group>
            </w:pict>
          </mc:Fallback>
        </mc:AlternateContent>
      </w:r>
      <w:r w:rsidRPr="00B95FE0">
        <w:rPr>
          <w:rFonts w:eastAsia="Arial"/>
          <w:b/>
          <w:spacing w:val="2"/>
          <w:sz w:val="22"/>
          <w:szCs w:val="22"/>
        </w:rPr>
        <w:t>S</w:t>
      </w:r>
      <w:r w:rsidRPr="00B95FE0">
        <w:rPr>
          <w:rFonts w:eastAsia="Arial"/>
          <w:b/>
          <w:spacing w:val="-10"/>
          <w:sz w:val="22"/>
          <w:szCs w:val="22"/>
        </w:rPr>
        <w:t>A</w:t>
      </w:r>
      <w:r w:rsidRPr="00B95FE0">
        <w:rPr>
          <w:rFonts w:eastAsia="Arial"/>
          <w:b/>
          <w:sz w:val="22"/>
          <w:szCs w:val="22"/>
        </w:rPr>
        <w:t>L</w:t>
      </w:r>
      <w:r w:rsidRPr="00B95FE0">
        <w:rPr>
          <w:rFonts w:eastAsia="Arial"/>
          <w:b/>
          <w:spacing w:val="-4"/>
          <w:sz w:val="22"/>
          <w:szCs w:val="22"/>
        </w:rPr>
        <w:t>I</w:t>
      </w:r>
      <w:r w:rsidRPr="00B95FE0">
        <w:rPr>
          <w:rFonts w:eastAsia="Arial"/>
          <w:b/>
          <w:spacing w:val="2"/>
          <w:sz w:val="22"/>
          <w:szCs w:val="22"/>
        </w:rPr>
        <w:t>E</w:t>
      </w:r>
      <w:r w:rsidRPr="00B95FE0">
        <w:rPr>
          <w:rFonts w:eastAsia="Arial"/>
          <w:b/>
          <w:spacing w:val="-1"/>
          <w:sz w:val="22"/>
          <w:szCs w:val="22"/>
        </w:rPr>
        <w:t>N</w:t>
      </w:r>
      <w:r w:rsidRPr="00B95FE0">
        <w:rPr>
          <w:rFonts w:eastAsia="Arial"/>
          <w:b/>
          <w:sz w:val="22"/>
          <w:szCs w:val="22"/>
        </w:rPr>
        <w:t>T</w:t>
      </w:r>
      <w:r w:rsidRPr="00B95FE0">
        <w:rPr>
          <w:rFonts w:eastAsia="Arial"/>
          <w:b/>
          <w:spacing w:val="-4"/>
          <w:sz w:val="22"/>
          <w:szCs w:val="22"/>
        </w:rPr>
        <w:t xml:space="preserve"> </w:t>
      </w:r>
      <w:r w:rsidRPr="00B95FE0">
        <w:rPr>
          <w:rFonts w:eastAsia="Arial"/>
          <w:b/>
          <w:sz w:val="22"/>
          <w:szCs w:val="22"/>
        </w:rPr>
        <w:t>F</w:t>
      </w:r>
      <w:r w:rsidRPr="00B95FE0">
        <w:rPr>
          <w:rFonts w:eastAsia="Arial"/>
          <w:b/>
          <w:spacing w:val="2"/>
          <w:sz w:val="22"/>
          <w:szCs w:val="22"/>
        </w:rPr>
        <w:t>E</w:t>
      </w:r>
      <w:r w:rsidRPr="00B95FE0">
        <w:rPr>
          <w:rFonts w:eastAsia="Arial"/>
          <w:b/>
          <w:spacing w:val="-25"/>
          <w:sz w:val="22"/>
          <w:szCs w:val="22"/>
        </w:rPr>
        <w:t>A</w:t>
      </w:r>
      <w:r w:rsidRPr="00B95FE0">
        <w:rPr>
          <w:rFonts w:eastAsia="Arial"/>
          <w:b/>
          <w:spacing w:val="9"/>
          <w:sz w:val="22"/>
          <w:szCs w:val="22"/>
        </w:rPr>
        <w:t>T</w:t>
      </w:r>
      <w:r w:rsidRPr="00B95FE0">
        <w:rPr>
          <w:rFonts w:eastAsia="Arial"/>
          <w:b/>
          <w:spacing w:val="-6"/>
          <w:sz w:val="22"/>
          <w:szCs w:val="22"/>
        </w:rPr>
        <w:t>U</w:t>
      </w:r>
      <w:r w:rsidRPr="00B95FE0">
        <w:rPr>
          <w:rFonts w:eastAsia="Arial"/>
          <w:b/>
          <w:spacing w:val="-1"/>
          <w:sz w:val="22"/>
          <w:szCs w:val="22"/>
        </w:rPr>
        <w:t>R</w:t>
      </w:r>
      <w:r w:rsidRPr="00B95FE0">
        <w:rPr>
          <w:rFonts w:eastAsia="Arial"/>
          <w:b/>
          <w:spacing w:val="2"/>
          <w:sz w:val="22"/>
          <w:szCs w:val="22"/>
        </w:rPr>
        <w:t>E</w:t>
      </w:r>
      <w:r w:rsidRPr="00B95FE0">
        <w:rPr>
          <w:rFonts w:eastAsia="Arial"/>
          <w:b/>
          <w:sz w:val="22"/>
          <w:szCs w:val="22"/>
        </w:rPr>
        <w:t>S</w:t>
      </w:r>
    </w:p>
    <w:p w:rsidR="006E7F2D" w:rsidRPr="00B95FE0" w:rsidRDefault="006E7F2D" w:rsidP="006E7F2D">
      <w:pPr>
        <w:spacing w:before="4" w:line="200" w:lineRule="exact"/>
        <w:rPr>
          <w:sz w:val="22"/>
          <w:szCs w:val="22"/>
        </w:rPr>
      </w:pPr>
    </w:p>
    <w:p w:rsidR="006E7F2D" w:rsidRPr="00B95FE0" w:rsidRDefault="006E7F2D" w:rsidP="006E7F2D">
      <w:pPr>
        <w:ind w:left="1879" w:right="4444"/>
        <w:jc w:val="both"/>
        <w:rPr>
          <w:sz w:val="22"/>
          <w:szCs w:val="22"/>
        </w:rPr>
      </w:pPr>
      <w:r w:rsidRPr="00B95FE0">
        <w:rPr>
          <w:spacing w:val="-4"/>
          <w:sz w:val="22"/>
          <w:szCs w:val="22"/>
        </w:rPr>
        <w:t>Th</w:t>
      </w:r>
      <w:r w:rsidRPr="00B95FE0">
        <w:rPr>
          <w:sz w:val="22"/>
          <w:szCs w:val="22"/>
        </w:rPr>
        <w:t>e</w:t>
      </w:r>
      <w:r w:rsidRPr="00B95FE0">
        <w:rPr>
          <w:spacing w:val="12"/>
          <w:sz w:val="22"/>
          <w:szCs w:val="22"/>
        </w:rPr>
        <w:t xml:space="preserve"> </w:t>
      </w:r>
      <w:r w:rsidRPr="00B95FE0">
        <w:rPr>
          <w:sz w:val="22"/>
          <w:szCs w:val="22"/>
        </w:rPr>
        <w:t>s</w:t>
      </w:r>
      <w:r w:rsidRPr="00B95FE0">
        <w:rPr>
          <w:spacing w:val="2"/>
          <w:sz w:val="22"/>
          <w:szCs w:val="22"/>
        </w:rPr>
        <w:t>a</w:t>
      </w:r>
      <w:r w:rsidRPr="00B95FE0">
        <w:rPr>
          <w:spacing w:val="-1"/>
          <w:sz w:val="22"/>
          <w:szCs w:val="22"/>
        </w:rPr>
        <w:t>li</w:t>
      </w:r>
      <w:r w:rsidRPr="00B95FE0">
        <w:rPr>
          <w:spacing w:val="2"/>
          <w:sz w:val="22"/>
          <w:szCs w:val="22"/>
        </w:rPr>
        <w:t>e</w:t>
      </w:r>
      <w:r w:rsidRPr="00B95FE0">
        <w:rPr>
          <w:spacing w:val="-4"/>
          <w:sz w:val="22"/>
          <w:szCs w:val="22"/>
        </w:rPr>
        <w:t>n</w:t>
      </w:r>
      <w:r w:rsidRPr="00B95FE0">
        <w:rPr>
          <w:sz w:val="22"/>
          <w:szCs w:val="22"/>
        </w:rPr>
        <w:t>t</w:t>
      </w:r>
      <w:r w:rsidRPr="00B95FE0">
        <w:rPr>
          <w:spacing w:val="9"/>
          <w:sz w:val="22"/>
          <w:szCs w:val="22"/>
        </w:rPr>
        <w:t xml:space="preserve"> </w:t>
      </w:r>
      <w:r w:rsidRPr="00B95FE0">
        <w:rPr>
          <w:spacing w:val="-3"/>
          <w:sz w:val="22"/>
          <w:szCs w:val="22"/>
        </w:rPr>
        <w:t>f</w:t>
      </w:r>
      <w:r w:rsidRPr="00B95FE0">
        <w:rPr>
          <w:spacing w:val="-2"/>
          <w:sz w:val="22"/>
          <w:szCs w:val="22"/>
        </w:rPr>
        <w:t>e</w:t>
      </w:r>
      <w:r w:rsidRPr="00B95FE0">
        <w:rPr>
          <w:spacing w:val="7"/>
          <w:sz w:val="22"/>
          <w:szCs w:val="22"/>
        </w:rPr>
        <w:t>a</w:t>
      </w:r>
      <w:r w:rsidRPr="00B95FE0">
        <w:rPr>
          <w:spacing w:val="-1"/>
          <w:sz w:val="22"/>
          <w:szCs w:val="22"/>
        </w:rPr>
        <w:t>t</w:t>
      </w:r>
      <w:r w:rsidRPr="00B95FE0">
        <w:rPr>
          <w:spacing w:val="-4"/>
          <w:sz w:val="22"/>
          <w:szCs w:val="22"/>
        </w:rPr>
        <w:t>u</w:t>
      </w:r>
      <w:r w:rsidRPr="00B95FE0">
        <w:rPr>
          <w:spacing w:val="2"/>
          <w:sz w:val="22"/>
          <w:szCs w:val="22"/>
        </w:rPr>
        <w:t>r</w:t>
      </w:r>
      <w:r w:rsidRPr="00B95FE0">
        <w:rPr>
          <w:spacing w:val="-2"/>
          <w:sz w:val="22"/>
          <w:szCs w:val="22"/>
        </w:rPr>
        <w:t>e</w:t>
      </w:r>
      <w:r w:rsidRPr="00B95FE0">
        <w:rPr>
          <w:sz w:val="22"/>
          <w:szCs w:val="22"/>
        </w:rPr>
        <w:t>s</w:t>
      </w:r>
      <w:r w:rsidRPr="00B95FE0">
        <w:rPr>
          <w:spacing w:val="14"/>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1"/>
          <w:sz w:val="22"/>
          <w:szCs w:val="22"/>
        </w:rPr>
        <w:t>t</w:t>
      </w:r>
      <w:r w:rsidRPr="00B95FE0">
        <w:rPr>
          <w:sz w:val="22"/>
          <w:szCs w:val="22"/>
        </w:rPr>
        <w:t>he</w:t>
      </w:r>
      <w:r w:rsidRPr="00B95FE0">
        <w:rPr>
          <w:spacing w:val="8"/>
          <w:sz w:val="22"/>
          <w:szCs w:val="22"/>
        </w:rPr>
        <w:t xml:space="preserve"> </w:t>
      </w:r>
      <w:r w:rsidRPr="00B95FE0">
        <w:rPr>
          <w:sz w:val="22"/>
          <w:szCs w:val="22"/>
        </w:rPr>
        <w:t>s</w:t>
      </w:r>
      <w:r w:rsidRPr="00B95FE0">
        <w:rPr>
          <w:spacing w:val="-1"/>
          <w:sz w:val="22"/>
          <w:szCs w:val="22"/>
        </w:rPr>
        <w:t>i</w:t>
      </w:r>
      <w:r w:rsidRPr="00B95FE0">
        <w:rPr>
          <w:spacing w:val="-4"/>
          <w:sz w:val="22"/>
          <w:szCs w:val="22"/>
        </w:rPr>
        <w:t>n</w:t>
      </w:r>
      <w:r w:rsidRPr="00B95FE0">
        <w:rPr>
          <w:sz w:val="22"/>
          <w:szCs w:val="22"/>
        </w:rPr>
        <w:t>g</w:t>
      </w:r>
      <w:r w:rsidRPr="00B95FE0">
        <w:rPr>
          <w:spacing w:val="-1"/>
          <w:sz w:val="22"/>
          <w:szCs w:val="22"/>
        </w:rPr>
        <w:t>l</w:t>
      </w:r>
      <w:r w:rsidRPr="00B95FE0">
        <w:rPr>
          <w:sz w:val="22"/>
          <w:szCs w:val="22"/>
        </w:rPr>
        <w:t>e</w:t>
      </w:r>
      <w:r w:rsidRPr="00B95FE0">
        <w:rPr>
          <w:spacing w:val="8"/>
          <w:sz w:val="22"/>
          <w:szCs w:val="22"/>
        </w:rPr>
        <w:t xml:space="preserve"> </w:t>
      </w:r>
      <w:r w:rsidRPr="00B95FE0">
        <w:rPr>
          <w:spacing w:val="-2"/>
          <w:sz w:val="22"/>
          <w:szCs w:val="22"/>
        </w:rPr>
        <w:t>e</w:t>
      </w:r>
      <w:r w:rsidRPr="00B95FE0">
        <w:rPr>
          <w:spacing w:val="-4"/>
          <w:sz w:val="22"/>
          <w:szCs w:val="22"/>
        </w:rPr>
        <w:t>n</w:t>
      </w:r>
      <w:r w:rsidRPr="00B95FE0">
        <w:rPr>
          <w:spacing w:val="4"/>
          <w:sz w:val="22"/>
          <w:szCs w:val="22"/>
        </w:rPr>
        <w:t>t</w:t>
      </w:r>
      <w:r w:rsidRPr="00B95FE0">
        <w:rPr>
          <w:spacing w:val="2"/>
          <w:sz w:val="22"/>
          <w:szCs w:val="22"/>
        </w:rPr>
        <w:t>r</w:t>
      </w:r>
      <w:r w:rsidRPr="00B95FE0">
        <w:rPr>
          <w:sz w:val="22"/>
          <w:szCs w:val="22"/>
        </w:rPr>
        <w:t>y</w:t>
      </w:r>
      <w:r w:rsidRPr="00B95FE0">
        <w:rPr>
          <w:spacing w:val="10"/>
          <w:sz w:val="22"/>
          <w:szCs w:val="22"/>
        </w:rPr>
        <w:t xml:space="preserve"> </w:t>
      </w:r>
      <w:r w:rsidRPr="00B95FE0">
        <w:rPr>
          <w:sz w:val="22"/>
          <w:szCs w:val="22"/>
        </w:rPr>
        <w:t>s</w:t>
      </w:r>
      <w:r w:rsidRPr="00B95FE0">
        <w:rPr>
          <w:spacing w:val="-4"/>
          <w:sz w:val="22"/>
          <w:szCs w:val="22"/>
        </w:rPr>
        <w:t>y</w:t>
      </w:r>
      <w:r w:rsidRPr="00B95FE0">
        <w:rPr>
          <w:spacing w:val="4"/>
          <w:sz w:val="22"/>
          <w:szCs w:val="22"/>
        </w:rPr>
        <w:t>s</w:t>
      </w:r>
      <w:r w:rsidRPr="00B95FE0">
        <w:rPr>
          <w:spacing w:val="-1"/>
          <w:sz w:val="22"/>
          <w:szCs w:val="22"/>
        </w:rPr>
        <w:t>t</w:t>
      </w:r>
      <w:r w:rsidRPr="00B95FE0">
        <w:rPr>
          <w:spacing w:val="-2"/>
          <w:sz w:val="22"/>
          <w:szCs w:val="22"/>
        </w:rPr>
        <w:t>e</w:t>
      </w:r>
      <w:r w:rsidRPr="00B95FE0">
        <w:rPr>
          <w:sz w:val="22"/>
          <w:szCs w:val="22"/>
        </w:rPr>
        <w:t xml:space="preserve">m </w:t>
      </w:r>
      <w:r w:rsidRPr="00B95FE0">
        <w:rPr>
          <w:spacing w:val="2"/>
          <w:sz w:val="22"/>
          <w:szCs w:val="22"/>
        </w:rPr>
        <w:t>are as</w:t>
      </w:r>
      <w:r w:rsidRPr="00B95FE0">
        <w:rPr>
          <w:spacing w:val="14"/>
          <w:sz w:val="22"/>
          <w:szCs w:val="22"/>
        </w:rPr>
        <w:t xml:space="preserve"> </w:t>
      </w:r>
      <w:r w:rsidRPr="00B95FE0">
        <w:rPr>
          <w:spacing w:val="-3"/>
          <w:sz w:val="22"/>
          <w:szCs w:val="22"/>
        </w:rPr>
        <w:t>f</w:t>
      </w:r>
      <w:r w:rsidRPr="00B95FE0">
        <w:rPr>
          <w:spacing w:val="-4"/>
          <w:sz w:val="22"/>
          <w:szCs w:val="22"/>
        </w:rPr>
        <w:t>o</w:t>
      </w:r>
      <w:r w:rsidRPr="00B95FE0">
        <w:rPr>
          <w:spacing w:val="-1"/>
          <w:sz w:val="22"/>
          <w:szCs w:val="22"/>
        </w:rPr>
        <w:t>ll</w:t>
      </w:r>
      <w:r w:rsidRPr="00B95FE0">
        <w:rPr>
          <w:sz w:val="22"/>
          <w:szCs w:val="22"/>
        </w:rPr>
        <w:t>o</w:t>
      </w:r>
      <w:r w:rsidRPr="00B95FE0">
        <w:rPr>
          <w:spacing w:val="-3"/>
          <w:sz w:val="22"/>
          <w:szCs w:val="22"/>
        </w:rPr>
        <w:t>w</w:t>
      </w:r>
      <w:r w:rsidRPr="00B95FE0">
        <w:rPr>
          <w:sz w:val="22"/>
          <w:szCs w:val="22"/>
        </w:rPr>
        <w:t>s:</w:t>
      </w:r>
    </w:p>
    <w:p w:rsidR="006E7F2D" w:rsidRPr="00B95FE0" w:rsidRDefault="006E7F2D" w:rsidP="006E7F2D">
      <w:pPr>
        <w:spacing w:before="1" w:line="140" w:lineRule="exact"/>
        <w:rPr>
          <w:sz w:val="22"/>
          <w:szCs w:val="22"/>
        </w:rPr>
      </w:pPr>
    </w:p>
    <w:p w:rsidR="006E7F2D" w:rsidRPr="00B95FE0" w:rsidRDefault="006E7F2D" w:rsidP="006E7F2D">
      <w:pPr>
        <w:ind w:left="1879" w:right="6732"/>
        <w:jc w:val="both"/>
        <w:rPr>
          <w:rFonts w:eastAsia="Arial"/>
          <w:sz w:val="22"/>
          <w:szCs w:val="22"/>
        </w:rPr>
      </w:pPr>
      <w:r w:rsidRPr="00B95FE0">
        <w:rPr>
          <w:rFonts w:eastAsia="Arial"/>
          <w:b/>
          <w:sz w:val="22"/>
          <w:szCs w:val="22"/>
        </w:rPr>
        <w:t>(</w:t>
      </w:r>
      <w:proofErr w:type="spellStart"/>
      <w:r w:rsidRPr="00B95FE0">
        <w:rPr>
          <w:rFonts w:eastAsia="Arial"/>
          <w:b/>
          <w:spacing w:val="2"/>
          <w:sz w:val="22"/>
          <w:szCs w:val="22"/>
        </w:rPr>
        <w:t>i</w:t>
      </w:r>
      <w:proofErr w:type="spellEnd"/>
      <w:r w:rsidRPr="00B95FE0">
        <w:rPr>
          <w:rFonts w:eastAsia="Arial"/>
          <w:b/>
          <w:sz w:val="22"/>
          <w:szCs w:val="22"/>
        </w:rPr>
        <w:t>)</w:t>
      </w:r>
      <w:r w:rsidRPr="00B95FE0">
        <w:rPr>
          <w:rFonts w:eastAsia="Arial"/>
          <w:b/>
          <w:spacing w:val="-7"/>
          <w:sz w:val="22"/>
          <w:szCs w:val="22"/>
        </w:rPr>
        <w:t xml:space="preserve"> </w:t>
      </w:r>
      <w:r w:rsidRPr="00B95FE0">
        <w:rPr>
          <w:rFonts w:eastAsia="Arial"/>
          <w:b/>
          <w:sz w:val="22"/>
          <w:szCs w:val="22"/>
        </w:rPr>
        <w:t>M</w:t>
      </w:r>
      <w:r w:rsidRPr="00B95FE0">
        <w:rPr>
          <w:rFonts w:eastAsia="Arial"/>
          <w:b/>
          <w:spacing w:val="-1"/>
          <w:sz w:val="22"/>
          <w:szCs w:val="22"/>
        </w:rPr>
        <w:t>a</w:t>
      </w:r>
      <w:r w:rsidRPr="00B95FE0">
        <w:rPr>
          <w:rFonts w:eastAsia="Arial"/>
          <w:b/>
          <w:spacing w:val="2"/>
          <w:sz w:val="22"/>
          <w:szCs w:val="22"/>
        </w:rPr>
        <w:t>i</w:t>
      </w:r>
      <w:r w:rsidRPr="00B95FE0">
        <w:rPr>
          <w:rFonts w:eastAsia="Arial"/>
          <w:b/>
          <w:spacing w:val="7"/>
          <w:sz w:val="22"/>
          <w:szCs w:val="22"/>
        </w:rPr>
        <w:t>n</w:t>
      </w:r>
      <w:r w:rsidRPr="00B95FE0">
        <w:rPr>
          <w:rFonts w:eastAsia="Arial"/>
          <w:b/>
          <w:sz w:val="22"/>
          <w:szCs w:val="22"/>
        </w:rPr>
        <w:t>t</w:t>
      </w:r>
      <w:r w:rsidRPr="00B95FE0">
        <w:rPr>
          <w:rFonts w:eastAsia="Arial"/>
          <w:b/>
          <w:spacing w:val="-1"/>
          <w:sz w:val="22"/>
          <w:szCs w:val="22"/>
        </w:rPr>
        <w:t>e</w:t>
      </w:r>
      <w:r w:rsidRPr="00B95FE0">
        <w:rPr>
          <w:rFonts w:eastAsia="Arial"/>
          <w:b/>
          <w:spacing w:val="2"/>
          <w:sz w:val="22"/>
          <w:szCs w:val="22"/>
        </w:rPr>
        <w:t>n</w:t>
      </w:r>
      <w:r w:rsidRPr="00B95FE0">
        <w:rPr>
          <w:rFonts w:eastAsia="Arial"/>
          <w:b/>
          <w:spacing w:val="-1"/>
          <w:sz w:val="22"/>
          <w:szCs w:val="22"/>
        </w:rPr>
        <w:t>a</w:t>
      </w:r>
      <w:r w:rsidRPr="00B95FE0">
        <w:rPr>
          <w:rFonts w:eastAsia="Arial"/>
          <w:b/>
          <w:spacing w:val="7"/>
          <w:sz w:val="22"/>
          <w:szCs w:val="22"/>
        </w:rPr>
        <w:t>n</w:t>
      </w:r>
      <w:r w:rsidRPr="00B95FE0">
        <w:rPr>
          <w:rFonts w:eastAsia="Arial"/>
          <w:b/>
          <w:spacing w:val="-1"/>
          <w:sz w:val="22"/>
          <w:szCs w:val="22"/>
        </w:rPr>
        <w:t>c</w:t>
      </w:r>
      <w:r w:rsidRPr="00B95FE0">
        <w:rPr>
          <w:rFonts w:eastAsia="Arial"/>
          <w:b/>
          <w:sz w:val="22"/>
          <w:szCs w:val="22"/>
        </w:rPr>
        <w:t>e</w:t>
      </w:r>
      <w:r w:rsidRPr="00B95FE0">
        <w:rPr>
          <w:rFonts w:eastAsia="Arial"/>
          <w:b/>
          <w:spacing w:val="-9"/>
          <w:sz w:val="22"/>
          <w:szCs w:val="22"/>
        </w:rPr>
        <w:t xml:space="preserve"> </w:t>
      </w:r>
      <w:r w:rsidRPr="00B95FE0">
        <w:rPr>
          <w:rFonts w:eastAsia="Arial"/>
          <w:b/>
          <w:spacing w:val="2"/>
          <w:sz w:val="22"/>
          <w:szCs w:val="22"/>
        </w:rPr>
        <w:t>o</w:t>
      </w:r>
      <w:r w:rsidRPr="00B95FE0">
        <w:rPr>
          <w:rFonts w:eastAsia="Arial"/>
          <w:b/>
          <w:sz w:val="22"/>
          <w:szCs w:val="22"/>
        </w:rPr>
        <w:t>f</w:t>
      </w:r>
      <w:r w:rsidRPr="00B95FE0">
        <w:rPr>
          <w:rFonts w:eastAsia="Arial"/>
          <w:b/>
          <w:spacing w:val="-7"/>
          <w:sz w:val="22"/>
          <w:szCs w:val="22"/>
        </w:rPr>
        <w:t xml:space="preserve"> </w:t>
      </w:r>
      <w:r w:rsidRPr="00B95FE0">
        <w:rPr>
          <w:rFonts w:eastAsia="Arial"/>
          <w:b/>
          <w:spacing w:val="2"/>
          <w:sz w:val="22"/>
          <w:szCs w:val="22"/>
        </w:rPr>
        <w:t>p</w:t>
      </w:r>
      <w:r w:rsidRPr="00B95FE0">
        <w:rPr>
          <w:rFonts w:eastAsia="Arial"/>
          <w:b/>
          <w:spacing w:val="-1"/>
          <w:sz w:val="22"/>
          <w:szCs w:val="22"/>
        </w:rPr>
        <w:t>er</w:t>
      </w:r>
      <w:r w:rsidRPr="00B95FE0">
        <w:rPr>
          <w:rFonts w:eastAsia="Arial"/>
          <w:b/>
          <w:spacing w:val="3"/>
          <w:sz w:val="22"/>
          <w:szCs w:val="22"/>
        </w:rPr>
        <w:t>s</w:t>
      </w:r>
      <w:r w:rsidRPr="00B95FE0">
        <w:rPr>
          <w:rFonts w:eastAsia="Arial"/>
          <w:b/>
          <w:spacing w:val="2"/>
          <w:sz w:val="22"/>
          <w:szCs w:val="22"/>
        </w:rPr>
        <w:t>on</w:t>
      </w:r>
      <w:r w:rsidRPr="00B95FE0">
        <w:rPr>
          <w:rFonts w:eastAsia="Arial"/>
          <w:b/>
          <w:spacing w:val="-1"/>
          <w:sz w:val="22"/>
          <w:szCs w:val="22"/>
        </w:rPr>
        <w:t>a</w:t>
      </w:r>
      <w:r w:rsidRPr="00B95FE0">
        <w:rPr>
          <w:rFonts w:eastAsia="Arial"/>
          <w:b/>
          <w:sz w:val="22"/>
          <w:szCs w:val="22"/>
        </w:rPr>
        <w:t>l</w:t>
      </w:r>
      <w:r w:rsidRPr="00B95FE0">
        <w:rPr>
          <w:rFonts w:eastAsia="Arial"/>
          <w:b/>
          <w:spacing w:val="-1"/>
          <w:sz w:val="22"/>
          <w:szCs w:val="22"/>
        </w:rPr>
        <w:t xml:space="preserve"> acc</w:t>
      </w:r>
      <w:r w:rsidRPr="00B95FE0">
        <w:rPr>
          <w:rFonts w:eastAsia="Arial"/>
          <w:b/>
          <w:spacing w:val="2"/>
          <w:sz w:val="22"/>
          <w:szCs w:val="22"/>
        </w:rPr>
        <w:t>o</w:t>
      </w:r>
      <w:r w:rsidRPr="00B95FE0">
        <w:rPr>
          <w:rFonts w:eastAsia="Arial"/>
          <w:b/>
          <w:spacing w:val="7"/>
          <w:sz w:val="22"/>
          <w:szCs w:val="22"/>
        </w:rPr>
        <w:t>u</w:t>
      </w:r>
      <w:r w:rsidRPr="00B95FE0">
        <w:rPr>
          <w:rFonts w:eastAsia="Arial"/>
          <w:b/>
          <w:spacing w:val="2"/>
          <w:sz w:val="22"/>
          <w:szCs w:val="22"/>
        </w:rPr>
        <w:t>n</w:t>
      </w:r>
      <w:r w:rsidRPr="00B95FE0">
        <w:rPr>
          <w:rFonts w:eastAsia="Arial"/>
          <w:b/>
          <w:spacing w:val="-4"/>
          <w:sz w:val="22"/>
          <w:szCs w:val="22"/>
        </w:rPr>
        <w:t>t</w:t>
      </w:r>
      <w:r w:rsidRPr="00B95FE0">
        <w:rPr>
          <w:rFonts w:eastAsia="Arial"/>
          <w:b/>
          <w:sz w:val="22"/>
          <w:szCs w:val="22"/>
        </w:rPr>
        <w:t>s</w:t>
      </w:r>
    </w:p>
    <w:p w:rsidR="006E7F2D" w:rsidRPr="00B95FE0" w:rsidRDefault="006E7F2D" w:rsidP="006E7F2D">
      <w:pPr>
        <w:spacing w:before="88" w:line="248" w:lineRule="auto"/>
        <w:ind w:left="1879" w:right="1617"/>
        <w:jc w:val="both"/>
        <w:rPr>
          <w:sz w:val="22"/>
          <w:szCs w:val="22"/>
        </w:rPr>
      </w:pPr>
      <w:r w:rsidRPr="00B95FE0">
        <w:rPr>
          <w:spacing w:val="-3"/>
          <w:sz w:val="22"/>
          <w:szCs w:val="22"/>
        </w:rPr>
        <w:t>U</w:t>
      </w:r>
      <w:r w:rsidRPr="00B95FE0">
        <w:rPr>
          <w:sz w:val="22"/>
          <w:szCs w:val="22"/>
        </w:rPr>
        <w:t>su</w:t>
      </w:r>
      <w:r w:rsidRPr="00B95FE0">
        <w:rPr>
          <w:spacing w:val="2"/>
          <w:sz w:val="22"/>
          <w:szCs w:val="22"/>
        </w:rPr>
        <w:t>a</w:t>
      </w:r>
      <w:r w:rsidRPr="00B95FE0">
        <w:rPr>
          <w:spacing w:val="-1"/>
          <w:sz w:val="22"/>
          <w:szCs w:val="22"/>
        </w:rPr>
        <w:t>ll</w:t>
      </w:r>
      <w:r w:rsidRPr="00B95FE0">
        <w:rPr>
          <w:sz w:val="22"/>
          <w:szCs w:val="22"/>
        </w:rPr>
        <w:t>y</w:t>
      </w:r>
      <w:r w:rsidRPr="00B95FE0">
        <w:rPr>
          <w:spacing w:val="-18"/>
          <w:sz w:val="22"/>
          <w:szCs w:val="22"/>
        </w:rPr>
        <w:t xml:space="preserve"> </w:t>
      </w:r>
      <w:r w:rsidRPr="00B95FE0">
        <w:rPr>
          <w:sz w:val="22"/>
          <w:szCs w:val="22"/>
        </w:rPr>
        <w:t>u</w:t>
      </w:r>
      <w:r w:rsidRPr="00B95FE0">
        <w:rPr>
          <w:spacing w:val="-4"/>
          <w:sz w:val="22"/>
          <w:szCs w:val="22"/>
        </w:rPr>
        <w:t>nd</w:t>
      </w:r>
      <w:r w:rsidRPr="00B95FE0">
        <w:rPr>
          <w:spacing w:val="-2"/>
          <w:sz w:val="22"/>
          <w:szCs w:val="22"/>
        </w:rPr>
        <w:t>e</w:t>
      </w:r>
      <w:r w:rsidRPr="00B95FE0">
        <w:rPr>
          <w:sz w:val="22"/>
          <w:szCs w:val="22"/>
        </w:rPr>
        <w:t>r</w:t>
      </w:r>
      <w:r w:rsidRPr="00B95FE0">
        <w:rPr>
          <w:spacing w:val="-8"/>
          <w:sz w:val="22"/>
          <w:szCs w:val="22"/>
        </w:rPr>
        <w:t xml:space="preserve"> </w:t>
      </w:r>
      <w:r w:rsidRPr="00B95FE0">
        <w:rPr>
          <w:spacing w:val="4"/>
          <w:sz w:val="22"/>
          <w:szCs w:val="22"/>
        </w:rPr>
        <w:t>t</w:t>
      </w:r>
      <w:r w:rsidRPr="00B95FE0">
        <w:rPr>
          <w:spacing w:val="-4"/>
          <w:sz w:val="22"/>
          <w:szCs w:val="22"/>
        </w:rPr>
        <w:t>h</w:t>
      </w:r>
      <w:r w:rsidRPr="00B95FE0">
        <w:rPr>
          <w:spacing w:val="-1"/>
          <w:sz w:val="22"/>
          <w:szCs w:val="22"/>
        </w:rPr>
        <w:t>i</w:t>
      </w:r>
      <w:r w:rsidRPr="00B95FE0">
        <w:rPr>
          <w:sz w:val="22"/>
          <w:szCs w:val="22"/>
        </w:rPr>
        <w:t>s</w:t>
      </w:r>
      <w:r w:rsidRPr="00B95FE0">
        <w:rPr>
          <w:spacing w:val="-14"/>
          <w:sz w:val="22"/>
          <w:szCs w:val="22"/>
        </w:rPr>
        <w:t xml:space="preserve"> </w:t>
      </w:r>
      <w:r w:rsidRPr="00B95FE0">
        <w:rPr>
          <w:spacing w:val="4"/>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z w:val="22"/>
          <w:szCs w:val="22"/>
        </w:rPr>
        <w:t>m</w:t>
      </w:r>
      <w:r w:rsidRPr="00B95FE0">
        <w:rPr>
          <w:spacing w:val="-15"/>
          <w:sz w:val="22"/>
          <w:szCs w:val="22"/>
        </w:rPr>
        <w:t xml:space="preserve"> </w:t>
      </w:r>
      <w:r w:rsidRPr="00B95FE0">
        <w:rPr>
          <w:spacing w:val="-4"/>
          <w:sz w:val="22"/>
          <w:szCs w:val="22"/>
        </w:rPr>
        <w:t>p</w:t>
      </w:r>
      <w:r w:rsidRPr="00B95FE0">
        <w:rPr>
          <w:spacing w:val="-2"/>
          <w:sz w:val="22"/>
          <w:szCs w:val="22"/>
        </w:rPr>
        <w:t>e</w:t>
      </w:r>
      <w:r w:rsidRPr="00B95FE0">
        <w:rPr>
          <w:spacing w:val="2"/>
          <w:sz w:val="22"/>
          <w:szCs w:val="22"/>
        </w:rPr>
        <w:t>r</w:t>
      </w:r>
      <w:r w:rsidRPr="00B95FE0">
        <w:rPr>
          <w:sz w:val="22"/>
          <w:szCs w:val="22"/>
        </w:rPr>
        <w:t>s</w:t>
      </w:r>
      <w:r w:rsidRPr="00B95FE0">
        <w:rPr>
          <w:spacing w:val="-4"/>
          <w:sz w:val="22"/>
          <w:szCs w:val="22"/>
        </w:rPr>
        <w:t>o</w:t>
      </w:r>
      <w:r w:rsidRPr="00B95FE0">
        <w:rPr>
          <w:sz w:val="22"/>
          <w:szCs w:val="22"/>
        </w:rPr>
        <w:t>n</w:t>
      </w:r>
      <w:r w:rsidRPr="00B95FE0">
        <w:rPr>
          <w:spacing w:val="2"/>
          <w:sz w:val="22"/>
          <w:szCs w:val="22"/>
        </w:rPr>
        <w:t>a</w:t>
      </w:r>
      <w:r w:rsidRPr="00B95FE0">
        <w:rPr>
          <w:sz w:val="22"/>
          <w:szCs w:val="22"/>
        </w:rPr>
        <w:t>l</w:t>
      </w:r>
      <w:r w:rsidRPr="00B95FE0">
        <w:rPr>
          <w:spacing w:val="-15"/>
          <w:sz w:val="22"/>
          <w:szCs w:val="22"/>
        </w:rPr>
        <w:t xml:space="preserve"> </w:t>
      </w:r>
      <w:r w:rsidRPr="00B95FE0">
        <w:rPr>
          <w:spacing w:val="2"/>
          <w:sz w:val="22"/>
          <w:szCs w:val="22"/>
        </w:rPr>
        <w:t>ac</w:t>
      </w:r>
      <w:r w:rsidRPr="00B95FE0">
        <w:rPr>
          <w:spacing w:val="-2"/>
          <w:sz w:val="22"/>
          <w:szCs w:val="22"/>
        </w:rPr>
        <w:t>c</w:t>
      </w:r>
      <w:r w:rsidRPr="00B95FE0">
        <w:rPr>
          <w:spacing w:val="-4"/>
          <w:sz w:val="22"/>
          <w:szCs w:val="22"/>
        </w:rPr>
        <w:t>oun</w:t>
      </w:r>
      <w:r w:rsidRPr="00B95FE0">
        <w:rPr>
          <w:spacing w:val="-1"/>
          <w:sz w:val="22"/>
          <w:szCs w:val="22"/>
        </w:rPr>
        <w:t>t</w:t>
      </w:r>
      <w:r w:rsidRPr="00B95FE0">
        <w:rPr>
          <w:sz w:val="22"/>
          <w:szCs w:val="22"/>
        </w:rPr>
        <w:t>s</w:t>
      </w:r>
      <w:r w:rsidRPr="00B95FE0">
        <w:rPr>
          <w:spacing w:val="-5"/>
          <w:sz w:val="22"/>
          <w:szCs w:val="22"/>
        </w:rPr>
        <w:t xml:space="preserve"> </w:t>
      </w:r>
      <w:r w:rsidRPr="00B95FE0">
        <w:rPr>
          <w:spacing w:val="2"/>
          <w:sz w:val="22"/>
          <w:szCs w:val="22"/>
        </w:rPr>
        <w:t>ar</w:t>
      </w:r>
      <w:r w:rsidRPr="00B95FE0">
        <w:rPr>
          <w:sz w:val="22"/>
          <w:szCs w:val="22"/>
        </w:rPr>
        <w:t>e</w:t>
      </w:r>
      <w:r w:rsidRPr="00B95FE0">
        <w:rPr>
          <w:spacing w:val="-16"/>
          <w:sz w:val="22"/>
          <w:szCs w:val="22"/>
        </w:rPr>
        <w:t xml:space="preserve"> </w:t>
      </w:r>
      <w:r w:rsidRPr="00B95FE0">
        <w:rPr>
          <w:spacing w:val="-5"/>
          <w:sz w:val="22"/>
          <w:szCs w:val="22"/>
        </w:rPr>
        <w:t>m</w:t>
      </w:r>
      <w:r w:rsidRPr="00B95FE0">
        <w:rPr>
          <w:spacing w:val="2"/>
          <w:sz w:val="22"/>
          <w:szCs w:val="22"/>
        </w:rPr>
        <w:t>a</w:t>
      </w:r>
      <w:r w:rsidRPr="00B95FE0">
        <w:rPr>
          <w:spacing w:val="-1"/>
          <w:sz w:val="22"/>
          <w:szCs w:val="22"/>
        </w:rPr>
        <w:t>i</w:t>
      </w:r>
      <w:r w:rsidRPr="00B95FE0">
        <w:rPr>
          <w:spacing w:val="-4"/>
          <w:sz w:val="22"/>
          <w:szCs w:val="22"/>
        </w:rPr>
        <w:t>n</w:t>
      </w:r>
      <w:r w:rsidRPr="00B95FE0">
        <w:rPr>
          <w:spacing w:val="-1"/>
          <w:sz w:val="22"/>
          <w:szCs w:val="22"/>
        </w:rPr>
        <w:t>t</w:t>
      </w:r>
      <w:r w:rsidRPr="00B95FE0">
        <w:rPr>
          <w:spacing w:val="7"/>
          <w:sz w:val="22"/>
          <w:szCs w:val="22"/>
        </w:rPr>
        <w:t>a</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d</w:t>
      </w:r>
      <w:r w:rsidRPr="00B95FE0">
        <w:rPr>
          <w:spacing w:val="-14"/>
          <w:sz w:val="22"/>
          <w:szCs w:val="22"/>
        </w:rPr>
        <w:t xml:space="preserve"> </w:t>
      </w:r>
      <w:r w:rsidRPr="00B95FE0">
        <w:rPr>
          <w:spacing w:val="1"/>
          <w:sz w:val="22"/>
          <w:szCs w:val="22"/>
        </w:rPr>
        <w:t>w</w:t>
      </w:r>
      <w:r w:rsidRPr="00B95FE0">
        <w:rPr>
          <w:spacing w:val="-4"/>
          <w:sz w:val="22"/>
          <w:szCs w:val="22"/>
        </w:rPr>
        <w:t>h</w:t>
      </w:r>
      <w:r w:rsidRPr="00B95FE0">
        <w:rPr>
          <w:spacing w:val="-1"/>
          <w:sz w:val="22"/>
          <w:szCs w:val="22"/>
        </w:rPr>
        <w:t>il</w:t>
      </w:r>
      <w:r w:rsidRPr="00B95FE0">
        <w:rPr>
          <w:sz w:val="22"/>
          <w:szCs w:val="22"/>
        </w:rPr>
        <w:t>e</w:t>
      </w:r>
      <w:r w:rsidRPr="00B95FE0">
        <w:rPr>
          <w:spacing w:val="-16"/>
          <w:sz w:val="22"/>
          <w:szCs w:val="22"/>
        </w:rPr>
        <w:t xml:space="preserve"> </w:t>
      </w:r>
      <w:r w:rsidRPr="00B95FE0">
        <w:rPr>
          <w:spacing w:val="7"/>
          <w:sz w:val="22"/>
          <w:szCs w:val="22"/>
        </w:rPr>
        <w:t>r</w:t>
      </w:r>
      <w:r w:rsidRPr="00B95FE0">
        <w:rPr>
          <w:spacing w:val="-2"/>
          <w:sz w:val="22"/>
          <w:szCs w:val="22"/>
        </w:rPr>
        <w:t>e</w:t>
      </w:r>
      <w:r w:rsidRPr="00B95FE0">
        <w:rPr>
          <w:spacing w:val="2"/>
          <w:sz w:val="22"/>
          <w:szCs w:val="22"/>
        </w:rPr>
        <w:t>a</w:t>
      </w:r>
      <w:r w:rsidRPr="00B95FE0">
        <w:rPr>
          <w:sz w:val="22"/>
          <w:szCs w:val="22"/>
        </w:rPr>
        <w:t>l</w:t>
      </w:r>
      <w:r w:rsidRPr="00B95FE0">
        <w:rPr>
          <w:spacing w:val="-10"/>
          <w:sz w:val="22"/>
          <w:szCs w:val="22"/>
        </w:rPr>
        <w:t xml:space="preserve"> </w:t>
      </w:r>
      <w:r w:rsidRPr="00B95FE0">
        <w:rPr>
          <w:spacing w:val="7"/>
          <w:sz w:val="22"/>
          <w:szCs w:val="22"/>
        </w:rPr>
        <w:t>a</w:t>
      </w:r>
      <w:r w:rsidRPr="00B95FE0">
        <w:rPr>
          <w:spacing w:val="-4"/>
          <w:sz w:val="22"/>
          <w:szCs w:val="22"/>
        </w:rPr>
        <w:t>n</w:t>
      </w:r>
      <w:r w:rsidRPr="00B95FE0">
        <w:rPr>
          <w:sz w:val="22"/>
          <w:szCs w:val="22"/>
        </w:rPr>
        <w:t>d</w:t>
      </w:r>
      <w:r w:rsidRPr="00B95FE0">
        <w:rPr>
          <w:spacing w:val="-18"/>
          <w:sz w:val="22"/>
          <w:szCs w:val="22"/>
        </w:rPr>
        <w:t xml:space="preserve"> </w:t>
      </w:r>
      <w:r w:rsidRPr="00B95FE0">
        <w:rPr>
          <w:spacing w:val="-4"/>
          <w:sz w:val="22"/>
          <w:szCs w:val="22"/>
        </w:rPr>
        <w:t>no</w:t>
      </w:r>
      <w:r w:rsidRPr="00B95FE0">
        <w:rPr>
          <w:spacing w:val="-5"/>
          <w:sz w:val="22"/>
          <w:szCs w:val="22"/>
        </w:rPr>
        <w:t>m</w:t>
      </w:r>
      <w:r w:rsidRPr="00B95FE0">
        <w:rPr>
          <w:spacing w:val="-1"/>
          <w:sz w:val="22"/>
          <w:szCs w:val="22"/>
        </w:rPr>
        <w:t>i</w:t>
      </w:r>
      <w:r w:rsidRPr="00B95FE0">
        <w:rPr>
          <w:spacing w:val="-4"/>
          <w:sz w:val="22"/>
          <w:szCs w:val="22"/>
        </w:rPr>
        <w:t>n</w:t>
      </w:r>
      <w:r w:rsidRPr="00B95FE0">
        <w:rPr>
          <w:spacing w:val="2"/>
          <w:sz w:val="22"/>
          <w:szCs w:val="22"/>
        </w:rPr>
        <w:t>a</w:t>
      </w:r>
      <w:r w:rsidRPr="00B95FE0">
        <w:rPr>
          <w:sz w:val="22"/>
          <w:szCs w:val="22"/>
        </w:rPr>
        <w:t>l</w:t>
      </w:r>
      <w:r w:rsidRPr="00B95FE0">
        <w:rPr>
          <w:spacing w:val="-10"/>
          <w:sz w:val="22"/>
          <w:szCs w:val="22"/>
        </w:rPr>
        <w:t xml:space="preserve"> </w:t>
      </w:r>
      <w:r w:rsidRPr="00B95FE0">
        <w:rPr>
          <w:spacing w:val="7"/>
          <w:sz w:val="22"/>
          <w:szCs w:val="22"/>
        </w:rPr>
        <w:t>a</w:t>
      </w:r>
      <w:r w:rsidRPr="00B95FE0">
        <w:rPr>
          <w:spacing w:val="-2"/>
          <w:sz w:val="22"/>
          <w:szCs w:val="22"/>
        </w:rPr>
        <w:t>cc</w:t>
      </w:r>
      <w:r w:rsidRPr="00B95FE0">
        <w:rPr>
          <w:spacing w:val="-4"/>
          <w:sz w:val="22"/>
          <w:szCs w:val="22"/>
        </w:rPr>
        <w:t>ou</w:t>
      </w:r>
      <w:r w:rsidRPr="00B95FE0">
        <w:rPr>
          <w:sz w:val="22"/>
          <w:szCs w:val="22"/>
        </w:rPr>
        <w:t>n</w:t>
      </w:r>
      <w:r w:rsidRPr="00B95FE0">
        <w:rPr>
          <w:spacing w:val="-1"/>
          <w:sz w:val="22"/>
          <w:szCs w:val="22"/>
        </w:rPr>
        <w:t>t</w:t>
      </w:r>
      <w:r w:rsidRPr="00B95FE0">
        <w:rPr>
          <w:sz w:val="22"/>
          <w:szCs w:val="22"/>
        </w:rPr>
        <w:t>s</w:t>
      </w:r>
      <w:r w:rsidRPr="00B95FE0">
        <w:rPr>
          <w:spacing w:val="-14"/>
          <w:sz w:val="22"/>
          <w:szCs w:val="22"/>
        </w:rPr>
        <w:t xml:space="preserve"> </w:t>
      </w:r>
      <w:r w:rsidRPr="00B95FE0">
        <w:rPr>
          <w:spacing w:val="2"/>
          <w:sz w:val="22"/>
          <w:szCs w:val="22"/>
        </w:rPr>
        <w:t>ar</w:t>
      </w:r>
      <w:r w:rsidRPr="00B95FE0">
        <w:rPr>
          <w:sz w:val="22"/>
          <w:szCs w:val="22"/>
        </w:rPr>
        <w:t>e</w:t>
      </w:r>
      <w:r w:rsidRPr="00B95FE0">
        <w:rPr>
          <w:spacing w:val="-7"/>
          <w:sz w:val="22"/>
          <w:szCs w:val="22"/>
        </w:rPr>
        <w:t xml:space="preserve"> </w:t>
      </w:r>
      <w:r w:rsidRPr="00B95FE0">
        <w:rPr>
          <w:spacing w:val="2"/>
          <w:sz w:val="22"/>
          <w:szCs w:val="22"/>
        </w:rPr>
        <w:t>a</w:t>
      </w:r>
      <w:r w:rsidRPr="00B95FE0">
        <w:rPr>
          <w:spacing w:val="-4"/>
          <w:sz w:val="22"/>
          <w:szCs w:val="22"/>
        </w:rPr>
        <w:t>vo</w:t>
      </w:r>
      <w:r w:rsidRPr="00B95FE0">
        <w:rPr>
          <w:spacing w:val="-1"/>
          <w:sz w:val="22"/>
          <w:szCs w:val="22"/>
        </w:rPr>
        <w:t>i</w:t>
      </w:r>
      <w:r w:rsidRPr="00B95FE0">
        <w:rPr>
          <w:spacing w:val="-7"/>
          <w:sz w:val="22"/>
          <w:szCs w:val="22"/>
        </w:rPr>
        <w:t>d</w:t>
      </w:r>
      <w:r w:rsidRPr="00B95FE0">
        <w:rPr>
          <w:spacing w:val="-2"/>
          <w:sz w:val="22"/>
          <w:szCs w:val="22"/>
        </w:rPr>
        <w:t>e</w:t>
      </w:r>
      <w:r w:rsidRPr="00B95FE0">
        <w:rPr>
          <w:spacing w:val="-4"/>
          <w:sz w:val="22"/>
          <w:szCs w:val="22"/>
        </w:rPr>
        <w:t>d</w:t>
      </w:r>
      <w:r w:rsidRPr="00B95FE0">
        <w:rPr>
          <w:sz w:val="22"/>
          <w:szCs w:val="22"/>
        </w:rPr>
        <w:t xml:space="preserve">. </w:t>
      </w:r>
      <w:r w:rsidRPr="00B95FE0">
        <w:rPr>
          <w:spacing w:val="1"/>
          <w:sz w:val="22"/>
          <w:szCs w:val="22"/>
        </w:rPr>
        <w:t>O</w:t>
      </w:r>
      <w:r w:rsidRPr="00B95FE0">
        <w:rPr>
          <w:sz w:val="22"/>
          <w:szCs w:val="22"/>
        </w:rPr>
        <w:t>n</w:t>
      </w:r>
      <w:r w:rsidRPr="00B95FE0">
        <w:rPr>
          <w:spacing w:val="6"/>
          <w:sz w:val="22"/>
          <w:szCs w:val="22"/>
        </w:rPr>
        <w:t xml:space="preserve"> </w:t>
      </w:r>
      <w:r w:rsidRPr="00B95FE0">
        <w:rPr>
          <w:spacing w:val="2"/>
          <w:sz w:val="22"/>
          <w:szCs w:val="22"/>
        </w:rPr>
        <w:t>a</w:t>
      </w:r>
      <w:r w:rsidRPr="00B95FE0">
        <w:rPr>
          <w:spacing w:val="-2"/>
          <w:sz w:val="22"/>
          <w:szCs w:val="22"/>
        </w:rPr>
        <w:t>cc</w:t>
      </w:r>
      <w:r w:rsidRPr="00B95FE0">
        <w:rPr>
          <w:spacing w:val="-4"/>
          <w:sz w:val="22"/>
          <w:szCs w:val="22"/>
        </w:rPr>
        <w:t>ou</w:t>
      </w:r>
      <w:r w:rsidRPr="00B95FE0">
        <w:rPr>
          <w:sz w:val="22"/>
          <w:szCs w:val="22"/>
        </w:rPr>
        <w:t>nt</w:t>
      </w:r>
      <w:r w:rsidRPr="00B95FE0">
        <w:rPr>
          <w:spacing w:val="4"/>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4"/>
          <w:sz w:val="22"/>
          <w:szCs w:val="22"/>
        </w:rPr>
        <w:t>t</w:t>
      </w:r>
      <w:r w:rsidRPr="00B95FE0">
        <w:rPr>
          <w:spacing w:val="-4"/>
          <w:sz w:val="22"/>
          <w:szCs w:val="22"/>
        </w:rPr>
        <w:t>h</w:t>
      </w:r>
      <w:r w:rsidRPr="00B95FE0">
        <w:rPr>
          <w:spacing w:val="-1"/>
          <w:sz w:val="22"/>
          <w:szCs w:val="22"/>
        </w:rPr>
        <w:t>i</w:t>
      </w:r>
      <w:r w:rsidRPr="00B95FE0">
        <w:rPr>
          <w:sz w:val="22"/>
          <w:szCs w:val="22"/>
        </w:rPr>
        <w:t>s</w:t>
      </w:r>
      <w:r w:rsidRPr="00B95FE0">
        <w:rPr>
          <w:spacing w:val="5"/>
          <w:sz w:val="22"/>
          <w:szCs w:val="22"/>
        </w:rPr>
        <w:t xml:space="preserve"> </w:t>
      </w:r>
      <w:r w:rsidRPr="00B95FE0">
        <w:rPr>
          <w:spacing w:val="7"/>
          <w:sz w:val="22"/>
          <w:szCs w:val="22"/>
        </w:rPr>
        <w:t>r</w:t>
      </w:r>
      <w:r w:rsidRPr="00B95FE0">
        <w:rPr>
          <w:spacing w:val="-2"/>
          <w:sz w:val="22"/>
          <w:szCs w:val="22"/>
        </w:rPr>
        <w:t>e</w:t>
      </w:r>
      <w:r w:rsidRPr="00B95FE0">
        <w:rPr>
          <w:spacing w:val="2"/>
          <w:sz w:val="22"/>
          <w:szCs w:val="22"/>
        </w:rPr>
        <w:t>a</w:t>
      </w:r>
      <w:r w:rsidRPr="00B95FE0">
        <w:rPr>
          <w:sz w:val="22"/>
          <w:szCs w:val="22"/>
        </w:rPr>
        <w:t>s</w:t>
      </w:r>
      <w:r w:rsidRPr="00B95FE0">
        <w:rPr>
          <w:spacing w:val="-4"/>
          <w:sz w:val="22"/>
          <w:szCs w:val="22"/>
        </w:rPr>
        <w:t>o</w:t>
      </w:r>
      <w:r w:rsidRPr="00B95FE0">
        <w:rPr>
          <w:sz w:val="22"/>
          <w:szCs w:val="22"/>
        </w:rPr>
        <w:t>n</w:t>
      </w:r>
      <w:r w:rsidRPr="00B95FE0">
        <w:rPr>
          <w:spacing w:val="6"/>
          <w:sz w:val="22"/>
          <w:szCs w:val="22"/>
        </w:rPr>
        <w:t xml:space="preserve"> </w:t>
      </w:r>
      <w:r w:rsidRPr="00B95FE0">
        <w:rPr>
          <w:sz w:val="22"/>
          <w:szCs w:val="22"/>
        </w:rPr>
        <w:t>s</w:t>
      </w:r>
      <w:r w:rsidRPr="00B95FE0">
        <w:rPr>
          <w:spacing w:val="-4"/>
          <w:sz w:val="22"/>
          <w:szCs w:val="22"/>
        </w:rPr>
        <w:t>o</w:t>
      </w:r>
      <w:r w:rsidRPr="00B95FE0">
        <w:rPr>
          <w:spacing w:val="-10"/>
          <w:sz w:val="22"/>
          <w:szCs w:val="22"/>
        </w:rPr>
        <w:t>m</w:t>
      </w:r>
      <w:r w:rsidRPr="00B95FE0">
        <w:rPr>
          <w:sz w:val="22"/>
          <w:szCs w:val="22"/>
        </w:rPr>
        <w:t>e</w:t>
      </w:r>
      <w:r w:rsidRPr="00B95FE0">
        <w:rPr>
          <w:spacing w:val="3"/>
          <w:sz w:val="22"/>
          <w:szCs w:val="22"/>
        </w:rPr>
        <w:t xml:space="preserve"> </w:t>
      </w:r>
      <w:r w:rsidRPr="00B95FE0">
        <w:rPr>
          <w:spacing w:val="7"/>
          <w:sz w:val="22"/>
          <w:szCs w:val="22"/>
        </w:rPr>
        <w:t>a</w:t>
      </w:r>
      <w:r w:rsidRPr="00B95FE0">
        <w:rPr>
          <w:spacing w:val="-2"/>
          <w:sz w:val="22"/>
          <w:szCs w:val="22"/>
        </w:rPr>
        <w:t>cc</w:t>
      </w:r>
      <w:r w:rsidRPr="00B95FE0">
        <w:rPr>
          <w:spacing w:val="-4"/>
          <w:sz w:val="22"/>
          <w:szCs w:val="22"/>
        </w:rPr>
        <w:t>ou</w:t>
      </w:r>
      <w:r w:rsidRPr="00B95FE0">
        <w:rPr>
          <w:sz w:val="22"/>
          <w:szCs w:val="22"/>
        </w:rPr>
        <w:t>n</w:t>
      </w:r>
      <w:r w:rsidRPr="00B95FE0">
        <w:rPr>
          <w:spacing w:val="-1"/>
          <w:sz w:val="22"/>
          <w:szCs w:val="22"/>
        </w:rPr>
        <w:t>t</w:t>
      </w:r>
      <w:r w:rsidRPr="00B95FE0">
        <w:rPr>
          <w:spacing w:val="2"/>
          <w:sz w:val="22"/>
          <w:szCs w:val="22"/>
        </w:rPr>
        <w:t>a</w:t>
      </w:r>
      <w:r w:rsidRPr="00B95FE0">
        <w:rPr>
          <w:spacing w:val="-4"/>
          <w:sz w:val="22"/>
          <w:szCs w:val="22"/>
        </w:rPr>
        <w:t>n</w:t>
      </w:r>
      <w:r w:rsidRPr="00B95FE0">
        <w:rPr>
          <w:spacing w:val="-1"/>
          <w:sz w:val="22"/>
          <w:szCs w:val="22"/>
        </w:rPr>
        <w:t>t</w:t>
      </w:r>
      <w:r w:rsidRPr="00B95FE0">
        <w:rPr>
          <w:sz w:val="22"/>
          <w:szCs w:val="22"/>
        </w:rPr>
        <w:t>s</w:t>
      </w:r>
      <w:r w:rsidRPr="00B95FE0">
        <w:rPr>
          <w:spacing w:val="15"/>
          <w:sz w:val="22"/>
          <w:szCs w:val="22"/>
        </w:rPr>
        <w:t xml:space="preserve"> </w:t>
      </w:r>
      <w:r w:rsidRPr="00B95FE0">
        <w:rPr>
          <w:spacing w:val="-4"/>
          <w:sz w:val="22"/>
          <w:szCs w:val="22"/>
        </w:rPr>
        <w:t>d</w:t>
      </w:r>
      <w:r w:rsidRPr="00B95FE0">
        <w:rPr>
          <w:spacing w:val="-2"/>
          <w:sz w:val="22"/>
          <w:szCs w:val="22"/>
        </w:rPr>
        <w:t>e</w:t>
      </w:r>
      <w:r w:rsidRPr="00B95FE0">
        <w:rPr>
          <w:spacing w:val="-3"/>
          <w:sz w:val="22"/>
          <w:szCs w:val="22"/>
        </w:rPr>
        <w:t>f</w:t>
      </w:r>
      <w:r w:rsidRPr="00B95FE0">
        <w:rPr>
          <w:spacing w:val="-1"/>
          <w:sz w:val="22"/>
          <w:szCs w:val="22"/>
        </w:rPr>
        <w:t>i</w:t>
      </w:r>
      <w:r w:rsidRPr="00B95FE0">
        <w:rPr>
          <w:spacing w:val="-4"/>
          <w:sz w:val="22"/>
          <w:szCs w:val="22"/>
        </w:rPr>
        <w:t>n</w:t>
      </w:r>
      <w:r w:rsidRPr="00B95FE0">
        <w:rPr>
          <w:sz w:val="22"/>
          <w:szCs w:val="22"/>
        </w:rPr>
        <w:t>e</w:t>
      </w:r>
      <w:r w:rsidRPr="00B95FE0">
        <w:rPr>
          <w:spacing w:val="8"/>
          <w:sz w:val="22"/>
          <w:szCs w:val="22"/>
        </w:rPr>
        <w:t xml:space="preserve"> </w:t>
      </w:r>
      <w:r w:rsidRPr="00B95FE0">
        <w:rPr>
          <w:spacing w:val="-1"/>
          <w:sz w:val="22"/>
          <w:szCs w:val="22"/>
        </w:rPr>
        <w:t>i</w:t>
      </w:r>
      <w:r w:rsidRPr="00B95FE0">
        <w:rPr>
          <w:sz w:val="22"/>
          <w:szCs w:val="22"/>
        </w:rPr>
        <w:t>t</w:t>
      </w:r>
      <w:r w:rsidRPr="00B95FE0">
        <w:rPr>
          <w:spacing w:val="4"/>
          <w:sz w:val="22"/>
          <w:szCs w:val="22"/>
        </w:rPr>
        <w:t xml:space="preserve"> </w:t>
      </w:r>
      <w:r w:rsidRPr="00B95FE0">
        <w:rPr>
          <w:spacing w:val="7"/>
          <w:sz w:val="22"/>
          <w:szCs w:val="22"/>
        </w:rPr>
        <w:t>a</w:t>
      </w:r>
      <w:r w:rsidRPr="00B95FE0">
        <w:rPr>
          <w:sz w:val="22"/>
          <w:szCs w:val="22"/>
        </w:rPr>
        <w:t>s</w:t>
      </w:r>
      <w:r w:rsidRPr="00B95FE0">
        <w:rPr>
          <w:spacing w:val="5"/>
          <w:sz w:val="22"/>
          <w:szCs w:val="22"/>
        </w:rPr>
        <w:t xml:space="preserve"> </w:t>
      </w:r>
      <w:r w:rsidRPr="00B95FE0">
        <w:rPr>
          <w:sz w:val="22"/>
          <w:szCs w:val="22"/>
        </w:rPr>
        <w:t>a</w:t>
      </w:r>
      <w:r w:rsidRPr="00B95FE0">
        <w:rPr>
          <w:spacing w:val="13"/>
          <w:sz w:val="22"/>
          <w:szCs w:val="22"/>
        </w:rPr>
        <w:t xml:space="preserve"> </w:t>
      </w:r>
      <w:r w:rsidRPr="00B95FE0">
        <w:rPr>
          <w:sz w:val="22"/>
          <w:szCs w:val="22"/>
        </w:rPr>
        <w:t>sys</w:t>
      </w:r>
      <w:r w:rsidRPr="00B95FE0">
        <w:rPr>
          <w:spacing w:val="-1"/>
          <w:sz w:val="22"/>
          <w:szCs w:val="22"/>
        </w:rPr>
        <w:t>t</w:t>
      </w:r>
      <w:r w:rsidRPr="00B95FE0">
        <w:rPr>
          <w:spacing w:val="-2"/>
          <w:sz w:val="22"/>
          <w:szCs w:val="22"/>
        </w:rPr>
        <w:t>e</w:t>
      </w:r>
      <w:r w:rsidRPr="00B95FE0">
        <w:rPr>
          <w:sz w:val="22"/>
          <w:szCs w:val="22"/>
        </w:rPr>
        <w:t xml:space="preserve">m </w:t>
      </w:r>
      <w:r w:rsidRPr="00B95FE0">
        <w:rPr>
          <w:spacing w:val="-3"/>
          <w:sz w:val="22"/>
          <w:szCs w:val="22"/>
        </w:rPr>
        <w:t>w</w:t>
      </w:r>
      <w:r w:rsidRPr="00B95FE0">
        <w:rPr>
          <w:spacing w:val="-4"/>
          <w:sz w:val="22"/>
          <w:szCs w:val="22"/>
        </w:rPr>
        <w:t>h</w:t>
      </w:r>
      <w:r w:rsidRPr="00B95FE0">
        <w:rPr>
          <w:spacing w:val="-2"/>
          <w:sz w:val="22"/>
          <w:szCs w:val="22"/>
        </w:rPr>
        <w:t>e</w:t>
      </w:r>
      <w:r w:rsidRPr="00B95FE0">
        <w:rPr>
          <w:spacing w:val="2"/>
          <w:sz w:val="22"/>
          <w:szCs w:val="22"/>
        </w:rPr>
        <w:t>r</w:t>
      </w:r>
      <w:r w:rsidRPr="00B95FE0">
        <w:rPr>
          <w:sz w:val="22"/>
          <w:szCs w:val="22"/>
        </w:rPr>
        <w:t>e</w:t>
      </w:r>
      <w:r w:rsidRPr="00B95FE0">
        <w:rPr>
          <w:spacing w:val="8"/>
          <w:sz w:val="22"/>
          <w:szCs w:val="22"/>
        </w:rPr>
        <w:t xml:space="preserve"> </w:t>
      </w:r>
      <w:r w:rsidRPr="00B95FE0">
        <w:rPr>
          <w:spacing w:val="-4"/>
          <w:sz w:val="22"/>
          <w:szCs w:val="22"/>
        </w:rPr>
        <w:t>on</w:t>
      </w:r>
      <w:r w:rsidRPr="00B95FE0">
        <w:rPr>
          <w:spacing w:val="-1"/>
          <w:sz w:val="22"/>
          <w:szCs w:val="22"/>
        </w:rPr>
        <w:t>l</w:t>
      </w:r>
      <w:r w:rsidRPr="00B95FE0">
        <w:rPr>
          <w:sz w:val="22"/>
          <w:szCs w:val="22"/>
        </w:rPr>
        <w:t>y</w:t>
      </w:r>
      <w:r w:rsidRPr="00B95FE0">
        <w:rPr>
          <w:spacing w:val="1"/>
          <w:sz w:val="22"/>
          <w:szCs w:val="22"/>
        </w:rPr>
        <w:t xml:space="preserve"> </w:t>
      </w:r>
      <w:r w:rsidRPr="00B95FE0">
        <w:rPr>
          <w:sz w:val="22"/>
          <w:szCs w:val="22"/>
        </w:rPr>
        <w:t>p</w:t>
      </w:r>
      <w:r w:rsidRPr="00B95FE0">
        <w:rPr>
          <w:spacing w:val="-2"/>
          <w:sz w:val="22"/>
          <w:szCs w:val="22"/>
        </w:rPr>
        <w:t>e</w:t>
      </w:r>
      <w:r w:rsidRPr="00B95FE0">
        <w:rPr>
          <w:spacing w:val="2"/>
          <w:sz w:val="22"/>
          <w:szCs w:val="22"/>
        </w:rPr>
        <w:t>r</w:t>
      </w:r>
      <w:r w:rsidRPr="00B95FE0">
        <w:rPr>
          <w:sz w:val="22"/>
          <w:szCs w:val="22"/>
        </w:rPr>
        <w:t>s</w:t>
      </w:r>
      <w:r w:rsidRPr="00B95FE0">
        <w:rPr>
          <w:spacing w:val="-4"/>
          <w:sz w:val="22"/>
          <w:szCs w:val="22"/>
        </w:rPr>
        <w:t>o</w:t>
      </w:r>
      <w:r w:rsidRPr="00B95FE0">
        <w:rPr>
          <w:sz w:val="22"/>
          <w:szCs w:val="22"/>
        </w:rPr>
        <w:t>n</w:t>
      </w:r>
      <w:r w:rsidRPr="00B95FE0">
        <w:rPr>
          <w:spacing w:val="2"/>
          <w:sz w:val="22"/>
          <w:szCs w:val="22"/>
        </w:rPr>
        <w:t>a</w:t>
      </w:r>
      <w:r w:rsidRPr="00B95FE0">
        <w:rPr>
          <w:sz w:val="22"/>
          <w:szCs w:val="22"/>
        </w:rPr>
        <w:t>l</w:t>
      </w:r>
      <w:r w:rsidRPr="00B95FE0">
        <w:rPr>
          <w:spacing w:val="10"/>
          <w:sz w:val="22"/>
          <w:szCs w:val="22"/>
        </w:rPr>
        <w:t xml:space="preserve"> </w:t>
      </w:r>
      <w:r w:rsidRPr="00B95FE0">
        <w:rPr>
          <w:spacing w:val="2"/>
          <w:sz w:val="22"/>
          <w:szCs w:val="22"/>
        </w:rPr>
        <w:t>a</w:t>
      </w:r>
      <w:r w:rsidRPr="00B95FE0">
        <w:rPr>
          <w:spacing w:val="-2"/>
          <w:sz w:val="22"/>
          <w:szCs w:val="22"/>
        </w:rPr>
        <w:t>c</w:t>
      </w:r>
      <w:r w:rsidRPr="00B95FE0">
        <w:rPr>
          <w:spacing w:val="2"/>
          <w:sz w:val="22"/>
          <w:szCs w:val="22"/>
        </w:rPr>
        <w:t>c</w:t>
      </w:r>
      <w:r w:rsidRPr="00B95FE0">
        <w:rPr>
          <w:spacing w:val="-4"/>
          <w:sz w:val="22"/>
          <w:szCs w:val="22"/>
        </w:rPr>
        <w:t>oun</w:t>
      </w:r>
      <w:r w:rsidRPr="00B95FE0">
        <w:rPr>
          <w:spacing w:val="-1"/>
          <w:sz w:val="22"/>
          <w:szCs w:val="22"/>
        </w:rPr>
        <w:t>t</w:t>
      </w:r>
      <w:r w:rsidRPr="00B95FE0">
        <w:rPr>
          <w:sz w:val="22"/>
          <w:szCs w:val="22"/>
        </w:rPr>
        <w:t>s</w:t>
      </w:r>
      <w:r w:rsidRPr="00B95FE0">
        <w:rPr>
          <w:spacing w:val="10"/>
          <w:sz w:val="22"/>
          <w:szCs w:val="22"/>
        </w:rPr>
        <w:t xml:space="preserve"> </w:t>
      </w:r>
      <w:r w:rsidRPr="00B95FE0">
        <w:rPr>
          <w:spacing w:val="2"/>
          <w:sz w:val="22"/>
          <w:szCs w:val="22"/>
        </w:rPr>
        <w:t>ar</w:t>
      </w:r>
      <w:r w:rsidRPr="00B95FE0">
        <w:rPr>
          <w:sz w:val="22"/>
          <w:szCs w:val="22"/>
        </w:rPr>
        <w:t xml:space="preserve">e </w:t>
      </w:r>
      <w:r w:rsidRPr="00B95FE0">
        <w:rPr>
          <w:spacing w:val="-5"/>
          <w:sz w:val="22"/>
          <w:szCs w:val="22"/>
        </w:rPr>
        <w:t>m</w:t>
      </w:r>
      <w:r w:rsidRPr="00B95FE0">
        <w:rPr>
          <w:spacing w:val="2"/>
          <w:sz w:val="22"/>
          <w:szCs w:val="22"/>
        </w:rPr>
        <w:t>a</w:t>
      </w:r>
      <w:r w:rsidRPr="00B95FE0">
        <w:rPr>
          <w:spacing w:val="4"/>
          <w:sz w:val="22"/>
          <w:szCs w:val="22"/>
        </w:rPr>
        <w:t>i</w:t>
      </w:r>
      <w:r w:rsidRPr="00B95FE0">
        <w:rPr>
          <w:sz w:val="22"/>
          <w:szCs w:val="22"/>
        </w:rPr>
        <w:t>n</w:t>
      </w:r>
      <w:r w:rsidRPr="00B95FE0">
        <w:rPr>
          <w:spacing w:val="-1"/>
          <w:sz w:val="22"/>
          <w:szCs w:val="22"/>
        </w:rPr>
        <w:t>t</w:t>
      </w:r>
      <w:r w:rsidRPr="00B95FE0">
        <w:rPr>
          <w:spacing w:val="7"/>
          <w:sz w:val="22"/>
          <w:szCs w:val="22"/>
        </w:rPr>
        <w:t>a</w:t>
      </w:r>
      <w:r w:rsidRPr="00B95FE0">
        <w:rPr>
          <w:spacing w:val="4"/>
          <w:sz w:val="22"/>
          <w:szCs w:val="22"/>
        </w:rPr>
        <w:t>i</w:t>
      </w:r>
      <w:r w:rsidRPr="00B95FE0">
        <w:rPr>
          <w:sz w:val="22"/>
          <w:szCs w:val="22"/>
        </w:rPr>
        <w:t>n</w:t>
      </w:r>
      <w:r w:rsidRPr="00B95FE0">
        <w:rPr>
          <w:spacing w:val="-2"/>
          <w:sz w:val="22"/>
          <w:szCs w:val="22"/>
        </w:rPr>
        <w:t>e</w:t>
      </w:r>
      <w:r w:rsidRPr="00B95FE0">
        <w:rPr>
          <w:sz w:val="22"/>
          <w:szCs w:val="22"/>
        </w:rPr>
        <w:t>d.</w:t>
      </w:r>
    </w:p>
    <w:p w:rsidR="006E7F2D" w:rsidRPr="00B95FE0" w:rsidRDefault="006E7F2D" w:rsidP="006E7F2D">
      <w:pPr>
        <w:spacing w:before="3" w:line="120" w:lineRule="exact"/>
        <w:rPr>
          <w:sz w:val="22"/>
          <w:szCs w:val="22"/>
        </w:rPr>
      </w:pPr>
    </w:p>
    <w:p w:rsidR="006E7F2D" w:rsidRPr="00B95FE0" w:rsidRDefault="006E7F2D" w:rsidP="006E7F2D">
      <w:pPr>
        <w:ind w:left="1879" w:right="7452"/>
        <w:jc w:val="both"/>
        <w:rPr>
          <w:rFonts w:eastAsia="Arial"/>
          <w:sz w:val="22"/>
          <w:szCs w:val="22"/>
        </w:rPr>
      </w:pPr>
      <w:r w:rsidRPr="00B95FE0">
        <w:rPr>
          <w:rFonts w:eastAsia="Arial"/>
          <w:b/>
          <w:sz w:val="22"/>
          <w:szCs w:val="22"/>
        </w:rPr>
        <w:t>(</w:t>
      </w:r>
      <w:r w:rsidRPr="00B95FE0">
        <w:rPr>
          <w:rFonts w:eastAsia="Arial"/>
          <w:b/>
          <w:spacing w:val="2"/>
          <w:sz w:val="22"/>
          <w:szCs w:val="22"/>
        </w:rPr>
        <w:t>i</w:t>
      </w:r>
      <w:r w:rsidRPr="00B95FE0">
        <w:rPr>
          <w:rFonts w:eastAsia="Arial"/>
          <w:b/>
          <w:spacing w:val="6"/>
          <w:sz w:val="22"/>
          <w:szCs w:val="22"/>
        </w:rPr>
        <w:t>i</w:t>
      </w:r>
      <w:r w:rsidRPr="00B95FE0">
        <w:rPr>
          <w:rFonts w:eastAsia="Arial"/>
          <w:b/>
          <w:sz w:val="22"/>
          <w:szCs w:val="22"/>
        </w:rPr>
        <w:t>)</w:t>
      </w:r>
      <w:r w:rsidRPr="00B95FE0">
        <w:rPr>
          <w:rFonts w:eastAsia="Arial"/>
          <w:b/>
          <w:spacing w:val="-7"/>
          <w:sz w:val="22"/>
          <w:szCs w:val="22"/>
        </w:rPr>
        <w:t xml:space="preserve"> </w:t>
      </w:r>
      <w:r w:rsidRPr="00B95FE0">
        <w:rPr>
          <w:rFonts w:eastAsia="Arial"/>
          <w:b/>
          <w:sz w:val="22"/>
          <w:szCs w:val="22"/>
        </w:rPr>
        <w:t>M</w:t>
      </w:r>
      <w:r w:rsidRPr="00B95FE0">
        <w:rPr>
          <w:rFonts w:eastAsia="Arial"/>
          <w:b/>
          <w:spacing w:val="-1"/>
          <w:sz w:val="22"/>
          <w:szCs w:val="22"/>
        </w:rPr>
        <w:t>a</w:t>
      </w:r>
      <w:r w:rsidRPr="00B95FE0">
        <w:rPr>
          <w:rFonts w:eastAsia="Arial"/>
          <w:b/>
          <w:spacing w:val="6"/>
          <w:sz w:val="22"/>
          <w:szCs w:val="22"/>
        </w:rPr>
        <w:t>i</w:t>
      </w:r>
      <w:r w:rsidRPr="00B95FE0">
        <w:rPr>
          <w:rFonts w:eastAsia="Arial"/>
          <w:b/>
          <w:spacing w:val="2"/>
          <w:sz w:val="22"/>
          <w:szCs w:val="22"/>
        </w:rPr>
        <w:t>n</w:t>
      </w:r>
      <w:r w:rsidRPr="00B95FE0">
        <w:rPr>
          <w:rFonts w:eastAsia="Arial"/>
          <w:b/>
          <w:sz w:val="22"/>
          <w:szCs w:val="22"/>
        </w:rPr>
        <w:t>t</w:t>
      </w:r>
      <w:r w:rsidRPr="00B95FE0">
        <w:rPr>
          <w:rFonts w:eastAsia="Arial"/>
          <w:b/>
          <w:spacing w:val="-1"/>
          <w:sz w:val="22"/>
          <w:szCs w:val="22"/>
        </w:rPr>
        <w:t>e</w:t>
      </w:r>
      <w:r w:rsidRPr="00B95FE0">
        <w:rPr>
          <w:rFonts w:eastAsia="Arial"/>
          <w:b/>
          <w:spacing w:val="7"/>
          <w:sz w:val="22"/>
          <w:szCs w:val="22"/>
        </w:rPr>
        <w:t>n</w:t>
      </w:r>
      <w:r w:rsidRPr="00B95FE0">
        <w:rPr>
          <w:rFonts w:eastAsia="Arial"/>
          <w:b/>
          <w:spacing w:val="-1"/>
          <w:sz w:val="22"/>
          <w:szCs w:val="22"/>
        </w:rPr>
        <w:t>a</w:t>
      </w:r>
      <w:r w:rsidRPr="00B95FE0">
        <w:rPr>
          <w:rFonts w:eastAsia="Arial"/>
          <w:b/>
          <w:spacing w:val="2"/>
          <w:sz w:val="22"/>
          <w:szCs w:val="22"/>
        </w:rPr>
        <w:t>n</w:t>
      </w:r>
      <w:r w:rsidRPr="00B95FE0">
        <w:rPr>
          <w:rFonts w:eastAsia="Arial"/>
          <w:b/>
          <w:spacing w:val="-1"/>
          <w:sz w:val="22"/>
          <w:szCs w:val="22"/>
        </w:rPr>
        <w:t>c</w:t>
      </w:r>
      <w:r w:rsidRPr="00B95FE0">
        <w:rPr>
          <w:rFonts w:eastAsia="Arial"/>
          <w:b/>
          <w:sz w:val="22"/>
          <w:szCs w:val="22"/>
        </w:rPr>
        <w:t>e</w:t>
      </w:r>
      <w:r w:rsidRPr="00B95FE0">
        <w:rPr>
          <w:rFonts w:eastAsia="Arial"/>
          <w:b/>
          <w:spacing w:val="-9"/>
          <w:sz w:val="22"/>
          <w:szCs w:val="22"/>
        </w:rPr>
        <w:t xml:space="preserve"> </w:t>
      </w:r>
      <w:r w:rsidRPr="00B95FE0">
        <w:rPr>
          <w:rFonts w:eastAsia="Arial"/>
          <w:b/>
          <w:spacing w:val="2"/>
          <w:sz w:val="22"/>
          <w:szCs w:val="22"/>
        </w:rPr>
        <w:t>o</w:t>
      </w:r>
      <w:r w:rsidRPr="00B95FE0">
        <w:rPr>
          <w:rFonts w:eastAsia="Arial"/>
          <w:b/>
          <w:sz w:val="22"/>
          <w:szCs w:val="22"/>
        </w:rPr>
        <w:t>f</w:t>
      </w:r>
      <w:r w:rsidRPr="00B95FE0">
        <w:rPr>
          <w:rFonts w:eastAsia="Arial"/>
          <w:b/>
          <w:spacing w:val="-7"/>
          <w:sz w:val="22"/>
          <w:szCs w:val="22"/>
        </w:rPr>
        <w:t xml:space="preserve"> </w:t>
      </w:r>
      <w:r w:rsidRPr="00B95FE0">
        <w:rPr>
          <w:rFonts w:eastAsia="Arial"/>
          <w:b/>
          <w:spacing w:val="-1"/>
          <w:sz w:val="22"/>
          <w:szCs w:val="22"/>
        </w:rPr>
        <w:t>c</w:t>
      </w:r>
      <w:r w:rsidRPr="00B95FE0">
        <w:rPr>
          <w:rFonts w:eastAsia="Arial"/>
          <w:b/>
          <w:spacing w:val="3"/>
          <w:sz w:val="22"/>
          <w:szCs w:val="22"/>
        </w:rPr>
        <w:t>a</w:t>
      </w:r>
      <w:r w:rsidRPr="00B95FE0">
        <w:rPr>
          <w:rFonts w:eastAsia="Arial"/>
          <w:b/>
          <w:spacing w:val="-1"/>
          <w:sz w:val="22"/>
          <w:szCs w:val="22"/>
        </w:rPr>
        <w:t>s</w:t>
      </w:r>
      <w:r w:rsidRPr="00B95FE0">
        <w:rPr>
          <w:rFonts w:eastAsia="Arial"/>
          <w:b/>
          <w:sz w:val="22"/>
          <w:szCs w:val="22"/>
        </w:rPr>
        <w:t>h</w:t>
      </w:r>
      <w:r w:rsidRPr="00B95FE0">
        <w:rPr>
          <w:rFonts w:eastAsia="Arial"/>
          <w:b/>
          <w:spacing w:val="-5"/>
          <w:sz w:val="22"/>
          <w:szCs w:val="22"/>
        </w:rPr>
        <w:t xml:space="preserve"> </w:t>
      </w:r>
      <w:r w:rsidRPr="00B95FE0">
        <w:rPr>
          <w:rFonts w:eastAsia="Arial"/>
          <w:b/>
          <w:spacing w:val="7"/>
          <w:sz w:val="22"/>
          <w:szCs w:val="22"/>
        </w:rPr>
        <w:t>b</w:t>
      </w:r>
      <w:r w:rsidRPr="00B95FE0">
        <w:rPr>
          <w:rFonts w:eastAsia="Arial"/>
          <w:b/>
          <w:spacing w:val="2"/>
          <w:sz w:val="22"/>
          <w:szCs w:val="22"/>
        </w:rPr>
        <w:t>oo</w:t>
      </w:r>
      <w:r w:rsidRPr="00B95FE0">
        <w:rPr>
          <w:rFonts w:eastAsia="Arial"/>
          <w:b/>
          <w:sz w:val="22"/>
          <w:szCs w:val="22"/>
        </w:rPr>
        <w:t>k</w:t>
      </w:r>
    </w:p>
    <w:p w:rsidR="006E7F2D" w:rsidRPr="00B95FE0" w:rsidRDefault="006E7F2D" w:rsidP="006E7F2D">
      <w:pPr>
        <w:spacing w:before="88" w:line="248" w:lineRule="auto"/>
        <w:ind w:left="1879" w:right="1620"/>
        <w:rPr>
          <w:sz w:val="22"/>
          <w:szCs w:val="22"/>
        </w:rPr>
      </w:pPr>
      <w:r w:rsidRPr="00B95FE0">
        <w:rPr>
          <w:sz w:val="22"/>
          <w:szCs w:val="22"/>
        </w:rPr>
        <w:t>A</w:t>
      </w:r>
      <w:r w:rsidRPr="00B95FE0">
        <w:rPr>
          <w:spacing w:val="21"/>
          <w:sz w:val="22"/>
          <w:szCs w:val="22"/>
        </w:rPr>
        <w:t xml:space="preserve"> </w:t>
      </w:r>
      <w:r w:rsidRPr="00B95FE0">
        <w:rPr>
          <w:spacing w:val="2"/>
          <w:sz w:val="22"/>
          <w:szCs w:val="22"/>
        </w:rPr>
        <w:t>ca</w:t>
      </w:r>
      <w:r w:rsidRPr="00B95FE0">
        <w:rPr>
          <w:sz w:val="22"/>
          <w:szCs w:val="22"/>
        </w:rPr>
        <w:t>sh</w:t>
      </w:r>
      <w:r w:rsidRPr="00B95FE0">
        <w:rPr>
          <w:spacing w:val="25"/>
          <w:sz w:val="22"/>
          <w:szCs w:val="22"/>
        </w:rPr>
        <w:t xml:space="preserve"> </w:t>
      </w:r>
      <w:r w:rsidRPr="00B95FE0">
        <w:rPr>
          <w:sz w:val="22"/>
          <w:szCs w:val="22"/>
        </w:rPr>
        <w:t>bo</w:t>
      </w:r>
      <w:r w:rsidRPr="00B95FE0">
        <w:rPr>
          <w:spacing w:val="-4"/>
          <w:sz w:val="22"/>
          <w:szCs w:val="22"/>
        </w:rPr>
        <w:t>o</w:t>
      </w:r>
      <w:r w:rsidRPr="00B95FE0">
        <w:rPr>
          <w:sz w:val="22"/>
          <w:szCs w:val="22"/>
        </w:rPr>
        <w:t>k</w:t>
      </w:r>
      <w:r w:rsidRPr="00B95FE0">
        <w:rPr>
          <w:spacing w:val="20"/>
          <w:sz w:val="22"/>
          <w:szCs w:val="22"/>
        </w:rPr>
        <w:t xml:space="preserve"> </w:t>
      </w:r>
      <w:r w:rsidRPr="00B95FE0">
        <w:rPr>
          <w:spacing w:val="-1"/>
          <w:sz w:val="22"/>
          <w:szCs w:val="22"/>
        </w:rPr>
        <w:t>i</w:t>
      </w:r>
      <w:r w:rsidRPr="00B95FE0">
        <w:rPr>
          <w:sz w:val="22"/>
          <w:szCs w:val="22"/>
        </w:rPr>
        <w:t>s</w:t>
      </w:r>
      <w:r w:rsidRPr="00B95FE0">
        <w:rPr>
          <w:spacing w:val="34"/>
          <w:sz w:val="22"/>
          <w:szCs w:val="22"/>
        </w:rPr>
        <w:t xml:space="preserve"> </w:t>
      </w:r>
      <w:r w:rsidRPr="00B95FE0">
        <w:rPr>
          <w:spacing w:val="-10"/>
          <w:sz w:val="22"/>
          <w:szCs w:val="22"/>
        </w:rPr>
        <w:t>m</w:t>
      </w:r>
      <w:r w:rsidRPr="00B95FE0">
        <w:rPr>
          <w:spacing w:val="2"/>
          <w:sz w:val="22"/>
          <w:szCs w:val="22"/>
        </w:rPr>
        <w:t>a</w:t>
      </w:r>
      <w:r w:rsidRPr="00B95FE0">
        <w:rPr>
          <w:spacing w:val="-1"/>
          <w:sz w:val="22"/>
          <w:szCs w:val="22"/>
        </w:rPr>
        <w:t>i</w:t>
      </w:r>
      <w:r w:rsidRPr="00B95FE0">
        <w:rPr>
          <w:spacing w:val="-4"/>
          <w:sz w:val="22"/>
          <w:szCs w:val="22"/>
        </w:rPr>
        <w:t>n</w:t>
      </w:r>
      <w:r w:rsidRPr="00B95FE0">
        <w:rPr>
          <w:spacing w:val="4"/>
          <w:sz w:val="22"/>
          <w:szCs w:val="22"/>
        </w:rPr>
        <w:t>t</w:t>
      </w:r>
      <w:r w:rsidRPr="00B95FE0">
        <w:rPr>
          <w:spacing w:val="2"/>
          <w:sz w:val="22"/>
          <w:szCs w:val="22"/>
        </w:rPr>
        <w:t>a</w:t>
      </w:r>
      <w:r w:rsidRPr="00B95FE0">
        <w:rPr>
          <w:spacing w:val="-1"/>
          <w:sz w:val="22"/>
          <w:szCs w:val="22"/>
        </w:rPr>
        <w:t>i</w:t>
      </w:r>
      <w:r w:rsidRPr="00B95FE0">
        <w:rPr>
          <w:spacing w:val="-4"/>
          <w:sz w:val="22"/>
          <w:szCs w:val="22"/>
        </w:rPr>
        <w:t>n</w:t>
      </w:r>
      <w:r w:rsidRPr="00B95FE0">
        <w:rPr>
          <w:spacing w:val="-2"/>
          <w:sz w:val="22"/>
          <w:szCs w:val="22"/>
        </w:rPr>
        <w:t>e</w:t>
      </w:r>
      <w:r w:rsidRPr="00B95FE0">
        <w:rPr>
          <w:spacing w:val="-4"/>
          <w:sz w:val="22"/>
          <w:szCs w:val="22"/>
        </w:rPr>
        <w:t>d</w:t>
      </w:r>
      <w:r w:rsidRPr="00B95FE0">
        <w:rPr>
          <w:sz w:val="22"/>
          <w:szCs w:val="22"/>
        </w:rPr>
        <w:t>,</w:t>
      </w:r>
      <w:r w:rsidRPr="00B95FE0">
        <w:rPr>
          <w:spacing w:val="30"/>
          <w:sz w:val="22"/>
          <w:szCs w:val="22"/>
        </w:rPr>
        <w:t xml:space="preserve"> </w:t>
      </w:r>
      <w:r w:rsidRPr="00B95FE0">
        <w:rPr>
          <w:spacing w:val="-3"/>
          <w:sz w:val="22"/>
          <w:szCs w:val="22"/>
        </w:rPr>
        <w:t>w</w:t>
      </w:r>
      <w:r w:rsidRPr="00B95FE0">
        <w:rPr>
          <w:spacing w:val="-4"/>
          <w:sz w:val="22"/>
          <w:szCs w:val="22"/>
        </w:rPr>
        <w:t>h</w:t>
      </w:r>
      <w:r w:rsidRPr="00B95FE0">
        <w:rPr>
          <w:spacing w:val="-1"/>
          <w:sz w:val="22"/>
          <w:szCs w:val="22"/>
        </w:rPr>
        <w:t>i</w:t>
      </w:r>
      <w:r w:rsidRPr="00B95FE0">
        <w:rPr>
          <w:spacing w:val="-2"/>
          <w:sz w:val="22"/>
          <w:szCs w:val="22"/>
        </w:rPr>
        <w:t>c</w:t>
      </w:r>
      <w:r w:rsidRPr="00B95FE0">
        <w:rPr>
          <w:sz w:val="22"/>
          <w:szCs w:val="22"/>
        </w:rPr>
        <w:t>h</w:t>
      </w:r>
      <w:r w:rsidRPr="00B95FE0">
        <w:rPr>
          <w:spacing w:val="30"/>
          <w:sz w:val="22"/>
          <w:szCs w:val="22"/>
        </w:rPr>
        <w:t xml:space="preserve"> </w:t>
      </w:r>
      <w:r w:rsidRPr="00B95FE0">
        <w:rPr>
          <w:spacing w:val="-4"/>
          <w:sz w:val="22"/>
          <w:szCs w:val="22"/>
        </w:rPr>
        <w:t>u</w:t>
      </w:r>
      <w:r w:rsidRPr="00B95FE0">
        <w:rPr>
          <w:sz w:val="22"/>
          <w:szCs w:val="22"/>
        </w:rPr>
        <w:t>s</w:t>
      </w:r>
      <w:r w:rsidRPr="00B95FE0">
        <w:rPr>
          <w:spacing w:val="-4"/>
          <w:sz w:val="22"/>
          <w:szCs w:val="22"/>
        </w:rPr>
        <w:t>u</w:t>
      </w:r>
      <w:r w:rsidRPr="00B95FE0">
        <w:rPr>
          <w:spacing w:val="7"/>
          <w:sz w:val="22"/>
          <w:szCs w:val="22"/>
        </w:rPr>
        <w:t>a</w:t>
      </w:r>
      <w:r w:rsidRPr="00B95FE0">
        <w:rPr>
          <w:spacing w:val="-1"/>
          <w:sz w:val="22"/>
          <w:szCs w:val="22"/>
        </w:rPr>
        <w:t>ll</w:t>
      </w:r>
      <w:r w:rsidRPr="00B95FE0">
        <w:rPr>
          <w:sz w:val="22"/>
          <w:szCs w:val="22"/>
        </w:rPr>
        <w:t>y</w:t>
      </w:r>
      <w:r w:rsidRPr="00B95FE0">
        <w:rPr>
          <w:spacing w:val="20"/>
          <w:sz w:val="22"/>
          <w:szCs w:val="22"/>
        </w:rPr>
        <w:t xml:space="preserve"> </w:t>
      </w:r>
      <w:r w:rsidRPr="00B95FE0">
        <w:rPr>
          <w:spacing w:val="-10"/>
          <w:sz w:val="22"/>
          <w:szCs w:val="22"/>
        </w:rPr>
        <w:t>m</w:t>
      </w:r>
      <w:r w:rsidRPr="00B95FE0">
        <w:rPr>
          <w:spacing w:val="4"/>
          <w:sz w:val="22"/>
          <w:szCs w:val="22"/>
        </w:rPr>
        <w:t>i</w:t>
      </w:r>
      <w:r w:rsidRPr="00B95FE0">
        <w:rPr>
          <w:sz w:val="22"/>
          <w:szCs w:val="22"/>
        </w:rPr>
        <w:t>x</w:t>
      </w:r>
      <w:r w:rsidRPr="00B95FE0">
        <w:rPr>
          <w:spacing w:val="-2"/>
          <w:sz w:val="22"/>
          <w:szCs w:val="22"/>
        </w:rPr>
        <w:t>e</w:t>
      </w:r>
      <w:r w:rsidRPr="00B95FE0">
        <w:rPr>
          <w:sz w:val="22"/>
          <w:szCs w:val="22"/>
        </w:rPr>
        <w:t>s</w:t>
      </w:r>
      <w:r w:rsidRPr="00B95FE0">
        <w:rPr>
          <w:spacing w:val="29"/>
          <w:sz w:val="22"/>
          <w:szCs w:val="22"/>
        </w:rPr>
        <w:t xml:space="preserve"> </w:t>
      </w:r>
      <w:r w:rsidRPr="00B95FE0">
        <w:rPr>
          <w:spacing w:val="-4"/>
          <w:sz w:val="22"/>
          <w:szCs w:val="22"/>
        </w:rPr>
        <w:t>u</w:t>
      </w:r>
      <w:r w:rsidRPr="00B95FE0">
        <w:rPr>
          <w:sz w:val="22"/>
          <w:szCs w:val="22"/>
        </w:rPr>
        <w:t>p</w:t>
      </w:r>
      <w:r w:rsidRPr="00B95FE0">
        <w:rPr>
          <w:spacing w:val="24"/>
          <w:sz w:val="22"/>
          <w:szCs w:val="22"/>
        </w:rPr>
        <w:t xml:space="preserve"> </w:t>
      </w:r>
      <w:r w:rsidRPr="00B95FE0">
        <w:rPr>
          <w:sz w:val="22"/>
          <w:szCs w:val="22"/>
        </w:rPr>
        <w:t>b</w:t>
      </w:r>
      <w:r w:rsidRPr="00B95FE0">
        <w:rPr>
          <w:spacing w:val="-4"/>
          <w:sz w:val="22"/>
          <w:szCs w:val="22"/>
        </w:rPr>
        <w:t>o</w:t>
      </w:r>
      <w:r w:rsidRPr="00B95FE0">
        <w:rPr>
          <w:spacing w:val="-1"/>
          <w:sz w:val="22"/>
          <w:szCs w:val="22"/>
        </w:rPr>
        <w:t>t</w:t>
      </w:r>
      <w:r w:rsidRPr="00B95FE0">
        <w:rPr>
          <w:sz w:val="22"/>
          <w:szCs w:val="22"/>
        </w:rPr>
        <w:t>h</w:t>
      </w:r>
      <w:r w:rsidRPr="00B95FE0">
        <w:rPr>
          <w:spacing w:val="30"/>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2"/>
          <w:sz w:val="22"/>
          <w:szCs w:val="22"/>
        </w:rPr>
        <w:t xml:space="preserve"> </w:t>
      </w:r>
      <w:r w:rsidRPr="00B95FE0">
        <w:rPr>
          <w:sz w:val="22"/>
          <w:szCs w:val="22"/>
        </w:rPr>
        <w:t>p</w:t>
      </w:r>
      <w:r w:rsidRPr="00B95FE0">
        <w:rPr>
          <w:spacing w:val="-2"/>
          <w:sz w:val="22"/>
          <w:szCs w:val="22"/>
        </w:rPr>
        <w:t>e</w:t>
      </w:r>
      <w:r w:rsidRPr="00B95FE0">
        <w:rPr>
          <w:spacing w:val="2"/>
          <w:sz w:val="22"/>
          <w:szCs w:val="22"/>
        </w:rPr>
        <w:t>r</w:t>
      </w:r>
      <w:r w:rsidRPr="00B95FE0">
        <w:rPr>
          <w:sz w:val="22"/>
          <w:szCs w:val="22"/>
        </w:rPr>
        <w:t>s</w:t>
      </w:r>
      <w:r w:rsidRPr="00B95FE0">
        <w:rPr>
          <w:spacing w:val="-4"/>
          <w:sz w:val="22"/>
          <w:szCs w:val="22"/>
        </w:rPr>
        <w:t>o</w:t>
      </w:r>
      <w:r w:rsidRPr="00B95FE0">
        <w:rPr>
          <w:sz w:val="22"/>
          <w:szCs w:val="22"/>
        </w:rPr>
        <w:t>n</w:t>
      </w:r>
      <w:r w:rsidRPr="00B95FE0">
        <w:rPr>
          <w:spacing w:val="2"/>
          <w:sz w:val="22"/>
          <w:szCs w:val="22"/>
        </w:rPr>
        <w:t>a</w:t>
      </w:r>
      <w:r w:rsidRPr="00B95FE0">
        <w:rPr>
          <w:sz w:val="22"/>
          <w:szCs w:val="22"/>
        </w:rPr>
        <w:t>l</w:t>
      </w:r>
      <w:r w:rsidRPr="00B95FE0">
        <w:rPr>
          <w:spacing w:val="29"/>
          <w:sz w:val="22"/>
          <w:szCs w:val="22"/>
        </w:rPr>
        <w:t xml:space="preserve"> </w:t>
      </w:r>
      <w:r w:rsidRPr="00B95FE0">
        <w:rPr>
          <w:spacing w:val="-1"/>
          <w:sz w:val="22"/>
          <w:szCs w:val="22"/>
        </w:rPr>
        <w:t>t</w:t>
      </w:r>
      <w:r w:rsidRPr="00B95FE0">
        <w:rPr>
          <w:spacing w:val="2"/>
          <w:sz w:val="22"/>
          <w:szCs w:val="22"/>
        </w:rPr>
        <w:t>r</w:t>
      </w:r>
      <w:r w:rsidRPr="00B95FE0">
        <w:rPr>
          <w:spacing w:val="7"/>
          <w:sz w:val="22"/>
          <w:szCs w:val="22"/>
        </w:rPr>
        <w:t>a</w:t>
      </w:r>
      <w:r w:rsidRPr="00B95FE0">
        <w:rPr>
          <w:spacing w:val="-4"/>
          <w:sz w:val="22"/>
          <w:szCs w:val="22"/>
        </w:rPr>
        <w:t>n</w:t>
      </w:r>
      <w:r w:rsidRPr="00B95FE0">
        <w:rPr>
          <w:sz w:val="22"/>
          <w:szCs w:val="22"/>
        </w:rPr>
        <w:t>s</w:t>
      </w:r>
      <w:r w:rsidRPr="00B95FE0">
        <w:rPr>
          <w:spacing w:val="2"/>
          <w:sz w:val="22"/>
          <w:szCs w:val="22"/>
        </w:rPr>
        <w:t>a</w:t>
      </w:r>
      <w:r w:rsidRPr="00B95FE0">
        <w:rPr>
          <w:spacing w:val="-2"/>
          <w:sz w:val="22"/>
          <w:szCs w:val="22"/>
        </w:rPr>
        <w:t>c</w:t>
      </w:r>
      <w:r w:rsidRPr="00B95FE0">
        <w:rPr>
          <w:spacing w:val="-1"/>
          <w:sz w:val="22"/>
          <w:szCs w:val="22"/>
        </w:rPr>
        <w:t>t</w:t>
      </w:r>
      <w:r w:rsidRPr="00B95FE0">
        <w:rPr>
          <w:spacing w:val="4"/>
          <w:sz w:val="22"/>
          <w:szCs w:val="22"/>
        </w:rPr>
        <w:t>i</w:t>
      </w:r>
      <w:r w:rsidRPr="00B95FE0">
        <w:rPr>
          <w:spacing w:val="-4"/>
          <w:sz w:val="22"/>
          <w:szCs w:val="22"/>
        </w:rPr>
        <w:t>on</w:t>
      </w:r>
      <w:r w:rsidRPr="00B95FE0">
        <w:rPr>
          <w:sz w:val="22"/>
          <w:szCs w:val="22"/>
        </w:rPr>
        <w:t>s</w:t>
      </w:r>
      <w:r w:rsidRPr="00B95FE0">
        <w:rPr>
          <w:spacing w:val="24"/>
          <w:sz w:val="22"/>
          <w:szCs w:val="22"/>
        </w:rPr>
        <w:t xml:space="preserve"> </w:t>
      </w:r>
      <w:r w:rsidRPr="00B95FE0">
        <w:rPr>
          <w:spacing w:val="7"/>
          <w:sz w:val="22"/>
          <w:szCs w:val="22"/>
        </w:rPr>
        <w:t>a</w:t>
      </w:r>
      <w:r w:rsidRPr="00B95FE0">
        <w:rPr>
          <w:spacing w:val="-4"/>
          <w:sz w:val="22"/>
          <w:szCs w:val="22"/>
        </w:rPr>
        <w:t>n</w:t>
      </w:r>
      <w:r w:rsidRPr="00B95FE0">
        <w:rPr>
          <w:sz w:val="22"/>
          <w:szCs w:val="22"/>
        </w:rPr>
        <w:t>d</w:t>
      </w:r>
      <w:r w:rsidRPr="00B95FE0">
        <w:rPr>
          <w:spacing w:val="25"/>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7"/>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z w:val="22"/>
          <w:szCs w:val="22"/>
        </w:rPr>
        <w:t>n</w:t>
      </w:r>
      <w:r w:rsidRPr="00B95FE0">
        <w:rPr>
          <w:spacing w:val="-2"/>
          <w:sz w:val="22"/>
          <w:szCs w:val="22"/>
        </w:rPr>
        <w:t>e</w:t>
      </w:r>
      <w:r w:rsidRPr="00B95FE0">
        <w:rPr>
          <w:sz w:val="22"/>
          <w:szCs w:val="22"/>
        </w:rPr>
        <w:t xml:space="preserve">ss </w:t>
      </w:r>
      <w:r w:rsidRPr="00B95FE0">
        <w:rPr>
          <w:spacing w:val="-1"/>
          <w:sz w:val="22"/>
          <w:szCs w:val="22"/>
        </w:rPr>
        <w:t>t</w:t>
      </w:r>
      <w:r w:rsidRPr="00B95FE0">
        <w:rPr>
          <w:spacing w:val="7"/>
          <w:sz w:val="22"/>
          <w:szCs w:val="22"/>
        </w:rPr>
        <w:t>r</w:t>
      </w:r>
      <w:r w:rsidRPr="00B95FE0">
        <w:rPr>
          <w:spacing w:val="2"/>
          <w:sz w:val="22"/>
          <w:szCs w:val="22"/>
        </w:rPr>
        <w:t>a</w:t>
      </w:r>
      <w:r w:rsidRPr="00B95FE0">
        <w:rPr>
          <w:sz w:val="22"/>
          <w:szCs w:val="22"/>
        </w:rPr>
        <w:t>ns</w:t>
      </w:r>
      <w:r w:rsidRPr="00B95FE0">
        <w:rPr>
          <w:spacing w:val="2"/>
          <w:sz w:val="22"/>
          <w:szCs w:val="22"/>
        </w:rPr>
        <w:t>ac</w:t>
      </w:r>
      <w:r w:rsidRPr="00B95FE0">
        <w:rPr>
          <w:spacing w:val="-1"/>
          <w:sz w:val="22"/>
          <w:szCs w:val="22"/>
        </w:rPr>
        <w:t>t</w:t>
      </w:r>
      <w:r w:rsidRPr="00B95FE0">
        <w:rPr>
          <w:spacing w:val="4"/>
          <w:sz w:val="22"/>
          <w:szCs w:val="22"/>
        </w:rPr>
        <w:t>i</w:t>
      </w:r>
      <w:r w:rsidRPr="00B95FE0">
        <w:rPr>
          <w:spacing w:val="-4"/>
          <w:sz w:val="22"/>
          <w:szCs w:val="22"/>
        </w:rPr>
        <w:t>o</w:t>
      </w:r>
      <w:r w:rsidRPr="00B95FE0">
        <w:rPr>
          <w:sz w:val="22"/>
          <w:szCs w:val="22"/>
        </w:rPr>
        <w:t>ns.</w:t>
      </w:r>
    </w:p>
    <w:p w:rsidR="006E7F2D" w:rsidRPr="00B95FE0" w:rsidRDefault="006E7F2D" w:rsidP="006E7F2D">
      <w:pPr>
        <w:spacing w:before="9" w:line="120" w:lineRule="exact"/>
        <w:rPr>
          <w:sz w:val="22"/>
          <w:szCs w:val="22"/>
        </w:rPr>
      </w:pPr>
    </w:p>
    <w:p w:rsidR="006E7F2D" w:rsidRPr="00B95FE0" w:rsidRDefault="006E7F2D" w:rsidP="006E7F2D">
      <w:pPr>
        <w:ind w:left="1879" w:right="6684"/>
        <w:jc w:val="both"/>
        <w:rPr>
          <w:rFonts w:eastAsia="Arial"/>
          <w:sz w:val="22"/>
          <w:szCs w:val="22"/>
        </w:rPr>
      </w:pPr>
      <w:r w:rsidRPr="00B95FE0">
        <w:rPr>
          <w:rFonts w:eastAsia="Arial"/>
          <w:b/>
          <w:sz w:val="22"/>
          <w:szCs w:val="22"/>
        </w:rPr>
        <w:t>(</w:t>
      </w:r>
      <w:r w:rsidRPr="00B95FE0">
        <w:rPr>
          <w:rFonts w:eastAsia="Arial"/>
          <w:b/>
          <w:spacing w:val="2"/>
          <w:sz w:val="22"/>
          <w:szCs w:val="22"/>
        </w:rPr>
        <w:t>i</w:t>
      </w:r>
      <w:r w:rsidRPr="00B95FE0">
        <w:rPr>
          <w:rFonts w:eastAsia="Arial"/>
          <w:b/>
          <w:spacing w:val="6"/>
          <w:sz w:val="22"/>
          <w:szCs w:val="22"/>
        </w:rPr>
        <w:t>i</w:t>
      </w:r>
      <w:r w:rsidRPr="00B95FE0">
        <w:rPr>
          <w:rFonts w:eastAsia="Arial"/>
          <w:b/>
          <w:spacing w:val="2"/>
          <w:sz w:val="22"/>
          <w:szCs w:val="22"/>
        </w:rPr>
        <w:t>i</w:t>
      </w:r>
      <w:r w:rsidRPr="00B95FE0">
        <w:rPr>
          <w:rFonts w:eastAsia="Arial"/>
          <w:b/>
          <w:sz w:val="22"/>
          <w:szCs w:val="22"/>
        </w:rPr>
        <w:t>)</w:t>
      </w:r>
      <w:r w:rsidRPr="00B95FE0">
        <w:rPr>
          <w:rFonts w:eastAsia="Arial"/>
          <w:b/>
          <w:spacing w:val="-12"/>
          <w:sz w:val="22"/>
          <w:szCs w:val="22"/>
        </w:rPr>
        <w:t xml:space="preserve"> </w:t>
      </w:r>
      <w:r w:rsidRPr="00B95FE0">
        <w:rPr>
          <w:rFonts w:eastAsia="Arial"/>
          <w:b/>
          <w:spacing w:val="-1"/>
          <w:sz w:val="22"/>
          <w:szCs w:val="22"/>
        </w:rPr>
        <w:t>D</w:t>
      </w:r>
      <w:r w:rsidRPr="00B95FE0">
        <w:rPr>
          <w:rFonts w:eastAsia="Arial"/>
          <w:b/>
          <w:spacing w:val="3"/>
          <w:sz w:val="22"/>
          <w:szCs w:val="22"/>
        </w:rPr>
        <w:t>e</w:t>
      </w:r>
      <w:r w:rsidRPr="00B95FE0">
        <w:rPr>
          <w:rFonts w:eastAsia="Arial"/>
          <w:b/>
          <w:spacing w:val="2"/>
          <w:sz w:val="22"/>
          <w:szCs w:val="22"/>
        </w:rPr>
        <w:t>p</w:t>
      </w:r>
      <w:r w:rsidRPr="00B95FE0">
        <w:rPr>
          <w:rFonts w:eastAsia="Arial"/>
          <w:b/>
          <w:spacing w:val="-1"/>
          <w:sz w:val="22"/>
          <w:szCs w:val="22"/>
        </w:rPr>
        <w:t>e</w:t>
      </w:r>
      <w:r w:rsidRPr="00B95FE0">
        <w:rPr>
          <w:rFonts w:eastAsia="Arial"/>
          <w:b/>
          <w:spacing w:val="2"/>
          <w:sz w:val="22"/>
          <w:szCs w:val="22"/>
        </w:rPr>
        <w:t>nd</w:t>
      </w:r>
      <w:r w:rsidRPr="00B95FE0">
        <w:rPr>
          <w:rFonts w:eastAsia="Arial"/>
          <w:b/>
          <w:spacing w:val="3"/>
          <w:sz w:val="22"/>
          <w:szCs w:val="22"/>
        </w:rPr>
        <w:t>e</w:t>
      </w:r>
      <w:r w:rsidRPr="00B95FE0">
        <w:rPr>
          <w:rFonts w:eastAsia="Arial"/>
          <w:b/>
          <w:spacing w:val="2"/>
          <w:sz w:val="22"/>
          <w:szCs w:val="22"/>
        </w:rPr>
        <w:t>n</w:t>
      </w:r>
      <w:r w:rsidRPr="00B95FE0">
        <w:rPr>
          <w:rFonts w:eastAsia="Arial"/>
          <w:b/>
          <w:spacing w:val="-1"/>
          <w:sz w:val="22"/>
          <w:szCs w:val="22"/>
        </w:rPr>
        <w:t>c</w:t>
      </w:r>
      <w:r w:rsidRPr="00B95FE0">
        <w:rPr>
          <w:rFonts w:eastAsia="Arial"/>
          <w:b/>
          <w:sz w:val="22"/>
          <w:szCs w:val="22"/>
        </w:rPr>
        <w:t>e</w:t>
      </w:r>
      <w:r w:rsidRPr="00B95FE0">
        <w:rPr>
          <w:rFonts w:eastAsia="Arial"/>
          <w:b/>
          <w:spacing w:val="-14"/>
          <w:sz w:val="22"/>
          <w:szCs w:val="22"/>
        </w:rPr>
        <w:t xml:space="preserve"> </w:t>
      </w:r>
      <w:r w:rsidRPr="00B95FE0">
        <w:rPr>
          <w:rFonts w:eastAsia="Arial"/>
          <w:b/>
          <w:spacing w:val="2"/>
          <w:sz w:val="22"/>
          <w:szCs w:val="22"/>
        </w:rPr>
        <w:t>o</w:t>
      </w:r>
      <w:r w:rsidRPr="00B95FE0">
        <w:rPr>
          <w:rFonts w:eastAsia="Arial"/>
          <w:b/>
          <w:sz w:val="22"/>
          <w:szCs w:val="22"/>
        </w:rPr>
        <w:t>n</w:t>
      </w:r>
      <w:r w:rsidRPr="00B95FE0">
        <w:rPr>
          <w:rFonts w:eastAsia="Arial"/>
          <w:b/>
          <w:spacing w:val="-5"/>
          <w:sz w:val="22"/>
          <w:szCs w:val="22"/>
        </w:rPr>
        <w:t xml:space="preserve"> </w:t>
      </w:r>
      <w:r w:rsidRPr="00B95FE0">
        <w:rPr>
          <w:rFonts w:eastAsia="Arial"/>
          <w:b/>
          <w:spacing w:val="2"/>
          <w:sz w:val="22"/>
          <w:szCs w:val="22"/>
        </w:rPr>
        <w:t>o</w:t>
      </w:r>
      <w:r w:rsidRPr="00B95FE0">
        <w:rPr>
          <w:rFonts w:eastAsia="Arial"/>
          <w:b/>
          <w:spacing w:val="-1"/>
          <w:sz w:val="22"/>
          <w:szCs w:val="22"/>
        </w:rPr>
        <w:t>r</w:t>
      </w:r>
      <w:r w:rsidRPr="00B95FE0">
        <w:rPr>
          <w:rFonts w:eastAsia="Arial"/>
          <w:b/>
          <w:spacing w:val="2"/>
          <w:sz w:val="22"/>
          <w:szCs w:val="22"/>
        </w:rPr>
        <w:t>i</w:t>
      </w:r>
      <w:r w:rsidRPr="00B95FE0">
        <w:rPr>
          <w:rFonts w:eastAsia="Arial"/>
          <w:b/>
          <w:spacing w:val="7"/>
          <w:sz w:val="22"/>
          <w:szCs w:val="22"/>
        </w:rPr>
        <w:t>g</w:t>
      </w:r>
      <w:r w:rsidRPr="00B95FE0">
        <w:rPr>
          <w:rFonts w:eastAsia="Arial"/>
          <w:b/>
          <w:spacing w:val="2"/>
          <w:sz w:val="22"/>
          <w:szCs w:val="22"/>
        </w:rPr>
        <w:t>in</w:t>
      </w:r>
      <w:r w:rsidRPr="00B95FE0">
        <w:rPr>
          <w:rFonts w:eastAsia="Arial"/>
          <w:b/>
          <w:spacing w:val="-1"/>
          <w:sz w:val="22"/>
          <w:szCs w:val="22"/>
        </w:rPr>
        <w:t>a</w:t>
      </w:r>
      <w:r w:rsidRPr="00B95FE0">
        <w:rPr>
          <w:rFonts w:eastAsia="Arial"/>
          <w:b/>
          <w:sz w:val="22"/>
          <w:szCs w:val="22"/>
        </w:rPr>
        <w:t>l</w:t>
      </w:r>
      <w:r w:rsidRPr="00B95FE0">
        <w:rPr>
          <w:rFonts w:eastAsia="Arial"/>
          <w:b/>
          <w:spacing w:val="-6"/>
          <w:sz w:val="22"/>
          <w:szCs w:val="22"/>
        </w:rPr>
        <w:t xml:space="preserve"> </w:t>
      </w:r>
      <w:r w:rsidRPr="00B95FE0">
        <w:rPr>
          <w:rFonts w:eastAsia="Arial"/>
          <w:b/>
          <w:spacing w:val="-1"/>
          <w:sz w:val="22"/>
          <w:szCs w:val="22"/>
        </w:rPr>
        <w:t>v</w:t>
      </w:r>
      <w:r w:rsidRPr="00B95FE0">
        <w:rPr>
          <w:rFonts w:eastAsia="Arial"/>
          <w:b/>
          <w:spacing w:val="2"/>
          <w:sz w:val="22"/>
          <w:szCs w:val="22"/>
        </w:rPr>
        <w:t>ou</w:t>
      </w:r>
      <w:r w:rsidRPr="00B95FE0">
        <w:rPr>
          <w:rFonts w:eastAsia="Arial"/>
          <w:b/>
          <w:spacing w:val="-1"/>
          <w:sz w:val="22"/>
          <w:szCs w:val="22"/>
        </w:rPr>
        <w:t>c</w:t>
      </w:r>
      <w:r w:rsidRPr="00B95FE0">
        <w:rPr>
          <w:rFonts w:eastAsia="Arial"/>
          <w:b/>
          <w:spacing w:val="7"/>
          <w:sz w:val="22"/>
          <w:szCs w:val="22"/>
        </w:rPr>
        <w:t>h</w:t>
      </w:r>
      <w:r w:rsidRPr="00B95FE0">
        <w:rPr>
          <w:rFonts w:eastAsia="Arial"/>
          <w:b/>
          <w:spacing w:val="-1"/>
          <w:sz w:val="22"/>
          <w:szCs w:val="22"/>
        </w:rPr>
        <w:t>er</w:t>
      </w:r>
      <w:r w:rsidRPr="00B95FE0">
        <w:rPr>
          <w:rFonts w:eastAsia="Arial"/>
          <w:b/>
          <w:sz w:val="22"/>
          <w:szCs w:val="22"/>
        </w:rPr>
        <w:t>s</w:t>
      </w:r>
    </w:p>
    <w:p w:rsidR="006E7F2D" w:rsidRPr="00B95FE0" w:rsidRDefault="006E7F2D" w:rsidP="006E7F2D">
      <w:pPr>
        <w:spacing w:before="92" w:line="249" w:lineRule="auto"/>
        <w:ind w:left="1879" w:right="1621"/>
        <w:jc w:val="both"/>
        <w:rPr>
          <w:sz w:val="22"/>
          <w:szCs w:val="22"/>
        </w:rPr>
      </w:pPr>
      <w:r w:rsidRPr="00B95FE0">
        <w:rPr>
          <w:spacing w:val="-3"/>
          <w:sz w:val="22"/>
          <w:szCs w:val="22"/>
        </w:rPr>
        <w:t>I</w:t>
      </w:r>
      <w:r w:rsidRPr="00B95FE0">
        <w:rPr>
          <w:sz w:val="22"/>
          <w:szCs w:val="22"/>
        </w:rPr>
        <w:t>n</w:t>
      </w:r>
      <w:r w:rsidRPr="00B95FE0">
        <w:rPr>
          <w:spacing w:val="9"/>
          <w:sz w:val="22"/>
          <w:szCs w:val="22"/>
        </w:rPr>
        <w:t xml:space="preserve"> </w:t>
      </w:r>
      <w:r w:rsidRPr="00B95FE0">
        <w:rPr>
          <w:spacing w:val="-4"/>
          <w:sz w:val="22"/>
          <w:szCs w:val="22"/>
        </w:rPr>
        <w:t>o</w:t>
      </w:r>
      <w:r w:rsidRPr="00B95FE0">
        <w:rPr>
          <w:spacing w:val="2"/>
          <w:sz w:val="22"/>
          <w:szCs w:val="22"/>
        </w:rPr>
        <w:t>r</w:t>
      </w:r>
      <w:r w:rsidRPr="00B95FE0">
        <w:rPr>
          <w:spacing w:val="-4"/>
          <w:sz w:val="22"/>
          <w:szCs w:val="22"/>
        </w:rPr>
        <w:t>d</w:t>
      </w:r>
      <w:r w:rsidRPr="00B95FE0">
        <w:rPr>
          <w:spacing w:val="-2"/>
          <w:sz w:val="22"/>
          <w:szCs w:val="22"/>
        </w:rPr>
        <w:t>e</w:t>
      </w:r>
      <w:r w:rsidRPr="00B95FE0">
        <w:rPr>
          <w:sz w:val="22"/>
          <w:szCs w:val="22"/>
        </w:rPr>
        <w:t>r</w:t>
      </w:r>
      <w:r w:rsidRPr="00B95FE0">
        <w:rPr>
          <w:spacing w:val="15"/>
          <w:sz w:val="22"/>
          <w:szCs w:val="22"/>
        </w:rPr>
        <w:t xml:space="preserve"> </w:t>
      </w:r>
      <w:r w:rsidRPr="00B95FE0">
        <w:rPr>
          <w:spacing w:val="-1"/>
          <w:sz w:val="22"/>
          <w:szCs w:val="22"/>
        </w:rPr>
        <w:t>t</w:t>
      </w:r>
      <w:r w:rsidRPr="00B95FE0">
        <w:rPr>
          <w:sz w:val="22"/>
          <w:szCs w:val="22"/>
        </w:rPr>
        <w:t xml:space="preserve">o </w:t>
      </w:r>
      <w:r w:rsidRPr="00B95FE0">
        <w:rPr>
          <w:spacing w:val="-2"/>
          <w:sz w:val="22"/>
          <w:szCs w:val="22"/>
        </w:rPr>
        <w:t>c</w:t>
      </w:r>
      <w:r w:rsidRPr="00B95FE0">
        <w:rPr>
          <w:spacing w:val="-4"/>
          <w:sz w:val="22"/>
          <w:szCs w:val="22"/>
        </w:rPr>
        <w:t>o</w:t>
      </w:r>
      <w:r w:rsidRPr="00B95FE0">
        <w:rPr>
          <w:spacing w:val="4"/>
          <w:sz w:val="22"/>
          <w:szCs w:val="22"/>
        </w:rPr>
        <w:t>l</w:t>
      </w:r>
      <w:r w:rsidRPr="00B95FE0">
        <w:rPr>
          <w:spacing w:val="-1"/>
          <w:sz w:val="22"/>
          <w:szCs w:val="22"/>
        </w:rPr>
        <w:t>l</w:t>
      </w:r>
      <w:r w:rsidRPr="00B95FE0">
        <w:rPr>
          <w:spacing w:val="-2"/>
          <w:sz w:val="22"/>
          <w:szCs w:val="22"/>
        </w:rPr>
        <w:t>ec</w:t>
      </w:r>
      <w:r w:rsidRPr="00B95FE0">
        <w:rPr>
          <w:sz w:val="22"/>
          <w:szCs w:val="22"/>
        </w:rPr>
        <w:t>t</w:t>
      </w:r>
      <w:r w:rsidRPr="00B95FE0">
        <w:rPr>
          <w:spacing w:val="13"/>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pacing w:val="-4"/>
          <w:sz w:val="22"/>
          <w:szCs w:val="22"/>
        </w:rPr>
        <w:t>n</w:t>
      </w:r>
      <w:r w:rsidRPr="00B95FE0">
        <w:rPr>
          <w:spacing w:val="2"/>
          <w:sz w:val="22"/>
          <w:szCs w:val="22"/>
        </w:rPr>
        <w:t>e</w:t>
      </w:r>
      <w:r w:rsidRPr="00B95FE0">
        <w:rPr>
          <w:spacing w:val="-2"/>
          <w:sz w:val="22"/>
          <w:szCs w:val="22"/>
        </w:rPr>
        <w:t>ce</w:t>
      </w:r>
      <w:r w:rsidRPr="00B95FE0">
        <w:rPr>
          <w:sz w:val="22"/>
          <w:szCs w:val="22"/>
        </w:rPr>
        <w:t>ss</w:t>
      </w:r>
      <w:r w:rsidRPr="00B95FE0">
        <w:rPr>
          <w:spacing w:val="7"/>
          <w:sz w:val="22"/>
          <w:szCs w:val="22"/>
        </w:rPr>
        <w:t>a</w:t>
      </w:r>
      <w:r w:rsidRPr="00B95FE0">
        <w:rPr>
          <w:spacing w:val="2"/>
          <w:sz w:val="22"/>
          <w:szCs w:val="22"/>
        </w:rPr>
        <w:t>r</w:t>
      </w:r>
      <w:r w:rsidRPr="00B95FE0">
        <w:rPr>
          <w:sz w:val="22"/>
          <w:szCs w:val="22"/>
        </w:rPr>
        <w:t>y</w:t>
      </w:r>
      <w:r w:rsidRPr="00B95FE0">
        <w:rPr>
          <w:spacing w:val="4"/>
          <w:sz w:val="22"/>
          <w:szCs w:val="22"/>
        </w:rPr>
        <w:t xml:space="preserve"> </w:t>
      </w:r>
      <w:r w:rsidRPr="00B95FE0">
        <w:rPr>
          <w:spacing w:val="-1"/>
          <w:sz w:val="22"/>
          <w:szCs w:val="22"/>
        </w:rPr>
        <w:t>i</w:t>
      </w:r>
      <w:r w:rsidRPr="00B95FE0">
        <w:rPr>
          <w:spacing w:val="-4"/>
          <w:sz w:val="22"/>
          <w:szCs w:val="22"/>
        </w:rPr>
        <w:t>n</w:t>
      </w:r>
      <w:r w:rsidRPr="00B95FE0">
        <w:rPr>
          <w:spacing w:val="2"/>
          <w:sz w:val="22"/>
          <w:szCs w:val="22"/>
        </w:rPr>
        <w:t>f</w:t>
      </w:r>
      <w:r w:rsidRPr="00B95FE0">
        <w:rPr>
          <w:spacing w:val="-4"/>
          <w:sz w:val="22"/>
          <w:szCs w:val="22"/>
        </w:rPr>
        <w:t>o</w:t>
      </w:r>
      <w:r w:rsidRPr="00B95FE0">
        <w:rPr>
          <w:spacing w:val="2"/>
          <w:sz w:val="22"/>
          <w:szCs w:val="22"/>
        </w:rPr>
        <w:t>r</w:t>
      </w:r>
      <w:r w:rsidRPr="00B95FE0">
        <w:rPr>
          <w:spacing w:val="-10"/>
          <w:sz w:val="22"/>
          <w:szCs w:val="22"/>
        </w:rPr>
        <w:t>m</w:t>
      </w:r>
      <w:r w:rsidRPr="00B95FE0">
        <w:rPr>
          <w:spacing w:val="2"/>
          <w:sz w:val="22"/>
          <w:szCs w:val="22"/>
        </w:rPr>
        <w:t>a</w:t>
      </w:r>
      <w:r w:rsidRPr="00B95FE0">
        <w:rPr>
          <w:spacing w:val="-1"/>
          <w:sz w:val="22"/>
          <w:szCs w:val="22"/>
        </w:rPr>
        <w:t>t</w:t>
      </w:r>
      <w:r w:rsidRPr="00B95FE0">
        <w:rPr>
          <w:spacing w:val="4"/>
          <w:sz w:val="22"/>
          <w:szCs w:val="22"/>
        </w:rPr>
        <w:t>i</w:t>
      </w:r>
      <w:r w:rsidRPr="00B95FE0">
        <w:rPr>
          <w:spacing w:val="-4"/>
          <w:sz w:val="22"/>
          <w:szCs w:val="22"/>
        </w:rPr>
        <w:t>o</w:t>
      </w:r>
      <w:r w:rsidRPr="00B95FE0">
        <w:rPr>
          <w:sz w:val="22"/>
          <w:szCs w:val="22"/>
        </w:rPr>
        <w:t>n</w:t>
      </w:r>
      <w:r w:rsidRPr="00B95FE0">
        <w:rPr>
          <w:spacing w:val="4"/>
          <w:sz w:val="22"/>
          <w:szCs w:val="22"/>
        </w:rPr>
        <w:t xml:space="preserve"> </w:t>
      </w:r>
      <w:r w:rsidRPr="00B95FE0">
        <w:rPr>
          <w:spacing w:val="-4"/>
          <w:sz w:val="22"/>
          <w:szCs w:val="22"/>
        </w:rPr>
        <w:t>o</w:t>
      </w:r>
      <w:r w:rsidRPr="00B95FE0">
        <w:rPr>
          <w:sz w:val="22"/>
          <w:szCs w:val="22"/>
        </w:rPr>
        <w:t>ne</w:t>
      </w:r>
      <w:r w:rsidRPr="00B95FE0">
        <w:rPr>
          <w:spacing w:val="2"/>
          <w:sz w:val="22"/>
          <w:szCs w:val="22"/>
        </w:rPr>
        <w:t xml:space="preserve"> </w:t>
      </w:r>
      <w:r w:rsidRPr="00B95FE0">
        <w:rPr>
          <w:spacing w:val="-4"/>
          <w:sz w:val="22"/>
          <w:szCs w:val="22"/>
        </w:rPr>
        <w:t>h</w:t>
      </w:r>
      <w:r w:rsidRPr="00B95FE0">
        <w:rPr>
          <w:spacing w:val="2"/>
          <w:sz w:val="22"/>
          <w:szCs w:val="22"/>
        </w:rPr>
        <w:t>a</w:t>
      </w:r>
      <w:r w:rsidRPr="00B95FE0">
        <w:rPr>
          <w:sz w:val="22"/>
          <w:szCs w:val="22"/>
        </w:rPr>
        <w:t>s</w:t>
      </w:r>
      <w:r w:rsidRPr="00B95FE0">
        <w:rPr>
          <w:spacing w:val="13"/>
          <w:sz w:val="22"/>
          <w:szCs w:val="22"/>
        </w:rPr>
        <w:t xml:space="preserve"> </w:t>
      </w:r>
      <w:r w:rsidRPr="00B95FE0">
        <w:rPr>
          <w:spacing w:val="-1"/>
          <w:sz w:val="22"/>
          <w:szCs w:val="22"/>
        </w:rPr>
        <w:t>t</w:t>
      </w:r>
      <w:r w:rsidRPr="00B95FE0">
        <w:rPr>
          <w:sz w:val="22"/>
          <w:szCs w:val="22"/>
        </w:rPr>
        <w:t>o</w:t>
      </w:r>
      <w:r w:rsidRPr="00B95FE0">
        <w:rPr>
          <w:spacing w:val="4"/>
          <w:sz w:val="22"/>
          <w:szCs w:val="22"/>
        </w:rPr>
        <w:t xml:space="preserve"> </w:t>
      </w:r>
      <w:r w:rsidRPr="00B95FE0">
        <w:rPr>
          <w:spacing w:val="-4"/>
          <w:sz w:val="22"/>
          <w:szCs w:val="22"/>
        </w:rPr>
        <w:t>d</w:t>
      </w:r>
      <w:r w:rsidRPr="00B95FE0">
        <w:rPr>
          <w:spacing w:val="2"/>
          <w:sz w:val="22"/>
          <w:szCs w:val="22"/>
        </w:rPr>
        <w:t>e</w:t>
      </w:r>
      <w:r w:rsidRPr="00B95FE0">
        <w:rPr>
          <w:spacing w:val="-4"/>
          <w:sz w:val="22"/>
          <w:szCs w:val="22"/>
        </w:rPr>
        <w:t>p</w:t>
      </w:r>
      <w:r w:rsidRPr="00B95FE0">
        <w:rPr>
          <w:spacing w:val="-2"/>
          <w:sz w:val="22"/>
          <w:szCs w:val="22"/>
        </w:rPr>
        <w:t>e</w:t>
      </w:r>
      <w:r w:rsidRPr="00B95FE0">
        <w:rPr>
          <w:spacing w:val="-4"/>
          <w:sz w:val="22"/>
          <w:szCs w:val="22"/>
        </w:rPr>
        <w:t>n</w:t>
      </w:r>
      <w:r w:rsidRPr="00B95FE0">
        <w:rPr>
          <w:sz w:val="22"/>
          <w:szCs w:val="22"/>
        </w:rPr>
        <w:t>d</w:t>
      </w:r>
      <w:r w:rsidRPr="00B95FE0">
        <w:rPr>
          <w:spacing w:val="4"/>
          <w:sz w:val="22"/>
          <w:szCs w:val="22"/>
        </w:rPr>
        <w:t xml:space="preserve"> </w:t>
      </w:r>
      <w:r w:rsidRPr="00B95FE0">
        <w:rPr>
          <w:sz w:val="22"/>
          <w:szCs w:val="22"/>
        </w:rPr>
        <w:t>on</w:t>
      </w:r>
      <w:r w:rsidRPr="00B95FE0">
        <w:rPr>
          <w:spacing w:val="4"/>
          <w:sz w:val="22"/>
          <w:szCs w:val="22"/>
        </w:rPr>
        <w:t xml:space="preserve"> </w:t>
      </w:r>
      <w:r w:rsidRPr="00B95FE0">
        <w:rPr>
          <w:spacing w:val="-4"/>
          <w:sz w:val="22"/>
          <w:szCs w:val="22"/>
        </w:rPr>
        <w:t>o</w:t>
      </w:r>
      <w:r w:rsidRPr="00B95FE0">
        <w:rPr>
          <w:spacing w:val="2"/>
          <w:sz w:val="22"/>
          <w:szCs w:val="22"/>
        </w:rPr>
        <w:t>r</w:t>
      </w:r>
      <w:r w:rsidRPr="00B95FE0">
        <w:rPr>
          <w:spacing w:val="-1"/>
          <w:sz w:val="22"/>
          <w:szCs w:val="22"/>
        </w:rPr>
        <w:t>i</w:t>
      </w:r>
      <w:r w:rsidRPr="00B95FE0">
        <w:rPr>
          <w:sz w:val="22"/>
          <w:szCs w:val="22"/>
        </w:rPr>
        <w:t>g</w:t>
      </w:r>
      <w:r w:rsidRPr="00B95FE0">
        <w:rPr>
          <w:spacing w:val="-1"/>
          <w:sz w:val="22"/>
          <w:szCs w:val="22"/>
        </w:rPr>
        <w:t>i</w:t>
      </w:r>
      <w:r w:rsidRPr="00B95FE0">
        <w:rPr>
          <w:spacing w:val="-4"/>
          <w:sz w:val="22"/>
          <w:szCs w:val="22"/>
        </w:rPr>
        <w:t>n</w:t>
      </w:r>
      <w:r w:rsidRPr="00B95FE0">
        <w:rPr>
          <w:spacing w:val="2"/>
          <w:sz w:val="22"/>
          <w:szCs w:val="22"/>
        </w:rPr>
        <w:t>a</w:t>
      </w:r>
      <w:r w:rsidRPr="00B95FE0">
        <w:rPr>
          <w:sz w:val="22"/>
          <w:szCs w:val="22"/>
        </w:rPr>
        <w:t>l</w:t>
      </w:r>
      <w:r w:rsidRPr="00B95FE0">
        <w:rPr>
          <w:spacing w:val="13"/>
          <w:sz w:val="22"/>
          <w:szCs w:val="22"/>
        </w:rPr>
        <w:t xml:space="preserve"> </w:t>
      </w:r>
      <w:r w:rsidRPr="00B95FE0">
        <w:rPr>
          <w:spacing w:val="-4"/>
          <w:sz w:val="22"/>
          <w:szCs w:val="22"/>
        </w:rPr>
        <w:t>vou</w:t>
      </w:r>
      <w:r w:rsidRPr="00B95FE0">
        <w:rPr>
          <w:spacing w:val="-2"/>
          <w:sz w:val="22"/>
          <w:szCs w:val="22"/>
        </w:rPr>
        <w:t>c</w:t>
      </w:r>
      <w:r w:rsidRPr="00B95FE0">
        <w:rPr>
          <w:spacing w:val="-4"/>
          <w:sz w:val="22"/>
          <w:szCs w:val="22"/>
        </w:rPr>
        <w:t>h</w:t>
      </w:r>
      <w:r w:rsidRPr="00B95FE0">
        <w:rPr>
          <w:spacing w:val="2"/>
          <w:sz w:val="22"/>
          <w:szCs w:val="22"/>
        </w:rPr>
        <w:t>er</w:t>
      </w:r>
      <w:r w:rsidRPr="00B95FE0">
        <w:rPr>
          <w:sz w:val="22"/>
          <w:szCs w:val="22"/>
        </w:rPr>
        <w:t>s.</w:t>
      </w:r>
      <w:r w:rsidRPr="00B95FE0">
        <w:rPr>
          <w:spacing w:val="4"/>
          <w:sz w:val="22"/>
          <w:szCs w:val="22"/>
        </w:rPr>
        <w:t xml:space="preserve"> </w:t>
      </w:r>
      <w:r w:rsidRPr="00B95FE0">
        <w:rPr>
          <w:spacing w:val="3"/>
          <w:sz w:val="22"/>
          <w:szCs w:val="22"/>
        </w:rPr>
        <w:t>F</w:t>
      </w:r>
      <w:r w:rsidRPr="00B95FE0">
        <w:rPr>
          <w:spacing w:val="-4"/>
          <w:sz w:val="22"/>
          <w:szCs w:val="22"/>
        </w:rPr>
        <w:t>o</w:t>
      </w:r>
      <w:r w:rsidRPr="00B95FE0">
        <w:rPr>
          <w:sz w:val="22"/>
          <w:szCs w:val="22"/>
        </w:rPr>
        <w:t>r</w:t>
      </w:r>
      <w:r w:rsidRPr="00B95FE0">
        <w:rPr>
          <w:spacing w:val="11"/>
          <w:sz w:val="22"/>
          <w:szCs w:val="22"/>
        </w:rPr>
        <w:t xml:space="preserve"> </w:t>
      </w:r>
      <w:r w:rsidRPr="00B95FE0">
        <w:rPr>
          <w:spacing w:val="-2"/>
          <w:sz w:val="22"/>
          <w:szCs w:val="22"/>
        </w:rPr>
        <w:t>e</w:t>
      </w:r>
      <w:r w:rsidRPr="00B95FE0">
        <w:rPr>
          <w:sz w:val="22"/>
          <w:szCs w:val="22"/>
        </w:rPr>
        <w:t>x</w:t>
      </w:r>
      <w:r w:rsidRPr="00B95FE0">
        <w:rPr>
          <w:spacing w:val="7"/>
          <w:sz w:val="22"/>
          <w:szCs w:val="22"/>
        </w:rPr>
        <w:t>a</w:t>
      </w:r>
      <w:r w:rsidRPr="00B95FE0">
        <w:rPr>
          <w:spacing w:val="-10"/>
          <w:sz w:val="22"/>
          <w:szCs w:val="22"/>
        </w:rPr>
        <w:t>m</w:t>
      </w:r>
      <w:r w:rsidRPr="00B95FE0">
        <w:rPr>
          <w:spacing w:val="-4"/>
          <w:sz w:val="22"/>
          <w:szCs w:val="22"/>
        </w:rPr>
        <w:t>p</w:t>
      </w:r>
      <w:r w:rsidRPr="00B95FE0">
        <w:rPr>
          <w:spacing w:val="-1"/>
          <w:sz w:val="22"/>
          <w:szCs w:val="22"/>
        </w:rPr>
        <w:t>l</w:t>
      </w:r>
      <w:r w:rsidRPr="00B95FE0">
        <w:rPr>
          <w:spacing w:val="-2"/>
          <w:sz w:val="22"/>
          <w:szCs w:val="22"/>
        </w:rPr>
        <w:t>e</w:t>
      </w:r>
      <w:r w:rsidRPr="00B95FE0">
        <w:rPr>
          <w:sz w:val="22"/>
          <w:szCs w:val="22"/>
        </w:rPr>
        <w:t>,</w:t>
      </w:r>
      <w:r w:rsidRPr="00B95FE0">
        <w:rPr>
          <w:spacing w:val="14"/>
          <w:sz w:val="22"/>
          <w:szCs w:val="22"/>
        </w:rPr>
        <w:t xml:space="preserve"> </w:t>
      </w:r>
      <w:r w:rsidRPr="00B95FE0">
        <w:rPr>
          <w:spacing w:val="-6"/>
          <w:sz w:val="22"/>
          <w:szCs w:val="22"/>
        </w:rPr>
        <w:t>t</w:t>
      </w:r>
      <w:r w:rsidRPr="00B95FE0">
        <w:rPr>
          <w:spacing w:val="-4"/>
          <w:sz w:val="22"/>
          <w:szCs w:val="22"/>
        </w:rPr>
        <w:t>h</w:t>
      </w:r>
      <w:r w:rsidRPr="00B95FE0">
        <w:rPr>
          <w:sz w:val="22"/>
          <w:szCs w:val="22"/>
        </w:rPr>
        <w:t xml:space="preserve">e </w:t>
      </w:r>
      <w:r w:rsidRPr="00B95FE0">
        <w:rPr>
          <w:spacing w:val="-3"/>
          <w:sz w:val="22"/>
          <w:szCs w:val="22"/>
        </w:rPr>
        <w:t>f</w:t>
      </w:r>
      <w:r w:rsidRPr="00B95FE0">
        <w:rPr>
          <w:spacing w:val="-1"/>
          <w:sz w:val="22"/>
          <w:szCs w:val="22"/>
        </w:rPr>
        <w:t>i</w:t>
      </w:r>
      <w:r w:rsidRPr="00B95FE0">
        <w:rPr>
          <w:sz w:val="22"/>
          <w:szCs w:val="22"/>
        </w:rPr>
        <w:t>g</w:t>
      </w:r>
      <w:r w:rsidRPr="00B95FE0">
        <w:rPr>
          <w:spacing w:val="-4"/>
          <w:sz w:val="22"/>
          <w:szCs w:val="22"/>
        </w:rPr>
        <w:t>u</w:t>
      </w:r>
      <w:r w:rsidRPr="00B95FE0">
        <w:rPr>
          <w:spacing w:val="2"/>
          <w:sz w:val="22"/>
          <w:szCs w:val="22"/>
        </w:rPr>
        <w:t>r</w:t>
      </w:r>
      <w:r w:rsidRPr="00B95FE0">
        <w:rPr>
          <w:sz w:val="22"/>
          <w:szCs w:val="22"/>
        </w:rPr>
        <w:t>e</w:t>
      </w:r>
      <w:r w:rsidRPr="00B95FE0">
        <w:rPr>
          <w:spacing w:val="2"/>
          <w:sz w:val="22"/>
          <w:szCs w:val="22"/>
        </w:rPr>
        <w:t xml:space="preserve"> </w:t>
      </w:r>
      <w:r w:rsidRPr="00B95FE0">
        <w:rPr>
          <w:spacing w:val="-4"/>
          <w:sz w:val="22"/>
          <w:szCs w:val="22"/>
        </w:rPr>
        <w:t>o</w:t>
      </w:r>
      <w:r w:rsidRPr="00B95FE0">
        <w:rPr>
          <w:sz w:val="22"/>
          <w:szCs w:val="22"/>
        </w:rPr>
        <w:t>f</w:t>
      </w:r>
      <w:r w:rsidRPr="00B95FE0">
        <w:rPr>
          <w:spacing w:val="11"/>
          <w:sz w:val="22"/>
          <w:szCs w:val="22"/>
        </w:rPr>
        <w:t xml:space="preserve"> </w:t>
      </w:r>
      <w:r w:rsidRPr="00B95FE0">
        <w:rPr>
          <w:spacing w:val="-2"/>
          <w:sz w:val="22"/>
          <w:szCs w:val="22"/>
        </w:rPr>
        <w:t>c</w:t>
      </w:r>
      <w:r w:rsidRPr="00B95FE0">
        <w:rPr>
          <w:spacing w:val="2"/>
          <w:sz w:val="22"/>
          <w:szCs w:val="22"/>
        </w:rPr>
        <w:t>r</w:t>
      </w:r>
      <w:r w:rsidRPr="00B95FE0">
        <w:rPr>
          <w:spacing w:val="-2"/>
          <w:sz w:val="22"/>
          <w:szCs w:val="22"/>
        </w:rPr>
        <w:t>e</w:t>
      </w:r>
      <w:r w:rsidRPr="00B95FE0">
        <w:rPr>
          <w:spacing w:val="-4"/>
          <w:sz w:val="22"/>
          <w:szCs w:val="22"/>
        </w:rPr>
        <w:t>d</w:t>
      </w:r>
      <w:r w:rsidRPr="00B95FE0">
        <w:rPr>
          <w:spacing w:val="4"/>
          <w:sz w:val="22"/>
          <w:szCs w:val="22"/>
        </w:rPr>
        <w:t>i</w:t>
      </w:r>
      <w:r w:rsidRPr="00B95FE0">
        <w:rPr>
          <w:sz w:val="22"/>
          <w:szCs w:val="22"/>
        </w:rPr>
        <w:t>t</w:t>
      </w:r>
      <w:r w:rsidRPr="00B95FE0">
        <w:rPr>
          <w:spacing w:val="3"/>
          <w:sz w:val="22"/>
          <w:szCs w:val="22"/>
        </w:rPr>
        <w:t xml:space="preserve"> </w:t>
      </w:r>
      <w:r w:rsidRPr="00B95FE0">
        <w:rPr>
          <w:spacing w:val="-4"/>
          <w:sz w:val="22"/>
          <w:szCs w:val="22"/>
        </w:rPr>
        <w:t>pu</w:t>
      </w:r>
      <w:r w:rsidRPr="00B95FE0">
        <w:rPr>
          <w:spacing w:val="2"/>
          <w:sz w:val="22"/>
          <w:szCs w:val="22"/>
        </w:rPr>
        <w:t>rc</w:t>
      </w:r>
      <w:r w:rsidRPr="00B95FE0">
        <w:rPr>
          <w:spacing w:val="-4"/>
          <w:sz w:val="22"/>
          <w:szCs w:val="22"/>
        </w:rPr>
        <w:t>h</w:t>
      </w:r>
      <w:r w:rsidRPr="00B95FE0">
        <w:rPr>
          <w:spacing w:val="2"/>
          <w:sz w:val="22"/>
          <w:szCs w:val="22"/>
        </w:rPr>
        <w:t>a</w:t>
      </w:r>
      <w:r w:rsidRPr="00B95FE0">
        <w:rPr>
          <w:sz w:val="22"/>
          <w:szCs w:val="22"/>
        </w:rPr>
        <w:t>s</w:t>
      </w:r>
      <w:r w:rsidRPr="00B95FE0">
        <w:rPr>
          <w:spacing w:val="-2"/>
          <w:sz w:val="22"/>
          <w:szCs w:val="22"/>
        </w:rPr>
        <w:t>e</w:t>
      </w:r>
      <w:r w:rsidRPr="00B95FE0">
        <w:rPr>
          <w:sz w:val="22"/>
          <w:szCs w:val="22"/>
        </w:rPr>
        <w:t>s</w:t>
      </w:r>
      <w:r w:rsidRPr="00B95FE0">
        <w:rPr>
          <w:spacing w:val="8"/>
          <w:sz w:val="22"/>
          <w:szCs w:val="22"/>
        </w:rPr>
        <w:t xml:space="preserve"> </w:t>
      </w:r>
      <w:r w:rsidRPr="00B95FE0">
        <w:rPr>
          <w:spacing w:val="-10"/>
          <w:sz w:val="22"/>
          <w:szCs w:val="22"/>
        </w:rPr>
        <w:t>m</w:t>
      </w:r>
      <w:r w:rsidRPr="00B95FE0">
        <w:rPr>
          <w:spacing w:val="2"/>
          <w:sz w:val="22"/>
          <w:szCs w:val="22"/>
        </w:rPr>
        <w:t>a</w:t>
      </w:r>
      <w:r w:rsidRPr="00B95FE0">
        <w:rPr>
          <w:sz w:val="22"/>
          <w:szCs w:val="22"/>
        </w:rPr>
        <w:t>y n</w:t>
      </w:r>
      <w:r w:rsidRPr="00B95FE0">
        <w:rPr>
          <w:spacing w:val="-4"/>
          <w:sz w:val="22"/>
          <w:szCs w:val="22"/>
        </w:rPr>
        <w:t>o</w:t>
      </w:r>
      <w:r w:rsidRPr="00B95FE0">
        <w:rPr>
          <w:sz w:val="22"/>
          <w:szCs w:val="22"/>
        </w:rPr>
        <w:t>t</w:t>
      </w:r>
      <w:r w:rsidRPr="00B95FE0">
        <w:rPr>
          <w:spacing w:val="8"/>
          <w:sz w:val="22"/>
          <w:szCs w:val="22"/>
        </w:rPr>
        <w:t xml:space="preserve"> </w:t>
      </w:r>
      <w:r w:rsidRPr="00B95FE0">
        <w:rPr>
          <w:sz w:val="22"/>
          <w:szCs w:val="22"/>
        </w:rPr>
        <w:t>be</w:t>
      </w:r>
      <w:r w:rsidRPr="00B95FE0">
        <w:rPr>
          <w:spacing w:val="7"/>
          <w:sz w:val="22"/>
          <w:szCs w:val="22"/>
        </w:rPr>
        <w:t xml:space="preserve"> </w:t>
      </w:r>
      <w:r w:rsidRPr="00B95FE0">
        <w:rPr>
          <w:spacing w:val="2"/>
          <w:sz w:val="22"/>
          <w:szCs w:val="22"/>
        </w:rPr>
        <w:t>r</w:t>
      </w:r>
      <w:r w:rsidRPr="00B95FE0">
        <w:rPr>
          <w:spacing w:val="-2"/>
          <w:sz w:val="22"/>
          <w:szCs w:val="22"/>
        </w:rPr>
        <w:t>e</w:t>
      </w:r>
      <w:r w:rsidRPr="00B95FE0">
        <w:rPr>
          <w:spacing w:val="2"/>
          <w:sz w:val="22"/>
          <w:szCs w:val="22"/>
        </w:rPr>
        <w:t>a</w:t>
      </w:r>
      <w:r w:rsidRPr="00B95FE0">
        <w:rPr>
          <w:spacing w:val="-4"/>
          <w:sz w:val="22"/>
          <w:szCs w:val="22"/>
        </w:rPr>
        <w:t>d</w:t>
      </w:r>
      <w:r w:rsidRPr="00B95FE0">
        <w:rPr>
          <w:spacing w:val="4"/>
          <w:sz w:val="22"/>
          <w:szCs w:val="22"/>
        </w:rPr>
        <w:t>i</w:t>
      </w:r>
      <w:r w:rsidRPr="00B95FE0">
        <w:rPr>
          <w:spacing w:val="-1"/>
          <w:sz w:val="22"/>
          <w:szCs w:val="22"/>
        </w:rPr>
        <w:t>l</w:t>
      </w:r>
      <w:r w:rsidRPr="00B95FE0">
        <w:rPr>
          <w:sz w:val="22"/>
          <w:szCs w:val="22"/>
        </w:rPr>
        <w:t xml:space="preserve">y </w:t>
      </w:r>
      <w:r w:rsidRPr="00B95FE0">
        <w:rPr>
          <w:spacing w:val="2"/>
          <w:sz w:val="22"/>
          <w:szCs w:val="22"/>
        </w:rPr>
        <w:t>a</w:t>
      </w:r>
      <w:r w:rsidRPr="00B95FE0">
        <w:rPr>
          <w:spacing w:val="-4"/>
          <w:sz w:val="22"/>
          <w:szCs w:val="22"/>
        </w:rPr>
        <w:t>v</w:t>
      </w:r>
      <w:r w:rsidRPr="00B95FE0">
        <w:rPr>
          <w:spacing w:val="7"/>
          <w:sz w:val="22"/>
          <w:szCs w:val="22"/>
        </w:rPr>
        <w:t>a</w:t>
      </w:r>
      <w:r w:rsidRPr="00B95FE0">
        <w:rPr>
          <w:spacing w:val="-1"/>
          <w:sz w:val="22"/>
          <w:szCs w:val="22"/>
        </w:rPr>
        <w:t>il</w:t>
      </w:r>
      <w:r w:rsidRPr="00B95FE0">
        <w:rPr>
          <w:spacing w:val="2"/>
          <w:sz w:val="22"/>
          <w:szCs w:val="22"/>
        </w:rPr>
        <w:t>a</w:t>
      </w:r>
      <w:r w:rsidRPr="00B95FE0">
        <w:rPr>
          <w:sz w:val="22"/>
          <w:szCs w:val="22"/>
        </w:rPr>
        <w:t>b</w:t>
      </w:r>
      <w:r w:rsidRPr="00B95FE0">
        <w:rPr>
          <w:spacing w:val="-1"/>
          <w:sz w:val="22"/>
          <w:szCs w:val="22"/>
        </w:rPr>
        <w:t>l</w:t>
      </w:r>
      <w:r w:rsidRPr="00B95FE0">
        <w:rPr>
          <w:spacing w:val="2"/>
          <w:sz w:val="22"/>
          <w:szCs w:val="22"/>
        </w:rPr>
        <w:t>e</w:t>
      </w:r>
      <w:r w:rsidRPr="00B95FE0">
        <w:rPr>
          <w:sz w:val="22"/>
          <w:szCs w:val="22"/>
        </w:rPr>
        <w:t>;</w:t>
      </w:r>
      <w:r w:rsidRPr="00B95FE0">
        <w:rPr>
          <w:spacing w:val="8"/>
          <w:sz w:val="22"/>
          <w:szCs w:val="22"/>
        </w:rPr>
        <w:t xml:space="preserve"> </w:t>
      </w:r>
      <w:r w:rsidRPr="00B95FE0">
        <w:rPr>
          <w:spacing w:val="-1"/>
          <w:sz w:val="22"/>
          <w:szCs w:val="22"/>
        </w:rPr>
        <w:t>i</w:t>
      </w:r>
      <w:r w:rsidRPr="00B95FE0">
        <w:rPr>
          <w:sz w:val="22"/>
          <w:szCs w:val="22"/>
        </w:rPr>
        <w:t>t</w:t>
      </w:r>
      <w:r w:rsidRPr="00B95FE0">
        <w:rPr>
          <w:spacing w:val="3"/>
          <w:sz w:val="22"/>
          <w:szCs w:val="22"/>
        </w:rPr>
        <w:t xml:space="preserve"> </w:t>
      </w:r>
      <w:r w:rsidRPr="00B95FE0">
        <w:rPr>
          <w:spacing w:val="-5"/>
          <w:sz w:val="22"/>
          <w:szCs w:val="22"/>
        </w:rPr>
        <w:t>m</w:t>
      </w:r>
      <w:r w:rsidRPr="00B95FE0">
        <w:rPr>
          <w:spacing w:val="2"/>
          <w:sz w:val="22"/>
          <w:szCs w:val="22"/>
        </w:rPr>
        <w:t>a</w:t>
      </w:r>
      <w:r w:rsidRPr="00B95FE0">
        <w:rPr>
          <w:sz w:val="22"/>
          <w:szCs w:val="22"/>
        </w:rPr>
        <w:t xml:space="preserve">y </w:t>
      </w:r>
      <w:r w:rsidRPr="00B95FE0">
        <w:rPr>
          <w:spacing w:val="-4"/>
          <w:sz w:val="22"/>
          <w:szCs w:val="22"/>
        </w:rPr>
        <w:t>h</w:t>
      </w:r>
      <w:r w:rsidRPr="00B95FE0">
        <w:rPr>
          <w:spacing w:val="7"/>
          <w:sz w:val="22"/>
          <w:szCs w:val="22"/>
        </w:rPr>
        <w:t>a</w:t>
      </w:r>
      <w:r w:rsidRPr="00B95FE0">
        <w:rPr>
          <w:spacing w:val="-4"/>
          <w:sz w:val="22"/>
          <w:szCs w:val="22"/>
        </w:rPr>
        <w:t>v</w:t>
      </w:r>
      <w:r w:rsidRPr="00B95FE0">
        <w:rPr>
          <w:sz w:val="22"/>
          <w:szCs w:val="22"/>
        </w:rPr>
        <w:t>e</w:t>
      </w:r>
      <w:r w:rsidRPr="00B95FE0">
        <w:rPr>
          <w:spacing w:val="7"/>
          <w:sz w:val="22"/>
          <w:szCs w:val="22"/>
        </w:rPr>
        <w:t xml:space="preserve"> </w:t>
      </w:r>
      <w:r w:rsidRPr="00B95FE0">
        <w:rPr>
          <w:spacing w:val="-1"/>
          <w:sz w:val="22"/>
          <w:szCs w:val="22"/>
        </w:rPr>
        <w:t>t</w:t>
      </w:r>
      <w:r w:rsidRPr="00B95FE0">
        <w:rPr>
          <w:sz w:val="22"/>
          <w:szCs w:val="22"/>
        </w:rPr>
        <w:t>o</w:t>
      </w:r>
      <w:r w:rsidRPr="00B95FE0">
        <w:rPr>
          <w:spacing w:val="4"/>
          <w:sz w:val="22"/>
          <w:szCs w:val="22"/>
        </w:rPr>
        <w:t xml:space="preserve"> </w:t>
      </w:r>
      <w:r w:rsidRPr="00B95FE0">
        <w:rPr>
          <w:sz w:val="22"/>
          <w:szCs w:val="22"/>
        </w:rPr>
        <w:t>be</w:t>
      </w:r>
      <w:r w:rsidRPr="00B95FE0">
        <w:rPr>
          <w:spacing w:val="2"/>
          <w:sz w:val="22"/>
          <w:szCs w:val="22"/>
        </w:rPr>
        <w:t xml:space="preserve"> </w:t>
      </w:r>
      <w:r w:rsidRPr="00B95FE0">
        <w:rPr>
          <w:spacing w:val="-3"/>
          <w:sz w:val="22"/>
          <w:szCs w:val="22"/>
        </w:rPr>
        <w:t>f</w:t>
      </w:r>
      <w:r w:rsidRPr="00B95FE0">
        <w:rPr>
          <w:spacing w:val="-4"/>
          <w:sz w:val="22"/>
          <w:szCs w:val="22"/>
        </w:rPr>
        <w:t>o</w:t>
      </w:r>
      <w:r w:rsidRPr="00B95FE0">
        <w:rPr>
          <w:sz w:val="22"/>
          <w:szCs w:val="22"/>
        </w:rPr>
        <w:t>u</w:t>
      </w:r>
      <w:r w:rsidRPr="00B95FE0">
        <w:rPr>
          <w:spacing w:val="-4"/>
          <w:sz w:val="22"/>
          <w:szCs w:val="22"/>
        </w:rPr>
        <w:t>n</w:t>
      </w:r>
      <w:r w:rsidRPr="00B95FE0">
        <w:rPr>
          <w:sz w:val="22"/>
          <w:szCs w:val="22"/>
        </w:rPr>
        <w:t xml:space="preserve">d </w:t>
      </w:r>
      <w:r w:rsidRPr="00B95FE0">
        <w:rPr>
          <w:spacing w:val="-4"/>
          <w:sz w:val="22"/>
          <w:szCs w:val="22"/>
        </w:rPr>
        <w:t>o</w:t>
      </w:r>
      <w:r w:rsidRPr="00B95FE0">
        <w:rPr>
          <w:sz w:val="22"/>
          <w:szCs w:val="22"/>
        </w:rPr>
        <w:t>ut</w:t>
      </w:r>
      <w:r w:rsidRPr="00B95FE0">
        <w:rPr>
          <w:spacing w:val="8"/>
          <w:sz w:val="22"/>
          <w:szCs w:val="22"/>
        </w:rPr>
        <w:t xml:space="preserve"> </w:t>
      </w:r>
      <w:r w:rsidRPr="00B95FE0">
        <w:rPr>
          <w:spacing w:val="-4"/>
          <w:sz w:val="22"/>
          <w:szCs w:val="22"/>
        </w:rPr>
        <w:t>o</w:t>
      </w:r>
      <w:r w:rsidRPr="00B95FE0">
        <w:rPr>
          <w:sz w:val="22"/>
          <w:szCs w:val="22"/>
        </w:rPr>
        <w:t xml:space="preserve">n </w:t>
      </w:r>
      <w:r w:rsidRPr="00B95FE0">
        <w:rPr>
          <w:spacing w:val="4"/>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z w:val="22"/>
          <w:szCs w:val="22"/>
        </w:rPr>
        <w:t>b</w:t>
      </w:r>
      <w:r w:rsidRPr="00B95FE0">
        <w:rPr>
          <w:spacing w:val="2"/>
          <w:sz w:val="22"/>
          <w:szCs w:val="22"/>
        </w:rPr>
        <w:t>a</w:t>
      </w:r>
      <w:r w:rsidRPr="00B95FE0">
        <w:rPr>
          <w:spacing w:val="4"/>
          <w:sz w:val="22"/>
          <w:szCs w:val="22"/>
        </w:rPr>
        <w:t>s</w:t>
      </w:r>
      <w:r w:rsidRPr="00B95FE0">
        <w:rPr>
          <w:spacing w:val="-1"/>
          <w:sz w:val="22"/>
          <w:szCs w:val="22"/>
        </w:rPr>
        <w:t>i</w:t>
      </w:r>
      <w:r w:rsidRPr="00B95FE0">
        <w:rPr>
          <w:sz w:val="22"/>
          <w:szCs w:val="22"/>
        </w:rPr>
        <w:t>s</w:t>
      </w:r>
      <w:r w:rsidRPr="00B95FE0">
        <w:rPr>
          <w:spacing w:val="9"/>
          <w:sz w:val="22"/>
          <w:szCs w:val="22"/>
        </w:rPr>
        <w:t xml:space="preserve"> </w:t>
      </w:r>
      <w:r w:rsidRPr="00B95FE0">
        <w:rPr>
          <w:spacing w:val="-4"/>
          <w:sz w:val="22"/>
          <w:szCs w:val="22"/>
        </w:rPr>
        <w:t>o</w:t>
      </w:r>
      <w:r w:rsidRPr="00B95FE0">
        <w:rPr>
          <w:sz w:val="22"/>
          <w:szCs w:val="22"/>
        </w:rPr>
        <w:t>f</w:t>
      </w:r>
      <w:r w:rsidRPr="00B95FE0">
        <w:rPr>
          <w:spacing w:val="3"/>
          <w:sz w:val="22"/>
          <w:szCs w:val="22"/>
        </w:rPr>
        <w:t xml:space="preserve"> </w:t>
      </w:r>
      <w:r w:rsidRPr="00B95FE0">
        <w:rPr>
          <w:spacing w:val="-1"/>
          <w:sz w:val="22"/>
          <w:szCs w:val="22"/>
        </w:rPr>
        <w:t>t</w:t>
      </w:r>
      <w:r w:rsidRPr="00B95FE0">
        <w:rPr>
          <w:spacing w:val="-4"/>
          <w:sz w:val="22"/>
          <w:szCs w:val="22"/>
        </w:rPr>
        <w:t>h</w:t>
      </w:r>
      <w:r w:rsidRPr="00B95FE0">
        <w:rPr>
          <w:sz w:val="22"/>
          <w:szCs w:val="22"/>
        </w:rPr>
        <w:t xml:space="preserve">e </w:t>
      </w:r>
      <w:r w:rsidRPr="00B95FE0">
        <w:rPr>
          <w:spacing w:val="-4"/>
          <w:sz w:val="22"/>
          <w:szCs w:val="22"/>
        </w:rPr>
        <w:t>o</w:t>
      </w:r>
      <w:r w:rsidRPr="00B95FE0">
        <w:rPr>
          <w:spacing w:val="2"/>
          <w:sz w:val="22"/>
          <w:szCs w:val="22"/>
        </w:rPr>
        <w:t>r</w:t>
      </w:r>
      <w:r w:rsidRPr="00B95FE0">
        <w:rPr>
          <w:spacing w:val="4"/>
          <w:sz w:val="22"/>
          <w:szCs w:val="22"/>
        </w:rPr>
        <w:t>i</w:t>
      </w:r>
      <w:r w:rsidRPr="00B95FE0">
        <w:rPr>
          <w:spacing w:val="-4"/>
          <w:sz w:val="22"/>
          <w:szCs w:val="22"/>
        </w:rPr>
        <w:t>g</w:t>
      </w:r>
      <w:r w:rsidRPr="00B95FE0">
        <w:rPr>
          <w:spacing w:val="-1"/>
          <w:sz w:val="22"/>
          <w:szCs w:val="22"/>
        </w:rPr>
        <w:t>i</w:t>
      </w:r>
      <w:r w:rsidRPr="00B95FE0">
        <w:rPr>
          <w:spacing w:val="-4"/>
          <w:sz w:val="22"/>
          <w:szCs w:val="22"/>
        </w:rPr>
        <w:t>n</w:t>
      </w:r>
      <w:r w:rsidRPr="00B95FE0">
        <w:rPr>
          <w:spacing w:val="2"/>
          <w:sz w:val="22"/>
          <w:szCs w:val="22"/>
        </w:rPr>
        <w:t>a</w:t>
      </w:r>
      <w:r w:rsidRPr="00B95FE0">
        <w:rPr>
          <w:sz w:val="22"/>
          <w:szCs w:val="22"/>
        </w:rPr>
        <w:t>l</w:t>
      </w:r>
      <w:r w:rsidRPr="00B95FE0">
        <w:rPr>
          <w:spacing w:val="-1"/>
          <w:sz w:val="22"/>
          <w:szCs w:val="22"/>
        </w:rPr>
        <w:t xml:space="preserve"> i</w:t>
      </w:r>
      <w:r w:rsidRPr="00B95FE0">
        <w:rPr>
          <w:spacing w:val="-4"/>
          <w:sz w:val="22"/>
          <w:szCs w:val="22"/>
        </w:rPr>
        <w:t>nvo</w:t>
      </w:r>
      <w:r w:rsidRPr="00B95FE0">
        <w:rPr>
          <w:spacing w:val="-1"/>
          <w:sz w:val="22"/>
          <w:szCs w:val="22"/>
        </w:rPr>
        <w:t>i</w:t>
      </w:r>
      <w:r w:rsidRPr="00B95FE0">
        <w:rPr>
          <w:spacing w:val="2"/>
          <w:sz w:val="22"/>
          <w:szCs w:val="22"/>
        </w:rPr>
        <w:t>c</w:t>
      </w:r>
      <w:r w:rsidRPr="00B95FE0">
        <w:rPr>
          <w:spacing w:val="-2"/>
          <w:sz w:val="22"/>
          <w:szCs w:val="22"/>
        </w:rPr>
        <w:t>e</w:t>
      </w:r>
      <w:r w:rsidRPr="00B95FE0">
        <w:rPr>
          <w:sz w:val="22"/>
          <w:szCs w:val="22"/>
        </w:rPr>
        <w:t>s</w:t>
      </w:r>
      <w:r w:rsidRPr="00B95FE0">
        <w:rPr>
          <w:spacing w:val="-5"/>
          <w:sz w:val="22"/>
          <w:szCs w:val="22"/>
        </w:rPr>
        <w:t xml:space="preserve"> </w:t>
      </w:r>
      <w:r w:rsidRPr="00B95FE0">
        <w:rPr>
          <w:spacing w:val="2"/>
          <w:sz w:val="22"/>
          <w:szCs w:val="22"/>
        </w:rPr>
        <w:t>r</w:t>
      </w:r>
      <w:r w:rsidRPr="00B95FE0">
        <w:rPr>
          <w:spacing w:val="-2"/>
          <w:sz w:val="22"/>
          <w:szCs w:val="22"/>
        </w:rPr>
        <w:t>e</w:t>
      </w:r>
      <w:r w:rsidRPr="00B95FE0">
        <w:rPr>
          <w:spacing w:val="2"/>
          <w:sz w:val="22"/>
          <w:szCs w:val="22"/>
        </w:rPr>
        <w:t>c</w:t>
      </w:r>
      <w:r w:rsidRPr="00B95FE0">
        <w:rPr>
          <w:spacing w:val="-2"/>
          <w:sz w:val="22"/>
          <w:szCs w:val="22"/>
        </w:rPr>
        <w:t>e</w:t>
      </w:r>
      <w:r w:rsidRPr="00B95FE0">
        <w:rPr>
          <w:spacing w:val="-1"/>
          <w:sz w:val="22"/>
          <w:szCs w:val="22"/>
        </w:rPr>
        <w:t>i</w:t>
      </w:r>
      <w:r w:rsidRPr="00B95FE0">
        <w:rPr>
          <w:spacing w:val="-4"/>
          <w:sz w:val="22"/>
          <w:szCs w:val="22"/>
        </w:rPr>
        <w:t>v</w:t>
      </w:r>
      <w:r w:rsidRPr="00B95FE0">
        <w:rPr>
          <w:spacing w:val="-2"/>
          <w:sz w:val="22"/>
          <w:szCs w:val="22"/>
        </w:rPr>
        <w:t>e</w:t>
      </w:r>
      <w:r w:rsidRPr="00B95FE0">
        <w:rPr>
          <w:sz w:val="22"/>
          <w:szCs w:val="22"/>
        </w:rPr>
        <w:t xml:space="preserve">d </w:t>
      </w:r>
      <w:r w:rsidRPr="00B95FE0">
        <w:rPr>
          <w:spacing w:val="-3"/>
          <w:sz w:val="22"/>
          <w:szCs w:val="22"/>
        </w:rPr>
        <w:t>f</w:t>
      </w:r>
      <w:r w:rsidRPr="00B95FE0">
        <w:rPr>
          <w:spacing w:val="2"/>
          <w:sz w:val="22"/>
          <w:szCs w:val="22"/>
        </w:rPr>
        <w:t>r</w:t>
      </w:r>
      <w:r w:rsidRPr="00B95FE0">
        <w:rPr>
          <w:spacing w:val="-4"/>
          <w:sz w:val="22"/>
          <w:szCs w:val="22"/>
        </w:rPr>
        <w:t>o</w:t>
      </w:r>
      <w:r w:rsidRPr="00B95FE0">
        <w:rPr>
          <w:sz w:val="22"/>
          <w:szCs w:val="22"/>
        </w:rPr>
        <w:t>m</w:t>
      </w:r>
      <w:r w:rsidRPr="00B95FE0">
        <w:rPr>
          <w:spacing w:val="-10"/>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z w:val="22"/>
          <w:szCs w:val="22"/>
        </w:rPr>
        <w:t>su</w:t>
      </w:r>
      <w:r w:rsidRPr="00B95FE0">
        <w:rPr>
          <w:spacing w:val="-4"/>
          <w:sz w:val="22"/>
          <w:szCs w:val="22"/>
        </w:rPr>
        <w:t>pp</w:t>
      </w:r>
      <w:r w:rsidRPr="00B95FE0">
        <w:rPr>
          <w:spacing w:val="-1"/>
          <w:sz w:val="22"/>
          <w:szCs w:val="22"/>
        </w:rPr>
        <w:t>li</w:t>
      </w:r>
      <w:r w:rsidRPr="00B95FE0">
        <w:rPr>
          <w:spacing w:val="-2"/>
          <w:sz w:val="22"/>
          <w:szCs w:val="22"/>
        </w:rPr>
        <w:t>e</w:t>
      </w:r>
      <w:r w:rsidRPr="00B95FE0">
        <w:rPr>
          <w:spacing w:val="7"/>
          <w:sz w:val="22"/>
          <w:szCs w:val="22"/>
        </w:rPr>
        <w:t>r</w:t>
      </w:r>
      <w:r w:rsidRPr="00B95FE0">
        <w:rPr>
          <w:sz w:val="22"/>
          <w:szCs w:val="22"/>
        </w:rPr>
        <w:t>s.</w:t>
      </w:r>
      <w:r w:rsidRPr="00B95FE0">
        <w:rPr>
          <w:spacing w:val="-4"/>
          <w:sz w:val="22"/>
          <w:szCs w:val="22"/>
        </w:rPr>
        <w:t xml:space="preserve"> </w:t>
      </w:r>
      <w:r w:rsidRPr="00B95FE0">
        <w:rPr>
          <w:spacing w:val="-2"/>
          <w:sz w:val="22"/>
          <w:szCs w:val="22"/>
        </w:rPr>
        <w:t>S</w:t>
      </w:r>
      <w:r w:rsidRPr="00B95FE0">
        <w:rPr>
          <w:spacing w:val="4"/>
          <w:sz w:val="22"/>
          <w:szCs w:val="22"/>
        </w:rPr>
        <w:t>i</w:t>
      </w:r>
      <w:r w:rsidRPr="00B95FE0">
        <w:rPr>
          <w:spacing w:val="-10"/>
          <w:sz w:val="22"/>
          <w:szCs w:val="22"/>
        </w:rPr>
        <w:t>m</w:t>
      </w:r>
      <w:r w:rsidRPr="00B95FE0">
        <w:rPr>
          <w:spacing w:val="-1"/>
          <w:sz w:val="22"/>
          <w:szCs w:val="22"/>
        </w:rPr>
        <w:t>il</w:t>
      </w:r>
      <w:r w:rsidRPr="00B95FE0">
        <w:rPr>
          <w:spacing w:val="2"/>
          <w:sz w:val="22"/>
          <w:szCs w:val="22"/>
        </w:rPr>
        <w:t>ar</w:t>
      </w:r>
      <w:r w:rsidRPr="00B95FE0">
        <w:rPr>
          <w:spacing w:val="4"/>
          <w:sz w:val="22"/>
          <w:szCs w:val="22"/>
        </w:rPr>
        <w:t>l</w:t>
      </w:r>
      <w:r w:rsidRPr="00B95FE0">
        <w:rPr>
          <w:spacing w:val="-19"/>
          <w:sz w:val="22"/>
          <w:szCs w:val="22"/>
        </w:rPr>
        <w:t>y</w:t>
      </w:r>
      <w:r w:rsidRPr="00B95FE0">
        <w:rPr>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pacing w:val="-1"/>
          <w:sz w:val="22"/>
          <w:szCs w:val="22"/>
        </w:rPr>
        <w:t>t</w:t>
      </w:r>
      <w:r w:rsidRPr="00B95FE0">
        <w:rPr>
          <w:spacing w:val="-4"/>
          <w:sz w:val="22"/>
          <w:szCs w:val="22"/>
        </w:rPr>
        <w:t>o</w:t>
      </w:r>
      <w:r w:rsidRPr="00B95FE0">
        <w:rPr>
          <w:spacing w:val="-1"/>
          <w:sz w:val="22"/>
          <w:szCs w:val="22"/>
        </w:rPr>
        <w:t>t</w:t>
      </w:r>
      <w:r w:rsidRPr="00B95FE0">
        <w:rPr>
          <w:spacing w:val="7"/>
          <w:sz w:val="22"/>
          <w:szCs w:val="22"/>
        </w:rPr>
        <w:t>a</w:t>
      </w:r>
      <w:r w:rsidRPr="00B95FE0">
        <w:rPr>
          <w:sz w:val="22"/>
          <w:szCs w:val="22"/>
        </w:rPr>
        <w:t>l</w:t>
      </w:r>
      <w:r w:rsidRPr="00B95FE0">
        <w:rPr>
          <w:spacing w:val="-5"/>
          <w:sz w:val="22"/>
          <w:szCs w:val="22"/>
        </w:rPr>
        <w:t xml:space="preserve"> </w:t>
      </w:r>
      <w:r w:rsidRPr="00B95FE0">
        <w:rPr>
          <w:spacing w:val="-3"/>
          <w:sz w:val="22"/>
          <w:szCs w:val="22"/>
        </w:rPr>
        <w:t>f</w:t>
      </w:r>
      <w:r w:rsidRPr="00B95FE0">
        <w:rPr>
          <w:spacing w:val="-1"/>
          <w:sz w:val="22"/>
          <w:szCs w:val="22"/>
        </w:rPr>
        <w:t>i</w:t>
      </w:r>
      <w:r w:rsidRPr="00B95FE0">
        <w:rPr>
          <w:spacing w:val="-4"/>
          <w:sz w:val="22"/>
          <w:szCs w:val="22"/>
        </w:rPr>
        <w:t>g</w:t>
      </w:r>
      <w:r w:rsidRPr="00B95FE0">
        <w:rPr>
          <w:sz w:val="22"/>
          <w:szCs w:val="22"/>
        </w:rPr>
        <w:t>u</w:t>
      </w:r>
      <w:r w:rsidRPr="00B95FE0">
        <w:rPr>
          <w:spacing w:val="2"/>
          <w:sz w:val="22"/>
          <w:szCs w:val="22"/>
        </w:rPr>
        <w:t>r</w:t>
      </w:r>
      <w:r w:rsidRPr="00B95FE0">
        <w:rPr>
          <w:sz w:val="22"/>
          <w:szCs w:val="22"/>
        </w:rPr>
        <w:t>e</w:t>
      </w:r>
      <w:r w:rsidRPr="00B95FE0">
        <w:rPr>
          <w:spacing w:val="-7"/>
          <w:sz w:val="22"/>
          <w:szCs w:val="22"/>
        </w:rPr>
        <w:t xml:space="preserve"> </w:t>
      </w:r>
      <w:r w:rsidRPr="00B95FE0">
        <w:rPr>
          <w:spacing w:val="-4"/>
          <w:sz w:val="22"/>
          <w:szCs w:val="22"/>
        </w:rPr>
        <w:t>o</w:t>
      </w:r>
      <w:r w:rsidRPr="00B95FE0">
        <w:rPr>
          <w:sz w:val="22"/>
          <w:szCs w:val="22"/>
        </w:rPr>
        <w:t>f</w:t>
      </w:r>
      <w:r w:rsidRPr="00B95FE0">
        <w:rPr>
          <w:spacing w:val="2"/>
          <w:sz w:val="22"/>
          <w:szCs w:val="22"/>
        </w:rPr>
        <w:t xml:space="preserve"> </w:t>
      </w:r>
      <w:r w:rsidRPr="00B95FE0">
        <w:rPr>
          <w:sz w:val="22"/>
          <w:szCs w:val="22"/>
        </w:rPr>
        <w:t>s</w:t>
      </w:r>
      <w:r w:rsidRPr="00B95FE0">
        <w:rPr>
          <w:spacing w:val="2"/>
          <w:sz w:val="22"/>
          <w:szCs w:val="22"/>
        </w:rPr>
        <w:t>a</w:t>
      </w:r>
      <w:r w:rsidRPr="00B95FE0">
        <w:rPr>
          <w:spacing w:val="-1"/>
          <w:sz w:val="22"/>
          <w:szCs w:val="22"/>
        </w:rPr>
        <w:t>l</w:t>
      </w:r>
      <w:r w:rsidRPr="00B95FE0">
        <w:rPr>
          <w:spacing w:val="-2"/>
          <w:sz w:val="22"/>
          <w:szCs w:val="22"/>
        </w:rPr>
        <w:t>e</w:t>
      </w:r>
      <w:r w:rsidRPr="00B95FE0">
        <w:rPr>
          <w:sz w:val="22"/>
          <w:szCs w:val="22"/>
        </w:rPr>
        <w:t xml:space="preserve">s </w:t>
      </w:r>
      <w:r w:rsidRPr="00B95FE0">
        <w:rPr>
          <w:spacing w:val="2"/>
          <w:sz w:val="22"/>
          <w:szCs w:val="22"/>
        </w:rPr>
        <w:t>a</w:t>
      </w:r>
      <w:r w:rsidRPr="00B95FE0">
        <w:rPr>
          <w:sz w:val="22"/>
          <w:szCs w:val="22"/>
        </w:rPr>
        <w:t>t</w:t>
      </w:r>
      <w:r w:rsidRPr="00B95FE0">
        <w:rPr>
          <w:spacing w:val="-5"/>
          <w:sz w:val="22"/>
          <w:szCs w:val="22"/>
        </w:rPr>
        <w:t xml:space="preserve"> </w:t>
      </w:r>
      <w:r w:rsidRPr="00B95FE0">
        <w:rPr>
          <w:spacing w:val="-1"/>
          <w:sz w:val="22"/>
          <w:szCs w:val="22"/>
        </w:rPr>
        <w:t>t</w:t>
      </w:r>
      <w:r w:rsidRPr="00B95FE0">
        <w:rPr>
          <w:sz w:val="22"/>
          <w:szCs w:val="22"/>
        </w:rPr>
        <w:t>he</w:t>
      </w:r>
      <w:r w:rsidRPr="00B95FE0">
        <w:rPr>
          <w:spacing w:val="-7"/>
          <w:sz w:val="22"/>
          <w:szCs w:val="22"/>
        </w:rPr>
        <w:t xml:space="preserve"> </w:t>
      </w:r>
      <w:r w:rsidRPr="00B95FE0">
        <w:rPr>
          <w:spacing w:val="-2"/>
          <w:sz w:val="22"/>
          <w:szCs w:val="22"/>
        </w:rPr>
        <w:t>e</w:t>
      </w:r>
      <w:r w:rsidRPr="00B95FE0">
        <w:rPr>
          <w:spacing w:val="-4"/>
          <w:sz w:val="22"/>
          <w:szCs w:val="22"/>
        </w:rPr>
        <w:t>n</w:t>
      </w:r>
      <w:r w:rsidRPr="00B95FE0">
        <w:rPr>
          <w:sz w:val="22"/>
          <w:szCs w:val="22"/>
        </w:rPr>
        <w:t>d</w:t>
      </w:r>
      <w:r w:rsidRPr="00B95FE0">
        <w:rPr>
          <w:spacing w:val="1"/>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z w:val="22"/>
          <w:szCs w:val="22"/>
        </w:rPr>
        <w:t>a</w:t>
      </w:r>
      <w:r w:rsidRPr="00B95FE0">
        <w:rPr>
          <w:spacing w:val="-8"/>
          <w:sz w:val="22"/>
          <w:szCs w:val="22"/>
        </w:rPr>
        <w:t xml:space="preserve"> </w:t>
      </w:r>
      <w:r w:rsidRPr="00B95FE0">
        <w:rPr>
          <w:sz w:val="22"/>
          <w:szCs w:val="22"/>
        </w:rPr>
        <w:t>p</w:t>
      </w:r>
      <w:r w:rsidRPr="00B95FE0">
        <w:rPr>
          <w:spacing w:val="2"/>
          <w:sz w:val="22"/>
          <w:szCs w:val="22"/>
        </w:rPr>
        <w:t>ar</w:t>
      </w:r>
      <w:r w:rsidRPr="00B95FE0">
        <w:rPr>
          <w:spacing w:val="-1"/>
          <w:sz w:val="22"/>
          <w:szCs w:val="22"/>
        </w:rPr>
        <w:t>ti</w:t>
      </w:r>
      <w:r w:rsidRPr="00B95FE0">
        <w:rPr>
          <w:spacing w:val="-2"/>
          <w:sz w:val="22"/>
          <w:szCs w:val="22"/>
        </w:rPr>
        <w:t>c</w:t>
      </w:r>
      <w:r w:rsidRPr="00B95FE0">
        <w:rPr>
          <w:sz w:val="22"/>
          <w:szCs w:val="22"/>
        </w:rPr>
        <w:t>u</w:t>
      </w:r>
      <w:r w:rsidRPr="00B95FE0">
        <w:rPr>
          <w:spacing w:val="-1"/>
          <w:sz w:val="22"/>
          <w:szCs w:val="22"/>
        </w:rPr>
        <w:t>l</w:t>
      </w:r>
      <w:r w:rsidRPr="00B95FE0">
        <w:rPr>
          <w:spacing w:val="2"/>
          <w:sz w:val="22"/>
          <w:szCs w:val="22"/>
        </w:rPr>
        <w:t>a</w:t>
      </w:r>
      <w:r w:rsidRPr="00B95FE0">
        <w:rPr>
          <w:sz w:val="22"/>
          <w:szCs w:val="22"/>
        </w:rPr>
        <w:t xml:space="preserve">r </w:t>
      </w:r>
      <w:r w:rsidRPr="00B95FE0">
        <w:rPr>
          <w:spacing w:val="-4"/>
          <w:sz w:val="22"/>
          <w:szCs w:val="22"/>
        </w:rPr>
        <w:t>p</w:t>
      </w:r>
      <w:r w:rsidRPr="00B95FE0">
        <w:rPr>
          <w:spacing w:val="-2"/>
          <w:sz w:val="22"/>
          <w:szCs w:val="22"/>
        </w:rPr>
        <w:t>e</w:t>
      </w:r>
      <w:r w:rsidRPr="00B95FE0">
        <w:rPr>
          <w:spacing w:val="7"/>
          <w:sz w:val="22"/>
          <w:szCs w:val="22"/>
        </w:rPr>
        <w:t>r</w:t>
      </w:r>
      <w:r w:rsidRPr="00B95FE0">
        <w:rPr>
          <w:spacing w:val="-1"/>
          <w:sz w:val="22"/>
          <w:szCs w:val="22"/>
        </w:rPr>
        <w:t>i</w:t>
      </w:r>
      <w:r w:rsidRPr="00B95FE0">
        <w:rPr>
          <w:spacing w:val="-4"/>
          <w:sz w:val="22"/>
          <w:szCs w:val="22"/>
        </w:rPr>
        <w:t>o</w:t>
      </w:r>
      <w:r w:rsidRPr="00B95FE0">
        <w:rPr>
          <w:sz w:val="22"/>
          <w:szCs w:val="22"/>
        </w:rPr>
        <w:t xml:space="preserve">d </w:t>
      </w:r>
      <w:r w:rsidRPr="00B95FE0">
        <w:rPr>
          <w:spacing w:val="-10"/>
          <w:sz w:val="22"/>
          <w:szCs w:val="22"/>
        </w:rPr>
        <w:t>m</w:t>
      </w:r>
      <w:r w:rsidRPr="00B95FE0">
        <w:rPr>
          <w:spacing w:val="7"/>
          <w:sz w:val="22"/>
          <w:szCs w:val="22"/>
        </w:rPr>
        <w:t>a</w:t>
      </w:r>
      <w:r w:rsidRPr="00B95FE0">
        <w:rPr>
          <w:sz w:val="22"/>
          <w:szCs w:val="22"/>
        </w:rPr>
        <w:t xml:space="preserve">y </w:t>
      </w:r>
      <w:r w:rsidRPr="00B95FE0">
        <w:rPr>
          <w:spacing w:val="-4"/>
          <w:sz w:val="22"/>
          <w:szCs w:val="22"/>
        </w:rPr>
        <w:t>h</w:t>
      </w:r>
      <w:r w:rsidRPr="00B95FE0">
        <w:rPr>
          <w:spacing w:val="2"/>
          <w:sz w:val="22"/>
          <w:szCs w:val="22"/>
        </w:rPr>
        <w:t>a</w:t>
      </w:r>
      <w:r w:rsidRPr="00B95FE0">
        <w:rPr>
          <w:spacing w:val="-4"/>
          <w:sz w:val="22"/>
          <w:szCs w:val="22"/>
        </w:rPr>
        <w:t>v</w:t>
      </w:r>
      <w:r w:rsidRPr="00B95FE0">
        <w:rPr>
          <w:sz w:val="22"/>
          <w:szCs w:val="22"/>
        </w:rPr>
        <w:t>e</w:t>
      </w:r>
      <w:r w:rsidRPr="00B95FE0">
        <w:rPr>
          <w:spacing w:val="7"/>
          <w:sz w:val="22"/>
          <w:szCs w:val="22"/>
        </w:rPr>
        <w:t xml:space="preserve"> </w:t>
      </w:r>
      <w:r w:rsidRPr="00B95FE0">
        <w:rPr>
          <w:spacing w:val="-1"/>
          <w:sz w:val="22"/>
          <w:szCs w:val="22"/>
        </w:rPr>
        <w:t>t</w:t>
      </w:r>
      <w:r w:rsidRPr="00B95FE0">
        <w:rPr>
          <w:sz w:val="22"/>
          <w:szCs w:val="22"/>
        </w:rPr>
        <w:t>o</w:t>
      </w:r>
      <w:r w:rsidRPr="00B95FE0">
        <w:rPr>
          <w:spacing w:val="5"/>
          <w:sz w:val="22"/>
          <w:szCs w:val="22"/>
        </w:rPr>
        <w:t xml:space="preserve"> </w:t>
      </w:r>
      <w:r w:rsidRPr="00B95FE0">
        <w:rPr>
          <w:sz w:val="22"/>
          <w:szCs w:val="22"/>
        </w:rPr>
        <w:t>be</w:t>
      </w:r>
      <w:r w:rsidRPr="00B95FE0">
        <w:rPr>
          <w:spacing w:val="7"/>
          <w:sz w:val="22"/>
          <w:szCs w:val="22"/>
        </w:rPr>
        <w:t xml:space="preserve"> </w:t>
      </w:r>
      <w:r w:rsidRPr="00B95FE0">
        <w:rPr>
          <w:spacing w:val="-3"/>
          <w:sz w:val="22"/>
          <w:szCs w:val="22"/>
        </w:rPr>
        <w:t>f</w:t>
      </w:r>
      <w:r w:rsidRPr="00B95FE0">
        <w:rPr>
          <w:spacing w:val="-4"/>
          <w:sz w:val="22"/>
          <w:szCs w:val="22"/>
        </w:rPr>
        <w:t>ou</w:t>
      </w:r>
      <w:r w:rsidRPr="00B95FE0">
        <w:rPr>
          <w:sz w:val="22"/>
          <w:szCs w:val="22"/>
        </w:rPr>
        <w:t xml:space="preserve">nd </w:t>
      </w:r>
      <w:r w:rsidRPr="00B95FE0">
        <w:rPr>
          <w:spacing w:val="-4"/>
          <w:sz w:val="22"/>
          <w:szCs w:val="22"/>
        </w:rPr>
        <w:t>ou</w:t>
      </w:r>
      <w:r w:rsidRPr="00B95FE0">
        <w:rPr>
          <w:sz w:val="22"/>
          <w:szCs w:val="22"/>
        </w:rPr>
        <w:t>t</w:t>
      </w:r>
      <w:r w:rsidRPr="00B95FE0">
        <w:rPr>
          <w:spacing w:val="9"/>
          <w:sz w:val="22"/>
          <w:szCs w:val="22"/>
        </w:rPr>
        <w:t xml:space="preserve"> </w:t>
      </w:r>
      <w:r w:rsidRPr="00B95FE0">
        <w:rPr>
          <w:spacing w:val="-4"/>
          <w:sz w:val="22"/>
          <w:szCs w:val="22"/>
        </w:rPr>
        <w:t>o</w:t>
      </w:r>
      <w:r w:rsidRPr="00B95FE0">
        <w:rPr>
          <w:sz w:val="22"/>
          <w:szCs w:val="22"/>
        </w:rPr>
        <w:t xml:space="preserve">n </w:t>
      </w:r>
      <w:r w:rsidRPr="00B95FE0">
        <w:rPr>
          <w:spacing w:val="-1"/>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z w:val="22"/>
          <w:szCs w:val="22"/>
        </w:rPr>
        <w:t>b</w:t>
      </w:r>
      <w:r w:rsidRPr="00B95FE0">
        <w:rPr>
          <w:spacing w:val="2"/>
          <w:sz w:val="22"/>
          <w:szCs w:val="22"/>
        </w:rPr>
        <w:t>a</w:t>
      </w:r>
      <w:r w:rsidRPr="00B95FE0">
        <w:rPr>
          <w:sz w:val="22"/>
          <w:szCs w:val="22"/>
        </w:rPr>
        <w:t>s</w:t>
      </w:r>
      <w:r w:rsidRPr="00B95FE0">
        <w:rPr>
          <w:spacing w:val="-1"/>
          <w:sz w:val="22"/>
          <w:szCs w:val="22"/>
        </w:rPr>
        <w:t>i</w:t>
      </w:r>
      <w:r w:rsidRPr="00B95FE0">
        <w:rPr>
          <w:sz w:val="22"/>
          <w:szCs w:val="22"/>
        </w:rPr>
        <w:t>s</w:t>
      </w:r>
      <w:r w:rsidRPr="00B95FE0">
        <w:rPr>
          <w:spacing w:val="14"/>
          <w:sz w:val="22"/>
          <w:szCs w:val="22"/>
        </w:rPr>
        <w:t xml:space="preserve"> </w:t>
      </w:r>
      <w:r w:rsidRPr="00B95FE0">
        <w:rPr>
          <w:spacing w:val="-4"/>
          <w:sz w:val="22"/>
          <w:szCs w:val="22"/>
        </w:rPr>
        <w:t>o</w:t>
      </w:r>
      <w:r w:rsidRPr="00B95FE0">
        <w:rPr>
          <w:sz w:val="22"/>
          <w:szCs w:val="22"/>
        </w:rPr>
        <w:t>f</w:t>
      </w:r>
      <w:r w:rsidRPr="00B95FE0">
        <w:rPr>
          <w:spacing w:val="2"/>
          <w:sz w:val="22"/>
          <w:szCs w:val="22"/>
        </w:rPr>
        <w:t xml:space="preserve"> </w:t>
      </w:r>
      <w:r w:rsidRPr="00B95FE0">
        <w:rPr>
          <w:spacing w:val="-1"/>
          <w:sz w:val="22"/>
          <w:szCs w:val="22"/>
        </w:rPr>
        <w:t>t</w:t>
      </w:r>
      <w:r w:rsidRPr="00B95FE0">
        <w:rPr>
          <w:sz w:val="22"/>
          <w:szCs w:val="22"/>
        </w:rPr>
        <w:t>he</w:t>
      </w:r>
      <w:r w:rsidRPr="00B95FE0">
        <w:rPr>
          <w:spacing w:val="2"/>
          <w:sz w:val="22"/>
          <w:szCs w:val="22"/>
        </w:rPr>
        <w:t xml:space="preserve"> </w:t>
      </w:r>
      <w:r w:rsidRPr="00B95FE0">
        <w:rPr>
          <w:spacing w:val="-1"/>
          <w:sz w:val="22"/>
          <w:szCs w:val="22"/>
        </w:rPr>
        <w:t>i</w:t>
      </w:r>
      <w:r w:rsidRPr="00B95FE0">
        <w:rPr>
          <w:spacing w:val="-4"/>
          <w:sz w:val="22"/>
          <w:szCs w:val="22"/>
        </w:rPr>
        <w:t>n</w:t>
      </w:r>
      <w:r w:rsidRPr="00B95FE0">
        <w:rPr>
          <w:sz w:val="22"/>
          <w:szCs w:val="22"/>
        </w:rPr>
        <w:t>v</w:t>
      </w:r>
      <w:r w:rsidRPr="00B95FE0">
        <w:rPr>
          <w:spacing w:val="-4"/>
          <w:sz w:val="22"/>
          <w:szCs w:val="22"/>
        </w:rPr>
        <w:t>o</w:t>
      </w:r>
      <w:r w:rsidRPr="00B95FE0">
        <w:rPr>
          <w:spacing w:val="-1"/>
          <w:sz w:val="22"/>
          <w:szCs w:val="22"/>
        </w:rPr>
        <w:t>i</w:t>
      </w:r>
      <w:r w:rsidRPr="00B95FE0">
        <w:rPr>
          <w:spacing w:val="-2"/>
          <w:sz w:val="22"/>
          <w:szCs w:val="22"/>
        </w:rPr>
        <w:t>ce</w:t>
      </w:r>
      <w:r w:rsidRPr="00B95FE0">
        <w:rPr>
          <w:sz w:val="22"/>
          <w:szCs w:val="22"/>
        </w:rPr>
        <w:t>s</w:t>
      </w:r>
      <w:r w:rsidRPr="00B95FE0">
        <w:rPr>
          <w:spacing w:val="9"/>
          <w:sz w:val="22"/>
          <w:szCs w:val="22"/>
        </w:rPr>
        <w:t xml:space="preserve"> </w:t>
      </w:r>
      <w:r w:rsidRPr="00B95FE0">
        <w:rPr>
          <w:spacing w:val="-3"/>
          <w:sz w:val="22"/>
          <w:szCs w:val="22"/>
        </w:rPr>
        <w:t>w</w:t>
      </w:r>
      <w:r w:rsidRPr="00B95FE0">
        <w:rPr>
          <w:spacing w:val="-4"/>
          <w:sz w:val="22"/>
          <w:szCs w:val="22"/>
        </w:rPr>
        <w:t>h</w:t>
      </w:r>
      <w:r w:rsidRPr="00B95FE0">
        <w:rPr>
          <w:spacing w:val="-1"/>
          <w:sz w:val="22"/>
          <w:szCs w:val="22"/>
        </w:rPr>
        <w:t>i</w:t>
      </w:r>
      <w:r w:rsidRPr="00B95FE0">
        <w:rPr>
          <w:spacing w:val="-2"/>
          <w:sz w:val="22"/>
          <w:szCs w:val="22"/>
        </w:rPr>
        <w:t>c</w:t>
      </w:r>
      <w:r w:rsidRPr="00B95FE0">
        <w:rPr>
          <w:sz w:val="22"/>
          <w:szCs w:val="22"/>
        </w:rPr>
        <w:t>h</w:t>
      </w:r>
      <w:r w:rsidRPr="00B95FE0">
        <w:rPr>
          <w:spacing w:val="5"/>
          <w:sz w:val="22"/>
          <w:szCs w:val="22"/>
        </w:rPr>
        <w:t xml:space="preserve"> </w:t>
      </w:r>
      <w:r w:rsidRPr="00B95FE0">
        <w:rPr>
          <w:spacing w:val="-4"/>
          <w:sz w:val="22"/>
          <w:szCs w:val="22"/>
        </w:rPr>
        <w:t>h</w:t>
      </w:r>
      <w:r w:rsidRPr="00B95FE0">
        <w:rPr>
          <w:spacing w:val="2"/>
          <w:sz w:val="22"/>
          <w:szCs w:val="22"/>
        </w:rPr>
        <w:t>a</w:t>
      </w:r>
      <w:r w:rsidRPr="00B95FE0">
        <w:rPr>
          <w:spacing w:val="-4"/>
          <w:sz w:val="22"/>
          <w:szCs w:val="22"/>
        </w:rPr>
        <w:t>v</w:t>
      </w:r>
      <w:r w:rsidRPr="00B95FE0">
        <w:rPr>
          <w:sz w:val="22"/>
          <w:szCs w:val="22"/>
        </w:rPr>
        <w:t>e</w:t>
      </w:r>
      <w:r w:rsidRPr="00B95FE0">
        <w:rPr>
          <w:spacing w:val="2"/>
          <w:sz w:val="22"/>
          <w:szCs w:val="22"/>
        </w:rPr>
        <w:t xml:space="preserve"> </w:t>
      </w:r>
      <w:r w:rsidRPr="00B95FE0">
        <w:rPr>
          <w:spacing w:val="5"/>
          <w:sz w:val="22"/>
          <w:szCs w:val="22"/>
        </w:rPr>
        <w:t>b</w:t>
      </w:r>
      <w:r w:rsidRPr="00B95FE0">
        <w:rPr>
          <w:spacing w:val="-2"/>
          <w:sz w:val="22"/>
          <w:szCs w:val="22"/>
        </w:rPr>
        <w:t>ee</w:t>
      </w:r>
      <w:r w:rsidRPr="00B95FE0">
        <w:rPr>
          <w:sz w:val="22"/>
          <w:szCs w:val="22"/>
        </w:rPr>
        <w:t>n</w:t>
      </w:r>
      <w:r w:rsidRPr="00B95FE0">
        <w:rPr>
          <w:spacing w:val="5"/>
          <w:sz w:val="22"/>
          <w:szCs w:val="22"/>
        </w:rPr>
        <w:t xml:space="preserve"> </w:t>
      </w:r>
      <w:r w:rsidRPr="00B95FE0">
        <w:rPr>
          <w:spacing w:val="4"/>
          <w:sz w:val="22"/>
          <w:szCs w:val="22"/>
        </w:rPr>
        <w:t>i</w:t>
      </w:r>
      <w:r w:rsidRPr="00B95FE0">
        <w:rPr>
          <w:sz w:val="22"/>
          <w:szCs w:val="22"/>
        </w:rPr>
        <w:t>ss</w:t>
      </w:r>
      <w:r w:rsidRPr="00B95FE0">
        <w:rPr>
          <w:spacing w:val="-4"/>
          <w:sz w:val="22"/>
          <w:szCs w:val="22"/>
        </w:rPr>
        <w:t>u</w:t>
      </w:r>
      <w:r w:rsidRPr="00B95FE0">
        <w:rPr>
          <w:spacing w:val="-2"/>
          <w:sz w:val="22"/>
          <w:szCs w:val="22"/>
        </w:rPr>
        <w:t>e</w:t>
      </w:r>
      <w:r w:rsidRPr="00B95FE0">
        <w:rPr>
          <w:sz w:val="22"/>
          <w:szCs w:val="22"/>
        </w:rPr>
        <w:t>d</w:t>
      </w:r>
      <w:r w:rsidRPr="00B95FE0">
        <w:rPr>
          <w:spacing w:val="5"/>
          <w:sz w:val="22"/>
          <w:szCs w:val="22"/>
        </w:rPr>
        <w:t xml:space="preserve"> </w:t>
      </w:r>
      <w:r w:rsidRPr="00B95FE0">
        <w:rPr>
          <w:sz w:val="22"/>
          <w:szCs w:val="22"/>
        </w:rPr>
        <w:t xml:space="preserve">by </w:t>
      </w:r>
      <w:r w:rsidRPr="00B95FE0">
        <w:rPr>
          <w:spacing w:val="-1"/>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z w:val="22"/>
          <w:szCs w:val="22"/>
        </w:rPr>
        <w:t>n</w:t>
      </w:r>
      <w:r w:rsidRPr="00B95FE0">
        <w:rPr>
          <w:spacing w:val="-2"/>
          <w:sz w:val="22"/>
          <w:szCs w:val="22"/>
        </w:rPr>
        <w:t>e</w:t>
      </w:r>
      <w:r w:rsidRPr="00B95FE0">
        <w:rPr>
          <w:sz w:val="22"/>
          <w:szCs w:val="22"/>
        </w:rPr>
        <w:t xml:space="preserve">ss </w:t>
      </w:r>
      <w:r w:rsidRPr="00B95FE0">
        <w:rPr>
          <w:spacing w:val="-3"/>
          <w:sz w:val="22"/>
          <w:szCs w:val="22"/>
        </w:rPr>
        <w:t>f</w:t>
      </w:r>
      <w:r w:rsidRPr="00B95FE0">
        <w:rPr>
          <w:spacing w:val="2"/>
          <w:sz w:val="22"/>
          <w:szCs w:val="22"/>
        </w:rPr>
        <w:t>r</w:t>
      </w:r>
      <w:r w:rsidRPr="00B95FE0">
        <w:rPr>
          <w:sz w:val="22"/>
          <w:szCs w:val="22"/>
        </w:rPr>
        <w:t>om</w:t>
      </w:r>
      <w:r w:rsidRPr="00B95FE0">
        <w:rPr>
          <w:spacing w:val="4"/>
          <w:sz w:val="22"/>
          <w:szCs w:val="22"/>
        </w:rPr>
        <w:t xml:space="preserve"> </w:t>
      </w:r>
      <w:r w:rsidRPr="00B95FE0">
        <w:rPr>
          <w:spacing w:val="-1"/>
          <w:sz w:val="22"/>
          <w:szCs w:val="22"/>
        </w:rPr>
        <w:t>ti</w:t>
      </w:r>
      <w:r w:rsidRPr="00B95FE0">
        <w:rPr>
          <w:spacing w:val="-10"/>
          <w:sz w:val="22"/>
          <w:szCs w:val="22"/>
        </w:rPr>
        <w:t>m</w:t>
      </w:r>
      <w:r w:rsidRPr="00B95FE0">
        <w:rPr>
          <w:sz w:val="22"/>
          <w:szCs w:val="22"/>
        </w:rPr>
        <w:t>e</w:t>
      </w:r>
      <w:r w:rsidRPr="00B95FE0">
        <w:rPr>
          <w:spacing w:val="17"/>
          <w:sz w:val="22"/>
          <w:szCs w:val="22"/>
        </w:rPr>
        <w:t xml:space="preserve"> </w:t>
      </w:r>
      <w:r w:rsidRPr="00B95FE0">
        <w:rPr>
          <w:spacing w:val="-1"/>
          <w:sz w:val="22"/>
          <w:szCs w:val="22"/>
        </w:rPr>
        <w:t>t</w:t>
      </w:r>
      <w:r w:rsidRPr="00B95FE0">
        <w:rPr>
          <w:sz w:val="22"/>
          <w:szCs w:val="22"/>
        </w:rPr>
        <w:t>o</w:t>
      </w:r>
      <w:r w:rsidRPr="00B95FE0">
        <w:rPr>
          <w:spacing w:val="10"/>
          <w:sz w:val="22"/>
          <w:szCs w:val="22"/>
        </w:rPr>
        <w:t xml:space="preserve"> </w:t>
      </w:r>
      <w:r w:rsidRPr="00B95FE0">
        <w:rPr>
          <w:spacing w:val="-1"/>
          <w:sz w:val="22"/>
          <w:szCs w:val="22"/>
        </w:rPr>
        <w:t>t</w:t>
      </w:r>
      <w:r w:rsidRPr="00B95FE0">
        <w:rPr>
          <w:spacing w:val="4"/>
          <w:sz w:val="22"/>
          <w:szCs w:val="22"/>
        </w:rPr>
        <w:t>i</w:t>
      </w:r>
      <w:r w:rsidRPr="00B95FE0">
        <w:rPr>
          <w:spacing w:val="-10"/>
          <w:sz w:val="22"/>
          <w:szCs w:val="22"/>
        </w:rPr>
        <w:t>m</w:t>
      </w:r>
      <w:r w:rsidRPr="00B95FE0">
        <w:rPr>
          <w:spacing w:val="-2"/>
          <w:sz w:val="22"/>
          <w:szCs w:val="22"/>
        </w:rPr>
        <w:t>e</w:t>
      </w:r>
      <w:r w:rsidRPr="00B95FE0">
        <w:rPr>
          <w:sz w:val="22"/>
          <w:szCs w:val="22"/>
        </w:rPr>
        <w:t>.</w:t>
      </w:r>
    </w:p>
    <w:p w:rsidR="006E7F2D" w:rsidRPr="00B95FE0" w:rsidRDefault="006E7F2D" w:rsidP="006E7F2D">
      <w:pPr>
        <w:spacing w:before="8" w:line="120" w:lineRule="exact"/>
        <w:rPr>
          <w:sz w:val="22"/>
          <w:szCs w:val="22"/>
        </w:rPr>
      </w:pPr>
    </w:p>
    <w:p w:rsidR="006E7F2D" w:rsidRPr="00B95FE0" w:rsidRDefault="006E7F2D" w:rsidP="006E7F2D">
      <w:pPr>
        <w:ind w:left="1879" w:right="8600"/>
        <w:jc w:val="both"/>
        <w:rPr>
          <w:rFonts w:eastAsia="Arial"/>
          <w:sz w:val="22"/>
          <w:szCs w:val="22"/>
        </w:rPr>
      </w:pPr>
      <w:proofErr w:type="gramStart"/>
      <w:r w:rsidRPr="00B95FE0">
        <w:rPr>
          <w:rFonts w:eastAsia="Arial"/>
          <w:b/>
          <w:sz w:val="22"/>
          <w:szCs w:val="22"/>
        </w:rPr>
        <w:t>(</w:t>
      </w:r>
      <w:r w:rsidRPr="00B95FE0">
        <w:rPr>
          <w:rFonts w:eastAsia="Arial"/>
          <w:b/>
          <w:spacing w:val="2"/>
          <w:sz w:val="22"/>
          <w:szCs w:val="22"/>
        </w:rPr>
        <w:t>i</w:t>
      </w:r>
      <w:r w:rsidRPr="00B95FE0">
        <w:rPr>
          <w:rFonts w:eastAsia="Arial"/>
          <w:b/>
          <w:spacing w:val="3"/>
          <w:sz w:val="22"/>
          <w:szCs w:val="22"/>
        </w:rPr>
        <w:t>v</w:t>
      </w:r>
      <w:r w:rsidRPr="00B95FE0">
        <w:rPr>
          <w:rFonts w:eastAsia="Arial"/>
          <w:b/>
          <w:sz w:val="22"/>
          <w:szCs w:val="22"/>
        </w:rPr>
        <w:t>)</w:t>
      </w:r>
      <w:r w:rsidRPr="00B95FE0">
        <w:rPr>
          <w:rFonts w:eastAsia="Arial"/>
          <w:b/>
          <w:spacing w:val="-12"/>
          <w:sz w:val="22"/>
          <w:szCs w:val="22"/>
        </w:rPr>
        <w:t xml:space="preserve"> </w:t>
      </w:r>
      <w:r w:rsidRPr="00B95FE0">
        <w:rPr>
          <w:rFonts w:eastAsia="Arial"/>
          <w:b/>
          <w:spacing w:val="-1"/>
          <w:sz w:val="22"/>
          <w:szCs w:val="22"/>
        </w:rPr>
        <w:t>N</w:t>
      </w:r>
      <w:r w:rsidRPr="00B95FE0">
        <w:rPr>
          <w:rFonts w:eastAsia="Arial"/>
          <w:b/>
          <w:sz w:val="22"/>
          <w:szCs w:val="22"/>
        </w:rPr>
        <w:t>o</w:t>
      </w:r>
      <w:proofErr w:type="gramEnd"/>
      <w:r w:rsidRPr="00B95FE0">
        <w:rPr>
          <w:rFonts w:eastAsia="Arial"/>
          <w:b/>
          <w:spacing w:val="-1"/>
          <w:sz w:val="22"/>
          <w:szCs w:val="22"/>
        </w:rPr>
        <w:t xml:space="preserve"> </w:t>
      </w:r>
      <w:r w:rsidRPr="00B95FE0">
        <w:rPr>
          <w:rFonts w:eastAsia="Arial"/>
          <w:b/>
          <w:spacing w:val="2"/>
          <w:sz w:val="22"/>
          <w:szCs w:val="22"/>
        </w:rPr>
        <w:t>un</w:t>
      </w:r>
      <w:r w:rsidRPr="00B95FE0">
        <w:rPr>
          <w:rFonts w:eastAsia="Arial"/>
          <w:b/>
          <w:spacing w:val="6"/>
          <w:sz w:val="22"/>
          <w:szCs w:val="22"/>
        </w:rPr>
        <w:t>i</w:t>
      </w:r>
      <w:r w:rsidRPr="00B95FE0">
        <w:rPr>
          <w:rFonts w:eastAsia="Arial"/>
          <w:b/>
          <w:sz w:val="22"/>
          <w:szCs w:val="22"/>
        </w:rPr>
        <w:t>f</w:t>
      </w:r>
      <w:r w:rsidRPr="00B95FE0">
        <w:rPr>
          <w:rFonts w:eastAsia="Arial"/>
          <w:b/>
          <w:spacing w:val="2"/>
          <w:sz w:val="22"/>
          <w:szCs w:val="22"/>
        </w:rPr>
        <w:t>o</w:t>
      </w:r>
      <w:r w:rsidRPr="00B95FE0">
        <w:rPr>
          <w:rFonts w:eastAsia="Arial"/>
          <w:b/>
          <w:spacing w:val="-1"/>
          <w:sz w:val="22"/>
          <w:szCs w:val="22"/>
        </w:rPr>
        <w:t>r</w:t>
      </w:r>
      <w:r w:rsidRPr="00B95FE0">
        <w:rPr>
          <w:rFonts w:eastAsia="Arial"/>
          <w:b/>
          <w:spacing w:val="3"/>
          <w:sz w:val="22"/>
          <w:szCs w:val="22"/>
        </w:rPr>
        <w:t>m</w:t>
      </w:r>
      <w:r w:rsidRPr="00B95FE0">
        <w:rPr>
          <w:rFonts w:eastAsia="Arial"/>
          <w:b/>
          <w:spacing w:val="2"/>
          <w:sz w:val="22"/>
          <w:szCs w:val="22"/>
        </w:rPr>
        <w:t>i</w:t>
      </w:r>
      <w:r w:rsidRPr="00B95FE0">
        <w:rPr>
          <w:rFonts w:eastAsia="Arial"/>
          <w:b/>
          <w:sz w:val="22"/>
          <w:szCs w:val="22"/>
        </w:rPr>
        <w:t>ty</w:t>
      </w:r>
    </w:p>
    <w:p w:rsidR="006E7F2D" w:rsidRPr="00B95FE0" w:rsidRDefault="006E7F2D" w:rsidP="006E7F2D">
      <w:pPr>
        <w:spacing w:before="88"/>
        <w:ind w:left="1879" w:right="2146"/>
        <w:jc w:val="both"/>
        <w:rPr>
          <w:sz w:val="22"/>
          <w:szCs w:val="22"/>
        </w:rPr>
      </w:pPr>
      <w:r w:rsidRPr="00B95FE0">
        <w:rPr>
          <w:spacing w:val="-4"/>
          <w:sz w:val="22"/>
          <w:szCs w:val="22"/>
        </w:rPr>
        <w:t>Th</w:t>
      </w:r>
      <w:r w:rsidRPr="00B95FE0">
        <w:rPr>
          <w:sz w:val="22"/>
          <w:szCs w:val="22"/>
        </w:rPr>
        <w:t>e</w:t>
      </w:r>
      <w:r w:rsidRPr="00B95FE0">
        <w:rPr>
          <w:spacing w:val="17"/>
          <w:sz w:val="22"/>
          <w:szCs w:val="22"/>
        </w:rPr>
        <w:t xml:space="preserve"> </w:t>
      </w:r>
      <w:r w:rsidRPr="00B95FE0">
        <w:rPr>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z w:val="22"/>
          <w:szCs w:val="22"/>
        </w:rPr>
        <w:t>m</w:t>
      </w:r>
      <w:r w:rsidRPr="00B95FE0">
        <w:rPr>
          <w:spacing w:val="4"/>
          <w:sz w:val="22"/>
          <w:szCs w:val="22"/>
        </w:rPr>
        <w:t xml:space="preserve"> </w:t>
      </w:r>
      <w:r w:rsidRPr="00B95FE0">
        <w:rPr>
          <w:spacing w:val="-10"/>
          <w:sz w:val="22"/>
          <w:szCs w:val="22"/>
        </w:rPr>
        <w:t>m</w:t>
      </w:r>
      <w:r w:rsidRPr="00B95FE0">
        <w:rPr>
          <w:spacing w:val="2"/>
          <w:sz w:val="22"/>
          <w:szCs w:val="22"/>
        </w:rPr>
        <w:t>a</w:t>
      </w:r>
      <w:r w:rsidRPr="00B95FE0">
        <w:rPr>
          <w:sz w:val="22"/>
          <w:szCs w:val="22"/>
        </w:rPr>
        <w:t>y</w:t>
      </w:r>
      <w:r w:rsidRPr="00B95FE0">
        <w:rPr>
          <w:spacing w:val="10"/>
          <w:sz w:val="22"/>
          <w:szCs w:val="22"/>
        </w:rPr>
        <w:t xml:space="preserve"> </w:t>
      </w:r>
      <w:r w:rsidRPr="00B95FE0">
        <w:rPr>
          <w:spacing w:val="-4"/>
          <w:sz w:val="22"/>
          <w:szCs w:val="22"/>
        </w:rPr>
        <w:t>d</w:t>
      </w:r>
      <w:r w:rsidRPr="00B95FE0">
        <w:rPr>
          <w:spacing w:val="-1"/>
          <w:sz w:val="22"/>
          <w:szCs w:val="22"/>
        </w:rPr>
        <w:t>i</w:t>
      </w:r>
      <w:r w:rsidRPr="00B95FE0">
        <w:rPr>
          <w:spacing w:val="-8"/>
          <w:sz w:val="22"/>
          <w:szCs w:val="22"/>
        </w:rPr>
        <w:t>f</w:t>
      </w:r>
      <w:r w:rsidRPr="00B95FE0">
        <w:rPr>
          <w:spacing w:val="-3"/>
          <w:sz w:val="22"/>
          <w:szCs w:val="22"/>
        </w:rPr>
        <w:t>f</w:t>
      </w:r>
      <w:r w:rsidRPr="00B95FE0">
        <w:rPr>
          <w:spacing w:val="-2"/>
          <w:sz w:val="22"/>
          <w:szCs w:val="22"/>
        </w:rPr>
        <w:t>e</w:t>
      </w:r>
      <w:r w:rsidRPr="00B95FE0">
        <w:rPr>
          <w:sz w:val="22"/>
          <w:szCs w:val="22"/>
        </w:rPr>
        <w:t>r</w:t>
      </w:r>
      <w:r w:rsidRPr="00B95FE0">
        <w:rPr>
          <w:spacing w:val="21"/>
          <w:sz w:val="22"/>
          <w:szCs w:val="22"/>
        </w:rPr>
        <w:t xml:space="preserve"> </w:t>
      </w:r>
      <w:r w:rsidRPr="00B95FE0">
        <w:rPr>
          <w:spacing w:val="-3"/>
          <w:sz w:val="22"/>
          <w:szCs w:val="22"/>
        </w:rPr>
        <w:t>f</w:t>
      </w:r>
      <w:r w:rsidRPr="00B95FE0">
        <w:rPr>
          <w:spacing w:val="2"/>
          <w:sz w:val="22"/>
          <w:szCs w:val="22"/>
        </w:rPr>
        <w:t>r</w:t>
      </w:r>
      <w:r w:rsidRPr="00B95FE0">
        <w:rPr>
          <w:spacing w:val="-4"/>
          <w:sz w:val="22"/>
          <w:szCs w:val="22"/>
        </w:rPr>
        <w:t>o</w:t>
      </w:r>
      <w:r w:rsidRPr="00B95FE0">
        <w:rPr>
          <w:sz w:val="22"/>
          <w:szCs w:val="22"/>
        </w:rPr>
        <w:t>m</w:t>
      </w:r>
      <w:r w:rsidRPr="00B95FE0">
        <w:rPr>
          <w:spacing w:val="9"/>
          <w:sz w:val="22"/>
          <w:szCs w:val="22"/>
        </w:rPr>
        <w:t xml:space="preserve"> </w:t>
      </w:r>
      <w:r w:rsidRPr="00B95FE0">
        <w:rPr>
          <w:spacing w:val="-3"/>
          <w:sz w:val="22"/>
          <w:szCs w:val="22"/>
        </w:rPr>
        <w:t>f</w:t>
      </w:r>
      <w:r w:rsidRPr="00B95FE0">
        <w:rPr>
          <w:spacing w:val="-1"/>
          <w:sz w:val="22"/>
          <w:szCs w:val="22"/>
        </w:rPr>
        <w:t>i</w:t>
      </w:r>
      <w:r w:rsidRPr="00B95FE0">
        <w:rPr>
          <w:spacing w:val="2"/>
          <w:sz w:val="22"/>
          <w:szCs w:val="22"/>
        </w:rPr>
        <w:t>r</w:t>
      </w:r>
      <w:r w:rsidRPr="00B95FE0">
        <w:rPr>
          <w:sz w:val="22"/>
          <w:szCs w:val="22"/>
        </w:rPr>
        <w:t>m</w:t>
      </w:r>
      <w:r w:rsidRPr="00B95FE0">
        <w:rPr>
          <w:spacing w:val="9"/>
          <w:sz w:val="22"/>
          <w:szCs w:val="22"/>
        </w:rPr>
        <w:t xml:space="preserve"> </w:t>
      </w:r>
      <w:r w:rsidRPr="00B95FE0">
        <w:rPr>
          <w:spacing w:val="-1"/>
          <w:sz w:val="22"/>
          <w:szCs w:val="22"/>
        </w:rPr>
        <w:t>t</w:t>
      </w:r>
      <w:r w:rsidRPr="00B95FE0">
        <w:rPr>
          <w:sz w:val="22"/>
          <w:szCs w:val="22"/>
        </w:rPr>
        <w:t>o</w:t>
      </w:r>
      <w:r w:rsidRPr="00B95FE0">
        <w:rPr>
          <w:spacing w:val="5"/>
          <w:sz w:val="22"/>
          <w:szCs w:val="22"/>
        </w:rPr>
        <w:t xml:space="preserve"> </w:t>
      </w:r>
      <w:r w:rsidRPr="00B95FE0">
        <w:rPr>
          <w:spacing w:val="-3"/>
          <w:sz w:val="22"/>
          <w:szCs w:val="22"/>
        </w:rPr>
        <w:t>f</w:t>
      </w:r>
      <w:r w:rsidRPr="00B95FE0">
        <w:rPr>
          <w:spacing w:val="-1"/>
          <w:sz w:val="22"/>
          <w:szCs w:val="22"/>
        </w:rPr>
        <w:t>i</w:t>
      </w:r>
      <w:r w:rsidRPr="00B95FE0">
        <w:rPr>
          <w:spacing w:val="7"/>
          <w:sz w:val="22"/>
          <w:szCs w:val="22"/>
        </w:rPr>
        <w:t>r</w:t>
      </w:r>
      <w:r w:rsidRPr="00B95FE0">
        <w:rPr>
          <w:sz w:val="22"/>
          <w:szCs w:val="22"/>
        </w:rPr>
        <w:t>m</w:t>
      </w:r>
      <w:r w:rsidRPr="00B95FE0">
        <w:rPr>
          <w:spacing w:val="4"/>
          <w:sz w:val="22"/>
          <w:szCs w:val="22"/>
        </w:rPr>
        <w:t xml:space="preserve"> </w:t>
      </w:r>
      <w:r w:rsidRPr="00B95FE0">
        <w:rPr>
          <w:spacing w:val="2"/>
          <w:sz w:val="22"/>
          <w:szCs w:val="22"/>
        </w:rPr>
        <w:t>a</w:t>
      </w:r>
      <w:r w:rsidRPr="00B95FE0">
        <w:rPr>
          <w:sz w:val="22"/>
          <w:szCs w:val="22"/>
        </w:rPr>
        <w:t>s</w:t>
      </w:r>
      <w:r w:rsidRPr="00B95FE0">
        <w:rPr>
          <w:spacing w:val="14"/>
          <w:sz w:val="22"/>
          <w:szCs w:val="22"/>
        </w:rPr>
        <w:t xml:space="preserve"> </w:t>
      </w:r>
      <w:r w:rsidRPr="00B95FE0">
        <w:rPr>
          <w:sz w:val="22"/>
          <w:szCs w:val="22"/>
        </w:rPr>
        <w:t>p</w:t>
      </w:r>
      <w:r w:rsidRPr="00B95FE0">
        <w:rPr>
          <w:spacing w:val="-2"/>
          <w:sz w:val="22"/>
          <w:szCs w:val="22"/>
        </w:rPr>
        <w:t>e</w:t>
      </w:r>
      <w:r w:rsidRPr="00B95FE0">
        <w:rPr>
          <w:sz w:val="22"/>
          <w:szCs w:val="22"/>
        </w:rPr>
        <w:t>r</w:t>
      </w:r>
      <w:r w:rsidRPr="00B95FE0">
        <w:rPr>
          <w:spacing w:val="16"/>
          <w:sz w:val="22"/>
          <w:szCs w:val="22"/>
        </w:rPr>
        <w:t xml:space="preserve"> </w:t>
      </w:r>
      <w:r w:rsidRPr="00B95FE0">
        <w:rPr>
          <w:spacing w:val="-1"/>
          <w:sz w:val="22"/>
          <w:szCs w:val="22"/>
        </w:rPr>
        <w:t>t</w:t>
      </w:r>
      <w:r w:rsidRPr="00B95FE0">
        <w:rPr>
          <w:spacing w:val="-4"/>
          <w:sz w:val="22"/>
          <w:szCs w:val="22"/>
        </w:rPr>
        <w:t>h</w:t>
      </w:r>
      <w:r w:rsidRPr="00B95FE0">
        <w:rPr>
          <w:spacing w:val="2"/>
          <w:sz w:val="22"/>
          <w:szCs w:val="22"/>
        </w:rPr>
        <w:t>e</w:t>
      </w:r>
      <w:r w:rsidRPr="00B95FE0">
        <w:rPr>
          <w:spacing w:val="-1"/>
          <w:sz w:val="22"/>
          <w:szCs w:val="22"/>
        </w:rPr>
        <w:t>i</w:t>
      </w:r>
      <w:r w:rsidRPr="00B95FE0">
        <w:rPr>
          <w:sz w:val="22"/>
          <w:szCs w:val="22"/>
        </w:rPr>
        <w:t>r</w:t>
      </w:r>
      <w:r w:rsidRPr="00B95FE0">
        <w:rPr>
          <w:spacing w:val="16"/>
          <w:sz w:val="22"/>
          <w:szCs w:val="22"/>
        </w:rPr>
        <w:t xml:space="preserve"> </w:t>
      </w:r>
      <w:r w:rsidRPr="00B95FE0">
        <w:rPr>
          <w:spacing w:val="-1"/>
          <w:sz w:val="22"/>
          <w:szCs w:val="22"/>
        </w:rPr>
        <w:t>i</w:t>
      </w:r>
      <w:r w:rsidRPr="00B95FE0">
        <w:rPr>
          <w:spacing w:val="-4"/>
          <w:sz w:val="22"/>
          <w:szCs w:val="22"/>
        </w:rPr>
        <w:t>n</w:t>
      </w:r>
      <w:r w:rsidRPr="00B95FE0">
        <w:rPr>
          <w:sz w:val="22"/>
          <w:szCs w:val="22"/>
        </w:rPr>
        <w:t>d</w:t>
      </w:r>
      <w:r w:rsidRPr="00B95FE0">
        <w:rPr>
          <w:spacing w:val="-1"/>
          <w:sz w:val="22"/>
          <w:szCs w:val="22"/>
        </w:rPr>
        <w:t>i</w:t>
      </w:r>
      <w:r w:rsidRPr="00B95FE0">
        <w:rPr>
          <w:spacing w:val="-4"/>
          <w:sz w:val="22"/>
          <w:szCs w:val="22"/>
        </w:rPr>
        <w:t>v</w:t>
      </w:r>
      <w:r w:rsidRPr="00B95FE0">
        <w:rPr>
          <w:spacing w:val="-1"/>
          <w:sz w:val="22"/>
          <w:szCs w:val="22"/>
        </w:rPr>
        <w:t>i</w:t>
      </w:r>
      <w:r w:rsidRPr="00B95FE0">
        <w:rPr>
          <w:spacing w:val="-4"/>
          <w:sz w:val="22"/>
          <w:szCs w:val="22"/>
        </w:rPr>
        <w:t>du</w:t>
      </w:r>
      <w:r w:rsidRPr="00B95FE0">
        <w:rPr>
          <w:spacing w:val="7"/>
          <w:sz w:val="22"/>
          <w:szCs w:val="22"/>
        </w:rPr>
        <w:t>a</w:t>
      </w:r>
      <w:r w:rsidRPr="00B95FE0">
        <w:rPr>
          <w:sz w:val="22"/>
          <w:szCs w:val="22"/>
        </w:rPr>
        <w:t>l</w:t>
      </w:r>
      <w:r w:rsidRPr="00B95FE0">
        <w:rPr>
          <w:spacing w:val="9"/>
          <w:sz w:val="22"/>
          <w:szCs w:val="22"/>
        </w:rPr>
        <w:t xml:space="preserve"> </w:t>
      </w:r>
      <w:r w:rsidRPr="00B95FE0">
        <w:rPr>
          <w:spacing w:val="2"/>
          <w:sz w:val="22"/>
          <w:szCs w:val="22"/>
        </w:rPr>
        <w:t>r</w:t>
      </w:r>
      <w:r w:rsidRPr="00B95FE0">
        <w:rPr>
          <w:spacing w:val="-2"/>
          <w:sz w:val="22"/>
          <w:szCs w:val="22"/>
        </w:rPr>
        <w:t>e</w:t>
      </w:r>
      <w:r w:rsidRPr="00B95FE0">
        <w:rPr>
          <w:spacing w:val="5"/>
          <w:sz w:val="22"/>
          <w:szCs w:val="22"/>
        </w:rPr>
        <w:t>q</w:t>
      </w:r>
      <w:r w:rsidRPr="00B95FE0">
        <w:rPr>
          <w:spacing w:val="-4"/>
          <w:sz w:val="22"/>
          <w:szCs w:val="22"/>
        </w:rPr>
        <w:t>u</w:t>
      </w:r>
      <w:r w:rsidRPr="00B95FE0">
        <w:rPr>
          <w:spacing w:val="-1"/>
          <w:sz w:val="22"/>
          <w:szCs w:val="22"/>
        </w:rPr>
        <w:t>i</w:t>
      </w:r>
      <w:r w:rsidRPr="00B95FE0">
        <w:rPr>
          <w:spacing w:val="2"/>
          <w:sz w:val="22"/>
          <w:szCs w:val="22"/>
        </w:rPr>
        <w:t>r</w:t>
      </w:r>
      <w:r w:rsidRPr="00B95FE0">
        <w:rPr>
          <w:spacing w:val="-2"/>
          <w:sz w:val="22"/>
          <w:szCs w:val="22"/>
        </w:rPr>
        <w:t>e</w:t>
      </w:r>
      <w:r w:rsidRPr="00B95FE0">
        <w:rPr>
          <w:spacing w:val="-10"/>
          <w:sz w:val="22"/>
          <w:szCs w:val="22"/>
        </w:rPr>
        <w:t>m</w:t>
      </w:r>
      <w:r w:rsidRPr="00B95FE0">
        <w:rPr>
          <w:spacing w:val="2"/>
          <w:sz w:val="22"/>
          <w:szCs w:val="22"/>
        </w:rPr>
        <w:t>e</w:t>
      </w:r>
      <w:r w:rsidRPr="00B95FE0">
        <w:rPr>
          <w:spacing w:val="-4"/>
          <w:sz w:val="22"/>
          <w:szCs w:val="22"/>
        </w:rPr>
        <w:t>n</w:t>
      </w:r>
      <w:r w:rsidRPr="00B95FE0">
        <w:rPr>
          <w:spacing w:val="-1"/>
          <w:sz w:val="22"/>
          <w:szCs w:val="22"/>
        </w:rPr>
        <w:t>t</w:t>
      </w:r>
      <w:r w:rsidRPr="00B95FE0">
        <w:rPr>
          <w:sz w:val="22"/>
          <w:szCs w:val="22"/>
        </w:rPr>
        <w:t>s</w:t>
      </w:r>
      <w:r w:rsidRPr="00B95FE0">
        <w:rPr>
          <w:spacing w:val="14"/>
          <w:sz w:val="22"/>
          <w:szCs w:val="22"/>
        </w:rPr>
        <w:t xml:space="preserve"> </w:t>
      </w:r>
      <w:r w:rsidRPr="00B95FE0">
        <w:rPr>
          <w:spacing w:val="2"/>
          <w:sz w:val="22"/>
          <w:szCs w:val="22"/>
        </w:rPr>
        <w:t>a</w:t>
      </w:r>
      <w:r w:rsidRPr="00B95FE0">
        <w:rPr>
          <w:sz w:val="22"/>
          <w:szCs w:val="22"/>
        </w:rPr>
        <w:t>nd</w:t>
      </w:r>
      <w:r w:rsidRPr="00B95FE0">
        <w:rPr>
          <w:spacing w:val="10"/>
          <w:sz w:val="22"/>
          <w:szCs w:val="22"/>
        </w:rPr>
        <w:t xml:space="preserve"> </w:t>
      </w:r>
      <w:r w:rsidRPr="00B95FE0">
        <w:rPr>
          <w:spacing w:val="-2"/>
          <w:sz w:val="22"/>
          <w:szCs w:val="22"/>
        </w:rPr>
        <w:t>c</w:t>
      </w:r>
      <w:r w:rsidRPr="00B95FE0">
        <w:rPr>
          <w:spacing w:val="-4"/>
          <w:sz w:val="22"/>
          <w:szCs w:val="22"/>
        </w:rPr>
        <w:t>on</w:t>
      </w:r>
      <w:r w:rsidRPr="00B95FE0">
        <w:rPr>
          <w:sz w:val="22"/>
          <w:szCs w:val="22"/>
        </w:rPr>
        <w:t>v</w:t>
      </w:r>
      <w:r w:rsidRPr="00B95FE0">
        <w:rPr>
          <w:spacing w:val="-2"/>
          <w:sz w:val="22"/>
          <w:szCs w:val="22"/>
        </w:rPr>
        <w:t>e</w:t>
      </w:r>
      <w:r w:rsidRPr="00B95FE0">
        <w:rPr>
          <w:spacing w:val="-4"/>
          <w:sz w:val="22"/>
          <w:szCs w:val="22"/>
        </w:rPr>
        <w:t>n</w:t>
      </w:r>
      <w:r w:rsidRPr="00B95FE0">
        <w:rPr>
          <w:spacing w:val="-1"/>
          <w:sz w:val="22"/>
          <w:szCs w:val="22"/>
        </w:rPr>
        <w:t>i</w:t>
      </w:r>
      <w:r w:rsidRPr="00B95FE0">
        <w:rPr>
          <w:spacing w:val="-2"/>
          <w:sz w:val="22"/>
          <w:szCs w:val="22"/>
        </w:rPr>
        <w:t>e</w:t>
      </w:r>
      <w:r w:rsidRPr="00B95FE0">
        <w:rPr>
          <w:spacing w:val="-4"/>
          <w:sz w:val="22"/>
          <w:szCs w:val="22"/>
        </w:rPr>
        <w:t>n</w:t>
      </w:r>
      <w:r w:rsidRPr="00B95FE0">
        <w:rPr>
          <w:spacing w:val="2"/>
          <w:sz w:val="22"/>
          <w:szCs w:val="22"/>
        </w:rPr>
        <w:t>c</w:t>
      </w:r>
      <w:r w:rsidRPr="00B95FE0">
        <w:rPr>
          <w:spacing w:val="-2"/>
          <w:sz w:val="22"/>
          <w:szCs w:val="22"/>
        </w:rPr>
        <w:t>e</w:t>
      </w:r>
      <w:r w:rsidRPr="00B95FE0">
        <w:rPr>
          <w:sz w:val="22"/>
          <w:szCs w:val="22"/>
        </w:rPr>
        <w:t>s.</w:t>
      </w:r>
    </w:p>
    <w:p w:rsidR="006E7F2D" w:rsidRPr="00B95FE0" w:rsidRDefault="006E7F2D" w:rsidP="006E7F2D">
      <w:pPr>
        <w:spacing w:before="7" w:line="120" w:lineRule="exact"/>
        <w:rPr>
          <w:sz w:val="22"/>
          <w:szCs w:val="22"/>
        </w:rPr>
      </w:pPr>
    </w:p>
    <w:p w:rsidR="006E7F2D" w:rsidRPr="00B95FE0" w:rsidRDefault="006E7F2D" w:rsidP="006E7F2D">
      <w:pPr>
        <w:ind w:left="1879" w:right="9013"/>
        <w:jc w:val="both"/>
        <w:rPr>
          <w:rFonts w:eastAsia="Arial"/>
          <w:sz w:val="22"/>
          <w:szCs w:val="22"/>
        </w:rPr>
      </w:pPr>
      <w:r w:rsidRPr="00B95FE0">
        <w:rPr>
          <w:rFonts w:eastAsia="Arial"/>
          <w:b/>
          <w:sz w:val="22"/>
          <w:szCs w:val="22"/>
        </w:rPr>
        <w:t>(</w:t>
      </w:r>
      <w:r w:rsidRPr="00B95FE0">
        <w:rPr>
          <w:rFonts w:eastAsia="Arial"/>
          <w:b/>
          <w:spacing w:val="-1"/>
          <w:sz w:val="22"/>
          <w:szCs w:val="22"/>
        </w:rPr>
        <w:t>v</w:t>
      </w:r>
      <w:r w:rsidRPr="00B95FE0">
        <w:rPr>
          <w:rFonts w:eastAsia="Arial"/>
          <w:b/>
          <w:sz w:val="22"/>
          <w:szCs w:val="22"/>
        </w:rPr>
        <w:t>)</w:t>
      </w:r>
      <w:r w:rsidRPr="00B95FE0">
        <w:rPr>
          <w:rFonts w:eastAsia="Arial"/>
          <w:b/>
          <w:spacing w:val="-12"/>
          <w:sz w:val="22"/>
          <w:szCs w:val="22"/>
        </w:rPr>
        <w:t xml:space="preserve"> </w:t>
      </w:r>
      <w:r w:rsidRPr="00B95FE0">
        <w:rPr>
          <w:rFonts w:eastAsia="Arial"/>
          <w:b/>
          <w:sz w:val="22"/>
          <w:szCs w:val="22"/>
        </w:rPr>
        <w:t>S</w:t>
      </w:r>
      <w:r w:rsidRPr="00B95FE0">
        <w:rPr>
          <w:rFonts w:eastAsia="Arial"/>
          <w:b/>
          <w:spacing w:val="2"/>
          <w:sz w:val="22"/>
          <w:szCs w:val="22"/>
        </w:rPr>
        <w:t>ui</w:t>
      </w:r>
      <w:r w:rsidRPr="00B95FE0">
        <w:rPr>
          <w:rFonts w:eastAsia="Arial"/>
          <w:b/>
          <w:sz w:val="22"/>
          <w:szCs w:val="22"/>
        </w:rPr>
        <w:t>t</w:t>
      </w:r>
      <w:r w:rsidRPr="00B95FE0">
        <w:rPr>
          <w:rFonts w:eastAsia="Arial"/>
          <w:b/>
          <w:spacing w:val="-1"/>
          <w:sz w:val="22"/>
          <w:szCs w:val="22"/>
        </w:rPr>
        <w:t>a</w:t>
      </w:r>
      <w:r w:rsidRPr="00B95FE0">
        <w:rPr>
          <w:rFonts w:eastAsia="Arial"/>
          <w:b/>
          <w:spacing w:val="2"/>
          <w:sz w:val="22"/>
          <w:szCs w:val="22"/>
        </w:rPr>
        <w:t>bili</w:t>
      </w:r>
      <w:r w:rsidRPr="00B95FE0">
        <w:rPr>
          <w:rFonts w:eastAsia="Arial"/>
          <w:b/>
          <w:sz w:val="22"/>
          <w:szCs w:val="22"/>
        </w:rPr>
        <w:t>ty</w:t>
      </w:r>
    </w:p>
    <w:p w:rsidR="006E7F2D" w:rsidRPr="00B95FE0" w:rsidRDefault="006E7F2D" w:rsidP="006E7F2D">
      <w:pPr>
        <w:spacing w:before="92" w:line="248" w:lineRule="auto"/>
        <w:ind w:left="1879" w:right="1624"/>
        <w:rPr>
          <w:sz w:val="22"/>
          <w:szCs w:val="22"/>
        </w:rPr>
      </w:pPr>
      <w:r w:rsidRPr="00B95FE0">
        <w:rPr>
          <w:spacing w:val="-4"/>
          <w:sz w:val="22"/>
          <w:szCs w:val="22"/>
        </w:rPr>
        <w:t>Th</w:t>
      </w:r>
      <w:r w:rsidRPr="00B95FE0">
        <w:rPr>
          <w:sz w:val="22"/>
          <w:szCs w:val="22"/>
        </w:rPr>
        <w:t>e</w:t>
      </w:r>
      <w:r w:rsidRPr="00B95FE0">
        <w:rPr>
          <w:spacing w:val="12"/>
          <w:sz w:val="22"/>
          <w:szCs w:val="22"/>
        </w:rPr>
        <w:t xml:space="preserve"> </w:t>
      </w:r>
      <w:r w:rsidRPr="00B95FE0">
        <w:rPr>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z w:val="22"/>
          <w:szCs w:val="22"/>
        </w:rPr>
        <w:t xml:space="preserve">m </w:t>
      </w:r>
      <w:r w:rsidRPr="00B95FE0">
        <w:rPr>
          <w:spacing w:val="-1"/>
          <w:sz w:val="22"/>
          <w:szCs w:val="22"/>
        </w:rPr>
        <w:t>i</w:t>
      </w:r>
      <w:r w:rsidRPr="00B95FE0">
        <w:rPr>
          <w:sz w:val="22"/>
          <w:szCs w:val="22"/>
        </w:rPr>
        <w:t>s</w:t>
      </w:r>
      <w:r w:rsidRPr="00B95FE0">
        <w:rPr>
          <w:spacing w:val="14"/>
          <w:sz w:val="22"/>
          <w:szCs w:val="22"/>
        </w:rPr>
        <w:t xml:space="preserve"> </w:t>
      </w:r>
      <w:r w:rsidRPr="00B95FE0">
        <w:rPr>
          <w:sz w:val="22"/>
          <w:szCs w:val="22"/>
        </w:rPr>
        <w:t>s</w:t>
      </w:r>
      <w:r w:rsidRPr="00B95FE0">
        <w:rPr>
          <w:spacing w:val="-4"/>
          <w:sz w:val="22"/>
          <w:szCs w:val="22"/>
        </w:rPr>
        <w:t>u</w:t>
      </w:r>
      <w:r w:rsidRPr="00B95FE0">
        <w:rPr>
          <w:spacing w:val="-1"/>
          <w:sz w:val="22"/>
          <w:szCs w:val="22"/>
        </w:rPr>
        <w:t>it</w:t>
      </w:r>
      <w:r w:rsidRPr="00B95FE0">
        <w:rPr>
          <w:spacing w:val="2"/>
          <w:sz w:val="22"/>
          <w:szCs w:val="22"/>
        </w:rPr>
        <w:t>a</w:t>
      </w:r>
      <w:r w:rsidRPr="00B95FE0">
        <w:rPr>
          <w:spacing w:val="5"/>
          <w:sz w:val="22"/>
          <w:szCs w:val="22"/>
        </w:rPr>
        <w:t>b</w:t>
      </w:r>
      <w:r w:rsidRPr="00B95FE0">
        <w:rPr>
          <w:spacing w:val="-1"/>
          <w:sz w:val="22"/>
          <w:szCs w:val="22"/>
        </w:rPr>
        <w:t>l</w:t>
      </w:r>
      <w:r w:rsidRPr="00B95FE0">
        <w:rPr>
          <w:sz w:val="22"/>
          <w:szCs w:val="22"/>
        </w:rPr>
        <w:t>e</w:t>
      </w:r>
      <w:r w:rsidRPr="00B95FE0">
        <w:rPr>
          <w:spacing w:val="8"/>
          <w:sz w:val="22"/>
          <w:szCs w:val="22"/>
        </w:rPr>
        <w:t xml:space="preserve"> </w:t>
      </w:r>
      <w:r w:rsidRPr="00B95FE0">
        <w:rPr>
          <w:spacing w:val="-1"/>
          <w:sz w:val="22"/>
          <w:szCs w:val="22"/>
        </w:rPr>
        <w:t>i</w:t>
      </w:r>
      <w:r w:rsidRPr="00B95FE0">
        <w:rPr>
          <w:sz w:val="22"/>
          <w:szCs w:val="22"/>
        </w:rPr>
        <w:t>n</w:t>
      </w:r>
      <w:r w:rsidRPr="00B95FE0">
        <w:rPr>
          <w:spacing w:val="10"/>
          <w:sz w:val="22"/>
          <w:szCs w:val="22"/>
        </w:rPr>
        <w:t xml:space="preserve"> </w:t>
      </w:r>
      <w:r w:rsidRPr="00B95FE0">
        <w:rPr>
          <w:spacing w:val="-2"/>
          <w:sz w:val="22"/>
          <w:szCs w:val="22"/>
        </w:rPr>
        <w:t>c</w:t>
      </w:r>
      <w:r w:rsidRPr="00B95FE0">
        <w:rPr>
          <w:spacing w:val="2"/>
          <w:sz w:val="22"/>
          <w:szCs w:val="22"/>
        </w:rPr>
        <w:t>a</w:t>
      </w:r>
      <w:r w:rsidRPr="00B95FE0">
        <w:rPr>
          <w:sz w:val="22"/>
          <w:szCs w:val="22"/>
        </w:rPr>
        <w:t>se</w:t>
      </w:r>
      <w:r w:rsidRPr="00B95FE0">
        <w:rPr>
          <w:spacing w:val="12"/>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z w:val="22"/>
          <w:szCs w:val="22"/>
        </w:rPr>
        <w:t>s</w:t>
      </w:r>
      <w:r w:rsidRPr="00B95FE0">
        <w:rPr>
          <w:spacing w:val="-10"/>
          <w:sz w:val="22"/>
          <w:szCs w:val="22"/>
        </w:rPr>
        <w:t>m</w:t>
      </w:r>
      <w:r w:rsidRPr="00B95FE0">
        <w:rPr>
          <w:spacing w:val="7"/>
          <w:sz w:val="22"/>
          <w:szCs w:val="22"/>
        </w:rPr>
        <w:t>a</w:t>
      </w:r>
      <w:r w:rsidRPr="00B95FE0">
        <w:rPr>
          <w:spacing w:val="-1"/>
          <w:sz w:val="22"/>
          <w:szCs w:val="22"/>
        </w:rPr>
        <w:t>l</w:t>
      </w:r>
      <w:r w:rsidRPr="00B95FE0">
        <w:rPr>
          <w:sz w:val="22"/>
          <w:szCs w:val="22"/>
        </w:rPr>
        <w:t>l</w:t>
      </w:r>
      <w:r w:rsidRPr="00B95FE0">
        <w:rPr>
          <w:spacing w:val="14"/>
          <w:sz w:val="22"/>
          <w:szCs w:val="22"/>
        </w:rPr>
        <w:t xml:space="preserve"> </w:t>
      </w:r>
      <w:r w:rsidRPr="00B95FE0">
        <w:rPr>
          <w:spacing w:val="-4"/>
          <w:sz w:val="22"/>
          <w:szCs w:val="22"/>
        </w:rPr>
        <w:t>p</w:t>
      </w:r>
      <w:r w:rsidRPr="00B95FE0">
        <w:rPr>
          <w:spacing w:val="7"/>
          <w:sz w:val="22"/>
          <w:szCs w:val="22"/>
        </w:rPr>
        <w:t>r</w:t>
      </w:r>
      <w:r w:rsidRPr="00B95FE0">
        <w:rPr>
          <w:spacing w:val="-4"/>
          <w:sz w:val="22"/>
          <w:szCs w:val="22"/>
        </w:rPr>
        <w:t>op</w:t>
      </w:r>
      <w:r w:rsidRPr="00B95FE0">
        <w:rPr>
          <w:spacing w:val="2"/>
          <w:sz w:val="22"/>
          <w:szCs w:val="22"/>
        </w:rPr>
        <w:t>r</w:t>
      </w:r>
      <w:r w:rsidRPr="00B95FE0">
        <w:rPr>
          <w:spacing w:val="-1"/>
          <w:sz w:val="22"/>
          <w:szCs w:val="22"/>
        </w:rPr>
        <w:t>i</w:t>
      </w:r>
      <w:r w:rsidRPr="00B95FE0">
        <w:rPr>
          <w:spacing w:val="-2"/>
          <w:sz w:val="22"/>
          <w:szCs w:val="22"/>
        </w:rPr>
        <w:t>e</w:t>
      </w:r>
      <w:r w:rsidRPr="00B95FE0">
        <w:rPr>
          <w:spacing w:val="4"/>
          <w:sz w:val="22"/>
          <w:szCs w:val="22"/>
        </w:rPr>
        <w:t>t</w:t>
      </w:r>
      <w:r w:rsidRPr="00B95FE0">
        <w:rPr>
          <w:spacing w:val="2"/>
          <w:sz w:val="22"/>
          <w:szCs w:val="22"/>
        </w:rPr>
        <w:t>ar</w:t>
      </w:r>
      <w:r w:rsidRPr="00B95FE0">
        <w:rPr>
          <w:sz w:val="22"/>
          <w:szCs w:val="22"/>
        </w:rPr>
        <w:t>y</w:t>
      </w:r>
      <w:r w:rsidRPr="00B95FE0">
        <w:rPr>
          <w:spacing w:val="5"/>
          <w:sz w:val="22"/>
          <w:szCs w:val="22"/>
        </w:rPr>
        <w:t xml:space="preserve"> </w:t>
      </w:r>
      <w:r w:rsidRPr="00B95FE0">
        <w:rPr>
          <w:sz w:val="22"/>
          <w:szCs w:val="22"/>
        </w:rPr>
        <w:t>or</w:t>
      </w:r>
      <w:r w:rsidRPr="00B95FE0">
        <w:rPr>
          <w:spacing w:val="12"/>
          <w:sz w:val="22"/>
          <w:szCs w:val="22"/>
        </w:rPr>
        <w:t xml:space="preserve"> </w:t>
      </w:r>
      <w:r w:rsidRPr="00B95FE0">
        <w:rPr>
          <w:spacing w:val="-4"/>
          <w:sz w:val="22"/>
          <w:szCs w:val="22"/>
        </w:rPr>
        <w:t>p</w:t>
      </w:r>
      <w:r w:rsidRPr="00B95FE0">
        <w:rPr>
          <w:spacing w:val="2"/>
          <w:sz w:val="22"/>
          <w:szCs w:val="22"/>
        </w:rPr>
        <w:t>ar</w:t>
      </w:r>
      <w:r w:rsidRPr="00B95FE0">
        <w:rPr>
          <w:spacing w:val="4"/>
          <w:sz w:val="22"/>
          <w:szCs w:val="22"/>
        </w:rPr>
        <w:t>t</w:t>
      </w:r>
      <w:r w:rsidRPr="00B95FE0">
        <w:rPr>
          <w:spacing w:val="-4"/>
          <w:sz w:val="22"/>
          <w:szCs w:val="22"/>
        </w:rPr>
        <w:t>n</w:t>
      </w:r>
      <w:r w:rsidRPr="00B95FE0">
        <w:rPr>
          <w:spacing w:val="-2"/>
          <w:sz w:val="22"/>
          <w:szCs w:val="22"/>
        </w:rPr>
        <w:t>e</w:t>
      </w:r>
      <w:r w:rsidRPr="00B95FE0">
        <w:rPr>
          <w:spacing w:val="2"/>
          <w:sz w:val="22"/>
          <w:szCs w:val="22"/>
        </w:rPr>
        <w:t>r</w:t>
      </w:r>
      <w:r w:rsidRPr="00B95FE0">
        <w:rPr>
          <w:sz w:val="22"/>
          <w:szCs w:val="22"/>
        </w:rPr>
        <w:t>sh</w:t>
      </w:r>
      <w:r w:rsidRPr="00B95FE0">
        <w:rPr>
          <w:spacing w:val="-1"/>
          <w:sz w:val="22"/>
          <w:szCs w:val="22"/>
        </w:rPr>
        <w:t>i</w:t>
      </w:r>
      <w:r w:rsidRPr="00B95FE0">
        <w:rPr>
          <w:sz w:val="22"/>
          <w:szCs w:val="22"/>
        </w:rPr>
        <w:t>p</w:t>
      </w:r>
      <w:r w:rsidRPr="00B95FE0">
        <w:rPr>
          <w:spacing w:val="5"/>
          <w:sz w:val="22"/>
          <w:szCs w:val="22"/>
        </w:rPr>
        <w:t xml:space="preserve"> </w:t>
      </w:r>
      <w:r w:rsidRPr="00B95FE0">
        <w:rPr>
          <w:spacing w:val="-2"/>
          <w:sz w:val="22"/>
          <w:szCs w:val="22"/>
        </w:rPr>
        <w:t>c</w:t>
      </w:r>
      <w:r w:rsidRPr="00B95FE0">
        <w:rPr>
          <w:spacing w:val="-4"/>
          <w:sz w:val="22"/>
          <w:szCs w:val="22"/>
        </w:rPr>
        <w:t>o</w:t>
      </w:r>
      <w:r w:rsidRPr="00B95FE0">
        <w:rPr>
          <w:sz w:val="22"/>
          <w:szCs w:val="22"/>
        </w:rPr>
        <w:t>n</w:t>
      </w:r>
      <w:r w:rsidRPr="00B95FE0">
        <w:rPr>
          <w:spacing w:val="-2"/>
          <w:sz w:val="22"/>
          <w:szCs w:val="22"/>
        </w:rPr>
        <w:t>ce</w:t>
      </w:r>
      <w:r w:rsidRPr="00B95FE0">
        <w:rPr>
          <w:spacing w:val="2"/>
          <w:sz w:val="22"/>
          <w:szCs w:val="22"/>
        </w:rPr>
        <w:t>r</w:t>
      </w:r>
      <w:r w:rsidRPr="00B95FE0">
        <w:rPr>
          <w:spacing w:val="-4"/>
          <w:sz w:val="22"/>
          <w:szCs w:val="22"/>
        </w:rPr>
        <w:t>n</w:t>
      </w:r>
      <w:r w:rsidRPr="00B95FE0">
        <w:rPr>
          <w:sz w:val="22"/>
          <w:szCs w:val="22"/>
        </w:rPr>
        <w:t>s.</w:t>
      </w:r>
      <w:r w:rsidRPr="00B95FE0">
        <w:rPr>
          <w:spacing w:val="15"/>
          <w:sz w:val="22"/>
          <w:szCs w:val="22"/>
        </w:rPr>
        <w:t xml:space="preserve"> </w:t>
      </w:r>
      <w:r w:rsidRPr="00B95FE0">
        <w:rPr>
          <w:spacing w:val="-4"/>
          <w:sz w:val="22"/>
          <w:szCs w:val="22"/>
        </w:rPr>
        <w:t>L</w:t>
      </w:r>
      <w:r w:rsidRPr="00B95FE0">
        <w:rPr>
          <w:spacing w:val="-1"/>
          <w:sz w:val="22"/>
          <w:szCs w:val="22"/>
        </w:rPr>
        <w:t>i</w:t>
      </w:r>
      <w:r w:rsidRPr="00B95FE0">
        <w:rPr>
          <w:spacing w:val="-10"/>
          <w:sz w:val="22"/>
          <w:szCs w:val="22"/>
        </w:rPr>
        <w:t>m</w:t>
      </w:r>
      <w:r w:rsidRPr="00B95FE0">
        <w:rPr>
          <w:spacing w:val="4"/>
          <w:sz w:val="22"/>
          <w:szCs w:val="22"/>
        </w:rPr>
        <w:t>i</w:t>
      </w:r>
      <w:r w:rsidRPr="00B95FE0">
        <w:rPr>
          <w:spacing w:val="-1"/>
          <w:sz w:val="22"/>
          <w:szCs w:val="22"/>
        </w:rPr>
        <w:t>t</w:t>
      </w:r>
      <w:r w:rsidRPr="00B95FE0">
        <w:rPr>
          <w:spacing w:val="-2"/>
          <w:sz w:val="22"/>
          <w:szCs w:val="22"/>
        </w:rPr>
        <w:t>e</w:t>
      </w:r>
      <w:r w:rsidRPr="00B95FE0">
        <w:rPr>
          <w:sz w:val="22"/>
          <w:szCs w:val="22"/>
        </w:rPr>
        <w:t>d</w:t>
      </w:r>
      <w:r w:rsidRPr="00B95FE0">
        <w:rPr>
          <w:spacing w:val="5"/>
          <w:sz w:val="22"/>
          <w:szCs w:val="22"/>
        </w:rPr>
        <w:t xml:space="preserve"> </w:t>
      </w:r>
      <w:r w:rsidRPr="00B95FE0">
        <w:rPr>
          <w:spacing w:val="-2"/>
          <w:sz w:val="22"/>
          <w:szCs w:val="22"/>
        </w:rPr>
        <w:t>c</w:t>
      </w:r>
      <w:r w:rsidRPr="00B95FE0">
        <w:rPr>
          <w:sz w:val="22"/>
          <w:szCs w:val="22"/>
        </w:rPr>
        <w:t>o</w:t>
      </w:r>
      <w:r w:rsidRPr="00B95FE0">
        <w:rPr>
          <w:spacing w:val="-10"/>
          <w:sz w:val="22"/>
          <w:szCs w:val="22"/>
        </w:rPr>
        <w:t>m</w:t>
      </w:r>
      <w:r w:rsidRPr="00B95FE0">
        <w:rPr>
          <w:spacing w:val="-4"/>
          <w:sz w:val="22"/>
          <w:szCs w:val="22"/>
        </w:rPr>
        <w:t>p</w:t>
      </w:r>
      <w:r w:rsidRPr="00B95FE0">
        <w:rPr>
          <w:spacing w:val="2"/>
          <w:sz w:val="22"/>
          <w:szCs w:val="22"/>
        </w:rPr>
        <w:t>a</w:t>
      </w:r>
      <w:r w:rsidRPr="00B95FE0">
        <w:rPr>
          <w:spacing w:val="-4"/>
          <w:sz w:val="22"/>
          <w:szCs w:val="22"/>
        </w:rPr>
        <w:t>n</w:t>
      </w:r>
      <w:r w:rsidRPr="00B95FE0">
        <w:rPr>
          <w:spacing w:val="4"/>
          <w:sz w:val="22"/>
          <w:szCs w:val="22"/>
        </w:rPr>
        <w:t>i</w:t>
      </w:r>
      <w:r w:rsidRPr="00B95FE0">
        <w:rPr>
          <w:spacing w:val="-2"/>
          <w:sz w:val="22"/>
          <w:szCs w:val="22"/>
        </w:rPr>
        <w:t>e</w:t>
      </w:r>
      <w:r w:rsidRPr="00B95FE0">
        <w:rPr>
          <w:sz w:val="22"/>
          <w:szCs w:val="22"/>
        </w:rPr>
        <w:t>s</w:t>
      </w:r>
      <w:r w:rsidRPr="00B95FE0">
        <w:rPr>
          <w:spacing w:val="10"/>
          <w:sz w:val="22"/>
          <w:szCs w:val="22"/>
        </w:rPr>
        <w:t xml:space="preserve"> </w:t>
      </w:r>
      <w:r w:rsidRPr="00B95FE0">
        <w:rPr>
          <w:spacing w:val="-2"/>
          <w:sz w:val="22"/>
          <w:szCs w:val="22"/>
        </w:rPr>
        <w:t>c</w:t>
      </w:r>
      <w:r w:rsidRPr="00B95FE0">
        <w:rPr>
          <w:spacing w:val="2"/>
          <w:sz w:val="22"/>
          <w:szCs w:val="22"/>
        </w:rPr>
        <w:t>a</w:t>
      </w:r>
      <w:r w:rsidRPr="00B95FE0">
        <w:rPr>
          <w:sz w:val="22"/>
          <w:szCs w:val="22"/>
        </w:rPr>
        <w:t>n</w:t>
      </w:r>
      <w:r w:rsidRPr="00B95FE0">
        <w:rPr>
          <w:spacing w:val="-4"/>
          <w:sz w:val="22"/>
          <w:szCs w:val="22"/>
        </w:rPr>
        <w:t>n</w:t>
      </w:r>
      <w:r w:rsidRPr="00B95FE0">
        <w:rPr>
          <w:spacing w:val="-10"/>
          <w:sz w:val="22"/>
          <w:szCs w:val="22"/>
        </w:rPr>
        <w:t>o</w:t>
      </w:r>
      <w:r w:rsidRPr="00B95FE0">
        <w:rPr>
          <w:sz w:val="22"/>
          <w:szCs w:val="22"/>
        </w:rPr>
        <w:t xml:space="preserve">t </w:t>
      </w:r>
      <w:r w:rsidRPr="00B95FE0">
        <w:rPr>
          <w:spacing w:val="2"/>
          <w:sz w:val="22"/>
          <w:szCs w:val="22"/>
        </w:rPr>
        <w:t>a</w:t>
      </w:r>
      <w:r w:rsidRPr="00B95FE0">
        <w:rPr>
          <w:spacing w:val="-4"/>
          <w:sz w:val="22"/>
          <w:szCs w:val="22"/>
        </w:rPr>
        <w:t>d</w:t>
      </w:r>
      <w:r w:rsidRPr="00B95FE0">
        <w:rPr>
          <w:sz w:val="22"/>
          <w:szCs w:val="22"/>
        </w:rPr>
        <w:t>o</w:t>
      </w:r>
      <w:r w:rsidRPr="00B95FE0">
        <w:rPr>
          <w:spacing w:val="-4"/>
          <w:sz w:val="22"/>
          <w:szCs w:val="22"/>
        </w:rPr>
        <w:t>p</w:t>
      </w:r>
      <w:r w:rsidRPr="00B95FE0">
        <w:rPr>
          <w:sz w:val="22"/>
          <w:szCs w:val="22"/>
        </w:rPr>
        <w:t>t</w:t>
      </w:r>
      <w:r w:rsidRPr="00B95FE0">
        <w:rPr>
          <w:spacing w:val="14"/>
          <w:sz w:val="22"/>
          <w:szCs w:val="22"/>
        </w:rPr>
        <w:t xml:space="preserve"> </w:t>
      </w:r>
      <w:r w:rsidRPr="00B95FE0">
        <w:rPr>
          <w:spacing w:val="-1"/>
          <w:sz w:val="22"/>
          <w:szCs w:val="22"/>
        </w:rPr>
        <w:t>t</w:t>
      </w:r>
      <w:r w:rsidRPr="00B95FE0">
        <w:rPr>
          <w:spacing w:val="-4"/>
          <w:sz w:val="22"/>
          <w:szCs w:val="22"/>
        </w:rPr>
        <w:t>h</w:t>
      </w:r>
      <w:r w:rsidRPr="00B95FE0">
        <w:rPr>
          <w:spacing w:val="4"/>
          <w:sz w:val="22"/>
          <w:szCs w:val="22"/>
        </w:rPr>
        <w:t>i</w:t>
      </w:r>
      <w:r w:rsidRPr="00B95FE0">
        <w:rPr>
          <w:sz w:val="22"/>
          <w:szCs w:val="22"/>
        </w:rPr>
        <w:t>s</w:t>
      </w:r>
      <w:r w:rsidRPr="00B95FE0">
        <w:rPr>
          <w:spacing w:val="14"/>
          <w:sz w:val="22"/>
          <w:szCs w:val="22"/>
        </w:rPr>
        <w:t xml:space="preserve"> </w:t>
      </w:r>
      <w:r w:rsidRPr="00B95FE0">
        <w:rPr>
          <w:sz w:val="22"/>
          <w:szCs w:val="22"/>
        </w:rPr>
        <w:t>s</w:t>
      </w:r>
      <w:r w:rsidRPr="00B95FE0">
        <w:rPr>
          <w:spacing w:val="-4"/>
          <w:sz w:val="22"/>
          <w:szCs w:val="22"/>
        </w:rPr>
        <w:t>y</w:t>
      </w:r>
      <w:r w:rsidRPr="00B95FE0">
        <w:rPr>
          <w:spacing w:val="4"/>
          <w:sz w:val="22"/>
          <w:szCs w:val="22"/>
        </w:rPr>
        <w:t>s</w:t>
      </w:r>
      <w:r w:rsidRPr="00B95FE0">
        <w:rPr>
          <w:spacing w:val="-1"/>
          <w:sz w:val="22"/>
          <w:szCs w:val="22"/>
        </w:rPr>
        <w:t>t</w:t>
      </w:r>
      <w:r w:rsidRPr="00B95FE0">
        <w:rPr>
          <w:spacing w:val="-2"/>
          <w:sz w:val="22"/>
          <w:szCs w:val="22"/>
        </w:rPr>
        <w:t>e</w:t>
      </w:r>
      <w:r w:rsidRPr="00B95FE0">
        <w:rPr>
          <w:sz w:val="22"/>
          <w:szCs w:val="22"/>
        </w:rPr>
        <w:t>m</w:t>
      </w:r>
      <w:r w:rsidRPr="00B95FE0">
        <w:rPr>
          <w:spacing w:val="4"/>
          <w:sz w:val="22"/>
          <w:szCs w:val="22"/>
        </w:rPr>
        <w:t xml:space="preserve"> </w:t>
      </w:r>
      <w:r w:rsidRPr="00B95FE0">
        <w:rPr>
          <w:spacing w:val="-4"/>
          <w:sz w:val="22"/>
          <w:szCs w:val="22"/>
        </w:rPr>
        <w:t>o</w:t>
      </w:r>
      <w:r w:rsidRPr="00B95FE0">
        <w:rPr>
          <w:sz w:val="22"/>
          <w:szCs w:val="22"/>
        </w:rPr>
        <w:t>n</w:t>
      </w:r>
      <w:r w:rsidRPr="00B95FE0">
        <w:rPr>
          <w:spacing w:val="15"/>
          <w:sz w:val="22"/>
          <w:szCs w:val="22"/>
        </w:rPr>
        <w:t xml:space="preserve"> </w:t>
      </w:r>
      <w:r w:rsidRPr="00B95FE0">
        <w:rPr>
          <w:spacing w:val="2"/>
          <w:sz w:val="22"/>
          <w:szCs w:val="22"/>
        </w:rPr>
        <w:t>a</w:t>
      </w:r>
      <w:r w:rsidRPr="00B95FE0">
        <w:rPr>
          <w:spacing w:val="-2"/>
          <w:sz w:val="22"/>
          <w:szCs w:val="22"/>
        </w:rPr>
        <w:t>cc</w:t>
      </w:r>
      <w:r w:rsidRPr="00B95FE0">
        <w:rPr>
          <w:spacing w:val="-4"/>
          <w:sz w:val="22"/>
          <w:szCs w:val="22"/>
        </w:rPr>
        <w:t>o</w:t>
      </w:r>
      <w:r w:rsidRPr="00B95FE0">
        <w:rPr>
          <w:sz w:val="22"/>
          <w:szCs w:val="22"/>
        </w:rPr>
        <w:t>u</w:t>
      </w:r>
      <w:r w:rsidRPr="00B95FE0">
        <w:rPr>
          <w:spacing w:val="-4"/>
          <w:sz w:val="22"/>
          <w:szCs w:val="22"/>
        </w:rPr>
        <w:t>n</w:t>
      </w:r>
      <w:r w:rsidRPr="00B95FE0">
        <w:rPr>
          <w:sz w:val="22"/>
          <w:szCs w:val="22"/>
        </w:rPr>
        <w:t>t</w:t>
      </w:r>
      <w:r w:rsidRPr="00B95FE0">
        <w:rPr>
          <w:spacing w:val="14"/>
          <w:sz w:val="22"/>
          <w:szCs w:val="22"/>
        </w:rPr>
        <w:t xml:space="preserve"> </w:t>
      </w:r>
      <w:r w:rsidRPr="00B95FE0">
        <w:rPr>
          <w:spacing w:val="-4"/>
          <w:sz w:val="22"/>
          <w:szCs w:val="22"/>
        </w:rPr>
        <w:t>o</w:t>
      </w:r>
      <w:r w:rsidRPr="00B95FE0">
        <w:rPr>
          <w:sz w:val="22"/>
          <w:szCs w:val="22"/>
        </w:rPr>
        <w:t>f</w:t>
      </w:r>
      <w:r w:rsidRPr="00B95FE0">
        <w:rPr>
          <w:spacing w:val="16"/>
          <w:sz w:val="22"/>
          <w:szCs w:val="22"/>
        </w:rPr>
        <w:t xml:space="preserve"> </w:t>
      </w:r>
      <w:r w:rsidRPr="00B95FE0">
        <w:rPr>
          <w:spacing w:val="-1"/>
          <w:sz w:val="22"/>
          <w:szCs w:val="22"/>
        </w:rPr>
        <w:t>l</w:t>
      </w:r>
      <w:r w:rsidRPr="00B95FE0">
        <w:rPr>
          <w:spacing w:val="-2"/>
          <w:sz w:val="22"/>
          <w:szCs w:val="22"/>
        </w:rPr>
        <w:t>e</w:t>
      </w:r>
      <w:r w:rsidRPr="00B95FE0">
        <w:rPr>
          <w:spacing w:val="-4"/>
          <w:sz w:val="22"/>
          <w:szCs w:val="22"/>
        </w:rPr>
        <w:t>g</w:t>
      </w:r>
      <w:r w:rsidRPr="00B95FE0">
        <w:rPr>
          <w:spacing w:val="2"/>
          <w:sz w:val="22"/>
          <w:szCs w:val="22"/>
        </w:rPr>
        <w:t>a</w:t>
      </w:r>
      <w:r w:rsidRPr="00B95FE0">
        <w:rPr>
          <w:sz w:val="22"/>
          <w:szCs w:val="22"/>
        </w:rPr>
        <w:t>l</w:t>
      </w:r>
      <w:r w:rsidRPr="00B95FE0">
        <w:rPr>
          <w:spacing w:val="18"/>
          <w:sz w:val="22"/>
          <w:szCs w:val="22"/>
        </w:rPr>
        <w:t xml:space="preserve"> </w:t>
      </w:r>
      <w:r w:rsidRPr="00B95FE0">
        <w:rPr>
          <w:spacing w:val="2"/>
          <w:sz w:val="22"/>
          <w:szCs w:val="22"/>
        </w:rPr>
        <w:t>r</w:t>
      </w:r>
      <w:r w:rsidRPr="00B95FE0">
        <w:rPr>
          <w:spacing w:val="-2"/>
          <w:sz w:val="22"/>
          <w:szCs w:val="22"/>
        </w:rPr>
        <w:t>e</w:t>
      </w:r>
      <w:r w:rsidRPr="00B95FE0">
        <w:rPr>
          <w:sz w:val="22"/>
          <w:szCs w:val="22"/>
        </w:rPr>
        <w:t>qu</w:t>
      </w:r>
      <w:r w:rsidRPr="00B95FE0">
        <w:rPr>
          <w:spacing w:val="-1"/>
          <w:sz w:val="22"/>
          <w:szCs w:val="22"/>
        </w:rPr>
        <w:t>i</w:t>
      </w:r>
      <w:r w:rsidRPr="00B95FE0">
        <w:rPr>
          <w:spacing w:val="2"/>
          <w:sz w:val="22"/>
          <w:szCs w:val="22"/>
        </w:rPr>
        <w:t>r</w:t>
      </w:r>
      <w:r w:rsidRPr="00B95FE0">
        <w:rPr>
          <w:spacing w:val="-2"/>
          <w:sz w:val="22"/>
          <w:szCs w:val="22"/>
        </w:rPr>
        <w:t>e</w:t>
      </w:r>
      <w:r w:rsidRPr="00B95FE0">
        <w:rPr>
          <w:spacing w:val="-10"/>
          <w:sz w:val="22"/>
          <w:szCs w:val="22"/>
        </w:rPr>
        <w:t>m</w:t>
      </w:r>
      <w:r w:rsidRPr="00B95FE0">
        <w:rPr>
          <w:spacing w:val="-2"/>
          <w:sz w:val="22"/>
          <w:szCs w:val="22"/>
        </w:rPr>
        <w:t>e</w:t>
      </w:r>
      <w:r w:rsidRPr="00B95FE0">
        <w:rPr>
          <w:sz w:val="22"/>
          <w:szCs w:val="22"/>
        </w:rPr>
        <w:t>n</w:t>
      </w:r>
      <w:r w:rsidRPr="00B95FE0">
        <w:rPr>
          <w:spacing w:val="-1"/>
          <w:sz w:val="22"/>
          <w:szCs w:val="22"/>
        </w:rPr>
        <w:t>t</w:t>
      </w:r>
      <w:r w:rsidRPr="00B95FE0">
        <w:rPr>
          <w:sz w:val="22"/>
          <w:szCs w:val="22"/>
        </w:rPr>
        <w:t>s.</w:t>
      </w:r>
    </w:p>
    <w:p w:rsidR="006E7F2D" w:rsidRPr="00B95FE0" w:rsidRDefault="006E7F2D" w:rsidP="006E7F2D">
      <w:pPr>
        <w:spacing w:before="17" w:line="200" w:lineRule="exact"/>
        <w:rPr>
          <w:sz w:val="22"/>
          <w:szCs w:val="22"/>
        </w:rPr>
      </w:pPr>
    </w:p>
    <w:p w:rsidR="006E7F2D" w:rsidRPr="00B95FE0" w:rsidRDefault="006E7F2D" w:rsidP="006E7F2D">
      <w:pPr>
        <w:spacing w:before="32"/>
        <w:ind w:left="1879"/>
        <w:rPr>
          <w:rFonts w:eastAsia="Arial"/>
          <w:sz w:val="22"/>
          <w:szCs w:val="22"/>
        </w:rPr>
      </w:pPr>
      <w:r w:rsidRPr="00B95FE0">
        <w:rPr>
          <w:noProof/>
          <w:sz w:val="22"/>
          <w:szCs w:val="22"/>
          <w:lang w:eastAsia="en-IN"/>
        </w:rPr>
        <mc:AlternateContent>
          <mc:Choice Requires="wpg">
            <w:drawing>
              <wp:anchor distT="0" distB="0" distL="114300" distR="114300" simplePos="0" relativeHeight="251667968" behindDoc="1" locked="0" layoutInCell="1" allowOverlap="1" wp14:anchorId="022D5B98" wp14:editId="211F79F6">
                <wp:simplePos x="0" y="0"/>
                <wp:positionH relativeFrom="page">
                  <wp:posOffset>1231265</wp:posOffset>
                </wp:positionH>
                <wp:positionV relativeFrom="paragraph">
                  <wp:posOffset>212090</wp:posOffset>
                </wp:positionV>
                <wp:extent cx="1185545" cy="0"/>
                <wp:effectExtent l="12065" t="12065" r="12065" b="698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5545" cy="0"/>
                          <a:chOff x="1939" y="334"/>
                          <a:chExt cx="1867" cy="0"/>
                        </a:xfrm>
                      </wpg:grpSpPr>
                      <wps:wsp>
                        <wps:cNvPr id="32" name="Freeform 11"/>
                        <wps:cNvSpPr>
                          <a:spLocks/>
                        </wps:cNvSpPr>
                        <wps:spPr bwMode="auto">
                          <a:xfrm>
                            <a:off x="1939" y="334"/>
                            <a:ext cx="1867" cy="0"/>
                          </a:xfrm>
                          <a:custGeom>
                            <a:avLst/>
                            <a:gdLst>
                              <a:gd name="T0" fmla="+- 0 1939 1939"/>
                              <a:gd name="T1" fmla="*/ T0 w 1867"/>
                              <a:gd name="T2" fmla="+- 0 3806 1939"/>
                              <a:gd name="T3" fmla="*/ T2 w 1867"/>
                            </a:gdLst>
                            <a:ahLst/>
                            <a:cxnLst>
                              <a:cxn ang="0">
                                <a:pos x="T1" y="0"/>
                              </a:cxn>
                              <a:cxn ang="0">
                                <a:pos x="T3" y="0"/>
                              </a:cxn>
                            </a:cxnLst>
                            <a:rect l="0" t="0" r="r" b="b"/>
                            <a:pathLst>
                              <a:path w="1867">
                                <a:moveTo>
                                  <a:pt x="0" y="0"/>
                                </a:moveTo>
                                <a:lnTo>
                                  <a:pt x="1867"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F9F09" id="Group 31" o:spid="_x0000_s1026" style="position:absolute;margin-left:96.95pt;margin-top:16.7pt;width:93.35pt;height:0;z-index:-251648512;mso-position-horizontal-relative:page" coordorigin="1939,334" coordsize="1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">
                <v:shape id="Freeform 11" o:spid="_x0000_s1027" style="position:absolute;left:1939;top:334;width:1867;height:0;visibility:visible;mso-wrap-style:square;v-text-anchor:top" coordsize="1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PfsQA&#10;AADbAAAADwAAAGRycy9kb3ducmV2LnhtbESP0WrCQBRE34X+w3ILfRHdGEFKmo1UJVT6UDD1A26z&#10;t0kwezdkV5P8vSsU+jjMzBkm3Y6mFTfqXWNZwWoZgSAurW64UnD+zhevIJxH1thaJgUTOdhmT7MU&#10;E20HPtGt8JUIEHYJKqi97xIpXVmTQbe0HXHwfm1v0AfZV1L3OAS4aWUcRRtpsOGwUGNH+5rKS3E1&#10;CnbjBTGPr91X8/N5MB/TsJkXg1Ivz+P7GwhPo/8P/7WPWsE6hseX8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j37EAAAA2wAAAA8AAAAAAAAAAAAAAAAAmAIAAGRycy9k&#10;b3ducmV2LnhtbFBLBQYAAAAABAAEAPUAAACJAwAAAAA=&#10;" path="m,l1867,e" filled="f" strokecolor="#0d1575" strokeweight=".58pt">
                  <v:path arrowok="t" o:connecttype="custom" o:connectlocs="0,0;1867,0" o:connectangles="0,0"/>
                </v:shape>
                <w10:wrap anchorx="page"/>
              </v:group>
            </w:pict>
          </mc:Fallback>
        </mc:AlternateContent>
      </w:r>
      <w:r w:rsidRPr="00B95FE0">
        <w:rPr>
          <w:rFonts w:eastAsia="Arial"/>
          <w:b/>
          <w:sz w:val="22"/>
          <w:szCs w:val="22"/>
        </w:rPr>
        <w:t>L</w:t>
      </w:r>
      <w:r w:rsidRPr="00B95FE0">
        <w:rPr>
          <w:rFonts w:eastAsia="Arial"/>
          <w:b/>
          <w:spacing w:val="-4"/>
          <w:sz w:val="22"/>
          <w:szCs w:val="22"/>
        </w:rPr>
        <w:t>I</w:t>
      </w:r>
      <w:r w:rsidRPr="00B95FE0">
        <w:rPr>
          <w:rFonts w:eastAsia="Arial"/>
          <w:b/>
          <w:spacing w:val="-6"/>
          <w:sz w:val="22"/>
          <w:szCs w:val="22"/>
        </w:rPr>
        <w:t>M</w:t>
      </w:r>
      <w:r w:rsidRPr="00B95FE0">
        <w:rPr>
          <w:rFonts w:eastAsia="Arial"/>
          <w:b/>
          <w:spacing w:val="-4"/>
          <w:sz w:val="22"/>
          <w:szCs w:val="22"/>
        </w:rPr>
        <w:t>I</w:t>
      </w:r>
      <w:r w:rsidRPr="00B95FE0">
        <w:rPr>
          <w:rFonts w:eastAsia="Arial"/>
          <w:b/>
          <w:spacing w:val="-10"/>
          <w:sz w:val="22"/>
          <w:szCs w:val="22"/>
        </w:rPr>
        <w:t>T</w:t>
      </w:r>
      <w:r w:rsidRPr="00B95FE0">
        <w:rPr>
          <w:rFonts w:eastAsia="Arial"/>
          <w:b/>
          <w:spacing w:val="-25"/>
          <w:sz w:val="22"/>
          <w:szCs w:val="22"/>
        </w:rPr>
        <w:t>A</w:t>
      </w:r>
      <w:r w:rsidRPr="00B95FE0">
        <w:rPr>
          <w:rFonts w:eastAsia="Arial"/>
          <w:b/>
          <w:spacing w:val="9"/>
          <w:sz w:val="22"/>
          <w:szCs w:val="22"/>
        </w:rPr>
        <w:t>T</w:t>
      </w:r>
      <w:r w:rsidRPr="00B95FE0">
        <w:rPr>
          <w:rFonts w:eastAsia="Arial"/>
          <w:b/>
          <w:spacing w:val="-4"/>
          <w:sz w:val="22"/>
          <w:szCs w:val="22"/>
        </w:rPr>
        <w:t>I</w:t>
      </w:r>
      <w:r w:rsidRPr="00B95FE0">
        <w:rPr>
          <w:rFonts w:eastAsia="Arial"/>
          <w:b/>
          <w:spacing w:val="1"/>
          <w:sz w:val="22"/>
          <w:szCs w:val="22"/>
        </w:rPr>
        <w:t>O</w:t>
      </w:r>
      <w:r w:rsidRPr="00B95FE0">
        <w:rPr>
          <w:rFonts w:eastAsia="Arial"/>
          <w:b/>
          <w:spacing w:val="-6"/>
          <w:sz w:val="22"/>
          <w:szCs w:val="22"/>
        </w:rPr>
        <w:t>N</w:t>
      </w:r>
      <w:r w:rsidRPr="00B95FE0">
        <w:rPr>
          <w:rFonts w:eastAsia="Arial"/>
          <w:b/>
          <w:sz w:val="22"/>
          <w:szCs w:val="22"/>
        </w:rPr>
        <w:t>S</w:t>
      </w:r>
    </w:p>
    <w:p w:rsidR="006E7F2D" w:rsidRPr="00B95FE0" w:rsidRDefault="006E7F2D" w:rsidP="006E7F2D">
      <w:pPr>
        <w:spacing w:before="9" w:line="200" w:lineRule="exact"/>
        <w:rPr>
          <w:sz w:val="22"/>
          <w:szCs w:val="22"/>
        </w:rPr>
      </w:pPr>
    </w:p>
    <w:p w:rsidR="006E7F2D" w:rsidRPr="00B95FE0" w:rsidRDefault="006E7F2D" w:rsidP="006E7F2D">
      <w:pPr>
        <w:ind w:left="1879"/>
        <w:rPr>
          <w:sz w:val="22"/>
          <w:szCs w:val="22"/>
        </w:rPr>
      </w:pPr>
      <w:r w:rsidRPr="00B95FE0">
        <w:rPr>
          <w:spacing w:val="-4"/>
          <w:sz w:val="22"/>
          <w:szCs w:val="22"/>
        </w:rPr>
        <w:t>Th</w:t>
      </w:r>
      <w:r w:rsidRPr="00B95FE0">
        <w:rPr>
          <w:sz w:val="22"/>
          <w:szCs w:val="22"/>
        </w:rPr>
        <w:t>e</w:t>
      </w:r>
      <w:r w:rsidRPr="00B95FE0">
        <w:rPr>
          <w:spacing w:val="22"/>
          <w:sz w:val="22"/>
          <w:szCs w:val="22"/>
        </w:rPr>
        <w:t xml:space="preserve"> </w:t>
      </w:r>
      <w:r w:rsidRPr="00B95FE0">
        <w:rPr>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z w:val="22"/>
          <w:szCs w:val="22"/>
        </w:rPr>
        <w:t>m</w:t>
      </w:r>
      <w:r w:rsidRPr="00B95FE0">
        <w:rPr>
          <w:spacing w:val="4"/>
          <w:sz w:val="22"/>
          <w:szCs w:val="22"/>
        </w:rPr>
        <w:t xml:space="preserve"> </w:t>
      </w:r>
      <w:r w:rsidRPr="00B95FE0">
        <w:rPr>
          <w:sz w:val="22"/>
          <w:szCs w:val="22"/>
        </w:rPr>
        <w:t>s</w:t>
      </w:r>
      <w:r w:rsidRPr="00B95FE0">
        <w:rPr>
          <w:spacing w:val="-4"/>
          <w:sz w:val="22"/>
          <w:szCs w:val="22"/>
        </w:rPr>
        <w:t>u</w:t>
      </w:r>
      <w:r w:rsidRPr="00B95FE0">
        <w:rPr>
          <w:spacing w:val="-3"/>
          <w:sz w:val="22"/>
          <w:szCs w:val="22"/>
        </w:rPr>
        <w:t>ff</w:t>
      </w:r>
      <w:r w:rsidRPr="00B95FE0">
        <w:rPr>
          <w:spacing w:val="-2"/>
          <w:sz w:val="22"/>
          <w:szCs w:val="22"/>
        </w:rPr>
        <w:t>e</w:t>
      </w:r>
      <w:r w:rsidRPr="00B95FE0">
        <w:rPr>
          <w:spacing w:val="2"/>
          <w:sz w:val="22"/>
          <w:szCs w:val="22"/>
        </w:rPr>
        <w:t>r</w:t>
      </w:r>
      <w:r w:rsidRPr="00B95FE0">
        <w:rPr>
          <w:sz w:val="22"/>
          <w:szCs w:val="22"/>
        </w:rPr>
        <w:t>s</w:t>
      </w:r>
      <w:r w:rsidRPr="00B95FE0">
        <w:rPr>
          <w:spacing w:val="19"/>
          <w:sz w:val="22"/>
          <w:szCs w:val="22"/>
        </w:rPr>
        <w:t xml:space="preserve"> </w:t>
      </w:r>
      <w:r w:rsidRPr="00B95FE0">
        <w:rPr>
          <w:spacing w:val="2"/>
          <w:sz w:val="22"/>
          <w:szCs w:val="22"/>
        </w:rPr>
        <w:t>fr</w:t>
      </w:r>
      <w:r w:rsidRPr="00B95FE0">
        <w:rPr>
          <w:spacing w:val="-4"/>
          <w:sz w:val="22"/>
          <w:szCs w:val="22"/>
        </w:rPr>
        <w:t>o</w:t>
      </w:r>
      <w:r w:rsidRPr="00B95FE0">
        <w:rPr>
          <w:sz w:val="22"/>
          <w:szCs w:val="22"/>
        </w:rPr>
        <w:t>m</w:t>
      </w:r>
      <w:r w:rsidRPr="00B95FE0">
        <w:rPr>
          <w:spacing w:val="9"/>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12"/>
          <w:sz w:val="22"/>
          <w:szCs w:val="22"/>
        </w:rPr>
        <w:t xml:space="preserve"> </w:t>
      </w:r>
      <w:r w:rsidRPr="00B95FE0">
        <w:rPr>
          <w:spacing w:val="-3"/>
          <w:sz w:val="22"/>
          <w:szCs w:val="22"/>
        </w:rPr>
        <w:t>f</w:t>
      </w:r>
      <w:r w:rsidRPr="00B95FE0">
        <w:rPr>
          <w:sz w:val="22"/>
          <w:szCs w:val="22"/>
        </w:rPr>
        <w:t>o</w:t>
      </w:r>
      <w:r w:rsidRPr="00B95FE0">
        <w:rPr>
          <w:spacing w:val="-1"/>
          <w:sz w:val="22"/>
          <w:szCs w:val="22"/>
        </w:rPr>
        <w:t>ll</w:t>
      </w:r>
      <w:r w:rsidRPr="00B95FE0">
        <w:rPr>
          <w:spacing w:val="-4"/>
          <w:sz w:val="22"/>
          <w:szCs w:val="22"/>
        </w:rPr>
        <w:t>o</w:t>
      </w:r>
      <w:r w:rsidRPr="00B95FE0">
        <w:rPr>
          <w:spacing w:val="-3"/>
          <w:sz w:val="22"/>
          <w:szCs w:val="22"/>
        </w:rPr>
        <w:t>w</w:t>
      </w:r>
      <w:r w:rsidRPr="00B95FE0">
        <w:rPr>
          <w:spacing w:val="-1"/>
          <w:sz w:val="22"/>
          <w:szCs w:val="22"/>
        </w:rPr>
        <w:t>i</w:t>
      </w:r>
      <w:r w:rsidRPr="00B95FE0">
        <w:rPr>
          <w:sz w:val="22"/>
          <w:szCs w:val="22"/>
        </w:rPr>
        <w:t>ng</w:t>
      </w:r>
      <w:r w:rsidRPr="00B95FE0">
        <w:rPr>
          <w:spacing w:val="15"/>
          <w:sz w:val="22"/>
          <w:szCs w:val="22"/>
        </w:rPr>
        <w:t xml:space="preserve"> </w:t>
      </w:r>
      <w:r w:rsidRPr="00B95FE0">
        <w:rPr>
          <w:spacing w:val="-1"/>
          <w:sz w:val="22"/>
          <w:szCs w:val="22"/>
        </w:rPr>
        <w:t>li</w:t>
      </w:r>
      <w:r w:rsidRPr="00B95FE0">
        <w:rPr>
          <w:spacing w:val="-5"/>
          <w:sz w:val="22"/>
          <w:szCs w:val="22"/>
        </w:rPr>
        <w:t>m</w:t>
      </w:r>
      <w:r w:rsidRPr="00B95FE0">
        <w:rPr>
          <w:spacing w:val="-1"/>
          <w:sz w:val="22"/>
          <w:szCs w:val="22"/>
        </w:rPr>
        <w:t>it</w:t>
      </w:r>
      <w:r w:rsidRPr="00B95FE0">
        <w:rPr>
          <w:spacing w:val="2"/>
          <w:sz w:val="22"/>
          <w:szCs w:val="22"/>
        </w:rPr>
        <w:t>a</w:t>
      </w:r>
      <w:r w:rsidRPr="00B95FE0">
        <w:rPr>
          <w:spacing w:val="-1"/>
          <w:sz w:val="22"/>
          <w:szCs w:val="22"/>
        </w:rPr>
        <w:t>ti</w:t>
      </w:r>
      <w:r w:rsidRPr="00B95FE0">
        <w:rPr>
          <w:sz w:val="22"/>
          <w:szCs w:val="22"/>
        </w:rPr>
        <w:t>o</w:t>
      </w:r>
      <w:r w:rsidRPr="00B95FE0">
        <w:rPr>
          <w:spacing w:val="-4"/>
          <w:sz w:val="22"/>
          <w:szCs w:val="22"/>
        </w:rPr>
        <w:t>n</w:t>
      </w:r>
      <w:r w:rsidRPr="00B95FE0">
        <w:rPr>
          <w:sz w:val="22"/>
          <w:szCs w:val="22"/>
        </w:rPr>
        <w:t>s:</w:t>
      </w:r>
    </w:p>
    <w:p w:rsidR="006E7F2D" w:rsidRPr="00B95FE0" w:rsidRDefault="006E7F2D" w:rsidP="006E7F2D">
      <w:pPr>
        <w:ind w:left="1879"/>
        <w:rPr>
          <w:sz w:val="22"/>
          <w:szCs w:val="22"/>
        </w:rPr>
      </w:pPr>
    </w:p>
    <w:p w:rsidR="006E7F2D" w:rsidRPr="00B95FE0" w:rsidRDefault="006E7F2D" w:rsidP="006E7F2D">
      <w:pPr>
        <w:spacing w:before="35"/>
        <w:ind w:left="1879" w:right="6096"/>
        <w:jc w:val="both"/>
        <w:rPr>
          <w:rFonts w:eastAsia="Arial"/>
          <w:sz w:val="22"/>
          <w:szCs w:val="22"/>
        </w:rPr>
      </w:pPr>
      <w:r w:rsidRPr="00B95FE0">
        <w:rPr>
          <w:rFonts w:eastAsia="Arial"/>
          <w:b/>
          <w:sz w:val="22"/>
          <w:szCs w:val="22"/>
        </w:rPr>
        <w:t>(</w:t>
      </w:r>
      <w:proofErr w:type="spellStart"/>
      <w:r w:rsidRPr="00B95FE0">
        <w:rPr>
          <w:rFonts w:eastAsia="Arial"/>
          <w:b/>
          <w:spacing w:val="2"/>
          <w:sz w:val="22"/>
          <w:szCs w:val="22"/>
        </w:rPr>
        <w:t>i</w:t>
      </w:r>
      <w:proofErr w:type="spellEnd"/>
      <w:r w:rsidRPr="00B95FE0">
        <w:rPr>
          <w:rFonts w:eastAsia="Arial"/>
          <w:b/>
          <w:sz w:val="22"/>
          <w:szCs w:val="22"/>
        </w:rPr>
        <w:t>)</w:t>
      </w:r>
      <w:r w:rsidRPr="00B95FE0">
        <w:rPr>
          <w:rFonts w:eastAsia="Arial"/>
          <w:b/>
          <w:spacing w:val="-12"/>
          <w:sz w:val="22"/>
          <w:szCs w:val="22"/>
        </w:rPr>
        <w:t xml:space="preserve"> </w:t>
      </w:r>
      <w:r w:rsidRPr="00B95FE0">
        <w:rPr>
          <w:rFonts w:eastAsia="Arial"/>
          <w:b/>
          <w:spacing w:val="-6"/>
          <w:sz w:val="22"/>
          <w:szCs w:val="22"/>
        </w:rPr>
        <w:t>A</w:t>
      </w:r>
      <w:r w:rsidRPr="00B95FE0">
        <w:rPr>
          <w:rFonts w:eastAsia="Arial"/>
          <w:b/>
          <w:spacing w:val="-1"/>
          <w:sz w:val="22"/>
          <w:szCs w:val="22"/>
        </w:rPr>
        <w:t>r</w:t>
      </w:r>
      <w:r w:rsidRPr="00B95FE0">
        <w:rPr>
          <w:rFonts w:eastAsia="Arial"/>
          <w:b/>
          <w:spacing w:val="2"/>
          <w:sz w:val="22"/>
          <w:szCs w:val="22"/>
        </w:rPr>
        <w:t>i</w:t>
      </w:r>
      <w:r w:rsidRPr="00B95FE0">
        <w:rPr>
          <w:rFonts w:eastAsia="Arial"/>
          <w:b/>
          <w:spacing w:val="5"/>
          <w:sz w:val="22"/>
          <w:szCs w:val="22"/>
        </w:rPr>
        <w:t>t</w:t>
      </w:r>
      <w:r w:rsidRPr="00B95FE0">
        <w:rPr>
          <w:rFonts w:eastAsia="Arial"/>
          <w:b/>
          <w:spacing w:val="2"/>
          <w:sz w:val="22"/>
          <w:szCs w:val="22"/>
        </w:rPr>
        <w:t>h</w:t>
      </w:r>
      <w:r w:rsidRPr="00B95FE0">
        <w:rPr>
          <w:rFonts w:eastAsia="Arial"/>
          <w:b/>
          <w:spacing w:val="-1"/>
          <w:sz w:val="22"/>
          <w:szCs w:val="22"/>
        </w:rPr>
        <w:t>me</w:t>
      </w:r>
      <w:r w:rsidRPr="00B95FE0">
        <w:rPr>
          <w:rFonts w:eastAsia="Arial"/>
          <w:b/>
          <w:spacing w:val="5"/>
          <w:sz w:val="22"/>
          <w:szCs w:val="22"/>
        </w:rPr>
        <w:t>t</w:t>
      </w:r>
      <w:r w:rsidRPr="00B95FE0">
        <w:rPr>
          <w:rFonts w:eastAsia="Arial"/>
          <w:b/>
          <w:spacing w:val="2"/>
          <w:sz w:val="22"/>
          <w:szCs w:val="22"/>
        </w:rPr>
        <w:t>i</w:t>
      </w:r>
      <w:r w:rsidRPr="00B95FE0">
        <w:rPr>
          <w:rFonts w:eastAsia="Arial"/>
          <w:b/>
          <w:spacing w:val="-1"/>
          <w:sz w:val="22"/>
          <w:szCs w:val="22"/>
        </w:rPr>
        <w:t>ca</w:t>
      </w:r>
      <w:r w:rsidRPr="00B95FE0">
        <w:rPr>
          <w:rFonts w:eastAsia="Arial"/>
          <w:b/>
          <w:sz w:val="22"/>
          <w:szCs w:val="22"/>
        </w:rPr>
        <w:t>l</w:t>
      </w:r>
      <w:r w:rsidRPr="00B95FE0">
        <w:rPr>
          <w:rFonts w:eastAsia="Arial"/>
          <w:b/>
          <w:spacing w:val="-6"/>
          <w:sz w:val="22"/>
          <w:szCs w:val="22"/>
        </w:rPr>
        <w:t xml:space="preserve"> </w:t>
      </w:r>
      <w:r w:rsidRPr="00B95FE0">
        <w:rPr>
          <w:rFonts w:eastAsia="Arial"/>
          <w:b/>
          <w:spacing w:val="-1"/>
          <w:sz w:val="22"/>
          <w:szCs w:val="22"/>
        </w:rPr>
        <w:t>acc</w:t>
      </w:r>
      <w:r w:rsidRPr="00B95FE0">
        <w:rPr>
          <w:rFonts w:eastAsia="Arial"/>
          <w:b/>
          <w:spacing w:val="2"/>
          <w:sz w:val="22"/>
          <w:szCs w:val="22"/>
        </w:rPr>
        <w:t>u</w:t>
      </w:r>
      <w:r w:rsidRPr="00B95FE0">
        <w:rPr>
          <w:rFonts w:eastAsia="Arial"/>
          <w:b/>
          <w:spacing w:val="3"/>
          <w:sz w:val="22"/>
          <w:szCs w:val="22"/>
        </w:rPr>
        <w:t>r</w:t>
      </w:r>
      <w:r w:rsidRPr="00B95FE0">
        <w:rPr>
          <w:rFonts w:eastAsia="Arial"/>
          <w:b/>
          <w:spacing w:val="-1"/>
          <w:sz w:val="22"/>
          <w:szCs w:val="22"/>
        </w:rPr>
        <w:t>ac</w:t>
      </w:r>
      <w:r w:rsidRPr="00B95FE0">
        <w:rPr>
          <w:rFonts w:eastAsia="Arial"/>
          <w:b/>
          <w:sz w:val="22"/>
          <w:szCs w:val="22"/>
        </w:rPr>
        <w:t>y</w:t>
      </w:r>
      <w:r w:rsidRPr="00B95FE0">
        <w:rPr>
          <w:rFonts w:eastAsia="Arial"/>
          <w:b/>
          <w:spacing w:val="-4"/>
          <w:sz w:val="22"/>
          <w:szCs w:val="22"/>
        </w:rPr>
        <w:t xml:space="preserve"> </w:t>
      </w:r>
      <w:r w:rsidRPr="00B95FE0">
        <w:rPr>
          <w:rFonts w:eastAsia="Arial"/>
          <w:b/>
          <w:spacing w:val="-1"/>
          <w:sz w:val="22"/>
          <w:szCs w:val="22"/>
        </w:rPr>
        <w:t>ca</w:t>
      </w:r>
      <w:r w:rsidRPr="00B95FE0">
        <w:rPr>
          <w:rFonts w:eastAsia="Arial"/>
          <w:b/>
          <w:spacing w:val="2"/>
          <w:sz w:val="22"/>
          <w:szCs w:val="22"/>
        </w:rPr>
        <w:t>nn</w:t>
      </w:r>
      <w:r w:rsidRPr="00B95FE0">
        <w:rPr>
          <w:rFonts w:eastAsia="Arial"/>
          <w:b/>
          <w:spacing w:val="7"/>
          <w:sz w:val="22"/>
          <w:szCs w:val="22"/>
        </w:rPr>
        <w:t>o</w:t>
      </w:r>
      <w:r w:rsidRPr="00B95FE0">
        <w:rPr>
          <w:rFonts w:eastAsia="Arial"/>
          <w:b/>
          <w:sz w:val="22"/>
          <w:szCs w:val="22"/>
        </w:rPr>
        <w:t>t</w:t>
      </w:r>
      <w:r w:rsidRPr="00B95FE0">
        <w:rPr>
          <w:rFonts w:eastAsia="Arial"/>
          <w:b/>
          <w:spacing w:val="-12"/>
          <w:sz w:val="22"/>
          <w:szCs w:val="22"/>
        </w:rPr>
        <w:t xml:space="preserve"> </w:t>
      </w:r>
      <w:r w:rsidRPr="00B95FE0">
        <w:rPr>
          <w:rFonts w:eastAsia="Arial"/>
          <w:b/>
          <w:spacing w:val="2"/>
          <w:sz w:val="22"/>
          <w:szCs w:val="22"/>
        </w:rPr>
        <w:t>b</w:t>
      </w:r>
      <w:r w:rsidRPr="00B95FE0">
        <w:rPr>
          <w:rFonts w:eastAsia="Arial"/>
          <w:b/>
          <w:sz w:val="22"/>
          <w:szCs w:val="22"/>
        </w:rPr>
        <w:t>e</w:t>
      </w:r>
      <w:r w:rsidRPr="00B95FE0">
        <w:rPr>
          <w:rFonts w:eastAsia="Arial"/>
          <w:b/>
          <w:spacing w:val="-4"/>
          <w:sz w:val="22"/>
          <w:szCs w:val="22"/>
        </w:rPr>
        <w:t xml:space="preserve"> </w:t>
      </w:r>
      <w:r w:rsidRPr="00B95FE0">
        <w:rPr>
          <w:rFonts w:eastAsia="Arial"/>
          <w:b/>
          <w:spacing w:val="-1"/>
          <w:sz w:val="22"/>
          <w:szCs w:val="22"/>
        </w:rPr>
        <w:t>c</w:t>
      </w:r>
      <w:r w:rsidRPr="00B95FE0">
        <w:rPr>
          <w:rFonts w:eastAsia="Arial"/>
          <w:b/>
          <w:spacing w:val="2"/>
          <w:sz w:val="22"/>
          <w:szCs w:val="22"/>
        </w:rPr>
        <w:t>h</w:t>
      </w:r>
      <w:r w:rsidRPr="00B95FE0">
        <w:rPr>
          <w:rFonts w:eastAsia="Arial"/>
          <w:b/>
          <w:spacing w:val="-1"/>
          <w:sz w:val="22"/>
          <w:szCs w:val="22"/>
        </w:rPr>
        <w:t>e</w:t>
      </w:r>
      <w:r w:rsidRPr="00B95FE0">
        <w:rPr>
          <w:rFonts w:eastAsia="Arial"/>
          <w:b/>
          <w:spacing w:val="3"/>
          <w:sz w:val="22"/>
          <w:szCs w:val="22"/>
        </w:rPr>
        <w:t>c</w:t>
      </w:r>
      <w:r w:rsidRPr="00B95FE0">
        <w:rPr>
          <w:rFonts w:eastAsia="Arial"/>
          <w:b/>
          <w:spacing w:val="-1"/>
          <w:sz w:val="22"/>
          <w:szCs w:val="22"/>
        </w:rPr>
        <w:t>ke</w:t>
      </w:r>
      <w:r w:rsidRPr="00B95FE0">
        <w:rPr>
          <w:rFonts w:eastAsia="Arial"/>
          <w:b/>
          <w:sz w:val="22"/>
          <w:szCs w:val="22"/>
        </w:rPr>
        <w:t>d</w:t>
      </w:r>
    </w:p>
    <w:p w:rsidR="006E7F2D" w:rsidRPr="00B95FE0" w:rsidRDefault="006E7F2D" w:rsidP="006E7F2D">
      <w:pPr>
        <w:spacing w:before="92" w:line="248" w:lineRule="auto"/>
        <w:ind w:left="1879" w:right="1619"/>
        <w:jc w:val="both"/>
        <w:rPr>
          <w:sz w:val="22"/>
          <w:szCs w:val="22"/>
        </w:rPr>
      </w:pPr>
      <w:r w:rsidRPr="00B95FE0">
        <w:rPr>
          <w:spacing w:val="-3"/>
          <w:sz w:val="22"/>
          <w:szCs w:val="22"/>
        </w:rPr>
        <w:t>I</w:t>
      </w:r>
      <w:r w:rsidRPr="00B95FE0">
        <w:rPr>
          <w:sz w:val="22"/>
          <w:szCs w:val="22"/>
        </w:rPr>
        <w:t>n</w:t>
      </w:r>
      <w:r w:rsidRPr="00B95FE0">
        <w:rPr>
          <w:spacing w:val="11"/>
          <w:sz w:val="22"/>
          <w:szCs w:val="22"/>
        </w:rPr>
        <w:t xml:space="preserve"> </w:t>
      </w:r>
      <w:r w:rsidRPr="00B95FE0">
        <w:rPr>
          <w:spacing w:val="-2"/>
          <w:sz w:val="22"/>
          <w:szCs w:val="22"/>
        </w:rPr>
        <w:t>c</w:t>
      </w:r>
      <w:r w:rsidRPr="00B95FE0">
        <w:rPr>
          <w:spacing w:val="7"/>
          <w:sz w:val="22"/>
          <w:szCs w:val="22"/>
        </w:rPr>
        <w:t>a</w:t>
      </w:r>
      <w:r w:rsidRPr="00B95FE0">
        <w:rPr>
          <w:sz w:val="22"/>
          <w:szCs w:val="22"/>
        </w:rPr>
        <w:t>se</w:t>
      </w:r>
      <w:r w:rsidRPr="00B95FE0">
        <w:rPr>
          <w:spacing w:val="8"/>
          <w:sz w:val="22"/>
          <w:szCs w:val="22"/>
        </w:rPr>
        <w:t xml:space="preserve"> </w:t>
      </w:r>
      <w:r w:rsidRPr="00B95FE0">
        <w:rPr>
          <w:spacing w:val="-4"/>
          <w:sz w:val="22"/>
          <w:szCs w:val="22"/>
        </w:rPr>
        <w:t>o</w:t>
      </w:r>
      <w:r w:rsidRPr="00B95FE0">
        <w:rPr>
          <w:sz w:val="22"/>
          <w:szCs w:val="22"/>
        </w:rPr>
        <w:t>f</w:t>
      </w:r>
      <w:r w:rsidRPr="00B95FE0">
        <w:rPr>
          <w:spacing w:val="12"/>
          <w:sz w:val="22"/>
          <w:szCs w:val="22"/>
        </w:rPr>
        <w:t xml:space="preserve"> </w:t>
      </w:r>
      <w:r w:rsidRPr="00B95FE0">
        <w:rPr>
          <w:spacing w:val="-4"/>
          <w:sz w:val="22"/>
          <w:szCs w:val="22"/>
        </w:rPr>
        <w:t>d</w:t>
      </w:r>
      <w:r w:rsidRPr="00B95FE0">
        <w:rPr>
          <w:sz w:val="22"/>
          <w:szCs w:val="22"/>
        </w:rPr>
        <w:t>o</w:t>
      </w:r>
      <w:r w:rsidRPr="00B95FE0">
        <w:rPr>
          <w:spacing w:val="-4"/>
          <w:sz w:val="22"/>
          <w:szCs w:val="22"/>
        </w:rPr>
        <w:t>u</w:t>
      </w:r>
      <w:r w:rsidRPr="00B95FE0">
        <w:rPr>
          <w:sz w:val="22"/>
          <w:szCs w:val="22"/>
        </w:rPr>
        <w:t>b</w:t>
      </w:r>
      <w:r w:rsidRPr="00B95FE0">
        <w:rPr>
          <w:spacing w:val="4"/>
          <w:sz w:val="22"/>
          <w:szCs w:val="22"/>
        </w:rPr>
        <w:t>l</w:t>
      </w:r>
      <w:r w:rsidRPr="00B95FE0">
        <w:rPr>
          <w:sz w:val="22"/>
          <w:szCs w:val="22"/>
        </w:rPr>
        <w:t>e</w:t>
      </w:r>
      <w:r w:rsidRPr="00B95FE0">
        <w:rPr>
          <w:spacing w:val="3"/>
          <w:sz w:val="22"/>
          <w:szCs w:val="22"/>
        </w:rPr>
        <w:t xml:space="preserve"> </w:t>
      </w:r>
      <w:r w:rsidRPr="00B95FE0">
        <w:rPr>
          <w:spacing w:val="2"/>
          <w:sz w:val="22"/>
          <w:szCs w:val="22"/>
        </w:rPr>
        <w:t>e</w:t>
      </w:r>
      <w:r w:rsidRPr="00B95FE0">
        <w:rPr>
          <w:spacing w:val="-4"/>
          <w:sz w:val="22"/>
          <w:szCs w:val="22"/>
        </w:rPr>
        <w:t>n</w:t>
      </w:r>
      <w:r w:rsidRPr="00B95FE0">
        <w:rPr>
          <w:spacing w:val="4"/>
          <w:sz w:val="22"/>
          <w:szCs w:val="22"/>
        </w:rPr>
        <w:t>t</w:t>
      </w:r>
      <w:r w:rsidRPr="00B95FE0">
        <w:rPr>
          <w:spacing w:val="2"/>
          <w:sz w:val="22"/>
          <w:szCs w:val="22"/>
        </w:rPr>
        <w:t>r</w:t>
      </w:r>
      <w:r w:rsidRPr="00B95FE0">
        <w:rPr>
          <w:sz w:val="22"/>
          <w:szCs w:val="22"/>
        </w:rPr>
        <w:t>y</w:t>
      </w:r>
      <w:r w:rsidRPr="00B95FE0">
        <w:rPr>
          <w:spacing w:val="11"/>
          <w:sz w:val="22"/>
          <w:szCs w:val="22"/>
        </w:rPr>
        <w:t xml:space="preserve"> </w:t>
      </w:r>
      <w:r w:rsidRPr="00B95FE0">
        <w:rPr>
          <w:sz w:val="22"/>
          <w:szCs w:val="22"/>
        </w:rPr>
        <w:t>s</w:t>
      </w:r>
      <w:r w:rsidRPr="00B95FE0">
        <w:rPr>
          <w:spacing w:val="-4"/>
          <w:sz w:val="22"/>
          <w:szCs w:val="22"/>
        </w:rPr>
        <w:t>y</w:t>
      </w:r>
      <w:r w:rsidRPr="00B95FE0">
        <w:rPr>
          <w:spacing w:val="4"/>
          <w:sz w:val="22"/>
          <w:szCs w:val="22"/>
        </w:rPr>
        <w:t>s</w:t>
      </w:r>
      <w:r w:rsidRPr="00B95FE0">
        <w:rPr>
          <w:spacing w:val="-1"/>
          <w:sz w:val="22"/>
          <w:szCs w:val="22"/>
        </w:rPr>
        <w:t>t</w:t>
      </w:r>
      <w:r w:rsidRPr="00B95FE0">
        <w:rPr>
          <w:spacing w:val="-2"/>
          <w:sz w:val="22"/>
          <w:szCs w:val="22"/>
        </w:rPr>
        <w:t>e</w:t>
      </w:r>
      <w:r w:rsidRPr="00B95FE0">
        <w:rPr>
          <w:sz w:val="22"/>
          <w:szCs w:val="22"/>
        </w:rPr>
        <w:t>m of</w:t>
      </w:r>
      <w:r w:rsidRPr="00B95FE0">
        <w:rPr>
          <w:spacing w:val="7"/>
          <w:sz w:val="22"/>
          <w:szCs w:val="22"/>
        </w:rPr>
        <w:t xml:space="preserve"> </w:t>
      </w:r>
      <w:r w:rsidRPr="00B95FE0">
        <w:rPr>
          <w:spacing w:val="5"/>
          <w:sz w:val="22"/>
          <w:szCs w:val="22"/>
        </w:rPr>
        <w:t>b</w:t>
      </w:r>
      <w:r w:rsidRPr="00B95FE0">
        <w:rPr>
          <w:spacing w:val="-4"/>
          <w:sz w:val="22"/>
          <w:szCs w:val="22"/>
        </w:rPr>
        <w:t>oo</w:t>
      </w:r>
      <w:r w:rsidRPr="00B95FE0">
        <w:rPr>
          <w:sz w:val="22"/>
          <w:szCs w:val="22"/>
        </w:rPr>
        <w:t>k</w:t>
      </w:r>
      <w:r w:rsidRPr="00B95FE0">
        <w:rPr>
          <w:spacing w:val="-4"/>
          <w:sz w:val="22"/>
          <w:szCs w:val="22"/>
        </w:rPr>
        <w:t>k</w:t>
      </w:r>
      <w:r w:rsidRPr="00B95FE0">
        <w:rPr>
          <w:spacing w:val="-2"/>
          <w:sz w:val="22"/>
          <w:szCs w:val="22"/>
        </w:rPr>
        <w:t>e</w:t>
      </w:r>
      <w:r w:rsidRPr="00B95FE0">
        <w:rPr>
          <w:spacing w:val="2"/>
          <w:sz w:val="22"/>
          <w:szCs w:val="22"/>
        </w:rPr>
        <w:t>e</w:t>
      </w:r>
      <w:r w:rsidRPr="00B95FE0">
        <w:rPr>
          <w:spacing w:val="-4"/>
          <w:sz w:val="22"/>
          <w:szCs w:val="22"/>
        </w:rPr>
        <w:t>p</w:t>
      </w:r>
      <w:r w:rsidRPr="00B95FE0">
        <w:rPr>
          <w:spacing w:val="4"/>
          <w:sz w:val="22"/>
          <w:szCs w:val="22"/>
        </w:rPr>
        <w:t>i</w:t>
      </w:r>
      <w:r w:rsidRPr="00B95FE0">
        <w:rPr>
          <w:spacing w:val="-4"/>
          <w:sz w:val="22"/>
          <w:szCs w:val="22"/>
        </w:rPr>
        <w:t>ng</w:t>
      </w:r>
      <w:r w:rsidRPr="00B95FE0">
        <w:rPr>
          <w:sz w:val="22"/>
          <w:szCs w:val="22"/>
        </w:rPr>
        <w:t>,</w:t>
      </w:r>
      <w:r w:rsidRPr="00B95FE0">
        <w:rPr>
          <w:spacing w:val="5"/>
          <w:sz w:val="22"/>
          <w:szCs w:val="22"/>
        </w:rPr>
        <w:t xml:space="preserve"> </w:t>
      </w:r>
      <w:r w:rsidRPr="00B95FE0">
        <w:rPr>
          <w:spacing w:val="-13"/>
          <w:sz w:val="22"/>
          <w:szCs w:val="22"/>
        </w:rPr>
        <w:t>T</w:t>
      </w:r>
      <w:r w:rsidRPr="00B95FE0">
        <w:rPr>
          <w:spacing w:val="7"/>
          <w:sz w:val="22"/>
          <w:szCs w:val="22"/>
        </w:rPr>
        <w:t>r</w:t>
      </w:r>
      <w:r w:rsidRPr="00B95FE0">
        <w:rPr>
          <w:spacing w:val="-1"/>
          <w:sz w:val="22"/>
          <w:szCs w:val="22"/>
        </w:rPr>
        <w:t>i</w:t>
      </w:r>
      <w:r w:rsidRPr="00B95FE0">
        <w:rPr>
          <w:spacing w:val="2"/>
          <w:sz w:val="22"/>
          <w:szCs w:val="22"/>
        </w:rPr>
        <w:t>a</w:t>
      </w:r>
      <w:r w:rsidRPr="00B95FE0">
        <w:rPr>
          <w:sz w:val="22"/>
          <w:szCs w:val="22"/>
        </w:rPr>
        <w:t>l</w:t>
      </w:r>
      <w:r w:rsidRPr="00B95FE0">
        <w:rPr>
          <w:spacing w:val="14"/>
          <w:sz w:val="22"/>
          <w:szCs w:val="22"/>
        </w:rPr>
        <w:t xml:space="preserve"> </w:t>
      </w:r>
      <w:r w:rsidRPr="00B95FE0">
        <w:rPr>
          <w:sz w:val="22"/>
          <w:szCs w:val="22"/>
        </w:rPr>
        <w:t>b</w:t>
      </w:r>
      <w:r w:rsidRPr="00B95FE0">
        <w:rPr>
          <w:spacing w:val="7"/>
          <w:sz w:val="22"/>
          <w:szCs w:val="22"/>
        </w:rPr>
        <w:t>a</w:t>
      </w:r>
      <w:r w:rsidRPr="00B95FE0">
        <w:rPr>
          <w:spacing w:val="-1"/>
          <w:sz w:val="22"/>
          <w:szCs w:val="22"/>
        </w:rPr>
        <w:t>l</w:t>
      </w:r>
      <w:r w:rsidRPr="00B95FE0">
        <w:rPr>
          <w:spacing w:val="7"/>
          <w:sz w:val="22"/>
          <w:szCs w:val="22"/>
        </w:rPr>
        <w:t>a</w:t>
      </w:r>
      <w:r w:rsidRPr="00B95FE0">
        <w:rPr>
          <w:spacing w:val="-4"/>
          <w:sz w:val="22"/>
          <w:szCs w:val="22"/>
        </w:rPr>
        <w:t>n</w:t>
      </w:r>
      <w:r w:rsidRPr="00B95FE0">
        <w:rPr>
          <w:spacing w:val="-2"/>
          <w:sz w:val="22"/>
          <w:szCs w:val="22"/>
        </w:rPr>
        <w:t>c</w:t>
      </w:r>
      <w:r w:rsidRPr="00B95FE0">
        <w:rPr>
          <w:sz w:val="22"/>
          <w:szCs w:val="22"/>
        </w:rPr>
        <w:t>e</w:t>
      </w:r>
      <w:r w:rsidRPr="00B95FE0">
        <w:rPr>
          <w:spacing w:val="8"/>
          <w:sz w:val="22"/>
          <w:szCs w:val="22"/>
        </w:rPr>
        <w:t xml:space="preserve"> </w:t>
      </w:r>
      <w:r w:rsidRPr="00B95FE0">
        <w:rPr>
          <w:spacing w:val="-1"/>
          <w:sz w:val="22"/>
          <w:szCs w:val="22"/>
        </w:rPr>
        <w:t>i</w:t>
      </w:r>
      <w:r w:rsidRPr="00B95FE0">
        <w:rPr>
          <w:sz w:val="22"/>
          <w:szCs w:val="22"/>
        </w:rPr>
        <w:t>s</w:t>
      </w:r>
      <w:r w:rsidRPr="00B95FE0">
        <w:rPr>
          <w:spacing w:val="15"/>
          <w:sz w:val="22"/>
          <w:szCs w:val="22"/>
        </w:rPr>
        <w:t xml:space="preserve"> </w:t>
      </w:r>
      <w:r w:rsidRPr="00B95FE0">
        <w:rPr>
          <w:spacing w:val="-4"/>
          <w:sz w:val="22"/>
          <w:szCs w:val="22"/>
        </w:rPr>
        <w:t>p</w:t>
      </w:r>
      <w:r w:rsidRPr="00B95FE0">
        <w:rPr>
          <w:spacing w:val="7"/>
          <w:sz w:val="22"/>
          <w:szCs w:val="22"/>
        </w:rPr>
        <w:t>r</w:t>
      </w:r>
      <w:r w:rsidRPr="00B95FE0">
        <w:rPr>
          <w:spacing w:val="-2"/>
          <w:sz w:val="22"/>
          <w:szCs w:val="22"/>
        </w:rPr>
        <w:t>e</w:t>
      </w:r>
      <w:r w:rsidRPr="00B95FE0">
        <w:rPr>
          <w:sz w:val="22"/>
          <w:szCs w:val="22"/>
        </w:rPr>
        <w:t>p</w:t>
      </w:r>
      <w:r w:rsidRPr="00B95FE0">
        <w:rPr>
          <w:spacing w:val="2"/>
          <w:sz w:val="22"/>
          <w:szCs w:val="22"/>
        </w:rPr>
        <w:t>are</w:t>
      </w:r>
      <w:r w:rsidRPr="00B95FE0">
        <w:rPr>
          <w:sz w:val="22"/>
          <w:szCs w:val="22"/>
        </w:rPr>
        <w:t>d</w:t>
      </w:r>
      <w:r w:rsidRPr="00B95FE0">
        <w:rPr>
          <w:spacing w:val="1"/>
          <w:sz w:val="22"/>
          <w:szCs w:val="22"/>
        </w:rPr>
        <w:t xml:space="preserve"> </w:t>
      </w:r>
      <w:r w:rsidRPr="00B95FE0">
        <w:rPr>
          <w:spacing w:val="4"/>
          <w:sz w:val="22"/>
          <w:szCs w:val="22"/>
        </w:rPr>
        <w:t>t</w:t>
      </w:r>
      <w:r w:rsidRPr="00B95FE0">
        <w:rPr>
          <w:sz w:val="22"/>
          <w:szCs w:val="22"/>
        </w:rPr>
        <w:t>o</w:t>
      </w:r>
      <w:r w:rsidRPr="00B95FE0">
        <w:rPr>
          <w:spacing w:val="6"/>
          <w:sz w:val="22"/>
          <w:szCs w:val="22"/>
        </w:rPr>
        <w:t xml:space="preserve"> </w:t>
      </w:r>
      <w:r w:rsidRPr="00B95FE0">
        <w:rPr>
          <w:spacing w:val="2"/>
          <w:sz w:val="22"/>
          <w:szCs w:val="22"/>
        </w:rPr>
        <w:t>c</w:t>
      </w:r>
      <w:r w:rsidRPr="00B95FE0">
        <w:rPr>
          <w:spacing w:val="-4"/>
          <w:sz w:val="22"/>
          <w:szCs w:val="22"/>
        </w:rPr>
        <w:t>h</w:t>
      </w:r>
      <w:r w:rsidRPr="00B95FE0">
        <w:rPr>
          <w:spacing w:val="2"/>
          <w:sz w:val="22"/>
          <w:szCs w:val="22"/>
        </w:rPr>
        <w:t>e</w:t>
      </w:r>
      <w:r w:rsidRPr="00B95FE0">
        <w:rPr>
          <w:spacing w:val="-2"/>
          <w:sz w:val="22"/>
          <w:szCs w:val="22"/>
        </w:rPr>
        <w:t>c</w:t>
      </w:r>
      <w:r w:rsidRPr="00B95FE0">
        <w:rPr>
          <w:sz w:val="22"/>
          <w:szCs w:val="22"/>
        </w:rPr>
        <w:t>k</w:t>
      </w:r>
      <w:r w:rsidRPr="00B95FE0">
        <w:rPr>
          <w:spacing w:val="6"/>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3"/>
          <w:sz w:val="22"/>
          <w:szCs w:val="22"/>
        </w:rPr>
        <w:t xml:space="preserve"> </w:t>
      </w:r>
      <w:r w:rsidRPr="00B95FE0">
        <w:rPr>
          <w:spacing w:val="2"/>
          <w:sz w:val="22"/>
          <w:szCs w:val="22"/>
        </w:rPr>
        <w:t>a</w:t>
      </w:r>
      <w:r w:rsidRPr="00B95FE0">
        <w:rPr>
          <w:spacing w:val="7"/>
          <w:sz w:val="22"/>
          <w:szCs w:val="22"/>
        </w:rPr>
        <w:t>r</w:t>
      </w:r>
      <w:r w:rsidRPr="00B95FE0">
        <w:rPr>
          <w:spacing w:val="-1"/>
          <w:sz w:val="22"/>
          <w:szCs w:val="22"/>
        </w:rPr>
        <w:t>it</w:t>
      </w:r>
      <w:r w:rsidRPr="00B95FE0">
        <w:rPr>
          <w:sz w:val="22"/>
          <w:szCs w:val="22"/>
        </w:rPr>
        <w:t>h</w:t>
      </w:r>
      <w:r w:rsidRPr="00B95FE0">
        <w:rPr>
          <w:spacing w:val="-10"/>
          <w:sz w:val="22"/>
          <w:szCs w:val="22"/>
        </w:rPr>
        <w:t>m</w:t>
      </w:r>
      <w:r w:rsidRPr="00B95FE0">
        <w:rPr>
          <w:spacing w:val="2"/>
          <w:sz w:val="22"/>
          <w:szCs w:val="22"/>
        </w:rPr>
        <w:t>e</w:t>
      </w:r>
      <w:r w:rsidRPr="00B95FE0">
        <w:rPr>
          <w:spacing w:val="-1"/>
          <w:sz w:val="22"/>
          <w:szCs w:val="22"/>
        </w:rPr>
        <w:t>ti</w:t>
      </w:r>
      <w:r w:rsidRPr="00B95FE0">
        <w:rPr>
          <w:spacing w:val="2"/>
          <w:sz w:val="22"/>
          <w:szCs w:val="22"/>
        </w:rPr>
        <w:t>ca</w:t>
      </w:r>
      <w:r w:rsidRPr="00B95FE0">
        <w:rPr>
          <w:sz w:val="22"/>
          <w:szCs w:val="22"/>
        </w:rPr>
        <w:t xml:space="preserve">l </w:t>
      </w:r>
      <w:r w:rsidRPr="00B95FE0">
        <w:rPr>
          <w:spacing w:val="2"/>
          <w:sz w:val="22"/>
          <w:szCs w:val="22"/>
        </w:rPr>
        <w:t>a</w:t>
      </w:r>
      <w:r w:rsidRPr="00B95FE0">
        <w:rPr>
          <w:spacing w:val="-2"/>
          <w:sz w:val="22"/>
          <w:szCs w:val="22"/>
        </w:rPr>
        <w:t>c</w:t>
      </w:r>
      <w:r w:rsidRPr="00B95FE0">
        <w:rPr>
          <w:spacing w:val="2"/>
          <w:sz w:val="22"/>
          <w:szCs w:val="22"/>
        </w:rPr>
        <w:t>c</w:t>
      </w:r>
      <w:r w:rsidRPr="00B95FE0">
        <w:rPr>
          <w:spacing w:val="-4"/>
          <w:sz w:val="22"/>
          <w:szCs w:val="22"/>
        </w:rPr>
        <w:t>u</w:t>
      </w:r>
      <w:r w:rsidRPr="00B95FE0">
        <w:rPr>
          <w:spacing w:val="2"/>
          <w:sz w:val="22"/>
          <w:szCs w:val="22"/>
        </w:rPr>
        <w:t>ra</w:t>
      </w:r>
      <w:r w:rsidRPr="00B95FE0">
        <w:rPr>
          <w:spacing w:val="-2"/>
          <w:sz w:val="22"/>
          <w:szCs w:val="22"/>
        </w:rPr>
        <w:t>c</w:t>
      </w:r>
      <w:r w:rsidRPr="00B95FE0">
        <w:rPr>
          <w:sz w:val="22"/>
          <w:szCs w:val="22"/>
        </w:rPr>
        <w:t>y</w:t>
      </w:r>
      <w:r w:rsidRPr="00B95FE0">
        <w:rPr>
          <w:spacing w:val="1"/>
          <w:sz w:val="22"/>
          <w:szCs w:val="22"/>
        </w:rPr>
        <w:t xml:space="preserve"> </w:t>
      </w:r>
      <w:r w:rsidRPr="00B95FE0">
        <w:rPr>
          <w:spacing w:val="-4"/>
          <w:sz w:val="22"/>
          <w:szCs w:val="22"/>
        </w:rPr>
        <w:t>o</w:t>
      </w:r>
      <w:r w:rsidRPr="00B95FE0">
        <w:rPr>
          <w:sz w:val="22"/>
          <w:szCs w:val="22"/>
        </w:rPr>
        <w:t>f</w:t>
      </w:r>
      <w:r w:rsidRPr="00B95FE0">
        <w:rPr>
          <w:spacing w:val="2"/>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z w:val="22"/>
          <w:szCs w:val="22"/>
        </w:rPr>
        <w:t>b</w:t>
      </w:r>
      <w:r w:rsidRPr="00B95FE0">
        <w:rPr>
          <w:spacing w:val="-4"/>
          <w:sz w:val="22"/>
          <w:szCs w:val="22"/>
        </w:rPr>
        <w:t>ook</w:t>
      </w:r>
      <w:r w:rsidRPr="00B95FE0">
        <w:rPr>
          <w:sz w:val="22"/>
          <w:szCs w:val="22"/>
        </w:rPr>
        <w:t>s</w:t>
      </w:r>
      <w:r w:rsidRPr="00B95FE0">
        <w:rPr>
          <w:spacing w:val="4"/>
          <w:sz w:val="22"/>
          <w:szCs w:val="22"/>
        </w:rPr>
        <w:t xml:space="preserve"> </w:t>
      </w:r>
      <w:r w:rsidRPr="00B95FE0">
        <w:rPr>
          <w:spacing w:val="-4"/>
          <w:sz w:val="22"/>
          <w:szCs w:val="22"/>
        </w:rPr>
        <w:t>o</w:t>
      </w:r>
      <w:r w:rsidRPr="00B95FE0">
        <w:rPr>
          <w:sz w:val="22"/>
          <w:szCs w:val="22"/>
        </w:rPr>
        <w:t>f</w:t>
      </w:r>
      <w:r w:rsidRPr="00B95FE0">
        <w:rPr>
          <w:spacing w:val="2"/>
          <w:sz w:val="22"/>
          <w:szCs w:val="22"/>
        </w:rPr>
        <w:t xml:space="preserve"> </w:t>
      </w:r>
      <w:r w:rsidRPr="00B95FE0">
        <w:rPr>
          <w:spacing w:val="7"/>
          <w:sz w:val="22"/>
          <w:szCs w:val="22"/>
        </w:rPr>
        <w:t>a</w:t>
      </w:r>
      <w:r w:rsidRPr="00B95FE0">
        <w:rPr>
          <w:spacing w:val="-2"/>
          <w:sz w:val="22"/>
          <w:szCs w:val="22"/>
        </w:rPr>
        <w:t>cc</w:t>
      </w:r>
      <w:r w:rsidRPr="00B95FE0">
        <w:rPr>
          <w:spacing w:val="-4"/>
          <w:sz w:val="22"/>
          <w:szCs w:val="22"/>
        </w:rPr>
        <w:t>oun</w:t>
      </w:r>
      <w:r w:rsidRPr="00B95FE0">
        <w:rPr>
          <w:spacing w:val="4"/>
          <w:sz w:val="22"/>
          <w:szCs w:val="22"/>
        </w:rPr>
        <w:t>t</w:t>
      </w:r>
      <w:r w:rsidRPr="00B95FE0">
        <w:rPr>
          <w:sz w:val="22"/>
          <w:szCs w:val="22"/>
        </w:rPr>
        <w:t>s.</w:t>
      </w:r>
      <w:r w:rsidRPr="00B95FE0">
        <w:rPr>
          <w:spacing w:val="-4"/>
          <w:sz w:val="22"/>
          <w:szCs w:val="22"/>
        </w:rPr>
        <w:t xml:space="preserve"> Th</w:t>
      </w:r>
      <w:r w:rsidRPr="00B95FE0">
        <w:rPr>
          <w:spacing w:val="4"/>
          <w:sz w:val="22"/>
          <w:szCs w:val="22"/>
        </w:rPr>
        <w:t>i</w:t>
      </w:r>
      <w:r w:rsidRPr="00B95FE0">
        <w:rPr>
          <w:sz w:val="22"/>
          <w:szCs w:val="22"/>
        </w:rPr>
        <w:t>s</w:t>
      </w:r>
      <w:r w:rsidRPr="00B95FE0">
        <w:rPr>
          <w:spacing w:val="5"/>
          <w:sz w:val="22"/>
          <w:szCs w:val="22"/>
        </w:rPr>
        <w:t xml:space="preserve"> </w:t>
      </w:r>
      <w:r w:rsidRPr="00B95FE0">
        <w:rPr>
          <w:spacing w:val="-1"/>
          <w:sz w:val="22"/>
          <w:szCs w:val="22"/>
        </w:rPr>
        <w:t>i</w:t>
      </w:r>
      <w:r w:rsidRPr="00B95FE0">
        <w:rPr>
          <w:sz w:val="22"/>
          <w:szCs w:val="22"/>
        </w:rPr>
        <w:t>s</w:t>
      </w:r>
      <w:r w:rsidRPr="00B95FE0">
        <w:rPr>
          <w:spacing w:val="5"/>
          <w:sz w:val="22"/>
          <w:szCs w:val="22"/>
        </w:rPr>
        <w:t xml:space="preserve"> </w:t>
      </w:r>
      <w:r w:rsidRPr="00B95FE0">
        <w:rPr>
          <w:spacing w:val="-4"/>
          <w:sz w:val="22"/>
          <w:szCs w:val="22"/>
        </w:rPr>
        <w:t>po</w:t>
      </w:r>
      <w:r w:rsidRPr="00B95FE0">
        <w:rPr>
          <w:sz w:val="22"/>
          <w:szCs w:val="22"/>
        </w:rPr>
        <w:t>ss</w:t>
      </w:r>
      <w:r w:rsidRPr="00B95FE0">
        <w:rPr>
          <w:spacing w:val="-1"/>
          <w:sz w:val="22"/>
          <w:szCs w:val="22"/>
        </w:rPr>
        <w:t>i</w:t>
      </w:r>
      <w:r w:rsidRPr="00B95FE0">
        <w:rPr>
          <w:spacing w:val="5"/>
          <w:sz w:val="22"/>
          <w:szCs w:val="22"/>
        </w:rPr>
        <w:t>b</w:t>
      </w:r>
      <w:r w:rsidRPr="00B95FE0">
        <w:rPr>
          <w:spacing w:val="-1"/>
          <w:sz w:val="22"/>
          <w:szCs w:val="22"/>
        </w:rPr>
        <w:t>l</w:t>
      </w:r>
      <w:r w:rsidRPr="00B95FE0">
        <w:rPr>
          <w:sz w:val="22"/>
          <w:szCs w:val="22"/>
        </w:rPr>
        <w:t>e</w:t>
      </w:r>
      <w:r w:rsidRPr="00B95FE0">
        <w:rPr>
          <w:spacing w:val="-2"/>
          <w:sz w:val="22"/>
          <w:szCs w:val="22"/>
        </w:rPr>
        <w:t xml:space="preserve"> </w:t>
      </w:r>
      <w:r w:rsidRPr="00B95FE0">
        <w:rPr>
          <w:sz w:val="22"/>
          <w:szCs w:val="22"/>
        </w:rPr>
        <w:t>b</w:t>
      </w:r>
      <w:r w:rsidRPr="00B95FE0">
        <w:rPr>
          <w:spacing w:val="-2"/>
          <w:sz w:val="22"/>
          <w:szCs w:val="22"/>
        </w:rPr>
        <w:t>e</w:t>
      </w:r>
      <w:r w:rsidRPr="00B95FE0">
        <w:rPr>
          <w:spacing w:val="2"/>
          <w:sz w:val="22"/>
          <w:szCs w:val="22"/>
        </w:rPr>
        <w:t>ca</w:t>
      </w:r>
      <w:r w:rsidRPr="00B95FE0">
        <w:rPr>
          <w:spacing w:val="-4"/>
          <w:sz w:val="22"/>
          <w:szCs w:val="22"/>
        </w:rPr>
        <w:t>u</w:t>
      </w:r>
      <w:r w:rsidRPr="00B95FE0">
        <w:rPr>
          <w:sz w:val="22"/>
          <w:szCs w:val="22"/>
        </w:rPr>
        <w:t>se</w:t>
      </w:r>
      <w:r w:rsidRPr="00B95FE0">
        <w:rPr>
          <w:spacing w:val="3"/>
          <w:sz w:val="22"/>
          <w:szCs w:val="22"/>
        </w:rPr>
        <w:t xml:space="preserve"> </w:t>
      </w:r>
      <w:r w:rsidRPr="00B95FE0">
        <w:rPr>
          <w:spacing w:val="2"/>
          <w:sz w:val="22"/>
          <w:szCs w:val="22"/>
        </w:rPr>
        <w:t>e</w:t>
      </w:r>
      <w:r w:rsidRPr="00B95FE0">
        <w:rPr>
          <w:spacing w:val="-4"/>
          <w:sz w:val="22"/>
          <w:szCs w:val="22"/>
        </w:rPr>
        <w:t>v</w:t>
      </w:r>
      <w:r w:rsidRPr="00B95FE0">
        <w:rPr>
          <w:spacing w:val="-2"/>
          <w:sz w:val="22"/>
          <w:szCs w:val="22"/>
        </w:rPr>
        <w:t>e</w:t>
      </w:r>
      <w:r w:rsidRPr="00B95FE0">
        <w:rPr>
          <w:spacing w:val="2"/>
          <w:sz w:val="22"/>
          <w:szCs w:val="22"/>
        </w:rPr>
        <w:t>r</w:t>
      </w:r>
      <w:r w:rsidRPr="00B95FE0">
        <w:rPr>
          <w:sz w:val="22"/>
          <w:szCs w:val="22"/>
        </w:rPr>
        <w:t>y</w:t>
      </w:r>
      <w:r w:rsidRPr="00B95FE0">
        <w:rPr>
          <w:spacing w:val="1"/>
          <w:sz w:val="22"/>
          <w:szCs w:val="22"/>
        </w:rPr>
        <w:t xml:space="preserve"> </w:t>
      </w:r>
      <w:r w:rsidRPr="00B95FE0">
        <w:rPr>
          <w:spacing w:val="-1"/>
          <w:sz w:val="22"/>
          <w:szCs w:val="22"/>
        </w:rPr>
        <w:t>t</w:t>
      </w:r>
      <w:r w:rsidRPr="00B95FE0">
        <w:rPr>
          <w:spacing w:val="2"/>
          <w:sz w:val="22"/>
          <w:szCs w:val="22"/>
        </w:rPr>
        <w:t>ra</w:t>
      </w:r>
      <w:r w:rsidRPr="00B95FE0">
        <w:rPr>
          <w:spacing w:val="-4"/>
          <w:sz w:val="22"/>
          <w:szCs w:val="22"/>
        </w:rPr>
        <w:t>n</w:t>
      </w:r>
      <w:r w:rsidRPr="00B95FE0">
        <w:rPr>
          <w:sz w:val="22"/>
          <w:szCs w:val="22"/>
        </w:rPr>
        <w:t>s</w:t>
      </w:r>
      <w:r w:rsidRPr="00B95FE0">
        <w:rPr>
          <w:spacing w:val="7"/>
          <w:sz w:val="22"/>
          <w:szCs w:val="22"/>
        </w:rPr>
        <w:t>a</w:t>
      </w:r>
      <w:r w:rsidRPr="00B95FE0">
        <w:rPr>
          <w:spacing w:val="-2"/>
          <w:sz w:val="22"/>
          <w:szCs w:val="22"/>
        </w:rPr>
        <w:t>c</w:t>
      </w:r>
      <w:r w:rsidRPr="00B95FE0">
        <w:rPr>
          <w:spacing w:val="-1"/>
          <w:sz w:val="22"/>
          <w:szCs w:val="22"/>
        </w:rPr>
        <w:t>ti</w:t>
      </w:r>
      <w:r w:rsidRPr="00B95FE0">
        <w:rPr>
          <w:spacing w:val="-4"/>
          <w:sz w:val="22"/>
          <w:szCs w:val="22"/>
        </w:rPr>
        <w:t>o</w:t>
      </w:r>
      <w:r w:rsidRPr="00B95FE0">
        <w:rPr>
          <w:sz w:val="22"/>
          <w:szCs w:val="22"/>
        </w:rPr>
        <w:t>n</w:t>
      </w:r>
      <w:r w:rsidRPr="00B95FE0">
        <w:rPr>
          <w:spacing w:val="1"/>
          <w:sz w:val="22"/>
          <w:szCs w:val="22"/>
        </w:rPr>
        <w:t xml:space="preserve"> </w:t>
      </w:r>
      <w:r w:rsidRPr="00B95FE0">
        <w:rPr>
          <w:spacing w:val="-1"/>
          <w:sz w:val="22"/>
          <w:szCs w:val="22"/>
        </w:rPr>
        <w:t>i</w:t>
      </w:r>
      <w:r w:rsidRPr="00B95FE0">
        <w:rPr>
          <w:sz w:val="22"/>
          <w:szCs w:val="22"/>
        </w:rPr>
        <w:t>s</w:t>
      </w:r>
      <w:r w:rsidRPr="00B95FE0">
        <w:rPr>
          <w:spacing w:val="5"/>
          <w:sz w:val="22"/>
          <w:szCs w:val="22"/>
        </w:rPr>
        <w:t xml:space="preserve"> </w:t>
      </w:r>
      <w:r w:rsidRPr="00B95FE0">
        <w:rPr>
          <w:spacing w:val="2"/>
          <w:sz w:val="22"/>
          <w:szCs w:val="22"/>
        </w:rPr>
        <w:t>re</w:t>
      </w:r>
      <w:r w:rsidRPr="00B95FE0">
        <w:rPr>
          <w:spacing w:val="-2"/>
          <w:sz w:val="22"/>
          <w:szCs w:val="22"/>
        </w:rPr>
        <w:t>c</w:t>
      </w:r>
      <w:r w:rsidRPr="00B95FE0">
        <w:rPr>
          <w:spacing w:val="-4"/>
          <w:sz w:val="22"/>
          <w:szCs w:val="22"/>
        </w:rPr>
        <w:t>o</w:t>
      </w:r>
      <w:r w:rsidRPr="00B95FE0">
        <w:rPr>
          <w:spacing w:val="2"/>
          <w:sz w:val="22"/>
          <w:szCs w:val="22"/>
        </w:rPr>
        <w:t>r</w:t>
      </w:r>
      <w:r w:rsidRPr="00B95FE0">
        <w:rPr>
          <w:spacing w:val="-4"/>
          <w:sz w:val="22"/>
          <w:szCs w:val="22"/>
        </w:rPr>
        <w:t>d</w:t>
      </w:r>
      <w:r w:rsidRPr="00B95FE0">
        <w:rPr>
          <w:spacing w:val="-2"/>
          <w:sz w:val="22"/>
          <w:szCs w:val="22"/>
        </w:rPr>
        <w:t>e</w:t>
      </w:r>
      <w:r w:rsidRPr="00B95FE0">
        <w:rPr>
          <w:sz w:val="22"/>
          <w:szCs w:val="22"/>
        </w:rPr>
        <w:t xml:space="preserve">d </w:t>
      </w:r>
      <w:r w:rsidRPr="00B95FE0">
        <w:rPr>
          <w:spacing w:val="2"/>
          <w:sz w:val="22"/>
          <w:szCs w:val="22"/>
        </w:rPr>
        <w:t>a</w:t>
      </w:r>
      <w:r w:rsidRPr="00B95FE0">
        <w:rPr>
          <w:sz w:val="22"/>
          <w:szCs w:val="22"/>
        </w:rPr>
        <w:t>t</w:t>
      </w:r>
      <w:r w:rsidRPr="00B95FE0">
        <w:rPr>
          <w:spacing w:val="4"/>
          <w:sz w:val="22"/>
          <w:szCs w:val="22"/>
        </w:rPr>
        <w:t xml:space="preserve"> </w:t>
      </w:r>
      <w:r w:rsidRPr="00B95FE0">
        <w:rPr>
          <w:spacing w:val="-1"/>
          <w:sz w:val="22"/>
          <w:szCs w:val="22"/>
        </w:rPr>
        <w:t>t</w:t>
      </w:r>
      <w:r w:rsidRPr="00B95FE0">
        <w:rPr>
          <w:spacing w:val="1"/>
          <w:sz w:val="22"/>
          <w:szCs w:val="22"/>
        </w:rPr>
        <w:t>w</w:t>
      </w:r>
      <w:r w:rsidRPr="00B95FE0">
        <w:rPr>
          <w:sz w:val="22"/>
          <w:szCs w:val="22"/>
        </w:rPr>
        <w:t>o</w:t>
      </w:r>
      <w:r w:rsidRPr="00B95FE0">
        <w:rPr>
          <w:spacing w:val="-4"/>
          <w:sz w:val="22"/>
          <w:szCs w:val="22"/>
        </w:rPr>
        <w:t xml:space="preserve"> </w:t>
      </w:r>
      <w:r w:rsidRPr="00B95FE0">
        <w:rPr>
          <w:spacing w:val="-4"/>
          <w:sz w:val="22"/>
          <w:szCs w:val="22"/>
        </w:rPr>
        <w:lastRenderedPageBreak/>
        <w:t>p</w:t>
      </w:r>
      <w:r w:rsidRPr="00B95FE0">
        <w:rPr>
          <w:spacing w:val="-1"/>
          <w:sz w:val="22"/>
          <w:szCs w:val="22"/>
        </w:rPr>
        <w:t>l</w:t>
      </w:r>
      <w:r w:rsidRPr="00B95FE0">
        <w:rPr>
          <w:spacing w:val="-2"/>
          <w:sz w:val="22"/>
          <w:szCs w:val="22"/>
        </w:rPr>
        <w:t>a</w:t>
      </w:r>
      <w:r w:rsidRPr="00B95FE0">
        <w:rPr>
          <w:spacing w:val="2"/>
          <w:sz w:val="22"/>
          <w:szCs w:val="22"/>
        </w:rPr>
        <w:t>c</w:t>
      </w:r>
      <w:r w:rsidRPr="00B95FE0">
        <w:rPr>
          <w:spacing w:val="-2"/>
          <w:sz w:val="22"/>
          <w:szCs w:val="22"/>
        </w:rPr>
        <w:t>e</w:t>
      </w:r>
      <w:r w:rsidRPr="00B95FE0">
        <w:rPr>
          <w:sz w:val="22"/>
          <w:szCs w:val="22"/>
        </w:rPr>
        <w:t xml:space="preserve">s. </w:t>
      </w:r>
      <w:r w:rsidRPr="00B95FE0">
        <w:rPr>
          <w:spacing w:val="-3"/>
          <w:sz w:val="22"/>
          <w:szCs w:val="22"/>
        </w:rPr>
        <w:t>I</w:t>
      </w:r>
      <w:r w:rsidRPr="00B95FE0">
        <w:rPr>
          <w:sz w:val="22"/>
          <w:szCs w:val="22"/>
        </w:rPr>
        <w:t>n</w:t>
      </w:r>
      <w:r w:rsidRPr="00B95FE0">
        <w:rPr>
          <w:spacing w:val="10"/>
          <w:sz w:val="22"/>
          <w:szCs w:val="22"/>
        </w:rPr>
        <w:t xml:space="preserve"> </w:t>
      </w:r>
      <w:r w:rsidRPr="00B95FE0">
        <w:rPr>
          <w:spacing w:val="-2"/>
          <w:sz w:val="22"/>
          <w:szCs w:val="22"/>
        </w:rPr>
        <w:t>c</w:t>
      </w:r>
      <w:r w:rsidRPr="00B95FE0">
        <w:rPr>
          <w:spacing w:val="2"/>
          <w:sz w:val="22"/>
          <w:szCs w:val="22"/>
        </w:rPr>
        <w:t>a</w:t>
      </w:r>
      <w:r w:rsidRPr="00B95FE0">
        <w:rPr>
          <w:sz w:val="22"/>
          <w:szCs w:val="22"/>
        </w:rPr>
        <w:t>se</w:t>
      </w:r>
      <w:r w:rsidRPr="00B95FE0">
        <w:rPr>
          <w:spacing w:val="2"/>
          <w:sz w:val="22"/>
          <w:szCs w:val="22"/>
        </w:rPr>
        <w:t xml:space="preserve"> </w:t>
      </w:r>
      <w:r w:rsidRPr="00B95FE0">
        <w:rPr>
          <w:sz w:val="22"/>
          <w:szCs w:val="22"/>
        </w:rPr>
        <w:t>of</w:t>
      </w:r>
      <w:r w:rsidRPr="00B95FE0">
        <w:rPr>
          <w:spacing w:val="6"/>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2"/>
          <w:sz w:val="22"/>
          <w:szCs w:val="22"/>
        </w:rPr>
        <w:t xml:space="preserve"> </w:t>
      </w:r>
      <w:r w:rsidRPr="00B95FE0">
        <w:rPr>
          <w:sz w:val="22"/>
          <w:szCs w:val="22"/>
        </w:rPr>
        <w:t>s</w:t>
      </w:r>
      <w:r w:rsidRPr="00B95FE0">
        <w:rPr>
          <w:spacing w:val="-1"/>
          <w:sz w:val="22"/>
          <w:szCs w:val="22"/>
        </w:rPr>
        <w:t>i</w:t>
      </w:r>
      <w:r w:rsidRPr="00B95FE0">
        <w:rPr>
          <w:spacing w:val="-4"/>
          <w:sz w:val="22"/>
          <w:szCs w:val="22"/>
        </w:rPr>
        <w:t>ng</w:t>
      </w:r>
      <w:r w:rsidRPr="00B95FE0">
        <w:rPr>
          <w:spacing w:val="4"/>
          <w:sz w:val="22"/>
          <w:szCs w:val="22"/>
        </w:rPr>
        <w:t>l</w:t>
      </w:r>
      <w:r w:rsidRPr="00B95FE0">
        <w:rPr>
          <w:sz w:val="22"/>
          <w:szCs w:val="22"/>
        </w:rPr>
        <w:t>e</w:t>
      </w:r>
      <w:r w:rsidRPr="00B95FE0">
        <w:rPr>
          <w:spacing w:val="7"/>
          <w:sz w:val="22"/>
          <w:szCs w:val="22"/>
        </w:rPr>
        <w:t xml:space="preserve"> </w:t>
      </w:r>
      <w:r w:rsidRPr="00B95FE0">
        <w:rPr>
          <w:spacing w:val="-2"/>
          <w:sz w:val="22"/>
          <w:szCs w:val="22"/>
        </w:rPr>
        <w:t>e</w:t>
      </w:r>
      <w:r w:rsidRPr="00B95FE0">
        <w:rPr>
          <w:spacing w:val="-4"/>
          <w:sz w:val="22"/>
          <w:szCs w:val="22"/>
        </w:rPr>
        <w:t>n</w:t>
      </w:r>
      <w:r w:rsidRPr="00B95FE0">
        <w:rPr>
          <w:spacing w:val="-1"/>
          <w:sz w:val="22"/>
          <w:szCs w:val="22"/>
        </w:rPr>
        <w:t>t</w:t>
      </w:r>
      <w:r w:rsidRPr="00B95FE0">
        <w:rPr>
          <w:spacing w:val="7"/>
          <w:sz w:val="22"/>
          <w:szCs w:val="22"/>
        </w:rPr>
        <w:t>r</w:t>
      </w:r>
      <w:r w:rsidRPr="00B95FE0">
        <w:rPr>
          <w:sz w:val="22"/>
          <w:szCs w:val="22"/>
        </w:rPr>
        <w:t>y s</w:t>
      </w:r>
      <w:r w:rsidRPr="00B95FE0">
        <w:rPr>
          <w:spacing w:val="-4"/>
          <w:sz w:val="22"/>
          <w:szCs w:val="22"/>
        </w:rPr>
        <w:t>y</w:t>
      </w:r>
      <w:r w:rsidRPr="00B95FE0">
        <w:rPr>
          <w:spacing w:val="4"/>
          <w:sz w:val="22"/>
          <w:szCs w:val="22"/>
        </w:rPr>
        <w:t>s</w:t>
      </w:r>
      <w:r w:rsidRPr="00B95FE0">
        <w:rPr>
          <w:spacing w:val="-1"/>
          <w:sz w:val="22"/>
          <w:szCs w:val="22"/>
        </w:rPr>
        <w:t>t</w:t>
      </w:r>
      <w:r w:rsidRPr="00B95FE0">
        <w:rPr>
          <w:spacing w:val="-2"/>
          <w:sz w:val="22"/>
          <w:szCs w:val="22"/>
        </w:rPr>
        <w:t>e</w:t>
      </w:r>
      <w:r w:rsidRPr="00B95FE0">
        <w:rPr>
          <w:spacing w:val="-10"/>
          <w:sz w:val="22"/>
          <w:szCs w:val="22"/>
        </w:rPr>
        <w:t>m</w:t>
      </w:r>
      <w:r w:rsidRPr="00B95FE0">
        <w:rPr>
          <w:sz w:val="22"/>
          <w:szCs w:val="22"/>
        </w:rPr>
        <w:t>,</w:t>
      </w:r>
      <w:r w:rsidRPr="00B95FE0">
        <w:rPr>
          <w:spacing w:val="9"/>
          <w:sz w:val="22"/>
          <w:szCs w:val="22"/>
        </w:rPr>
        <w:t xml:space="preserve"> </w:t>
      </w:r>
      <w:r w:rsidRPr="00B95FE0">
        <w:rPr>
          <w:spacing w:val="4"/>
          <w:sz w:val="22"/>
          <w:szCs w:val="22"/>
        </w:rPr>
        <w:t>t</w:t>
      </w:r>
      <w:r w:rsidRPr="00B95FE0">
        <w:rPr>
          <w:spacing w:val="-4"/>
          <w:sz w:val="22"/>
          <w:szCs w:val="22"/>
        </w:rPr>
        <w:t>h</w:t>
      </w:r>
      <w:r w:rsidRPr="00B95FE0">
        <w:rPr>
          <w:spacing w:val="-1"/>
          <w:sz w:val="22"/>
          <w:szCs w:val="22"/>
        </w:rPr>
        <w:t>i</w:t>
      </w:r>
      <w:r w:rsidRPr="00B95FE0">
        <w:rPr>
          <w:sz w:val="22"/>
          <w:szCs w:val="22"/>
        </w:rPr>
        <w:t>s</w:t>
      </w:r>
      <w:r w:rsidRPr="00B95FE0">
        <w:rPr>
          <w:spacing w:val="9"/>
          <w:sz w:val="22"/>
          <w:szCs w:val="22"/>
        </w:rPr>
        <w:t xml:space="preserve"> </w:t>
      </w:r>
      <w:r w:rsidRPr="00B95FE0">
        <w:rPr>
          <w:spacing w:val="4"/>
          <w:sz w:val="22"/>
          <w:szCs w:val="22"/>
        </w:rPr>
        <w:t>i</w:t>
      </w:r>
      <w:r w:rsidRPr="00B95FE0">
        <w:rPr>
          <w:sz w:val="22"/>
          <w:szCs w:val="22"/>
        </w:rPr>
        <w:t>s</w:t>
      </w:r>
      <w:r w:rsidRPr="00B95FE0">
        <w:rPr>
          <w:spacing w:val="4"/>
          <w:sz w:val="22"/>
          <w:szCs w:val="22"/>
        </w:rPr>
        <w:t xml:space="preserve"> </w:t>
      </w:r>
      <w:r w:rsidRPr="00B95FE0">
        <w:rPr>
          <w:spacing w:val="-4"/>
          <w:sz w:val="22"/>
          <w:szCs w:val="22"/>
        </w:rPr>
        <w:t>no</w:t>
      </w:r>
      <w:r w:rsidRPr="00B95FE0">
        <w:rPr>
          <w:sz w:val="22"/>
          <w:szCs w:val="22"/>
        </w:rPr>
        <w:t>t</w:t>
      </w:r>
      <w:r w:rsidRPr="00B95FE0">
        <w:rPr>
          <w:spacing w:val="14"/>
          <w:sz w:val="22"/>
          <w:szCs w:val="22"/>
        </w:rPr>
        <w:t xml:space="preserve"> </w:t>
      </w:r>
      <w:r w:rsidRPr="00B95FE0">
        <w:rPr>
          <w:spacing w:val="-4"/>
          <w:sz w:val="22"/>
          <w:szCs w:val="22"/>
        </w:rPr>
        <w:t>don</w:t>
      </w:r>
      <w:r w:rsidRPr="00B95FE0">
        <w:rPr>
          <w:spacing w:val="-2"/>
          <w:sz w:val="22"/>
          <w:szCs w:val="22"/>
        </w:rPr>
        <w:t>e</w:t>
      </w:r>
      <w:r w:rsidRPr="00B95FE0">
        <w:rPr>
          <w:sz w:val="22"/>
          <w:szCs w:val="22"/>
        </w:rPr>
        <w:t>.</w:t>
      </w:r>
      <w:r w:rsidRPr="00B95FE0">
        <w:rPr>
          <w:spacing w:val="15"/>
          <w:sz w:val="22"/>
          <w:szCs w:val="22"/>
        </w:rPr>
        <w:t xml:space="preserve"> </w:t>
      </w:r>
      <w:r w:rsidRPr="00B95FE0">
        <w:rPr>
          <w:spacing w:val="1"/>
          <w:sz w:val="22"/>
          <w:szCs w:val="22"/>
        </w:rPr>
        <w:t>H</w:t>
      </w:r>
      <w:r w:rsidRPr="00B95FE0">
        <w:rPr>
          <w:spacing w:val="-2"/>
          <w:sz w:val="22"/>
          <w:szCs w:val="22"/>
        </w:rPr>
        <w:t>e</w:t>
      </w:r>
      <w:r w:rsidRPr="00B95FE0">
        <w:rPr>
          <w:spacing w:val="-4"/>
          <w:sz w:val="22"/>
          <w:szCs w:val="22"/>
        </w:rPr>
        <w:t>n</w:t>
      </w:r>
      <w:r w:rsidRPr="00B95FE0">
        <w:rPr>
          <w:spacing w:val="-2"/>
          <w:sz w:val="22"/>
          <w:szCs w:val="22"/>
        </w:rPr>
        <w:t>c</w:t>
      </w:r>
      <w:r w:rsidRPr="00B95FE0">
        <w:rPr>
          <w:spacing w:val="2"/>
          <w:sz w:val="22"/>
          <w:szCs w:val="22"/>
        </w:rPr>
        <w:t>e</w:t>
      </w:r>
      <w:r w:rsidRPr="00B95FE0">
        <w:rPr>
          <w:sz w:val="22"/>
          <w:szCs w:val="22"/>
        </w:rPr>
        <w:t>,</w:t>
      </w:r>
      <w:r w:rsidRPr="00B95FE0">
        <w:rPr>
          <w:spacing w:val="9"/>
          <w:sz w:val="22"/>
          <w:szCs w:val="22"/>
        </w:rPr>
        <w:t xml:space="preserve"> </w:t>
      </w:r>
      <w:r w:rsidRPr="00B95FE0">
        <w:rPr>
          <w:spacing w:val="-1"/>
          <w:sz w:val="22"/>
          <w:szCs w:val="22"/>
        </w:rPr>
        <w:t>t</w:t>
      </w:r>
      <w:r w:rsidRPr="00B95FE0">
        <w:rPr>
          <w:spacing w:val="2"/>
          <w:sz w:val="22"/>
          <w:szCs w:val="22"/>
        </w:rPr>
        <w:t>r</w:t>
      </w:r>
      <w:r w:rsidRPr="00B95FE0">
        <w:rPr>
          <w:spacing w:val="4"/>
          <w:sz w:val="22"/>
          <w:szCs w:val="22"/>
        </w:rPr>
        <w:t>i</w:t>
      </w:r>
      <w:r w:rsidRPr="00B95FE0">
        <w:rPr>
          <w:spacing w:val="2"/>
          <w:sz w:val="22"/>
          <w:szCs w:val="22"/>
        </w:rPr>
        <w:t>a</w:t>
      </w:r>
      <w:r w:rsidRPr="00B95FE0">
        <w:rPr>
          <w:sz w:val="22"/>
          <w:szCs w:val="22"/>
        </w:rPr>
        <w:t>l</w:t>
      </w:r>
      <w:r w:rsidRPr="00B95FE0">
        <w:rPr>
          <w:spacing w:val="4"/>
          <w:sz w:val="22"/>
          <w:szCs w:val="22"/>
        </w:rPr>
        <w:t xml:space="preserve"> </w:t>
      </w:r>
      <w:r w:rsidRPr="00B95FE0">
        <w:rPr>
          <w:sz w:val="22"/>
          <w:szCs w:val="22"/>
        </w:rPr>
        <w:t>b</w:t>
      </w:r>
      <w:r w:rsidRPr="00B95FE0">
        <w:rPr>
          <w:spacing w:val="2"/>
          <w:sz w:val="22"/>
          <w:szCs w:val="22"/>
        </w:rPr>
        <w:t>a</w:t>
      </w:r>
      <w:r w:rsidRPr="00B95FE0">
        <w:rPr>
          <w:spacing w:val="4"/>
          <w:sz w:val="22"/>
          <w:szCs w:val="22"/>
        </w:rPr>
        <w:t>l</w:t>
      </w:r>
      <w:r w:rsidRPr="00B95FE0">
        <w:rPr>
          <w:spacing w:val="2"/>
          <w:sz w:val="22"/>
          <w:szCs w:val="22"/>
        </w:rPr>
        <w:t>a</w:t>
      </w:r>
      <w:r w:rsidRPr="00B95FE0">
        <w:rPr>
          <w:spacing w:val="-4"/>
          <w:sz w:val="22"/>
          <w:szCs w:val="22"/>
        </w:rPr>
        <w:t>n</w:t>
      </w:r>
      <w:r w:rsidRPr="00B95FE0">
        <w:rPr>
          <w:spacing w:val="-2"/>
          <w:sz w:val="22"/>
          <w:szCs w:val="22"/>
        </w:rPr>
        <w:t>c</w:t>
      </w:r>
      <w:r w:rsidRPr="00B95FE0">
        <w:rPr>
          <w:sz w:val="22"/>
          <w:szCs w:val="22"/>
        </w:rPr>
        <w:t>e</w:t>
      </w:r>
      <w:r w:rsidRPr="00B95FE0">
        <w:rPr>
          <w:spacing w:val="7"/>
          <w:sz w:val="22"/>
          <w:szCs w:val="22"/>
        </w:rPr>
        <w:t xml:space="preserve"> </w:t>
      </w:r>
      <w:r w:rsidRPr="00B95FE0">
        <w:rPr>
          <w:spacing w:val="2"/>
          <w:sz w:val="22"/>
          <w:szCs w:val="22"/>
        </w:rPr>
        <w:t>ca</w:t>
      </w:r>
      <w:r w:rsidRPr="00B95FE0">
        <w:rPr>
          <w:spacing w:val="-4"/>
          <w:sz w:val="22"/>
          <w:szCs w:val="22"/>
        </w:rPr>
        <w:t>nno</w:t>
      </w:r>
      <w:r w:rsidRPr="00B95FE0">
        <w:rPr>
          <w:sz w:val="22"/>
          <w:szCs w:val="22"/>
        </w:rPr>
        <w:t>t</w:t>
      </w:r>
      <w:r w:rsidRPr="00B95FE0">
        <w:rPr>
          <w:spacing w:val="14"/>
          <w:sz w:val="22"/>
          <w:szCs w:val="22"/>
        </w:rPr>
        <w:t xml:space="preserve"> </w:t>
      </w:r>
      <w:r w:rsidRPr="00B95FE0">
        <w:rPr>
          <w:sz w:val="22"/>
          <w:szCs w:val="22"/>
        </w:rPr>
        <w:t>be</w:t>
      </w:r>
      <w:r w:rsidRPr="00B95FE0">
        <w:rPr>
          <w:spacing w:val="7"/>
          <w:sz w:val="22"/>
          <w:szCs w:val="22"/>
        </w:rPr>
        <w:t xml:space="preserve"> </w:t>
      </w:r>
      <w:r w:rsidRPr="00B95FE0">
        <w:rPr>
          <w:spacing w:val="-4"/>
          <w:sz w:val="22"/>
          <w:szCs w:val="22"/>
        </w:rPr>
        <w:t>p</w:t>
      </w:r>
      <w:r w:rsidRPr="00B95FE0">
        <w:rPr>
          <w:spacing w:val="7"/>
          <w:sz w:val="22"/>
          <w:szCs w:val="22"/>
        </w:rPr>
        <w:t>r</w:t>
      </w:r>
      <w:r w:rsidRPr="00B95FE0">
        <w:rPr>
          <w:spacing w:val="-2"/>
          <w:sz w:val="22"/>
          <w:szCs w:val="22"/>
        </w:rPr>
        <w:t>e</w:t>
      </w:r>
      <w:r w:rsidRPr="00B95FE0">
        <w:rPr>
          <w:spacing w:val="-4"/>
          <w:sz w:val="22"/>
          <w:szCs w:val="22"/>
        </w:rPr>
        <w:t>p</w:t>
      </w:r>
      <w:r w:rsidRPr="00B95FE0">
        <w:rPr>
          <w:spacing w:val="2"/>
          <w:sz w:val="22"/>
          <w:szCs w:val="22"/>
        </w:rPr>
        <w:t>are</w:t>
      </w:r>
      <w:r w:rsidRPr="00B95FE0">
        <w:rPr>
          <w:sz w:val="22"/>
          <w:szCs w:val="22"/>
        </w:rPr>
        <w:t xml:space="preserve">d </w:t>
      </w:r>
      <w:r w:rsidRPr="00B95FE0">
        <w:rPr>
          <w:spacing w:val="2"/>
          <w:sz w:val="22"/>
          <w:szCs w:val="22"/>
        </w:rPr>
        <w:t>a</w:t>
      </w:r>
      <w:r w:rsidRPr="00B95FE0">
        <w:rPr>
          <w:spacing w:val="-4"/>
          <w:sz w:val="22"/>
          <w:szCs w:val="22"/>
        </w:rPr>
        <w:t>n</w:t>
      </w:r>
      <w:r w:rsidRPr="00B95FE0">
        <w:rPr>
          <w:sz w:val="22"/>
          <w:szCs w:val="22"/>
        </w:rPr>
        <w:t>d</w:t>
      </w:r>
      <w:r w:rsidRPr="00B95FE0">
        <w:rPr>
          <w:spacing w:val="10"/>
          <w:sz w:val="22"/>
          <w:szCs w:val="22"/>
        </w:rPr>
        <w:t xml:space="preserve"> </w:t>
      </w:r>
      <w:r w:rsidRPr="00B95FE0">
        <w:rPr>
          <w:spacing w:val="-1"/>
          <w:sz w:val="22"/>
          <w:szCs w:val="22"/>
        </w:rPr>
        <w:t>t</w:t>
      </w:r>
      <w:r w:rsidRPr="00B95FE0">
        <w:rPr>
          <w:spacing w:val="-8"/>
          <w:sz w:val="22"/>
          <w:szCs w:val="22"/>
        </w:rPr>
        <w:t>h</w:t>
      </w:r>
      <w:r w:rsidRPr="00B95FE0">
        <w:rPr>
          <w:sz w:val="22"/>
          <w:szCs w:val="22"/>
        </w:rPr>
        <w:t xml:space="preserve">e </w:t>
      </w:r>
      <w:r w:rsidRPr="00B95FE0">
        <w:rPr>
          <w:spacing w:val="2"/>
          <w:sz w:val="22"/>
          <w:szCs w:val="22"/>
        </w:rPr>
        <w:t>a</w:t>
      </w:r>
      <w:r w:rsidRPr="00B95FE0">
        <w:rPr>
          <w:spacing w:val="7"/>
          <w:sz w:val="22"/>
          <w:szCs w:val="22"/>
        </w:rPr>
        <w:t>r</w:t>
      </w:r>
      <w:r w:rsidRPr="00B95FE0">
        <w:rPr>
          <w:spacing w:val="-1"/>
          <w:sz w:val="22"/>
          <w:szCs w:val="22"/>
        </w:rPr>
        <w:t>it</w:t>
      </w:r>
      <w:r w:rsidRPr="00B95FE0">
        <w:rPr>
          <w:sz w:val="22"/>
          <w:szCs w:val="22"/>
        </w:rPr>
        <w:t>h</w:t>
      </w:r>
      <w:r w:rsidRPr="00B95FE0">
        <w:rPr>
          <w:spacing w:val="-10"/>
          <w:sz w:val="22"/>
          <w:szCs w:val="22"/>
        </w:rPr>
        <w:t>m</w:t>
      </w:r>
      <w:r w:rsidRPr="00B95FE0">
        <w:rPr>
          <w:spacing w:val="-2"/>
          <w:sz w:val="22"/>
          <w:szCs w:val="22"/>
        </w:rPr>
        <w:t>e</w:t>
      </w:r>
      <w:r w:rsidRPr="00B95FE0">
        <w:rPr>
          <w:spacing w:val="-1"/>
          <w:sz w:val="22"/>
          <w:szCs w:val="22"/>
        </w:rPr>
        <w:t>t</w:t>
      </w:r>
      <w:r w:rsidRPr="00B95FE0">
        <w:rPr>
          <w:spacing w:val="4"/>
          <w:sz w:val="22"/>
          <w:szCs w:val="22"/>
        </w:rPr>
        <w:t>i</w:t>
      </w:r>
      <w:r w:rsidRPr="00B95FE0">
        <w:rPr>
          <w:spacing w:val="-2"/>
          <w:sz w:val="22"/>
          <w:szCs w:val="22"/>
        </w:rPr>
        <w:t>c</w:t>
      </w:r>
      <w:r w:rsidRPr="00B95FE0">
        <w:rPr>
          <w:spacing w:val="2"/>
          <w:sz w:val="22"/>
          <w:szCs w:val="22"/>
        </w:rPr>
        <w:t>a</w:t>
      </w:r>
      <w:r w:rsidRPr="00B95FE0">
        <w:rPr>
          <w:sz w:val="22"/>
          <w:szCs w:val="22"/>
        </w:rPr>
        <w:t>l</w:t>
      </w:r>
      <w:r w:rsidRPr="00B95FE0">
        <w:rPr>
          <w:spacing w:val="29"/>
          <w:sz w:val="22"/>
          <w:szCs w:val="22"/>
        </w:rPr>
        <w:t xml:space="preserve"> </w:t>
      </w:r>
      <w:r w:rsidRPr="00B95FE0">
        <w:rPr>
          <w:spacing w:val="2"/>
          <w:sz w:val="22"/>
          <w:szCs w:val="22"/>
        </w:rPr>
        <w:t>ac</w:t>
      </w:r>
      <w:r w:rsidRPr="00B95FE0">
        <w:rPr>
          <w:spacing w:val="-2"/>
          <w:sz w:val="22"/>
          <w:szCs w:val="22"/>
        </w:rPr>
        <w:t>c</w:t>
      </w:r>
      <w:r w:rsidRPr="00B95FE0">
        <w:rPr>
          <w:spacing w:val="-4"/>
          <w:sz w:val="22"/>
          <w:szCs w:val="22"/>
        </w:rPr>
        <w:t>u</w:t>
      </w:r>
      <w:r w:rsidRPr="00B95FE0">
        <w:rPr>
          <w:spacing w:val="7"/>
          <w:sz w:val="22"/>
          <w:szCs w:val="22"/>
        </w:rPr>
        <w:t>r</w:t>
      </w:r>
      <w:r w:rsidRPr="00B95FE0">
        <w:rPr>
          <w:spacing w:val="2"/>
          <w:sz w:val="22"/>
          <w:szCs w:val="22"/>
        </w:rPr>
        <w:t>a</w:t>
      </w:r>
      <w:r w:rsidRPr="00B95FE0">
        <w:rPr>
          <w:spacing w:val="-2"/>
          <w:sz w:val="22"/>
          <w:szCs w:val="22"/>
        </w:rPr>
        <w:t>c</w:t>
      </w:r>
      <w:r w:rsidRPr="00B95FE0">
        <w:rPr>
          <w:sz w:val="22"/>
          <w:szCs w:val="22"/>
        </w:rPr>
        <w:t>y</w:t>
      </w:r>
      <w:r w:rsidRPr="00B95FE0">
        <w:rPr>
          <w:spacing w:val="30"/>
          <w:sz w:val="22"/>
          <w:szCs w:val="22"/>
        </w:rPr>
        <w:t xml:space="preserve"> </w:t>
      </w:r>
      <w:r w:rsidRPr="00B95FE0">
        <w:rPr>
          <w:spacing w:val="-4"/>
          <w:sz w:val="22"/>
          <w:szCs w:val="22"/>
        </w:rPr>
        <w:t>o</w:t>
      </w:r>
      <w:r w:rsidRPr="00B95FE0">
        <w:rPr>
          <w:sz w:val="22"/>
          <w:szCs w:val="22"/>
        </w:rPr>
        <w:t>f</w:t>
      </w:r>
      <w:r w:rsidRPr="00B95FE0">
        <w:rPr>
          <w:spacing w:val="26"/>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32"/>
          <w:sz w:val="22"/>
          <w:szCs w:val="22"/>
        </w:rPr>
        <w:t xml:space="preserve"> </w:t>
      </w:r>
      <w:r w:rsidRPr="00B95FE0">
        <w:rPr>
          <w:sz w:val="22"/>
          <w:szCs w:val="22"/>
        </w:rPr>
        <w:t>b</w:t>
      </w:r>
      <w:r w:rsidRPr="00B95FE0">
        <w:rPr>
          <w:spacing w:val="-4"/>
          <w:sz w:val="22"/>
          <w:szCs w:val="22"/>
        </w:rPr>
        <w:t>o</w:t>
      </w:r>
      <w:r w:rsidRPr="00B95FE0">
        <w:rPr>
          <w:sz w:val="22"/>
          <w:szCs w:val="22"/>
        </w:rPr>
        <w:t>o</w:t>
      </w:r>
      <w:r w:rsidRPr="00B95FE0">
        <w:rPr>
          <w:spacing w:val="-4"/>
          <w:sz w:val="22"/>
          <w:szCs w:val="22"/>
        </w:rPr>
        <w:t>k</w:t>
      </w:r>
      <w:r w:rsidRPr="00B95FE0">
        <w:rPr>
          <w:sz w:val="22"/>
          <w:szCs w:val="22"/>
        </w:rPr>
        <w:t>s</w:t>
      </w:r>
      <w:r w:rsidRPr="00B95FE0">
        <w:rPr>
          <w:spacing w:val="29"/>
          <w:sz w:val="22"/>
          <w:szCs w:val="22"/>
        </w:rPr>
        <w:t xml:space="preserve"> </w:t>
      </w:r>
      <w:r w:rsidRPr="00B95FE0">
        <w:rPr>
          <w:spacing w:val="-4"/>
          <w:sz w:val="22"/>
          <w:szCs w:val="22"/>
        </w:rPr>
        <w:t>o</w:t>
      </w:r>
      <w:r w:rsidRPr="00B95FE0">
        <w:rPr>
          <w:sz w:val="22"/>
          <w:szCs w:val="22"/>
        </w:rPr>
        <w:t>f</w:t>
      </w:r>
      <w:r w:rsidRPr="00B95FE0">
        <w:rPr>
          <w:spacing w:val="31"/>
          <w:sz w:val="22"/>
          <w:szCs w:val="22"/>
        </w:rPr>
        <w:t xml:space="preserve"> </w:t>
      </w:r>
      <w:r w:rsidRPr="00B95FE0">
        <w:rPr>
          <w:spacing w:val="2"/>
          <w:sz w:val="22"/>
          <w:szCs w:val="22"/>
        </w:rPr>
        <w:t>a</w:t>
      </w:r>
      <w:r w:rsidRPr="00B95FE0">
        <w:rPr>
          <w:spacing w:val="-2"/>
          <w:sz w:val="22"/>
          <w:szCs w:val="22"/>
        </w:rPr>
        <w:t>c</w:t>
      </w:r>
      <w:r w:rsidRPr="00B95FE0">
        <w:rPr>
          <w:spacing w:val="2"/>
          <w:sz w:val="22"/>
          <w:szCs w:val="22"/>
        </w:rPr>
        <w:t>c</w:t>
      </w:r>
      <w:r w:rsidRPr="00B95FE0">
        <w:rPr>
          <w:spacing w:val="-4"/>
          <w:sz w:val="22"/>
          <w:szCs w:val="22"/>
        </w:rPr>
        <w:t>oun</w:t>
      </w:r>
      <w:r w:rsidRPr="00B95FE0">
        <w:rPr>
          <w:spacing w:val="4"/>
          <w:sz w:val="22"/>
          <w:szCs w:val="22"/>
        </w:rPr>
        <w:t>t</w:t>
      </w:r>
      <w:r w:rsidRPr="00B95FE0">
        <w:rPr>
          <w:sz w:val="22"/>
          <w:szCs w:val="22"/>
        </w:rPr>
        <w:t>s</w:t>
      </w:r>
      <w:r w:rsidRPr="00B95FE0">
        <w:rPr>
          <w:spacing w:val="24"/>
          <w:sz w:val="22"/>
          <w:szCs w:val="22"/>
        </w:rPr>
        <w:t xml:space="preserve"> </w:t>
      </w:r>
      <w:r w:rsidRPr="00B95FE0">
        <w:rPr>
          <w:spacing w:val="2"/>
          <w:sz w:val="22"/>
          <w:szCs w:val="22"/>
        </w:rPr>
        <w:t>ca</w:t>
      </w:r>
      <w:r w:rsidRPr="00B95FE0">
        <w:rPr>
          <w:spacing w:val="-4"/>
          <w:sz w:val="22"/>
          <w:szCs w:val="22"/>
        </w:rPr>
        <w:t>n</w:t>
      </w:r>
      <w:r w:rsidRPr="00B95FE0">
        <w:rPr>
          <w:sz w:val="22"/>
          <w:szCs w:val="22"/>
        </w:rPr>
        <w:t>n</w:t>
      </w:r>
      <w:r w:rsidRPr="00B95FE0">
        <w:rPr>
          <w:spacing w:val="-4"/>
          <w:sz w:val="22"/>
          <w:szCs w:val="22"/>
        </w:rPr>
        <w:t>o</w:t>
      </w:r>
      <w:r w:rsidRPr="00B95FE0">
        <w:rPr>
          <w:sz w:val="22"/>
          <w:szCs w:val="22"/>
        </w:rPr>
        <w:t>t</w:t>
      </w:r>
      <w:r w:rsidRPr="00B95FE0">
        <w:rPr>
          <w:spacing w:val="33"/>
          <w:sz w:val="22"/>
          <w:szCs w:val="22"/>
        </w:rPr>
        <w:t xml:space="preserve"> </w:t>
      </w:r>
      <w:r w:rsidRPr="00B95FE0">
        <w:rPr>
          <w:sz w:val="22"/>
          <w:szCs w:val="22"/>
        </w:rPr>
        <w:t>be</w:t>
      </w:r>
      <w:r w:rsidRPr="00B95FE0">
        <w:rPr>
          <w:spacing w:val="22"/>
          <w:sz w:val="22"/>
          <w:szCs w:val="22"/>
        </w:rPr>
        <w:t xml:space="preserve"> </w:t>
      </w:r>
      <w:r w:rsidRPr="00B95FE0">
        <w:rPr>
          <w:spacing w:val="2"/>
          <w:sz w:val="22"/>
          <w:szCs w:val="22"/>
        </w:rPr>
        <w:t>c</w:t>
      </w:r>
      <w:r w:rsidRPr="00B95FE0">
        <w:rPr>
          <w:spacing w:val="-4"/>
          <w:sz w:val="22"/>
          <w:szCs w:val="22"/>
        </w:rPr>
        <w:t>h</w:t>
      </w:r>
      <w:r w:rsidRPr="00B95FE0">
        <w:rPr>
          <w:spacing w:val="-2"/>
          <w:sz w:val="22"/>
          <w:szCs w:val="22"/>
        </w:rPr>
        <w:t>e</w:t>
      </w:r>
      <w:r w:rsidRPr="00B95FE0">
        <w:rPr>
          <w:spacing w:val="2"/>
          <w:sz w:val="22"/>
          <w:szCs w:val="22"/>
        </w:rPr>
        <w:t>c</w:t>
      </w:r>
      <w:r w:rsidRPr="00B95FE0">
        <w:rPr>
          <w:spacing w:val="-4"/>
          <w:sz w:val="22"/>
          <w:szCs w:val="22"/>
        </w:rPr>
        <w:t>k</w:t>
      </w:r>
      <w:r w:rsidRPr="00B95FE0">
        <w:rPr>
          <w:spacing w:val="-2"/>
          <w:sz w:val="22"/>
          <w:szCs w:val="22"/>
        </w:rPr>
        <w:t>e</w:t>
      </w:r>
      <w:r w:rsidRPr="00B95FE0">
        <w:rPr>
          <w:sz w:val="22"/>
          <w:szCs w:val="22"/>
        </w:rPr>
        <w:t>d.</w:t>
      </w:r>
      <w:r w:rsidRPr="00B95FE0">
        <w:rPr>
          <w:spacing w:val="24"/>
          <w:sz w:val="22"/>
          <w:szCs w:val="22"/>
        </w:rPr>
        <w:t xml:space="preserve"> </w:t>
      </w:r>
      <w:r w:rsidRPr="00B95FE0">
        <w:rPr>
          <w:spacing w:val="1"/>
          <w:sz w:val="22"/>
          <w:szCs w:val="22"/>
        </w:rPr>
        <w:t>T</w:t>
      </w:r>
      <w:r w:rsidRPr="00B95FE0">
        <w:rPr>
          <w:spacing w:val="-4"/>
          <w:sz w:val="22"/>
          <w:szCs w:val="22"/>
        </w:rPr>
        <w:t>h</w:t>
      </w:r>
      <w:r w:rsidRPr="00B95FE0">
        <w:rPr>
          <w:spacing w:val="-1"/>
          <w:sz w:val="22"/>
          <w:szCs w:val="22"/>
        </w:rPr>
        <w:t>i</w:t>
      </w:r>
      <w:r w:rsidRPr="00B95FE0">
        <w:rPr>
          <w:sz w:val="22"/>
          <w:szCs w:val="22"/>
        </w:rPr>
        <w:t>s</w:t>
      </w:r>
      <w:r w:rsidRPr="00B95FE0">
        <w:rPr>
          <w:spacing w:val="29"/>
          <w:sz w:val="22"/>
          <w:szCs w:val="22"/>
        </w:rPr>
        <w:t xml:space="preserve"> </w:t>
      </w:r>
      <w:r w:rsidRPr="00B95FE0">
        <w:rPr>
          <w:spacing w:val="-1"/>
          <w:sz w:val="22"/>
          <w:szCs w:val="22"/>
        </w:rPr>
        <w:t>i</w:t>
      </w:r>
      <w:r w:rsidRPr="00B95FE0">
        <w:rPr>
          <w:spacing w:val="-4"/>
          <w:sz w:val="22"/>
          <w:szCs w:val="22"/>
        </w:rPr>
        <w:t>n</w:t>
      </w:r>
      <w:r w:rsidRPr="00B95FE0">
        <w:rPr>
          <w:spacing w:val="2"/>
          <w:sz w:val="22"/>
          <w:szCs w:val="22"/>
        </w:rPr>
        <w:t>cr</w:t>
      </w:r>
      <w:r w:rsidRPr="00B95FE0">
        <w:rPr>
          <w:spacing w:val="-2"/>
          <w:sz w:val="22"/>
          <w:szCs w:val="22"/>
        </w:rPr>
        <w:t>e</w:t>
      </w:r>
      <w:r w:rsidRPr="00B95FE0">
        <w:rPr>
          <w:spacing w:val="7"/>
          <w:sz w:val="22"/>
          <w:szCs w:val="22"/>
        </w:rPr>
        <w:t>a</w:t>
      </w:r>
      <w:r w:rsidRPr="00B95FE0">
        <w:rPr>
          <w:sz w:val="22"/>
          <w:szCs w:val="22"/>
        </w:rPr>
        <w:t>s</w:t>
      </w:r>
      <w:r w:rsidRPr="00B95FE0">
        <w:rPr>
          <w:spacing w:val="-2"/>
          <w:sz w:val="22"/>
          <w:szCs w:val="22"/>
        </w:rPr>
        <w:t>e</w:t>
      </w:r>
      <w:r w:rsidRPr="00B95FE0">
        <w:rPr>
          <w:sz w:val="22"/>
          <w:szCs w:val="22"/>
        </w:rPr>
        <w:t>s</w:t>
      </w:r>
      <w:r w:rsidRPr="00B95FE0">
        <w:rPr>
          <w:spacing w:val="34"/>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7"/>
          <w:sz w:val="22"/>
          <w:szCs w:val="22"/>
        </w:rPr>
        <w:t xml:space="preserve"> </w:t>
      </w:r>
      <w:r w:rsidRPr="00B95FE0">
        <w:rPr>
          <w:spacing w:val="-4"/>
          <w:sz w:val="22"/>
          <w:szCs w:val="22"/>
        </w:rPr>
        <w:t>p</w:t>
      </w:r>
      <w:r w:rsidRPr="00B95FE0">
        <w:rPr>
          <w:sz w:val="22"/>
          <w:szCs w:val="22"/>
        </w:rPr>
        <w:t>oss</w:t>
      </w:r>
      <w:r w:rsidRPr="00B95FE0">
        <w:rPr>
          <w:spacing w:val="4"/>
          <w:sz w:val="22"/>
          <w:szCs w:val="22"/>
        </w:rPr>
        <w:t>i</w:t>
      </w:r>
      <w:r w:rsidRPr="00B95FE0">
        <w:rPr>
          <w:sz w:val="22"/>
          <w:szCs w:val="22"/>
        </w:rPr>
        <w:t>b</w:t>
      </w:r>
      <w:r w:rsidRPr="00B95FE0">
        <w:rPr>
          <w:spacing w:val="-1"/>
          <w:sz w:val="22"/>
          <w:szCs w:val="22"/>
        </w:rPr>
        <w:t>il</w:t>
      </w:r>
      <w:r w:rsidRPr="00B95FE0">
        <w:rPr>
          <w:spacing w:val="4"/>
          <w:sz w:val="22"/>
          <w:szCs w:val="22"/>
        </w:rPr>
        <w:t>i</w:t>
      </w:r>
      <w:r w:rsidRPr="00B95FE0">
        <w:rPr>
          <w:spacing w:val="-1"/>
          <w:sz w:val="22"/>
          <w:szCs w:val="22"/>
        </w:rPr>
        <w:t>t</w:t>
      </w:r>
      <w:r w:rsidRPr="00B95FE0">
        <w:rPr>
          <w:sz w:val="22"/>
          <w:szCs w:val="22"/>
        </w:rPr>
        <w:t>y</w:t>
      </w:r>
      <w:r w:rsidRPr="00B95FE0">
        <w:rPr>
          <w:spacing w:val="30"/>
          <w:sz w:val="22"/>
          <w:szCs w:val="22"/>
        </w:rPr>
        <w:t xml:space="preserve"> </w:t>
      </w:r>
      <w:r w:rsidRPr="00B95FE0">
        <w:rPr>
          <w:spacing w:val="-4"/>
          <w:sz w:val="22"/>
          <w:szCs w:val="22"/>
        </w:rPr>
        <w:t>o</w:t>
      </w:r>
      <w:r w:rsidRPr="00B95FE0">
        <w:rPr>
          <w:sz w:val="22"/>
          <w:szCs w:val="22"/>
        </w:rPr>
        <w:t xml:space="preserve">f </w:t>
      </w:r>
      <w:r w:rsidRPr="00B95FE0">
        <w:rPr>
          <w:spacing w:val="-10"/>
          <w:sz w:val="22"/>
          <w:szCs w:val="22"/>
        </w:rPr>
        <w:t>m</w:t>
      </w:r>
      <w:r w:rsidRPr="00B95FE0">
        <w:rPr>
          <w:spacing w:val="-4"/>
          <w:sz w:val="22"/>
          <w:szCs w:val="22"/>
        </w:rPr>
        <w:t>o</w:t>
      </w:r>
      <w:r w:rsidRPr="00B95FE0">
        <w:rPr>
          <w:spacing w:val="7"/>
          <w:sz w:val="22"/>
          <w:szCs w:val="22"/>
        </w:rPr>
        <w:t>r</w:t>
      </w:r>
      <w:r w:rsidRPr="00B95FE0">
        <w:rPr>
          <w:sz w:val="22"/>
          <w:szCs w:val="22"/>
        </w:rPr>
        <w:t>e</w:t>
      </w:r>
      <w:r w:rsidRPr="00B95FE0">
        <w:rPr>
          <w:spacing w:val="12"/>
          <w:sz w:val="22"/>
          <w:szCs w:val="22"/>
        </w:rPr>
        <w:t xml:space="preserve"> </w:t>
      </w:r>
      <w:r w:rsidRPr="00B95FE0">
        <w:rPr>
          <w:spacing w:val="-3"/>
          <w:sz w:val="22"/>
          <w:szCs w:val="22"/>
        </w:rPr>
        <w:t>f</w:t>
      </w:r>
      <w:r w:rsidRPr="00B95FE0">
        <w:rPr>
          <w:spacing w:val="2"/>
          <w:sz w:val="22"/>
          <w:szCs w:val="22"/>
        </w:rPr>
        <w:t>ra</w:t>
      </w:r>
      <w:r w:rsidRPr="00B95FE0">
        <w:rPr>
          <w:sz w:val="22"/>
          <w:szCs w:val="22"/>
        </w:rPr>
        <w:t>u</w:t>
      </w:r>
      <w:r w:rsidRPr="00B95FE0">
        <w:rPr>
          <w:spacing w:val="-4"/>
          <w:sz w:val="22"/>
          <w:szCs w:val="22"/>
        </w:rPr>
        <w:t>d</w:t>
      </w:r>
      <w:r w:rsidRPr="00B95FE0">
        <w:rPr>
          <w:sz w:val="22"/>
          <w:szCs w:val="22"/>
        </w:rPr>
        <w:t>s</w:t>
      </w:r>
      <w:r w:rsidRPr="00B95FE0">
        <w:rPr>
          <w:spacing w:val="19"/>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15"/>
          <w:sz w:val="22"/>
          <w:szCs w:val="22"/>
        </w:rPr>
        <w:t xml:space="preserve"> </w:t>
      </w:r>
      <w:r w:rsidRPr="00B95FE0">
        <w:rPr>
          <w:spacing w:val="-10"/>
          <w:sz w:val="22"/>
          <w:szCs w:val="22"/>
        </w:rPr>
        <w:t>m</w:t>
      </w:r>
      <w:r w:rsidRPr="00B95FE0">
        <w:rPr>
          <w:spacing w:val="-1"/>
          <w:sz w:val="22"/>
          <w:szCs w:val="22"/>
        </w:rPr>
        <w:t>i</w:t>
      </w:r>
      <w:r w:rsidRPr="00B95FE0">
        <w:rPr>
          <w:sz w:val="22"/>
          <w:szCs w:val="22"/>
        </w:rPr>
        <w:t>s</w:t>
      </w:r>
      <w:r w:rsidRPr="00B95FE0">
        <w:rPr>
          <w:spacing w:val="2"/>
          <w:sz w:val="22"/>
          <w:szCs w:val="22"/>
        </w:rPr>
        <w:t>a</w:t>
      </w:r>
      <w:r w:rsidRPr="00B95FE0">
        <w:rPr>
          <w:sz w:val="22"/>
          <w:szCs w:val="22"/>
        </w:rPr>
        <w:t>p</w:t>
      </w:r>
      <w:r w:rsidRPr="00B95FE0">
        <w:rPr>
          <w:spacing w:val="-4"/>
          <w:sz w:val="22"/>
          <w:szCs w:val="22"/>
        </w:rPr>
        <w:t>p</w:t>
      </w:r>
      <w:r w:rsidRPr="00B95FE0">
        <w:rPr>
          <w:spacing w:val="2"/>
          <w:sz w:val="22"/>
          <w:szCs w:val="22"/>
        </w:rPr>
        <w:t>r</w:t>
      </w:r>
      <w:r w:rsidRPr="00B95FE0">
        <w:rPr>
          <w:spacing w:val="-4"/>
          <w:sz w:val="22"/>
          <w:szCs w:val="22"/>
        </w:rPr>
        <w:t>op</w:t>
      </w:r>
      <w:r w:rsidRPr="00B95FE0">
        <w:rPr>
          <w:spacing w:val="2"/>
          <w:sz w:val="22"/>
          <w:szCs w:val="22"/>
        </w:rPr>
        <w:t>r</w:t>
      </w:r>
      <w:r w:rsidRPr="00B95FE0">
        <w:rPr>
          <w:spacing w:val="4"/>
          <w:sz w:val="22"/>
          <w:szCs w:val="22"/>
        </w:rPr>
        <w:t>i</w:t>
      </w:r>
      <w:r w:rsidRPr="00B95FE0">
        <w:rPr>
          <w:spacing w:val="2"/>
          <w:sz w:val="22"/>
          <w:szCs w:val="22"/>
        </w:rPr>
        <w:t>a</w:t>
      </w:r>
      <w:r w:rsidRPr="00B95FE0">
        <w:rPr>
          <w:spacing w:val="-1"/>
          <w:sz w:val="22"/>
          <w:szCs w:val="22"/>
        </w:rPr>
        <w:t>ti</w:t>
      </w:r>
      <w:r w:rsidRPr="00B95FE0">
        <w:rPr>
          <w:spacing w:val="-4"/>
          <w:sz w:val="22"/>
          <w:szCs w:val="22"/>
        </w:rPr>
        <w:t>on</w:t>
      </w:r>
      <w:r w:rsidRPr="00B95FE0">
        <w:rPr>
          <w:spacing w:val="4"/>
          <w:sz w:val="22"/>
          <w:szCs w:val="22"/>
        </w:rPr>
        <w:t>s</w:t>
      </w:r>
      <w:r w:rsidRPr="00B95FE0">
        <w:rPr>
          <w:sz w:val="22"/>
          <w:szCs w:val="22"/>
        </w:rPr>
        <w:t>,</w:t>
      </w:r>
      <w:r w:rsidRPr="00B95FE0">
        <w:rPr>
          <w:spacing w:val="19"/>
          <w:sz w:val="22"/>
          <w:szCs w:val="22"/>
        </w:rPr>
        <w:t xml:space="preserve"> </w:t>
      </w:r>
      <w:r w:rsidRPr="00B95FE0">
        <w:rPr>
          <w:spacing w:val="2"/>
          <w:sz w:val="22"/>
          <w:szCs w:val="22"/>
        </w:rPr>
        <w:t>a</w:t>
      </w:r>
      <w:r w:rsidRPr="00B95FE0">
        <w:rPr>
          <w:sz w:val="22"/>
          <w:szCs w:val="22"/>
        </w:rPr>
        <w:t>s</w:t>
      </w:r>
      <w:r w:rsidRPr="00B95FE0">
        <w:rPr>
          <w:spacing w:val="14"/>
          <w:sz w:val="22"/>
          <w:szCs w:val="22"/>
        </w:rPr>
        <w:t xml:space="preserve"> </w:t>
      </w:r>
      <w:r w:rsidRPr="00B95FE0">
        <w:rPr>
          <w:spacing w:val="2"/>
          <w:sz w:val="22"/>
          <w:szCs w:val="22"/>
        </w:rPr>
        <w:t>c</w:t>
      </w:r>
      <w:r w:rsidRPr="00B95FE0">
        <w:rPr>
          <w:spacing w:val="-4"/>
          <w:sz w:val="22"/>
          <w:szCs w:val="22"/>
        </w:rPr>
        <w:t>o</w:t>
      </w:r>
      <w:r w:rsidRPr="00B95FE0">
        <w:rPr>
          <w:spacing w:val="-10"/>
          <w:sz w:val="22"/>
          <w:szCs w:val="22"/>
        </w:rPr>
        <w:t>m</w:t>
      </w:r>
      <w:r w:rsidRPr="00B95FE0">
        <w:rPr>
          <w:spacing w:val="-4"/>
          <w:sz w:val="22"/>
          <w:szCs w:val="22"/>
        </w:rPr>
        <w:t>p</w:t>
      </w:r>
      <w:r w:rsidRPr="00B95FE0">
        <w:rPr>
          <w:spacing w:val="2"/>
          <w:sz w:val="22"/>
          <w:szCs w:val="22"/>
        </w:rPr>
        <w:t>are</w:t>
      </w:r>
      <w:r w:rsidRPr="00B95FE0">
        <w:rPr>
          <w:sz w:val="22"/>
          <w:szCs w:val="22"/>
        </w:rPr>
        <w:t>d</w:t>
      </w:r>
      <w:r w:rsidRPr="00B95FE0">
        <w:rPr>
          <w:spacing w:val="10"/>
          <w:sz w:val="22"/>
          <w:szCs w:val="22"/>
        </w:rPr>
        <w:t xml:space="preserve"> </w:t>
      </w:r>
      <w:r w:rsidRPr="00B95FE0">
        <w:rPr>
          <w:spacing w:val="-1"/>
          <w:sz w:val="22"/>
          <w:szCs w:val="22"/>
        </w:rPr>
        <w:t>t</w:t>
      </w:r>
      <w:r w:rsidRPr="00B95FE0">
        <w:rPr>
          <w:sz w:val="22"/>
          <w:szCs w:val="22"/>
        </w:rPr>
        <w:t>o</w:t>
      </w:r>
      <w:r w:rsidRPr="00B95FE0">
        <w:rPr>
          <w:spacing w:val="20"/>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2"/>
          <w:sz w:val="22"/>
          <w:szCs w:val="22"/>
        </w:rPr>
        <w:t xml:space="preserve"> </w:t>
      </w:r>
      <w:r w:rsidRPr="00B95FE0">
        <w:rPr>
          <w:spacing w:val="-4"/>
          <w:sz w:val="22"/>
          <w:szCs w:val="22"/>
        </w:rPr>
        <w:t>d</w:t>
      </w:r>
      <w:r w:rsidRPr="00B95FE0">
        <w:rPr>
          <w:sz w:val="22"/>
          <w:szCs w:val="22"/>
        </w:rPr>
        <w:t>o</w:t>
      </w:r>
      <w:r w:rsidRPr="00B95FE0">
        <w:rPr>
          <w:spacing w:val="-4"/>
          <w:sz w:val="22"/>
          <w:szCs w:val="22"/>
        </w:rPr>
        <w:t>u</w:t>
      </w:r>
      <w:r w:rsidRPr="00B95FE0">
        <w:rPr>
          <w:sz w:val="22"/>
          <w:szCs w:val="22"/>
        </w:rPr>
        <w:t>b</w:t>
      </w:r>
      <w:r w:rsidRPr="00B95FE0">
        <w:rPr>
          <w:spacing w:val="-1"/>
          <w:sz w:val="22"/>
          <w:szCs w:val="22"/>
        </w:rPr>
        <w:t>l</w:t>
      </w:r>
      <w:r w:rsidRPr="00B95FE0">
        <w:rPr>
          <w:sz w:val="22"/>
          <w:szCs w:val="22"/>
        </w:rPr>
        <w:t>e</w:t>
      </w:r>
      <w:r w:rsidRPr="00B95FE0">
        <w:rPr>
          <w:spacing w:val="17"/>
          <w:sz w:val="22"/>
          <w:szCs w:val="22"/>
        </w:rPr>
        <w:t xml:space="preserve"> </w:t>
      </w:r>
      <w:r w:rsidRPr="00B95FE0">
        <w:rPr>
          <w:spacing w:val="2"/>
          <w:sz w:val="22"/>
          <w:szCs w:val="22"/>
        </w:rPr>
        <w:t>e</w:t>
      </w:r>
      <w:r w:rsidRPr="00B95FE0">
        <w:rPr>
          <w:spacing w:val="-4"/>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10"/>
          <w:sz w:val="22"/>
          <w:szCs w:val="22"/>
        </w:rPr>
        <w:t xml:space="preserve"> </w:t>
      </w:r>
      <w:r w:rsidRPr="00B95FE0">
        <w:rPr>
          <w:spacing w:val="4"/>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z w:val="22"/>
          <w:szCs w:val="22"/>
        </w:rPr>
        <w:t>m</w:t>
      </w:r>
      <w:r w:rsidRPr="00B95FE0">
        <w:rPr>
          <w:spacing w:val="14"/>
          <w:sz w:val="22"/>
          <w:szCs w:val="22"/>
        </w:rPr>
        <w:t xml:space="preserve"> </w:t>
      </w:r>
      <w:r w:rsidRPr="00B95FE0">
        <w:rPr>
          <w:spacing w:val="-4"/>
          <w:sz w:val="22"/>
          <w:szCs w:val="22"/>
        </w:rPr>
        <w:t>o</w:t>
      </w:r>
      <w:r w:rsidRPr="00B95FE0">
        <w:rPr>
          <w:sz w:val="22"/>
          <w:szCs w:val="22"/>
        </w:rPr>
        <w:t>f</w:t>
      </w:r>
      <w:r w:rsidRPr="00B95FE0">
        <w:rPr>
          <w:spacing w:val="12"/>
          <w:sz w:val="22"/>
          <w:szCs w:val="22"/>
        </w:rPr>
        <w:t xml:space="preserve"> </w:t>
      </w:r>
      <w:r w:rsidRPr="00B95FE0">
        <w:rPr>
          <w:sz w:val="22"/>
          <w:szCs w:val="22"/>
        </w:rPr>
        <w:t>b</w:t>
      </w:r>
      <w:r w:rsidRPr="00B95FE0">
        <w:rPr>
          <w:spacing w:val="-4"/>
          <w:sz w:val="22"/>
          <w:szCs w:val="22"/>
        </w:rPr>
        <w:t>o</w:t>
      </w:r>
      <w:r w:rsidRPr="00B95FE0">
        <w:rPr>
          <w:sz w:val="22"/>
          <w:szCs w:val="22"/>
        </w:rPr>
        <w:t>o</w:t>
      </w:r>
      <w:r w:rsidRPr="00B95FE0">
        <w:rPr>
          <w:spacing w:val="-4"/>
          <w:sz w:val="22"/>
          <w:szCs w:val="22"/>
        </w:rPr>
        <w:t>kk</w:t>
      </w:r>
      <w:r w:rsidRPr="00B95FE0">
        <w:rPr>
          <w:spacing w:val="-2"/>
          <w:sz w:val="22"/>
          <w:szCs w:val="22"/>
        </w:rPr>
        <w:t>ee</w:t>
      </w:r>
      <w:r w:rsidRPr="00B95FE0">
        <w:rPr>
          <w:spacing w:val="-4"/>
          <w:sz w:val="22"/>
          <w:szCs w:val="22"/>
        </w:rPr>
        <w:t>p</w:t>
      </w:r>
      <w:r w:rsidRPr="00B95FE0">
        <w:rPr>
          <w:spacing w:val="4"/>
          <w:sz w:val="22"/>
          <w:szCs w:val="22"/>
        </w:rPr>
        <w:t>i</w:t>
      </w:r>
      <w:r w:rsidRPr="00B95FE0">
        <w:rPr>
          <w:spacing w:val="-4"/>
          <w:sz w:val="22"/>
          <w:szCs w:val="22"/>
        </w:rPr>
        <w:t>ng</w:t>
      </w:r>
      <w:r w:rsidRPr="00B95FE0">
        <w:rPr>
          <w:sz w:val="22"/>
          <w:szCs w:val="22"/>
        </w:rPr>
        <w:t>.</w:t>
      </w:r>
    </w:p>
    <w:p w:rsidR="006E7F2D" w:rsidRPr="00B95FE0" w:rsidRDefault="006E7F2D" w:rsidP="006E7F2D">
      <w:pPr>
        <w:spacing w:before="9" w:line="120" w:lineRule="exact"/>
        <w:rPr>
          <w:sz w:val="22"/>
          <w:szCs w:val="22"/>
        </w:rPr>
      </w:pPr>
    </w:p>
    <w:p w:rsidR="006E7F2D" w:rsidRPr="00B95FE0" w:rsidRDefault="006E7F2D" w:rsidP="006E7F2D">
      <w:pPr>
        <w:ind w:left="1879" w:right="7167"/>
        <w:jc w:val="both"/>
        <w:rPr>
          <w:rFonts w:eastAsia="Arial"/>
          <w:sz w:val="22"/>
          <w:szCs w:val="22"/>
        </w:rPr>
      </w:pPr>
      <w:r w:rsidRPr="00B95FE0">
        <w:rPr>
          <w:rFonts w:eastAsia="Arial"/>
          <w:b/>
          <w:sz w:val="22"/>
          <w:szCs w:val="22"/>
        </w:rPr>
        <w:t>(</w:t>
      </w:r>
      <w:r w:rsidRPr="00B95FE0">
        <w:rPr>
          <w:rFonts w:eastAsia="Arial"/>
          <w:b/>
          <w:spacing w:val="2"/>
          <w:sz w:val="22"/>
          <w:szCs w:val="22"/>
        </w:rPr>
        <w:t>i</w:t>
      </w:r>
      <w:r w:rsidRPr="00B95FE0">
        <w:rPr>
          <w:rFonts w:eastAsia="Arial"/>
          <w:b/>
          <w:spacing w:val="6"/>
          <w:sz w:val="22"/>
          <w:szCs w:val="22"/>
        </w:rPr>
        <w:t>i</w:t>
      </w:r>
      <w:r w:rsidRPr="00B95FE0">
        <w:rPr>
          <w:rFonts w:eastAsia="Arial"/>
          <w:b/>
          <w:sz w:val="22"/>
          <w:szCs w:val="22"/>
        </w:rPr>
        <w:t>)</w:t>
      </w:r>
      <w:r w:rsidRPr="00B95FE0">
        <w:rPr>
          <w:rFonts w:eastAsia="Arial"/>
          <w:b/>
          <w:spacing w:val="-12"/>
          <w:sz w:val="22"/>
          <w:szCs w:val="22"/>
        </w:rPr>
        <w:t xml:space="preserve"> </w:t>
      </w:r>
      <w:r w:rsidRPr="00B95FE0">
        <w:rPr>
          <w:rFonts w:eastAsia="Arial"/>
          <w:b/>
          <w:spacing w:val="-3"/>
          <w:sz w:val="22"/>
          <w:szCs w:val="22"/>
        </w:rPr>
        <w:t>T</w:t>
      </w:r>
      <w:r w:rsidRPr="00B95FE0">
        <w:rPr>
          <w:rFonts w:eastAsia="Arial"/>
          <w:b/>
          <w:spacing w:val="3"/>
          <w:sz w:val="22"/>
          <w:szCs w:val="22"/>
        </w:rPr>
        <w:t>r</w:t>
      </w:r>
      <w:r w:rsidRPr="00B95FE0">
        <w:rPr>
          <w:rFonts w:eastAsia="Arial"/>
          <w:b/>
          <w:spacing w:val="2"/>
          <w:sz w:val="22"/>
          <w:szCs w:val="22"/>
        </w:rPr>
        <w:t>u</w:t>
      </w:r>
      <w:r w:rsidRPr="00B95FE0">
        <w:rPr>
          <w:rFonts w:eastAsia="Arial"/>
          <w:b/>
          <w:sz w:val="22"/>
          <w:szCs w:val="22"/>
        </w:rPr>
        <w:t>e</w:t>
      </w:r>
      <w:r w:rsidRPr="00B95FE0">
        <w:rPr>
          <w:rFonts w:eastAsia="Arial"/>
          <w:b/>
          <w:spacing w:val="-9"/>
          <w:sz w:val="22"/>
          <w:szCs w:val="22"/>
        </w:rPr>
        <w:t xml:space="preserve"> </w:t>
      </w:r>
      <w:r w:rsidRPr="00B95FE0">
        <w:rPr>
          <w:rFonts w:eastAsia="Arial"/>
          <w:b/>
          <w:spacing w:val="2"/>
          <w:sz w:val="22"/>
          <w:szCs w:val="22"/>
        </w:rPr>
        <w:t>p</w:t>
      </w:r>
      <w:r w:rsidRPr="00B95FE0">
        <w:rPr>
          <w:rFonts w:eastAsia="Arial"/>
          <w:b/>
          <w:spacing w:val="3"/>
          <w:sz w:val="22"/>
          <w:szCs w:val="22"/>
        </w:rPr>
        <w:t>r</w:t>
      </w:r>
      <w:r w:rsidRPr="00B95FE0">
        <w:rPr>
          <w:rFonts w:eastAsia="Arial"/>
          <w:b/>
          <w:spacing w:val="2"/>
          <w:sz w:val="22"/>
          <w:szCs w:val="22"/>
        </w:rPr>
        <w:t>o</w:t>
      </w:r>
      <w:r w:rsidRPr="00B95FE0">
        <w:rPr>
          <w:rFonts w:eastAsia="Arial"/>
          <w:b/>
          <w:sz w:val="22"/>
          <w:szCs w:val="22"/>
        </w:rPr>
        <w:t>f</w:t>
      </w:r>
      <w:r w:rsidRPr="00B95FE0">
        <w:rPr>
          <w:rFonts w:eastAsia="Arial"/>
          <w:b/>
          <w:spacing w:val="2"/>
          <w:sz w:val="22"/>
          <w:szCs w:val="22"/>
        </w:rPr>
        <w:t>i</w:t>
      </w:r>
      <w:r w:rsidRPr="00B95FE0">
        <w:rPr>
          <w:rFonts w:eastAsia="Arial"/>
          <w:b/>
          <w:spacing w:val="-4"/>
          <w:sz w:val="22"/>
          <w:szCs w:val="22"/>
        </w:rPr>
        <w:t>t</w:t>
      </w:r>
      <w:r w:rsidRPr="00B95FE0">
        <w:rPr>
          <w:rFonts w:eastAsia="Arial"/>
          <w:b/>
          <w:sz w:val="22"/>
          <w:szCs w:val="22"/>
        </w:rPr>
        <w:t>s</w:t>
      </w:r>
      <w:r w:rsidRPr="00B95FE0">
        <w:rPr>
          <w:rFonts w:eastAsia="Arial"/>
          <w:b/>
          <w:spacing w:val="-9"/>
          <w:sz w:val="22"/>
          <w:szCs w:val="22"/>
        </w:rPr>
        <w:t xml:space="preserve"> </w:t>
      </w:r>
      <w:r w:rsidRPr="00B95FE0">
        <w:rPr>
          <w:rFonts w:eastAsia="Arial"/>
          <w:b/>
          <w:spacing w:val="-1"/>
          <w:sz w:val="22"/>
          <w:szCs w:val="22"/>
        </w:rPr>
        <w:t>ca</w:t>
      </w:r>
      <w:r w:rsidRPr="00B95FE0">
        <w:rPr>
          <w:rFonts w:eastAsia="Arial"/>
          <w:b/>
          <w:spacing w:val="7"/>
          <w:sz w:val="22"/>
          <w:szCs w:val="22"/>
        </w:rPr>
        <w:t>n</w:t>
      </w:r>
      <w:r w:rsidRPr="00B95FE0">
        <w:rPr>
          <w:rFonts w:eastAsia="Arial"/>
          <w:b/>
          <w:spacing w:val="2"/>
          <w:sz w:val="22"/>
          <w:szCs w:val="22"/>
        </w:rPr>
        <w:t>no</w:t>
      </w:r>
      <w:r w:rsidRPr="00B95FE0">
        <w:rPr>
          <w:rFonts w:eastAsia="Arial"/>
          <w:b/>
          <w:sz w:val="22"/>
          <w:szCs w:val="22"/>
        </w:rPr>
        <w:t>t</w:t>
      </w:r>
      <w:r w:rsidRPr="00B95FE0">
        <w:rPr>
          <w:rFonts w:eastAsia="Arial"/>
          <w:b/>
          <w:spacing w:val="-7"/>
          <w:sz w:val="22"/>
          <w:szCs w:val="22"/>
        </w:rPr>
        <w:t xml:space="preserve"> </w:t>
      </w:r>
      <w:r w:rsidRPr="00B95FE0">
        <w:rPr>
          <w:rFonts w:eastAsia="Arial"/>
          <w:b/>
          <w:spacing w:val="7"/>
          <w:sz w:val="22"/>
          <w:szCs w:val="22"/>
        </w:rPr>
        <w:t>b</w:t>
      </w:r>
      <w:r w:rsidRPr="00B95FE0">
        <w:rPr>
          <w:rFonts w:eastAsia="Arial"/>
          <w:b/>
          <w:sz w:val="22"/>
          <w:szCs w:val="22"/>
        </w:rPr>
        <w:t>e</w:t>
      </w:r>
      <w:r w:rsidRPr="00B95FE0">
        <w:rPr>
          <w:rFonts w:eastAsia="Arial"/>
          <w:b/>
          <w:spacing w:val="-14"/>
          <w:sz w:val="22"/>
          <w:szCs w:val="22"/>
        </w:rPr>
        <w:t xml:space="preserve"> </w:t>
      </w:r>
      <w:r w:rsidRPr="00B95FE0">
        <w:rPr>
          <w:rFonts w:eastAsia="Arial"/>
          <w:b/>
          <w:spacing w:val="-1"/>
          <w:sz w:val="22"/>
          <w:szCs w:val="22"/>
        </w:rPr>
        <w:t>k</w:t>
      </w:r>
      <w:r w:rsidRPr="00B95FE0">
        <w:rPr>
          <w:rFonts w:eastAsia="Arial"/>
          <w:b/>
          <w:spacing w:val="7"/>
          <w:sz w:val="22"/>
          <w:szCs w:val="22"/>
        </w:rPr>
        <w:t>n</w:t>
      </w:r>
      <w:r w:rsidRPr="00B95FE0">
        <w:rPr>
          <w:rFonts w:eastAsia="Arial"/>
          <w:b/>
          <w:spacing w:val="2"/>
          <w:sz w:val="22"/>
          <w:szCs w:val="22"/>
        </w:rPr>
        <w:t>ow</w:t>
      </w:r>
      <w:r w:rsidRPr="00B95FE0">
        <w:rPr>
          <w:rFonts w:eastAsia="Arial"/>
          <w:b/>
          <w:sz w:val="22"/>
          <w:szCs w:val="22"/>
        </w:rPr>
        <w:t>n</w:t>
      </w:r>
    </w:p>
    <w:p w:rsidR="006E7F2D" w:rsidRPr="00B95FE0" w:rsidRDefault="006E7F2D" w:rsidP="006E7F2D">
      <w:pPr>
        <w:spacing w:before="92" w:line="248" w:lineRule="auto"/>
        <w:ind w:left="1879" w:right="1620"/>
        <w:jc w:val="both"/>
        <w:rPr>
          <w:sz w:val="22"/>
          <w:szCs w:val="22"/>
        </w:rPr>
      </w:pPr>
      <w:r w:rsidRPr="00B95FE0">
        <w:rPr>
          <w:spacing w:val="-3"/>
          <w:sz w:val="22"/>
          <w:szCs w:val="22"/>
        </w:rPr>
        <w:t>I</w:t>
      </w:r>
      <w:r w:rsidRPr="00B95FE0">
        <w:rPr>
          <w:sz w:val="22"/>
          <w:szCs w:val="22"/>
        </w:rPr>
        <w:t>n</w:t>
      </w:r>
      <w:r w:rsidRPr="00B95FE0">
        <w:rPr>
          <w:spacing w:val="25"/>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2"/>
          <w:sz w:val="22"/>
          <w:szCs w:val="22"/>
        </w:rPr>
        <w:t xml:space="preserve"> </w:t>
      </w:r>
      <w:r w:rsidRPr="00B95FE0">
        <w:rPr>
          <w:spacing w:val="2"/>
          <w:sz w:val="22"/>
          <w:szCs w:val="22"/>
        </w:rPr>
        <w:t>a</w:t>
      </w:r>
      <w:r w:rsidRPr="00B95FE0">
        <w:rPr>
          <w:spacing w:val="5"/>
          <w:sz w:val="22"/>
          <w:szCs w:val="22"/>
        </w:rPr>
        <w:t>b</w:t>
      </w:r>
      <w:r w:rsidRPr="00B95FE0">
        <w:rPr>
          <w:sz w:val="22"/>
          <w:szCs w:val="22"/>
        </w:rPr>
        <w:t>s</w:t>
      </w:r>
      <w:r w:rsidRPr="00B95FE0">
        <w:rPr>
          <w:spacing w:val="-2"/>
          <w:sz w:val="22"/>
          <w:szCs w:val="22"/>
        </w:rPr>
        <w:t>e</w:t>
      </w:r>
      <w:r w:rsidRPr="00B95FE0">
        <w:rPr>
          <w:spacing w:val="-4"/>
          <w:sz w:val="22"/>
          <w:szCs w:val="22"/>
        </w:rPr>
        <w:t>n</w:t>
      </w:r>
      <w:r w:rsidRPr="00B95FE0">
        <w:rPr>
          <w:spacing w:val="-2"/>
          <w:sz w:val="22"/>
          <w:szCs w:val="22"/>
        </w:rPr>
        <w:t>c</w:t>
      </w:r>
      <w:r w:rsidRPr="00B95FE0">
        <w:rPr>
          <w:sz w:val="22"/>
          <w:szCs w:val="22"/>
        </w:rPr>
        <w:t>e</w:t>
      </w:r>
      <w:r w:rsidRPr="00B95FE0">
        <w:rPr>
          <w:spacing w:val="27"/>
          <w:sz w:val="22"/>
          <w:szCs w:val="22"/>
        </w:rPr>
        <w:t xml:space="preserve"> </w:t>
      </w:r>
      <w:r w:rsidRPr="00B95FE0">
        <w:rPr>
          <w:spacing w:val="-4"/>
          <w:sz w:val="22"/>
          <w:szCs w:val="22"/>
        </w:rPr>
        <w:t>o</w:t>
      </w:r>
      <w:r w:rsidRPr="00B95FE0">
        <w:rPr>
          <w:sz w:val="22"/>
          <w:szCs w:val="22"/>
        </w:rPr>
        <w:t>f</w:t>
      </w:r>
      <w:r w:rsidRPr="00B95FE0">
        <w:rPr>
          <w:spacing w:val="16"/>
          <w:sz w:val="22"/>
          <w:szCs w:val="22"/>
        </w:rPr>
        <w:t xml:space="preserve"> </w:t>
      </w:r>
      <w:r w:rsidRPr="00B95FE0">
        <w:rPr>
          <w:spacing w:val="-2"/>
          <w:sz w:val="22"/>
          <w:szCs w:val="22"/>
        </w:rPr>
        <w:t>c</w:t>
      </w:r>
      <w:r w:rsidRPr="00B95FE0">
        <w:rPr>
          <w:sz w:val="22"/>
          <w:szCs w:val="22"/>
        </w:rPr>
        <w:t>o</w:t>
      </w:r>
      <w:r w:rsidRPr="00B95FE0">
        <w:rPr>
          <w:spacing w:val="-10"/>
          <w:sz w:val="22"/>
          <w:szCs w:val="22"/>
        </w:rPr>
        <w:t>m</w:t>
      </w:r>
      <w:r w:rsidRPr="00B95FE0">
        <w:rPr>
          <w:spacing w:val="-4"/>
          <w:sz w:val="22"/>
          <w:szCs w:val="22"/>
        </w:rPr>
        <w:t>p</w:t>
      </w:r>
      <w:r w:rsidRPr="00B95FE0">
        <w:rPr>
          <w:spacing w:val="-1"/>
          <w:sz w:val="22"/>
          <w:szCs w:val="22"/>
        </w:rPr>
        <w:t>l</w:t>
      </w:r>
      <w:r w:rsidRPr="00B95FE0">
        <w:rPr>
          <w:spacing w:val="-2"/>
          <w:sz w:val="22"/>
          <w:szCs w:val="22"/>
        </w:rPr>
        <w:t>e</w:t>
      </w:r>
      <w:r w:rsidRPr="00B95FE0">
        <w:rPr>
          <w:spacing w:val="-1"/>
          <w:sz w:val="22"/>
          <w:szCs w:val="22"/>
        </w:rPr>
        <w:t>t</w:t>
      </w:r>
      <w:r w:rsidRPr="00B95FE0">
        <w:rPr>
          <w:sz w:val="22"/>
          <w:szCs w:val="22"/>
        </w:rPr>
        <w:t>e</w:t>
      </w:r>
      <w:r w:rsidRPr="00B95FE0">
        <w:rPr>
          <w:spacing w:val="27"/>
          <w:sz w:val="22"/>
          <w:szCs w:val="22"/>
        </w:rPr>
        <w:t xml:space="preserve"> </w:t>
      </w:r>
      <w:r w:rsidRPr="00B95FE0">
        <w:rPr>
          <w:spacing w:val="-1"/>
          <w:sz w:val="22"/>
          <w:szCs w:val="22"/>
        </w:rPr>
        <w:t>i</w:t>
      </w:r>
      <w:r w:rsidRPr="00B95FE0">
        <w:rPr>
          <w:spacing w:val="-4"/>
          <w:sz w:val="22"/>
          <w:szCs w:val="22"/>
        </w:rPr>
        <w:t>n</w:t>
      </w:r>
      <w:r w:rsidRPr="00B95FE0">
        <w:rPr>
          <w:spacing w:val="-3"/>
          <w:sz w:val="22"/>
          <w:szCs w:val="22"/>
        </w:rPr>
        <w:t>f</w:t>
      </w:r>
      <w:r w:rsidRPr="00B95FE0">
        <w:rPr>
          <w:sz w:val="22"/>
          <w:szCs w:val="22"/>
        </w:rPr>
        <w:t>o</w:t>
      </w:r>
      <w:r w:rsidRPr="00B95FE0">
        <w:rPr>
          <w:spacing w:val="2"/>
          <w:sz w:val="22"/>
          <w:szCs w:val="22"/>
        </w:rPr>
        <w:t>r</w:t>
      </w:r>
      <w:r w:rsidRPr="00B95FE0">
        <w:rPr>
          <w:spacing w:val="-10"/>
          <w:sz w:val="22"/>
          <w:szCs w:val="22"/>
        </w:rPr>
        <w:t>m</w:t>
      </w:r>
      <w:r w:rsidRPr="00B95FE0">
        <w:rPr>
          <w:spacing w:val="2"/>
          <w:sz w:val="22"/>
          <w:szCs w:val="22"/>
        </w:rPr>
        <w:t>a</w:t>
      </w:r>
      <w:r w:rsidRPr="00B95FE0">
        <w:rPr>
          <w:spacing w:val="-1"/>
          <w:sz w:val="22"/>
          <w:szCs w:val="22"/>
        </w:rPr>
        <w:t>ti</w:t>
      </w:r>
      <w:r w:rsidRPr="00B95FE0">
        <w:rPr>
          <w:sz w:val="22"/>
          <w:szCs w:val="22"/>
        </w:rPr>
        <w:t>on</w:t>
      </w:r>
      <w:r w:rsidRPr="00B95FE0">
        <w:rPr>
          <w:spacing w:val="20"/>
          <w:sz w:val="22"/>
          <w:szCs w:val="22"/>
        </w:rPr>
        <w:t xml:space="preserve"> </w:t>
      </w:r>
      <w:r w:rsidRPr="00B95FE0">
        <w:rPr>
          <w:spacing w:val="-3"/>
          <w:sz w:val="22"/>
          <w:szCs w:val="22"/>
        </w:rPr>
        <w:t>f</w:t>
      </w:r>
      <w:r w:rsidRPr="00B95FE0">
        <w:rPr>
          <w:spacing w:val="-4"/>
          <w:sz w:val="22"/>
          <w:szCs w:val="22"/>
        </w:rPr>
        <w:t>o</w:t>
      </w:r>
      <w:r w:rsidRPr="00B95FE0">
        <w:rPr>
          <w:sz w:val="22"/>
          <w:szCs w:val="22"/>
        </w:rPr>
        <w:t>r</w:t>
      </w:r>
      <w:r w:rsidRPr="00B95FE0">
        <w:rPr>
          <w:spacing w:val="31"/>
          <w:sz w:val="22"/>
          <w:szCs w:val="22"/>
        </w:rPr>
        <w:t xml:space="preserve"> </w:t>
      </w:r>
      <w:r w:rsidRPr="00B95FE0">
        <w:rPr>
          <w:sz w:val="22"/>
          <w:szCs w:val="22"/>
        </w:rPr>
        <w:t>s</w:t>
      </w:r>
      <w:r w:rsidRPr="00B95FE0">
        <w:rPr>
          <w:spacing w:val="2"/>
          <w:sz w:val="22"/>
          <w:szCs w:val="22"/>
        </w:rPr>
        <w:t>a</w:t>
      </w:r>
      <w:r w:rsidRPr="00B95FE0">
        <w:rPr>
          <w:spacing w:val="-1"/>
          <w:sz w:val="22"/>
          <w:szCs w:val="22"/>
        </w:rPr>
        <w:t>l</w:t>
      </w:r>
      <w:r w:rsidRPr="00B95FE0">
        <w:rPr>
          <w:spacing w:val="-2"/>
          <w:sz w:val="22"/>
          <w:szCs w:val="22"/>
        </w:rPr>
        <w:t>e</w:t>
      </w:r>
      <w:r w:rsidRPr="00B95FE0">
        <w:rPr>
          <w:spacing w:val="4"/>
          <w:sz w:val="22"/>
          <w:szCs w:val="22"/>
        </w:rPr>
        <w:t>s</w:t>
      </w:r>
      <w:r w:rsidRPr="00B95FE0">
        <w:rPr>
          <w:sz w:val="22"/>
          <w:szCs w:val="22"/>
        </w:rPr>
        <w:t>,</w:t>
      </w:r>
      <w:r w:rsidRPr="00B95FE0">
        <w:rPr>
          <w:spacing w:val="24"/>
          <w:sz w:val="22"/>
          <w:szCs w:val="22"/>
        </w:rPr>
        <w:t xml:space="preserve"> </w:t>
      </w:r>
      <w:r w:rsidRPr="00B95FE0">
        <w:rPr>
          <w:spacing w:val="-4"/>
          <w:sz w:val="22"/>
          <w:szCs w:val="22"/>
        </w:rPr>
        <w:t>pu</w:t>
      </w:r>
      <w:r w:rsidRPr="00B95FE0">
        <w:rPr>
          <w:spacing w:val="7"/>
          <w:sz w:val="22"/>
          <w:szCs w:val="22"/>
        </w:rPr>
        <w:t>r</w:t>
      </w:r>
      <w:r w:rsidRPr="00B95FE0">
        <w:rPr>
          <w:spacing w:val="-2"/>
          <w:sz w:val="22"/>
          <w:szCs w:val="22"/>
        </w:rPr>
        <w:t>c</w:t>
      </w:r>
      <w:r w:rsidRPr="00B95FE0">
        <w:rPr>
          <w:spacing w:val="-4"/>
          <w:sz w:val="22"/>
          <w:szCs w:val="22"/>
        </w:rPr>
        <w:t>h</w:t>
      </w:r>
      <w:r w:rsidRPr="00B95FE0">
        <w:rPr>
          <w:spacing w:val="2"/>
          <w:sz w:val="22"/>
          <w:szCs w:val="22"/>
        </w:rPr>
        <w:t>a</w:t>
      </w:r>
      <w:r w:rsidRPr="00B95FE0">
        <w:rPr>
          <w:sz w:val="22"/>
          <w:szCs w:val="22"/>
        </w:rPr>
        <w:t>s</w:t>
      </w:r>
      <w:r w:rsidRPr="00B95FE0">
        <w:rPr>
          <w:spacing w:val="-2"/>
          <w:sz w:val="22"/>
          <w:szCs w:val="22"/>
        </w:rPr>
        <w:t>e</w:t>
      </w:r>
      <w:r w:rsidRPr="00B95FE0">
        <w:rPr>
          <w:sz w:val="22"/>
          <w:szCs w:val="22"/>
        </w:rPr>
        <w:t>s</w:t>
      </w:r>
      <w:r w:rsidRPr="00B95FE0">
        <w:rPr>
          <w:spacing w:val="29"/>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25"/>
          <w:sz w:val="22"/>
          <w:szCs w:val="22"/>
        </w:rPr>
        <w:t xml:space="preserve"> </w:t>
      </w:r>
      <w:r w:rsidRPr="00B95FE0">
        <w:rPr>
          <w:spacing w:val="-4"/>
          <w:sz w:val="22"/>
          <w:szCs w:val="22"/>
        </w:rPr>
        <w:t>o</w:t>
      </w:r>
      <w:r w:rsidRPr="00B95FE0">
        <w:rPr>
          <w:spacing w:val="-1"/>
          <w:sz w:val="22"/>
          <w:szCs w:val="22"/>
        </w:rPr>
        <w:t>t</w:t>
      </w:r>
      <w:r w:rsidRPr="00B95FE0">
        <w:rPr>
          <w:spacing w:val="-4"/>
          <w:sz w:val="22"/>
          <w:szCs w:val="22"/>
        </w:rPr>
        <w:t>h</w:t>
      </w:r>
      <w:r w:rsidRPr="00B95FE0">
        <w:rPr>
          <w:spacing w:val="-2"/>
          <w:sz w:val="22"/>
          <w:szCs w:val="22"/>
        </w:rPr>
        <w:t>e</w:t>
      </w:r>
      <w:r w:rsidRPr="00B95FE0">
        <w:rPr>
          <w:sz w:val="22"/>
          <w:szCs w:val="22"/>
        </w:rPr>
        <w:t>r</w:t>
      </w:r>
      <w:r w:rsidRPr="00B95FE0">
        <w:rPr>
          <w:spacing w:val="31"/>
          <w:sz w:val="22"/>
          <w:szCs w:val="22"/>
        </w:rPr>
        <w:t xml:space="preserve"> </w:t>
      </w:r>
      <w:r w:rsidRPr="00B95FE0">
        <w:rPr>
          <w:spacing w:val="-2"/>
          <w:sz w:val="22"/>
          <w:szCs w:val="22"/>
        </w:rPr>
        <w:t>e</w:t>
      </w:r>
      <w:r w:rsidRPr="00B95FE0">
        <w:rPr>
          <w:sz w:val="22"/>
          <w:szCs w:val="22"/>
        </w:rPr>
        <w:t>x</w:t>
      </w:r>
      <w:r w:rsidRPr="00B95FE0">
        <w:rPr>
          <w:spacing w:val="-4"/>
          <w:sz w:val="22"/>
          <w:szCs w:val="22"/>
        </w:rPr>
        <w:t>p</w:t>
      </w:r>
      <w:r w:rsidRPr="00B95FE0">
        <w:rPr>
          <w:spacing w:val="-2"/>
          <w:sz w:val="22"/>
          <w:szCs w:val="22"/>
        </w:rPr>
        <w:t>e</w:t>
      </w:r>
      <w:r w:rsidRPr="00B95FE0">
        <w:rPr>
          <w:spacing w:val="-4"/>
          <w:sz w:val="22"/>
          <w:szCs w:val="22"/>
        </w:rPr>
        <w:t>n</w:t>
      </w:r>
      <w:r w:rsidRPr="00B95FE0">
        <w:rPr>
          <w:spacing w:val="4"/>
          <w:sz w:val="22"/>
          <w:szCs w:val="22"/>
        </w:rPr>
        <w:t>s</w:t>
      </w:r>
      <w:r w:rsidRPr="00B95FE0">
        <w:rPr>
          <w:spacing w:val="-2"/>
          <w:sz w:val="22"/>
          <w:szCs w:val="22"/>
        </w:rPr>
        <w:t>e</w:t>
      </w:r>
      <w:r w:rsidRPr="00B95FE0">
        <w:rPr>
          <w:sz w:val="22"/>
          <w:szCs w:val="22"/>
        </w:rPr>
        <w:t>s,</w:t>
      </w:r>
      <w:r w:rsidRPr="00B95FE0">
        <w:rPr>
          <w:spacing w:val="19"/>
          <w:sz w:val="22"/>
          <w:szCs w:val="22"/>
        </w:rPr>
        <w:t xml:space="preserve"> </w:t>
      </w:r>
      <w:r w:rsidRPr="00B95FE0">
        <w:rPr>
          <w:spacing w:val="4"/>
          <w:sz w:val="22"/>
          <w:szCs w:val="22"/>
        </w:rPr>
        <w:t>i</w:t>
      </w:r>
      <w:r w:rsidRPr="00B95FE0">
        <w:rPr>
          <w:sz w:val="22"/>
          <w:szCs w:val="22"/>
        </w:rPr>
        <w:t>t</w:t>
      </w:r>
      <w:r w:rsidRPr="00B95FE0">
        <w:rPr>
          <w:spacing w:val="23"/>
          <w:sz w:val="22"/>
          <w:szCs w:val="22"/>
        </w:rPr>
        <w:t xml:space="preserve"> </w:t>
      </w:r>
      <w:r w:rsidRPr="00B95FE0">
        <w:rPr>
          <w:spacing w:val="-1"/>
          <w:sz w:val="22"/>
          <w:szCs w:val="22"/>
        </w:rPr>
        <w:t>i</w:t>
      </w:r>
      <w:r w:rsidRPr="00B95FE0">
        <w:rPr>
          <w:sz w:val="22"/>
          <w:szCs w:val="22"/>
        </w:rPr>
        <w:t>s</w:t>
      </w:r>
      <w:r w:rsidRPr="00B95FE0">
        <w:rPr>
          <w:spacing w:val="24"/>
          <w:sz w:val="22"/>
          <w:szCs w:val="22"/>
        </w:rPr>
        <w:t xml:space="preserve"> </w:t>
      </w:r>
      <w:r w:rsidRPr="00B95FE0">
        <w:rPr>
          <w:sz w:val="22"/>
          <w:szCs w:val="22"/>
        </w:rPr>
        <w:t>n</w:t>
      </w:r>
      <w:r w:rsidRPr="00B95FE0">
        <w:rPr>
          <w:spacing w:val="-4"/>
          <w:sz w:val="22"/>
          <w:szCs w:val="22"/>
        </w:rPr>
        <w:t>o</w:t>
      </w:r>
      <w:r w:rsidRPr="00B95FE0">
        <w:rPr>
          <w:sz w:val="22"/>
          <w:szCs w:val="22"/>
        </w:rPr>
        <w:t>t</w:t>
      </w:r>
      <w:r w:rsidRPr="00B95FE0">
        <w:rPr>
          <w:spacing w:val="23"/>
          <w:sz w:val="22"/>
          <w:szCs w:val="22"/>
        </w:rPr>
        <w:t xml:space="preserve"> </w:t>
      </w:r>
      <w:r w:rsidRPr="00B95FE0">
        <w:rPr>
          <w:spacing w:val="-4"/>
          <w:sz w:val="22"/>
          <w:szCs w:val="22"/>
        </w:rPr>
        <w:t>p</w:t>
      </w:r>
      <w:r w:rsidRPr="00B95FE0">
        <w:rPr>
          <w:sz w:val="22"/>
          <w:szCs w:val="22"/>
        </w:rPr>
        <w:t>oss</w:t>
      </w:r>
      <w:r w:rsidRPr="00B95FE0">
        <w:rPr>
          <w:spacing w:val="-1"/>
          <w:sz w:val="22"/>
          <w:szCs w:val="22"/>
        </w:rPr>
        <w:t>i</w:t>
      </w:r>
      <w:r w:rsidRPr="00B95FE0">
        <w:rPr>
          <w:sz w:val="22"/>
          <w:szCs w:val="22"/>
        </w:rPr>
        <w:t>b</w:t>
      </w:r>
      <w:r w:rsidRPr="00B95FE0">
        <w:rPr>
          <w:spacing w:val="-1"/>
          <w:sz w:val="22"/>
          <w:szCs w:val="22"/>
        </w:rPr>
        <w:t>l</w:t>
      </w:r>
      <w:r w:rsidRPr="00B95FE0">
        <w:rPr>
          <w:sz w:val="22"/>
          <w:szCs w:val="22"/>
        </w:rPr>
        <w:t>e</w:t>
      </w:r>
      <w:r w:rsidRPr="00B95FE0">
        <w:rPr>
          <w:spacing w:val="27"/>
          <w:sz w:val="22"/>
          <w:szCs w:val="22"/>
        </w:rPr>
        <w:t xml:space="preserve"> </w:t>
      </w:r>
      <w:r w:rsidRPr="00B95FE0">
        <w:rPr>
          <w:spacing w:val="-4"/>
          <w:sz w:val="22"/>
          <w:szCs w:val="22"/>
        </w:rPr>
        <w:t>t</w:t>
      </w:r>
      <w:r w:rsidRPr="00B95FE0">
        <w:rPr>
          <w:sz w:val="22"/>
          <w:szCs w:val="22"/>
        </w:rPr>
        <w:t xml:space="preserve">o </w:t>
      </w:r>
      <w:r w:rsidRPr="00B95FE0">
        <w:rPr>
          <w:spacing w:val="-4"/>
          <w:sz w:val="22"/>
          <w:szCs w:val="22"/>
        </w:rPr>
        <w:t>d</w:t>
      </w:r>
      <w:r w:rsidRPr="00B95FE0">
        <w:rPr>
          <w:spacing w:val="7"/>
          <w:sz w:val="22"/>
          <w:szCs w:val="22"/>
        </w:rPr>
        <w:t>r</w:t>
      </w:r>
      <w:r w:rsidRPr="00B95FE0">
        <w:rPr>
          <w:spacing w:val="2"/>
          <w:sz w:val="22"/>
          <w:szCs w:val="22"/>
        </w:rPr>
        <w:t>a</w:t>
      </w:r>
      <w:r w:rsidRPr="00B95FE0">
        <w:rPr>
          <w:sz w:val="22"/>
          <w:szCs w:val="22"/>
        </w:rPr>
        <w:t>w</w:t>
      </w:r>
      <w:r w:rsidRPr="00B95FE0">
        <w:rPr>
          <w:spacing w:val="20"/>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31"/>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w:t>
      </w:r>
      <w:r w:rsidRPr="00B95FE0">
        <w:rPr>
          <w:spacing w:val="2"/>
          <w:sz w:val="22"/>
          <w:szCs w:val="22"/>
        </w:rPr>
        <w:t>f</w:t>
      </w:r>
      <w:r w:rsidRPr="00B95FE0">
        <w:rPr>
          <w:spacing w:val="-1"/>
          <w:sz w:val="22"/>
          <w:szCs w:val="22"/>
        </w:rPr>
        <w:t>i</w:t>
      </w:r>
      <w:r w:rsidRPr="00B95FE0">
        <w:rPr>
          <w:sz w:val="22"/>
          <w:szCs w:val="22"/>
        </w:rPr>
        <w:t>t</w:t>
      </w:r>
      <w:r w:rsidRPr="00B95FE0">
        <w:rPr>
          <w:spacing w:val="28"/>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29"/>
          <w:sz w:val="22"/>
          <w:szCs w:val="22"/>
        </w:rPr>
        <w:t xml:space="preserve"> </w:t>
      </w:r>
      <w:r w:rsidRPr="00B95FE0">
        <w:rPr>
          <w:spacing w:val="-1"/>
          <w:sz w:val="22"/>
          <w:szCs w:val="22"/>
        </w:rPr>
        <w:t>l</w:t>
      </w:r>
      <w:r w:rsidRPr="00B95FE0">
        <w:rPr>
          <w:spacing w:val="-4"/>
          <w:sz w:val="22"/>
          <w:szCs w:val="22"/>
        </w:rPr>
        <w:t>o</w:t>
      </w:r>
      <w:r w:rsidRPr="00B95FE0">
        <w:rPr>
          <w:spacing w:val="4"/>
          <w:sz w:val="22"/>
          <w:szCs w:val="22"/>
        </w:rPr>
        <w:t>s</w:t>
      </w:r>
      <w:r w:rsidRPr="00B95FE0">
        <w:rPr>
          <w:sz w:val="22"/>
          <w:szCs w:val="22"/>
        </w:rPr>
        <w:t>s</w:t>
      </w:r>
      <w:r w:rsidRPr="00B95FE0">
        <w:rPr>
          <w:spacing w:val="23"/>
          <w:sz w:val="22"/>
          <w:szCs w:val="22"/>
        </w:rPr>
        <w:t xml:space="preserve"> </w:t>
      </w:r>
      <w:r w:rsidRPr="00B95FE0">
        <w:rPr>
          <w:spacing w:val="2"/>
          <w:sz w:val="22"/>
          <w:szCs w:val="22"/>
        </w:rPr>
        <w:t>ac</w:t>
      </w:r>
      <w:r w:rsidRPr="00B95FE0">
        <w:rPr>
          <w:spacing w:val="-2"/>
          <w:sz w:val="22"/>
          <w:szCs w:val="22"/>
        </w:rPr>
        <w:t>c</w:t>
      </w:r>
      <w:r w:rsidRPr="00B95FE0">
        <w:rPr>
          <w:spacing w:val="-4"/>
          <w:sz w:val="22"/>
          <w:szCs w:val="22"/>
        </w:rPr>
        <w:t>ou</w:t>
      </w:r>
      <w:r w:rsidRPr="00B95FE0">
        <w:rPr>
          <w:sz w:val="22"/>
          <w:szCs w:val="22"/>
        </w:rPr>
        <w:t>n</w:t>
      </w:r>
      <w:r w:rsidRPr="00B95FE0">
        <w:rPr>
          <w:spacing w:val="-1"/>
          <w:sz w:val="22"/>
          <w:szCs w:val="22"/>
        </w:rPr>
        <w:t>t</w:t>
      </w:r>
      <w:r w:rsidRPr="00B95FE0">
        <w:rPr>
          <w:sz w:val="22"/>
          <w:szCs w:val="22"/>
        </w:rPr>
        <w:t>.</w:t>
      </w:r>
      <w:r w:rsidRPr="00B95FE0">
        <w:rPr>
          <w:spacing w:val="33"/>
          <w:sz w:val="22"/>
          <w:szCs w:val="22"/>
        </w:rPr>
        <w:t xml:space="preserve"> </w:t>
      </w:r>
      <w:r w:rsidRPr="00B95FE0">
        <w:rPr>
          <w:spacing w:val="1"/>
          <w:sz w:val="22"/>
          <w:szCs w:val="22"/>
        </w:rPr>
        <w:t>H</w:t>
      </w:r>
      <w:r w:rsidRPr="00B95FE0">
        <w:rPr>
          <w:spacing w:val="-2"/>
          <w:sz w:val="22"/>
          <w:szCs w:val="22"/>
        </w:rPr>
        <w:t>e</w:t>
      </w:r>
      <w:r w:rsidRPr="00B95FE0">
        <w:rPr>
          <w:spacing w:val="-4"/>
          <w:sz w:val="22"/>
          <w:szCs w:val="22"/>
        </w:rPr>
        <w:t>n</w:t>
      </w:r>
      <w:r w:rsidRPr="00B95FE0">
        <w:rPr>
          <w:spacing w:val="2"/>
          <w:sz w:val="22"/>
          <w:szCs w:val="22"/>
        </w:rPr>
        <w:t>c</w:t>
      </w:r>
      <w:r w:rsidRPr="00B95FE0">
        <w:rPr>
          <w:spacing w:val="-2"/>
          <w:sz w:val="22"/>
          <w:szCs w:val="22"/>
        </w:rPr>
        <w:t>e</w:t>
      </w:r>
      <w:r w:rsidRPr="00B95FE0">
        <w:rPr>
          <w:sz w:val="22"/>
          <w:szCs w:val="22"/>
        </w:rPr>
        <w:t>,</w:t>
      </w:r>
      <w:r w:rsidRPr="00B95FE0">
        <w:rPr>
          <w:spacing w:val="29"/>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31"/>
          <w:sz w:val="22"/>
          <w:szCs w:val="22"/>
        </w:rPr>
        <w:t xml:space="preserve"> </w:t>
      </w:r>
      <w:r w:rsidRPr="00B95FE0">
        <w:rPr>
          <w:spacing w:val="-1"/>
          <w:sz w:val="22"/>
          <w:szCs w:val="22"/>
        </w:rPr>
        <w:t>t</w:t>
      </w:r>
      <w:r w:rsidRPr="00B95FE0">
        <w:rPr>
          <w:spacing w:val="2"/>
          <w:sz w:val="22"/>
          <w:szCs w:val="22"/>
        </w:rPr>
        <w:t>r</w:t>
      </w:r>
      <w:r w:rsidRPr="00B95FE0">
        <w:rPr>
          <w:sz w:val="22"/>
          <w:szCs w:val="22"/>
        </w:rPr>
        <w:t>ue</w:t>
      </w:r>
      <w:r w:rsidRPr="00B95FE0">
        <w:rPr>
          <w:spacing w:val="21"/>
          <w:sz w:val="22"/>
          <w:szCs w:val="22"/>
        </w:rPr>
        <w:t xml:space="preserve"> </w:t>
      </w:r>
      <w:r w:rsidRPr="00B95FE0">
        <w:rPr>
          <w:spacing w:val="-4"/>
          <w:sz w:val="22"/>
          <w:szCs w:val="22"/>
        </w:rPr>
        <w:t>p</w:t>
      </w:r>
      <w:r w:rsidRPr="00B95FE0">
        <w:rPr>
          <w:spacing w:val="7"/>
          <w:sz w:val="22"/>
          <w:szCs w:val="22"/>
        </w:rPr>
        <w:t>r</w:t>
      </w:r>
      <w:r w:rsidRPr="00B95FE0">
        <w:rPr>
          <w:spacing w:val="-4"/>
          <w:sz w:val="22"/>
          <w:szCs w:val="22"/>
        </w:rPr>
        <w:t>o</w:t>
      </w:r>
      <w:r w:rsidRPr="00B95FE0">
        <w:rPr>
          <w:spacing w:val="-3"/>
          <w:sz w:val="22"/>
          <w:szCs w:val="22"/>
        </w:rPr>
        <w:t>f</w:t>
      </w:r>
      <w:r w:rsidRPr="00B95FE0">
        <w:rPr>
          <w:spacing w:val="4"/>
          <w:sz w:val="22"/>
          <w:szCs w:val="22"/>
        </w:rPr>
        <w:t>i</w:t>
      </w:r>
      <w:r w:rsidRPr="00B95FE0">
        <w:rPr>
          <w:sz w:val="22"/>
          <w:szCs w:val="22"/>
        </w:rPr>
        <w:t>t</w:t>
      </w:r>
      <w:r w:rsidRPr="00B95FE0">
        <w:rPr>
          <w:spacing w:val="28"/>
          <w:sz w:val="22"/>
          <w:szCs w:val="22"/>
        </w:rPr>
        <w:t xml:space="preserve"> </w:t>
      </w:r>
      <w:r w:rsidRPr="00B95FE0">
        <w:rPr>
          <w:spacing w:val="-4"/>
          <w:sz w:val="22"/>
          <w:szCs w:val="22"/>
        </w:rPr>
        <w:t>o</w:t>
      </w:r>
      <w:r w:rsidRPr="00B95FE0">
        <w:rPr>
          <w:sz w:val="22"/>
          <w:szCs w:val="22"/>
        </w:rPr>
        <w:t>r</w:t>
      </w:r>
      <w:r w:rsidRPr="00B95FE0">
        <w:rPr>
          <w:spacing w:val="30"/>
          <w:sz w:val="22"/>
          <w:szCs w:val="22"/>
        </w:rPr>
        <w:t xml:space="preserve"> </w:t>
      </w:r>
      <w:r w:rsidRPr="00B95FE0">
        <w:rPr>
          <w:spacing w:val="-1"/>
          <w:sz w:val="22"/>
          <w:szCs w:val="22"/>
        </w:rPr>
        <w:t>l</w:t>
      </w:r>
      <w:r w:rsidRPr="00B95FE0">
        <w:rPr>
          <w:sz w:val="22"/>
          <w:szCs w:val="22"/>
        </w:rPr>
        <w:t>oss,</w:t>
      </w:r>
      <w:r w:rsidRPr="00B95FE0">
        <w:rPr>
          <w:spacing w:val="33"/>
          <w:sz w:val="22"/>
          <w:szCs w:val="22"/>
        </w:rPr>
        <w:t xml:space="preserve"> </w:t>
      </w:r>
      <w:r w:rsidRPr="00B95FE0">
        <w:rPr>
          <w:spacing w:val="-10"/>
          <w:sz w:val="22"/>
          <w:szCs w:val="22"/>
        </w:rPr>
        <w:t>m</w:t>
      </w:r>
      <w:r w:rsidRPr="00B95FE0">
        <w:rPr>
          <w:spacing w:val="2"/>
          <w:sz w:val="22"/>
          <w:szCs w:val="22"/>
        </w:rPr>
        <w:t>a</w:t>
      </w:r>
      <w:r w:rsidRPr="00B95FE0">
        <w:rPr>
          <w:sz w:val="22"/>
          <w:szCs w:val="22"/>
        </w:rPr>
        <w:t>de</w:t>
      </w:r>
      <w:r w:rsidRPr="00B95FE0">
        <w:rPr>
          <w:spacing w:val="21"/>
          <w:sz w:val="22"/>
          <w:szCs w:val="22"/>
        </w:rPr>
        <w:t xml:space="preserve"> </w:t>
      </w:r>
      <w:r w:rsidRPr="00B95FE0">
        <w:rPr>
          <w:spacing w:val="-4"/>
          <w:sz w:val="22"/>
          <w:szCs w:val="22"/>
        </w:rPr>
        <w:t>o</w:t>
      </w:r>
      <w:r w:rsidRPr="00B95FE0">
        <w:rPr>
          <w:sz w:val="22"/>
          <w:szCs w:val="22"/>
        </w:rPr>
        <w:t>r</w:t>
      </w:r>
      <w:r w:rsidRPr="00B95FE0">
        <w:rPr>
          <w:spacing w:val="35"/>
          <w:sz w:val="22"/>
          <w:szCs w:val="22"/>
        </w:rPr>
        <w:t xml:space="preserve"> </w:t>
      </w:r>
      <w:r w:rsidRPr="00B95FE0">
        <w:rPr>
          <w:sz w:val="22"/>
          <w:szCs w:val="22"/>
        </w:rPr>
        <w:t>s</w:t>
      </w:r>
      <w:r w:rsidRPr="00B95FE0">
        <w:rPr>
          <w:spacing w:val="-4"/>
          <w:sz w:val="22"/>
          <w:szCs w:val="22"/>
        </w:rPr>
        <w:t>u</w:t>
      </w:r>
      <w:r w:rsidRPr="00B95FE0">
        <w:rPr>
          <w:spacing w:val="-3"/>
          <w:sz w:val="22"/>
          <w:szCs w:val="22"/>
        </w:rPr>
        <w:t>ff</w:t>
      </w:r>
      <w:r w:rsidRPr="00B95FE0">
        <w:rPr>
          <w:spacing w:val="-2"/>
          <w:sz w:val="22"/>
          <w:szCs w:val="22"/>
        </w:rPr>
        <w:t>e</w:t>
      </w:r>
      <w:r w:rsidRPr="00B95FE0">
        <w:rPr>
          <w:spacing w:val="7"/>
          <w:sz w:val="22"/>
          <w:szCs w:val="22"/>
        </w:rPr>
        <w:t>r</w:t>
      </w:r>
      <w:r w:rsidRPr="00B95FE0">
        <w:rPr>
          <w:spacing w:val="-2"/>
          <w:sz w:val="22"/>
          <w:szCs w:val="22"/>
        </w:rPr>
        <w:t>e</w:t>
      </w:r>
      <w:r w:rsidRPr="00B95FE0">
        <w:rPr>
          <w:sz w:val="22"/>
          <w:szCs w:val="22"/>
        </w:rPr>
        <w:t>d</w:t>
      </w:r>
      <w:r w:rsidRPr="00B95FE0">
        <w:rPr>
          <w:spacing w:val="19"/>
          <w:sz w:val="22"/>
          <w:szCs w:val="22"/>
        </w:rPr>
        <w:t xml:space="preserve"> </w:t>
      </w:r>
      <w:r w:rsidRPr="00B95FE0">
        <w:rPr>
          <w:spacing w:val="5"/>
          <w:sz w:val="22"/>
          <w:szCs w:val="22"/>
        </w:rPr>
        <w:t>b</w:t>
      </w:r>
      <w:r w:rsidRPr="00B95FE0">
        <w:rPr>
          <w:sz w:val="22"/>
          <w:szCs w:val="22"/>
        </w:rPr>
        <w:t xml:space="preserve">y   </w:t>
      </w:r>
      <w:r w:rsidRPr="00B95FE0">
        <w:rPr>
          <w:spacing w:val="-1"/>
          <w:sz w:val="22"/>
          <w:szCs w:val="22"/>
        </w:rPr>
        <w:t>t</w:t>
      </w:r>
      <w:r w:rsidRPr="00B95FE0">
        <w:rPr>
          <w:spacing w:val="-4"/>
          <w:sz w:val="22"/>
          <w:szCs w:val="22"/>
        </w:rPr>
        <w:t>h</w:t>
      </w:r>
      <w:r w:rsidRPr="00B95FE0">
        <w:rPr>
          <w:sz w:val="22"/>
          <w:szCs w:val="22"/>
        </w:rPr>
        <w:t>e</w:t>
      </w:r>
      <w:r w:rsidRPr="00B95FE0">
        <w:rPr>
          <w:spacing w:val="31"/>
          <w:sz w:val="22"/>
          <w:szCs w:val="22"/>
        </w:rPr>
        <w:t xml:space="preserve"> </w:t>
      </w:r>
      <w:r w:rsidRPr="00B95FE0">
        <w:rPr>
          <w:sz w:val="22"/>
          <w:szCs w:val="22"/>
        </w:rPr>
        <w:t>b</w:t>
      </w:r>
      <w:r w:rsidRPr="00B95FE0">
        <w:rPr>
          <w:spacing w:val="-4"/>
          <w:sz w:val="22"/>
          <w:szCs w:val="22"/>
        </w:rPr>
        <w:t>u</w:t>
      </w:r>
      <w:r w:rsidRPr="00B95FE0">
        <w:rPr>
          <w:spacing w:val="4"/>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pacing w:val="4"/>
          <w:sz w:val="22"/>
          <w:szCs w:val="22"/>
        </w:rPr>
        <w:t>s</w:t>
      </w:r>
      <w:r w:rsidRPr="00B95FE0">
        <w:rPr>
          <w:sz w:val="22"/>
          <w:szCs w:val="22"/>
        </w:rPr>
        <w:t xml:space="preserve">s, </w:t>
      </w:r>
      <w:r w:rsidRPr="00B95FE0">
        <w:rPr>
          <w:spacing w:val="-2"/>
          <w:sz w:val="22"/>
          <w:szCs w:val="22"/>
        </w:rPr>
        <w:t>c</w:t>
      </w:r>
      <w:r w:rsidRPr="00B95FE0">
        <w:rPr>
          <w:spacing w:val="2"/>
          <w:sz w:val="22"/>
          <w:szCs w:val="22"/>
        </w:rPr>
        <w:t>a</w:t>
      </w:r>
      <w:r w:rsidRPr="00B95FE0">
        <w:rPr>
          <w:sz w:val="22"/>
          <w:szCs w:val="22"/>
        </w:rPr>
        <w:t>n</w:t>
      </w:r>
      <w:r w:rsidRPr="00B95FE0">
        <w:rPr>
          <w:spacing w:val="-4"/>
          <w:sz w:val="22"/>
          <w:szCs w:val="22"/>
        </w:rPr>
        <w:t>no</w:t>
      </w:r>
      <w:r w:rsidRPr="00B95FE0">
        <w:rPr>
          <w:sz w:val="22"/>
          <w:szCs w:val="22"/>
        </w:rPr>
        <w:t>t</w:t>
      </w:r>
      <w:r w:rsidRPr="00B95FE0">
        <w:rPr>
          <w:spacing w:val="19"/>
          <w:sz w:val="22"/>
          <w:szCs w:val="22"/>
        </w:rPr>
        <w:t xml:space="preserve"> </w:t>
      </w:r>
      <w:r w:rsidRPr="00B95FE0">
        <w:rPr>
          <w:spacing w:val="5"/>
          <w:sz w:val="22"/>
          <w:szCs w:val="22"/>
        </w:rPr>
        <w:t>b</w:t>
      </w:r>
      <w:r w:rsidRPr="00B95FE0">
        <w:rPr>
          <w:sz w:val="22"/>
          <w:szCs w:val="22"/>
        </w:rPr>
        <w:t>e</w:t>
      </w:r>
      <w:r w:rsidRPr="00B95FE0">
        <w:rPr>
          <w:spacing w:val="22"/>
          <w:sz w:val="22"/>
          <w:szCs w:val="22"/>
        </w:rPr>
        <w:t xml:space="preserve"> </w:t>
      </w:r>
      <w:r w:rsidRPr="00B95FE0">
        <w:rPr>
          <w:spacing w:val="-4"/>
          <w:sz w:val="22"/>
          <w:szCs w:val="22"/>
        </w:rPr>
        <w:t>kn</w:t>
      </w:r>
      <w:r w:rsidRPr="00B95FE0">
        <w:rPr>
          <w:sz w:val="22"/>
          <w:szCs w:val="22"/>
        </w:rPr>
        <w:t>o</w:t>
      </w:r>
      <w:r w:rsidRPr="00B95FE0">
        <w:rPr>
          <w:spacing w:val="-3"/>
          <w:sz w:val="22"/>
          <w:szCs w:val="22"/>
        </w:rPr>
        <w:t>w</w:t>
      </w:r>
      <w:r w:rsidRPr="00B95FE0">
        <w:rPr>
          <w:spacing w:val="-4"/>
          <w:sz w:val="22"/>
          <w:szCs w:val="22"/>
        </w:rPr>
        <w:t>n</w:t>
      </w:r>
      <w:r w:rsidRPr="00B95FE0">
        <w:rPr>
          <w:sz w:val="22"/>
          <w:szCs w:val="22"/>
        </w:rPr>
        <w:t>.</w:t>
      </w:r>
    </w:p>
    <w:p w:rsidR="006E7F2D" w:rsidRPr="00B95FE0" w:rsidRDefault="006E7F2D" w:rsidP="006E7F2D">
      <w:pPr>
        <w:spacing w:before="9" w:line="120" w:lineRule="exact"/>
        <w:rPr>
          <w:sz w:val="22"/>
          <w:szCs w:val="22"/>
        </w:rPr>
      </w:pPr>
    </w:p>
    <w:p w:rsidR="006E7F2D" w:rsidRPr="00B95FE0" w:rsidRDefault="006E7F2D" w:rsidP="006E7F2D">
      <w:pPr>
        <w:ind w:left="1879" w:right="4956"/>
        <w:jc w:val="both"/>
        <w:rPr>
          <w:rFonts w:eastAsia="Arial"/>
          <w:sz w:val="22"/>
          <w:szCs w:val="22"/>
        </w:rPr>
      </w:pPr>
      <w:r w:rsidRPr="00B95FE0">
        <w:rPr>
          <w:rFonts w:eastAsia="Arial"/>
          <w:b/>
          <w:sz w:val="22"/>
          <w:szCs w:val="22"/>
        </w:rPr>
        <w:t>(</w:t>
      </w:r>
      <w:r w:rsidRPr="00B95FE0">
        <w:rPr>
          <w:rFonts w:eastAsia="Arial"/>
          <w:b/>
          <w:spacing w:val="2"/>
          <w:sz w:val="22"/>
          <w:szCs w:val="22"/>
        </w:rPr>
        <w:t>i</w:t>
      </w:r>
      <w:r w:rsidRPr="00B95FE0">
        <w:rPr>
          <w:rFonts w:eastAsia="Arial"/>
          <w:b/>
          <w:spacing w:val="6"/>
          <w:sz w:val="22"/>
          <w:szCs w:val="22"/>
        </w:rPr>
        <w:t>i</w:t>
      </w:r>
      <w:r w:rsidRPr="00B95FE0">
        <w:rPr>
          <w:rFonts w:eastAsia="Arial"/>
          <w:b/>
          <w:spacing w:val="2"/>
          <w:sz w:val="22"/>
          <w:szCs w:val="22"/>
        </w:rPr>
        <w:t>i</w:t>
      </w:r>
      <w:r w:rsidRPr="00B95FE0">
        <w:rPr>
          <w:rFonts w:eastAsia="Arial"/>
          <w:b/>
          <w:sz w:val="22"/>
          <w:szCs w:val="22"/>
        </w:rPr>
        <w:t>)</w:t>
      </w:r>
      <w:r w:rsidRPr="00B95FE0">
        <w:rPr>
          <w:rFonts w:eastAsia="Arial"/>
          <w:b/>
          <w:spacing w:val="-12"/>
          <w:sz w:val="22"/>
          <w:szCs w:val="22"/>
        </w:rPr>
        <w:t xml:space="preserve"> </w:t>
      </w:r>
      <w:r w:rsidRPr="00B95FE0">
        <w:rPr>
          <w:rFonts w:eastAsia="Arial"/>
          <w:b/>
          <w:spacing w:val="2"/>
          <w:sz w:val="22"/>
          <w:szCs w:val="22"/>
        </w:rPr>
        <w:t>F</w:t>
      </w:r>
      <w:r w:rsidRPr="00B95FE0">
        <w:rPr>
          <w:rFonts w:eastAsia="Arial"/>
          <w:b/>
          <w:spacing w:val="6"/>
          <w:sz w:val="22"/>
          <w:szCs w:val="22"/>
        </w:rPr>
        <w:t>i</w:t>
      </w:r>
      <w:r w:rsidRPr="00B95FE0">
        <w:rPr>
          <w:rFonts w:eastAsia="Arial"/>
          <w:b/>
          <w:spacing w:val="2"/>
          <w:sz w:val="22"/>
          <w:szCs w:val="22"/>
        </w:rPr>
        <w:t>n</w:t>
      </w:r>
      <w:r w:rsidRPr="00B95FE0">
        <w:rPr>
          <w:rFonts w:eastAsia="Arial"/>
          <w:b/>
          <w:spacing w:val="-1"/>
          <w:sz w:val="22"/>
          <w:szCs w:val="22"/>
        </w:rPr>
        <w:t>a</w:t>
      </w:r>
      <w:r w:rsidRPr="00B95FE0">
        <w:rPr>
          <w:rFonts w:eastAsia="Arial"/>
          <w:b/>
          <w:spacing w:val="2"/>
          <w:sz w:val="22"/>
          <w:szCs w:val="22"/>
        </w:rPr>
        <w:t>n</w:t>
      </w:r>
      <w:r w:rsidRPr="00B95FE0">
        <w:rPr>
          <w:rFonts w:eastAsia="Arial"/>
          <w:b/>
          <w:spacing w:val="3"/>
          <w:sz w:val="22"/>
          <w:szCs w:val="22"/>
        </w:rPr>
        <w:t>c</w:t>
      </w:r>
      <w:r w:rsidRPr="00B95FE0">
        <w:rPr>
          <w:rFonts w:eastAsia="Arial"/>
          <w:b/>
          <w:spacing w:val="2"/>
          <w:sz w:val="22"/>
          <w:szCs w:val="22"/>
        </w:rPr>
        <w:t>i</w:t>
      </w:r>
      <w:r w:rsidRPr="00B95FE0">
        <w:rPr>
          <w:rFonts w:eastAsia="Arial"/>
          <w:b/>
          <w:spacing w:val="-1"/>
          <w:sz w:val="22"/>
          <w:szCs w:val="22"/>
        </w:rPr>
        <w:t>a</w:t>
      </w:r>
      <w:r w:rsidRPr="00B95FE0">
        <w:rPr>
          <w:rFonts w:eastAsia="Arial"/>
          <w:b/>
          <w:sz w:val="22"/>
          <w:szCs w:val="22"/>
        </w:rPr>
        <w:t>l</w:t>
      </w:r>
      <w:r w:rsidRPr="00B95FE0">
        <w:rPr>
          <w:rFonts w:eastAsia="Arial"/>
          <w:b/>
          <w:spacing w:val="-11"/>
          <w:sz w:val="22"/>
          <w:szCs w:val="22"/>
        </w:rPr>
        <w:t xml:space="preserve"> </w:t>
      </w:r>
      <w:r w:rsidRPr="00B95FE0">
        <w:rPr>
          <w:rFonts w:eastAsia="Arial"/>
          <w:b/>
          <w:spacing w:val="7"/>
          <w:sz w:val="22"/>
          <w:szCs w:val="22"/>
        </w:rPr>
        <w:t>p</w:t>
      </w:r>
      <w:r w:rsidRPr="00B95FE0">
        <w:rPr>
          <w:rFonts w:eastAsia="Arial"/>
          <w:b/>
          <w:spacing w:val="2"/>
          <w:sz w:val="22"/>
          <w:szCs w:val="22"/>
        </w:rPr>
        <w:t>o</w:t>
      </w:r>
      <w:r w:rsidRPr="00B95FE0">
        <w:rPr>
          <w:rFonts w:eastAsia="Arial"/>
          <w:b/>
          <w:spacing w:val="-1"/>
          <w:sz w:val="22"/>
          <w:szCs w:val="22"/>
        </w:rPr>
        <w:t>s</w:t>
      </w:r>
      <w:r w:rsidRPr="00B95FE0">
        <w:rPr>
          <w:rFonts w:eastAsia="Arial"/>
          <w:b/>
          <w:spacing w:val="2"/>
          <w:sz w:val="22"/>
          <w:szCs w:val="22"/>
        </w:rPr>
        <w:t>i</w:t>
      </w:r>
      <w:r w:rsidRPr="00B95FE0">
        <w:rPr>
          <w:rFonts w:eastAsia="Arial"/>
          <w:b/>
          <w:sz w:val="22"/>
          <w:szCs w:val="22"/>
        </w:rPr>
        <w:t>t</w:t>
      </w:r>
      <w:r w:rsidRPr="00B95FE0">
        <w:rPr>
          <w:rFonts w:eastAsia="Arial"/>
          <w:b/>
          <w:spacing w:val="6"/>
          <w:sz w:val="22"/>
          <w:szCs w:val="22"/>
        </w:rPr>
        <w:t>i</w:t>
      </w:r>
      <w:r w:rsidRPr="00B95FE0">
        <w:rPr>
          <w:rFonts w:eastAsia="Arial"/>
          <w:b/>
          <w:spacing w:val="2"/>
          <w:sz w:val="22"/>
          <w:szCs w:val="22"/>
        </w:rPr>
        <w:t>o</w:t>
      </w:r>
      <w:r w:rsidRPr="00B95FE0">
        <w:rPr>
          <w:rFonts w:eastAsia="Arial"/>
          <w:b/>
          <w:sz w:val="22"/>
          <w:szCs w:val="22"/>
        </w:rPr>
        <w:t>n</w:t>
      </w:r>
      <w:r w:rsidRPr="00B95FE0">
        <w:rPr>
          <w:rFonts w:eastAsia="Arial"/>
          <w:b/>
          <w:spacing w:val="-10"/>
          <w:sz w:val="22"/>
          <w:szCs w:val="22"/>
        </w:rPr>
        <w:t xml:space="preserve"> </w:t>
      </w:r>
      <w:r w:rsidRPr="00B95FE0">
        <w:rPr>
          <w:rFonts w:eastAsia="Arial"/>
          <w:b/>
          <w:spacing w:val="7"/>
          <w:sz w:val="22"/>
          <w:szCs w:val="22"/>
        </w:rPr>
        <w:t>o</w:t>
      </w:r>
      <w:r w:rsidRPr="00B95FE0">
        <w:rPr>
          <w:rFonts w:eastAsia="Arial"/>
          <w:b/>
          <w:sz w:val="22"/>
          <w:szCs w:val="22"/>
        </w:rPr>
        <w:t>f</w:t>
      </w:r>
      <w:r w:rsidRPr="00B95FE0">
        <w:rPr>
          <w:rFonts w:eastAsia="Arial"/>
          <w:b/>
          <w:spacing w:val="-12"/>
          <w:sz w:val="22"/>
          <w:szCs w:val="22"/>
        </w:rPr>
        <w:t xml:space="preserve"> </w:t>
      </w:r>
      <w:r w:rsidRPr="00B95FE0">
        <w:rPr>
          <w:rFonts w:eastAsia="Arial"/>
          <w:b/>
          <w:sz w:val="22"/>
          <w:szCs w:val="22"/>
        </w:rPr>
        <w:t>t</w:t>
      </w:r>
      <w:r w:rsidRPr="00B95FE0">
        <w:rPr>
          <w:rFonts w:eastAsia="Arial"/>
          <w:b/>
          <w:spacing w:val="2"/>
          <w:sz w:val="22"/>
          <w:szCs w:val="22"/>
        </w:rPr>
        <w:t>h</w:t>
      </w:r>
      <w:r w:rsidRPr="00B95FE0">
        <w:rPr>
          <w:rFonts w:eastAsia="Arial"/>
          <w:b/>
          <w:sz w:val="22"/>
          <w:szCs w:val="22"/>
        </w:rPr>
        <w:t>e</w:t>
      </w:r>
      <w:r w:rsidRPr="00B95FE0">
        <w:rPr>
          <w:rFonts w:eastAsia="Arial"/>
          <w:b/>
          <w:spacing w:val="-4"/>
          <w:sz w:val="22"/>
          <w:szCs w:val="22"/>
        </w:rPr>
        <w:t xml:space="preserve"> </w:t>
      </w:r>
      <w:r w:rsidRPr="00B95FE0">
        <w:rPr>
          <w:rFonts w:eastAsia="Arial"/>
          <w:b/>
          <w:spacing w:val="2"/>
          <w:sz w:val="22"/>
          <w:szCs w:val="22"/>
        </w:rPr>
        <w:t>bu</w:t>
      </w:r>
      <w:r w:rsidRPr="00B95FE0">
        <w:rPr>
          <w:rFonts w:eastAsia="Arial"/>
          <w:b/>
          <w:spacing w:val="-1"/>
          <w:sz w:val="22"/>
          <w:szCs w:val="22"/>
        </w:rPr>
        <w:t>s</w:t>
      </w:r>
      <w:r w:rsidRPr="00B95FE0">
        <w:rPr>
          <w:rFonts w:eastAsia="Arial"/>
          <w:b/>
          <w:spacing w:val="6"/>
          <w:sz w:val="22"/>
          <w:szCs w:val="22"/>
        </w:rPr>
        <w:t>i</w:t>
      </w:r>
      <w:r w:rsidRPr="00B95FE0">
        <w:rPr>
          <w:rFonts w:eastAsia="Arial"/>
          <w:b/>
          <w:spacing w:val="2"/>
          <w:sz w:val="22"/>
          <w:szCs w:val="22"/>
        </w:rPr>
        <w:t>n</w:t>
      </w:r>
      <w:r w:rsidRPr="00B95FE0">
        <w:rPr>
          <w:rFonts w:eastAsia="Arial"/>
          <w:b/>
          <w:spacing w:val="-1"/>
          <w:sz w:val="22"/>
          <w:szCs w:val="22"/>
        </w:rPr>
        <w:t>es</w:t>
      </w:r>
      <w:r w:rsidRPr="00B95FE0">
        <w:rPr>
          <w:rFonts w:eastAsia="Arial"/>
          <w:b/>
          <w:sz w:val="22"/>
          <w:szCs w:val="22"/>
        </w:rPr>
        <w:t>s</w:t>
      </w:r>
      <w:r w:rsidRPr="00B95FE0">
        <w:rPr>
          <w:rFonts w:eastAsia="Arial"/>
          <w:b/>
          <w:spacing w:val="-9"/>
          <w:sz w:val="22"/>
          <w:szCs w:val="22"/>
        </w:rPr>
        <w:t xml:space="preserve"> </w:t>
      </w:r>
      <w:r w:rsidRPr="00B95FE0">
        <w:rPr>
          <w:rFonts w:eastAsia="Arial"/>
          <w:b/>
          <w:spacing w:val="-1"/>
          <w:sz w:val="22"/>
          <w:szCs w:val="22"/>
        </w:rPr>
        <w:t>ca</w:t>
      </w:r>
      <w:r w:rsidRPr="00B95FE0">
        <w:rPr>
          <w:rFonts w:eastAsia="Arial"/>
          <w:b/>
          <w:spacing w:val="2"/>
          <w:sz w:val="22"/>
          <w:szCs w:val="22"/>
        </w:rPr>
        <w:t>n</w:t>
      </w:r>
      <w:r w:rsidRPr="00B95FE0">
        <w:rPr>
          <w:rFonts w:eastAsia="Arial"/>
          <w:b/>
          <w:spacing w:val="7"/>
          <w:sz w:val="22"/>
          <w:szCs w:val="22"/>
        </w:rPr>
        <w:t>n</w:t>
      </w:r>
      <w:r w:rsidRPr="00B95FE0">
        <w:rPr>
          <w:rFonts w:eastAsia="Arial"/>
          <w:b/>
          <w:spacing w:val="2"/>
          <w:sz w:val="22"/>
          <w:szCs w:val="22"/>
        </w:rPr>
        <w:t>o</w:t>
      </w:r>
      <w:r w:rsidRPr="00B95FE0">
        <w:rPr>
          <w:rFonts w:eastAsia="Arial"/>
          <w:b/>
          <w:sz w:val="22"/>
          <w:szCs w:val="22"/>
        </w:rPr>
        <w:t>t</w:t>
      </w:r>
      <w:r w:rsidRPr="00B95FE0">
        <w:rPr>
          <w:rFonts w:eastAsia="Arial"/>
          <w:b/>
          <w:spacing w:val="-12"/>
          <w:sz w:val="22"/>
          <w:szCs w:val="22"/>
        </w:rPr>
        <w:t xml:space="preserve"> </w:t>
      </w:r>
      <w:r w:rsidRPr="00B95FE0">
        <w:rPr>
          <w:rFonts w:eastAsia="Arial"/>
          <w:b/>
          <w:spacing w:val="2"/>
          <w:sz w:val="22"/>
          <w:szCs w:val="22"/>
        </w:rPr>
        <w:t>b</w:t>
      </w:r>
      <w:r w:rsidRPr="00B95FE0">
        <w:rPr>
          <w:rFonts w:eastAsia="Arial"/>
          <w:b/>
          <w:sz w:val="22"/>
          <w:szCs w:val="22"/>
        </w:rPr>
        <w:t>e</w:t>
      </w:r>
      <w:r w:rsidRPr="00B95FE0">
        <w:rPr>
          <w:rFonts w:eastAsia="Arial"/>
          <w:b/>
          <w:spacing w:val="-9"/>
          <w:sz w:val="22"/>
          <w:szCs w:val="22"/>
        </w:rPr>
        <w:t xml:space="preserve"> </w:t>
      </w:r>
      <w:r w:rsidRPr="00B95FE0">
        <w:rPr>
          <w:rFonts w:eastAsia="Arial"/>
          <w:b/>
          <w:spacing w:val="2"/>
          <w:sz w:val="22"/>
          <w:szCs w:val="22"/>
        </w:rPr>
        <w:t>ju</w:t>
      </w:r>
      <w:r w:rsidRPr="00B95FE0">
        <w:rPr>
          <w:rFonts w:eastAsia="Arial"/>
          <w:b/>
          <w:spacing w:val="7"/>
          <w:sz w:val="22"/>
          <w:szCs w:val="22"/>
        </w:rPr>
        <w:t>d</w:t>
      </w:r>
      <w:r w:rsidRPr="00B95FE0">
        <w:rPr>
          <w:rFonts w:eastAsia="Arial"/>
          <w:b/>
          <w:spacing w:val="2"/>
          <w:sz w:val="22"/>
          <w:szCs w:val="22"/>
        </w:rPr>
        <w:t>g</w:t>
      </w:r>
      <w:r w:rsidRPr="00B95FE0">
        <w:rPr>
          <w:rFonts w:eastAsia="Arial"/>
          <w:b/>
          <w:spacing w:val="-1"/>
          <w:sz w:val="22"/>
          <w:szCs w:val="22"/>
        </w:rPr>
        <w:t>e</w:t>
      </w:r>
      <w:r w:rsidRPr="00B95FE0">
        <w:rPr>
          <w:rFonts w:eastAsia="Arial"/>
          <w:b/>
          <w:sz w:val="22"/>
          <w:szCs w:val="22"/>
        </w:rPr>
        <w:t>d</w:t>
      </w:r>
    </w:p>
    <w:p w:rsidR="006E7F2D" w:rsidRPr="00B95FE0" w:rsidRDefault="006E7F2D" w:rsidP="006E7F2D">
      <w:pPr>
        <w:spacing w:before="92" w:line="248" w:lineRule="auto"/>
        <w:ind w:left="1879" w:right="1622"/>
        <w:jc w:val="both"/>
        <w:rPr>
          <w:sz w:val="22"/>
          <w:szCs w:val="22"/>
        </w:rPr>
      </w:pPr>
      <w:r w:rsidRPr="00B95FE0">
        <w:rPr>
          <w:spacing w:val="-3"/>
          <w:sz w:val="22"/>
          <w:szCs w:val="22"/>
        </w:rPr>
        <w:t>I</w:t>
      </w:r>
      <w:r w:rsidRPr="00B95FE0">
        <w:rPr>
          <w:sz w:val="22"/>
          <w:szCs w:val="22"/>
        </w:rPr>
        <w:t>n</w:t>
      </w:r>
      <w:r w:rsidRPr="00B95FE0">
        <w:rPr>
          <w:spacing w:val="5"/>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pacing w:val="2"/>
          <w:sz w:val="22"/>
          <w:szCs w:val="22"/>
        </w:rPr>
        <w:t>a</w:t>
      </w:r>
      <w:r w:rsidRPr="00B95FE0">
        <w:rPr>
          <w:spacing w:val="5"/>
          <w:sz w:val="22"/>
          <w:szCs w:val="22"/>
        </w:rPr>
        <w:t>b</w:t>
      </w:r>
      <w:r w:rsidRPr="00B95FE0">
        <w:rPr>
          <w:sz w:val="22"/>
          <w:szCs w:val="22"/>
        </w:rPr>
        <w:t>s</w:t>
      </w:r>
      <w:r w:rsidRPr="00B95FE0">
        <w:rPr>
          <w:spacing w:val="-2"/>
          <w:sz w:val="22"/>
          <w:szCs w:val="22"/>
        </w:rPr>
        <w:t>e</w:t>
      </w:r>
      <w:r w:rsidRPr="00B95FE0">
        <w:rPr>
          <w:spacing w:val="-4"/>
          <w:sz w:val="22"/>
          <w:szCs w:val="22"/>
        </w:rPr>
        <w:t>n</w:t>
      </w:r>
      <w:r w:rsidRPr="00B95FE0">
        <w:rPr>
          <w:spacing w:val="-2"/>
          <w:sz w:val="22"/>
          <w:szCs w:val="22"/>
        </w:rPr>
        <w:t>c</w:t>
      </w:r>
      <w:r w:rsidRPr="00B95FE0">
        <w:rPr>
          <w:sz w:val="22"/>
          <w:szCs w:val="22"/>
        </w:rPr>
        <w:t>e</w:t>
      </w:r>
      <w:r w:rsidRPr="00B95FE0">
        <w:rPr>
          <w:spacing w:val="7"/>
          <w:sz w:val="22"/>
          <w:szCs w:val="22"/>
        </w:rPr>
        <w:t xml:space="preserve"> </w:t>
      </w:r>
      <w:r w:rsidRPr="00B95FE0">
        <w:rPr>
          <w:spacing w:val="-4"/>
          <w:sz w:val="22"/>
          <w:szCs w:val="22"/>
        </w:rPr>
        <w:t>o</w:t>
      </w:r>
      <w:r w:rsidRPr="00B95FE0">
        <w:rPr>
          <w:sz w:val="22"/>
          <w:szCs w:val="22"/>
        </w:rPr>
        <w:t>f</w:t>
      </w:r>
      <w:r w:rsidRPr="00B95FE0">
        <w:rPr>
          <w:spacing w:val="6"/>
          <w:sz w:val="22"/>
          <w:szCs w:val="22"/>
        </w:rPr>
        <w:t xml:space="preserve"> </w:t>
      </w:r>
      <w:r w:rsidRPr="00B95FE0">
        <w:rPr>
          <w:sz w:val="22"/>
          <w:szCs w:val="22"/>
        </w:rPr>
        <w:t>a</w:t>
      </w:r>
      <w:r w:rsidRPr="00B95FE0">
        <w:rPr>
          <w:spacing w:val="7"/>
          <w:sz w:val="22"/>
          <w:szCs w:val="22"/>
        </w:rPr>
        <w:t xml:space="preserve"> </w:t>
      </w:r>
      <w:r w:rsidRPr="00B95FE0">
        <w:rPr>
          <w:spacing w:val="4"/>
          <w:sz w:val="22"/>
          <w:szCs w:val="22"/>
        </w:rPr>
        <w:t>t</w:t>
      </w:r>
      <w:r w:rsidRPr="00B95FE0">
        <w:rPr>
          <w:spacing w:val="2"/>
          <w:sz w:val="22"/>
          <w:szCs w:val="22"/>
        </w:rPr>
        <w:t>r</w:t>
      </w:r>
      <w:r w:rsidRPr="00B95FE0">
        <w:rPr>
          <w:spacing w:val="-4"/>
          <w:sz w:val="22"/>
          <w:szCs w:val="22"/>
        </w:rPr>
        <w:t>u</w:t>
      </w:r>
      <w:r w:rsidRPr="00B95FE0">
        <w:rPr>
          <w:sz w:val="22"/>
          <w:szCs w:val="22"/>
        </w:rPr>
        <w:t>e</w:t>
      </w:r>
      <w:r w:rsidRPr="00B95FE0">
        <w:rPr>
          <w:spacing w:val="7"/>
          <w:sz w:val="22"/>
          <w:szCs w:val="22"/>
        </w:rPr>
        <w:t xml:space="preserve"> </w:t>
      </w:r>
      <w:r w:rsidRPr="00B95FE0">
        <w:rPr>
          <w:spacing w:val="-3"/>
          <w:sz w:val="22"/>
          <w:szCs w:val="22"/>
        </w:rPr>
        <w:t>f</w:t>
      </w:r>
      <w:r w:rsidRPr="00B95FE0">
        <w:rPr>
          <w:spacing w:val="4"/>
          <w:sz w:val="22"/>
          <w:szCs w:val="22"/>
        </w:rPr>
        <w:t>i</w:t>
      </w:r>
      <w:r w:rsidRPr="00B95FE0">
        <w:rPr>
          <w:spacing w:val="-4"/>
          <w:sz w:val="22"/>
          <w:szCs w:val="22"/>
        </w:rPr>
        <w:t>gu</w:t>
      </w:r>
      <w:r w:rsidRPr="00B95FE0">
        <w:rPr>
          <w:spacing w:val="2"/>
          <w:sz w:val="22"/>
          <w:szCs w:val="22"/>
        </w:rPr>
        <w:t>r</w:t>
      </w:r>
      <w:r w:rsidRPr="00B95FE0">
        <w:rPr>
          <w:sz w:val="22"/>
          <w:szCs w:val="22"/>
        </w:rPr>
        <w:t>e</w:t>
      </w:r>
      <w:r w:rsidRPr="00B95FE0">
        <w:rPr>
          <w:spacing w:val="7"/>
          <w:sz w:val="22"/>
          <w:szCs w:val="22"/>
        </w:rPr>
        <w:t xml:space="preserve"> </w:t>
      </w:r>
      <w:r w:rsidRPr="00B95FE0">
        <w:rPr>
          <w:spacing w:val="-4"/>
          <w:sz w:val="22"/>
          <w:szCs w:val="22"/>
        </w:rPr>
        <w:t>o</w:t>
      </w:r>
      <w:r w:rsidRPr="00B95FE0">
        <w:rPr>
          <w:sz w:val="22"/>
          <w:szCs w:val="22"/>
        </w:rPr>
        <w:t>f</w:t>
      </w:r>
      <w:r w:rsidRPr="00B95FE0">
        <w:rPr>
          <w:spacing w:val="6"/>
          <w:sz w:val="22"/>
          <w:szCs w:val="22"/>
        </w:rPr>
        <w:t xml:space="preserve"> </w:t>
      </w:r>
      <w:r w:rsidRPr="00B95FE0">
        <w:rPr>
          <w:spacing w:val="-4"/>
          <w:sz w:val="22"/>
          <w:szCs w:val="22"/>
        </w:rPr>
        <w:t>p</w:t>
      </w:r>
      <w:r w:rsidRPr="00B95FE0">
        <w:rPr>
          <w:spacing w:val="2"/>
          <w:sz w:val="22"/>
          <w:szCs w:val="22"/>
        </w:rPr>
        <w:t>r</w:t>
      </w:r>
      <w:r w:rsidRPr="00B95FE0">
        <w:rPr>
          <w:sz w:val="22"/>
          <w:szCs w:val="22"/>
        </w:rPr>
        <w:t>o</w:t>
      </w:r>
      <w:r w:rsidRPr="00B95FE0">
        <w:rPr>
          <w:spacing w:val="-3"/>
          <w:sz w:val="22"/>
          <w:szCs w:val="22"/>
        </w:rPr>
        <w:t>f</w:t>
      </w:r>
      <w:r w:rsidRPr="00B95FE0">
        <w:rPr>
          <w:spacing w:val="-1"/>
          <w:sz w:val="22"/>
          <w:szCs w:val="22"/>
        </w:rPr>
        <w:t>i</w:t>
      </w:r>
      <w:r w:rsidRPr="00B95FE0">
        <w:rPr>
          <w:sz w:val="22"/>
          <w:szCs w:val="22"/>
        </w:rPr>
        <w:t>t</w:t>
      </w:r>
      <w:r w:rsidRPr="00B95FE0">
        <w:rPr>
          <w:spacing w:val="4"/>
          <w:sz w:val="22"/>
          <w:szCs w:val="22"/>
        </w:rPr>
        <w:t xml:space="preserve"> </w:t>
      </w:r>
      <w:r w:rsidRPr="00B95FE0">
        <w:rPr>
          <w:spacing w:val="2"/>
          <w:sz w:val="22"/>
          <w:szCs w:val="22"/>
        </w:rPr>
        <w:t>a</w:t>
      </w:r>
      <w:r w:rsidRPr="00B95FE0">
        <w:rPr>
          <w:sz w:val="22"/>
          <w:szCs w:val="22"/>
        </w:rPr>
        <w:t xml:space="preserve">nd </w:t>
      </w:r>
      <w:r w:rsidRPr="00B95FE0">
        <w:rPr>
          <w:spacing w:val="-2"/>
          <w:sz w:val="22"/>
          <w:szCs w:val="22"/>
        </w:rPr>
        <w:t>c</w:t>
      </w:r>
      <w:r w:rsidRPr="00B95FE0">
        <w:rPr>
          <w:spacing w:val="-4"/>
          <w:sz w:val="22"/>
          <w:szCs w:val="22"/>
        </w:rPr>
        <w:t>o</w:t>
      </w:r>
      <w:r w:rsidRPr="00B95FE0">
        <w:rPr>
          <w:spacing w:val="2"/>
          <w:sz w:val="22"/>
          <w:szCs w:val="22"/>
        </w:rPr>
        <w:t>r</w:t>
      </w:r>
      <w:r w:rsidRPr="00B95FE0">
        <w:rPr>
          <w:spacing w:val="7"/>
          <w:sz w:val="22"/>
          <w:szCs w:val="22"/>
        </w:rPr>
        <w:t>r</w:t>
      </w:r>
      <w:r w:rsidRPr="00B95FE0">
        <w:rPr>
          <w:spacing w:val="-2"/>
          <w:sz w:val="22"/>
          <w:szCs w:val="22"/>
        </w:rPr>
        <w:t>ec</w:t>
      </w:r>
      <w:r w:rsidRPr="00B95FE0">
        <w:rPr>
          <w:sz w:val="22"/>
          <w:szCs w:val="22"/>
        </w:rPr>
        <w:t>t</w:t>
      </w:r>
      <w:r w:rsidRPr="00B95FE0">
        <w:rPr>
          <w:spacing w:val="9"/>
          <w:sz w:val="22"/>
          <w:szCs w:val="22"/>
        </w:rPr>
        <w:t xml:space="preserve"> </w:t>
      </w:r>
      <w:r w:rsidRPr="00B95FE0">
        <w:rPr>
          <w:spacing w:val="4"/>
          <w:sz w:val="22"/>
          <w:szCs w:val="22"/>
        </w:rPr>
        <w:t>i</w:t>
      </w:r>
      <w:r w:rsidRPr="00B95FE0">
        <w:rPr>
          <w:spacing w:val="-4"/>
          <w:sz w:val="22"/>
          <w:szCs w:val="22"/>
        </w:rPr>
        <w:t>n</w:t>
      </w:r>
      <w:r w:rsidRPr="00B95FE0">
        <w:rPr>
          <w:spacing w:val="-3"/>
          <w:sz w:val="22"/>
          <w:szCs w:val="22"/>
        </w:rPr>
        <w:t>f</w:t>
      </w:r>
      <w:r w:rsidRPr="00B95FE0">
        <w:rPr>
          <w:spacing w:val="-4"/>
          <w:sz w:val="22"/>
          <w:szCs w:val="22"/>
        </w:rPr>
        <w:t>o</w:t>
      </w:r>
      <w:r w:rsidRPr="00B95FE0">
        <w:rPr>
          <w:spacing w:val="2"/>
          <w:sz w:val="22"/>
          <w:szCs w:val="22"/>
        </w:rPr>
        <w:t>r</w:t>
      </w:r>
      <w:r w:rsidRPr="00B95FE0">
        <w:rPr>
          <w:spacing w:val="-10"/>
          <w:sz w:val="22"/>
          <w:szCs w:val="22"/>
        </w:rPr>
        <w:t>m</w:t>
      </w:r>
      <w:r w:rsidRPr="00B95FE0">
        <w:rPr>
          <w:spacing w:val="7"/>
          <w:sz w:val="22"/>
          <w:szCs w:val="22"/>
        </w:rPr>
        <w:t>a</w:t>
      </w:r>
      <w:r w:rsidRPr="00B95FE0">
        <w:rPr>
          <w:spacing w:val="-1"/>
          <w:sz w:val="22"/>
          <w:szCs w:val="22"/>
        </w:rPr>
        <w:t>ti</w:t>
      </w:r>
      <w:r w:rsidRPr="00B95FE0">
        <w:rPr>
          <w:spacing w:val="-4"/>
          <w:sz w:val="22"/>
          <w:szCs w:val="22"/>
        </w:rPr>
        <w:t>o</w:t>
      </w:r>
      <w:r w:rsidRPr="00B95FE0">
        <w:rPr>
          <w:sz w:val="22"/>
          <w:szCs w:val="22"/>
        </w:rPr>
        <w:t xml:space="preserve">n </w:t>
      </w:r>
      <w:r w:rsidRPr="00B95FE0">
        <w:rPr>
          <w:spacing w:val="7"/>
          <w:sz w:val="22"/>
          <w:szCs w:val="22"/>
        </w:rPr>
        <w:t>a</w:t>
      </w:r>
      <w:r w:rsidRPr="00B95FE0">
        <w:rPr>
          <w:sz w:val="22"/>
          <w:szCs w:val="22"/>
        </w:rPr>
        <w:t>b</w:t>
      </w:r>
      <w:r w:rsidRPr="00B95FE0">
        <w:rPr>
          <w:spacing w:val="-4"/>
          <w:sz w:val="22"/>
          <w:szCs w:val="22"/>
        </w:rPr>
        <w:t>ou</w:t>
      </w:r>
      <w:r w:rsidRPr="00B95FE0">
        <w:rPr>
          <w:sz w:val="22"/>
          <w:szCs w:val="22"/>
        </w:rPr>
        <w:t>t</w:t>
      </w:r>
      <w:r w:rsidRPr="00B95FE0">
        <w:rPr>
          <w:spacing w:val="9"/>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2"/>
          <w:sz w:val="22"/>
          <w:szCs w:val="22"/>
        </w:rPr>
        <w:t xml:space="preserve"> a</w:t>
      </w:r>
      <w:r w:rsidRPr="00B95FE0">
        <w:rPr>
          <w:sz w:val="22"/>
          <w:szCs w:val="22"/>
        </w:rPr>
        <w:t>s</w:t>
      </w:r>
      <w:r w:rsidRPr="00B95FE0">
        <w:rPr>
          <w:spacing w:val="4"/>
          <w:sz w:val="22"/>
          <w:szCs w:val="22"/>
        </w:rPr>
        <w:t>s</w:t>
      </w:r>
      <w:r w:rsidRPr="00B95FE0">
        <w:rPr>
          <w:spacing w:val="-2"/>
          <w:sz w:val="22"/>
          <w:szCs w:val="22"/>
        </w:rPr>
        <w:t>e</w:t>
      </w:r>
      <w:r w:rsidRPr="00B95FE0">
        <w:rPr>
          <w:spacing w:val="-1"/>
          <w:sz w:val="22"/>
          <w:szCs w:val="22"/>
        </w:rPr>
        <w:t>t</w:t>
      </w:r>
      <w:r w:rsidRPr="00B95FE0">
        <w:rPr>
          <w:sz w:val="22"/>
          <w:szCs w:val="22"/>
        </w:rPr>
        <w:t>s</w:t>
      </w:r>
      <w:r w:rsidRPr="00B95FE0">
        <w:rPr>
          <w:spacing w:val="9"/>
          <w:sz w:val="22"/>
          <w:szCs w:val="22"/>
        </w:rPr>
        <w:t xml:space="preserve"> </w:t>
      </w:r>
      <w:r w:rsidRPr="00B95FE0">
        <w:rPr>
          <w:spacing w:val="7"/>
          <w:sz w:val="22"/>
          <w:szCs w:val="22"/>
        </w:rPr>
        <w:t>a</w:t>
      </w:r>
      <w:r w:rsidRPr="00B95FE0">
        <w:rPr>
          <w:spacing w:val="-4"/>
          <w:sz w:val="22"/>
          <w:szCs w:val="22"/>
        </w:rPr>
        <w:t>n</w:t>
      </w:r>
      <w:r w:rsidRPr="00B95FE0">
        <w:rPr>
          <w:sz w:val="22"/>
          <w:szCs w:val="22"/>
        </w:rPr>
        <w:t xml:space="preserve">d </w:t>
      </w:r>
      <w:r w:rsidRPr="00B95FE0">
        <w:rPr>
          <w:spacing w:val="-1"/>
          <w:sz w:val="22"/>
          <w:szCs w:val="22"/>
        </w:rPr>
        <w:t>li</w:t>
      </w:r>
      <w:r w:rsidRPr="00B95FE0">
        <w:rPr>
          <w:spacing w:val="7"/>
          <w:sz w:val="22"/>
          <w:szCs w:val="22"/>
        </w:rPr>
        <w:t>a</w:t>
      </w:r>
      <w:r w:rsidRPr="00B95FE0">
        <w:rPr>
          <w:sz w:val="22"/>
          <w:szCs w:val="22"/>
        </w:rPr>
        <w:t>b</w:t>
      </w:r>
      <w:r w:rsidRPr="00B95FE0">
        <w:rPr>
          <w:spacing w:val="-1"/>
          <w:sz w:val="22"/>
          <w:szCs w:val="22"/>
        </w:rPr>
        <w:t>ilit</w:t>
      </w:r>
      <w:r w:rsidRPr="00B95FE0">
        <w:rPr>
          <w:spacing w:val="4"/>
          <w:sz w:val="22"/>
          <w:szCs w:val="22"/>
        </w:rPr>
        <w:t>i</w:t>
      </w:r>
      <w:r w:rsidRPr="00B95FE0">
        <w:rPr>
          <w:spacing w:val="-2"/>
          <w:sz w:val="22"/>
          <w:szCs w:val="22"/>
        </w:rPr>
        <w:t>e</w:t>
      </w:r>
      <w:r w:rsidRPr="00B95FE0">
        <w:rPr>
          <w:sz w:val="22"/>
          <w:szCs w:val="22"/>
        </w:rPr>
        <w:t>s</w:t>
      </w:r>
      <w:r w:rsidRPr="00B95FE0">
        <w:rPr>
          <w:spacing w:val="9"/>
          <w:sz w:val="22"/>
          <w:szCs w:val="22"/>
        </w:rPr>
        <w:t xml:space="preserve"> </w:t>
      </w:r>
      <w:r w:rsidRPr="00B95FE0">
        <w:rPr>
          <w:spacing w:val="-8"/>
          <w:sz w:val="22"/>
          <w:szCs w:val="22"/>
        </w:rPr>
        <w:t>o</w:t>
      </w:r>
      <w:r w:rsidRPr="00B95FE0">
        <w:rPr>
          <w:sz w:val="22"/>
          <w:szCs w:val="22"/>
        </w:rPr>
        <w:t>f</w:t>
      </w:r>
      <w:r w:rsidRPr="00B95FE0">
        <w:rPr>
          <w:spacing w:val="6"/>
          <w:sz w:val="22"/>
          <w:szCs w:val="22"/>
        </w:rPr>
        <w:t xml:space="preserve"> </w:t>
      </w:r>
      <w:r w:rsidRPr="00B95FE0">
        <w:rPr>
          <w:spacing w:val="-1"/>
          <w:sz w:val="22"/>
          <w:szCs w:val="22"/>
        </w:rPr>
        <w:t>t</w:t>
      </w:r>
      <w:r w:rsidRPr="00B95FE0">
        <w:rPr>
          <w:spacing w:val="-4"/>
          <w:sz w:val="22"/>
          <w:szCs w:val="22"/>
        </w:rPr>
        <w:t>h</w:t>
      </w:r>
      <w:r w:rsidRPr="00B95FE0">
        <w:rPr>
          <w:sz w:val="22"/>
          <w:szCs w:val="22"/>
        </w:rPr>
        <w:t>e b</w:t>
      </w:r>
      <w:r w:rsidRPr="00B95FE0">
        <w:rPr>
          <w:spacing w:val="-4"/>
          <w:sz w:val="22"/>
          <w:szCs w:val="22"/>
        </w:rPr>
        <w:t>u</w:t>
      </w:r>
      <w:r w:rsidRPr="00B95FE0">
        <w:rPr>
          <w:spacing w:val="4"/>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ss,</w:t>
      </w:r>
      <w:r w:rsidRPr="00B95FE0">
        <w:rPr>
          <w:spacing w:val="9"/>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pacing w:val="5"/>
          <w:sz w:val="22"/>
          <w:szCs w:val="22"/>
        </w:rPr>
        <w:t>b</w:t>
      </w:r>
      <w:r w:rsidRPr="00B95FE0">
        <w:rPr>
          <w:spacing w:val="2"/>
          <w:sz w:val="22"/>
          <w:szCs w:val="22"/>
        </w:rPr>
        <w:t>a</w:t>
      </w:r>
      <w:r w:rsidRPr="00B95FE0">
        <w:rPr>
          <w:spacing w:val="-1"/>
          <w:sz w:val="22"/>
          <w:szCs w:val="22"/>
        </w:rPr>
        <w:t>l</w:t>
      </w:r>
      <w:r w:rsidRPr="00B95FE0">
        <w:rPr>
          <w:spacing w:val="2"/>
          <w:sz w:val="22"/>
          <w:szCs w:val="22"/>
        </w:rPr>
        <w:t>a</w:t>
      </w:r>
      <w:r w:rsidRPr="00B95FE0">
        <w:rPr>
          <w:spacing w:val="-4"/>
          <w:sz w:val="22"/>
          <w:szCs w:val="22"/>
        </w:rPr>
        <w:t>n</w:t>
      </w:r>
      <w:r w:rsidRPr="00B95FE0">
        <w:rPr>
          <w:spacing w:val="-2"/>
          <w:sz w:val="22"/>
          <w:szCs w:val="22"/>
        </w:rPr>
        <w:t>c</w:t>
      </w:r>
      <w:r w:rsidRPr="00B95FE0">
        <w:rPr>
          <w:sz w:val="22"/>
          <w:szCs w:val="22"/>
        </w:rPr>
        <w:t>e</w:t>
      </w:r>
      <w:r w:rsidRPr="00B95FE0">
        <w:rPr>
          <w:spacing w:val="11"/>
          <w:sz w:val="22"/>
          <w:szCs w:val="22"/>
        </w:rPr>
        <w:t xml:space="preserve"> </w:t>
      </w:r>
      <w:r w:rsidRPr="00B95FE0">
        <w:rPr>
          <w:sz w:val="22"/>
          <w:szCs w:val="22"/>
        </w:rPr>
        <w:t>s</w:t>
      </w:r>
      <w:r w:rsidRPr="00B95FE0">
        <w:rPr>
          <w:spacing w:val="-4"/>
          <w:sz w:val="22"/>
          <w:szCs w:val="22"/>
        </w:rPr>
        <w:t>h</w:t>
      </w:r>
      <w:r w:rsidRPr="00B95FE0">
        <w:rPr>
          <w:spacing w:val="-2"/>
          <w:sz w:val="22"/>
          <w:szCs w:val="22"/>
        </w:rPr>
        <w:t>ee</w:t>
      </w:r>
      <w:r w:rsidRPr="00B95FE0">
        <w:rPr>
          <w:sz w:val="22"/>
          <w:szCs w:val="22"/>
        </w:rPr>
        <w:t>t</w:t>
      </w:r>
      <w:r w:rsidRPr="00B95FE0">
        <w:rPr>
          <w:spacing w:val="8"/>
          <w:sz w:val="22"/>
          <w:szCs w:val="22"/>
        </w:rPr>
        <w:t xml:space="preserve"> </w:t>
      </w:r>
      <w:r w:rsidRPr="00B95FE0">
        <w:rPr>
          <w:spacing w:val="-2"/>
          <w:sz w:val="22"/>
          <w:szCs w:val="22"/>
        </w:rPr>
        <w:t>c</w:t>
      </w:r>
      <w:r w:rsidRPr="00B95FE0">
        <w:rPr>
          <w:spacing w:val="2"/>
          <w:sz w:val="22"/>
          <w:szCs w:val="22"/>
        </w:rPr>
        <w:t>a</w:t>
      </w:r>
      <w:r w:rsidRPr="00B95FE0">
        <w:rPr>
          <w:spacing w:val="-4"/>
          <w:sz w:val="22"/>
          <w:szCs w:val="22"/>
        </w:rPr>
        <w:t>n</w:t>
      </w:r>
      <w:r w:rsidRPr="00B95FE0">
        <w:rPr>
          <w:sz w:val="22"/>
          <w:szCs w:val="22"/>
        </w:rPr>
        <w:t>n</w:t>
      </w:r>
      <w:r w:rsidRPr="00B95FE0">
        <w:rPr>
          <w:spacing w:val="-4"/>
          <w:sz w:val="22"/>
          <w:szCs w:val="22"/>
        </w:rPr>
        <w:t>o</w:t>
      </w:r>
      <w:r w:rsidRPr="00B95FE0">
        <w:rPr>
          <w:sz w:val="22"/>
          <w:szCs w:val="22"/>
        </w:rPr>
        <w:t>t</w:t>
      </w:r>
      <w:r w:rsidRPr="00B95FE0">
        <w:rPr>
          <w:spacing w:val="3"/>
          <w:sz w:val="22"/>
          <w:szCs w:val="22"/>
        </w:rPr>
        <w:t xml:space="preserve"> </w:t>
      </w:r>
      <w:r w:rsidRPr="00B95FE0">
        <w:rPr>
          <w:sz w:val="22"/>
          <w:szCs w:val="22"/>
        </w:rPr>
        <w:t>be</w:t>
      </w:r>
      <w:r w:rsidRPr="00B95FE0">
        <w:rPr>
          <w:spacing w:val="7"/>
          <w:sz w:val="22"/>
          <w:szCs w:val="22"/>
        </w:rPr>
        <w:t xml:space="preserve"> </w:t>
      </w:r>
      <w:r w:rsidRPr="00B95FE0">
        <w:rPr>
          <w:spacing w:val="-4"/>
          <w:sz w:val="22"/>
          <w:szCs w:val="22"/>
        </w:rPr>
        <w:t>d</w:t>
      </w:r>
      <w:r w:rsidRPr="00B95FE0">
        <w:rPr>
          <w:spacing w:val="2"/>
          <w:sz w:val="22"/>
          <w:szCs w:val="22"/>
        </w:rPr>
        <w:t>ra</w:t>
      </w:r>
      <w:r w:rsidRPr="00B95FE0">
        <w:rPr>
          <w:spacing w:val="-3"/>
          <w:sz w:val="22"/>
          <w:szCs w:val="22"/>
        </w:rPr>
        <w:t>w</w:t>
      </w:r>
      <w:r w:rsidRPr="00B95FE0">
        <w:rPr>
          <w:sz w:val="22"/>
          <w:szCs w:val="22"/>
        </w:rPr>
        <w:t>n</w:t>
      </w:r>
      <w:r w:rsidRPr="00B95FE0">
        <w:rPr>
          <w:spacing w:val="9"/>
          <w:sz w:val="22"/>
          <w:szCs w:val="22"/>
        </w:rPr>
        <w:t xml:space="preserve"> </w:t>
      </w:r>
      <w:r w:rsidRPr="00B95FE0">
        <w:rPr>
          <w:spacing w:val="-4"/>
          <w:sz w:val="22"/>
          <w:szCs w:val="22"/>
        </w:rPr>
        <w:t>u</w:t>
      </w:r>
      <w:r w:rsidRPr="00B95FE0">
        <w:rPr>
          <w:sz w:val="22"/>
          <w:szCs w:val="22"/>
        </w:rPr>
        <w:t xml:space="preserve">p </w:t>
      </w:r>
      <w:r w:rsidRPr="00B95FE0">
        <w:rPr>
          <w:spacing w:val="-1"/>
          <w:sz w:val="22"/>
          <w:szCs w:val="22"/>
        </w:rPr>
        <w:t>t</w:t>
      </w:r>
      <w:r w:rsidRPr="00B95FE0">
        <w:rPr>
          <w:sz w:val="22"/>
          <w:szCs w:val="22"/>
        </w:rPr>
        <w:t>o</w:t>
      </w:r>
      <w:r w:rsidRPr="00B95FE0">
        <w:rPr>
          <w:spacing w:val="4"/>
          <w:sz w:val="22"/>
          <w:szCs w:val="22"/>
        </w:rPr>
        <w:t xml:space="preserve"> </w:t>
      </w:r>
      <w:r w:rsidRPr="00B95FE0">
        <w:rPr>
          <w:spacing w:val="-4"/>
          <w:sz w:val="22"/>
          <w:szCs w:val="22"/>
        </w:rPr>
        <w:t>g</w:t>
      </w:r>
      <w:r w:rsidRPr="00B95FE0">
        <w:rPr>
          <w:spacing w:val="-1"/>
          <w:sz w:val="22"/>
          <w:szCs w:val="22"/>
        </w:rPr>
        <w:t>i</w:t>
      </w:r>
      <w:r w:rsidRPr="00B95FE0">
        <w:rPr>
          <w:spacing w:val="-4"/>
          <w:sz w:val="22"/>
          <w:szCs w:val="22"/>
        </w:rPr>
        <w:t>v</w:t>
      </w:r>
      <w:r w:rsidRPr="00B95FE0">
        <w:rPr>
          <w:sz w:val="22"/>
          <w:szCs w:val="22"/>
        </w:rPr>
        <w:t>e</w:t>
      </w:r>
      <w:r w:rsidRPr="00B95FE0">
        <w:rPr>
          <w:spacing w:val="7"/>
          <w:sz w:val="22"/>
          <w:szCs w:val="22"/>
        </w:rPr>
        <w:t xml:space="preserve"> </w:t>
      </w:r>
      <w:r w:rsidRPr="00B95FE0">
        <w:rPr>
          <w:sz w:val="22"/>
          <w:szCs w:val="22"/>
        </w:rPr>
        <w:t>a</w:t>
      </w:r>
      <w:r w:rsidRPr="00B95FE0">
        <w:rPr>
          <w:spacing w:val="6"/>
          <w:sz w:val="22"/>
          <w:szCs w:val="22"/>
        </w:rPr>
        <w:t xml:space="preserve"> </w:t>
      </w:r>
      <w:r w:rsidRPr="00B95FE0">
        <w:rPr>
          <w:spacing w:val="-2"/>
          <w:sz w:val="22"/>
          <w:szCs w:val="22"/>
        </w:rPr>
        <w:t>c</w:t>
      </w:r>
      <w:r w:rsidRPr="00B95FE0">
        <w:rPr>
          <w:spacing w:val="-4"/>
          <w:sz w:val="22"/>
          <w:szCs w:val="22"/>
        </w:rPr>
        <w:t>o</w:t>
      </w:r>
      <w:r w:rsidRPr="00B95FE0">
        <w:rPr>
          <w:spacing w:val="2"/>
          <w:sz w:val="22"/>
          <w:szCs w:val="22"/>
        </w:rPr>
        <w:t>r</w:t>
      </w:r>
      <w:r w:rsidRPr="00B95FE0">
        <w:rPr>
          <w:spacing w:val="7"/>
          <w:sz w:val="22"/>
          <w:szCs w:val="22"/>
        </w:rPr>
        <w:t>r</w:t>
      </w:r>
      <w:r w:rsidRPr="00B95FE0">
        <w:rPr>
          <w:spacing w:val="-2"/>
          <w:sz w:val="22"/>
          <w:szCs w:val="22"/>
        </w:rPr>
        <w:t>ec</w:t>
      </w:r>
      <w:r w:rsidRPr="00B95FE0">
        <w:rPr>
          <w:sz w:val="22"/>
          <w:szCs w:val="22"/>
        </w:rPr>
        <w:t>t</w:t>
      </w:r>
      <w:r w:rsidRPr="00B95FE0">
        <w:rPr>
          <w:spacing w:val="8"/>
          <w:sz w:val="22"/>
          <w:szCs w:val="22"/>
        </w:rPr>
        <w:t xml:space="preserve"> </w:t>
      </w:r>
      <w:r w:rsidRPr="00B95FE0">
        <w:rPr>
          <w:spacing w:val="-4"/>
          <w:sz w:val="22"/>
          <w:szCs w:val="22"/>
        </w:rPr>
        <w:t>p</w:t>
      </w:r>
      <w:r w:rsidRPr="00B95FE0">
        <w:rPr>
          <w:spacing w:val="4"/>
          <w:sz w:val="22"/>
          <w:szCs w:val="22"/>
        </w:rPr>
        <w:t>i</w:t>
      </w:r>
      <w:r w:rsidRPr="00B95FE0">
        <w:rPr>
          <w:spacing w:val="-2"/>
          <w:sz w:val="22"/>
          <w:szCs w:val="22"/>
        </w:rPr>
        <w:t>c</w:t>
      </w:r>
      <w:r w:rsidRPr="00B95FE0">
        <w:rPr>
          <w:spacing w:val="-1"/>
          <w:sz w:val="22"/>
          <w:szCs w:val="22"/>
        </w:rPr>
        <w:t>t</w:t>
      </w:r>
      <w:r w:rsidRPr="00B95FE0">
        <w:rPr>
          <w:spacing w:val="-4"/>
          <w:sz w:val="22"/>
          <w:szCs w:val="22"/>
        </w:rPr>
        <w:t>u</w:t>
      </w:r>
      <w:r w:rsidRPr="00B95FE0">
        <w:rPr>
          <w:spacing w:val="2"/>
          <w:sz w:val="22"/>
          <w:szCs w:val="22"/>
        </w:rPr>
        <w:t>r</w:t>
      </w:r>
      <w:r w:rsidRPr="00B95FE0">
        <w:rPr>
          <w:sz w:val="22"/>
          <w:szCs w:val="22"/>
        </w:rPr>
        <w:t>e</w:t>
      </w:r>
      <w:r w:rsidRPr="00B95FE0">
        <w:rPr>
          <w:spacing w:val="7"/>
          <w:sz w:val="22"/>
          <w:szCs w:val="22"/>
        </w:rPr>
        <w:t xml:space="preserve"> </w:t>
      </w:r>
      <w:r w:rsidRPr="00B95FE0">
        <w:rPr>
          <w:spacing w:val="-4"/>
          <w:sz w:val="22"/>
          <w:szCs w:val="22"/>
        </w:rPr>
        <w:t>o</w:t>
      </w:r>
      <w:r w:rsidRPr="00B95FE0">
        <w:rPr>
          <w:sz w:val="22"/>
          <w:szCs w:val="22"/>
        </w:rPr>
        <w:t>f</w:t>
      </w:r>
      <w:r w:rsidRPr="00B95FE0">
        <w:rPr>
          <w:spacing w:val="1"/>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6"/>
          <w:sz w:val="22"/>
          <w:szCs w:val="22"/>
        </w:rPr>
        <w:t xml:space="preserve"> </w:t>
      </w:r>
      <w:r w:rsidRPr="00B95FE0">
        <w:rPr>
          <w:spacing w:val="-3"/>
          <w:sz w:val="22"/>
          <w:szCs w:val="22"/>
        </w:rPr>
        <w:t>f</w:t>
      </w:r>
      <w:r w:rsidRPr="00B95FE0">
        <w:rPr>
          <w:spacing w:val="-1"/>
          <w:sz w:val="22"/>
          <w:szCs w:val="22"/>
        </w:rPr>
        <w:t>i</w:t>
      </w:r>
      <w:r w:rsidRPr="00B95FE0">
        <w:rPr>
          <w:spacing w:val="-4"/>
          <w:sz w:val="22"/>
          <w:szCs w:val="22"/>
        </w:rPr>
        <w:t>n</w:t>
      </w:r>
      <w:r w:rsidRPr="00B95FE0">
        <w:rPr>
          <w:spacing w:val="7"/>
          <w:sz w:val="22"/>
          <w:szCs w:val="22"/>
        </w:rPr>
        <w:t>a</w:t>
      </w:r>
      <w:r w:rsidRPr="00B95FE0">
        <w:rPr>
          <w:spacing w:val="-4"/>
          <w:sz w:val="22"/>
          <w:szCs w:val="22"/>
        </w:rPr>
        <w:t>n</w:t>
      </w:r>
      <w:r w:rsidRPr="00B95FE0">
        <w:rPr>
          <w:spacing w:val="-2"/>
          <w:sz w:val="22"/>
          <w:szCs w:val="22"/>
        </w:rPr>
        <w:t>c</w:t>
      </w:r>
      <w:r w:rsidRPr="00B95FE0">
        <w:rPr>
          <w:spacing w:val="-1"/>
          <w:sz w:val="22"/>
          <w:szCs w:val="22"/>
        </w:rPr>
        <w:t>i</w:t>
      </w:r>
      <w:r w:rsidRPr="00B95FE0">
        <w:rPr>
          <w:spacing w:val="2"/>
          <w:sz w:val="22"/>
          <w:szCs w:val="22"/>
        </w:rPr>
        <w:t>a</w:t>
      </w:r>
      <w:r w:rsidRPr="00B95FE0">
        <w:rPr>
          <w:sz w:val="22"/>
          <w:szCs w:val="22"/>
        </w:rPr>
        <w:t>l</w:t>
      </w:r>
      <w:r w:rsidRPr="00B95FE0">
        <w:rPr>
          <w:spacing w:val="13"/>
          <w:sz w:val="22"/>
          <w:szCs w:val="22"/>
        </w:rPr>
        <w:t xml:space="preserve"> </w:t>
      </w:r>
      <w:r w:rsidRPr="00B95FE0">
        <w:rPr>
          <w:spacing w:val="-4"/>
          <w:sz w:val="22"/>
          <w:szCs w:val="22"/>
        </w:rPr>
        <w:t>po</w:t>
      </w:r>
      <w:r w:rsidRPr="00B95FE0">
        <w:rPr>
          <w:sz w:val="22"/>
          <w:szCs w:val="22"/>
        </w:rPr>
        <w:t>s</w:t>
      </w:r>
      <w:r w:rsidRPr="00B95FE0">
        <w:rPr>
          <w:spacing w:val="-1"/>
          <w:sz w:val="22"/>
          <w:szCs w:val="22"/>
        </w:rPr>
        <w:t>it</w:t>
      </w:r>
      <w:r w:rsidRPr="00B95FE0">
        <w:rPr>
          <w:spacing w:val="4"/>
          <w:sz w:val="22"/>
          <w:szCs w:val="22"/>
        </w:rPr>
        <w:t>i</w:t>
      </w:r>
      <w:r w:rsidRPr="00B95FE0">
        <w:rPr>
          <w:spacing w:val="-4"/>
          <w:sz w:val="22"/>
          <w:szCs w:val="22"/>
        </w:rPr>
        <w:t>o</w:t>
      </w:r>
      <w:r w:rsidRPr="00B95FE0">
        <w:rPr>
          <w:sz w:val="22"/>
          <w:szCs w:val="22"/>
        </w:rPr>
        <w:t xml:space="preserve">n </w:t>
      </w:r>
      <w:r w:rsidRPr="00B95FE0">
        <w:rPr>
          <w:spacing w:val="-10"/>
          <w:sz w:val="22"/>
          <w:szCs w:val="22"/>
        </w:rPr>
        <w:t>o</w:t>
      </w:r>
      <w:r w:rsidRPr="00B95FE0">
        <w:rPr>
          <w:sz w:val="22"/>
          <w:szCs w:val="22"/>
        </w:rPr>
        <w:t>f</w:t>
      </w:r>
      <w:r w:rsidRPr="00B95FE0">
        <w:rPr>
          <w:spacing w:val="6"/>
          <w:sz w:val="22"/>
          <w:szCs w:val="22"/>
        </w:rPr>
        <w:t xml:space="preserve"> </w:t>
      </w:r>
      <w:r w:rsidRPr="00B95FE0">
        <w:rPr>
          <w:spacing w:val="-1"/>
          <w:sz w:val="22"/>
          <w:szCs w:val="22"/>
        </w:rPr>
        <w:t>t</w:t>
      </w:r>
      <w:r w:rsidRPr="00B95FE0">
        <w:rPr>
          <w:spacing w:val="-4"/>
          <w:sz w:val="22"/>
          <w:szCs w:val="22"/>
        </w:rPr>
        <w:t>h</w:t>
      </w:r>
      <w:r w:rsidRPr="00B95FE0">
        <w:rPr>
          <w:sz w:val="22"/>
          <w:szCs w:val="22"/>
        </w:rPr>
        <w:t>e b</w:t>
      </w:r>
      <w:r w:rsidRPr="00B95FE0">
        <w:rPr>
          <w:spacing w:val="-4"/>
          <w:sz w:val="22"/>
          <w:szCs w:val="22"/>
        </w:rPr>
        <w:t>u</w:t>
      </w:r>
      <w:r w:rsidRPr="00B95FE0">
        <w:rPr>
          <w:spacing w:val="4"/>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ss</w:t>
      </w:r>
      <w:r w:rsidRPr="00B95FE0">
        <w:rPr>
          <w:spacing w:val="14"/>
          <w:sz w:val="22"/>
          <w:szCs w:val="22"/>
        </w:rPr>
        <w:t xml:space="preserve"> </w:t>
      </w:r>
      <w:r w:rsidRPr="00B95FE0">
        <w:rPr>
          <w:spacing w:val="-4"/>
          <w:sz w:val="22"/>
          <w:szCs w:val="22"/>
        </w:rPr>
        <w:t>o</w:t>
      </w:r>
      <w:r w:rsidRPr="00B95FE0">
        <w:rPr>
          <w:sz w:val="22"/>
          <w:szCs w:val="22"/>
        </w:rPr>
        <w:t>n</w:t>
      </w:r>
      <w:r w:rsidRPr="00B95FE0">
        <w:rPr>
          <w:spacing w:val="5"/>
          <w:sz w:val="22"/>
          <w:szCs w:val="22"/>
        </w:rPr>
        <w:t xml:space="preserve"> </w:t>
      </w:r>
      <w:r w:rsidRPr="00B95FE0">
        <w:rPr>
          <w:sz w:val="22"/>
          <w:szCs w:val="22"/>
        </w:rPr>
        <w:t>a</w:t>
      </w:r>
      <w:r w:rsidRPr="00B95FE0">
        <w:rPr>
          <w:spacing w:val="12"/>
          <w:sz w:val="22"/>
          <w:szCs w:val="22"/>
        </w:rPr>
        <w:t xml:space="preserve"> </w:t>
      </w:r>
      <w:r w:rsidRPr="00B95FE0">
        <w:rPr>
          <w:sz w:val="22"/>
          <w:szCs w:val="22"/>
        </w:rPr>
        <w:t>p</w:t>
      </w:r>
      <w:r w:rsidRPr="00B95FE0">
        <w:rPr>
          <w:spacing w:val="2"/>
          <w:sz w:val="22"/>
          <w:szCs w:val="22"/>
        </w:rPr>
        <w:t>ar</w:t>
      </w:r>
      <w:r w:rsidRPr="00B95FE0">
        <w:rPr>
          <w:spacing w:val="-1"/>
          <w:sz w:val="22"/>
          <w:szCs w:val="22"/>
        </w:rPr>
        <w:t>ti</w:t>
      </w:r>
      <w:r w:rsidRPr="00B95FE0">
        <w:rPr>
          <w:spacing w:val="-2"/>
          <w:sz w:val="22"/>
          <w:szCs w:val="22"/>
        </w:rPr>
        <w:t>c</w:t>
      </w:r>
      <w:r w:rsidRPr="00B95FE0">
        <w:rPr>
          <w:sz w:val="22"/>
          <w:szCs w:val="22"/>
        </w:rPr>
        <w:t>u</w:t>
      </w:r>
      <w:r w:rsidRPr="00B95FE0">
        <w:rPr>
          <w:spacing w:val="-1"/>
          <w:sz w:val="22"/>
          <w:szCs w:val="22"/>
        </w:rPr>
        <w:t>l</w:t>
      </w:r>
      <w:r w:rsidRPr="00B95FE0">
        <w:rPr>
          <w:spacing w:val="2"/>
          <w:sz w:val="22"/>
          <w:szCs w:val="22"/>
        </w:rPr>
        <w:t>a</w:t>
      </w:r>
      <w:r w:rsidRPr="00B95FE0">
        <w:rPr>
          <w:sz w:val="22"/>
          <w:szCs w:val="22"/>
        </w:rPr>
        <w:t>r</w:t>
      </w:r>
      <w:r w:rsidRPr="00B95FE0">
        <w:rPr>
          <w:spacing w:val="12"/>
          <w:sz w:val="22"/>
          <w:szCs w:val="22"/>
        </w:rPr>
        <w:t xml:space="preserve"> </w:t>
      </w:r>
      <w:r w:rsidRPr="00B95FE0">
        <w:rPr>
          <w:spacing w:val="-4"/>
          <w:sz w:val="22"/>
          <w:szCs w:val="22"/>
        </w:rPr>
        <w:t>d</w:t>
      </w:r>
      <w:r w:rsidRPr="00B95FE0">
        <w:rPr>
          <w:spacing w:val="7"/>
          <w:sz w:val="22"/>
          <w:szCs w:val="22"/>
        </w:rPr>
        <w:t>a</w:t>
      </w:r>
      <w:r w:rsidRPr="00B95FE0">
        <w:rPr>
          <w:spacing w:val="-1"/>
          <w:sz w:val="22"/>
          <w:szCs w:val="22"/>
        </w:rPr>
        <w:t>t</w:t>
      </w:r>
      <w:r w:rsidRPr="00B95FE0">
        <w:rPr>
          <w:spacing w:val="-2"/>
          <w:sz w:val="22"/>
          <w:szCs w:val="22"/>
        </w:rPr>
        <w:t>e</w:t>
      </w:r>
      <w:r w:rsidRPr="00B95FE0">
        <w:rPr>
          <w:sz w:val="22"/>
          <w:szCs w:val="22"/>
        </w:rPr>
        <w:t>.</w:t>
      </w:r>
    </w:p>
    <w:p w:rsidR="006E7F2D" w:rsidRPr="00B95FE0" w:rsidRDefault="006E7F2D" w:rsidP="006E7F2D">
      <w:pPr>
        <w:spacing w:before="9" w:line="120" w:lineRule="exact"/>
        <w:rPr>
          <w:sz w:val="22"/>
          <w:szCs w:val="22"/>
        </w:rPr>
      </w:pPr>
    </w:p>
    <w:p w:rsidR="006E7F2D" w:rsidRPr="00B95FE0" w:rsidRDefault="006E7F2D" w:rsidP="006E7F2D">
      <w:pPr>
        <w:ind w:left="1879" w:right="5564"/>
        <w:jc w:val="both"/>
        <w:rPr>
          <w:rFonts w:eastAsia="Arial"/>
          <w:sz w:val="22"/>
          <w:szCs w:val="22"/>
        </w:rPr>
      </w:pPr>
      <w:proofErr w:type="gramStart"/>
      <w:r w:rsidRPr="00B95FE0">
        <w:rPr>
          <w:rFonts w:eastAsia="Arial"/>
          <w:b/>
          <w:sz w:val="22"/>
          <w:szCs w:val="22"/>
        </w:rPr>
        <w:t>(</w:t>
      </w:r>
      <w:r w:rsidRPr="00B95FE0">
        <w:rPr>
          <w:rFonts w:eastAsia="Arial"/>
          <w:b/>
          <w:spacing w:val="2"/>
          <w:sz w:val="22"/>
          <w:szCs w:val="22"/>
        </w:rPr>
        <w:t>i</w:t>
      </w:r>
      <w:r w:rsidRPr="00B95FE0">
        <w:rPr>
          <w:rFonts w:eastAsia="Arial"/>
          <w:b/>
          <w:spacing w:val="3"/>
          <w:sz w:val="22"/>
          <w:szCs w:val="22"/>
        </w:rPr>
        <w:t>v</w:t>
      </w:r>
      <w:r w:rsidRPr="00B95FE0">
        <w:rPr>
          <w:rFonts w:eastAsia="Arial"/>
          <w:b/>
          <w:sz w:val="22"/>
          <w:szCs w:val="22"/>
        </w:rPr>
        <w:t xml:space="preserve">) </w:t>
      </w:r>
      <w:r w:rsidRPr="00B95FE0">
        <w:rPr>
          <w:rFonts w:eastAsia="Arial"/>
          <w:b/>
          <w:spacing w:val="-12"/>
          <w:sz w:val="22"/>
          <w:szCs w:val="22"/>
        </w:rPr>
        <w:t xml:space="preserve"> </w:t>
      </w:r>
      <w:r w:rsidRPr="00B95FE0">
        <w:rPr>
          <w:rFonts w:eastAsia="Arial"/>
          <w:b/>
          <w:sz w:val="22"/>
          <w:szCs w:val="22"/>
        </w:rPr>
        <w:t>M</w:t>
      </w:r>
      <w:r w:rsidRPr="00B95FE0">
        <w:rPr>
          <w:rFonts w:eastAsia="Arial"/>
          <w:b/>
          <w:spacing w:val="-1"/>
          <w:sz w:val="22"/>
          <w:szCs w:val="22"/>
        </w:rPr>
        <w:t>ak</w:t>
      </w:r>
      <w:r w:rsidRPr="00B95FE0">
        <w:rPr>
          <w:rFonts w:eastAsia="Arial"/>
          <w:b/>
          <w:spacing w:val="3"/>
          <w:sz w:val="22"/>
          <w:szCs w:val="22"/>
        </w:rPr>
        <w:t>e</w:t>
      </w:r>
      <w:r w:rsidRPr="00B95FE0">
        <w:rPr>
          <w:rFonts w:eastAsia="Arial"/>
          <w:b/>
          <w:sz w:val="22"/>
          <w:szCs w:val="22"/>
        </w:rPr>
        <w:t>s</w:t>
      </w:r>
      <w:proofErr w:type="gramEnd"/>
      <w:r w:rsidRPr="00B95FE0">
        <w:rPr>
          <w:rFonts w:eastAsia="Arial"/>
          <w:b/>
          <w:spacing w:val="-14"/>
          <w:sz w:val="22"/>
          <w:szCs w:val="22"/>
        </w:rPr>
        <w:t xml:space="preserve"> </w:t>
      </w:r>
      <w:r w:rsidRPr="00B95FE0">
        <w:rPr>
          <w:rFonts w:eastAsia="Arial"/>
          <w:b/>
          <w:spacing w:val="2"/>
          <w:sz w:val="22"/>
          <w:szCs w:val="22"/>
        </w:rPr>
        <w:t>pl</w:t>
      </w:r>
      <w:r w:rsidRPr="00B95FE0">
        <w:rPr>
          <w:rFonts w:eastAsia="Arial"/>
          <w:b/>
          <w:spacing w:val="3"/>
          <w:sz w:val="22"/>
          <w:szCs w:val="22"/>
        </w:rPr>
        <w:t>a</w:t>
      </w:r>
      <w:r w:rsidRPr="00B95FE0">
        <w:rPr>
          <w:rFonts w:eastAsia="Arial"/>
          <w:b/>
          <w:spacing w:val="2"/>
          <w:sz w:val="22"/>
          <w:szCs w:val="22"/>
        </w:rPr>
        <w:t>nnin</w:t>
      </w:r>
      <w:r w:rsidRPr="00B95FE0">
        <w:rPr>
          <w:rFonts w:eastAsia="Arial"/>
          <w:b/>
          <w:sz w:val="22"/>
          <w:szCs w:val="22"/>
        </w:rPr>
        <w:t>g</w:t>
      </w:r>
      <w:r w:rsidRPr="00B95FE0">
        <w:rPr>
          <w:rFonts w:eastAsia="Arial"/>
          <w:b/>
          <w:spacing w:val="-5"/>
          <w:sz w:val="22"/>
          <w:szCs w:val="22"/>
        </w:rPr>
        <w:t xml:space="preserve"> </w:t>
      </w:r>
      <w:r w:rsidRPr="00B95FE0">
        <w:rPr>
          <w:rFonts w:eastAsia="Arial"/>
          <w:b/>
          <w:spacing w:val="-1"/>
          <w:sz w:val="22"/>
          <w:szCs w:val="22"/>
        </w:rPr>
        <w:t>a</w:t>
      </w:r>
      <w:r w:rsidRPr="00B95FE0">
        <w:rPr>
          <w:rFonts w:eastAsia="Arial"/>
          <w:b/>
          <w:spacing w:val="2"/>
          <w:sz w:val="22"/>
          <w:szCs w:val="22"/>
        </w:rPr>
        <w:t>n</w:t>
      </w:r>
      <w:r w:rsidRPr="00B95FE0">
        <w:rPr>
          <w:rFonts w:eastAsia="Arial"/>
          <w:b/>
          <w:sz w:val="22"/>
          <w:szCs w:val="22"/>
        </w:rPr>
        <w:t>d</w:t>
      </w:r>
      <w:r w:rsidRPr="00B95FE0">
        <w:rPr>
          <w:rFonts w:eastAsia="Arial"/>
          <w:b/>
          <w:spacing w:val="-10"/>
          <w:sz w:val="22"/>
          <w:szCs w:val="22"/>
        </w:rPr>
        <w:t xml:space="preserve"> </w:t>
      </w:r>
      <w:r w:rsidRPr="00B95FE0">
        <w:rPr>
          <w:rFonts w:eastAsia="Arial"/>
          <w:b/>
          <w:spacing w:val="7"/>
          <w:sz w:val="22"/>
          <w:szCs w:val="22"/>
        </w:rPr>
        <w:t>d</w:t>
      </w:r>
      <w:r w:rsidRPr="00B95FE0">
        <w:rPr>
          <w:rFonts w:eastAsia="Arial"/>
          <w:b/>
          <w:spacing w:val="-1"/>
          <w:sz w:val="22"/>
          <w:szCs w:val="22"/>
        </w:rPr>
        <w:t>ec</w:t>
      </w:r>
      <w:r w:rsidRPr="00B95FE0">
        <w:rPr>
          <w:rFonts w:eastAsia="Arial"/>
          <w:b/>
          <w:spacing w:val="2"/>
          <w:sz w:val="22"/>
          <w:szCs w:val="22"/>
        </w:rPr>
        <w:t>i</w:t>
      </w:r>
      <w:r w:rsidRPr="00B95FE0">
        <w:rPr>
          <w:rFonts w:eastAsia="Arial"/>
          <w:b/>
          <w:spacing w:val="-1"/>
          <w:sz w:val="22"/>
          <w:szCs w:val="22"/>
        </w:rPr>
        <w:t>s</w:t>
      </w:r>
      <w:r w:rsidRPr="00B95FE0">
        <w:rPr>
          <w:rFonts w:eastAsia="Arial"/>
          <w:b/>
          <w:spacing w:val="6"/>
          <w:sz w:val="22"/>
          <w:szCs w:val="22"/>
        </w:rPr>
        <w:t>i</w:t>
      </w:r>
      <w:r w:rsidRPr="00B95FE0">
        <w:rPr>
          <w:rFonts w:eastAsia="Arial"/>
          <w:b/>
          <w:spacing w:val="2"/>
          <w:sz w:val="22"/>
          <w:szCs w:val="22"/>
        </w:rPr>
        <w:t>on</w:t>
      </w:r>
      <w:r w:rsidRPr="00B95FE0">
        <w:rPr>
          <w:rFonts w:eastAsia="Arial"/>
          <w:b/>
          <w:sz w:val="22"/>
          <w:szCs w:val="22"/>
        </w:rPr>
        <w:t>-</w:t>
      </w:r>
      <w:r w:rsidRPr="00B95FE0">
        <w:rPr>
          <w:rFonts w:eastAsia="Arial"/>
          <w:b/>
          <w:spacing w:val="-1"/>
          <w:sz w:val="22"/>
          <w:szCs w:val="22"/>
        </w:rPr>
        <w:t>m</w:t>
      </w:r>
      <w:r w:rsidRPr="00B95FE0">
        <w:rPr>
          <w:rFonts w:eastAsia="Arial"/>
          <w:b/>
          <w:spacing w:val="3"/>
          <w:sz w:val="22"/>
          <w:szCs w:val="22"/>
        </w:rPr>
        <w:t>a</w:t>
      </w:r>
      <w:r w:rsidRPr="00B95FE0">
        <w:rPr>
          <w:rFonts w:eastAsia="Arial"/>
          <w:b/>
          <w:spacing w:val="-1"/>
          <w:sz w:val="22"/>
          <w:szCs w:val="22"/>
        </w:rPr>
        <w:t>k</w:t>
      </w:r>
      <w:r w:rsidRPr="00B95FE0">
        <w:rPr>
          <w:rFonts w:eastAsia="Arial"/>
          <w:b/>
          <w:spacing w:val="2"/>
          <w:sz w:val="22"/>
          <w:szCs w:val="22"/>
        </w:rPr>
        <w:t>in</w:t>
      </w:r>
      <w:r w:rsidRPr="00B95FE0">
        <w:rPr>
          <w:rFonts w:eastAsia="Arial"/>
          <w:b/>
          <w:sz w:val="22"/>
          <w:szCs w:val="22"/>
        </w:rPr>
        <w:t>g</w:t>
      </w:r>
      <w:r w:rsidRPr="00B95FE0">
        <w:rPr>
          <w:rFonts w:eastAsia="Arial"/>
          <w:b/>
          <w:spacing w:val="-10"/>
          <w:sz w:val="22"/>
          <w:szCs w:val="22"/>
        </w:rPr>
        <w:t xml:space="preserve"> </w:t>
      </w:r>
      <w:r w:rsidRPr="00B95FE0">
        <w:rPr>
          <w:rFonts w:eastAsia="Arial"/>
          <w:b/>
          <w:spacing w:val="7"/>
          <w:sz w:val="22"/>
          <w:szCs w:val="22"/>
        </w:rPr>
        <w:t>d</w:t>
      </w:r>
      <w:r w:rsidRPr="00B95FE0">
        <w:rPr>
          <w:rFonts w:eastAsia="Arial"/>
          <w:b/>
          <w:spacing w:val="2"/>
          <w:sz w:val="22"/>
          <w:szCs w:val="22"/>
        </w:rPr>
        <w:t>i</w:t>
      </w:r>
      <w:r w:rsidRPr="00B95FE0">
        <w:rPr>
          <w:rFonts w:eastAsia="Arial"/>
          <w:b/>
          <w:sz w:val="22"/>
          <w:szCs w:val="22"/>
        </w:rPr>
        <w:t>ff</w:t>
      </w:r>
      <w:r w:rsidRPr="00B95FE0">
        <w:rPr>
          <w:rFonts w:eastAsia="Arial"/>
          <w:b/>
          <w:spacing w:val="2"/>
          <w:sz w:val="22"/>
          <w:szCs w:val="22"/>
        </w:rPr>
        <w:t>i</w:t>
      </w:r>
      <w:r w:rsidRPr="00B95FE0">
        <w:rPr>
          <w:rFonts w:eastAsia="Arial"/>
          <w:b/>
          <w:spacing w:val="3"/>
          <w:sz w:val="22"/>
          <w:szCs w:val="22"/>
        </w:rPr>
        <w:t>c</w:t>
      </w:r>
      <w:r w:rsidRPr="00B95FE0">
        <w:rPr>
          <w:rFonts w:eastAsia="Arial"/>
          <w:b/>
          <w:spacing w:val="2"/>
          <w:sz w:val="22"/>
          <w:szCs w:val="22"/>
        </w:rPr>
        <w:t>ul</w:t>
      </w:r>
      <w:r w:rsidRPr="00B95FE0">
        <w:rPr>
          <w:rFonts w:eastAsia="Arial"/>
          <w:b/>
          <w:sz w:val="22"/>
          <w:szCs w:val="22"/>
        </w:rPr>
        <w:t>t</w:t>
      </w:r>
    </w:p>
    <w:p w:rsidR="006E7F2D" w:rsidRPr="00B95FE0" w:rsidRDefault="006E7F2D" w:rsidP="006E7F2D">
      <w:pPr>
        <w:spacing w:before="92" w:line="248" w:lineRule="auto"/>
        <w:ind w:left="1879" w:right="1620"/>
        <w:jc w:val="both"/>
        <w:rPr>
          <w:sz w:val="22"/>
          <w:szCs w:val="22"/>
        </w:rPr>
      </w:pPr>
      <w:r w:rsidRPr="00B95FE0">
        <w:rPr>
          <w:spacing w:val="-4"/>
          <w:sz w:val="22"/>
          <w:szCs w:val="22"/>
        </w:rPr>
        <w:t>Th</w:t>
      </w:r>
      <w:r w:rsidRPr="00B95FE0">
        <w:rPr>
          <w:sz w:val="22"/>
          <w:szCs w:val="22"/>
        </w:rPr>
        <w:t>e</w:t>
      </w:r>
      <w:r w:rsidRPr="00B95FE0">
        <w:rPr>
          <w:spacing w:val="13"/>
          <w:sz w:val="22"/>
          <w:szCs w:val="22"/>
        </w:rPr>
        <w:t xml:space="preserve"> </w:t>
      </w:r>
      <w:r w:rsidRPr="00B95FE0">
        <w:rPr>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z w:val="22"/>
          <w:szCs w:val="22"/>
        </w:rPr>
        <w:t xml:space="preserve">m </w:t>
      </w:r>
      <w:r w:rsidRPr="00B95FE0">
        <w:rPr>
          <w:spacing w:val="-4"/>
          <w:sz w:val="22"/>
          <w:szCs w:val="22"/>
        </w:rPr>
        <w:t>do</w:t>
      </w:r>
      <w:r w:rsidRPr="00B95FE0">
        <w:rPr>
          <w:spacing w:val="-2"/>
          <w:sz w:val="22"/>
          <w:szCs w:val="22"/>
        </w:rPr>
        <w:t>e</w:t>
      </w:r>
      <w:r w:rsidRPr="00B95FE0">
        <w:rPr>
          <w:sz w:val="22"/>
          <w:szCs w:val="22"/>
        </w:rPr>
        <w:t>s</w:t>
      </w:r>
      <w:r w:rsidRPr="00B95FE0">
        <w:rPr>
          <w:spacing w:val="10"/>
          <w:sz w:val="22"/>
          <w:szCs w:val="22"/>
        </w:rPr>
        <w:t xml:space="preserve"> </w:t>
      </w:r>
      <w:r w:rsidRPr="00B95FE0">
        <w:rPr>
          <w:spacing w:val="-4"/>
          <w:sz w:val="22"/>
          <w:szCs w:val="22"/>
        </w:rPr>
        <w:t>no</w:t>
      </w:r>
      <w:r w:rsidRPr="00B95FE0">
        <w:rPr>
          <w:sz w:val="22"/>
          <w:szCs w:val="22"/>
        </w:rPr>
        <w:t>t</w:t>
      </w:r>
      <w:r w:rsidRPr="00B95FE0">
        <w:rPr>
          <w:spacing w:val="10"/>
          <w:sz w:val="22"/>
          <w:szCs w:val="22"/>
        </w:rPr>
        <w:t xml:space="preserve"> </w:t>
      </w:r>
      <w:r w:rsidRPr="00B95FE0">
        <w:rPr>
          <w:sz w:val="22"/>
          <w:szCs w:val="22"/>
        </w:rPr>
        <w:t>p</w:t>
      </w:r>
      <w:r w:rsidRPr="00B95FE0">
        <w:rPr>
          <w:spacing w:val="2"/>
          <w:sz w:val="22"/>
          <w:szCs w:val="22"/>
        </w:rPr>
        <w:t>r</w:t>
      </w:r>
      <w:r w:rsidRPr="00B95FE0">
        <w:rPr>
          <w:spacing w:val="-4"/>
          <w:sz w:val="22"/>
          <w:szCs w:val="22"/>
        </w:rPr>
        <w:t>ov</w:t>
      </w:r>
      <w:r w:rsidRPr="00B95FE0">
        <w:rPr>
          <w:spacing w:val="-1"/>
          <w:sz w:val="22"/>
          <w:szCs w:val="22"/>
        </w:rPr>
        <w:t>i</w:t>
      </w:r>
      <w:r w:rsidRPr="00B95FE0">
        <w:rPr>
          <w:spacing w:val="-4"/>
          <w:sz w:val="22"/>
          <w:szCs w:val="22"/>
        </w:rPr>
        <w:t>d</w:t>
      </w:r>
      <w:r w:rsidRPr="00B95FE0">
        <w:rPr>
          <w:sz w:val="22"/>
          <w:szCs w:val="22"/>
        </w:rPr>
        <w:t>e</w:t>
      </w:r>
      <w:r w:rsidRPr="00B95FE0">
        <w:rPr>
          <w:spacing w:val="13"/>
          <w:sz w:val="22"/>
          <w:szCs w:val="22"/>
        </w:rPr>
        <w:t xml:space="preserve"> </w:t>
      </w:r>
      <w:r w:rsidRPr="00B95FE0">
        <w:rPr>
          <w:spacing w:val="2"/>
          <w:sz w:val="22"/>
          <w:szCs w:val="22"/>
        </w:rPr>
        <w:t>a</w:t>
      </w:r>
      <w:r w:rsidRPr="00B95FE0">
        <w:rPr>
          <w:spacing w:val="-2"/>
          <w:sz w:val="22"/>
          <w:szCs w:val="22"/>
        </w:rPr>
        <w:t>cc</w:t>
      </w:r>
      <w:r w:rsidRPr="00B95FE0">
        <w:rPr>
          <w:spacing w:val="-4"/>
          <w:sz w:val="22"/>
          <w:szCs w:val="22"/>
        </w:rPr>
        <w:t>u</w:t>
      </w:r>
      <w:r w:rsidRPr="00B95FE0">
        <w:rPr>
          <w:spacing w:val="7"/>
          <w:sz w:val="22"/>
          <w:szCs w:val="22"/>
        </w:rPr>
        <w:t>r</w:t>
      </w:r>
      <w:r w:rsidRPr="00B95FE0">
        <w:rPr>
          <w:spacing w:val="2"/>
          <w:sz w:val="22"/>
          <w:szCs w:val="22"/>
        </w:rPr>
        <w:t>a</w:t>
      </w:r>
      <w:r w:rsidRPr="00B95FE0">
        <w:rPr>
          <w:spacing w:val="-1"/>
          <w:sz w:val="22"/>
          <w:szCs w:val="22"/>
        </w:rPr>
        <w:t>t</w:t>
      </w:r>
      <w:r w:rsidRPr="00B95FE0">
        <w:rPr>
          <w:sz w:val="22"/>
          <w:szCs w:val="22"/>
        </w:rPr>
        <w:t>e</w:t>
      </w:r>
      <w:r w:rsidRPr="00B95FE0">
        <w:rPr>
          <w:spacing w:val="8"/>
          <w:sz w:val="22"/>
          <w:szCs w:val="22"/>
        </w:rPr>
        <w:t xml:space="preserve"> </w:t>
      </w:r>
      <w:r w:rsidRPr="00B95FE0">
        <w:rPr>
          <w:spacing w:val="2"/>
          <w:sz w:val="22"/>
          <w:szCs w:val="22"/>
        </w:rPr>
        <w:t>f</w:t>
      </w:r>
      <w:r w:rsidRPr="00B95FE0">
        <w:rPr>
          <w:spacing w:val="-1"/>
          <w:sz w:val="22"/>
          <w:szCs w:val="22"/>
        </w:rPr>
        <w:t>i</w:t>
      </w:r>
      <w:r w:rsidRPr="00B95FE0">
        <w:rPr>
          <w:spacing w:val="-4"/>
          <w:sz w:val="22"/>
          <w:szCs w:val="22"/>
        </w:rPr>
        <w:t>gu</w:t>
      </w:r>
      <w:r w:rsidRPr="00B95FE0">
        <w:rPr>
          <w:spacing w:val="2"/>
          <w:sz w:val="22"/>
          <w:szCs w:val="22"/>
        </w:rPr>
        <w:t>r</w:t>
      </w:r>
      <w:r w:rsidRPr="00B95FE0">
        <w:rPr>
          <w:spacing w:val="-2"/>
          <w:sz w:val="22"/>
          <w:szCs w:val="22"/>
        </w:rPr>
        <w:t>e</w:t>
      </w:r>
      <w:r w:rsidRPr="00B95FE0">
        <w:rPr>
          <w:sz w:val="22"/>
          <w:szCs w:val="22"/>
        </w:rPr>
        <w:t>s</w:t>
      </w:r>
      <w:r w:rsidRPr="00B95FE0">
        <w:rPr>
          <w:spacing w:val="15"/>
          <w:sz w:val="22"/>
          <w:szCs w:val="22"/>
        </w:rPr>
        <w:t xml:space="preserve"> </w:t>
      </w:r>
      <w:r w:rsidRPr="00B95FE0">
        <w:rPr>
          <w:spacing w:val="2"/>
          <w:sz w:val="22"/>
          <w:szCs w:val="22"/>
        </w:rPr>
        <w:t>a</w:t>
      </w:r>
      <w:r w:rsidRPr="00B95FE0">
        <w:rPr>
          <w:sz w:val="22"/>
          <w:szCs w:val="22"/>
        </w:rPr>
        <w:t>b</w:t>
      </w:r>
      <w:r w:rsidRPr="00B95FE0">
        <w:rPr>
          <w:spacing w:val="-4"/>
          <w:sz w:val="22"/>
          <w:szCs w:val="22"/>
        </w:rPr>
        <w:t>ou</w:t>
      </w:r>
      <w:r w:rsidRPr="00B95FE0">
        <w:rPr>
          <w:sz w:val="22"/>
          <w:szCs w:val="22"/>
        </w:rPr>
        <w:t>t</w:t>
      </w:r>
      <w:r w:rsidRPr="00B95FE0">
        <w:rPr>
          <w:spacing w:val="9"/>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8"/>
          <w:sz w:val="22"/>
          <w:szCs w:val="22"/>
        </w:rPr>
        <w:t xml:space="preserve"> </w:t>
      </w:r>
      <w:r w:rsidRPr="00B95FE0">
        <w:rPr>
          <w:sz w:val="22"/>
          <w:szCs w:val="22"/>
        </w:rPr>
        <w:t>p</w:t>
      </w:r>
      <w:r w:rsidRPr="00B95FE0">
        <w:rPr>
          <w:spacing w:val="-2"/>
          <w:sz w:val="22"/>
          <w:szCs w:val="22"/>
        </w:rPr>
        <w:t>e</w:t>
      </w:r>
      <w:r w:rsidRPr="00B95FE0">
        <w:rPr>
          <w:spacing w:val="2"/>
          <w:sz w:val="22"/>
          <w:szCs w:val="22"/>
        </w:rPr>
        <w:t>r</w:t>
      </w:r>
      <w:r w:rsidRPr="00B95FE0">
        <w:rPr>
          <w:spacing w:val="-3"/>
          <w:sz w:val="22"/>
          <w:szCs w:val="22"/>
        </w:rPr>
        <w:t>f</w:t>
      </w:r>
      <w:r w:rsidRPr="00B95FE0">
        <w:rPr>
          <w:spacing w:val="-4"/>
          <w:sz w:val="22"/>
          <w:szCs w:val="22"/>
        </w:rPr>
        <w:t>o</w:t>
      </w:r>
      <w:r w:rsidRPr="00B95FE0">
        <w:rPr>
          <w:spacing w:val="2"/>
          <w:sz w:val="22"/>
          <w:szCs w:val="22"/>
        </w:rPr>
        <w:t>r</w:t>
      </w:r>
      <w:r w:rsidRPr="00B95FE0">
        <w:rPr>
          <w:spacing w:val="-5"/>
          <w:sz w:val="22"/>
          <w:szCs w:val="22"/>
        </w:rPr>
        <w:t>m</w:t>
      </w:r>
      <w:r w:rsidRPr="00B95FE0">
        <w:rPr>
          <w:spacing w:val="2"/>
          <w:sz w:val="22"/>
          <w:szCs w:val="22"/>
        </w:rPr>
        <w:t>a</w:t>
      </w:r>
      <w:r w:rsidRPr="00B95FE0">
        <w:rPr>
          <w:spacing w:val="-4"/>
          <w:sz w:val="22"/>
          <w:szCs w:val="22"/>
        </w:rPr>
        <w:t>n</w:t>
      </w:r>
      <w:r w:rsidRPr="00B95FE0">
        <w:rPr>
          <w:spacing w:val="-2"/>
          <w:sz w:val="22"/>
          <w:szCs w:val="22"/>
        </w:rPr>
        <w:t>c</w:t>
      </w:r>
      <w:r w:rsidRPr="00B95FE0">
        <w:rPr>
          <w:sz w:val="22"/>
          <w:szCs w:val="22"/>
        </w:rPr>
        <w:t>e</w:t>
      </w:r>
      <w:r w:rsidRPr="00B95FE0">
        <w:rPr>
          <w:spacing w:val="13"/>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3"/>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z w:val="22"/>
          <w:szCs w:val="22"/>
        </w:rPr>
        <w:t>n</w:t>
      </w:r>
      <w:r w:rsidRPr="00B95FE0">
        <w:rPr>
          <w:spacing w:val="-2"/>
          <w:sz w:val="22"/>
          <w:szCs w:val="22"/>
        </w:rPr>
        <w:t>e</w:t>
      </w:r>
      <w:r w:rsidRPr="00B95FE0">
        <w:rPr>
          <w:sz w:val="22"/>
          <w:szCs w:val="22"/>
        </w:rPr>
        <w:t>ss</w:t>
      </w:r>
      <w:r w:rsidRPr="00B95FE0">
        <w:rPr>
          <w:spacing w:val="5"/>
          <w:sz w:val="22"/>
          <w:szCs w:val="22"/>
        </w:rPr>
        <w:t xml:space="preserve"> </w:t>
      </w:r>
      <w:r w:rsidRPr="00B95FE0">
        <w:rPr>
          <w:spacing w:val="2"/>
          <w:sz w:val="22"/>
          <w:szCs w:val="22"/>
        </w:rPr>
        <w:t>a</w:t>
      </w:r>
      <w:r w:rsidRPr="00B95FE0">
        <w:rPr>
          <w:sz w:val="22"/>
          <w:szCs w:val="22"/>
        </w:rPr>
        <w:t>nd</w:t>
      </w:r>
      <w:r w:rsidRPr="00B95FE0">
        <w:rPr>
          <w:spacing w:val="6"/>
          <w:sz w:val="22"/>
          <w:szCs w:val="22"/>
        </w:rPr>
        <w:t xml:space="preserve"> </w:t>
      </w:r>
      <w:r w:rsidRPr="00B95FE0">
        <w:rPr>
          <w:spacing w:val="-1"/>
          <w:sz w:val="22"/>
          <w:szCs w:val="22"/>
        </w:rPr>
        <w:t>it</w:t>
      </w:r>
      <w:r w:rsidRPr="00B95FE0">
        <w:rPr>
          <w:sz w:val="22"/>
          <w:szCs w:val="22"/>
        </w:rPr>
        <w:t>s</w:t>
      </w:r>
      <w:r w:rsidRPr="00B95FE0">
        <w:rPr>
          <w:spacing w:val="15"/>
          <w:sz w:val="22"/>
          <w:szCs w:val="22"/>
        </w:rPr>
        <w:t xml:space="preserve"> </w:t>
      </w:r>
      <w:r w:rsidRPr="00B95FE0">
        <w:rPr>
          <w:spacing w:val="-3"/>
          <w:sz w:val="22"/>
          <w:szCs w:val="22"/>
        </w:rPr>
        <w:t>f</w:t>
      </w:r>
      <w:r w:rsidRPr="00B95FE0">
        <w:rPr>
          <w:spacing w:val="-1"/>
          <w:sz w:val="22"/>
          <w:szCs w:val="22"/>
        </w:rPr>
        <w:t>i</w:t>
      </w:r>
      <w:r w:rsidRPr="00B95FE0">
        <w:rPr>
          <w:spacing w:val="-4"/>
          <w:sz w:val="22"/>
          <w:szCs w:val="22"/>
        </w:rPr>
        <w:t>n</w:t>
      </w:r>
      <w:r w:rsidRPr="00B95FE0">
        <w:rPr>
          <w:spacing w:val="2"/>
          <w:sz w:val="22"/>
          <w:szCs w:val="22"/>
        </w:rPr>
        <w:t>a</w:t>
      </w:r>
      <w:r w:rsidRPr="00B95FE0">
        <w:rPr>
          <w:spacing w:val="-4"/>
          <w:sz w:val="22"/>
          <w:szCs w:val="22"/>
        </w:rPr>
        <w:t>n</w:t>
      </w:r>
      <w:r w:rsidRPr="00B95FE0">
        <w:rPr>
          <w:spacing w:val="2"/>
          <w:sz w:val="22"/>
          <w:szCs w:val="22"/>
        </w:rPr>
        <w:t>c</w:t>
      </w:r>
      <w:r w:rsidRPr="00B95FE0">
        <w:rPr>
          <w:spacing w:val="-1"/>
          <w:sz w:val="22"/>
          <w:szCs w:val="22"/>
        </w:rPr>
        <w:t>i</w:t>
      </w:r>
      <w:r w:rsidRPr="00B95FE0">
        <w:rPr>
          <w:spacing w:val="2"/>
          <w:sz w:val="22"/>
          <w:szCs w:val="22"/>
        </w:rPr>
        <w:t>a</w:t>
      </w:r>
      <w:r w:rsidRPr="00B95FE0">
        <w:rPr>
          <w:sz w:val="22"/>
          <w:szCs w:val="22"/>
        </w:rPr>
        <w:t xml:space="preserve">l </w:t>
      </w:r>
      <w:r w:rsidRPr="00B95FE0">
        <w:rPr>
          <w:spacing w:val="-4"/>
          <w:sz w:val="22"/>
          <w:szCs w:val="22"/>
        </w:rPr>
        <w:t>po</w:t>
      </w:r>
      <w:r w:rsidRPr="00B95FE0">
        <w:rPr>
          <w:spacing w:val="4"/>
          <w:sz w:val="22"/>
          <w:szCs w:val="22"/>
        </w:rPr>
        <w:t>s</w:t>
      </w:r>
      <w:r w:rsidRPr="00B95FE0">
        <w:rPr>
          <w:spacing w:val="-1"/>
          <w:sz w:val="22"/>
          <w:szCs w:val="22"/>
        </w:rPr>
        <w:t>iti</w:t>
      </w:r>
      <w:r w:rsidRPr="00B95FE0">
        <w:rPr>
          <w:spacing w:val="-4"/>
          <w:sz w:val="22"/>
          <w:szCs w:val="22"/>
        </w:rPr>
        <w:t>on</w:t>
      </w:r>
      <w:r w:rsidRPr="00B95FE0">
        <w:rPr>
          <w:sz w:val="22"/>
          <w:szCs w:val="22"/>
        </w:rPr>
        <w:t>.</w:t>
      </w:r>
      <w:r w:rsidRPr="00B95FE0">
        <w:rPr>
          <w:spacing w:val="12"/>
          <w:sz w:val="22"/>
          <w:szCs w:val="22"/>
        </w:rPr>
        <w:t xml:space="preserve"> </w:t>
      </w:r>
      <w:r w:rsidRPr="00B95FE0">
        <w:rPr>
          <w:spacing w:val="-2"/>
          <w:sz w:val="22"/>
          <w:szCs w:val="22"/>
        </w:rPr>
        <w:t>F</w:t>
      </w:r>
      <w:r w:rsidRPr="00B95FE0">
        <w:rPr>
          <w:spacing w:val="-4"/>
          <w:sz w:val="22"/>
          <w:szCs w:val="22"/>
        </w:rPr>
        <w:t>o</w:t>
      </w:r>
      <w:r w:rsidRPr="00B95FE0">
        <w:rPr>
          <w:sz w:val="22"/>
          <w:szCs w:val="22"/>
        </w:rPr>
        <w:t>r</w:t>
      </w:r>
      <w:r w:rsidRPr="00B95FE0">
        <w:rPr>
          <w:spacing w:val="9"/>
          <w:sz w:val="22"/>
          <w:szCs w:val="22"/>
        </w:rPr>
        <w:t xml:space="preserve"> </w:t>
      </w:r>
      <w:r w:rsidRPr="00B95FE0">
        <w:rPr>
          <w:spacing w:val="2"/>
          <w:sz w:val="22"/>
          <w:szCs w:val="22"/>
        </w:rPr>
        <w:t>e</w:t>
      </w:r>
      <w:r w:rsidRPr="00B95FE0">
        <w:rPr>
          <w:sz w:val="22"/>
          <w:szCs w:val="22"/>
        </w:rPr>
        <w:t>x</w:t>
      </w:r>
      <w:r w:rsidRPr="00B95FE0">
        <w:rPr>
          <w:spacing w:val="2"/>
          <w:sz w:val="22"/>
          <w:szCs w:val="22"/>
        </w:rPr>
        <w:t>a</w:t>
      </w:r>
      <w:r w:rsidRPr="00B95FE0">
        <w:rPr>
          <w:spacing w:val="-10"/>
          <w:sz w:val="22"/>
          <w:szCs w:val="22"/>
        </w:rPr>
        <w:t>m</w:t>
      </w:r>
      <w:r w:rsidRPr="00B95FE0">
        <w:rPr>
          <w:spacing w:val="-4"/>
          <w:sz w:val="22"/>
          <w:szCs w:val="22"/>
        </w:rPr>
        <w:t>p</w:t>
      </w:r>
      <w:r w:rsidRPr="00B95FE0">
        <w:rPr>
          <w:spacing w:val="-1"/>
          <w:sz w:val="22"/>
          <w:szCs w:val="22"/>
        </w:rPr>
        <w:t>l</w:t>
      </w:r>
      <w:r w:rsidRPr="00B95FE0">
        <w:rPr>
          <w:spacing w:val="2"/>
          <w:sz w:val="22"/>
          <w:szCs w:val="22"/>
        </w:rPr>
        <w:t>e</w:t>
      </w:r>
      <w:r w:rsidRPr="00B95FE0">
        <w:rPr>
          <w:sz w:val="22"/>
          <w:szCs w:val="22"/>
        </w:rPr>
        <w:t>,</w:t>
      </w:r>
      <w:r w:rsidRPr="00B95FE0">
        <w:rPr>
          <w:spacing w:val="7"/>
          <w:sz w:val="22"/>
          <w:szCs w:val="22"/>
        </w:rPr>
        <w:t xml:space="preserve"> </w:t>
      </w:r>
      <w:r w:rsidRPr="00B95FE0">
        <w:rPr>
          <w:sz w:val="22"/>
          <w:szCs w:val="22"/>
        </w:rPr>
        <w:t>s</w:t>
      </w:r>
      <w:r w:rsidRPr="00B95FE0">
        <w:rPr>
          <w:spacing w:val="-2"/>
          <w:sz w:val="22"/>
          <w:szCs w:val="22"/>
        </w:rPr>
        <w:t>e</w:t>
      </w:r>
      <w:r w:rsidRPr="00B95FE0">
        <w:rPr>
          <w:spacing w:val="-4"/>
          <w:sz w:val="22"/>
          <w:szCs w:val="22"/>
        </w:rPr>
        <w:t>p</w:t>
      </w:r>
      <w:r w:rsidRPr="00B95FE0">
        <w:rPr>
          <w:spacing w:val="7"/>
          <w:sz w:val="22"/>
          <w:szCs w:val="22"/>
        </w:rPr>
        <w:t>a</w:t>
      </w:r>
      <w:r w:rsidRPr="00B95FE0">
        <w:rPr>
          <w:spacing w:val="2"/>
          <w:sz w:val="22"/>
          <w:szCs w:val="22"/>
        </w:rPr>
        <w:t>ra</w:t>
      </w:r>
      <w:r w:rsidRPr="00B95FE0">
        <w:rPr>
          <w:spacing w:val="-1"/>
          <w:sz w:val="22"/>
          <w:szCs w:val="22"/>
        </w:rPr>
        <w:t>t</w:t>
      </w:r>
      <w:r w:rsidRPr="00B95FE0">
        <w:rPr>
          <w:sz w:val="22"/>
          <w:szCs w:val="22"/>
        </w:rPr>
        <w:t xml:space="preserve">e </w:t>
      </w:r>
      <w:r w:rsidRPr="00B95FE0">
        <w:rPr>
          <w:spacing w:val="2"/>
          <w:sz w:val="22"/>
          <w:szCs w:val="22"/>
        </w:rPr>
        <w:t>f</w:t>
      </w:r>
      <w:r w:rsidRPr="00B95FE0">
        <w:rPr>
          <w:spacing w:val="-1"/>
          <w:sz w:val="22"/>
          <w:szCs w:val="22"/>
        </w:rPr>
        <w:t>i</w:t>
      </w:r>
      <w:r w:rsidRPr="00B95FE0">
        <w:rPr>
          <w:spacing w:val="-4"/>
          <w:sz w:val="22"/>
          <w:szCs w:val="22"/>
        </w:rPr>
        <w:t>gu</w:t>
      </w:r>
      <w:r w:rsidRPr="00B95FE0">
        <w:rPr>
          <w:spacing w:val="2"/>
          <w:sz w:val="22"/>
          <w:szCs w:val="22"/>
        </w:rPr>
        <w:t>re</w:t>
      </w:r>
      <w:r w:rsidRPr="00B95FE0">
        <w:rPr>
          <w:sz w:val="22"/>
          <w:szCs w:val="22"/>
        </w:rPr>
        <w:t>s</w:t>
      </w:r>
      <w:r w:rsidRPr="00B95FE0">
        <w:rPr>
          <w:spacing w:val="7"/>
          <w:sz w:val="22"/>
          <w:szCs w:val="22"/>
        </w:rPr>
        <w:t xml:space="preserve"> </w:t>
      </w:r>
      <w:r w:rsidRPr="00B95FE0">
        <w:rPr>
          <w:spacing w:val="-4"/>
          <w:sz w:val="22"/>
          <w:szCs w:val="22"/>
        </w:rPr>
        <w:t>o</w:t>
      </w:r>
      <w:r w:rsidRPr="00B95FE0">
        <w:rPr>
          <w:sz w:val="22"/>
          <w:szCs w:val="22"/>
        </w:rPr>
        <w:t>f</w:t>
      </w:r>
      <w:r w:rsidRPr="00B95FE0">
        <w:rPr>
          <w:spacing w:val="4"/>
          <w:sz w:val="22"/>
          <w:szCs w:val="22"/>
        </w:rPr>
        <w:t xml:space="preserve"> </w:t>
      </w:r>
      <w:r w:rsidRPr="00B95FE0">
        <w:rPr>
          <w:sz w:val="22"/>
          <w:szCs w:val="22"/>
        </w:rPr>
        <w:t>g</w:t>
      </w:r>
      <w:r w:rsidRPr="00B95FE0">
        <w:rPr>
          <w:spacing w:val="2"/>
          <w:sz w:val="22"/>
          <w:szCs w:val="22"/>
        </w:rPr>
        <w:t>r</w:t>
      </w:r>
      <w:r w:rsidRPr="00B95FE0">
        <w:rPr>
          <w:spacing w:val="-4"/>
          <w:sz w:val="22"/>
          <w:szCs w:val="22"/>
        </w:rPr>
        <w:t>o</w:t>
      </w:r>
      <w:r w:rsidRPr="00B95FE0">
        <w:rPr>
          <w:sz w:val="22"/>
          <w:szCs w:val="22"/>
        </w:rPr>
        <w:t>ss</w:t>
      </w:r>
      <w:r w:rsidRPr="00B95FE0">
        <w:rPr>
          <w:spacing w:val="7"/>
          <w:sz w:val="22"/>
          <w:szCs w:val="22"/>
        </w:rPr>
        <w:t xml:space="preserve"> </w:t>
      </w:r>
      <w:r w:rsidRPr="00B95FE0">
        <w:rPr>
          <w:sz w:val="22"/>
          <w:szCs w:val="22"/>
        </w:rPr>
        <w:t>p</w:t>
      </w:r>
      <w:r w:rsidRPr="00B95FE0">
        <w:rPr>
          <w:spacing w:val="2"/>
          <w:sz w:val="22"/>
          <w:szCs w:val="22"/>
        </w:rPr>
        <w:t>r</w:t>
      </w:r>
      <w:r w:rsidRPr="00B95FE0">
        <w:rPr>
          <w:spacing w:val="-4"/>
          <w:sz w:val="22"/>
          <w:szCs w:val="22"/>
        </w:rPr>
        <w:t>o</w:t>
      </w:r>
      <w:r w:rsidRPr="00B95FE0">
        <w:rPr>
          <w:spacing w:val="-3"/>
          <w:sz w:val="22"/>
          <w:szCs w:val="22"/>
        </w:rPr>
        <w:t>f</w:t>
      </w:r>
      <w:r w:rsidRPr="00B95FE0">
        <w:rPr>
          <w:spacing w:val="-1"/>
          <w:sz w:val="22"/>
          <w:szCs w:val="22"/>
        </w:rPr>
        <w:t>it</w:t>
      </w:r>
      <w:r w:rsidRPr="00B95FE0">
        <w:rPr>
          <w:sz w:val="22"/>
          <w:szCs w:val="22"/>
        </w:rPr>
        <w:t>,</w:t>
      </w:r>
      <w:r w:rsidRPr="00B95FE0">
        <w:rPr>
          <w:spacing w:val="12"/>
          <w:sz w:val="22"/>
          <w:szCs w:val="22"/>
        </w:rPr>
        <w:t xml:space="preserve"> </w:t>
      </w:r>
      <w:r w:rsidRPr="00B95FE0">
        <w:rPr>
          <w:spacing w:val="-4"/>
          <w:sz w:val="22"/>
          <w:szCs w:val="22"/>
        </w:rPr>
        <w:t>n</w:t>
      </w:r>
      <w:r w:rsidRPr="00B95FE0">
        <w:rPr>
          <w:spacing w:val="-2"/>
          <w:sz w:val="22"/>
          <w:szCs w:val="22"/>
        </w:rPr>
        <w:t>e</w:t>
      </w:r>
      <w:r w:rsidRPr="00B95FE0">
        <w:rPr>
          <w:sz w:val="22"/>
          <w:szCs w:val="22"/>
        </w:rPr>
        <w:t>t</w:t>
      </w:r>
      <w:r w:rsidRPr="00B95FE0">
        <w:rPr>
          <w:spacing w:val="6"/>
          <w:sz w:val="22"/>
          <w:szCs w:val="22"/>
        </w:rPr>
        <w:t xml:space="preserve"> </w:t>
      </w:r>
      <w:r w:rsidRPr="00B95FE0">
        <w:rPr>
          <w:sz w:val="22"/>
          <w:szCs w:val="22"/>
        </w:rPr>
        <w:t>p</w:t>
      </w:r>
      <w:r w:rsidRPr="00B95FE0">
        <w:rPr>
          <w:spacing w:val="2"/>
          <w:sz w:val="22"/>
          <w:szCs w:val="22"/>
        </w:rPr>
        <w:t>r</w:t>
      </w:r>
      <w:r w:rsidRPr="00B95FE0">
        <w:rPr>
          <w:spacing w:val="-4"/>
          <w:sz w:val="22"/>
          <w:szCs w:val="22"/>
        </w:rPr>
        <w:t>o</w:t>
      </w:r>
      <w:r w:rsidRPr="00B95FE0">
        <w:rPr>
          <w:spacing w:val="-3"/>
          <w:sz w:val="22"/>
          <w:szCs w:val="22"/>
        </w:rPr>
        <w:t>f</w:t>
      </w:r>
      <w:r w:rsidRPr="00B95FE0">
        <w:rPr>
          <w:spacing w:val="-1"/>
          <w:sz w:val="22"/>
          <w:szCs w:val="22"/>
        </w:rPr>
        <w:t>i</w:t>
      </w:r>
      <w:r w:rsidRPr="00B95FE0">
        <w:rPr>
          <w:sz w:val="22"/>
          <w:szCs w:val="22"/>
        </w:rPr>
        <w:t>t</w:t>
      </w:r>
      <w:r w:rsidRPr="00B95FE0">
        <w:rPr>
          <w:spacing w:val="11"/>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2"/>
          <w:sz w:val="22"/>
          <w:szCs w:val="22"/>
        </w:rPr>
        <w:t xml:space="preserve"> </w:t>
      </w:r>
      <w:r w:rsidRPr="00B95FE0">
        <w:rPr>
          <w:spacing w:val="4"/>
          <w:sz w:val="22"/>
          <w:szCs w:val="22"/>
        </w:rPr>
        <w:t>s</w:t>
      </w:r>
      <w:r w:rsidRPr="00B95FE0">
        <w:rPr>
          <w:spacing w:val="2"/>
          <w:sz w:val="22"/>
          <w:szCs w:val="22"/>
        </w:rPr>
        <w:t>a</w:t>
      </w:r>
      <w:r w:rsidRPr="00B95FE0">
        <w:rPr>
          <w:spacing w:val="-1"/>
          <w:sz w:val="22"/>
          <w:szCs w:val="22"/>
        </w:rPr>
        <w:t>l</w:t>
      </w:r>
      <w:r w:rsidRPr="00B95FE0">
        <w:rPr>
          <w:spacing w:val="-2"/>
          <w:sz w:val="22"/>
          <w:szCs w:val="22"/>
        </w:rPr>
        <w:t>e</w:t>
      </w:r>
      <w:r w:rsidRPr="00B95FE0">
        <w:rPr>
          <w:sz w:val="22"/>
          <w:szCs w:val="22"/>
        </w:rPr>
        <w:t>s</w:t>
      </w:r>
      <w:r w:rsidRPr="00B95FE0">
        <w:rPr>
          <w:spacing w:val="2"/>
          <w:sz w:val="22"/>
          <w:szCs w:val="22"/>
        </w:rPr>
        <w:t xml:space="preserve"> </w:t>
      </w:r>
      <w:r w:rsidRPr="00B95FE0">
        <w:rPr>
          <w:spacing w:val="7"/>
          <w:sz w:val="22"/>
          <w:szCs w:val="22"/>
        </w:rPr>
        <w:t>a</w:t>
      </w:r>
      <w:r w:rsidRPr="00B95FE0">
        <w:rPr>
          <w:spacing w:val="2"/>
          <w:sz w:val="22"/>
          <w:szCs w:val="22"/>
        </w:rPr>
        <w:t>r</w:t>
      </w:r>
      <w:r w:rsidRPr="00B95FE0">
        <w:rPr>
          <w:sz w:val="22"/>
          <w:szCs w:val="22"/>
        </w:rPr>
        <w:t>e</w:t>
      </w:r>
      <w:r w:rsidRPr="00B95FE0">
        <w:rPr>
          <w:spacing w:val="5"/>
          <w:sz w:val="22"/>
          <w:szCs w:val="22"/>
        </w:rPr>
        <w:t xml:space="preserve"> </w:t>
      </w:r>
      <w:r w:rsidRPr="00B95FE0">
        <w:rPr>
          <w:spacing w:val="-4"/>
          <w:sz w:val="22"/>
          <w:szCs w:val="22"/>
        </w:rPr>
        <w:t>no</w:t>
      </w:r>
      <w:r w:rsidRPr="00B95FE0">
        <w:rPr>
          <w:sz w:val="22"/>
          <w:szCs w:val="22"/>
        </w:rPr>
        <w:t>t</w:t>
      </w:r>
      <w:r w:rsidRPr="00B95FE0">
        <w:rPr>
          <w:spacing w:val="11"/>
          <w:sz w:val="22"/>
          <w:szCs w:val="22"/>
        </w:rPr>
        <w:t xml:space="preserve"> </w:t>
      </w:r>
      <w:r w:rsidRPr="00B95FE0">
        <w:rPr>
          <w:spacing w:val="2"/>
          <w:sz w:val="22"/>
          <w:szCs w:val="22"/>
        </w:rPr>
        <w:t>a</w:t>
      </w:r>
      <w:r w:rsidRPr="00B95FE0">
        <w:rPr>
          <w:spacing w:val="-4"/>
          <w:sz w:val="22"/>
          <w:szCs w:val="22"/>
        </w:rPr>
        <w:t>v</w:t>
      </w:r>
      <w:r w:rsidRPr="00B95FE0">
        <w:rPr>
          <w:spacing w:val="2"/>
          <w:sz w:val="22"/>
          <w:szCs w:val="22"/>
        </w:rPr>
        <w:t>a</w:t>
      </w:r>
      <w:r w:rsidRPr="00B95FE0">
        <w:rPr>
          <w:spacing w:val="-1"/>
          <w:sz w:val="22"/>
          <w:szCs w:val="22"/>
        </w:rPr>
        <w:t>i</w:t>
      </w:r>
      <w:r w:rsidRPr="00B95FE0">
        <w:rPr>
          <w:spacing w:val="4"/>
          <w:sz w:val="22"/>
          <w:szCs w:val="22"/>
        </w:rPr>
        <w:t>l</w:t>
      </w:r>
      <w:r w:rsidRPr="00B95FE0">
        <w:rPr>
          <w:spacing w:val="2"/>
          <w:sz w:val="22"/>
          <w:szCs w:val="22"/>
        </w:rPr>
        <w:t>a</w:t>
      </w:r>
      <w:r w:rsidRPr="00B95FE0">
        <w:rPr>
          <w:sz w:val="22"/>
          <w:szCs w:val="22"/>
        </w:rPr>
        <w:t>b</w:t>
      </w:r>
      <w:r w:rsidRPr="00B95FE0">
        <w:rPr>
          <w:spacing w:val="-1"/>
          <w:sz w:val="22"/>
          <w:szCs w:val="22"/>
        </w:rPr>
        <w:t>l</w:t>
      </w:r>
      <w:r w:rsidRPr="00B95FE0">
        <w:rPr>
          <w:spacing w:val="-2"/>
          <w:sz w:val="22"/>
          <w:szCs w:val="22"/>
        </w:rPr>
        <w:t>e</w:t>
      </w:r>
      <w:r w:rsidRPr="00B95FE0">
        <w:rPr>
          <w:sz w:val="22"/>
          <w:szCs w:val="22"/>
        </w:rPr>
        <w:t>.</w:t>
      </w:r>
      <w:r w:rsidRPr="00B95FE0">
        <w:rPr>
          <w:spacing w:val="7"/>
          <w:sz w:val="22"/>
          <w:szCs w:val="22"/>
        </w:rPr>
        <w:t xml:space="preserve"> </w:t>
      </w:r>
      <w:r w:rsidRPr="00B95FE0">
        <w:rPr>
          <w:spacing w:val="-4"/>
          <w:sz w:val="22"/>
          <w:szCs w:val="22"/>
        </w:rPr>
        <w:t>Th</w:t>
      </w:r>
      <w:r w:rsidRPr="00B95FE0">
        <w:rPr>
          <w:spacing w:val="-8"/>
          <w:sz w:val="22"/>
          <w:szCs w:val="22"/>
        </w:rPr>
        <w:t>u</w:t>
      </w:r>
      <w:r w:rsidRPr="00B95FE0">
        <w:rPr>
          <w:sz w:val="22"/>
          <w:szCs w:val="22"/>
        </w:rPr>
        <w:t>s,</w:t>
      </w:r>
      <w:r w:rsidRPr="00B95FE0">
        <w:rPr>
          <w:spacing w:val="12"/>
          <w:sz w:val="22"/>
          <w:szCs w:val="22"/>
        </w:rPr>
        <w:t xml:space="preserve"> </w:t>
      </w:r>
      <w:r w:rsidRPr="00B95FE0">
        <w:rPr>
          <w:spacing w:val="-1"/>
          <w:sz w:val="22"/>
          <w:szCs w:val="22"/>
        </w:rPr>
        <w:t>t</w:t>
      </w:r>
      <w:r w:rsidRPr="00B95FE0">
        <w:rPr>
          <w:spacing w:val="-4"/>
          <w:sz w:val="22"/>
          <w:szCs w:val="22"/>
        </w:rPr>
        <w:t>h</w:t>
      </w:r>
      <w:r w:rsidRPr="00B95FE0">
        <w:rPr>
          <w:sz w:val="22"/>
          <w:szCs w:val="22"/>
        </w:rPr>
        <w:t xml:space="preserve">e </w:t>
      </w:r>
      <w:r w:rsidRPr="00B95FE0">
        <w:rPr>
          <w:spacing w:val="2"/>
          <w:sz w:val="22"/>
          <w:szCs w:val="22"/>
        </w:rPr>
        <w:t>ra</w:t>
      </w:r>
      <w:r w:rsidRPr="00B95FE0">
        <w:rPr>
          <w:spacing w:val="4"/>
          <w:sz w:val="22"/>
          <w:szCs w:val="22"/>
        </w:rPr>
        <w:t>t</w:t>
      </w:r>
      <w:r w:rsidRPr="00B95FE0">
        <w:rPr>
          <w:spacing w:val="-1"/>
          <w:sz w:val="22"/>
          <w:szCs w:val="22"/>
        </w:rPr>
        <w:t>i</w:t>
      </w:r>
      <w:r w:rsidRPr="00B95FE0">
        <w:rPr>
          <w:sz w:val="22"/>
          <w:szCs w:val="22"/>
        </w:rPr>
        <w:t xml:space="preserve">o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4"/>
          <w:sz w:val="22"/>
          <w:szCs w:val="22"/>
        </w:rPr>
        <w:t>g</w:t>
      </w:r>
      <w:r w:rsidRPr="00B95FE0">
        <w:rPr>
          <w:spacing w:val="2"/>
          <w:sz w:val="22"/>
          <w:szCs w:val="22"/>
        </w:rPr>
        <w:t>r</w:t>
      </w:r>
      <w:r w:rsidRPr="00B95FE0">
        <w:rPr>
          <w:spacing w:val="-4"/>
          <w:sz w:val="22"/>
          <w:szCs w:val="22"/>
        </w:rPr>
        <w:t>o</w:t>
      </w:r>
      <w:r w:rsidRPr="00B95FE0">
        <w:rPr>
          <w:sz w:val="22"/>
          <w:szCs w:val="22"/>
        </w:rPr>
        <w:t>ss</w:t>
      </w:r>
      <w:r w:rsidRPr="00B95FE0">
        <w:rPr>
          <w:spacing w:val="14"/>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w:t>
      </w:r>
      <w:r w:rsidRPr="00B95FE0">
        <w:rPr>
          <w:spacing w:val="-3"/>
          <w:sz w:val="22"/>
          <w:szCs w:val="22"/>
        </w:rPr>
        <w:t>f</w:t>
      </w:r>
      <w:r w:rsidRPr="00B95FE0">
        <w:rPr>
          <w:spacing w:val="-1"/>
          <w:sz w:val="22"/>
          <w:szCs w:val="22"/>
        </w:rPr>
        <w:t>i</w:t>
      </w:r>
      <w:r w:rsidRPr="00B95FE0">
        <w:rPr>
          <w:sz w:val="22"/>
          <w:szCs w:val="22"/>
        </w:rPr>
        <w:t>t</w:t>
      </w:r>
      <w:r w:rsidRPr="00B95FE0">
        <w:rPr>
          <w:spacing w:val="9"/>
          <w:sz w:val="22"/>
          <w:szCs w:val="22"/>
        </w:rPr>
        <w:t xml:space="preserve"> </w:t>
      </w:r>
      <w:r w:rsidRPr="00B95FE0">
        <w:rPr>
          <w:spacing w:val="-1"/>
          <w:sz w:val="22"/>
          <w:szCs w:val="22"/>
        </w:rPr>
        <w:t>t</w:t>
      </w:r>
      <w:r w:rsidRPr="00B95FE0">
        <w:rPr>
          <w:sz w:val="22"/>
          <w:szCs w:val="22"/>
        </w:rPr>
        <w:t>o s</w:t>
      </w:r>
      <w:r w:rsidRPr="00B95FE0">
        <w:rPr>
          <w:spacing w:val="7"/>
          <w:sz w:val="22"/>
          <w:szCs w:val="22"/>
        </w:rPr>
        <w:t>a</w:t>
      </w:r>
      <w:r w:rsidRPr="00B95FE0">
        <w:rPr>
          <w:spacing w:val="-1"/>
          <w:sz w:val="22"/>
          <w:szCs w:val="22"/>
        </w:rPr>
        <w:t>l</w:t>
      </w:r>
      <w:r w:rsidRPr="00B95FE0">
        <w:rPr>
          <w:spacing w:val="-2"/>
          <w:sz w:val="22"/>
          <w:szCs w:val="22"/>
        </w:rPr>
        <w:t>e</w:t>
      </w:r>
      <w:r w:rsidRPr="00B95FE0">
        <w:rPr>
          <w:sz w:val="22"/>
          <w:szCs w:val="22"/>
        </w:rPr>
        <w:t>s</w:t>
      </w:r>
      <w:r w:rsidRPr="00B95FE0">
        <w:rPr>
          <w:spacing w:val="5"/>
          <w:sz w:val="22"/>
          <w:szCs w:val="22"/>
        </w:rPr>
        <w:t xml:space="preserve"> </w:t>
      </w:r>
      <w:r w:rsidRPr="00B95FE0">
        <w:rPr>
          <w:spacing w:val="-4"/>
          <w:sz w:val="22"/>
          <w:szCs w:val="22"/>
        </w:rPr>
        <w:t>o</w:t>
      </w:r>
      <w:r w:rsidRPr="00B95FE0">
        <w:rPr>
          <w:sz w:val="22"/>
          <w:szCs w:val="22"/>
        </w:rPr>
        <w:t>r</w:t>
      </w:r>
      <w:r w:rsidRPr="00B95FE0">
        <w:rPr>
          <w:spacing w:val="16"/>
          <w:sz w:val="22"/>
          <w:szCs w:val="22"/>
        </w:rPr>
        <w:t xml:space="preserve"> </w:t>
      </w:r>
      <w:r w:rsidRPr="00B95FE0">
        <w:rPr>
          <w:spacing w:val="-4"/>
          <w:sz w:val="22"/>
          <w:szCs w:val="22"/>
        </w:rPr>
        <w:t>n</w:t>
      </w:r>
      <w:r w:rsidRPr="00B95FE0">
        <w:rPr>
          <w:spacing w:val="-2"/>
          <w:sz w:val="22"/>
          <w:szCs w:val="22"/>
        </w:rPr>
        <w:t>e</w:t>
      </w:r>
      <w:r w:rsidRPr="00B95FE0">
        <w:rPr>
          <w:sz w:val="22"/>
          <w:szCs w:val="22"/>
        </w:rPr>
        <w:t>t</w:t>
      </w:r>
      <w:r w:rsidRPr="00B95FE0">
        <w:rPr>
          <w:spacing w:val="9"/>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w:t>
      </w:r>
      <w:r w:rsidRPr="00B95FE0">
        <w:rPr>
          <w:spacing w:val="-3"/>
          <w:sz w:val="22"/>
          <w:szCs w:val="22"/>
        </w:rPr>
        <w:t>f</w:t>
      </w:r>
      <w:r w:rsidRPr="00B95FE0">
        <w:rPr>
          <w:spacing w:val="-1"/>
          <w:sz w:val="22"/>
          <w:szCs w:val="22"/>
        </w:rPr>
        <w:t>i</w:t>
      </w:r>
      <w:r w:rsidRPr="00B95FE0">
        <w:rPr>
          <w:sz w:val="22"/>
          <w:szCs w:val="22"/>
        </w:rPr>
        <w:t>t</w:t>
      </w:r>
      <w:r w:rsidRPr="00B95FE0">
        <w:rPr>
          <w:spacing w:val="9"/>
          <w:sz w:val="22"/>
          <w:szCs w:val="22"/>
        </w:rPr>
        <w:t xml:space="preserve"> </w:t>
      </w:r>
      <w:r w:rsidRPr="00B95FE0">
        <w:rPr>
          <w:spacing w:val="-1"/>
          <w:sz w:val="22"/>
          <w:szCs w:val="22"/>
        </w:rPr>
        <w:t>t</w:t>
      </w:r>
      <w:r w:rsidRPr="00B95FE0">
        <w:rPr>
          <w:sz w:val="22"/>
          <w:szCs w:val="22"/>
        </w:rPr>
        <w:t>o s</w:t>
      </w:r>
      <w:r w:rsidRPr="00B95FE0">
        <w:rPr>
          <w:spacing w:val="7"/>
          <w:sz w:val="22"/>
          <w:szCs w:val="22"/>
        </w:rPr>
        <w:t>a</w:t>
      </w:r>
      <w:r w:rsidRPr="00B95FE0">
        <w:rPr>
          <w:spacing w:val="-1"/>
          <w:sz w:val="22"/>
          <w:szCs w:val="22"/>
        </w:rPr>
        <w:t>l</w:t>
      </w:r>
      <w:r w:rsidRPr="00B95FE0">
        <w:rPr>
          <w:spacing w:val="-2"/>
          <w:sz w:val="22"/>
          <w:szCs w:val="22"/>
        </w:rPr>
        <w:t>e</w:t>
      </w:r>
      <w:r w:rsidRPr="00B95FE0">
        <w:rPr>
          <w:sz w:val="22"/>
          <w:szCs w:val="22"/>
        </w:rPr>
        <w:t>s</w:t>
      </w:r>
      <w:r w:rsidRPr="00B95FE0">
        <w:rPr>
          <w:spacing w:val="9"/>
          <w:sz w:val="22"/>
          <w:szCs w:val="22"/>
        </w:rPr>
        <w:t xml:space="preserve"> </w:t>
      </w:r>
      <w:r w:rsidRPr="00B95FE0">
        <w:rPr>
          <w:spacing w:val="-2"/>
          <w:sz w:val="22"/>
          <w:szCs w:val="22"/>
        </w:rPr>
        <w:t>c</w:t>
      </w:r>
      <w:r w:rsidRPr="00B95FE0">
        <w:rPr>
          <w:spacing w:val="7"/>
          <w:sz w:val="22"/>
          <w:szCs w:val="22"/>
        </w:rPr>
        <w:t>a</w:t>
      </w:r>
      <w:r w:rsidRPr="00B95FE0">
        <w:rPr>
          <w:spacing w:val="-4"/>
          <w:sz w:val="22"/>
          <w:szCs w:val="22"/>
        </w:rPr>
        <w:t>nno</w:t>
      </w:r>
      <w:r w:rsidRPr="00B95FE0">
        <w:rPr>
          <w:sz w:val="22"/>
          <w:szCs w:val="22"/>
        </w:rPr>
        <w:t>t</w:t>
      </w:r>
      <w:r w:rsidRPr="00B95FE0">
        <w:rPr>
          <w:spacing w:val="4"/>
          <w:sz w:val="22"/>
          <w:szCs w:val="22"/>
        </w:rPr>
        <w:t xml:space="preserve"> </w:t>
      </w:r>
      <w:r w:rsidRPr="00B95FE0">
        <w:rPr>
          <w:spacing w:val="5"/>
          <w:sz w:val="22"/>
          <w:szCs w:val="22"/>
        </w:rPr>
        <w:t>b</w:t>
      </w:r>
      <w:r w:rsidRPr="00B95FE0">
        <w:rPr>
          <w:sz w:val="22"/>
          <w:szCs w:val="22"/>
        </w:rPr>
        <w:t>e</w:t>
      </w:r>
      <w:r w:rsidRPr="00B95FE0">
        <w:rPr>
          <w:spacing w:val="3"/>
          <w:sz w:val="22"/>
          <w:szCs w:val="22"/>
        </w:rPr>
        <w:t xml:space="preserve"> </w:t>
      </w:r>
      <w:r w:rsidRPr="00B95FE0">
        <w:rPr>
          <w:spacing w:val="-3"/>
          <w:sz w:val="22"/>
          <w:szCs w:val="22"/>
        </w:rPr>
        <w:t>f</w:t>
      </w:r>
      <w:r w:rsidRPr="00B95FE0">
        <w:rPr>
          <w:spacing w:val="-4"/>
          <w:sz w:val="22"/>
          <w:szCs w:val="22"/>
        </w:rPr>
        <w:t>ou</w:t>
      </w:r>
      <w:r w:rsidRPr="00B95FE0">
        <w:rPr>
          <w:sz w:val="22"/>
          <w:szCs w:val="22"/>
        </w:rPr>
        <w:t xml:space="preserve">nd </w:t>
      </w:r>
      <w:r w:rsidRPr="00B95FE0">
        <w:rPr>
          <w:spacing w:val="-4"/>
          <w:sz w:val="22"/>
          <w:szCs w:val="22"/>
        </w:rPr>
        <w:t>ou</w:t>
      </w:r>
      <w:r w:rsidRPr="00B95FE0">
        <w:rPr>
          <w:spacing w:val="4"/>
          <w:sz w:val="22"/>
          <w:szCs w:val="22"/>
        </w:rPr>
        <w:t>t</w:t>
      </w:r>
      <w:r w:rsidRPr="00B95FE0">
        <w:rPr>
          <w:sz w:val="22"/>
          <w:szCs w:val="22"/>
        </w:rPr>
        <w:t>.</w:t>
      </w:r>
      <w:r w:rsidRPr="00B95FE0">
        <w:rPr>
          <w:spacing w:val="10"/>
          <w:sz w:val="22"/>
          <w:szCs w:val="22"/>
        </w:rPr>
        <w:t xml:space="preserve"> </w:t>
      </w:r>
      <w:r w:rsidRPr="00B95FE0">
        <w:rPr>
          <w:spacing w:val="-2"/>
          <w:sz w:val="22"/>
          <w:szCs w:val="22"/>
        </w:rPr>
        <w:t>S</w:t>
      </w:r>
      <w:r w:rsidRPr="00B95FE0">
        <w:rPr>
          <w:spacing w:val="-1"/>
          <w:sz w:val="22"/>
          <w:szCs w:val="22"/>
        </w:rPr>
        <w:t>i</w:t>
      </w:r>
      <w:r w:rsidRPr="00B95FE0">
        <w:rPr>
          <w:spacing w:val="-10"/>
          <w:sz w:val="22"/>
          <w:szCs w:val="22"/>
        </w:rPr>
        <w:t>m</w:t>
      </w:r>
      <w:r w:rsidRPr="00B95FE0">
        <w:rPr>
          <w:spacing w:val="4"/>
          <w:sz w:val="22"/>
          <w:szCs w:val="22"/>
        </w:rPr>
        <w:t>i</w:t>
      </w:r>
      <w:r w:rsidRPr="00B95FE0">
        <w:rPr>
          <w:spacing w:val="-1"/>
          <w:sz w:val="22"/>
          <w:szCs w:val="22"/>
        </w:rPr>
        <w:t>l</w:t>
      </w:r>
      <w:r w:rsidRPr="00B95FE0">
        <w:rPr>
          <w:spacing w:val="2"/>
          <w:sz w:val="22"/>
          <w:szCs w:val="22"/>
        </w:rPr>
        <w:t>ar</w:t>
      </w:r>
      <w:r w:rsidRPr="00B95FE0">
        <w:rPr>
          <w:spacing w:val="-1"/>
          <w:sz w:val="22"/>
          <w:szCs w:val="22"/>
        </w:rPr>
        <w:t>l</w:t>
      </w:r>
      <w:r w:rsidRPr="00B95FE0">
        <w:rPr>
          <w:sz w:val="22"/>
          <w:szCs w:val="22"/>
        </w:rPr>
        <w:t>y</w:t>
      </w:r>
      <w:r w:rsidRPr="00B95FE0">
        <w:rPr>
          <w:spacing w:val="5"/>
          <w:sz w:val="22"/>
          <w:szCs w:val="22"/>
        </w:rPr>
        <w:t xml:space="preserve"> </w:t>
      </w:r>
      <w:r w:rsidRPr="00B95FE0">
        <w:rPr>
          <w:spacing w:val="-1"/>
          <w:sz w:val="22"/>
          <w:szCs w:val="22"/>
        </w:rPr>
        <w:t>i</w:t>
      </w:r>
      <w:r w:rsidRPr="00B95FE0">
        <w:rPr>
          <w:sz w:val="22"/>
          <w:szCs w:val="22"/>
        </w:rPr>
        <w:t xml:space="preserve">n </w:t>
      </w:r>
      <w:r w:rsidRPr="00B95FE0">
        <w:rPr>
          <w:spacing w:val="-1"/>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pacing w:val="2"/>
          <w:sz w:val="22"/>
          <w:szCs w:val="22"/>
        </w:rPr>
        <w:t>a</w:t>
      </w:r>
      <w:r w:rsidRPr="00B95FE0">
        <w:rPr>
          <w:sz w:val="22"/>
          <w:szCs w:val="22"/>
        </w:rPr>
        <w:t>bs</w:t>
      </w:r>
      <w:r w:rsidRPr="00B95FE0">
        <w:rPr>
          <w:spacing w:val="-2"/>
          <w:sz w:val="22"/>
          <w:szCs w:val="22"/>
        </w:rPr>
        <w:t>e</w:t>
      </w:r>
      <w:r w:rsidRPr="00B95FE0">
        <w:rPr>
          <w:sz w:val="22"/>
          <w:szCs w:val="22"/>
        </w:rPr>
        <w:t>n</w:t>
      </w:r>
      <w:r w:rsidRPr="00B95FE0">
        <w:rPr>
          <w:spacing w:val="-2"/>
          <w:sz w:val="22"/>
          <w:szCs w:val="22"/>
        </w:rPr>
        <w:t>c</w:t>
      </w:r>
      <w:r w:rsidRPr="00B95FE0">
        <w:rPr>
          <w:sz w:val="22"/>
          <w:szCs w:val="22"/>
        </w:rPr>
        <w:t>e</w:t>
      </w:r>
      <w:r w:rsidRPr="00B95FE0">
        <w:rPr>
          <w:spacing w:val="2"/>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2"/>
          <w:sz w:val="22"/>
          <w:szCs w:val="22"/>
        </w:rPr>
        <w:t>a</w:t>
      </w:r>
      <w:r w:rsidRPr="00B95FE0">
        <w:rPr>
          <w:spacing w:val="-4"/>
          <w:sz w:val="22"/>
          <w:szCs w:val="22"/>
        </w:rPr>
        <w:t>n</w:t>
      </w:r>
      <w:r w:rsidRPr="00B95FE0">
        <w:rPr>
          <w:sz w:val="22"/>
          <w:szCs w:val="22"/>
        </w:rPr>
        <w:t xml:space="preserve">y </w:t>
      </w:r>
      <w:r w:rsidRPr="00B95FE0">
        <w:rPr>
          <w:spacing w:val="-1"/>
          <w:sz w:val="22"/>
          <w:szCs w:val="22"/>
        </w:rPr>
        <w:t>i</w:t>
      </w:r>
      <w:r w:rsidRPr="00B95FE0">
        <w:rPr>
          <w:spacing w:val="-4"/>
          <w:sz w:val="22"/>
          <w:szCs w:val="22"/>
        </w:rPr>
        <w:t>n</w:t>
      </w:r>
      <w:r w:rsidRPr="00B95FE0">
        <w:rPr>
          <w:spacing w:val="2"/>
          <w:sz w:val="22"/>
          <w:szCs w:val="22"/>
        </w:rPr>
        <w:t>f</w:t>
      </w:r>
      <w:r w:rsidRPr="00B95FE0">
        <w:rPr>
          <w:spacing w:val="-4"/>
          <w:sz w:val="22"/>
          <w:szCs w:val="22"/>
        </w:rPr>
        <w:t>o</w:t>
      </w:r>
      <w:r w:rsidRPr="00B95FE0">
        <w:rPr>
          <w:spacing w:val="2"/>
          <w:sz w:val="22"/>
          <w:szCs w:val="22"/>
        </w:rPr>
        <w:t>r</w:t>
      </w:r>
      <w:r w:rsidRPr="00B95FE0">
        <w:rPr>
          <w:spacing w:val="-10"/>
          <w:sz w:val="22"/>
          <w:szCs w:val="22"/>
        </w:rPr>
        <w:t>m</w:t>
      </w:r>
      <w:r w:rsidRPr="00B95FE0">
        <w:rPr>
          <w:spacing w:val="2"/>
          <w:sz w:val="22"/>
          <w:szCs w:val="22"/>
        </w:rPr>
        <w:t>a</w:t>
      </w:r>
      <w:r w:rsidRPr="00B95FE0">
        <w:rPr>
          <w:spacing w:val="-1"/>
          <w:sz w:val="22"/>
          <w:szCs w:val="22"/>
        </w:rPr>
        <w:t>t</w:t>
      </w:r>
      <w:r w:rsidRPr="00B95FE0">
        <w:rPr>
          <w:spacing w:val="4"/>
          <w:sz w:val="22"/>
          <w:szCs w:val="22"/>
        </w:rPr>
        <w:t>i</w:t>
      </w:r>
      <w:r w:rsidRPr="00B95FE0">
        <w:rPr>
          <w:spacing w:val="-4"/>
          <w:sz w:val="22"/>
          <w:szCs w:val="22"/>
        </w:rPr>
        <w:t>o</w:t>
      </w:r>
      <w:r w:rsidRPr="00B95FE0">
        <w:rPr>
          <w:sz w:val="22"/>
          <w:szCs w:val="22"/>
        </w:rPr>
        <w:t>n</w:t>
      </w:r>
      <w:r w:rsidRPr="00B95FE0">
        <w:rPr>
          <w:spacing w:val="1"/>
          <w:sz w:val="22"/>
          <w:szCs w:val="22"/>
        </w:rPr>
        <w:t xml:space="preserve"> </w:t>
      </w:r>
      <w:r w:rsidRPr="00B95FE0">
        <w:rPr>
          <w:spacing w:val="2"/>
          <w:sz w:val="22"/>
          <w:szCs w:val="22"/>
        </w:rPr>
        <w:t>a</w:t>
      </w:r>
      <w:r w:rsidRPr="00B95FE0">
        <w:rPr>
          <w:sz w:val="22"/>
          <w:szCs w:val="22"/>
        </w:rPr>
        <w:t>bo</w:t>
      </w:r>
      <w:r w:rsidRPr="00B95FE0">
        <w:rPr>
          <w:spacing w:val="-4"/>
          <w:sz w:val="22"/>
          <w:szCs w:val="22"/>
        </w:rPr>
        <w:t>u</w:t>
      </w:r>
      <w:r w:rsidRPr="00B95FE0">
        <w:rPr>
          <w:sz w:val="22"/>
          <w:szCs w:val="22"/>
        </w:rPr>
        <w:t>t</w:t>
      </w:r>
      <w:r w:rsidRPr="00B95FE0">
        <w:rPr>
          <w:spacing w:val="4"/>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pacing w:val="-2"/>
          <w:sz w:val="22"/>
          <w:szCs w:val="22"/>
        </w:rPr>
        <w:t>c</w:t>
      </w:r>
      <w:r w:rsidRPr="00B95FE0">
        <w:rPr>
          <w:spacing w:val="-4"/>
          <w:sz w:val="22"/>
          <w:szCs w:val="22"/>
        </w:rPr>
        <w:t>o</w:t>
      </w:r>
      <w:r w:rsidRPr="00B95FE0">
        <w:rPr>
          <w:sz w:val="22"/>
          <w:szCs w:val="22"/>
        </w:rPr>
        <w:t>st</w:t>
      </w:r>
      <w:r w:rsidRPr="00B95FE0">
        <w:rPr>
          <w:spacing w:val="9"/>
          <w:sz w:val="22"/>
          <w:szCs w:val="22"/>
        </w:rPr>
        <w:t xml:space="preserve"> </w:t>
      </w:r>
      <w:r w:rsidRPr="00B95FE0">
        <w:rPr>
          <w:spacing w:val="-4"/>
          <w:sz w:val="22"/>
          <w:szCs w:val="22"/>
        </w:rPr>
        <w:t>o</w:t>
      </w:r>
      <w:r w:rsidRPr="00B95FE0">
        <w:rPr>
          <w:sz w:val="22"/>
          <w:szCs w:val="22"/>
        </w:rPr>
        <w:t>f</w:t>
      </w:r>
      <w:r w:rsidRPr="00B95FE0">
        <w:rPr>
          <w:spacing w:val="2"/>
          <w:sz w:val="22"/>
          <w:szCs w:val="22"/>
        </w:rPr>
        <w:t xml:space="preserve"> </w:t>
      </w:r>
      <w:r w:rsidRPr="00B95FE0">
        <w:rPr>
          <w:spacing w:val="-4"/>
          <w:sz w:val="22"/>
          <w:szCs w:val="22"/>
        </w:rPr>
        <w:t>g</w:t>
      </w:r>
      <w:r w:rsidRPr="00B95FE0">
        <w:rPr>
          <w:sz w:val="22"/>
          <w:szCs w:val="22"/>
        </w:rPr>
        <w:t>o</w:t>
      </w:r>
      <w:r w:rsidRPr="00B95FE0">
        <w:rPr>
          <w:spacing w:val="-4"/>
          <w:sz w:val="22"/>
          <w:szCs w:val="22"/>
        </w:rPr>
        <w:t>od</w:t>
      </w:r>
      <w:r w:rsidRPr="00B95FE0">
        <w:rPr>
          <w:sz w:val="22"/>
          <w:szCs w:val="22"/>
        </w:rPr>
        <w:t>s</w:t>
      </w:r>
      <w:r w:rsidRPr="00B95FE0">
        <w:rPr>
          <w:spacing w:val="5"/>
          <w:sz w:val="22"/>
          <w:szCs w:val="22"/>
        </w:rPr>
        <w:t xml:space="preserve"> </w:t>
      </w:r>
      <w:r w:rsidRPr="00B95FE0">
        <w:rPr>
          <w:sz w:val="22"/>
          <w:szCs w:val="22"/>
        </w:rPr>
        <w:t>so</w:t>
      </w:r>
      <w:r w:rsidRPr="00B95FE0">
        <w:rPr>
          <w:spacing w:val="-1"/>
          <w:sz w:val="22"/>
          <w:szCs w:val="22"/>
        </w:rPr>
        <w:t>l</w:t>
      </w:r>
      <w:r w:rsidRPr="00B95FE0">
        <w:rPr>
          <w:spacing w:val="-4"/>
          <w:sz w:val="22"/>
          <w:szCs w:val="22"/>
        </w:rPr>
        <w:t>d</w:t>
      </w:r>
      <w:r w:rsidRPr="00B95FE0">
        <w:rPr>
          <w:sz w:val="22"/>
          <w:szCs w:val="22"/>
        </w:rPr>
        <w:t>,</w:t>
      </w:r>
      <w:r w:rsidRPr="00B95FE0">
        <w:rPr>
          <w:spacing w:val="5"/>
          <w:sz w:val="22"/>
          <w:szCs w:val="22"/>
        </w:rPr>
        <w:t xml:space="preserve"> </w:t>
      </w:r>
      <w:r w:rsidRPr="00B95FE0">
        <w:rPr>
          <w:spacing w:val="-1"/>
          <w:sz w:val="22"/>
          <w:szCs w:val="22"/>
        </w:rPr>
        <w:t>t</w:t>
      </w:r>
      <w:r w:rsidRPr="00B95FE0">
        <w:rPr>
          <w:sz w:val="22"/>
          <w:szCs w:val="22"/>
        </w:rPr>
        <w:t>he</w:t>
      </w:r>
      <w:r w:rsidRPr="00B95FE0">
        <w:rPr>
          <w:spacing w:val="3"/>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w:t>
      </w:r>
      <w:r w:rsidRPr="00B95FE0">
        <w:rPr>
          <w:sz w:val="22"/>
          <w:szCs w:val="22"/>
        </w:rPr>
        <w:t>p</w:t>
      </w:r>
      <w:r w:rsidRPr="00B95FE0">
        <w:rPr>
          <w:spacing w:val="-4"/>
          <w:sz w:val="22"/>
          <w:szCs w:val="22"/>
        </w:rPr>
        <w:t>o</w:t>
      </w:r>
      <w:r w:rsidRPr="00B95FE0">
        <w:rPr>
          <w:spacing w:val="2"/>
          <w:sz w:val="22"/>
          <w:szCs w:val="22"/>
        </w:rPr>
        <w:t>r</w:t>
      </w:r>
      <w:r w:rsidRPr="00B95FE0">
        <w:rPr>
          <w:spacing w:val="-1"/>
          <w:sz w:val="22"/>
          <w:szCs w:val="22"/>
        </w:rPr>
        <w:t>ti</w:t>
      </w:r>
      <w:r w:rsidRPr="00B95FE0">
        <w:rPr>
          <w:sz w:val="22"/>
          <w:szCs w:val="22"/>
        </w:rPr>
        <w:t>on</w:t>
      </w:r>
      <w:r w:rsidRPr="00B95FE0">
        <w:rPr>
          <w:spacing w:val="-4"/>
          <w:sz w:val="22"/>
          <w:szCs w:val="22"/>
        </w:rPr>
        <w:t xml:space="preserve"> o</w:t>
      </w:r>
      <w:r w:rsidRPr="00B95FE0">
        <w:rPr>
          <w:sz w:val="22"/>
          <w:szCs w:val="22"/>
        </w:rPr>
        <w:t>f</w:t>
      </w:r>
      <w:r w:rsidRPr="00B95FE0">
        <w:rPr>
          <w:spacing w:val="2"/>
          <w:sz w:val="22"/>
          <w:szCs w:val="22"/>
        </w:rPr>
        <w:t xml:space="preserve"> </w:t>
      </w:r>
      <w:r w:rsidRPr="00B95FE0">
        <w:rPr>
          <w:sz w:val="22"/>
          <w:szCs w:val="22"/>
        </w:rPr>
        <w:t>d</w:t>
      </w:r>
      <w:r w:rsidRPr="00B95FE0">
        <w:rPr>
          <w:spacing w:val="-1"/>
          <w:sz w:val="22"/>
          <w:szCs w:val="22"/>
        </w:rPr>
        <w:t>i</w:t>
      </w:r>
      <w:r w:rsidRPr="00B95FE0">
        <w:rPr>
          <w:spacing w:val="-8"/>
          <w:sz w:val="22"/>
          <w:szCs w:val="22"/>
        </w:rPr>
        <w:t>f</w:t>
      </w:r>
      <w:r w:rsidRPr="00B95FE0">
        <w:rPr>
          <w:spacing w:val="-3"/>
          <w:sz w:val="22"/>
          <w:szCs w:val="22"/>
        </w:rPr>
        <w:t>f</w:t>
      </w:r>
      <w:r w:rsidRPr="00B95FE0">
        <w:rPr>
          <w:spacing w:val="-2"/>
          <w:sz w:val="22"/>
          <w:szCs w:val="22"/>
        </w:rPr>
        <w:t>e</w:t>
      </w:r>
      <w:r w:rsidRPr="00B95FE0">
        <w:rPr>
          <w:spacing w:val="2"/>
          <w:sz w:val="22"/>
          <w:szCs w:val="22"/>
        </w:rPr>
        <w:t>re</w:t>
      </w:r>
      <w:r w:rsidRPr="00B95FE0">
        <w:rPr>
          <w:spacing w:val="-4"/>
          <w:sz w:val="22"/>
          <w:szCs w:val="22"/>
        </w:rPr>
        <w:t>n</w:t>
      </w:r>
      <w:r w:rsidRPr="00B95FE0">
        <w:rPr>
          <w:sz w:val="22"/>
          <w:szCs w:val="22"/>
        </w:rPr>
        <w:t>t</w:t>
      </w:r>
      <w:r w:rsidRPr="00B95FE0">
        <w:rPr>
          <w:spacing w:val="4"/>
          <w:sz w:val="22"/>
          <w:szCs w:val="22"/>
        </w:rPr>
        <w:t xml:space="preserve"> </w:t>
      </w:r>
      <w:r w:rsidRPr="00B95FE0">
        <w:rPr>
          <w:spacing w:val="-2"/>
          <w:sz w:val="22"/>
          <w:szCs w:val="22"/>
        </w:rPr>
        <w:t>e</w:t>
      </w:r>
      <w:r w:rsidRPr="00B95FE0">
        <w:rPr>
          <w:spacing w:val="-1"/>
          <w:sz w:val="22"/>
          <w:szCs w:val="22"/>
        </w:rPr>
        <w:t>l</w:t>
      </w:r>
      <w:r w:rsidRPr="00B95FE0">
        <w:rPr>
          <w:spacing w:val="2"/>
          <w:sz w:val="22"/>
          <w:szCs w:val="22"/>
        </w:rPr>
        <w:t>e</w:t>
      </w:r>
      <w:r w:rsidRPr="00B95FE0">
        <w:rPr>
          <w:spacing w:val="-10"/>
          <w:sz w:val="22"/>
          <w:szCs w:val="22"/>
        </w:rPr>
        <w:t>m</w:t>
      </w:r>
      <w:r w:rsidRPr="00B95FE0">
        <w:rPr>
          <w:spacing w:val="-2"/>
          <w:sz w:val="22"/>
          <w:szCs w:val="22"/>
        </w:rPr>
        <w:t>e</w:t>
      </w:r>
      <w:r w:rsidRPr="00B95FE0">
        <w:rPr>
          <w:spacing w:val="-4"/>
          <w:sz w:val="22"/>
          <w:szCs w:val="22"/>
        </w:rPr>
        <w:t>n</w:t>
      </w:r>
      <w:r w:rsidRPr="00B95FE0">
        <w:rPr>
          <w:spacing w:val="-1"/>
          <w:sz w:val="22"/>
          <w:szCs w:val="22"/>
        </w:rPr>
        <w:t>t</w:t>
      </w:r>
      <w:r w:rsidRPr="00B95FE0">
        <w:rPr>
          <w:sz w:val="22"/>
          <w:szCs w:val="22"/>
        </w:rPr>
        <w:t>s</w:t>
      </w:r>
      <w:r w:rsidRPr="00B95FE0">
        <w:rPr>
          <w:spacing w:val="10"/>
          <w:sz w:val="22"/>
          <w:szCs w:val="22"/>
        </w:rPr>
        <w:t xml:space="preserve"> </w:t>
      </w:r>
      <w:r w:rsidRPr="00B95FE0">
        <w:rPr>
          <w:spacing w:val="-4"/>
          <w:sz w:val="22"/>
          <w:szCs w:val="22"/>
        </w:rPr>
        <w:t>o</w:t>
      </w:r>
      <w:r w:rsidRPr="00B95FE0">
        <w:rPr>
          <w:sz w:val="22"/>
          <w:szCs w:val="22"/>
        </w:rPr>
        <w:t>f</w:t>
      </w:r>
      <w:r w:rsidRPr="00B95FE0">
        <w:rPr>
          <w:spacing w:val="2"/>
          <w:sz w:val="22"/>
          <w:szCs w:val="22"/>
        </w:rPr>
        <w:t xml:space="preserve"> </w:t>
      </w:r>
      <w:r w:rsidRPr="00B95FE0">
        <w:rPr>
          <w:spacing w:val="-2"/>
          <w:sz w:val="22"/>
          <w:szCs w:val="22"/>
        </w:rPr>
        <w:t>c</w:t>
      </w:r>
      <w:r w:rsidRPr="00B95FE0">
        <w:rPr>
          <w:sz w:val="22"/>
          <w:szCs w:val="22"/>
        </w:rPr>
        <w:t>ost</w:t>
      </w:r>
      <w:r w:rsidRPr="00B95FE0">
        <w:rPr>
          <w:spacing w:val="4"/>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z w:val="22"/>
          <w:szCs w:val="22"/>
        </w:rPr>
        <w:t>s</w:t>
      </w:r>
      <w:r w:rsidRPr="00B95FE0">
        <w:rPr>
          <w:spacing w:val="2"/>
          <w:sz w:val="22"/>
          <w:szCs w:val="22"/>
        </w:rPr>
        <w:t>a</w:t>
      </w:r>
      <w:r w:rsidRPr="00B95FE0">
        <w:rPr>
          <w:spacing w:val="-1"/>
          <w:sz w:val="22"/>
          <w:szCs w:val="22"/>
        </w:rPr>
        <w:t>l</w:t>
      </w:r>
      <w:r w:rsidRPr="00B95FE0">
        <w:rPr>
          <w:spacing w:val="-2"/>
          <w:sz w:val="22"/>
          <w:szCs w:val="22"/>
        </w:rPr>
        <w:t>e</w:t>
      </w:r>
      <w:r w:rsidRPr="00B95FE0">
        <w:rPr>
          <w:sz w:val="22"/>
          <w:szCs w:val="22"/>
        </w:rPr>
        <w:t>s</w:t>
      </w:r>
      <w:r w:rsidRPr="00B95FE0">
        <w:rPr>
          <w:spacing w:val="10"/>
          <w:sz w:val="22"/>
          <w:szCs w:val="22"/>
        </w:rPr>
        <w:t xml:space="preserve"> </w:t>
      </w:r>
      <w:r w:rsidRPr="00B95FE0">
        <w:rPr>
          <w:spacing w:val="-2"/>
          <w:sz w:val="22"/>
          <w:szCs w:val="22"/>
        </w:rPr>
        <w:t>c</w:t>
      </w:r>
      <w:r w:rsidRPr="00B95FE0">
        <w:rPr>
          <w:spacing w:val="2"/>
          <w:sz w:val="22"/>
          <w:szCs w:val="22"/>
        </w:rPr>
        <w:t>a</w:t>
      </w:r>
      <w:r w:rsidRPr="00B95FE0">
        <w:rPr>
          <w:spacing w:val="-4"/>
          <w:sz w:val="22"/>
          <w:szCs w:val="22"/>
        </w:rPr>
        <w:t>n</w:t>
      </w:r>
      <w:r w:rsidRPr="00B95FE0">
        <w:rPr>
          <w:spacing w:val="-9"/>
          <w:sz w:val="22"/>
          <w:szCs w:val="22"/>
        </w:rPr>
        <w:t>n</w:t>
      </w:r>
      <w:r w:rsidRPr="00B95FE0">
        <w:rPr>
          <w:spacing w:val="-4"/>
          <w:sz w:val="22"/>
          <w:szCs w:val="22"/>
        </w:rPr>
        <w:t>o</w:t>
      </w:r>
      <w:r w:rsidRPr="00B95FE0">
        <w:rPr>
          <w:sz w:val="22"/>
          <w:szCs w:val="22"/>
        </w:rPr>
        <w:t>t</w:t>
      </w:r>
      <w:r w:rsidRPr="00B95FE0">
        <w:rPr>
          <w:spacing w:val="9"/>
          <w:sz w:val="22"/>
          <w:szCs w:val="22"/>
        </w:rPr>
        <w:t xml:space="preserve"> </w:t>
      </w:r>
      <w:r w:rsidRPr="00B95FE0">
        <w:rPr>
          <w:sz w:val="22"/>
          <w:szCs w:val="22"/>
        </w:rPr>
        <w:t xml:space="preserve">be </w:t>
      </w:r>
      <w:r w:rsidRPr="00B95FE0">
        <w:rPr>
          <w:spacing w:val="-3"/>
          <w:sz w:val="22"/>
          <w:szCs w:val="22"/>
        </w:rPr>
        <w:t>f</w:t>
      </w:r>
      <w:r w:rsidRPr="00B95FE0">
        <w:rPr>
          <w:spacing w:val="-4"/>
          <w:sz w:val="22"/>
          <w:szCs w:val="22"/>
        </w:rPr>
        <w:t>o</w:t>
      </w:r>
      <w:r w:rsidRPr="00B95FE0">
        <w:rPr>
          <w:sz w:val="22"/>
          <w:szCs w:val="22"/>
        </w:rPr>
        <w:t>u</w:t>
      </w:r>
      <w:r w:rsidRPr="00B95FE0">
        <w:rPr>
          <w:spacing w:val="-4"/>
          <w:sz w:val="22"/>
          <w:szCs w:val="22"/>
        </w:rPr>
        <w:t>n</w:t>
      </w:r>
      <w:r w:rsidRPr="00B95FE0">
        <w:rPr>
          <w:sz w:val="22"/>
          <w:szCs w:val="22"/>
        </w:rPr>
        <w:t xml:space="preserve">d </w:t>
      </w:r>
      <w:r w:rsidRPr="00B95FE0">
        <w:rPr>
          <w:spacing w:val="-4"/>
          <w:sz w:val="22"/>
          <w:szCs w:val="22"/>
        </w:rPr>
        <w:t>ou</w:t>
      </w:r>
      <w:r w:rsidRPr="00B95FE0">
        <w:rPr>
          <w:spacing w:val="4"/>
          <w:sz w:val="22"/>
          <w:szCs w:val="22"/>
        </w:rPr>
        <w:t>t</w:t>
      </w:r>
      <w:r w:rsidRPr="00B95FE0">
        <w:rPr>
          <w:sz w:val="22"/>
          <w:szCs w:val="22"/>
        </w:rPr>
        <w:t>.</w:t>
      </w:r>
      <w:r w:rsidRPr="00B95FE0">
        <w:rPr>
          <w:spacing w:val="5"/>
          <w:sz w:val="22"/>
          <w:szCs w:val="22"/>
        </w:rPr>
        <w:t xml:space="preserve"> </w:t>
      </w:r>
      <w:r w:rsidRPr="00B95FE0">
        <w:rPr>
          <w:spacing w:val="-3"/>
          <w:sz w:val="22"/>
          <w:szCs w:val="22"/>
        </w:rPr>
        <w:t>I</w:t>
      </w:r>
      <w:r w:rsidRPr="00B95FE0">
        <w:rPr>
          <w:sz w:val="22"/>
          <w:szCs w:val="22"/>
        </w:rPr>
        <w:t xml:space="preserve">n </w:t>
      </w:r>
      <w:r w:rsidRPr="00B95FE0">
        <w:rPr>
          <w:spacing w:val="4"/>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pacing w:val="2"/>
          <w:sz w:val="22"/>
          <w:szCs w:val="22"/>
        </w:rPr>
        <w:t>a</w:t>
      </w:r>
      <w:r w:rsidRPr="00B95FE0">
        <w:rPr>
          <w:sz w:val="22"/>
          <w:szCs w:val="22"/>
        </w:rPr>
        <w:t>b</w:t>
      </w:r>
      <w:r w:rsidRPr="00B95FE0">
        <w:rPr>
          <w:spacing w:val="4"/>
          <w:sz w:val="22"/>
          <w:szCs w:val="22"/>
        </w:rPr>
        <w:t>s</w:t>
      </w:r>
      <w:r w:rsidRPr="00B95FE0">
        <w:rPr>
          <w:spacing w:val="-2"/>
          <w:sz w:val="22"/>
          <w:szCs w:val="22"/>
        </w:rPr>
        <w:t>e</w:t>
      </w:r>
      <w:r w:rsidRPr="00B95FE0">
        <w:rPr>
          <w:spacing w:val="-4"/>
          <w:sz w:val="22"/>
          <w:szCs w:val="22"/>
        </w:rPr>
        <w:t>n</w:t>
      </w:r>
      <w:r w:rsidRPr="00B95FE0">
        <w:rPr>
          <w:spacing w:val="-2"/>
          <w:sz w:val="22"/>
          <w:szCs w:val="22"/>
        </w:rPr>
        <w:t>c</w:t>
      </w:r>
      <w:r w:rsidRPr="00B95FE0">
        <w:rPr>
          <w:sz w:val="22"/>
          <w:szCs w:val="22"/>
        </w:rPr>
        <w:t>e</w:t>
      </w:r>
      <w:r w:rsidRPr="00B95FE0">
        <w:rPr>
          <w:spacing w:val="3"/>
          <w:sz w:val="22"/>
          <w:szCs w:val="22"/>
        </w:rPr>
        <w:t xml:space="preserve"> </w:t>
      </w:r>
      <w:r w:rsidRPr="00B95FE0">
        <w:rPr>
          <w:sz w:val="22"/>
          <w:szCs w:val="22"/>
        </w:rPr>
        <w:t>of</w:t>
      </w:r>
      <w:r w:rsidRPr="00B95FE0">
        <w:rPr>
          <w:spacing w:val="2"/>
          <w:sz w:val="22"/>
          <w:szCs w:val="22"/>
        </w:rPr>
        <w:t xml:space="preserve"> </w:t>
      </w:r>
      <w:r w:rsidRPr="00B95FE0">
        <w:rPr>
          <w:sz w:val="22"/>
          <w:szCs w:val="22"/>
        </w:rPr>
        <w:t>s</w:t>
      </w:r>
      <w:r w:rsidRPr="00B95FE0">
        <w:rPr>
          <w:spacing w:val="-4"/>
          <w:sz w:val="22"/>
          <w:szCs w:val="22"/>
        </w:rPr>
        <w:t>u</w:t>
      </w:r>
      <w:r w:rsidRPr="00B95FE0">
        <w:rPr>
          <w:spacing w:val="2"/>
          <w:sz w:val="22"/>
          <w:szCs w:val="22"/>
        </w:rPr>
        <w:t>c</w:t>
      </w:r>
      <w:r w:rsidRPr="00B95FE0">
        <w:rPr>
          <w:sz w:val="22"/>
          <w:szCs w:val="22"/>
        </w:rPr>
        <w:t xml:space="preserve">h </w:t>
      </w:r>
      <w:r w:rsidRPr="00B95FE0">
        <w:rPr>
          <w:spacing w:val="-1"/>
          <w:sz w:val="22"/>
          <w:szCs w:val="22"/>
        </w:rPr>
        <w:t>i</w:t>
      </w:r>
      <w:r w:rsidRPr="00B95FE0">
        <w:rPr>
          <w:spacing w:val="-4"/>
          <w:sz w:val="22"/>
          <w:szCs w:val="22"/>
        </w:rPr>
        <w:t>n</w:t>
      </w:r>
      <w:r w:rsidRPr="00B95FE0">
        <w:rPr>
          <w:spacing w:val="-3"/>
          <w:sz w:val="22"/>
          <w:szCs w:val="22"/>
        </w:rPr>
        <w:t>f</w:t>
      </w:r>
      <w:r w:rsidRPr="00B95FE0">
        <w:rPr>
          <w:sz w:val="22"/>
          <w:szCs w:val="22"/>
        </w:rPr>
        <w:t>o</w:t>
      </w:r>
      <w:r w:rsidRPr="00B95FE0">
        <w:rPr>
          <w:spacing w:val="2"/>
          <w:sz w:val="22"/>
          <w:szCs w:val="22"/>
        </w:rPr>
        <w:t>r</w:t>
      </w:r>
      <w:r w:rsidRPr="00B95FE0">
        <w:rPr>
          <w:spacing w:val="-10"/>
          <w:sz w:val="22"/>
          <w:szCs w:val="22"/>
        </w:rPr>
        <w:t>m</w:t>
      </w:r>
      <w:r w:rsidRPr="00B95FE0">
        <w:rPr>
          <w:spacing w:val="2"/>
          <w:sz w:val="22"/>
          <w:szCs w:val="22"/>
        </w:rPr>
        <w:t>a</w:t>
      </w:r>
      <w:r w:rsidRPr="00B95FE0">
        <w:rPr>
          <w:spacing w:val="-1"/>
          <w:sz w:val="22"/>
          <w:szCs w:val="22"/>
        </w:rPr>
        <w:t>ti</w:t>
      </w:r>
      <w:r w:rsidRPr="00B95FE0">
        <w:rPr>
          <w:sz w:val="22"/>
          <w:szCs w:val="22"/>
        </w:rPr>
        <w:t>o</w:t>
      </w:r>
      <w:r w:rsidRPr="00B95FE0">
        <w:rPr>
          <w:spacing w:val="-4"/>
          <w:sz w:val="22"/>
          <w:szCs w:val="22"/>
        </w:rPr>
        <w:t>n</w:t>
      </w:r>
      <w:r w:rsidRPr="00B95FE0">
        <w:rPr>
          <w:sz w:val="22"/>
          <w:szCs w:val="22"/>
        </w:rPr>
        <w:t>,</w:t>
      </w:r>
      <w:r w:rsidRPr="00B95FE0">
        <w:rPr>
          <w:spacing w:val="5"/>
          <w:sz w:val="22"/>
          <w:szCs w:val="22"/>
        </w:rPr>
        <w:t xml:space="preserve"> </w:t>
      </w:r>
      <w:r w:rsidRPr="00B95FE0">
        <w:rPr>
          <w:spacing w:val="-1"/>
          <w:sz w:val="22"/>
          <w:szCs w:val="22"/>
        </w:rPr>
        <w:t>i</w:t>
      </w:r>
      <w:r w:rsidRPr="00B95FE0">
        <w:rPr>
          <w:sz w:val="22"/>
          <w:szCs w:val="22"/>
        </w:rPr>
        <w:t>t</w:t>
      </w:r>
      <w:r w:rsidRPr="00B95FE0">
        <w:rPr>
          <w:spacing w:val="9"/>
          <w:sz w:val="22"/>
          <w:szCs w:val="22"/>
        </w:rPr>
        <w:t xml:space="preserve"> </w:t>
      </w:r>
      <w:r w:rsidRPr="00B95FE0">
        <w:rPr>
          <w:sz w:val="22"/>
          <w:szCs w:val="22"/>
        </w:rPr>
        <w:t>b</w:t>
      </w:r>
      <w:r w:rsidRPr="00B95FE0">
        <w:rPr>
          <w:spacing w:val="-2"/>
          <w:sz w:val="22"/>
          <w:szCs w:val="22"/>
        </w:rPr>
        <w:t>ec</w:t>
      </w:r>
      <w:r w:rsidRPr="00B95FE0">
        <w:rPr>
          <w:spacing w:val="-4"/>
          <w:sz w:val="22"/>
          <w:szCs w:val="22"/>
        </w:rPr>
        <w:t>o</w:t>
      </w:r>
      <w:r w:rsidRPr="00B95FE0">
        <w:rPr>
          <w:spacing w:val="-5"/>
          <w:sz w:val="22"/>
          <w:szCs w:val="22"/>
        </w:rPr>
        <w:t>m</w:t>
      </w:r>
      <w:r w:rsidRPr="00B95FE0">
        <w:rPr>
          <w:spacing w:val="-2"/>
          <w:sz w:val="22"/>
          <w:szCs w:val="22"/>
        </w:rPr>
        <w:t>e</w:t>
      </w:r>
      <w:r w:rsidRPr="00B95FE0">
        <w:rPr>
          <w:sz w:val="22"/>
          <w:szCs w:val="22"/>
        </w:rPr>
        <w:t>s</w:t>
      </w:r>
      <w:r w:rsidRPr="00B95FE0">
        <w:rPr>
          <w:spacing w:val="5"/>
          <w:sz w:val="22"/>
          <w:szCs w:val="22"/>
        </w:rPr>
        <w:t xml:space="preserve"> </w:t>
      </w:r>
      <w:r w:rsidRPr="00B95FE0">
        <w:rPr>
          <w:spacing w:val="-4"/>
          <w:sz w:val="22"/>
          <w:szCs w:val="22"/>
        </w:rPr>
        <w:t>d</w:t>
      </w:r>
      <w:r w:rsidRPr="00B95FE0">
        <w:rPr>
          <w:spacing w:val="-1"/>
          <w:sz w:val="22"/>
          <w:szCs w:val="22"/>
        </w:rPr>
        <w:t>i</w:t>
      </w:r>
      <w:r w:rsidRPr="00B95FE0">
        <w:rPr>
          <w:spacing w:val="-3"/>
          <w:sz w:val="22"/>
          <w:szCs w:val="22"/>
        </w:rPr>
        <w:t>ff</w:t>
      </w:r>
      <w:r w:rsidRPr="00B95FE0">
        <w:rPr>
          <w:spacing w:val="-1"/>
          <w:sz w:val="22"/>
          <w:szCs w:val="22"/>
        </w:rPr>
        <w:t>i</w:t>
      </w:r>
      <w:r w:rsidRPr="00B95FE0">
        <w:rPr>
          <w:spacing w:val="-2"/>
          <w:sz w:val="22"/>
          <w:szCs w:val="22"/>
        </w:rPr>
        <w:t>c</w:t>
      </w:r>
      <w:r w:rsidRPr="00B95FE0">
        <w:rPr>
          <w:spacing w:val="-4"/>
          <w:sz w:val="22"/>
          <w:szCs w:val="22"/>
        </w:rPr>
        <w:t>u</w:t>
      </w:r>
      <w:r w:rsidRPr="00B95FE0">
        <w:rPr>
          <w:spacing w:val="-1"/>
          <w:sz w:val="22"/>
          <w:szCs w:val="22"/>
        </w:rPr>
        <w:t>l</w:t>
      </w:r>
      <w:r w:rsidRPr="00B95FE0">
        <w:rPr>
          <w:sz w:val="22"/>
          <w:szCs w:val="22"/>
        </w:rPr>
        <w:t>t</w:t>
      </w:r>
      <w:r w:rsidRPr="00B95FE0">
        <w:rPr>
          <w:spacing w:val="9"/>
          <w:sz w:val="22"/>
          <w:szCs w:val="22"/>
        </w:rPr>
        <w:t xml:space="preserve"> </w:t>
      </w:r>
      <w:r w:rsidRPr="00B95FE0">
        <w:rPr>
          <w:spacing w:val="-3"/>
          <w:sz w:val="22"/>
          <w:szCs w:val="22"/>
        </w:rPr>
        <w:t>f</w:t>
      </w:r>
      <w:r w:rsidRPr="00B95FE0">
        <w:rPr>
          <w:spacing w:val="-4"/>
          <w:sz w:val="22"/>
          <w:szCs w:val="22"/>
        </w:rPr>
        <w:t>o</w:t>
      </w:r>
      <w:r w:rsidRPr="00B95FE0">
        <w:rPr>
          <w:sz w:val="22"/>
          <w:szCs w:val="22"/>
        </w:rPr>
        <w:t>r</w:t>
      </w:r>
      <w:r w:rsidRPr="00B95FE0">
        <w:rPr>
          <w:spacing w:val="7"/>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pacing w:val="-4"/>
          <w:sz w:val="22"/>
          <w:szCs w:val="22"/>
        </w:rPr>
        <w:t>p</w:t>
      </w:r>
      <w:r w:rsidRPr="00B95FE0">
        <w:rPr>
          <w:spacing w:val="2"/>
          <w:sz w:val="22"/>
          <w:szCs w:val="22"/>
        </w:rPr>
        <w:t>r</w:t>
      </w:r>
      <w:r w:rsidRPr="00B95FE0">
        <w:rPr>
          <w:sz w:val="22"/>
          <w:szCs w:val="22"/>
        </w:rPr>
        <w:t>o</w:t>
      </w:r>
      <w:r w:rsidRPr="00B95FE0">
        <w:rPr>
          <w:spacing w:val="-4"/>
          <w:sz w:val="22"/>
          <w:szCs w:val="22"/>
        </w:rPr>
        <w:t>p</w:t>
      </w:r>
      <w:r w:rsidRPr="00B95FE0">
        <w:rPr>
          <w:spacing w:val="2"/>
          <w:sz w:val="22"/>
          <w:szCs w:val="22"/>
        </w:rPr>
        <w:t>r</w:t>
      </w:r>
      <w:r w:rsidRPr="00B95FE0">
        <w:rPr>
          <w:spacing w:val="-1"/>
          <w:sz w:val="22"/>
          <w:szCs w:val="22"/>
        </w:rPr>
        <w:t>i</w:t>
      </w:r>
      <w:r w:rsidRPr="00B95FE0">
        <w:rPr>
          <w:spacing w:val="-2"/>
          <w:sz w:val="22"/>
          <w:szCs w:val="22"/>
        </w:rPr>
        <w:t>e</w:t>
      </w:r>
      <w:r w:rsidRPr="00B95FE0">
        <w:rPr>
          <w:spacing w:val="4"/>
          <w:sz w:val="22"/>
          <w:szCs w:val="22"/>
        </w:rPr>
        <w:t>t</w:t>
      </w:r>
      <w:r w:rsidRPr="00B95FE0">
        <w:rPr>
          <w:spacing w:val="-4"/>
          <w:sz w:val="22"/>
          <w:szCs w:val="22"/>
        </w:rPr>
        <w:t>o</w:t>
      </w:r>
      <w:r w:rsidRPr="00B95FE0">
        <w:rPr>
          <w:sz w:val="22"/>
          <w:szCs w:val="22"/>
        </w:rPr>
        <w:t>r</w:t>
      </w:r>
      <w:r w:rsidRPr="00B95FE0">
        <w:rPr>
          <w:spacing w:val="7"/>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z w:val="22"/>
          <w:szCs w:val="22"/>
        </w:rPr>
        <w:t>bus</w:t>
      </w:r>
      <w:r w:rsidRPr="00B95FE0">
        <w:rPr>
          <w:spacing w:val="-1"/>
          <w:sz w:val="22"/>
          <w:szCs w:val="22"/>
        </w:rPr>
        <w:t>i</w:t>
      </w:r>
      <w:r w:rsidRPr="00B95FE0">
        <w:rPr>
          <w:spacing w:val="-4"/>
          <w:sz w:val="22"/>
          <w:szCs w:val="22"/>
        </w:rPr>
        <w:t>n</w:t>
      </w:r>
      <w:r w:rsidRPr="00B95FE0">
        <w:rPr>
          <w:spacing w:val="-7"/>
          <w:sz w:val="22"/>
          <w:szCs w:val="22"/>
        </w:rPr>
        <w:t>e</w:t>
      </w:r>
      <w:r w:rsidRPr="00B95FE0">
        <w:rPr>
          <w:sz w:val="22"/>
          <w:szCs w:val="22"/>
        </w:rPr>
        <w:t>ss</w:t>
      </w:r>
      <w:r w:rsidRPr="00B95FE0">
        <w:rPr>
          <w:spacing w:val="9"/>
          <w:sz w:val="22"/>
          <w:szCs w:val="22"/>
        </w:rPr>
        <w:t xml:space="preserve"> </w:t>
      </w:r>
      <w:r w:rsidRPr="00B95FE0">
        <w:rPr>
          <w:spacing w:val="-1"/>
          <w:sz w:val="22"/>
          <w:szCs w:val="22"/>
        </w:rPr>
        <w:t>t</w:t>
      </w:r>
      <w:r w:rsidRPr="00B95FE0">
        <w:rPr>
          <w:sz w:val="22"/>
          <w:szCs w:val="22"/>
        </w:rPr>
        <w:t xml:space="preserve">o </w:t>
      </w:r>
      <w:r w:rsidRPr="00B95FE0">
        <w:rPr>
          <w:spacing w:val="-4"/>
          <w:sz w:val="22"/>
          <w:szCs w:val="22"/>
        </w:rPr>
        <w:t>kn</w:t>
      </w:r>
      <w:r w:rsidRPr="00B95FE0">
        <w:rPr>
          <w:sz w:val="22"/>
          <w:szCs w:val="22"/>
        </w:rPr>
        <w:t>ow</w:t>
      </w:r>
      <w:r w:rsidRPr="00B95FE0">
        <w:rPr>
          <w:spacing w:val="11"/>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2"/>
          <w:sz w:val="22"/>
          <w:szCs w:val="22"/>
        </w:rPr>
        <w:t xml:space="preserve"> </w:t>
      </w:r>
      <w:r w:rsidRPr="00B95FE0">
        <w:rPr>
          <w:spacing w:val="2"/>
          <w:sz w:val="22"/>
          <w:szCs w:val="22"/>
        </w:rPr>
        <w:t>r</w:t>
      </w:r>
      <w:r w:rsidRPr="00B95FE0">
        <w:rPr>
          <w:spacing w:val="-2"/>
          <w:sz w:val="22"/>
          <w:szCs w:val="22"/>
        </w:rPr>
        <w:t>e</w:t>
      </w:r>
      <w:r w:rsidRPr="00B95FE0">
        <w:rPr>
          <w:spacing w:val="2"/>
          <w:sz w:val="22"/>
          <w:szCs w:val="22"/>
        </w:rPr>
        <w:t>a</w:t>
      </w:r>
      <w:r w:rsidRPr="00B95FE0">
        <w:rPr>
          <w:sz w:val="22"/>
          <w:szCs w:val="22"/>
        </w:rPr>
        <w:t>s</w:t>
      </w:r>
      <w:r w:rsidRPr="00B95FE0">
        <w:rPr>
          <w:spacing w:val="-4"/>
          <w:sz w:val="22"/>
          <w:szCs w:val="22"/>
        </w:rPr>
        <w:t>o</w:t>
      </w:r>
      <w:r w:rsidRPr="00B95FE0">
        <w:rPr>
          <w:sz w:val="22"/>
          <w:szCs w:val="22"/>
        </w:rPr>
        <w:t>ns</w:t>
      </w:r>
      <w:r w:rsidRPr="00B95FE0">
        <w:rPr>
          <w:spacing w:val="14"/>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z w:val="22"/>
          <w:szCs w:val="22"/>
        </w:rPr>
        <w:t>h</w:t>
      </w:r>
      <w:r w:rsidRPr="00B95FE0">
        <w:rPr>
          <w:spacing w:val="-1"/>
          <w:sz w:val="22"/>
          <w:szCs w:val="22"/>
        </w:rPr>
        <w:t>i</w:t>
      </w:r>
      <w:r w:rsidRPr="00B95FE0">
        <w:rPr>
          <w:sz w:val="22"/>
          <w:szCs w:val="22"/>
        </w:rPr>
        <w:t>s</w:t>
      </w:r>
      <w:r w:rsidRPr="00B95FE0">
        <w:rPr>
          <w:spacing w:val="14"/>
          <w:sz w:val="22"/>
          <w:szCs w:val="22"/>
        </w:rPr>
        <w:t xml:space="preserve"> </w:t>
      </w:r>
      <w:r w:rsidRPr="00B95FE0">
        <w:rPr>
          <w:spacing w:val="-1"/>
          <w:sz w:val="22"/>
          <w:szCs w:val="22"/>
        </w:rPr>
        <w:t>i</w:t>
      </w:r>
      <w:r w:rsidRPr="00B95FE0">
        <w:rPr>
          <w:spacing w:val="-5"/>
          <w:sz w:val="22"/>
          <w:szCs w:val="22"/>
        </w:rPr>
        <w:t>m</w:t>
      </w:r>
      <w:r w:rsidRPr="00B95FE0">
        <w:rPr>
          <w:spacing w:val="-4"/>
          <w:sz w:val="22"/>
          <w:szCs w:val="22"/>
        </w:rPr>
        <w:t>p</w:t>
      </w:r>
      <w:r w:rsidRPr="00B95FE0">
        <w:rPr>
          <w:spacing w:val="2"/>
          <w:sz w:val="22"/>
          <w:szCs w:val="22"/>
        </w:rPr>
        <w:t>r</w:t>
      </w:r>
      <w:r w:rsidRPr="00B95FE0">
        <w:rPr>
          <w:spacing w:val="-4"/>
          <w:sz w:val="22"/>
          <w:szCs w:val="22"/>
        </w:rPr>
        <w:t>ov</w:t>
      </w:r>
      <w:r w:rsidRPr="00B95FE0">
        <w:rPr>
          <w:spacing w:val="-1"/>
          <w:sz w:val="22"/>
          <w:szCs w:val="22"/>
        </w:rPr>
        <w:t>i</w:t>
      </w:r>
      <w:r w:rsidRPr="00B95FE0">
        <w:rPr>
          <w:sz w:val="22"/>
          <w:szCs w:val="22"/>
        </w:rPr>
        <w:t>ng</w:t>
      </w:r>
      <w:r w:rsidRPr="00B95FE0">
        <w:rPr>
          <w:spacing w:val="10"/>
          <w:sz w:val="22"/>
          <w:szCs w:val="22"/>
        </w:rPr>
        <w:t xml:space="preserve"> </w:t>
      </w:r>
      <w:r w:rsidRPr="00B95FE0">
        <w:rPr>
          <w:spacing w:val="-4"/>
          <w:sz w:val="22"/>
          <w:szCs w:val="22"/>
        </w:rPr>
        <w:t>o</w:t>
      </w:r>
      <w:r w:rsidRPr="00B95FE0">
        <w:rPr>
          <w:sz w:val="22"/>
          <w:szCs w:val="22"/>
        </w:rPr>
        <w:t>r</w:t>
      </w:r>
      <w:r w:rsidRPr="00B95FE0">
        <w:rPr>
          <w:spacing w:val="12"/>
          <w:sz w:val="22"/>
          <w:szCs w:val="22"/>
        </w:rPr>
        <w:t xml:space="preserve"> </w:t>
      </w:r>
      <w:r w:rsidRPr="00B95FE0">
        <w:rPr>
          <w:sz w:val="22"/>
          <w:szCs w:val="22"/>
        </w:rPr>
        <w:t>d</w:t>
      </w:r>
      <w:r w:rsidRPr="00B95FE0">
        <w:rPr>
          <w:spacing w:val="-2"/>
          <w:sz w:val="22"/>
          <w:szCs w:val="22"/>
        </w:rPr>
        <w:t>e</w:t>
      </w:r>
      <w:r w:rsidRPr="00B95FE0">
        <w:rPr>
          <w:spacing w:val="-1"/>
          <w:sz w:val="22"/>
          <w:szCs w:val="22"/>
        </w:rPr>
        <w:t>t</w:t>
      </w:r>
      <w:r w:rsidRPr="00B95FE0">
        <w:rPr>
          <w:spacing w:val="-2"/>
          <w:sz w:val="22"/>
          <w:szCs w:val="22"/>
        </w:rPr>
        <w:t>e</w:t>
      </w:r>
      <w:r w:rsidRPr="00B95FE0">
        <w:rPr>
          <w:spacing w:val="2"/>
          <w:sz w:val="22"/>
          <w:szCs w:val="22"/>
        </w:rPr>
        <w:t>r</w:t>
      </w:r>
      <w:r w:rsidRPr="00B95FE0">
        <w:rPr>
          <w:spacing w:val="4"/>
          <w:sz w:val="22"/>
          <w:szCs w:val="22"/>
        </w:rPr>
        <w:t>i</w:t>
      </w:r>
      <w:r w:rsidRPr="00B95FE0">
        <w:rPr>
          <w:spacing w:val="-4"/>
          <w:sz w:val="22"/>
          <w:szCs w:val="22"/>
        </w:rPr>
        <w:t>o</w:t>
      </w:r>
      <w:r w:rsidRPr="00B95FE0">
        <w:rPr>
          <w:spacing w:val="2"/>
          <w:sz w:val="22"/>
          <w:szCs w:val="22"/>
        </w:rPr>
        <w:t>ra</w:t>
      </w:r>
      <w:r w:rsidRPr="00B95FE0">
        <w:rPr>
          <w:spacing w:val="-1"/>
          <w:sz w:val="22"/>
          <w:szCs w:val="22"/>
        </w:rPr>
        <w:t>ti</w:t>
      </w:r>
      <w:r w:rsidRPr="00B95FE0">
        <w:rPr>
          <w:sz w:val="22"/>
          <w:szCs w:val="22"/>
        </w:rPr>
        <w:t>ng</w:t>
      </w:r>
      <w:r w:rsidRPr="00B95FE0">
        <w:rPr>
          <w:spacing w:val="10"/>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w:t>
      </w:r>
      <w:r w:rsidRPr="00B95FE0">
        <w:rPr>
          <w:spacing w:val="2"/>
          <w:sz w:val="22"/>
          <w:szCs w:val="22"/>
        </w:rPr>
        <w:t>f</w:t>
      </w:r>
      <w:r w:rsidRPr="00B95FE0">
        <w:rPr>
          <w:spacing w:val="-1"/>
          <w:sz w:val="22"/>
          <w:szCs w:val="22"/>
        </w:rPr>
        <w:t>it</w:t>
      </w:r>
      <w:r w:rsidRPr="00B95FE0">
        <w:rPr>
          <w:spacing w:val="2"/>
          <w:sz w:val="22"/>
          <w:szCs w:val="22"/>
        </w:rPr>
        <w:t>a</w:t>
      </w:r>
      <w:r w:rsidRPr="00B95FE0">
        <w:rPr>
          <w:sz w:val="22"/>
          <w:szCs w:val="22"/>
        </w:rPr>
        <w:t>b</w:t>
      </w:r>
      <w:r w:rsidRPr="00B95FE0">
        <w:rPr>
          <w:spacing w:val="-1"/>
          <w:sz w:val="22"/>
          <w:szCs w:val="22"/>
        </w:rPr>
        <w:t>i</w:t>
      </w:r>
      <w:r w:rsidRPr="00B95FE0">
        <w:rPr>
          <w:spacing w:val="4"/>
          <w:sz w:val="22"/>
          <w:szCs w:val="22"/>
        </w:rPr>
        <w:t>l</w:t>
      </w:r>
      <w:r w:rsidRPr="00B95FE0">
        <w:rPr>
          <w:spacing w:val="-1"/>
          <w:sz w:val="22"/>
          <w:szCs w:val="22"/>
        </w:rPr>
        <w:t>it</w:t>
      </w:r>
      <w:r w:rsidRPr="00B95FE0">
        <w:rPr>
          <w:sz w:val="22"/>
          <w:szCs w:val="22"/>
        </w:rPr>
        <w:t>y</w:t>
      </w:r>
      <w:r w:rsidRPr="00B95FE0">
        <w:rPr>
          <w:spacing w:val="5"/>
          <w:sz w:val="22"/>
          <w:szCs w:val="22"/>
        </w:rPr>
        <w:t xml:space="preserve"> </w:t>
      </w:r>
      <w:r w:rsidRPr="00B95FE0">
        <w:rPr>
          <w:spacing w:val="7"/>
          <w:sz w:val="22"/>
          <w:szCs w:val="22"/>
        </w:rPr>
        <w:t>a</w:t>
      </w:r>
      <w:r w:rsidRPr="00B95FE0">
        <w:rPr>
          <w:spacing w:val="-4"/>
          <w:sz w:val="22"/>
          <w:szCs w:val="22"/>
        </w:rPr>
        <w:t>n</w:t>
      </w:r>
      <w:r w:rsidRPr="00B95FE0">
        <w:rPr>
          <w:sz w:val="22"/>
          <w:szCs w:val="22"/>
        </w:rPr>
        <w:t>d</w:t>
      </w:r>
      <w:r w:rsidRPr="00B95FE0">
        <w:rPr>
          <w:spacing w:val="10"/>
          <w:sz w:val="22"/>
          <w:szCs w:val="22"/>
        </w:rPr>
        <w:t xml:space="preserve"> </w:t>
      </w:r>
      <w:r w:rsidRPr="00B95FE0">
        <w:rPr>
          <w:spacing w:val="-3"/>
          <w:sz w:val="22"/>
          <w:szCs w:val="22"/>
        </w:rPr>
        <w:t>f</w:t>
      </w:r>
      <w:r w:rsidRPr="00B95FE0">
        <w:rPr>
          <w:spacing w:val="-1"/>
          <w:sz w:val="22"/>
          <w:szCs w:val="22"/>
        </w:rPr>
        <w:t>i</w:t>
      </w:r>
      <w:r w:rsidRPr="00B95FE0">
        <w:rPr>
          <w:sz w:val="22"/>
          <w:szCs w:val="22"/>
        </w:rPr>
        <w:t>n</w:t>
      </w:r>
      <w:r w:rsidRPr="00B95FE0">
        <w:rPr>
          <w:spacing w:val="2"/>
          <w:sz w:val="22"/>
          <w:szCs w:val="22"/>
        </w:rPr>
        <w:t>a</w:t>
      </w:r>
      <w:r w:rsidRPr="00B95FE0">
        <w:rPr>
          <w:spacing w:val="-4"/>
          <w:sz w:val="22"/>
          <w:szCs w:val="22"/>
        </w:rPr>
        <w:t>n</w:t>
      </w:r>
      <w:r w:rsidRPr="00B95FE0">
        <w:rPr>
          <w:spacing w:val="-2"/>
          <w:sz w:val="22"/>
          <w:szCs w:val="22"/>
        </w:rPr>
        <w:t>c</w:t>
      </w:r>
      <w:r w:rsidRPr="00B95FE0">
        <w:rPr>
          <w:spacing w:val="-1"/>
          <w:sz w:val="22"/>
          <w:szCs w:val="22"/>
        </w:rPr>
        <w:t>i</w:t>
      </w:r>
      <w:r w:rsidRPr="00B95FE0">
        <w:rPr>
          <w:spacing w:val="2"/>
          <w:sz w:val="22"/>
          <w:szCs w:val="22"/>
        </w:rPr>
        <w:t>a</w:t>
      </w:r>
      <w:r w:rsidRPr="00B95FE0">
        <w:rPr>
          <w:sz w:val="22"/>
          <w:szCs w:val="22"/>
        </w:rPr>
        <w:t>l</w:t>
      </w:r>
      <w:r w:rsidRPr="00B95FE0">
        <w:rPr>
          <w:spacing w:val="18"/>
          <w:sz w:val="22"/>
          <w:szCs w:val="22"/>
        </w:rPr>
        <w:t xml:space="preserve"> </w:t>
      </w:r>
      <w:r w:rsidRPr="00B95FE0">
        <w:rPr>
          <w:spacing w:val="-4"/>
          <w:sz w:val="22"/>
          <w:szCs w:val="22"/>
        </w:rPr>
        <w:t>po</w:t>
      </w:r>
      <w:r w:rsidRPr="00B95FE0">
        <w:rPr>
          <w:sz w:val="22"/>
          <w:szCs w:val="22"/>
        </w:rPr>
        <w:t>s</w:t>
      </w:r>
      <w:r w:rsidRPr="00B95FE0">
        <w:rPr>
          <w:spacing w:val="4"/>
          <w:sz w:val="22"/>
          <w:szCs w:val="22"/>
        </w:rPr>
        <w:t>i</w:t>
      </w:r>
      <w:r w:rsidRPr="00B95FE0">
        <w:rPr>
          <w:spacing w:val="-1"/>
          <w:sz w:val="22"/>
          <w:szCs w:val="22"/>
        </w:rPr>
        <w:t>ti</w:t>
      </w:r>
      <w:r w:rsidRPr="00B95FE0">
        <w:rPr>
          <w:spacing w:val="-4"/>
          <w:sz w:val="22"/>
          <w:szCs w:val="22"/>
        </w:rPr>
        <w:t>on</w:t>
      </w:r>
      <w:r w:rsidRPr="00B95FE0">
        <w:rPr>
          <w:sz w:val="22"/>
          <w:szCs w:val="22"/>
        </w:rPr>
        <w:t>.</w:t>
      </w:r>
      <w:r w:rsidRPr="00B95FE0">
        <w:rPr>
          <w:spacing w:val="10"/>
          <w:sz w:val="22"/>
          <w:szCs w:val="22"/>
        </w:rPr>
        <w:t xml:space="preserve"> </w:t>
      </w:r>
      <w:r w:rsidRPr="00B95FE0">
        <w:rPr>
          <w:spacing w:val="-4"/>
          <w:sz w:val="22"/>
          <w:szCs w:val="22"/>
        </w:rPr>
        <w:t>Thu</w:t>
      </w:r>
      <w:r w:rsidRPr="00B95FE0">
        <w:rPr>
          <w:sz w:val="22"/>
          <w:szCs w:val="22"/>
        </w:rPr>
        <w:t>s,</w:t>
      </w:r>
      <w:r w:rsidRPr="00B95FE0">
        <w:rPr>
          <w:spacing w:val="19"/>
          <w:sz w:val="22"/>
          <w:szCs w:val="22"/>
        </w:rPr>
        <w:t xml:space="preserve"> </w:t>
      </w:r>
      <w:r w:rsidRPr="00B95FE0">
        <w:rPr>
          <w:spacing w:val="-4"/>
          <w:sz w:val="22"/>
          <w:szCs w:val="22"/>
        </w:rPr>
        <w:t>h</w:t>
      </w:r>
      <w:r w:rsidRPr="00B95FE0">
        <w:rPr>
          <w:sz w:val="22"/>
          <w:szCs w:val="22"/>
        </w:rPr>
        <w:t>e</w:t>
      </w:r>
      <w:r w:rsidRPr="00B95FE0">
        <w:rPr>
          <w:spacing w:val="8"/>
          <w:sz w:val="22"/>
          <w:szCs w:val="22"/>
        </w:rPr>
        <w:t xml:space="preserve"> </w:t>
      </w:r>
      <w:r w:rsidRPr="00B95FE0">
        <w:rPr>
          <w:spacing w:val="-1"/>
          <w:sz w:val="22"/>
          <w:szCs w:val="22"/>
        </w:rPr>
        <w:t>i</w:t>
      </w:r>
      <w:r w:rsidRPr="00B95FE0">
        <w:rPr>
          <w:sz w:val="22"/>
          <w:szCs w:val="22"/>
        </w:rPr>
        <w:t>s</w:t>
      </w:r>
      <w:r w:rsidRPr="00B95FE0">
        <w:rPr>
          <w:spacing w:val="15"/>
          <w:sz w:val="22"/>
          <w:szCs w:val="22"/>
        </w:rPr>
        <w:t xml:space="preserve"> </w:t>
      </w:r>
      <w:r w:rsidRPr="00B95FE0">
        <w:rPr>
          <w:spacing w:val="-4"/>
          <w:sz w:val="22"/>
          <w:szCs w:val="22"/>
        </w:rPr>
        <w:t>no</w:t>
      </w:r>
      <w:r w:rsidRPr="00B95FE0">
        <w:rPr>
          <w:sz w:val="22"/>
          <w:szCs w:val="22"/>
        </w:rPr>
        <w:t xml:space="preserve">t </w:t>
      </w:r>
      <w:r w:rsidRPr="00B95FE0">
        <w:rPr>
          <w:spacing w:val="-1"/>
          <w:sz w:val="22"/>
          <w:szCs w:val="22"/>
        </w:rPr>
        <w:t>i</w:t>
      </w:r>
      <w:r w:rsidRPr="00B95FE0">
        <w:rPr>
          <w:sz w:val="22"/>
          <w:szCs w:val="22"/>
        </w:rPr>
        <w:t>n</w:t>
      </w:r>
      <w:r w:rsidRPr="00B95FE0">
        <w:rPr>
          <w:spacing w:val="5"/>
          <w:sz w:val="22"/>
          <w:szCs w:val="22"/>
        </w:rPr>
        <w:t xml:space="preserve"> </w:t>
      </w:r>
      <w:r w:rsidRPr="00B95FE0">
        <w:rPr>
          <w:sz w:val="22"/>
          <w:szCs w:val="22"/>
        </w:rPr>
        <w:t>a</w:t>
      </w:r>
      <w:r w:rsidRPr="00B95FE0">
        <w:rPr>
          <w:spacing w:val="12"/>
          <w:sz w:val="22"/>
          <w:szCs w:val="22"/>
        </w:rPr>
        <w:t xml:space="preserve"> </w:t>
      </w:r>
      <w:r w:rsidRPr="00B95FE0">
        <w:rPr>
          <w:spacing w:val="-4"/>
          <w:sz w:val="22"/>
          <w:szCs w:val="22"/>
        </w:rPr>
        <w:t>po</w:t>
      </w:r>
      <w:r w:rsidRPr="00B95FE0">
        <w:rPr>
          <w:sz w:val="22"/>
          <w:szCs w:val="22"/>
        </w:rPr>
        <w:t>s</w:t>
      </w:r>
      <w:r w:rsidRPr="00B95FE0">
        <w:rPr>
          <w:spacing w:val="4"/>
          <w:sz w:val="22"/>
          <w:szCs w:val="22"/>
        </w:rPr>
        <w:t>i</w:t>
      </w:r>
      <w:r w:rsidRPr="00B95FE0">
        <w:rPr>
          <w:spacing w:val="-1"/>
          <w:sz w:val="22"/>
          <w:szCs w:val="22"/>
        </w:rPr>
        <w:t>ti</w:t>
      </w:r>
      <w:r w:rsidRPr="00B95FE0">
        <w:rPr>
          <w:spacing w:val="-4"/>
          <w:sz w:val="22"/>
          <w:szCs w:val="22"/>
        </w:rPr>
        <w:t>o</w:t>
      </w:r>
      <w:r w:rsidRPr="00B95FE0">
        <w:rPr>
          <w:sz w:val="22"/>
          <w:szCs w:val="22"/>
        </w:rPr>
        <w:t xml:space="preserve">n </w:t>
      </w:r>
      <w:r w:rsidRPr="00B95FE0">
        <w:rPr>
          <w:spacing w:val="4"/>
          <w:sz w:val="22"/>
          <w:szCs w:val="22"/>
        </w:rPr>
        <w:t>t</w:t>
      </w:r>
      <w:r w:rsidRPr="00B95FE0">
        <w:rPr>
          <w:sz w:val="22"/>
          <w:szCs w:val="22"/>
        </w:rPr>
        <w:t xml:space="preserve">o </w:t>
      </w:r>
      <w:r w:rsidRPr="00B95FE0">
        <w:rPr>
          <w:spacing w:val="-2"/>
          <w:sz w:val="22"/>
          <w:szCs w:val="22"/>
        </w:rPr>
        <w:t>c</w:t>
      </w:r>
      <w:r w:rsidRPr="00B95FE0">
        <w:rPr>
          <w:spacing w:val="-4"/>
          <w:sz w:val="22"/>
          <w:szCs w:val="22"/>
        </w:rPr>
        <w:t>o</w:t>
      </w:r>
      <w:r w:rsidRPr="00B95FE0">
        <w:rPr>
          <w:spacing w:val="-5"/>
          <w:sz w:val="22"/>
          <w:szCs w:val="22"/>
        </w:rPr>
        <w:t>m</w:t>
      </w:r>
      <w:r w:rsidRPr="00B95FE0">
        <w:rPr>
          <w:spacing w:val="-4"/>
          <w:sz w:val="22"/>
          <w:szCs w:val="22"/>
        </w:rPr>
        <w:t>p</w:t>
      </w:r>
      <w:r w:rsidRPr="00B95FE0">
        <w:rPr>
          <w:spacing w:val="2"/>
          <w:sz w:val="22"/>
          <w:szCs w:val="22"/>
        </w:rPr>
        <w:t>ar</w:t>
      </w:r>
      <w:r w:rsidRPr="00B95FE0">
        <w:rPr>
          <w:spacing w:val="-2"/>
          <w:sz w:val="22"/>
          <w:szCs w:val="22"/>
        </w:rPr>
        <w:t>e</w:t>
      </w:r>
      <w:r w:rsidRPr="00B95FE0">
        <w:rPr>
          <w:sz w:val="22"/>
          <w:szCs w:val="22"/>
        </w:rPr>
        <w:t>,</w:t>
      </w:r>
      <w:r w:rsidRPr="00B95FE0">
        <w:rPr>
          <w:spacing w:val="14"/>
          <w:sz w:val="22"/>
          <w:szCs w:val="22"/>
        </w:rPr>
        <w:t xml:space="preserve"> </w:t>
      </w:r>
      <w:r w:rsidRPr="00B95FE0">
        <w:rPr>
          <w:spacing w:val="-4"/>
          <w:sz w:val="22"/>
          <w:szCs w:val="22"/>
        </w:rPr>
        <w:t>p</w:t>
      </w:r>
      <w:r w:rsidRPr="00B95FE0">
        <w:rPr>
          <w:spacing w:val="-1"/>
          <w:sz w:val="22"/>
          <w:szCs w:val="22"/>
        </w:rPr>
        <w:t>l</w:t>
      </w:r>
      <w:r w:rsidRPr="00B95FE0">
        <w:rPr>
          <w:spacing w:val="2"/>
          <w:sz w:val="22"/>
          <w:szCs w:val="22"/>
        </w:rPr>
        <w:t>a</w:t>
      </w:r>
      <w:r w:rsidRPr="00B95FE0">
        <w:rPr>
          <w:sz w:val="22"/>
          <w:szCs w:val="22"/>
        </w:rPr>
        <w:t xml:space="preserve">n </w:t>
      </w:r>
      <w:r w:rsidRPr="00B95FE0">
        <w:rPr>
          <w:spacing w:val="7"/>
          <w:sz w:val="22"/>
          <w:szCs w:val="22"/>
        </w:rPr>
        <w:t>a</w:t>
      </w:r>
      <w:r w:rsidRPr="00B95FE0">
        <w:rPr>
          <w:spacing w:val="-4"/>
          <w:sz w:val="22"/>
          <w:szCs w:val="22"/>
        </w:rPr>
        <w:t>n</w:t>
      </w:r>
      <w:r w:rsidRPr="00B95FE0">
        <w:rPr>
          <w:sz w:val="22"/>
          <w:szCs w:val="22"/>
        </w:rPr>
        <w:t xml:space="preserve">d </w:t>
      </w:r>
      <w:r w:rsidRPr="00B95FE0">
        <w:rPr>
          <w:spacing w:val="-1"/>
          <w:sz w:val="22"/>
          <w:szCs w:val="22"/>
        </w:rPr>
        <w:t>t</w:t>
      </w:r>
      <w:r w:rsidRPr="00B95FE0">
        <w:rPr>
          <w:spacing w:val="7"/>
          <w:sz w:val="22"/>
          <w:szCs w:val="22"/>
        </w:rPr>
        <w:t>a</w:t>
      </w:r>
      <w:r w:rsidRPr="00B95FE0">
        <w:rPr>
          <w:spacing w:val="-4"/>
          <w:sz w:val="22"/>
          <w:szCs w:val="22"/>
        </w:rPr>
        <w:t>k</w:t>
      </w:r>
      <w:r w:rsidRPr="00B95FE0">
        <w:rPr>
          <w:sz w:val="22"/>
          <w:szCs w:val="22"/>
        </w:rPr>
        <w:t>e</w:t>
      </w:r>
      <w:r w:rsidRPr="00B95FE0">
        <w:rPr>
          <w:spacing w:val="7"/>
          <w:sz w:val="22"/>
          <w:szCs w:val="22"/>
        </w:rPr>
        <w:t xml:space="preserve"> </w:t>
      </w:r>
      <w:r w:rsidRPr="00B95FE0">
        <w:rPr>
          <w:sz w:val="22"/>
          <w:szCs w:val="22"/>
        </w:rPr>
        <w:t>s</w:t>
      </w:r>
      <w:r w:rsidRPr="00B95FE0">
        <w:rPr>
          <w:spacing w:val="-4"/>
          <w:sz w:val="22"/>
          <w:szCs w:val="22"/>
        </w:rPr>
        <w:t>o</w:t>
      </w:r>
      <w:r w:rsidRPr="00B95FE0">
        <w:rPr>
          <w:sz w:val="22"/>
          <w:szCs w:val="22"/>
        </w:rPr>
        <w:t>u</w:t>
      </w:r>
      <w:r w:rsidRPr="00B95FE0">
        <w:rPr>
          <w:spacing w:val="-4"/>
          <w:sz w:val="22"/>
          <w:szCs w:val="22"/>
        </w:rPr>
        <w:t>n</w:t>
      </w:r>
      <w:r w:rsidRPr="00B95FE0">
        <w:rPr>
          <w:sz w:val="22"/>
          <w:szCs w:val="22"/>
        </w:rPr>
        <w:t xml:space="preserve">d </w:t>
      </w:r>
      <w:r w:rsidRPr="00B95FE0">
        <w:rPr>
          <w:spacing w:val="-4"/>
          <w:sz w:val="22"/>
          <w:szCs w:val="22"/>
        </w:rPr>
        <w:t>d</w:t>
      </w:r>
      <w:r w:rsidRPr="00B95FE0">
        <w:rPr>
          <w:spacing w:val="-2"/>
          <w:sz w:val="22"/>
          <w:szCs w:val="22"/>
        </w:rPr>
        <w:t>e</w:t>
      </w:r>
      <w:r w:rsidRPr="00B95FE0">
        <w:rPr>
          <w:spacing w:val="2"/>
          <w:sz w:val="22"/>
          <w:szCs w:val="22"/>
        </w:rPr>
        <w:t>c</w:t>
      </w:r>
      <w:r w:rsidRPr="00B95FE0">
        <w:rPr>
          <w:spacing w:val="-1"/>
          <w:sz w:val="22"/>
          <w:szCs w:val="22"/>
        </w:rPr>
        <w:t>i</w:t>
      </w:r>
      <w:r w:rsidRPr="00B95FE0">
        <w:rPr>
          <w:sz w:val="22"/>
          <w:szCs w:val="22"/>
        </w:rPr>
        <w:t>s</w:t>
      </w:r>
      <w:r w:rsidRPr="00B95FE0">
        <w:rPr>
          <w:spacing w:val="-1"/>
          <w:sz w:val="22"/>
          <w:szCs w:val="22"/>
        </w:rPr>
        <w:t>i</w:t>
      </w:r>
      <w:r w:rsidRPr="00B95FE0">
        <w:rPr>
          <w:spacing w:val="-4"/>
          <w:sz w:val="22"/>
          <w:szCs w:val="22"/>
        </w:rPr>
        <w:t>o</w:t>
      </w:r>
      <w:r w:rsidRPr="00B95FE0">
        <w:rPr>
          <w:sz w:val="22"/>
          <w:szCs w:val="22"/>
        </w:rPr>
        <w:t>n</w:t>
      </w:r>
      <w:r w:rsidRPr="00B95FE0">
        <w:rPr>
          <w:spacing w:val="10"/>
          <w:sz w:val="22"/>
          <w:szCs w:val="22"/>
        </w:rPr>
        <w:t xml:space="preserve"> </w:t>
      </w:r>
      <w:r w:rsidRPr="00B95FE0">
        <w:rPr>
          <w:spacing w:val="-3"/>
          <w:sz w:val="22"/>
          <w:szCs w:val="22"/>
        </w:rPr>
        <w:t>f</w:t>
      </w:r>
      <w:r w:rsidRPr="00B95FE0">
        <w:rPr>
          <w:spacing w:val="-4"/>
          <w:sz w:val="22"/>
          <w:szCs w:val="22"/>
        </w:rPr>
        <w:t>o</w:t>
      </w:r>
      <w:r w:rsidRPr="00B95FE0">
        <w:rPr>
          <w:sz w:val="22"/>
          <w:szCs w:val="22"/>
        </w:rPr>
        <w:t>r</w:t>
      </w:r>
      <w:r w:rsidRPr="00B95FE0">
        <w:rPr>
          <w:spacing w:val="7"/>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pacing w:val="-4"/>
          <w:sz w:val="22"/>
          <w:szCs w:val="22"/>
        </w:rPr>
        <w:t>p</w:t>
      </w:r>
      <w:r w:rsidRPr="00B95FE0">
        <w:rPr>
          <w:spacing w:val="2"/>
          <w:sz w:val="22"/>
          <w:szCs w:val="22"/>
        </w:rPr>
        <w:t>r</w:t>
      </w:r>
      <w:r w:rsidRPr="00B95FE0">
        <w:rPr>
          <w:sz w:val="22"/>
          <w:szCs w:val="22"/>
        </w:rPr>
        <w:t>os</w:t>
      </w:r>
      <w:r w:rsidRPr="00B95FE0">
        <w:rPr>
          <w:spacing w:val="-4"/>
          <w:sz w:val="22"/>
          <w:szCs w:val="22"/>
        </w:rPr>
        <w:t>p</w:t>
      </w:r>
      <w:r w:rsidRPr="00B95FE0">
        <w:rPr>
          <w:spacing w:val="-2"/>
          <w:sz w:val="22"/>
          <w:szCs w:val="22"/>
        </w:rPr>
        <w:t>e</w:t>
      </w:r>
      <w:r w:rsidRPr="00B95FE0">
        <w:rPr>
          <w:spacing w:val="2"/>
          <w:sz w:val="22"/>
          <w:szCs w:val="22"/>
        </w:rPr>
        <w:t>r</w:t>
      </w:r>
      <w:r w:rsidRPr="00B95FE0">
        <w:rPr>
          <w:spacing w:val="4"/>
          <w:sz w:val="22"/>
          <w:szCs w:val="22"/>
        </w:rPr>
        <w:t>i</w:t>
      </w:r>
      <w:r w:rsidRPr="00B95FE0">
        <w:rPr>
          <w:spacing w:val="-1"/>
          <w:sz w:val="22"/>
          <w:szCs w:val="22"/>
        </w:rPr>
        <w:t>t</w:t>
      </w:r>
      <w:r w:rsidRPr="00B95FE0">
        <w:rPr>
          <w:sz w:val="22"/>
          <w:szCs w:val="22"/>
        </w:rPr>
        <w:t>y</w:t>
      </w:r>
      <w:r w:rsidRPr="00B95FE0">
        <w:rPr>
          <w:spacing w:val="5"/>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z w:val="22"/>
          <w:szCs w:val="22"/>
        </w:rPr>
        <w:t>bus</w:t>
      </w:r>
      <w:r w:rsidRPr="00B95FE0">
        <w:rPr>
          <w:spacing w:val="-1"/>
          <w:sz w:val="22"/>
          <w:szCs w:val="22"/>
        </w:rPr>
        <w:t>i</w:t>
      </w:r>
      <w:r w:rsidRPr="00B95FE0">
        <w:rPr>
          <w:spacing w:val="-4"/>
          <w:sz w:val="22"/>
          <w:szCs w:val="22"/>
        </w:rPr>
        <w:t>n</w:t>
      </w:r>
      <w:r w:rsidRPr="00B95FE0">
        <w:rPr>
          <w:spacing w:val="-2"/>
          <w:sz w:val="22"/>
          <w:szCs w:val="22"/>
        </w:rPr>
        <w:t>e</w:t>
      </w:r>
      <w:r w:rsidRPr="00B95FE0">
        <w:rPr>
          <w:spacing w:val="4"/>
          <w:sz w:val="22"/>
          <w:szCs w:val="22"/>
        </w:rPr>
        <w:t>s</w:t>
      </w:r>
      <w:r w:rsidRPr="00B95FE0">
        <w:rPr>
          <w:sz w:val="22"/>
          <w:szCs w:val="22"/>
        </w:rPr>
        <w:t>s.</w:t>
      </w:r>
      <w:r w:rsidRPr="00B95FE0">
        <w:rPr>
          <w:spacing w:val="10"/>
          <w:sz w:val="22"/>
          <w:szCs w:val="22"/>
        </w:rPr>
        <w:t xml:space="preserve"> </w:t>
      </w:r>
      <w:r w:rsidRPr="00B95FE0">
        <w:rPr>
          <w:sz w:val="22"/>
          <w:szCs w:val="22"/>
        </w:rPr>
        <w:t>M</w:t>
      </w:r>
      <w:r w:rsidRPr="00B95FE0">
        <w:rPr>
          <w:spacing w:val="-4"/>
          <w:sz w:val="22"/>
          <w:szCs w:val="22"/>
        </w:rPr>
        <w:t>o</w:t>
      </w:r>
      <w:r w:rsidRPr="00B95FE0">
        <w:rPr>
          <w:spacing w:val="7"/>
          <w:sz w:val="22"/>
          <w:szCs w:val="22"/>
        </w:rPr>
        <w:t>r</w:t>
      </w:r>
      <w:r w:rsidRPr="00B95FE0">
        <w:rPr>
          <w:spacing w:val="-2"/>
          <w:sz w:val="22"/>
          <w:szCs w:val="22"/>
        </w:rPr>
        <w:t>e</w:t>
      </w:r>
      <w:r w:rsidRPr="00B95FE0">
        <w:rPr>
          <w:spacing w:val="-4"/>
          <w:sz w:val="22"/>
          <w:szCs w:val="22"/>
        </w:rPr>
        <w:t>ov</w:t>
      </w:r>
      <w:r w:rsidRPr="00B95FE0">
        <w:rPr>
          <w:spacing w:val="-2"/>
          <w:sz w:val="22"/>
          <w:szCs w:val="22"/>
        </w:rPr>
        <w:t>e</w:t>
      </w:r>
      <w:r w:rsidRPr="00B95FE0">
        <w:rPr>
          <w:spacing w:val="-8"/>
          <w:sz w:val="22"/>
          <w:szCs w:val="22"/>
        </w:rPr>
        <w:t>r</w:t>
      </w:r>
      <w:r w:rsidRPr="00B95FE0">
        <w:rPr>
          <w:sz w:val="22"/>
          <w:szCs w:val="22"/>
        </w:rPr>
        <w:t>,</w:t>
      </w:r>
      <w:r w:rsidRPr="00B95FE0">
        <w:rPr>
          <w:spacing w:val="4"/>
          <w:sz w:val="22"/>
          <w:szCs w:val="22"/>
        </w:rPr>
        <w:t xml:space="preserve"> </w:t>
      </w:r>
      <w:r w:rsidRPr="00B95FE0">
        <w:rPr>
          <w:spacing w:val="-1"/>
          <w:sz w:val="22"/>
          <w:szCs w:val="22"/>
        </w:rPr>
        <w:t>i</w:t>
      </w:r>
      <w:r w:rsidRPr="00B95FE0">
        <w:rPr>
          <w:sz w:val="22"/>
          <w:szCs w:val="22"/>
        </w:rPr>
        <w:t xml:space="preserve">t </w:t>
      </w:r>
      <w:r w:rsidRPr="00B95FE0">
        <w:rPr>
          <w:spacing w:val="-10"/>
          <w:sz w:val="22"/>
          <w:szCs w:val="22"/>
        </w:rPr>
        <w:t>m</w:t>
      </w:r>
      <w:r w:rsidRPr="00B95FE0">
        <w:rPr>
          <w:spacing w:val="2"/>
          <w:sz w:val="22"/>
          <w:szCs w:val="22"/>
        </w:rPr>
        <w:t>a</w:t>
      </w:r>
      <w:r w:rsidRPr="00B95FE0">
        <w:rPr>
          <w:sz w:val="22"/>
          <w:szCs w:val="22"/>
        </w:rPr>
        <w:t>y</w:t>
      </w:r>
      <w:r w:rsidRPr="00B95FE0">
        <w:rPr>
          <w:spacing w:val="10"/>
          <w:sz w:val="22"/>
          <w:szCs w:val="22"/>
        </w:rPr>
        <w:t xml:space="preserve"> </w:t>
      </w:r>
      <w:r w:rsidRPr="00B95FE0">
        <w:rPr>
          <w:sz w:val="22"/>
          <w:szCs w:val="22"/>
        </w:rPr>
        <w:t>be</w:t>
      </w:r>
      <w:r w:rsidRPr="00B95FE0">
        <w:rPr>
          <w:spacing w:val="13"/>
          <w:sz w:val="22"/>
          <w:szCs w:val="22"/>
        </w:rPr>
        <w:t xml:space="preserve"> </w:t>
      </w:r>
      <w:r w:rsidRPr="00B95FE0">
        <w:rPr>
          <w:spacing w:val="-4"/>
          <w:sz w:val="22"/>
          <w:szCs w:val="22"/>
        </w:rPr>
        <w:t>d</w:t>
      </w:r>
      <w:r w:rsidRPr="00B95FE0">
        <w:rPr>
          <w:spacing w:val="4"/>
          <w:sz w:val="22"/>
          <w:szCs w:val="22"/>
        </w:rPr>
        <w:t>i</w:t>
      </w:r>
      <w:r w:rsidRPr="00B95FE0">
        <w:rPr>
          <w:spacing w:val="-8"/>
          <w:sz w:val="22"/>
          <w:szCs w:val="22"/>
        </w:rPr>
        <w:t>f</w:t>
      </w:r>
      <w:r w:rsidRPr="00B95FE0">
        <w:rPr>
          <w:spacing w:val="-3"/>
          <w:sz w:val="22"/>
          <w:szCs w:val="22"/>
        </w:rPr>
        <w:t>f</w:t>
      </w:r>
      <w:r w:rsidRPr="00B95FE0">
        <w:rPr>
          <w:spacing w:val="-1"/>
          <w:sz w:val="22"/>
          <w:szCs w:val="22"/>
        </w:rPr>
        <w:t>i</w:t>
      </w:r>
      <w:r w:rsidRPr="00B95FE0">
        <w:rPr>
          <w:spacing w:val="-2"/>
          <w:sz w:val="22"/>
          <w:szCs w:val="22"/>
        </w:rPr>
        <w:t>c</w:t>
      </w:r>
      <w:r w:rsidRPr="00B95FE0">
        <w:rPr>
          <w:spacing w:val="-4"/>
          <w:sz w:val="22"/>
          <w:szCs w:val="22"/>
        </w:rPr>
        <w:t>u</w:t>
      </w:r>
      <w:r w:rsidRPr="00B95FE0">
        <w:rPr>
          <w:spacing w:val="4"/>
          <w:sz w:val="22"/>
          <w:szCs w:val="22"/>
        </w:rPr>
        <w:t>l</w:t>
      </w:r>
      <w:r w:rsidRPr="00B95FE0">
        <w:rPr>
          <w:sz w:val="22"/>
          <w:szCs w:val="22"/>
        </w:rPr>
        <w:t>t</w:t>
      </w:r>
      <w:r w:rsidRPr="00B95FE0">
        <w:rPr>
          <w:spacing w:val="10"/>
          <w:sz w:val="22"/>
          <w:szCs w:val="22"/>
        </w:rPr>
        <w:t xml:space="preserve"> </w:t>
      </w:r>
      <w:r w:rsidRPr="00B95FE0">
        <w:rPr>
          <w:spacing w:val="-3"/>
          <w:sz w:val="22"/>
          <w:szCs w:val="22"/>
        </w:rPr>
        <w:t>f</w:t>
      </w:r>
      <w:r w:rsidRPr="00B95FE0">
        <w:rPr>
          <w:spacing w:val="-4"/>
          <w:sz w:val="22"/>
          <w:szCs w:val="22"/>
        </w:rPr>
        <w:t>o</w:t>
      </w:r>
      <w:r w:rsidRPr="00B95FE0">
        <w:rPr>
          <w:sz w:val="22"/>
          <w:szCs w:val="22"/>
        </w:rPr>
        <w:t>r</w:t>
      </w:r>
      <w:r w:rsidRPr="00B95FE0">
        <w:rPr>
          <w:spacing w:val="17"/>
          <w:sz w:val="22"/>
          <w:szCs w:val="22"/>
        </w:rPr>
        <w:t xml:space="preserve"> </w:t>
      </w:r>
      <w:r w:rsidRPr="00B95FE0">
        <w:rPr>
          <w:spacing w:val="-4"/>
          <w:sz w:val="22"/>
          <w:szCs w:val="22"/>
        </w:rPr>
        <w:t>h</w:t>
      </w:r>
      <w:r w:rsidRPr="00B95FE0">
        <w:rPr>
          <w:spacing w:val="-1"/>
          <w:sz w:val="22"/>
          <w:szCs w:val="22"/>
        </w:rPr>
        <w:t>i</w:t>
      </w:r>
      <w:r w:rsidRPr="00B95FE0">
        <w:rPr>
          <w:sz w:val="22"/>
          <w:szCs w:val="22"/>
        </w:rPr>
        <w:t xml:space="preserve">m </w:t>
      </w:r>
      <w:r w:rsidRPr="00B95FE0">
        <w:rPr>
          <w:spacing w:val="4"/>
          <w:sz w:val="22"/>
          <w:szCs w:val="22"/>
        </w:rPr>
        <w:t>t</w:t>
      </w:r>
      <w:r w:rsidRPr="00B95FE0">
        <w:rPr>
          <w:sz w:val="22"/>
          <w:szCs w:val="22"/>
        </w:rPr>
        <w:t>o</w:t>
      </w:r>
      <w:r w:rsidRPr="00B95FE0">
        <w:rPr>
          <w:spacing w:val="11"/>
          <w:sz w:val="22"/>
          <w:szCs w:val="22"/>
        </w:rPr>
        <w:t xml:space="preserve"> </w:t>
      </w:r>
      <w:r w:rsidRPr="00B95FE0">
        <w:rPr>
          <w:spacing w:val="-3"/>
          <w:sz w:val="22"/>
          <w:szCs w:val="22"/>
        </w:rPr>
        <w:t>f</w:t>
      </w:r>
      <w:r w:rsidRPr="00B95FE0">
        <w:rPr>
          <w:spacing w:val="-1"/>
          <w:sz w:val="22"/>
          <w:szCs w:val="22"/>
        </w:rPr>
        <w:t>i</w:t>
      </w:r>
      <w:r w:rsidRPr="00B95FE0">
        <w:rPr>
          <w:spacing w:val="-4"/>
          <w:sz w:val="22"/>
          <w:szCs w:val="22"/>
        </w:rPr>
        <w:t>n</w:t>
      </w:r>
      <w:r w:rsidRPr="00B95FE0">
        <w:rPr>
          <w:sz w:val="22"/>
          <w:szCs w:val="22"/>
        </w:rPr>
        <w:t>d</w:t>
      </w:r>
      <w:r w:rsidRPr="00B95FE0">
        <w:rPr>
          <w:spacing w:val="10"/>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8"/>
          <w:sz w:val="22"/>
          <w:szCs w:val="22"/>
        </w:rPr>
        <w:t xml:space="preserve"> </w:t>
      </w:r>
      <w:r w:rsidRPr="00B95FE0">
        <w:rPr>
          <w:spacing w:val="7"/>
          <w:sz w:val="22"/>
          <w:szCs w:val="22"/>
        </w:rPr>
        <w:t>r</w:t>
      </w:r>
      <w:r w:rsidRPr="00B95FE0">
        <w:rPr>
          <w:spacing w:val="-2"/>
          <w:sz w:val="22"/>
          <w:szCs w:val="22"/>
        </w:rPr>
        <w:t>e</w:t>
      </w:r>
      <w:r w:rsidRPr="00B95FE0">
        <w:rPr>
          <w:spacing w:val="2"/>
          <w:sz w:val="22"/>
          <w:szCs w:val="22"/>
        </w:rPr>
        <w:t>a</w:t>
      </w:r>
      <w:r w:rsidRPr="00B95FE0">
        <w:rPr>
          <w:sz w:val="22"/>
          <w:szCs w:val="22"/>
        </w:rPr>
        <w:t>l</w:t>
      </w:r>
      <w:r w:rsidRPr="00B95FE0">
        <w:rPr>
          <w:spacing w:val="14"/>
          <w:sz w:val="22"/>
          <w:szCs w:val="22"/>
        </w:rPr>
        <w:t xml:space="preserve"> </w:t>
      </w:r>
      <w:r w:rsidRPr="00B95FE0">
        <w:rPr>
          <w:sz w:val="22"/>
          <w:szCs w:val="22"/>
        </w:rPr>
        <w:t>v</w:t>
      </w:r>
      <w:r w:rsidRPr="00B95FE0">
        <w:rPr>
          <w:spacing w:val="2"/>
          <w:sz w:val="22"/>
          <w:szCs w:val="22"/>
        </w:rPr>
        <w:t>a</w:t>
      </w:r>
      <w:r w:rsidRPr="00B95FE0">
        <w:rPr>
          <w:spacing w:val="-1"/>
          <w:sz w:val="22"/>
          <w:szCs w:val="22"/>
        </w:rPr>
        <w:t>l</w:t>
      </w:r>
      <w:r w:rsidRPr="00B95FE0">
        <w:rPr>
          <w:spacing w:val="-4"/>
          <w:sz w:val="22"/>
          <w:szCs w:val="22"/>
        </w:rPr>
        <w:t>u</w:t>
      </w:r>
      <w:r w:rsidRPr="00B95FE0">
        <w:rPr>
          <w:sz w:val="22"/>
          <w:szCs w:val="22"/>
        </w:rPr>
        <w:t>e</w:t>
      </w:r>
      <w:r w:rsidRPr="00B95FE0">
        <w:rPr>
          <w:spacing w:val="8"/>
          <w:sz w:val="22"/>
          <w:szCs w:val="22"/>
        </w:rPr>
        <w:t xml:space="preserve"> </w:t>
      </w:r>
      <w:r w:rsidRPr="00B95FE0">
        <w:rPr>
          <w:sz w:val="22"/>
          <w:szCs w:val="22"/>
        </w:rPr>
        <w:t>of</w:t>
      </w:r>
      <w:r w:rsidRPr="00B95FE0">
        <w:rPr>
          <w:spacing w:val="7"/>
          <w:sz w:val="22"/>
          <w:szCs w:val="22"/>
        </w:rPr>
        <w:t xml:space="preserve"> </w:t>
      </w:r>
      <w:r w:rsidRPr="00B95FE0">
        <w:rPr>
          <w:spacing w:val="-4"/>
          <w:sz w:val="22"/>
          <w:szCs w:val="22"/>
        </w:rPr>
        <w:t>h</w:t>
      </w:r>
      <w:r w:rsidRPr="00B95FE0">
        <w:rPr>
          <w:spacing w:val="-1"/>
          <w:sz w:val="22"/>
          <w:szCs w:val="22"/>
        </w:rPr>
        <w:t>i</w:t>
      </w:r>
      <w:r w:rsidRPr="00B95FE0">
        <w:rPr>
          <w:sz w:val="22"/>
          <w:szCs w:val="22"/>
        </w:rPr>
        <w:t>s</w:t>
      </w:r>
      <w:r w:rsidRPr="00B95FE0">
        <w:rPr>
          <w:spacing w:val="15"/>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ss</w:t>
      </w:r>
      <w:r w:rsidRPr="00B95FE0">
        <w:rPr>
          <w:spacing w:val="15"/>
          <w:sz w:val="22"/>
          <w:szCs w:val="22"/>
        </w:rPr>
        <w:t xml:space="preserve"> </w:t>
      </w:r>
      <w:r w:rsidRPr="00B95FE0">
        <w:rPr>
          <w:spacing w:val="-1"/>
          <w:sz w:val="22"/>
          <w:szCs w:val="22"/>
        </w:rPr>
        <w:t>i</w:t>
      </w:r>
      <w:r w:rsidRPr="00B95FE0">
        <w:rPr>
          <w:sz w:val="22"/>
          <w:szCs w:val="22"/>
        </w:rPr>
        <w:t>n</w:t>
      </w:r>
      <w:r w:rsidRPr="00B95FE0">
        <w:rPr>
          <w:spacing w:val="10"/>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8"/>
          <w:sz w:val="22"/>
          <w:szCs w:val="22"/>
        </w:rPr>
        <w:t xml:space="preserve"> </w:t>
      </w:r>
      <w:r w:rsidRPr="00B95FE0">
        <w:rPr>
          <w:spacing w:val="2"/>
          <w:sz w:val="22"/>
          <w:szCs w:val="22"/>
        </w:rPr>
        <w:t>e</w:t>
      </w:r>
      <w:r w:rsidRPr="00B95FE0">
        <w:rPr>
          <w:spacing w:val="-4"/>
          <w:sz w:val="22"/>
          <w:szCs w:val="22"/>
        </w:rPr>
        <w:t>v</w:t>
      </w:r>
      <w:r w:rsidRPr="00B95FE0">
        <w:rPr>
          <w:spacing w:val="-2"/>
          <w:sz w:val="22"/>
          <w:szCs w:val="22"/>
        </w:rPr>
        <w:t>e</w:t>
      </w:r>
      <w:r w:rsidRPr="00B95FE0">
        <w:rPr>
          <w:spacing w:val="-4"/>
          <w:sz w:val="22"/>
          <w:szCs w:val="22"/>
        </w:rPr>
        <w:t>n</w:t>
      </w:r>
      <w:r w:rsidRPr="00B95FE0">
        <w:rPr>
          <w:sz w:val="22"/>
          <w:szCs w:val="22"/>
        </w:rPr>
        <w:t>t</w:t>
      </w:r>
      <w:r w:rsidRPr="00B95FE0">
        <w:rPr>
          <w:spacing w:val="14"/>
          <w:sz w:val="22"/>
          <w:szCs w:val="22"/>
        </w:rPr>
        <w:t xml:space="preserve"> </w:t>
      </w:r>
      <w:r w:rsidRPr="00B95FE0">
        <w:rPr>
          <w:sz w:val="22"/>
          <w:szCs w:val="22"/>
        </w:rPr>
        <w:t>of</w:t>
      </w:r>
      <w:r w:rsidRPr="00B95FE0">
        <w:rPr>
          <w:spacing w:val="7"/>
          <w:sz w:val="22"/>
          <w:szCs w:val="22"/>
        </w:rPr>
        <w:t xml:space="preserve"> </w:t>
      </w:r>
      <w:r w:rsidRPr="00B95FE0">
        <w:rPr>
          <w:spacing w:val="-4"/>
          <w:sz w:val="22"/>
          <w:szCs w:val="22"/>
        </w:rPr>
        <w:t>h</w:t>
      </w:r>
      <w:r w:rsidRPr="00B95FE0">
        <w:rPr>
          <w:spacing w:val="-1"/>
          <w:sz w:val="22"/>
          <w:szCs w:val="22"/>
        </w:rPr>
        <w:t>i</w:t>
      </w:r>
      <w:r w:rsidRPr="00B95FE0">
        <w:rPr>
          <w:sz w:val="22"/>
          <w:szCs w:val="22"/>
        </w:rPr>
        <w:t>s</w:t>
      </w:r>
      <w:r w:rsidRPr="00B95FE0">
        <w:rPr>
          <w:spacing w:val="15"/>
          <w:sz w:val="22"/>
          <w:szCs w:val="22"/>
        </w:rPr>
        <w:t xml:space="preserve"> </w:t>
      </w:r>
      <w:r w:rsidRPr="00B95FE0">
        <w:rPr>
          <w:spacing w:val="-4"/>
          <w:sz w:val="22"/>
          <w:szCs w:val="22"/>
        </w:rPr>
        <w:t>d</w:t>
      </w:r>
      <w:r w:rsidRPr="00B95FE0">
        <w:rPr>
          <w:spacing w:val="-2"/>
          <w:sz w:val="22"/>
          <w:szCs w:val="22"/>
        </w:rPr>
        <w:t>ec</w:t>
      </w:r>
      <w:r w:rsidRPr="00B95FE0">
        <w:rPr>
          <w:spacing w:val="-1"/>
          <w:sz w:val="22"/>
          <w:szCs w:val="22"/>
        </w:rPr>
        <w:t>i</w:t>
      </w:r>
      <w:r w:rsidRPr="00B95FE0">
        <w:rPr>
          <w:sz w:val="22"/>
          <w:szCs w:val="22"/>
        </w:rPr>
        <w:t>d</w:t>
      </w:r>
      <w:r w:rsidRPr="00B95FE0">
        <w:rPr>
          <w:spacing w:val="-1"/>
          <w:sz w:val="22"/>
          <w:szCs w:val="22"/>
        </w:rPr>
        <w:t>i</w:t>
      </w:r>
      <w:r w:rsidRPr="00B95FE0">
        <w:rPr>
          <w:spacing w:val="-4"/>
          <w:sz w:val="22"/>
          <w:szCs w:val="22"/>
        </w:rPr>
        <w:t>n</w:t>
      </w:r>
      <w:r w:rsidRPr="00B95FE0">
        <w:rPr>
          <w:sz w:val="22"/>
          <w:szCs w:val="22"/>
        </w:rPr>
        <w:t>g</w:t>
      </w:r>
      <w:r w:rsidRPr="00B95FE0">
        <w:rPr>
          <w:spacing w:val="6"/>
          <w:sz w:val="22"/>
          <w:szCs w:val="22"/>
        </w:rPr>
        <w:t xml:space="preserve"> </w:t>
      </w:r>
      <w:r w:rsidRPr="00B95FE0">
        <w:rPr>
          <w:spacing w:val="-1"/>
          <w:sz w:val="22"/>
          <w:szCs w:val="22"/>
        </w:rPr>
        <w:t>t</w:t>
      </w:r>
      <w:r w:rsidRPr="00B95FE0">
        <w:rPr>
          <w:sz w:val="22"/>
          <w:szCs w:val="22"/>
        </w:rPr>
        <w:t>o</w:t>
      </w:r>
      <w:r w:rsidRPr="00B95FE0">
        <w:rPr>
          <w:spacing w:val="15"/>
          <w:sz w:val="22"/>
          <w:szCs w:val="22"/>
        </w:rPr>
        <w:t xml:space="preserve"> </w:t>
      </w:r>
      <w:r w:rsidRPr="00B95FE0">
        <w:rPr>
          <w:sz w:val="22"/>
          <w:szCs w:val="22"/>
        </w:rPr>
        <w:t>s</w:t>
      </w:r>
      <w:r w:rsidRPr="00B95FE0">
        <w:rPr>
          <w:spacing w:val="-2"/>
          <w:sz w:val="22"/>
          <w:szCs w:val="22"/>
        </w:rPr>
        <w:t>e</w:t>
      </w:r>
      <w:r w:rsidRPr="00B95FE0">
        <w:rPr>
          <w:spacing w:val="-1"/>
          <w:sz w:val="22"/>
          <w:szCs w:val="22"/>
        </w:rPr>
        <w:t>l</w:t>
      </w:r>
      <w:r w:rsidRPr="00B95FE0">
        <w:rPr>
          <w:sz w:val="22"/>
          <w:szCs w:val="22"/>
        </w:rPr>
        <w:t>l</w:t>
      </w:r>
      <w:r w:rsidRPr="00B95FE0">
        <w:rPr>
          <w:spacing w:val="11"/>
          <w:sz w:val="22"/>
          <w:szCs w:val="22"/>
        </w:rPr>
        <w:t xml:space="preserve"> </w:t>
      </w:r>
      <w:r w:rsidRPr="00B95FE0">
        <w:rPr>
          <w:spacing w:val="-1"/>
          <w:sz w:val="22"/>
          <w:szCs w:val="22"/>
        </w:rPr>
        <w:t>t</w:t>
      </w:r>
      <w:r w:rsidRPr="00B95FE0">
        <w:rPr>
          <w:spacing w:val="-4"/>
          <w:sz w:val="22"/>
          <w:szCs w:val="22"/>
        </w:rPr>
        <w:t>h</w:t>
      </w:r>
      <w:r w:rsidRPr="00B95FE0">
        <w:rPr>
          <w:sz w:val="22"/>
          <w:szCs w:val="22"/>
        </w:rPr>
        <w:t xml:space="preserve">e </w:t>
      </w:r>
      <w:r w:rsidRPr="00B95FE0">
        <w:rPr>
          <w:spacing w:val="5"/>
          <w:sz w:val="22"/>
          <w:szCs w:val="22"/>
        </w:rPr>
        <w:t>b</w:t>
      </w:r>
      <w:r w:rsidRPr="00B95FE0">
        <w:rPr>
          <w:spacing w:val="-4"/>
          <w:sz w:val="22"/>
          <w:szCs w:val="22"/>
        </w:rPr>
        <w:t>u</w:t>
      </w:r>
      <w:r w:rsidRPr="00B95FE0">
        <w:rPr>
          <w:spacing w:val="4"/>
          <w:sz w:val="22"/>
          <w:szCs w:val="22"/>
        </w:rPr>
        <w:t>s</w:t>
      </w:r>
      <w:r w:rsidRPr="00B95FE0">
        <w:rPr>
          <w:spacing w:val="-1"/>
          <w:sz w:val="22"/>
          <w:szCs w:val="22"/>
        </w:rPr>
        <w:t>i</w:t>
      </w:r>
      <w:r w:rsidRPr="00B95FE0">
        <w:rPr>
          <w:sz w:val="22"/>
          <w:szCs w:val="22"/>
        </w:rPr>
        <w:t>n</w:t>
      </w:r>
      <w:r w:rsidRPr="00B95FE0">
        <w:rPr>
          <w:spacing w:val="2"/>
          <w:sz w:val="22"/>
          <w:szCs w:val="22"/>
        </w:rPr>
        <w:t>e</w:t>
      </w:r>
      <w:r w:rsidRPr="00B95FE0">
        <w:rPr>
          <w:sz w:val="22"/>
          <w:szCs w:val="22"/>
        </w:rPr>
        <w:t>s</w:t>
      </w:r>
      <w:r w:rsidRPr="00B95FE0">
        <w:rPr>
          <w:spacing w:val="4"/>
          <w:sz w:val="22"/>
          <w:szCs w:val="22"/>
        </w:rPr>
        <w:t>s</w:t>
      </w:r>
      <w:r w:rsidRPr="00B95FE0">
        <w:rPr>
          <w:sz w:val="22"/>
          <w:szCs w:val="22"/>
        </w:rPr>
        <w:t>.</w:t>
      </w:r>
    </w:p>
    <w:p w:rsidR="006E7F2D" w:rsidRPr="00B95FE0" w:rsidRDefault="006E7F2D" w:rsidP="006E7F2D">
      <w:pPr>
        <w:spacing w:before="16" w:line="200" w:lineRule="exact"/>
        <w:rPr>
          <w:sz w:val="22"/>
          <w:szCs w:val="22"/>
        </w:rPr>
      </w:pPr>
    </w:p>
    <w:p w:rsidR="006E7F2D" w:rsidRPr="00B95FE0" w:rsidRDefault="006E7F2D" w:rsidP="006E7F2D">
      <w:pPr>
        <w:spacing w:before="32"/>
        <w:ind w:left="1159" w:firstLine="720"/>
        <w:rPr>
          <w:rFonts w:eastAsia="Arial"/>
          <w:sz w:val="22"/>
          <w:szCs w:val="22"/>
        </w:rPr>
      </w:pPr>
      <w:r w:rsidRPr="00B95FE0">
        <w:rPr>
          <w:noProof/>
          <w:sz w:val="22"/>
          <w:szCs w:val="22"/>
          <w:lang w:eastAsia="en-IN"/>
        </w:rPr>
        <mc:AlternateContent>
          <mc:Choice Requires="wpg">
            <w:drawing>
              <wp:anchor distT="0" distB="0" distL="114300" distR="114300" simplePos="0" relativeHeight="251668992" behindDoc="1" locked="0" layoutInCell="1" allowOverlap="1" wp14:anchorId="4F969E7F" wp14:editId="604B4D98">
                <wp:simplePos x="0" y="0"/>
                <wp:positionH relativeFrom="page">
                  <wp:posOffset>1231265</wp:posOffset>
                </wp:positionH>
                <wp:positionV relativeFrom="paragraph">
                  <wp:posOffset>212090</wp:posOffset>
                </wp:positionV>
                <wp:extent cx="4468495" cy="0"/>
                <wp:effectExtent l="12065" t="13335" r="5715" b="571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8495" cy="0"/>
                          <a:chOff x="1939" y="334"/>
                          <a:chExt cx="7037" cy="0"/>
                        </a:xfrm>
                      </wpg:grpSpPr>
                      <wps:wsp>
                        <wps:cNvPr id="36" name="Freeform 13"/>
                        <wps:cNvSpPr>
                          <a:spLocks/>
                        </wps:cNvSpPr>
                        <wps:spPr bwMode="auto">
                          <a:xfrm>
                            <a:off x="1939" y="334"/>
                            <a:ext cx="7037" cy="0"/>
                          </a:xfrm>
                          <a:custGeom>
                            <a:avLst/>
                            <a:gdLst>
                              <a:gd name="T0" fmla="+- 0 1939 1939"/>
                              <a:gd name="T1" fmla="*/ T0 w 7037"/>
                              <a:gd name="T2" fmla="+- 0 8976 1939"/>
                              <a:gd name="T3" fmla="*/ T2 w 7037"/>
                            </a:gdLst>
                            <a:ahLst/>
                            <a:cxnLst>
                              <a:cxn ang="0">
                                <a:pos x="T1" y="0"/>
                              </a:cxn>
                              <a:cxn ang="0">
                                <a:pos x="T3" y="0"/>
                              </a:cxn>
                            </a:cxnLst>
                            <a:rect l="0" t="0" r="r" b="b"/>
                            <a:pathLst>
                              <a:path w="7037">
                                <a:moveTo>
                                  <a:pt x="0" y="0"/>
                                </a:moveTo>
                                <a:lnTo>
                                  <a:pt x="7037" y="0"/>
                                </a:lnTo>
                              </a:path>
                            </a:pathLst>
                          </a:custGeom>
                          <a:noFill/>
                          <a:ln w="7366">
                            <a:solidFill>
                              <a:srgbClr val="0D1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2B001" id="Group 35" o:spid="_x0000_s1026" style="position:absolute;margin-left:96.95pt;margin-top:16.7pt;width:351.85pt;height:0;z-index:-251647488;mso-position-horizontal-relative:page" coordorigin="1939,334" coordsize="7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">
                <v:shape id="Freeform 13" o:spid="_x0000_s1027" style="position:absolute;left:1939;top:334;width:7037;height:0;visibility:visible;mso-wrap-style:square;v-text-anchor:top" coordsize="7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ZKWsUA&#10;AADbAAAADwAAAGRycy9kb3ducmV2LnhtbESPT2sCMRTE74LfITyht5rVgtat2UUEQeiljb14e928&#10;/dNuXtZNqms/fSMUPA4z8xtmnQ+2FWfqfeNYwWyagCAunGm4UvBx2D0+g/AB2WDrmBRcyUOejUdr&#10;TI278DuddahEhLBPUUEdQpdK6YuaLPqp64ijV7reYoiyr6Tp8RLhtpXzJFlIiw3HhRo72tZUfOsf&#10;q+DtRHK+1Cd9/C33n+Xrl141xVWph8mweQERaAj38H97bxQ8LeD2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kpaxQAAANsAAAAPAAAAAAAAAAAAAAAAAJgCAABkcnMv&#10;ZG93bnJldi54bWxQSwUGAAAAAAQABAD1AAAAigMAAAAA&#10;" path="m,l7037,e" filled="f" strokecolor="#0d1575" strokeweight=".58pt">
                  <v:path arrowok="t" o:connecttype="custom" o:connectlocs="0,0;7037,0" o:connectangles="0,0"/>
                </v:shape>
                <w10:wrap anchorx="page"/>
              </v:group>
            </w:pict>
          </mc:Fallback>
        </mc:AlternateContent>
      </w:r>
      <w:r w:rsidRPr="00B95FE0">
        <w:rPr>
          <w:rFonts w:eastAsia="Arial"/>
          <w:b/>
          <w:spacing w:val="-1"/>
          <w:sz w:val="22"/>
          <w:szCs w:val="22"/>
        </w:rPr>
        <w:t>C</w:t>
      </w:r>
      <w:r w:rsidRPr="00B95FE0">
        <w:rPr>
          <w:rFonts w:eastAsia="Arial"/>
          <w:b/>
          <w:spacing w:val="1"/>
          <w:sz w:val="22"/>
          <w:szCs w:val="22"/>
        </w:rPr>
        <w:t>O</w:t>
      </w:r>
      <w:r w:rsidRPr="00B95FE0">
        <w:rPr>
          <w:rFonts w:eastAsia="Arial"/>
          <w:b/>
          <w:spacing w:val="-6"/>
          <w:sz w:val="22"/>
          <w:szCs w:val="22"/>
        </w:rPr>
        <w:t>M</w:t>
      </w:r>
      <w:r w:rsidRPr="00B95FE0">
        <w:rPr>
          <w:rFonts w:eastAsia="Arial"/>
          <w:b/>
          <w:spacing w:val="2"/>
          <w:sz w:val="22"/>
          <w:szCs w:val="22"/>
        </w:rPr>
        <w:t>P</w:t>
      </w:r>
      <w:r w:rsidRPr="00B95FE0">
        <w:rPr>
          <w:rFonts w:eastAsia="Arial"/>
          <w:b/>
          <w:spacing w:val="-6"/>
          <w:sz w:val="22"/>
          <w:szCs w:val="22"/>
        </w:rPr>
        <w:t>U</w:t>
      </w:r>
      <w:r w:rsidRPr="00B95FE0">
        <w:rPr>
          <w:rFonts w:eastAsia="Arial"/>
          <w:b/>
          <w:spacing w:val="-10"/>
          <w:sz w:val="22"/>
          <w:szCs w:val="22"/>
        </w:rPr>
        <w:t>T</w:t>
      </w:r>
      <w:r w:rsidRPr="00B95FE0">
        <w:rPr>
          <w:rFonts w:eastAsia="Arial"/>
          <w:b/>
          <w:spacing w:val="-20"/>
          <w:sz w:val="22"/>
          <w:szCs w:val="22"/>
        </w:rPr>
        <w:t>A</w:t>
      </w:r>
      <w:r w:rsidRPr="00B95FE0">
        <w:rPr>
          <w:rFonts w:eastAsia="Arial"/>
          <w:b/>
          <w:spacing w:val="4"/>
          <w:sz w:val="22"/>
          <w:szCs w:val="22"/>
        </w:rPr>
        <w:t>T</w:t>
      </w:r>
      <w:r w:rsidRPr="00B95FE0">
        <w:rPr>
          <w:rFonts w:eastAsia="Arial"/>
          <w:b/>
          <w:spacing w:val="-4"/>
          <w:sz w:val="22"/>
          <w:szCs w:val="22"/>
        </w:rPr>
        <w:t>I</w:t>
      </w:r>
      <w:r w:rsidRPr="00B95FE0">
        <w:rPr>
          <w:rFonts w:eastAsia="Arial"/>
          <w:b/>
          <w:spacing w:val="1"/>
          <w:sz w:val="22"/>
          <w:szCs w:val="22"/>
        </w:rPr>
        <w:t>O</w:t>
      </w:r>
      <w:r w:rsidRPr="00B95FE0">
        <w:rPr>
          <w:rFonts w:eastAsia="Arial"/>
          <w:b/>
          <w:sz w:val="22"/>
          <w:szCs w:val="22"/>
        </w:rPr>
        <w:t>N</w:t>
      </w:r>
      <w:r w:rsidRPr="00B95FE0">
        <w:rPr>
          <w:rFonts w:eastAsia="Arial"/>
          <w:b/>
          <w:spacing w:val="54"/>
          <w:sz w:val="22"/>
          <w:szCs w:val="22"/>
        </w:rPr>
        <w:t xml:space="preserve"> </w:t>
      </w:r>
      <w:r w:rsidRPr="00B95FE0">
        <w:rPr>
          <w:rFonts w:eastAsia="Arial"/>
          <w:b/>
          <w:spacing w:val="6"/>
          <w:sz w:val="22"/>
          <w:szCs w:val="22"/>
        </w:rPr>
        <w:t>O</w:t>
      </w:r>
      <w:r w:rsidRPr="00B95FE0">
        <w:rPr>
          <w:rFonts w:eastAsia="Arial"/>
          <w:b/>
          <w:sz w:val="22"/>
          <w:szCs w:val="22"/>
        </w:rPr>
        <w:t>F</w:t>
      </w:r>
      <w:r w:rsidRPr="00B95FE0">
        <w:rPr>
          <w:rFonts w:eastAsia="Arial"/>
          <w:b/>
          <w:spacing w:val="1"/>
          <w:sz w:val="22"/>
          <w:szCs w:val="22"/>
        </w:rPr>
        <w:t xml:space="preserve"> </w:t>
      </w:r>
      <w:r w:rsidRPr="00B95FE0">
        <w:rPr>
          <w:rFonts w:eastAsia="Arial"/>
          <w:b/>
          <w:spacing w:val="2"/>
          <w:sz w:val="22"/>
          <w:szCs w:val="22"/>
        </w:rPr>
        <w:t>P</w:t>
      </w:r>
      <w:r w:rsidRPr="00B95FE0">
        <w:rPr>
          <w:rFonts w:eastAsia="Arial"/>
          <w:b/>
          <w:spacing w:val="-1"/>
          <w:sz w:val="22"/>
          <w:szCs w:val="22"/>
        </w:rPr>
        <w:t>R</w:t>
      </w:r>
      <w:r w:rsidRPr="00B95FE0">
        <w:rPr>
          <w:rFonts w:eastAsia="Arial"/>
          <w:b/>
          <w:spacing w:val="1"/>
          <w:sz w:val="22"/>
          <w:szCs w:val="22"/>
        </w:rPr>
        <w:t>O</w:t>
      </w:r>
      <w:r w:rsidRPr="00B95FE0">
        <w:rPr>
          <w:rFonts w:eastAsia="Arial"/>
          <w:b/>
          <w:sz w:val="22"/>
          <w:szCs w:val="22"/>
        </w:rPr>
        <w:t>F</w:t>
      </w:r>
      <w:r w:rsidRPr="00B95FE0">
        <w:rPr>
          <w:rFonts w:eastAsia="Arial"/>
          <w:b/>
          <w:spacing w:val="-4"/>
          <w:sz w:val="22"/>
          <w:szCs w:val="22"/>
        </w:rPr>
        <w:t>I</w:t>
      </w:r>
      <w:r w:rsidRPr="00B95FE0">
        <w:rPr>
          <w:rFonts w:eastAsia="Arial"/>
          <w:b/>
          <w:spacing w:val="9"/>
          <w:sz w:val="22"/>
          <w:szCs w:val="22"/>
        </w:rPr>
        <w:t>T</w:t>
      </w:r>
      <w:r w:rsidRPr="00B95FE0">
        <w:rPr>
          <w:rFonts w:eastAsia="Arial"/>
          <w:b/>
          <w:sz w:val="22"/>
          <w:szCs w:val="22"/>
        </w:rPr>
        <w:t>S</w:t>
      </w:r>
      <w:r w:rsidRPr="00B95FE0">
        <w:rPr>
          <w:rFonts w:eastAsia="Arial"/>
          <w:b/>
          <w:spacing w:val="-1"/>
          <w:sz w:val="22"/>
          <w:szCs w:val="22"/>
        </w:rPr>
        <w:t xml:space="preserve"> </w:t>
      </w:r>
      <w:r w:rsidRPr="00B95FE0">
        <w:rPr>
          <w:rFonts w:eastAsia="Arial"/>
          <w:b/>
          <w:spacing w:val="-6"/>
          <w:sz w:val="22"/>
          <w:szCs w:val="22"/>
        </w:rPr>
        <w:t>UN</w:t>
      </w:r>
      <w:r w:rsidRPr="00B95FE0">
        <w:rPr>
          <w:rFonts w:eastAsia="Arial"/>
          <w:b/>
          <w:spacing w:val="-1"/>
          <w:sz w:val="22"/>
          <w:szCs w:val="22"/>
        </w:rPr>
        <w:t>D</w:t>
      </w:r>
      <w:r w:rsidRPr="00B95FE0">
        <w:rPr>
          <w:rFonts w:eastAsia="Arial"/>
          <w:b/>
          <w:spacing w:val="2"/>
          <w:sz w:val="22"/>
          <w:szCs w:val="22"/>
        </w:rPr>
        <w:t>E</w:t>
      </w:r>
      <w:r w:rsidRPr="00B95FE0">
        <w:rPr>
          <w:rFonts w:eastAsia="Arial"/>
          <w:b/>
          <w:sz w:val="22"/>
          <w:szCs w:val="22"/>
        </w:rPr>
        <w:t>R</w:t>
      </w:r>
      <w:r w:rsidRPr="00B95FE0">
        <w:rPr>
          <w:rFonts w:eastAsia="Arial"/>
          <w:b/>
          <w:spacing w:val="5"/>
          <w:sz w:val="22"/>
          <w:szCs w:val="22"/>
        </w:rPr>
        <w:t xml:space="preserve"> </w:t>
      </w:r>
      <w:r w:rsidRPr="00B95FE0">
        <w:rPr>
          <w:rFonts w:eastAsia="Arial"/>
          <w:b/>
          <w:spacing w:val="2"/>
          <w:sz w:val="22"/>
          <w:szCs w:val="22"/>
        </w:rPr>
        <w:t>S</w:t>
      </w:r>
      <w:r w:rsidRPr="00B95FE0">
        <w:rPr>
          <w:rFonts w:eastAsia="Arial"/>
          <w:b/>
          <w:spacing w:val="-4"/>
          <w:sz w:val="22"/>
          <w:szCs w:val="22"/>
        </w:rPr>
        <w:t>I</w:t>
      </w:r>
      <w:r w:rsidRPr="00B95FE0">
        <w:rPr>
          <w:rFonts w:eastAsia="Arial"/>
          <w:b/>
          <w:spacing w:val="-6"/>
          <w:sz w:val="22"/>
          <w:szCs w:val="22"/>
        </w:rPr>
        <w:t>N</w:t>
      </w:r>
      <w:r w:rsidRPr="00B95FE0">
        <w:rPr>
          <w:rFonts w:eastAsia="Arial"/>
          <w:b/>
          <w:spacing w:val="1"/>
          <w:sz w:val="22"/>
          <w:szCs w:val="22"/>
        </w:rPr>
        <w:t>G</w:t>
      </w:r>
      <w:r w:rsidRPr="00B95FE0">
        <w:rPr>
          <w:rFonts w:eastAsia="Arial"/>
          <w:b/>
          <w:sz w:val="22"/>
          <w:szCs w:val="22"/>
        </w:rPr>
        <w:t>LE</w:t>
      </w:r>
      <w:r w:rsidRPr="00B95FE0">
        <w:rPr>
          <w:rFonts w:eastAsia="Arial"/>
          <w:b/>
          <w:spacing w:val="3"/>
          <w:sz w:val="22"/>
          <w:szCs w:val="22"/>
        </w:rPr>
        <w:t xml:space="preserve"> </w:t>
      </w:r>
      <w:r w:rsidRPr="00B95FE0">
        <w:rPr>
          <w:rFonts w:eastAsia="Arial"/>
          <w:b/>
          <w:spacing w:val="2"/>
          <w:sz w:val="22"/>
          <w:szCs w:val="22"/>
        </w:rPr>
        <w:t>E</w:t>
      </w:r>
      <w:r w:rsidRPr="00B95FE0">
        <w:rPr>
          <w:rFonts w:eastAsia="Arial"/>
          <w:b/>
          <w:spacing w:val="-6"/>
          <w:sz w:val="22"/>
          <w:szCs w:val="22"/>
        </w:rPr>
        <w:t>N</w:t>
      </w:r>
      <w:r w:rsidRPr="00B95FE0">
        <w:rPr>
          <w:rFonts w:eastAsia="Arial"/>
          <w:b/>
          <w:spacing w:val="4"/>
          <w:sz w:val="22"/>
          <w:szCs w:val="22"/>
        </w:rPr>
        <w:t>T</w:t>
      </w:r>
      <w:r w:rsidRPr="00B95FE0">
        <w:rPr>
          <w:rFonts w:eastAsia="Arial"/>
          <w:b/>
          <w:spacing w:val="-10"/>
          <w:sz w:val="22"/>
          <w:szCs w:val="22"/>
        </w:rPr>
        <w:t>R</w:t>
      </w:r>
      <w:r w:rsidRPr="00B95FE0">
        <w:rPr>
          <w:rFonts w:eastAsia="Arial"/>
          <w:b/>
          <w:sz w:val="22"/>
          <w:szCs w:val="22"/>
        </w:rPr>
        <w:t>Y</w:t>
      </w:r>
      <w:r w:rsidRPr="00B95FE0">
        <w:rPr>
          <w:rFonts w:eastAsia="Arial"/>
          <w:b/>
          <w:spacing w:val="-6"/>
          <w:sz w:val="22"/>
          <w:szCs w:val="22"/>
        </w:rPr>
        <w:t xml:space="preserve"> </w:t>
      </w:r>
      <w:r w:rsidRPr="00B95FE0">
        <w:rPr>
          <w:rFonts w:eastAsia="Arial"/>
          <w:b/>
          <w:spacing w:val="2"/>
          <w:sz w:val="22"/>
          <w:szCs w:val="22"/>
        </w:rPr>
        <w:t>SYS</w:t>
      </w:r>
      <w:r w:rsidRPr="00B95FE0">
        <w:rPr>
          <w:rFonts w:eastAsia="Arial"/>
          <w:b/>
          <w:spacing w:val="4"/>
          <w:sz w:val="22"/>
          <w:szCs w:val="22"/>
        </w:rPr>
        <w:t>T</w:t>
      </w:r>
      <w:r w:rsidRPr="00B95FE0">
        <w:rPr>
          <w:rFonts w:eastAsia="Arial"/>
          <w:b/>
          <w:spacing w:val="2"/>
          <w:sz w:val="22"/>
          <w:szCs w:val="22"/>
        </w:rPr>
        <w:t>E</w:t>
      </w:r>
      <w:r w:rsidRPr="00B95FE0">
        <w:rPr>
          <w:rFonts w:eastAsia="Arial"/>
          <w:b/>
          <w:sz w:val="22"/>
          <w:szCs w:val="22"/>
        </w:rPr>
        <w:t>M</w:t>
      </w:r>
    </w:p>
    <w:p w:rsidR="006E7F2D" w:rsidRPr="00B95FE0" w:rsidRDefault="006E7F2D" w:rsidP="006E7F2D">
      <w:pPr>
        <w:spacing w:before="4" w:line="200" w:lineRule="exact"/>
        <w:rPr>
          <w:sz w:val="22"/>
          <w:szCs w:val="22"/>
        </w:rPr>
      </w:pPr>
    </w:p>
    <w:p w:rsidR="006E7F2D" w:rsidRPr="00B95FE0" w:rsidRDefault="006E7F2D" w:rsidP="006E7F2D">
      <w:pPr>
        <w:spacing w:line="248" w:lineRule="auto"/>
        <w:ind w:left="1879" w:right="1617"/>
        <w:rPr>
          <w:sz w:val="22"/>
          <w:szCs w:val="22"/>
        </w:rPr>
      </w:pPr>
      <w:r w:rsidRPr="00B95FE0">
        <w:rPr>
          <w:spacing w:val="-4"/>
          <w:sz w:val="22"/>
          <w:szCs w:val="22"/>
        </w:rPr>
        <w:t>Th</w:t>
      </w:r>
      <w:r w:rsidRPr="00B95FE0">
        <w:rPr>
          <w:sz w:val="22"/>
          <w:szCs w:val="22"/>
        </w:rPr>
        <w:t>e</w:t>
      </w:r>
      <w:r w:rsidRPr="00B95FE0">
        <w:rPr>
          <w:spacing w:val="26"/>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w:t>
      </w:r>
      <w:r w:rsidRPr="00B95FE0">
        <w:rPr>
          <w:spacing w:val="-3"/>
          <w:sz w:val="22"/>
          <w:szCs w:val="22"/>
        </w:rPr>
        <w:t>f</w:t>
      </w:r>
      <w:r w:rsidRPr="00B95FE0">
        <w:rPr>
          <w:spacing w:val="4"/>
          <w:sz w:val="22"/>
          <w:szCs w:val="22"/>
        </w:rPr>
        <w:t>i</w:t>
      </w:r>
      <w:r w:rsidRPr="00B95FE0">
        <w:rPr>
          <w:sz w:val="22"/>
          <w:szCs w:val="22"/>
        </w:rPr>
        <w:t>t</w:t>
      </w:r>
      <w:r w:rsidRPr="00B95FE0">
        <w:rPr>
          <w:spacing w:val="29"/>
          <w:sz w:val="22"/>
          <w:szCs w:val="22"/>
        </w:rPr>
        <w:t xml:space="preserve"> </w:t>
      </w:r>
      <w:r w:rsidRPr="00B95FE0">
        <w:rPr>
          <w:spacing w:val="-4"/>
          <w:sz w:val="22"/>
          <w:szCs w:val="22"/>
        </w:rPr>
        <w:t>o</w:t>
      </w:r>
      <w:r w:rsidRPr="00B95FE0">
        <w:rPr>
          <w:sz w:val="22"/>
          <w:szCs w:val="22"/>
        </w:rPr>
        <w:t>r</w:t>
      </w:r>
      <w:r w:rsidRPr="00B95FE0">
        <w:rPr>
          <w:spacing w:val="31"/>
          <w:sz w:val="22"/>
          <w:szCs w:val="22"/>
        </w:rPr>
        <w:t xml:space="preserve"> </w:t>
      </w:r>
      <w:r w:rsidRPr="00B95FE0">
        <w:rPr>
          <w:spacing w:val="-1"/>
          <w:sz w:val="22"/>
          <w:szCs w:val="22"/>
        </w:rPr>
        <w:t>l</w:t>
      </w:r>
      <w:r w:rsidRPr="00B95FE0">
        <w:rPr>
          <w:spacing w:val="-4"/>
          <w:sz w:val="22"/>
          <w:szCs w:val="22"/>
        </w:rPr>
        <w:t>o</w:t>
      </w:r>
      <w:r w:rsidRPr="00B95FE0">
        <w:rPr>
          <w:sz w:val="22"/>
          <w:szCs w:val="22"/>
        </w:rPr>
        <w:t>ss</w:t>
      </w:r>
      <w:r w:rsidRPr="00B95FE0">
        <w:rPr>
          <w:spacing w:val="29"/>
          <w:sz w:val="22"/>
          <w:szCs w:val="22"/>
        </w:rPr>
        <w:t xml:space="preserve"> </w:t>
      </w:r>
      <w:r w:rsidRPr="00B95FE0">
        <w:rPr>
          <w:spacing w:val="4"/>
          <w:sz w:val="22"/>
          <w:szCs w:val="22"/>
        </w:rPr>
        <w:t>i</w:t>
      </w:r>
      <w:r w:rsidRPr="00B95FE0">
        <w:rPr>
          <w:sz w:val="22"/>
          <w:szCs w:val="22"/>
        </w:rPr>
        <w:t>n</w:t>
      </w:r>
      <w:r w:rsidRPr="00B95FE0">
        <w:rPr>
          <w:spacing w:val="20"/>
          <w:sz w:val="22"/>
          <w:szCs w:val="22"/>
        </w:rPr>
        <w:t xml:space="preserve"> </w:t>
      </w:r>
      <w:r w:rsidRPr="00B95FE0">
        <w:rPr>
          <w:spacing w:val="-2"/>
          <w:sz w:val="22"/>
          <w:szCs w:val="22"/>
        </w:rPr>
        <w:t>c</w:t>
      </w:r>
      <w:r w:rsidRPr="00B95FE0">
        <w:rPr>
          <w:spacing w:val="2"/>
          <w:sz w:val="22"/>
          <w:szCs w:val="22"/>
        </w:rPr>
        <w:t>a</w:t>
      </w:r>
      <w:r w:rsidRPr="00B95FE0">
        <w:rPr>
          <w:spacing w:val="4"/>
          <w:sz w:val="22"/>
          <w:szCs w:val="22"/>
        </w:rPr>
        <w:t>s</w:t>
      </w:r>
      <w:r w:rsidRPr="00B95FE0">
        <w:rPr>
          <w:sz w:val="22"/>
          <w:szCs w:val="22"/>
        </w:rPr>
        <w:t>e</w:t>
      </w:r>
      <w:r w:rsidRPr="00B95FE0">
        <w:rPr>
          <w:spacing w:val="27"/>
          <w:sz w:val="22"/>
          <w:szCs w:val="22"/>
        </w:rPr>
        <w:t xml:space="preserve"> </w:t>
      </w:r>
      <w:r w:rsidRPr="00B95FE0">
        <w:rPr>
          <w:spacing w:val="-4"/>
          <w:sz w:val="22"/>
          <w:szCs w:val="22"/>
        </w:rPr>
        <w:t>o</w:t>
      </w:r>
      <w:r w:rsidRPr="00B95FE0">
        <w:rPr>
          <w:sz w:val="22"/>
          <w:szCs w:val="22"/>
        </w:rPr>
        <w:t>f</w:t>
      </w:r>
      <w:r w:rsidRPr="00B95FE0">
        <w:rPr>
          <w:spacing w:val="26"/>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ss</w:t>
      </w:r>
      <w:r w:rsidRPr="00B95FE0">
        <w:rPr>
          <w:spacing w:val="29"/>
          <w:sz w:val="22"/>
          <w:szCs w:val="22"/>
        </w:rPr>
        <w:t xml:space="preserve"> </w:t>
      </w:r>
      <w:r w:rsidRPr="00B95FE0">
        <w:rPr>
          <w:spacing w:val="-10"/>
          <w:sz w:val="22"/>
          <w:szCs w:val="22"/>
        </w:rPr>
        <w:t>m</w:t>
      </w:r>
      <w:r w:rsidRPr="00B95FE0">
        <w:rPr>
          <w:spacing w:val="7"/>
          <w:sz w:val="22"/>
          <w:szCs w:val="22"/>
        </w:rPr>
        <w:t>a</w:t>
      </w:r>
      <w:r w:rsidRPr="00B95FE0">
        <w:rPr>
          <w:spacing w:val="-1"/>
          <w:sz w:val="22"/>
          <w:szCs w:val="22"/>
        </w:rPr>
        <w:t>i</w:t>
      </w:r>
      <w:r w:rsidRPr="00B95FE0">
        <w:rPr>
          <w:spacing w:val="-4"/>
          <w:sz w:val="22"/>
          <w:szCs w:val="22"/>
        </w:rPr>
        <w:t>n</w:t>
      </w:r>
      <w:r w:rsidRPr="00B95FE0">
        <w:rPr>
          <w:spacing w:val="-1"/>
          <w:sz w:val="22"/>
          <w:szCs w:val="22"/>
        </w:rPr>
        <w:t>t</w:t>
      </w:r>
      <w:r w:rsidRPr="00B95FE0">
        <w:rPr>
          <w:spacing w:val="2"/>
          <w:sz w:val="22"/>
          <w:szCs w:val="22"/>
        </w:rPr>
        <w:t>a</w:t>
      </w:r>
      <w:r w:rsidRPr="00B95FE0">
        <w:rPr>
          <w:spacing w:val="-1"/>
          <w:sz w:val="22"/>
          <w:szCs w:val="22"/>
        </w:rPr>
        <w:t>i</w:t>
      </w:r>
      <w:r w:rsidRPr="00B95FE0">
        <w:rPr>
          <w:sz w:val="22"/>
          <w:szCs w:val="22"/>
        </w:rPr>
        <w:t>n</w:t>
      </w:r>
      <w:r w:rsidRPr="00B95FE0">
        <w:rPr>
          <w:spacing w:val="-1"/>
          <w:sz w:val="22"/>
          <w:szCs w:val="22"/>
        </w:rPr>
        <w:t>i</w:t>
      </w:r>
      <w:r w:rsidRPr="00B95FE0">
        <w:rPr>
          <w:spacing w:val="-4"/>
          <w:sz w:val="22"/>
          <w:szCs w:val="22"/>
        </w:rPr>
        <w:t>n</w:t>
      </w:r>
      <w:r w:rsidRPr="00B95FE0">
        <w:rPr>
          <w:sz w:val="22"/>
          <w:szCs w:val="22"/>
        </w:rPr>
        <w:t>g</w:t>
      </w:r>
      <w:r w:rsidRPr="00B95FE0">
        <w:rPr>
          <w:spacing w:val="20"/>
          <w:sz w:val="22"/>
          <w:szCs w:val="22"/>
        </w:rPr>
        <w:t xml:space="preserve"> </w:t>
      </w:r>
      <w:r w:rsidRPr="00B95FE0">
        <w:rPr>
          <w:spacing w:val="7"/>
          <w:sz w:val="22"/>
          <w:szCs w:val="22"/>
        </w:rPr>
        <w:t>a</w:t>
      </w:r>
      <w:r w:rsidRPr="00B95FE0">
        <w:rPr>
          <w:spacing w:val="-2"/>
          <w:sz w:val="22"/>
          <w:szCs w:val="22"/>
        </w:rPr>
        <w:t>cc</w:t>
      </w:r>
      <w:r w:rsidRPr="00B95FE0">
        <w:rPr>
          <w:spacing w:val="-4"/>
          <w:sz w:val="22"/>
          <w:szCs w:val="22"/>
        </w:rPr>
        <w:t>oun</w:t>
      </w:r>
      <w:r w:rsidRPr="00B95FE0">
        <w:rPr>
          <w:spacing w:val="4"/>
          <w:sz w:val="22"/>
          <w:szCs w:val="22"/>
        </w:rPr>
        <w:t>t</w:t>
      </w:r>
      <w:r w:rsidRPr="00B95FE0">
        <w:rPr>
          <w:sz w:val="22"/>
          <w:szCs w:val="22"/>
        </w:rPr>
        <w:t>s</w:t>
      </w:r>
      <w:r w:rsidRPr="00B95FE0">
        <w:rPr>
          <w:spacing w:val="29"/>
          <w:sz w:val="22"/>
          <w:szCs w:val="22"/>
        </w:rPr>
        <w:t xml:space="preserve"> </w:t>
      </w:r>
      <w:r w:rsidRPr="00B95FE0">
        <w:rPr>
          <w:spacing w:val="2"/>
          <w:sz w:val="22"/>
          <w:szCs w:val="22"/>
        </w:rPr>
        <w:t>a</w:t>
      </w:r>
      <w:r w:rsidRPr="00B95FE0">
        <w:rPr>
          <w:spacing w:val="-2"/>
          <w:sz w:val="22"/>
          <w:szCs w:val="22"/>
        </w:rPr>
        <w:t>c</w:t>
      </w:r>
      <w:r w:rsidRPr="00B95FE0">
        <w:rPr>
          <w:spacing w:val="2"/>
          <w:sz w:val="22"/>
          <w:szCs w:val="22"/>
        </w:rPr>
        <w:t>c</w:t>
      </w:r>
      <w:r w:rsidRPr="00B95FE0">
        <w:rPr>
          <w:spacing w:val="-4"/>
          <w:sz w:val="22"/>
          <w:szCs w:val="22"/>
        </w:rPr>
        <w:t>o</w:t>
      </w:r>
      <w:r w:rsidRPr="00B95FE0">
        <w:rPr>
          <w:spacing w:val="2"/>
          <w:sz w:val="22"/>
          <w:szCs w:val="22"/>
        </w:rPr>
        <w:t>r</w:t>
      </w:r>
      <w:r w:rsidRPr="00B95FE0">
        <w:rPr>
          <w:spacing w:val="-4"/>
          <w:sz w:val="22"/>
          <w:szCs w:val="22"/>
        </w:rPr>
        <w:t>d</w:t>
      </w:r>
      <w:r w:rsidRPr="00B95FE0">
        <w:rPr>
          <w:spacing w:val="-1"/>
          <w:sz w:val="22"/>
          <w:szCs w:val="22"/>
        </w:rPr>
        <w:t>i</w:t>
      </w:r>
      <w:r w:rsidRPr="00B95FE0">
        <w:rPr>
          <w:spacing w:val="-4"/>
          <w:sz w:val="22"/>
          <w:szCs w:val="22"/>
        </w:rPr>
        <w:t>n</w:t>
      </w:r>
      <w:r w:rsidRPr="00B95FE0">
        <w:rPr>
          <w:sz w:val="22"/>
          <w:szCs w:val="22"/>
        </w:rPr>
        <w:t>g</w:t>
      </w:r>
      <w:r w:rsidRPr="00B95FE0">
        <w:rPr>
          <w:spacing w:val="24"/>
          <w:sz w:val="22"/>
          <w:szCs w:val="22"/>
        </w:rPr>
        <w:t xml:space="preserve"> </w:t>
      </w:r>
      <w:r w:rsidRPr="00B95FE0">
        <w:rPr>
          <w:spacing w:val="-1"/>
          <w:sz w:val="22"/>
          <w:szCs w:val="22"/>
        </w:rPr>
        <w:t>t</w:t>
      </w:r>
      <w:r w:rsidRPr="00B95FE0">
        <w:rPr>
          <w:sz w:val="22"/>
          <w:szCs w:val="22"/>
        </w:rPr>
        <w:t>o</w:t>
      </w:r>
      <w:r w:rsidRPr="00B95FE0">
        <w:rPr>
          <w:spacing w:val="25"/>
          <w:sz w:val="22"/>
          <w:szCs w:val="22"/>
        </w:rPr>
        <w:t xml:space="preserve"> </w:t>
      </w:r>
      <w:r w:rsidRPr="00B95FE0">
        <w:rPr>
          <w:spacing w:val="4"/>
          <w:sz w:val="22"/>
          <w:szCs w:val="22"/>
        </w:rPr>
        <w:t>s</w:t>
      </w:r>
      <w:r w:rsidRPr="00B95FE0">
        <w:rPr>
          <w:spacing w:val="-1"/>
          <w:sz w:val="22"/>
          <w:szCs w:val="22"/>
        </w:rPr>
        <w:t>i</w:t>
      </w:r>
      <w:r w:rsidRPr="00B95FE0">
        <w:rPr>
          <w:spacing w:val="-4"/>
          <w:sz w:val="22"/>
          <w:szCs w:val="22"/>
        </w:rPr>
        <w:t>ng</w:t>
      </w:r>
      <w:r w:rsidRPr="00B95FE0">
        <w:rPr>
          <w:spacing w:val="-1"/>
          <w:sz w:val="22"/>
          <w:szCs w:val="22"/>
        </w:rPr>
        <w:t>l</w:t>
      </w:r>
      <w:r w:rsidRPr="00B95FE0">
        <w:rPr>
          <w:sz w:val="22"/>
          <w:szCs w:val="22"/>
        </w:rPr>
        <w:t>e</w:t>
      </w:r>
      <w:r w:rsidRPr="00B95FE0">
        <w:rPr>
          <w:spacing w:val="27"/>
          <w:sz w:val="22"/>
          <w:szCs w:val="22"/>
        </w:rPr>
        <w:t xml:space="preserve"> </w:t>
      </w:r>
      <w:r w:rsidRPr="00B95FE0">
        <w:rPr>
          <w:spacing w:val="-2"/>
          <w:sz w:val="22"/>
          <w:szCs w:val="22"/>
        </w:rPr>
        <w:t>e</w:t>
      </w:r>
      <w:r w:rsidRPr="00B95FE0">
        <w:rPr>
          <w:spacing w:val="-4"/>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30"/>
          <w:sz w:val="22"/>
          <w:szCs w:val="22"/>
        </w:rPr>
        <w:t xml:space="preserve"> </w:t>
      </w:r>
      <w:r w:rsidRPr="00B95FE0">
        <w:rPr>
          <w:sz w:val="22"/>
          <w:szCs w:val="22"/>
        </w:rPr>
        <w:t>s</w:t>
      </w:r>
      <w:r w:rsidRPr="00B95FE0">
        <w:rPr>
          <w:spacing w:val="-4"/>
          <w:sz w:val="22"/>
          <w:szCs w:val="22"/>
        </w:rPr>
        <w:t>y</w:t>
      </w:r>
      <w:r w:rsidRPr="00B95FE0">
        <w:rPr>
          <w:sz w:val="22"/>
          <w:szCs w:val="22"/>
        </w:rPr>
        <w:t>s</w:t>
      </w:r>
      <w:r w:rsidRPr="00B95FE0">
        <w:rPr>
          <w:spacing w:val="4"/>
          <w:sz w:val="22"/>
          <w:szCs w:val="22"/>
        </w:rPr>
        <w:t>t</w:t>
      </w:r>
      <w:r w:rsidRPr="00B95FE0">
        <w:rPr>
          <w:spacing w:val="-2"/>
          <w:sz w:val="22"/>
          <w:szCs w:val="22"/>
        </w:rPr>
        <w:t>e</w:t>
      </w:r>
      <w:r w:rsidRPr="00B95FE0">
        <w:rPr>
          <w:sz w:val="22"/>
          <w:szCs w:val="22"/>
        </w:rPr>
        <w:t>m</w:t>
      </w:r>
      <w:r w:rsidRPr="00B95FE0">
        <w:rPr>
          <w:spacing w:val="14"/>
          <w:sz w:val="22"/>
          <w:szCs w:val="22"/>
        </w:rPr>
        <w:t xml:space="preserve"> </w:t>
      </w:r>
      <w:r w:rsidRPr="00B95FE0">
        <w:rPr>
          <w:spacing w:val="-2"/>
          <w:sz w:val="22"/>
          <w:szCs w:val="22"/>
        </w:rPr>
        <w:t>c</w:t>
      </w:r>
      <w:r w:rsidRPr="00B95FE0">
        <w:rPr>
          <w:spacing w:val="2"/>
          <w:sz w:val="22"/>
          <w:szCs w:val="22"/>
        </w:rPr>
        <w:t>a</w:t>
      </w:r>
      <w:r w:rsidRPr="00B95FE0">
        <w:rPr>
          <w:sz w:val="22"/>
          <w:szCs w:val="22"/>
        </w:rPr>
        <w:t>n</w:t>
      </w:r>
      <w:r w:rsidRPr="00B95FE0">
        <w:rPr>
          <w:spacing w:val="30"/>
          <w:sz w:val="22"/>
          <w:szCs w:val="22"/>
        </w:rPr>
        <w:t xml:space="preserve"> </w:t>
      </w:r>
      <w:r w:rsidRPr="00B95FE0">
        <w:rPr>
          <w:sz w:val="22"/>
          <w:szCs w:val="22"/>
        </w:rPr>
        <w:t xml:space="preserve">be </w:t>
      </w:r>
      <w:r w:rsidRPr="00B95FE0">
        <w:rPr>
          <w:spacing w:val="-2"/>
          <w:sz w:val="22"/>
          <w:szCs w:val="22"/>
        </w:rPr>
        <w:t>c</w:t>
      </w:r>
      <w:r w:rsidRPr="00B95FE0">
        <w:rPr>
          <w:spacing w:val="-4"/>
          <w:sz w:val="22"/>
          <w:szCs w:val="22"/>
        </w:rPr>
        <w:t>o</w:t>
      </w:r>
      <w:r w:rsidRPr="00B95FE0">
        <w:rPr>
          <w:spacing w:val="-5"/>
          <w:sz w:val="22"/>
          <w:szCs w:val="22"/>
        </w:rPr>
        <w:t>m</w:t>
      </w:r>
      <w:r w:rsidRPr="00B95FE0">
        <w:rPr>
          <w:spacing w:val="-4"/>
          <w:sz w:val="22"/>
          <w:szCs w:val="22"/>
        </w:rPr>
        <w:t>pu</w:t>
      </w:r>
      <w:r w:rsidRPr="00B95FE0">
        <w:rPr>
          <w:spacing w:val="-1"/>
          <w:sz w:val="22"/>
          <w:szCs w:val="22"/>
        </w:rPr>
        <w:t>t</w:t>
      </w:r>
      <w:r w:rsidRPr="00B95FE0">
        <w:rPr>
          <w:spacing w:val="-2"/>
          <w:sz w:val="22"/>
          <w:szCs w:val="22"/>
        </w:rPr>
        <w:t>e</w:t>
      </w:r>
      <w:r w:rsidRPr="00B95FE0">
        <w:rPr>
          <w:sz w:val="22"/>
          <w:szCs w:val="22"/>
        </w:rPr>
        <w:t>d</w:t>
      </w:r>
      <w:r w:rsidRPr="00B95FE0">
        <w:rPr>
          <w:spacing w:val="25"/>
          <w:sz w:val="22"/>
          <w:szCs w:val="22"/>
        </w:rPr>
        <w:t xml:space="preserve"> </w:t>
      </w:r>
      <w:r w:rsidRPr="00B95FE0">
        <w:rPr>
          <w:sz w:val="22"/>
          <w:szCs w:val="22"/>
        </w:rPr>
        <w:t>by</w:t>
      </w:r>
      <w:r w:rsidRPr="00B95FE0">
        <w:rPr>
          <w:spacing w:val="20"/>
          <w:sz w:val="22"/>
          <w:szCs w:val="22"/>
        </w:rPr>
        <w:t xml:space="preserve"> </w:t>
      </w:r>
      <w:r w:rsidRPr="00B95FE0">
        <w:rPr>
          <w:spacing w:val="-1"/>
          <w:sz w:val="22"/>
          <w:szCs w:val="22"/>
        </w:rPr>
        <w:t>t</w:t>
      </w:r>
      <w:r w:rsidRPr="00B95FE0">
        <w:rPr>
          <w:spacing w:val="-3"/>
          <w:sz w:val="22"/>
          <w:szCs w:val="22"/>
        </w:rPr>
        <w:t>w</w:t>
      </w:r>
      <w:r w:rsidRPr="00B95FE0">
        <w:rPr>
          <w:sz w:val="22"/>
          <w:szCs w:val="22"/>
        </w:rPr>
        <w:t>o</w:t>
      </w:r>
      <w:r w:rsidRPr="00B95FE0">
        <w:rPr>
          <w:spacing w:val="24"/>
          <w:sz w:val="22"/>
          <w:szCs w:val="22"/>
        </w:rPr>
        <w:t xml:space="preserve"> </w:t>
      </w:r>
      <w:r w:rsidRPr="00B95FE0">
        <w:rPr>
          <w:spacing w:val="-10"/>
          <w:sz w:val="22"/>
          <w:szCs w:val="22"/>
        </w:rPr>
        <w:t>m</w:t>
      </w:r>
      <w:r w:rsidRPr="00B95FE0">
        <w:rPr>
          <w:spacing w:val="-2"/>
          <w:sz w:val="22"/>
          <w:szCs w:val="22"/>
        </w:rPr>
        <w:t>e</w:t>
      </w:r>
      <w:r w:rsidRPr="00B95FE0">
        <w:rPr>
          <w:spacing w:val="-1"/>
          <w:sz w:val="22"/>
          <w:szCs w:val="22"/>
        </w:rPr>
        <w:t>t</w:t>
      </w:r>
      <w:r w:rsidRPr="00B95FE0">
        <w:rPr>
          <w:spacing w:val="-4"/>
          <w:sz w:val="22"/>
          <w:szCs w:val="22"/>
        </w:rPr>
        <w:t>h</w:t>
      </w:r>
      <w:r w:rsidRPr="00B95FE0">
        <w:rPr>
          <w:sz w:val="22"/>
          <w:szCs w:val="22"/>
        </w:rPr>
        <w:t>o</w:t>
      </w:r>
      <w:r w:rsidRPr="00B95FE0">
        <w:rPr>
          <w:spacing w:val="-4"/>
          <w:sz w:val="22"/>
          <w:szCs w:val="22"/>
        </w:rPr>
        <w:t>d</w:t>
      </w:r>
      <w:r w:rsidRPr="00B95FE0">
        <w:rPr>
          <w:sz w:val="22"/>
          <w:szCs w:val="22"/>
        </w:rPr>
        <w:t>s:</w:t>
      </w:r>
    </w:p>
    <w:p w:rsidR="006E7F2D" w:rsidRPr="00B95FE0" w:rsidRDefault="006E7F2D" w:rsidP="006E7F2D">
      <w:pPr>
        <w:ind w:left="2038"/>
        <w:rPr>
          <w:sz w:val="22"/>
          <w:szCs w:val="22"/>
        </w:rPr>
      </w:pPr>
      <w:r w:rsidRPr="00B95FE0">
        <w:rPr>
          <w:spacing w:val="2"/>
          <w:sz w:val="22"/>
          <w:szCs w:val="22"/>
        </w:rPr>
        <w:t>(</w:t>
      </w:r>
      <w:proofErr w:type="spellStart"/>
      <w:r w:rsidRPr="00B95FE0">
        <w:rPr>
          <w:spacing w:val="-1"/>
          <w:sz w:val="22"/>
          <w:szCs w:val="22"/>
        </w:rPr>
        <w:t>i</w:t>
      </w:r>
      <w:proofErr w:type="spellEnd"/>
      <w:r w:rsidRPr="00B95FE0">
        <w:rPr>
          <w:sz w:val="22"/>
          <w:szCs w:val="22"/>
        </w:rPr>
        <w:t xml:space="preserve">) </w:t>
      </w:r>
      <w:r w:rsidRPr="00B95FE0">
        <w:rPr>
          <w:spacing w:val="17"/>
          <w:sz w:val="22"/>
          <w:szCs w:val="22"/>
        </w:rPr>
        <w:t xml:space="preserve"> </w:t>
      </w:r>
      <w:r w:rsidRPr="00B95FE0">
        <w:rPr>
          <w:spacing w:val="1"/>
          <w:sz w:val="22"/>
          <w:szCs w:val="22"/>
        </w:rPr>
        <w:t>N</w:t>
      </w:r>
      <w:r w:rsidRPr="00B95FE0">
        <w:rPr>
          <w:spacing w:val="-2"/>
          <w:sz w:val="22"/>
          <w:szCs w:val="22"/>
        </w:rPr>
        <w:t>e</w:t>
      </w:r>
      <w:r w:rsidRPr="00B95FE0">
        <w:rPr>
          <w:sz w:val="22"/>
          <w:szCs w:val="22"/>
        </w:rPr>
        <w:t>t</w:t>
      </w:r>
      <w:r w:rsidRPr="00B95FE0">
        <w:rPr>
          <w:spacing w:val="14"/>
          <w:sz w:val="22"/>
          <w:szCs w:val="22"/>
        </w:rPr>
        <w:t xml:space="preserve"> </w:t>
      </w:r>
      <w:r w:rsidRPr="00B95FE0">
        <w:rPr>
          <w:spacing w:val="-16"/>
          <w:sz w:val="22"/>
          <w:szCs w:val="22"/>
        </w:rPr>
        <w:t>W</w:t>
      </w:r>
      <w:r w:rsidRPr="00B95FE0">
        <w:rPr>
          <w:spacing w:val="-4"/>
          <w:sz w:val="22"/>
          <w:szCs w:val="22"/>
        </w:rPr>
        <w:t>o</w:t>
      </w:r>
      <w:r w:rsidRPr="00B95FE0">
        <w:rPr>
          <w:spacing w:val="2"/>
          <w:sz w:val="22"/>
          <w:szCs w:val="22"/>
        </w:rPr>
        <w:t>r</w:t>
      </w:r>
      <w:r w:rsidRPr="00B95FE0">
        <w:rPr>
          <w:spacing w:val="4"/>
          <w:sz w:val="22"/>
          <w:szCs w:val="22"/>
        </w:rPr>
        <w:t>t</w:t>
      </w:r>
      <w:r w:rsidRPr="00B95FE0">
        <w:rPr>
          <w:sz w:val="22"/>
          <w:szCs w:val="22"/>
        </w:rPr>
        <w:t>h</w:t>
      </w:r>
      <w:r w:rsidRPr="00B95FE0">
        <w:rPr>
          <w:spacing w:val="15"/>
          <w:sz w:val="22"/>
          <w:szCs w:val="22"/>
        </w:rPr>
        <w:t xml:space="preserve"> </w:t>
      </w:r>
      <w:r w:rsidRPr="00B95FE0">
        <w:rPr>
          <w:spacing w:val="-10"/>
          <w:sz w:val="22"/>
          <w:szCs w:val="22"/>
        </w:rPr>
        <w:t>m</w:t>
      </w:r>
      <w:r w:rsidRPr="00B95FE0">
        <w:rPr>
          <w:spacing w:val="-2"/>
          <w:sz w:val="22"/>
          <w:szCs w:val="22"/>
        </w:rPr>
        <w:t>e</w:t>
      </w:r>
      <w:r w:rsidRPr="00B95FE0">
        <w:rPr>
          <w:spacing w:val="4"/>
          <w:sz w:val="22"/>
          <w:szCs w:val="22"/>
        </w:rPr>
        <w:t>t</w:t>
      </w:r>
      <w:r w:rsidRPr="00B95FE0">
        <w:rPr>
          <w:spacing w:val="-4"/>
          <w:sz w:val="22"/>
          <w:szCs w:val="22"/>
        </w:rPr>
        <w:t>hod</w:t>
      </w:r>
      <w:r w:rsidRPr="00B95FE0">
        <w:rPr>
          <w:sz w:val="22"/>
          <w:szCs w:val="22"/>
        </w:rPr>
        <w:t>,</w:t>
      </w:r>
      <w:r w:rsidRPr="00B95FE0">
        <w:rPr>
          <w:spacing w:val="19"/>
          <w:sz w:val="22"/>
          <w:szCs w:val="22"/>
        </w:rPr>
        <w:t xml:space="preserve"> </w:t>
      </w:r>
      <w:r w:rsidRPr="00B95FE0">
        <w:rPr>
          <w:spacing w:val="2"/>
          <w:sz w:val="22"/>
          <w:szCs w:val="22"/>
        </w:rPr>
        <w:t>a</w:t>
      </w:r>
      <w:r w:rsidRPr="00B95FE0">
        <w:rPr>
          <w:spacing w:val="-4"/>
          <w:sz w:val="22"/>
          <w:szCs w:val="22"/>
        </w:rPr>
        <w:t>n</w:t>
      </w:r>
      <w:r w:rsidRPr="00B95FE0">
        <w:rPr>
          <w:sz w:val="22"/>
          <w:szCs w:val="22"/>
        </w:rPr>
        <w:t>d</w:t>
      </w:r>
    </w:p>
    <w:p w:rsidR="006E7F2D" w:rsidRPr="00B95FE0" w:rsidRDefault="006E7F2D" w:rsidP="006E7F2D">
      <w:pPr>
        <w:spacing w:before="70"/>
        <w:ind w:left="1980"/>
        <w:rPr>
          <w:sz w:val="22"/>
          <w:szCs w:val="22"/>
        </w:rPr>
      </w:pPr>
      <w:r w:rsidRPr="00B95FE0">
        <w:rPr>
          <w:spacing w:val="2"/>
          <w:sz w:val="22"/>
          <w:szCs w:val="22"/>
        </w:rPr>
        <w:t>(</w:t>
      </w:r>
      <w:r w:rsidRPr="00B95FE0">
        <w:rPr>
          <w:spacing w:val="-1"/>
          <w:sz w:val="22"/>
          <w:szCs w:val="22"/>
        </w:rPr>
        <w:t>ii</w:t>
      </w:r>
      <w:r w:rsidRPr="00B95FE0">
        <w:rPr>
          <w:sz w:val="22"/>
          <w:szCs w:val="22"/>
        </w:rPr>
        <w:t xml:space="preserve">) </w:t>
      </w:r>
      <w:r w:rsidRPr="00B95FE0">
        <w:rPr>
          <w:spacing w:val="17"/>
          <w:sz w:val="22"/>
          <w:szCs w:val="22"/>
        </w:rPr>
        <w:t xml:space="preserve"> </w:t>
      </w:r>
      <w:r w:rsidRPr="00B95FE0">
        <w:rPr>
          <w:spacing w:val="-1"/>
          <w:sz w:val="22"/>
          <w:szCs w:val="22"/>
        </w:rPr>
        <w:t>C</w:t>
      </w:r>
      <w:r w:rsidRPr="00B95FE0">
        <w:rPr>
          <w:sz w:val="22"/>
          <w:szCs w:val="22"/>
        </w:rPr>
        <w:t>o</w:t>
      </w:r>
      <w:r w:rsidRPr="00B95FE0">
        <w:rPr>
          <w:spacing w:val="-4"/>
          <w:sz w:val="22"/>
          <w:szCs w:val="22"/>
        </w:rPr>
        <w:t>n</w:t>
      </w:r>
      <w:r w:rsidRPr="00B95FE0">
        <w:rPr>
          <w:sz w:val="22"/>
          <w:szCs w:val="22"/>
        </w:rPr>
        <w:t>v</w:t>
      </w:r>
      <w:r w:rsidRPr="00B95FE0">
        <w:rPr>
          <w:spacing w:val="-2"/>
          <w:sz w:val="22"/>
          <w:szCs w:val="22"/>
        </w:rPr>
        <w:t>e</w:t>
      </w:r>
      <w:r w:rsidRPr="00B95FE0">
        <w:rPr>
          <w:spacing w:val="7"/>
          <w:sz w:val="22"/>
          <w:szCs w:val="22"/>
        </w:rPr>
        <w:t>r</w:t>
      </w:r>
      <w:r w:rsidRPr="00B95FE0">
        <w:rPr>
          <w:sz w:val="22"/>
          <w:szCs w:val="22"/>
        </w:rPr>
        <w:t>s</w:t>
      </w:r>
      <w:r w:rsidRPr="00B95FE0">
        <w:rPr>
          <w:spacing w:val="4"/>
          <w:sz w:val="22"/>
          <w:szCs w:val="22"/>
        </w:rPr>
        <w:t>i</w:t>
      </w:r>
      <w:r w:rsidRPr="00B95FE0">
        <w:rPr>
          <w:spacing w:val="-4"/>
          <w:sz w:val="22"/>
          <w:szCs w:val="22"/>
        </w:rPr>
        <w:t>o</w:t>
      </w:r>
      <w:r w:rsidRPr="00B95FE0">
        <w:rPr>
          <w:sz w:val="22"/>
          <w:szCs w:val="22"/>
        </w:rPr>
        <w:t>n</w:t>
      </w:r>
      <w:r w:rsidRPr="00B95FE0">
        <w:rPr>
          <w:spacing w:val="30"/>
          <w:sz w:val="22"/>
          <w:szCs w:val="22"/>
        </w:rPr>
        <w:t xml:space="preserve"> </w:t>
      </w:r>
      <w:r w:rsidRPr="00B95FE0">
        <w:rPr>
          <w:spacing w:val="-5"/>
          <w:sz w:val="22"/>
          <w:szCs w:val="22"/>
        </w:rPr>
        <w:t>m</w:t>
      </w:r>
      <w:r w:rsidRPr="00B95FE0">
        <w:rPr>
          <w:spacing w:val="-2"/>
          <w:sz w:val="22"/>
          <w:szCs w:val="22"/>
        </w:rPr>
        <w:t>e</w:t>
      </w:r>
      <w:r w:rsidRPr="00B95FE0">
        <w:rPr>
          <w:spacing w:val="4"/>
          <w:sz w:val="22"/>
          <w:szCs w:val="22"/>
        </w:rPr>
        <w:t>t</w:t>
      </w:r>
      <w:r w:rsidRPr="00B95FE0">
        <w:rPr>
          <w:spacing w:val="-4"/>
          <w:sz w:val="22"/>
          <w:szCs w:val="22"/>
        </w:rPr>
        <w:t>h</w:t>
      </w:r>
      <w:r w:rsidRPr="00B95FE0">
        <w:rPr>
          <w:sz w:val="22"/>
          <w:szCs w:val="22"/>
        </w:rPr>
        <w:t>o</w:t>
      </w:r>
      <w:r w:rsidRPr="00B95FE0">
        <w:rPr>
          <w:spacing w:val="-4"/>
          <w:sz w:val="22"/>
          <w:szCs w:val="22"/>
        </w:rPr>
        <w:t>d</w:t>
      </w:r>
      <w:r w:rsidRPr="00B95FE0">
        <w:rPr>
          <w:sz w:val="22"/>
          <w:szCs w:val="22"/>
        </w:rPr>
        <w:t>.</w:t>
      </w:r>
    </w:p>
    <w:p w:rsidR="006E7F2D" w:rsidRPr="00B95FE0" w:rsidRDefault="006E7F2D" w:rsidP="006E7F2D">
      <w:pPr>
        <w:spacing w:before="4" w:line="180" w:lineRule="exact"/>
        <w:rPr>
          <w:sz w:val="22"/>
          <w:szCs w:val="22"/>
        </w:rPr>
      </w:pPr>
    </w:p>
    <w:p w:rsidR="006E7F2D" w:rsidRPr="00B95FE0" w:rsidRDefault="006E7F2D" w:rsidP="006E7F2D">
      <w:pPr>
        <w:ind w:left="1879"/>
        <w:rPr>
          <w:rFonts w:eastAsia="Arial"/>
          <w:sz w:val="22"/>
          <w:szCs w:val="22"/>
        </w:rPr>
      </w:pPr>
      <w:r w:rsidRPr="00B95FE0">
        <w:rPr>
          <w:rFonts w:eastAsia="Arial"/>
          <w:b/>
          <w:spacing w:val="-1"/>
          <w:sz w:val="22"/>
          <w:szCs w:val="22"/>
        </w:rPr>
        <w:t>Ne</w:t>
      </w:r>
      <w:r w:rsidRPr="00B95FE0">
        <w:rPr>
          <w:rFonts w:eastAsia="Arial"/>
          <w:b/>
          <w:sz w:val="22"/>
          <w:szCs w:val="22"/>
        </w:rPr>
        <w:t>t</w:t>
      </w:r>
      <w:r w:rsidRPr="00B95FE0">
        <w:rPr>
          <w:rFonts w:eastAsia="Arial"/>
          <w:b/>
          <w:spacing w:val="-2"/>
          <w:sz w:val="22"/>
          <w:szCs w:val="22"/>
        </w:rPr>
        <w:t xml:space="preserve"> </w:t>
      </w:r>
      <w:r w:rsidRPr="00B95FE0">
        <w:rPr>
          <w:rFonts w:eastAsia="Arial"/>
          <w:b/>
          <w:spacing w:val="-7"/>
          <w:sz w:val="22"/>
          <w:szCs w:val="22"/>
        </w:rPr>
        <w:t>W</w:t>
      </w:r>
      <w:r w:rsidRPr="00B95FE0">
        <w:rPr>
          <w:rFonts w:eastAsia="Arial"/>
          <w:b/>
          <w:spacing w:val="2"/>
          <w:sz w:val="22"/>
          <w:szCs w:val="22"/>
        </w:rPr>
        <w:t>o</w:t>
      </w:r>
      <w:r w:rsidRPr="00B95FE0">
        <w:rPr>
          <w:rFonts w:eastAsia="Arial"/>
          <w:b/>
          <w:spacing w:val="-1"/>
          <w:sz w:val="22"/>
          <w:szCs w:val="22"/>
        </w:rPr>
        <w:t>r</w:t>
      </w:r>
      <w:r w:rsidRPr="00B95FE0">
        <w:rPr>
          <w:rFonts w:eastAsia="Arial"/>
          <w:b/>
          <w:spacing w:val="5"/>
          <w:sz w:val="22"/>
          <w:szCs w:val="22"/>
        </w:rPr>
        <w:t>t</w:t>
      </w:r>
      <w:r w:rsidRPr="00B95FE0">
        <w:rPr>
          <w:rFonts w:eastAsia="Arial"/>
          <w:b/>
          <w:sz w:val="22"/>
          <w:szCs w:val="22"/>
        </w:rPr>
        <w:t>h</w:t>
      </w:r>
      <w:r w:rsidRPr="00B95FE0">
        <w:rPr>
          <w:rFonts w:eastAsia="Arial"/>
          <w:b/>
          <w:spacing w:val="-1"/>
          <w:sz w:val="22"/>
          <w:szCs w:val="22"/>
        </w:rPr>
        <w:t xml:space="preserve"> </w:t>
      </w:r>
      <w:r w:rsidRPr="00B95FE0">
        <w:rPr>
          <w:rFonts w:eastAsia="Arial"/>
          <w:b/>
          <w:sz w:val="22"/>
          <w:szCs w:val="22"/>
        </w:rPr>
        <w:t>M</w:t>
      </w:r>
      <w:r w:rsidRPr="00B95FE0">
        <w:rPr>
          <w:rFonts w:eastAsia="Arial"/>
          <w:b/>
          <w:spacing w:val="-1"/>
          <w:sz w:val="22"/>
          <w:szCs w:val="22"/>
        </w:rPr>
        <w:t>e</w:t>
      </w:r>
      <w:r w:rsidRPr="00B95FE0">
        <w:rPr>
          <w:rFonts w:eastAsia="Arial"/>
          <w:b/>
          <w:spacing w:val="5"/>
          <w:sz w:val="22"/>
          <w:szCs w:val="22"/>
        </w:rPr>
        <w:t>t</w:t>
      </w:r>
      <w:r w:rsidRPr="00B95FE0">
        <w:rPr>
          <w:rFonts w:eastAsia="Arial"/>
          <w:b/>
          <w:spacing w:val="2"/>
          <w:sz w:val="22"/>
          <w:szCs w:val="22"/>
        </w:rPr>
        <w:t>ho</w:t>
      </w:r>
      <w:r w:rsidRPr="00B95FE0">
        <w:rPr>
          <w:rFonts w:eastAsia="Arial"/>
          <w:b/>
          <w:sz w:val="22"/>
          <w:szCs w:val="22"/>
        </w:rPr>
        <w:t>d</w:t>
      </w:r>
    </w:p>
    <w:p w:rsidR="006E7F2D" w:rsidRPr="00B95FE0" w:rsidRDefault="006E7F2D" w:rsidP="006E7F2D">
      <w:pPr>
        <w:spacing w:before="92" w:line="248" w:lineRule="auto"/>
        <w:ind w:left="1879" w:right="1620"/>
        <w:rPr>
          <w:sz w:val="22"/>
          <w:szCs w:val="22"/>
        </w:rPr>
      </w:pPr>
      <w:r w:rsidRPr="00B95FE0">
        <w:rPr>
          <w:spacing w:val="-3"/>
          <w:sz w:val="22"/>
          <w:szCs w:val="22"/>
        </w:rPr>
        <w:t>A</w:t>
      </w:r>
      <w:r w:rsidRPr="00B95FE0">
        <w:rPr>
          <w:spacing w:val="-2"/>
          <w:sz w:val="22"/>
          <w:szCs w:val="22"/>
        </w:rPr>
        <w:t>c</w:t>
      </w:r>
      <w:r w:rsidRPr="00B95FE0">
        <w:rPr>
          <w:spacing w:val="2"/>
          <w:sz w:val="22"/>
          <w:szCs w:val="22"/>
        </w:rPr>
        <w:t>c</w:t>
      </w:r>
      <w:r w:rsidRPr="00B95FE0">
        <w:rPr>
          <w:spacing w:val="-4"/>
          <w:sz w:val="22"/>
          <w:szCs w:val="22"/>
        </w:rPr>
        <w:t>o</w:t>
      </w:r>
      <w:r w:rsidRPr="00B95FE0">
        <w:rPr>
          <w:spacing w:val="2"/>
          <w:sz w:val="22"/>
          <w:szCs w:val="22"/>
        </w:rPr>
        <w:t>r</w:t>
      </w:r>
      <w:r w:rsidRPr="00B95FE0">
        <w:rPr>
          <w:spacing w:val="-4"/>
          <w:sz w:val="22"/>
          <w:szCs w:val="22"/>
        </w:rPr>
        <w:t>d</w:t>
      </w:r>
      <w:r w:rsidRPr="00B95FE0">
        <w:rPr>
          <w:spacing w:val="-1"/>
          <w:sz w:val="22"/>
          <w:szCs w:val="22"/>
        </w:rPr>
        <w:t>i</w:t>
      </w:r>
      <w:r w:rsidRPr="00B95FE0">
        <w:rPr>
          <w:spacing w:val="-4"/>
          <w:sz w:val="22"/>
          <w:szCs w:val="22"/>
        </w:rPr>
        <w:t>n</w:t>
      </w:r>
      <w:r w:rsidRPr="00B95FE0">
        <w:rPr>
          <w:sz w:val="22"/>
          <w:szCs w:val="22"/>
        </w:rPr>
        <w:t>g</w:t>
      </w:r>
      <w:r w:rsidRPr="00B95FE0">
        <w:rPr>
          <w:spacing w:val="24"/>
          <w:sz w:val="22"/>
          <w:szCs w:val="22"/>
        </w:rPr>
        <w:t xml:space="preserve"> </w:t>
      </w:r>
      <w:r w:rsidRPr="00B95FE0">
        <w:rPr>
          <w:spacing w:val="-1"/>
          <w:sz w:val="22"/>
          <w:szCs w:val="22"/>
        </w:rPr>
        <w:t>t</w:t>
      </w:r>
      <w:r w:rsidRPr="00B95FE0">
        <w:rPr>
          <w:sz w:val="22"/>
          <w:szCs w:val="22"/>
        </w:rPr>
        <w:t>o</w:t>
      </w:r>
      <w:r w:rsidRPr="00B95FE0">
        <w:rPr>
          <w:spacing w:val="15"/>
          <w:sz w:val="22"/>
          <w:szCs w:val="22"/>
        </w:rPr>
        <w:t xml:space="preserve"> </w:t>
      </w:r>
      <w:r w:rsidRPr="00B95FE0">
        <w:rPr>
          <w:spacing w:val="-1"/>
          <w:sz w:val="22"/>
          <w:szCs w:val="22"/>
        </w:rPr>
        <w:t>t</w:t>
      </w:r>
      <w:r w:rsidRPr="00B95FE0">
        <w:rPr>
          <w:sz w:val="22"/>
          <w:szCs w:val="22"/>
        </w:rPr>
        <w:t>h</w:t>
      </w:r>
      <w:r w:rsidRPr="00B95FE0">
        <w:rPr>
          <w:spacing w:val="-1"/>
          <w:sz w:val="22"/>
          <w:szCs w:val="22"/>
        </w:rPr>
        <w:t>i</w:t>
      </w:r>
      <w:r w:rsidRPr="00B95FE0">
        <w:rPr>
          <w:sz w:val="22"/>
          <w:szCs w:val="22"/>
        </w:rPr>
        <w:t>s</w:t>
      </w:r>
      <w:r w:rsidRPr="00B95FE0">
        <w:rPr>
          <w:spacing w:val="24"/>
          <w:sz w:val="22"/>
          <w:szCs w:val="22"/>
        </w:rPr>
        <w:t xml:space="preserve"> </w:t>
      </w:r>
      <w:r w:rsidRPr="00B95FE0">
        <w:rPr>
          <w:spacing w:val="-10"/>
          <w:sz w:val="22"/>
          <w:szCs w:val="22"/>
        </w:rPr>
        <w:t>m</w:t>
      </w:r>
      <w:r w:rsidRPr="00B95FE0">
        <w:rPr>
          <w:spacing w:val="2"/>
          <w:sz w:val="22"/>
          <w:szCs w:val="22"/>
        </w:rPr>
        <w:t>e</w:t>
      </w:r>
      <w:r w:rsidRPr="00B95FE0">
        <w:rPr>
          <w:spacing w:val="-1"/>
          <w:sz w:val="22"/>
          <w:szCs w:val="22"/>
        </w:rPr>
        <w:t>t</w:t>
      </w:r>
      <w:r w:rsidRPr="00B95FE0">
        <w:rPr>
          <w:spacing w:val="-4"/>
          <w:sz w:val="22"/>
          <w:szCs w:val="22"/>
        </w:rPr>
        <w:t>hod</w:t>
      </w:r>
      <w:r w:rsidRPr="00B95FE0">
        <w:rPr>
          <w:sz w:val="22"/>
          <w:szCs w:val="22"/>
        </w:rPr>
        <w:t>,</w:t>
      </w:r>
      <w:r w:rsidRPr="00B95FE0">
        <w:rPr>
          <w:spacing w:val="24"/>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2"/>
          <w:sz w:val="22"/>
          <w:szCs w:val="22"/>
        </w:rPr>
        <w:t xml:space="preserve"> </w:t>
      </w:r>
      <w:r w:rsidRPr="00B95FE0">
        <w:rPr>
          <w:spacing w:val="-4"/>
          <w:sz w:val="22"/>
          <w:szCs w:val="22"/>
        </w:rPr>
        <w:t>p</w:t>
      </w:r>
      <w:r w:rsidRPr="00B95FE0">
        <w:rPr>
          <w:spacing w:val="7"/>
          <w:sz w:val="22"/>
          <w:szCs w:val="22"/>
        </w:rPr>
        <w:t>r</w:t>
      </w:r>
      <w:r w:rsidRPr="00B95FE0">
        <w:rPr>
          <w:spacing w:val="-4"/>
          <w:sz w:val="22"/>
          <w:szCs w:val="22"/>
        </w:rPr>
        <w:t>o</w:t>
      </w:r>
      <w:r w:rsidRPr="00B95FE0">
        <w:rPr>
          <w:spacing w:val="-3"/>
          <w:sz w:val="22"/>
          <w:szCs w:val="22"/>
        </w:rPr>
        <w:t>f</w:t>
      </w:r>
      <w:r w:rsidRPr="00B95FE0">
        <w:rPr>
          <w:spacing w:val="-1"/>
          <w:sz w:val="22"/>
          <w:szCs w:val="22"/>
        </w:rPr>
        <w:t>i</w:t>
      </w:r>
      <w:r w:rsidRPr="00B95FE0">
        <w:rPr>
          <w:sz w:val="22"/>
          <w:szCs w:val="22"/>
        </w:rPr>
        <w:t>t</w:t>
      </w:r>
      <w:r w:rsidRPr="00B95FE0">
        <w:rPr>
          <w:spacing w:val="19"/>
          <w:sz w:val="22"/>
          <w:szCs w:val="22"/>
        </w:rPr>
        <w:t xml:space="preserve"> </w:t>
      </w:r>
      <w:r w:rsidRPr="00B95FE0">
        <w:rPr>
          <w:sz w:val="22"/>
          <w:szCs w:val="22"/>
        </w:rPr>
        <w:t>or</w:t>
      </w:r>
      <w:r w:rsidRPr="00B95FE0">
        <w:rPr>
          <w:spacing w:val="26"/>
          <w:sz w:val="22"/>
          <w:szCs w:val="22"/>
        </w:rPr>
        <w:t xml:space="preserve"> </w:t>
      </w:r>
      <w:r w:rsidRPr="00B95FE0">
        <w:rPr>
          <w:spacing w:val="-1"/>
          <w:sz w:val="22"/>
          <w:szCs w:val="22"/>
        </w:rPr>
        <w:t>l</w:t>
      </w:r>
      <w:r w:rsidRPr="00B95FE0">
        <w:rPr>
          <w:spacing w:val="-4"/>
          <w:sz w:val="22"/>
          <w:szCs w:val="22"/>
        </w:rPr>
        <w:t>o</w:t>
      </w:r>
      <w:r w:rsidRPr="00B95FE0">
        <w:rPr>
          <w:spacing w:val="4"/>
          <w:sz w:val="22"/>
          <w:szCs w:val="22"/>
        </w:rPr>
        <w:t>s</w:t>
      </w:r>
      <w:r w:rsidRPr="00B95FE0">
        <w:rPr>
          <w:sz w:val="22"/>
          <w:szCs w:val="22"/>
        </w:rPr>
        <w:t>s</w:t>
      </w:r>
      <w:r w:rsidRPr="00B95FE0">
        <w:rPr>
          <w:spacing w:val="19"/>
          <w:sz w:val="22"/>
          <w:szCs w:val="22"/>
        </w:rPr>
        <w:t xml:space="preserve"> </w:t>
      </w:r>
      <w:r w:rsidRPr="00B95FE0">
        <w:rPr>
          <w:spacing w:val="-10"/>
          <w:sz w:val="22"/>
          <w:szCs w:val="22"/>
        </w:rPr>
        <w:t>m</w:t>
      </w:r>
      <w:r w:rsidRPr="00B95FE0">
        <w:rPr>
          <w:spacing w:val="2"/>
          <w:sz w:val="22"/>
          <w:szCs w:val="22"/>
        </w:rPr>
        <w:t>a</w:t>
      </w:r>
      <w:r w:rsidRPr="00B95FE0">
        <w:rPr>
          <w:spacing w:val="-4"/>
          <w:sz w:val="22"/>
          <w:szCs w:val="22"/>
        </w:rPr>
        <w:t>d</w:t>
      </w:r>
      <w:r w:rsidRPr="00B95FE0">
        <w:rPr>
          <w:sz w:val="22"/>
          <w:szCs w:val="22"/>
        </w:rPr>
        <w:t>e</w:t>
      </w:r>
      <w:r w:rsidRPr="00B95FE0">
        <w:rPr>
          <w:spacing w:val="27"/>
          <w:sz w:val="22"/>
          <w:szCs w:val="22"/>
        </w:rPr>
        <w:t xml:space="preserve"> </w:t>
      </w:r>
      <w:r w:rsidRPr="00B95FE0">
        <w:rPr>
          <w:sz w:val="22"/>
          <w:szCs w:val="22"/>
        </w:rPr>
        <w:t>by</w:t>
      </w:r>
      <w:r w:rsidRPr="00B95FE0">
        <w:rPr>
          <w:spacing w:val="15"/>
          <w:sz w:val="22"/>
          <w:szCs w:val="22"/>
        </w:rPr>
        <w:t xml:space="preserve"> </w:t>
      </w:r>
      <w:r w:rsidRPr="00B95FE0">
        <w:rPr>
          <w:spacing w:val="-1"/>
          <w:sz w:val="22"/>
          <w:szCs w:val="22"/>
        </w:rPr>
        <w:t>t</w:t>
      </w:r>
      <w:r w:rsidRPr="00B95FE0">
        <w:rPr>
          <w:sz w:val="22"/>
          <w:szCs w:val="22"/>
        </w:rPr>
        <w:t>he</w:t>
      </w:r>
      <w:r w:rsidRPr="00B95FE0">
        <w:rPr>
          <w:spacing w:val="22"/>
          <w:sz w:val="22"/>
          <w:szCs w:val="22"/>
        </w:rPr>
        <w:t xml:space="preserve"> </w:t>
      </w:r>
      <w:r w:rsidRPr="00B95FE0">
        <w:rPr>
          <w:sz w:val="22"/>
          <w:szCs w:val="22"/>
        </w:rPr>
        <w:t>b</w:t>
      </w:r>
      <w:r w:rsidRPr="00B95FE0">
        <w:rPr>
          <w:spacing w:val="-4"/>
          <w:sz w:val="22"/>
          <w:szCs w:val="22"/>
        </w:rPr>
        <w:t>u</w:t>
      </w:r>
      <w:r w:rsidRPr="00B95FE0">
        <w:rPr>
          <w:spacing w:val="4"/>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ss</w:t>
      </w:r>
      <w:r w:rsidRPr="00B95FE0">
        <w:rPr>
          <w:spacing w:val="24"/>
          <w:sz w:val="22"/>
          <w:szCs w:val="22"/>
        </w:rPr>
        <w:t xml:space="preserve"> </w:t>
      </w:r>
      <w:r w:rsidRPr="00B95FE0">
        <w:rPr>
          <w:spacing w:val="-1"/>
          <w:sz w:val="22"/>
          <w:szCs w:val="22"/>
        </w:rPr>
        <w:t>i</w:t>
      </w:r>
      <w:r w:rsidRPr="00B95FE0">
        <w:rPr>
          <w:sz w:val="22"/>
          <w:szCs w:val="22"/>
        </w:rPr>
        <w:t>s</w:t>
      </w:r>
      <w:r w:rsidRPr="00B95FE0">
        <w:rPr>
          <w:spacing w:val="24"/>
          <w:sz w:val="22"/>
          <w:szCs w:val="22"/>
        </w:rPr>
        <w:t xml:space="preserve"> </w:t>
      </w:r>
      <w:r w:rsidRPr="00B95FE0">
        <w:rPr>
          <w:spacing w:val="-2"/>
          <w:sz w:val="22"/>
          <w:szCs w:val="22"/>
        </w:rPr>
        <w:t>c</w:t>
      </w:r>
      <w:r w:rsidRPr="00B95FE0">
        <w:rPr>
          <w:spacing w:val="-4"/>
          <w:sz w:val="22"/>
          <w:szCs w:val="22"/>
        </w:rPr>
        <w:t>o</w:t>
      </w:r>
      <w:r w:rsidRPr="00B95FE0">
        <w:rPr>
          <w:spacing w:val="-5"/>
          <w:sz w:val="22"/>
          <w:szCs w:val="22"/>
        </w:rPr>
        <w:t>m</w:t>
      </w:r>
      <w:r w:rsidRPr="00B95FE0">
        <w:rPr>
          <w:spacing w:val="-4"/>
          <w:sz w:val="22"/>
          <w:szCs w:val="22"/>
        </w:rPr>
        <w:t>pu</w:t>
      </w:r>
      <w:r w:rsidRPr="00B95FE0">
        <w:rPr>
          <w:spacing w:val="-1"/>
          <w:sz w:val="22"/>
          <w:szCs w:val="22"/>
        </w:rPr>
        <w:t>t</w:t>
      </w:r>
      <w:r w:rsidRPr="00B95FE0">
        <w:rPr>
          <w:spacing w:val="-2"/>
          <w:sz w:val="22"/>
          <w:szCs w:val="22"/>
        </w:rPr>
        <w:t>e</w:t>
      </w:r>
      <w:r w:rsidRPr="00B95FE0">
        <w:rPr>
          <w:sz w:val="22"/>
          <w:szCs w:val="22"/>
        </w:rPr>
        <w:t>d</w:t>
      </w:r>
      <w:r w:rsidRPr="00B95FE0">
        <w:rPr>
          <w:spacing w:val="20"/>
          <w:sz w:val="22"/>
          <w:szCs w:val="22"/>
        </w:rPr>
        <w:t xml:space="preserve"> </w:t>
      </w:r>
      <w:r w:rsidRPr="00B95FE0">
        <w:rPr>
          <w:sz w:val="22"/>
          <w:szCs w:val="22"/>
        </w:rPr>
        <w:t>by</w:t>
      </w:r>
      <w:r w:rsidRPr="00B95FE0">
        <w:rPr>
          <w:spacing w:val="20"/>
          <w:sz w:val="22"/>
          <w:szCs w:val="22"/>
        </w:rPr>
        <w:t xml:space="preserve"> </w:t>
      </w:r>
      <w:r w:rsidRPr="00B95FE0">
        <w:rPr>
          <w:spacing w:val="-2"/>
          <w:sz w:val="22"/>
          <w:szCs w:val="22"/>
        </w:rPr>
        <w:t>c</w:t>
      </w:r>
      <w:r w:rsidRPr="00B95FE0">
        <w:rPr>
          <w:sz w:val="22"/>
          <w:szCs w:val="22"/>
        </w:rPr>
        <w:t>o</w:t>
      </w:r>
      <w:r w:rsidRPr="00B95FE0">
        <w:rPr>
          <w:spacing w:val="-10"/>
          <w:sz w:val="22"/>
          <w:szCs w:val="22"/>
        </w:rPr>
        <w:t>m</w:t>
      </w:r>
      <w:r w:rsidRPr="00B95FE0">
        <w:rPr>
          <w:spacing w:val="-4"/>
          <w:sz w:val="22"/>
          <w:szCs w:val="22"/>
        </w:rPr>
        <w:t>p</w:t>
      </w:r>
      <w:r w:rsidRPr="00B95FE0">
        <w:rPr>
          <w:spacing w:val="2"/>
          <w:sz w:val="22"/>
          <w:szCs w:val="22"/>
        </w:rPr>
        <w:t>ar</w:t>
      </w:r>
      <w:r w:rsidRPr="00B95FE0">
        <w:rPr>
          <w:spacing w:val="-1"/>
          <w:sz w:val="22"/>
          <w:szCs w:val="22"/>
        </w:rPr>
        <w:t>i</w:t>
      </w:r>
      <w:r w:rsidRPr="00B95FE0">
        <w:rPr>
          <w:sz w:val="22"/>
          <w:szCs w:val="22"/>
        </w:rPr>
        <w:t>ng</w:t>
      </w:r>
      <w:r w:rsidRPr="00B95FE0">
        <w:rPr>
          <w:spacing w:val="15"/>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7"/>
          <w:sz w:val="22"/>
          <w:szCs w:val="22"/>
        </w:rPr>
        <w:t xml:space="preserve"> </w:t>
      </w:r>
      <w:r w:rsidRPr="00B95FE0">
        <w:rPr>
          <w:spacing w:val="-4"/>
          <w:sz w:val="22"/>
          <w:szCs w:val="22"/>
        </w:rPr>
        <w:t>n</w:t>
      </w:r>
      <w:r w:rsidRPr="00B95FE0">
        <w:rPr>
          <w:spacing w:val="-2"/>
          <w:sz w:val="22"/>
          <w:szCs w:val="22"/>
        </w:rPr>
        <w:t>e</w:t>
      </w:r>
      <w:r w:rsidRPr="00B95FE0">
        <w:rPr>
          <w:sz w:val="22"/>
          <w:szCs w:val="22"/>
        </w:rPr>
        <w:t xml:space="preserve">t </w:t>
      </w:r>
      <w:r w:rsidRPr="00B95FE0">
        <w:rPr>
          <w:spacing w:val="-3"/>
          <w:sz w:val="22"/>
          <w:szCs w:val="22"/>
        </w:rPr>
        <w:t>w</w:t>
      </w:r>
      <w:r w:rsidRPr="00B95FE0">
        <w:rPr>
          <w:spacing w:val="-4"/>
          <w:sz w:val="22"/>
          <w:szCs w:val="22"/>
        </w:rPr>
        <w:t>o</w:t>
      </w:r>
      <w:r w:rsidRPr="00B95FE0">
        <w:rPr>
          <w:spacing w:val="7"/>
          <w:sz w:val="22"/>
          <w:szCs w:val="22"/>
        </w:rPr>
        <w:t>r</w:t>
      </w:r>
      <w:r w:rsidRPr="00B95FE0">
        <w:rPr>
          <w:spacing w:val="-1"/>
          <w:sz w:val="22"/>
          <w:szCs w:val="22"/>
        </w:rPr>
        <w:t>t</w:t>
      </w:r>
      <w:r w:rsidRPr="00B95FE0">
        <w:rPr>
          <w:sz w:val="22"/>
          <w:szCs w:val="22"/>
        </w:rPr>
        <w:t>h</w:t>
      </w:r>
      <w:r w:rsidRPr="00B95FE0">
        <w:rPr>
          <w:spacing w:val="5"/>
          <w:sz w:val="22"/>
          <w:szCs w:val="22"/>
        </w:rPr>
        <w:t xml:space="preserve"> </w:t>
      </w:r>
      <w:r w:rsidRPr="00B95FE0">
        <w:rPr>
          <w:spacing w:val="2"/>
          <w:sz w:val="22"/>
          <w:szCs w:val="22"/>
        </w:rPr>
        <w:t>(</w:t>
      </w:r>
      <w:r w:rsidRPr="00B95FE0">
        <w:rPr>
          <w:spacing w:val="-4"/>
          <w:sz w:val="22"/>
          <w:szCs w:val="22"/>
        </w:rPr>
        <w:t>o</w:t>
      </w:r>
      <w:r w:rsidRPr="00B95FE0">
        <w:rPr>
          <w:sz w:val="22"/>
          <w:szCs w:val="22"/>
        </w:rPr>
        <w:t>r</w:t>
      </w:r>
      <w:r w:rsidRPr="00B95FE0">
        <w:rPr>
          <w:spacing w:val="16"/>
          <w:sz w:val="22"/>
          <w:szCs w:val="22"/>
        </w:rPr>
        <w:t xml:space="preserve"> </w:t>
      </w:r>
      <w:r w:rsidRPr="00B95FE0">
        <w:rPr>
          <w:spacing w:val="-2"/>
          <w:sz w:val="22"/>
          <w:szCs w:val="22"/>
        </w:rPr>
        <w:t>c</w:t>
      </w:r>
      <w:r w:rsidRPr="00B95FE0">
        <w:rPr>
          <w:spacing w:val="2"/>
          <w:sz w:val="22"/>
          <w:szCs w:val="22"/>
        </w:rPr>
        <w:t>a</w:t>
      </w:r>
      <w:r w:rsidRPr="00B95FE0">
        <w:rPr>
          <w:spacing w:val="-4"/>
          <w:sz w:val="22"/>
          <w:szCs w:val="22"/>
        </w:rPr>
        <w:t>p</w:t>
      </w:r>
      <w:r w:rsidRPr="00B95FE0">
        <w:rPr>
          <w:spacing w:val="-1"/>
          <w:sz w:val="22"/>
          <w:szCs w:val="22"/>
        </w:rPr>
        <w:t>i</w:t>
      </w:r>
      <w:r w:rsidRPr="00B95FE0">
        <w:rPr>
          <w:spacing w:val="4"/>
          <w:sz w:val="22"/>
          <w:szCs w:val="22"/>
        </w:rPr>
        <w:t>t</w:t>
      </w:r>
      <w:r w:rsidRPr="00B95FE0">
        <w:rPr>
          <w:spacing w:val="2"/>
          <w:sz w:val="22"/>
          <w:szCs w:val="22"/>
        </w:rPr>
        <w:t>a</w:t>
      </w:r>
      <w:r w:rsidRPr="00B95FE0">
        <w:rPr>
          <w:spacing w:val="-1"/>
          <w:sz w:val="22"/>
          <w:szCs w:val="22"/>
        </w:rPr>
        <w:t>l</w:t>
      </w:r>
      <w:r w:rsidRPr="00B95FE0">
        <w:rPr>
          <w:sz w:val="22"/>
          <w:szCs w:val="22"/>
        </w:rPr>
        <w:t>)</w:t>
      </w:r>
      <w:r w:rsidRPr="00B95FE0">
        <w:rPr>
          <w:spacing w:val="7"/>
          <w:sz w:val="22"/>
          <w:szCs w:val="22"/>
        </w:rPr>
        <w:t xml:space="preserve"> </w:t>
      </w:r>
      <w:r w:rsidRPr="00B95FE0">
        <w:rPr>
          <w:spacing w:val="-4"/>
          <w:sz w:val="22"/>
          <w:szCs w:val="22"/>
        </w:rPr>
        <w:t>o</w:t>
      </w:r>
      <w:r w:rsidRPr="00B95FE0">
        <w:rPr>
          <w:sz w:val="22"/>
          <w:szCs w:val="22"/>
        </w:rPr>
        <w:t>f</w:t>
      </w:r>
      <w:r w:rsidRPr="00B95FE0">
        <w:rPr>
          <w:spacing w:val="12"/>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8"/>
          <w:sz w:val="22"/>
          <w:szCs w:val="22"/>
        </w:rPr>
        <w:t xml:space="preserve"> </w:t>
      </w:r>
      <w:r w:rsidRPr="00B95FE0">
        <w:rPr>
          <w:spacing w:val="5"/>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ss</w:t>
      </w:r>
      <w:r w:rsidRPr="00B95FE0">
        <w:rPr>
          <w:spacing w:val="10"/>
          <w:sz w:val="22"/>
          <w:szCs w:val="22"/>
        </w:rPr>
        <w:t xml:space="preserve"> </w:t>
      </w:r>
      <w:r w:rsidRPr="00B95FE0">
        <w:rPr>
          <w:spacing w:val="-4"/>
          <w:sz w:val="22"/>
          <w:szCs w:val="22"/>
        </w:rPr>
        <w:t>o</w:t>
      </w:r>
      <w:r w:rsidRPr="00B95FE0">
        <w:rPr>
          <w:sz w:val="22"/>
          <w:szCs w:val="22"/>
        </w:rPr>
        <w:t>n</w:t>
      </w:r>
      <w:r w:rsidRPr="00B95FE0">
        <w:rPr>
          <w:spacing w:val="5"/>
          <w:sz w:val="22"/>
          <w:szCs w:val="22"/>
        </w:rPr>
        <w:t xml:space="preserve"> </w:t>
      </w:r>
      <w:r w:rsidRPr="00B95FE0">
        <w:rPr>
          <w:spacing w:val="-1"/>
          <w:sz w:val="22"/>
          <w:szCs w:val="22"/>
        </w:rPr>
        <w:t>t</w:t>
      </w:r>
      <w:r w:rsidRPr="00B95FE0">
        <w:rPr>
          <w:spacing w:val="-3"/>
          <w:sz w:val="22"/>
          <w:szCs w:val="22"/>
        </w:rPr>
        <w:t>w</w:t>
      </w:r>
      <w:r w:rsidRPr="00B95FE0">
        <w:rPr>
          <w:sz w:val="22"/>
          <w:szCs w:val="22"/>
        </w:rPr>
        <w:t>o</w:t>
      </w:r>
      <w:r w:rsidRPr="00B95FE0">
        <w:rPr>
          <w:spacing w:val="5"/>
          <w:sz w:val="22"/>
          <w:szCs w:val="22"/>
        </w:rPr>
        <w:t xml:space="preserve"> </w:t>
      </w:r>
      <w:r w:rsidRPr="00B95FE0">
        <w:rPr>
          <w:spacing w:val="-4"/>
          <w:sz w:val="22"/>
          <w:szCs w:val="22"/>
        </w:rPr>
        <w:t>d</w:t>
      </w:r>
      <w:r w:rsidRPr="00B95FE0">
        <w:rPr>
          <w:spacing w:val="4"/>
          <w:sz w:val="22"/>
          <w:szCs w:val="22"/>
        </w:rPr>
        <w:t>i</w:t>
      </w:r>
      <w:r w:rsidRPr="00B95FE0">
        <w:rPr>
          <w:spacing w:val="-8"/>
          <w:sz w:val="22"/>
          <w:szCs w:val="22"/>
        </w:rPr>
        <w:t>f</w:t>
      </w:r>
      <w:r w:rsidRPr="00B95FE0">
        <w:rPr>
          <w:spacing w:val="-3"/>
          <w:sz w:val="22"/>
          <w:szCs w:val="22"/>
        </w:rPr>
        <w:t>f</w:t>
      </w:r>
      <w:r w:rsidRPr="00B95FE0">
        <w:rPr>
          <w:spacing w:val="-2"/>
          <w:sz w:val="22"/>
          <w:szCs w:val="22"/>
        </w:rPr>
        <w:t>e</w:t>
      </w:r>
      <w:r w:rsidRPr="00B95FE0">
        <w:rPr>
          <w:spacing w:val="2"/>
          <w:sz w:val="22"/>
          <w:szCs w:val="22"/>
        </w:rPr>
        <w:t>r</w:t>
      </w:r>
      <w:r w:rsidRPr="00B95FE0">
        <w:rPr>
          <w:spacing w:val="-2"/>
          <w:sz w:val="22"/>
          <w:szCs w:val="22"/>
        </w:rPr>
        <w:t>e</w:t>
      </w:r>
      <w:r w:rsidRPr="00B95FE0">
        <w:rPr>
          <w:sz w:val="22"/>
          <w:szCs w:val="22"/>
        </w:rPr>
        <w:t>nt</w:t>
      </w:r>
      <w:r w:rsidRPr="00B95FE0">
        <w:rPr>
          <w:spacing w:val="9"/>
          <w:sz w:val="22"/>
          <w:szCs w:val="22"/>
        </w:rPr>
        <w:t xml:space="preserve"> </w:t>
      </w:r>
      <w:r w:rsidRPr="00B95FE0">
        <w:rPr>
          <w:spacing w:val="-4"/>
          <w:sz w:val="22"/>
          <w:szCs w:val="22"/>
        </w:rPr>
        <w:t>d</w:t>
      </w:r>
      <w:r w:rsidRPr="00B95FE0">
        <w:rPr>
          <w:spacing w:val="2"/>
          <w:sz w:val="22"/>
          <w:szCs w:val="22"/>
        </w:rPr>
        <w:t>a</w:t>
      </w:r>
      <w:r w:rsidRPr="00B95FE0">
        <w:rPr>
          <w:spacing w:val="4"/>
          <w:sz w:val="22"/>
          <w:szCs w:val="22"/>
        </w:rPr>
        <w:t>t</w:t>
      </w:r>
      <w:r w:rsidRPr="00B95FE0">
        <w:rPr>
          <w:spacing w:val="-2"/>
          <w:sz w:val="22"/>
          <w:szCs w:val="22"/>
        </w:rPr>
        <w:t>e</w:t>
      </w:r>
      <w:r w:rsidRPr="00B95FE0">
        <w:rPr>
          <w:sz w:val="22"/>
          <w:szCs w:val="22"/>
        </w:rPr>
        <w:t>s.</w:t>
      </w:r>
      <w:r w:rsidRPr="00B95FE0">
        <w:rPr>
          <w:spacing w:val="10"/>
          <w:sz w:val="22"/>
          <w:szCs w:val="22"/>
        </w:rPr>
        <w:t xml:space="preserve"> </w:t>
      </w:r>
    </w:p>
    <w:p w:rsidR="006E7F2D" w:rsidRPr="00B95FE0" w:rsidRDefault="006E7F2D" w:rsidP="006E7F2D">
      <w:pPr>
        <w:spacing w:line="120" w:lineRule="exact"/>
        <w:rPr>
          <w:sz w:val="22"/>
          <w:szCs w:val="22"/>
        </w:rPr>
      </w:pPr>
    </w:p>
    <w:p w:rsidR="006E7F2D" w:rsidRPr="00B95FE0" w:rsidRDefault="006E7F2D" w:rsidP="006E7F2D">
      <w:pPr>
        <w:ind w:left="1879"/>
        <w:rPr>
          <w:sz w:val="22"/>
          <w:szCs w:val="22"/>
        </w:rPr>
      </w:pPr>
      <w:r w:rsidRPr="00B95FE0">
        <w:rPr>
          <w:spacing w:val="-2"/>
          <w:sz w:val="22"/>
          <w:szCs w:val="22"/>
        </w:rPr>
        <w:t>F</w:t>
      </w:r>
      <w:r w:rsidRPr="00B95FE0">
        <w:rPr>
          <w:spacing w:val="-4"/>
          <w:sz w:val="22"/>
          <w:szCs w:val="22"/>
        </w:rPr>
        <w:t>o</w:t>
      </w:r>
      <w:r w:rsidRPr="00B95FE0">
        <w:rPr>
          <w:spacing w:val="4"/>
          <w:sz w:val="22"/>
          <w:szCs w:val="22"/>
        </w:rPr>
        <w:t>l</w:t>
      </w:r>
      <w:r w:rsidRPr="00B95FE0">
        <w:rPr>
          <w:spacing w:val="-1"/>
          <w:sz w:val="22"/>
          <w:szCs w:val="22"/>
        </w:rPr>
        <w:t>l</w:t>
      </w:r>
      <w:r w:rsidRPr="00B95FE0">
        <w:rPr>
          <w:spacing w:val="-4"/>
          <w:sz w:val="22"/>
          <w:szCs w:val="22"/>
        </w:rPr>
        <w:t>o</w:t>
      </w:r>
      <w:r w:rsidRPr="00B95FE0">
        <w:rPr>
          <w:spacing w:val="-3"/>
          <w:sz w:val="22"/>
          <w:szCs w:val="22"/>
        </w:rPr>
        <w:t>w</w:t>
      </w:r>
      <w:r w:rsidRPr="00B95FE0">
        <w:rPr>
          <w:spacing w:val="-1"/>
          <w:sz w:val="22"/>
          <w:szCs w:val="22"/>
        </w:rPr>
        <w:t>i</w:t>
      </w:r>
      <w:r w:rsidRPr="00B95FE0">
        <w:rPr>
          <w:spacing w:val="-4"/>
          <w:sz w:val="22"/>
          <w:szCs w:val="22"/>
        </w:rPr>
        <w:t>n</w:t>
      </w:r>
      <w:r w:rsidRPr="00B95FE0">
        <w:rPr>
          <w:sz w:val="22"/>
          <w:szCs w:val="22"/>
        </w:rPr>
        <w:t>g</w:t>
      </w:r>
      <w:r w:rsidRPr="00B95FE0">
        <w:rPr>
          <w:spacing w:val="15"/>
          <w:sz w:val="22"/>
          <w:szCs w:val="22"/>
        </w:rPr>
        <w:t xml:space="preserve"> </w:t>
      </w:r>
      <w:r w:rsidRPr="00B95FE0">
        <w:rPr>
          <w:spacing w:val="2"/>
          <w:sz w:val="22"/>
          <w:szCs w:val="22"/>
        </w:rPr>
        <w:t>a</w:t>
      </w:r>
      <w:r w:rsidRPr="00B95FE0">
        <w:rPr>
          <w:spacing w:val="-4"/>
          <w:sz w:val="22"/>
          <w:szCs w:val="22"/>
        </w:rPr>
        <w:t>d</w:t>
      </w:r>
      <w:r w:rsidRPr="00B95FE0">
        <w:rPr>
          <w:spacing w:val="-1"/>
          <w:sz w:val="22"/>
          <w:szCs w:val="22"/>
        </w:rPr>
        <w:t>j</w:t>
      </w:r>
      <w:r w:rsidRPr="00B95FE0">
        <w:rPr>
          <w:sz w:val="22"/>
          <w:szCs w:val="22"/>
        </w:rPr>
        <w:t>us</w:t>
      </w:r>
      <w:r w:rsidRPr="00B95FE0">
        <w:rPr>
          <w:spacing w:val="-1"/>
          <w:sz w:val="22"/>
          <w:szCs w:val="22"/>
        </w:rPr>
        <w:t>t</w:t>
      </w:r>
      <w:r w:rsidRPr="00B95FE0">
        <w:rPr>
          <w:spacing w:val="-10"/>
          <w:sz w:val="22"/>
          <w:szCs w:val="22"/>
        </w:rPr>
        <w:t>m</w:t>
      </w:r>
      <w:r w:rsidRPr="00B95FE0">
        <w:rPr>
          <w:spacing w:val="-2"/>
          <w:sz w:val="22"/>
          <w:szCs w:val="22"/>
        </w:rPr>
        <w:t>e</w:t>
      </w:r>
      <w:r w:rsidRPr="00B95FE0">
        <w:rPr>
          <w:spacing w:val="-4"/>
          <w:sz w:val="22"/>
          <w:szCs w:val="22"/>
        </w:rPr>
        <w:t>n</w:t>
      </w:r>
      <w:r w:rsidRPr="00B95FE0">
        <w:rPr>
          <w:spacing w:val="4"/>
          <w:sz w:val="22"/>
          <w:szCs w:val="22"/>
        </w:rPr>
        <w:t>t</w:t>
      </w:r>
      <w:r w:rsidRPr="00B95FE0">
        <w:rPr>
          <w:sz w:val="22"/>
          <w:szCs w:val="22"/>
        </w:rPr>
        <w:t>s</w:t>
      </w:r>
      <w:r w:rsidRPr="00B95FE0">
        <w:rPr>
          <w:spacing w:val="14"/>
          <w:sz w:val="22"/>
          <w:szCs w:val="22"/>
        </w:rPr>
        <w:t xml:space="preserve"> </w:t>
      </w:r>
      <w:r w:rsidRPr="00B95FE0">
        <w:rPr>
          <w:spacing w:val="2"/>
          <w:sz w:val="22"/>
          <w:szCs w:val="22"/>
        </w:rPr>
        <w:t>ar</w:t>
      </w:r>
      <w:r w:rsidRPr="00B95FE0">
        <w:rPr>
          <w:sz w:val="22"/>
          <w:szCs w:val="22"/>
        </w:rPr>
        <w:t>e</w:t>
      </w:r>
      <w:r w:rsidRPr="00B95FE0">
        <w:rPr>
          <w:spacing w:val="17"/>
          <w:sz w:val="22"/>
          <w:szCs w:val="22"/>
        </w:rPr>
        <w:t xml:space="preserve"> </w:t>
      </w:r>
      <w:r w:rsidRPr="00B95FE0">
        <w:rPr>
          <w:spacing w:val="2"/>
          <w:sz w:val="22"/>
          <w:szCs w:val="22"/>
        </w:rPr>
        <w:t>r</w:t>
      </w:r>
      <w:r w:rsidRPr="00B95FE0">
        <w:rPr>
          <w:spacing w:val="-2"/>
          <w:sz w:val="22"/>
          <w:szCs w:val="22"/>
        </w:rPr>
        <w:t>e</w:t>
      </w:r>
      <w:r w:rsidRPr="00B95FE0">
        <w:rPr>
          <w:sz w:val="22"/>
          <w:szCs w:val="22"/>
        </w:rPr>
        <w:t>q</w:t>
      </w:r>
      <w:r w:rsidRPr="00B95FE0">
        <w:rPr>
          <w:spacing w:val="-4"/>
          <w:sz w:val="22"/>
          <w:szCs w:val="22"/>
        </w:rPr>
        <w:t>u</w:t>
      </w:r>
      <w:r w:rsidRPr="00B95FE0">
        <w:rPr>
          <w:spacing w:val="4"/>
          <w:sz w:val="22"/>
          <w:szCs w:val="22"/>
        </w:rPr>
        <w:t>i</w:t>
      </w:r>
      <w:r w:rsidRPr="00B95FE0">
        <w:rPr>
          <w:spacing w:val="2"/>
          <w:sz w:val="22"/>
          <w:szCs w:val="22"/>
        </w:rPr>
        <w:t>r</w:t>
      </w:r>
      <w:r w:rsidRPr="00B95FE0">
        <w:rPr>
          <w:spacing w:val="-2"/>
          <w:sz w:val="22"/>
          <w:szCs w:val="22"/>
        </w:rPr>
        <w:t>e</w:t>
      </w:r>
      <w:r w:rsidRPr="00B95FE0">
        <w:rPr>
          <w:sz w:val="22"/>
          <w:szCs w:val="22"/>
        </w:rPr>
        <w:t>d</w:t>
      </w:r>
      <w:r w:rsidRPr="00B95FE0">
        <w:rPr>
          <w:spacing w:val="5"/>
          <w:sz w:val="22"/>
          <w:szCs w:val="22"/>
        </w:rPr>
        <w:t xml:space="preserve"> </w:t>
      </w:r>
      <w:r w:rsidRPr="00B95FE0">
        <w:rPr>
          <w:spacing w:val="-3"/>
          <w:sz w:val="22"/>
          <w:szCs w:val="22"/>
        </w:rPr>
        <w:t>f</w:t>
      </w:r>
      <w:r w:rsidRPr="00B95FE0">
        <w:rPr>
          <w:sz w:val="22"/>
          <w:szCs w:val="22"/>
        </w:rPr>
        <w:t>or</w:t>
      </w:r>
      <w:r w:rsidRPr="00B95FE0">
        <w:rPr>
          <w:spacing w:val="16"/>
          <w:sz w:val="22"/>
          <w:szCs w:val="22"/>
        </w:rPr>
        <w:t xml:space="preserve"> </w:t>
      </w:r>
      <w:r w:rsidRPr="00B95FE0">
        <w:rPr>
          <w:spacing w:val="-4"/>
          <w:sz w:val="22"/>
          <w:szCs w:val="22"/>
        </w:rPr>
        <w:t>d</w:t>
      </w:r>
      <w:r w:rsidRPr="00B95FE0">
        <w:rPr>
          <w:spacing w:val="-2"/>
          <w:sz w:val="22"/>
          <w:szCs w:val="22"/>
        </w:rPr>
        <w:t>e</w:t>
      </w:r>
      <w:r w:rsidRPr="00B95FE0">
        <w:rPr>
          <w:spacing w:val="4"/>
          <w:sz w:val="22"/>
          <w:szCs w:val="22"/>
        </w:rPr>
        <w:t>t</w:t>
      </w:r>
      <w:r w:rsidRPr="00B95FE0">
        <w:rPr>
          <w:spacing w:val="-2"/>
          <w:sz w:val="22"/>
          <w:szCs w:val="22"/>
        </w:rPr>
        <w:t>e</w:t>
      </w:r>
      <w:r w:rsidRPr="00B95FE0">
        <w:rPr>
          <w:spacing w:val="2"/>
          <w:sz w:val="22"/>
          <w:szCs w:val="22"/>
        </w:rPr>
        <w:t>r</w:t>
      </w:r>
      <w:r w:rsidRPr="00B95FE0">
        <w:rPr>
          <w:spacing w:val="-10"/>
          <w:sz w:val="22"/>
          <w:szCs w:val="22"/>
        </w:rPr>
        <w:t>m</w:t>
      </w:r>
      <w:r w:rsidRPr="00B95FE0">
        <w:rPr>
          <w:spacing w:val="-1"/>
          <w:sz w:val="22"/>
          <w:szCs w:val="22"/>
        </w:rPr>
        <w:t>i</w:t>
      </w:r>
      <w:r w:rsidRPr="00B95FE0">
        <w:rPr>
          <w:spacing w:val="-4"/>
          <w:sz w:val="22"/>
          <w:szCs w:val="22"/>
        </w:rPr>
        <w:t>n</w:t>
      </w:r>
      <w:r w:rsidRPr="00B95FE0">
        <w:rPr>
          <w:spacing w:val="7"/>
          <w:sz w:val="22"/>
          <w:szCs w:val="22"/>
        </w:rPr>
        <w:t>a</w:t>
      </w:r>
      <w:r w:rsidRPr="00B95FE0">
        <w:rPr>
          <w:spacing w:val="-1"/>
          <w:sz w:val="22"/>
          <w:szCs w:val="22"/>
        </w:rPr>
        <w:t>ti</w:t>
      </w:r>
      <w:r w:rsidRPr="00B95FE0">
        <w:rPr>
          <w:spacing w:val="-4"/>
          <w:sz w:val="22"/>
          <w:szCs w:val="22"/>
        </w:rPr>
        <w:t>o</w:t>
      </w:r>
      <w:r w:rsidRPr="00B95FE0">
        <w:rPr>
          <w:sz w:val="22"/>
          <w:szCs w:val="22"/>
        </w:rPr>
        <w:t>n</w:t>
      </w:r>
      <w:r w:rsidRPr="00B95FE0">
        <w:rPr>
          <w:spacing w:val="15"/>
          <w:sz w:val="22"/>
          <w:szCs w:val="22"/>
        </w:rPr>
        <w:t xml:space="preserve"> </w:t>
      </w:r>
      <w:r w:rsidRPr="00B95FE0">
        <w:rPr>
          <w:spacing w:val="-4"/>
          <w:sz w:val="22"/>
          <w:szCs w:val="22"/>
        </w:rPr>
        <w:t>o</w:t>
      </w:r>
      <w:r w:rsidRPr="00B95FE0">
        <w:rPr>
          <w:sz w:val="22"/>
          <w:szCs w:val="22"/>
        </w:rPr>
        <w:t>f</w:t>
      </w:r>
      <w:r w:rsidRPr="00B95FE0">
        <w:rPr>
          <w:spacing w:val="12"/>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7"/>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w:t>
      </w:r>
      <w:r w:rsidRPr="00B95FE0">
        <w:rPr>
          <w:spacing w:val="2"/>
          <w:sz w:val="22"/>
          <w:szCs w:val="22"/>
        </w:rPr>
        <w:t>f</w:t>
      </w:r>
      <w:r w:rsidRPr="00B95FE0">
        <w:rPr>
          <w:spacing w:val="-1"/>
          <w:sz w:val="22"/>
          <w:szCs w:val="22"/>
        </w:rPr>
        <w:t>i</w:t>
      </w:r>
      <w:r w:rsidRPr="00B95FE0">
        <w:rPr>
          <w:sz w:val="22"/>
          <w:szCs w:val="22"/>
        </w:rPr>
        <w:t>t</w:t>
      </w:r>
      <w:r w:rsidRPr="00B95FE0">
        <w:rPr>
          <w:spacing w:val="14"/>
          <w:sz w:val="22"/>
          <w:szCs w:val="22"/>
        </w:rPr>
        <w:t xml:space="preserve"> </w:t>
      </w:r>
      <w:r w:rsidRPr="00B95FE0">
        <w:rPr>
          <w:spacing w:val="-1"/>
          <w:sz w:val="22"/>
          <w:szCs w:val="22"/>
        </w:rPr>
        <w:t>i</w:t>
      </w:r>
      <w:r w:rsidRPr="00B95FE0">
        <w:rPr>
          <w:sz w:val="22"/>
          <w:szCs w:val="22"/>
        </w:rPr>
        <w:t>n</w:t>
      </w:r>
      <w:r w:rsidRPr="00B95FE0">
        <w:rPr>
          <w:spacing w:val="10"/>
          <w:sz w:val="22"/>
          <w:szCs w:val="22"/>
        </w:rPr>
        <w:t xml:space="preserve"> </w:t>
      </w:r>
      <w:r w:rsidRPr="00B95FE0">
        <w:rPr>
          <w:spacing w:val="-2"/>
          <w:sz w:val="22"/>
          <w:szCs w:val="22"/>
        </w:rPr>
        <w:t>c</w:t>
      </w:r>
      <w:r w:rsidRPr="00B95FE0">
        <w:rPr>
          <w:spacing w:val="2"/>
          <w:sz w:val="22"/>
          <w:szCs w:val="22"/>
        </w:rPr>
        <w:t>a</w:t>
      </w:r>
      <w:r w:rsidRPr="00B95FE0">
        <w:rPr>
          <w:sz w:val="22"/>
          <w:szCs w:val="22"/>
        </w:rPr>
        <w:t>se</w:t>
      </w:r>
      <w:r w:rsidRPr="00B95FE0">
        <w:rPr>
          <w:spacing w:val="12"/>
          <w:sz w:val="22"/>
          <w:szCs w:val="22"/>
        </w:rPr>
        <w:t xml:space="preserve"> </w:t>
      </w:r>
      <w:r w:rsidRPr="00B95FE0">
        <w:rPr>
          <w:sz w:val="22"/>
          <w:szCs w:val="22"/>
        </w:rPr>
        <w:t>of</w:t>
      </w:r>
      <w:r w:rsidRPr="00B95FE0">
        <w:rPr>
          <w:spacing w:val="12"/>
          <w:sz w:val="22"/>
          <w:szCs w:val="22"/>
        </w:rPr>
        <w:t xml:space="preserve"> </w:t>
      </w:r>
      <w:r w:rsidRPr="00B95FE0">
        <w:rPr>
          <w:spacing w:val="-1"/>
          <w:sz w:val="22"/>
          <w:szCs w:val="22"/>
        </w:rPr>
        <w:t>t</w:t>
      </w:r>
      <w:r w:rsidRPr="00B95FE0">
        <w:rPr>
          <w:spacing w:val="-4"/>
          <w:sz w:val="22"/>
          <w:szCs w:val="22"/>
        </w:rPr>
        <w:t>h</w:t>
      </w:r>
      <w:r w:rsidRPr="00B95FE0">
        <w:rPr>
          <w:spacing w:val="4"/>
          <w:sz w:val="22"/>
          <w:szCs w:val="22"/>
        </w:rPr>
        <w:t>i</w:t>
      </w:r>
      <w:r w:rsidRPr="00B95FE0">
        <w:rPr>
          <w:sz w:val="22"/>
          <w:szCs w:val="22"/>
        </w:rPr>
        <w:t>s</w:t>
      </w:r>
      <w:r w:rsidRPr="00B95FE0">
        <w:rPr>
          <w:spacing w:val="14"/>
          <w:sz w:val="22"/>
          <w:szCs w:val="22"/>
        </w:rPr>
        <w:t xml:space="preserve"> </w:t>
      </w:r>
      <w:r w:rsidRPr="00B95FE0">
        <w:rPr>
          <w:spacing w:val="-10"/>
          <w:sz w:val="22"/>
          <w:szCs w:val="22"/>
        </w:rPr>
        <w:t>m</w:t>
      </w:r>
      <w:r w:rsidRPr="00B95FE0">
        <w:rPr>
          <w:spacing w:val="-2"/>
          <w:sz w:val="22"/>
          <w:szCs w:val="22"/>
        </w:rPr>
        <w:t>e</w:t>
      </w:r>
      <w:r w:rsidRPr="00B95FE0">
        <w:rPr>
          <w:spacing w:val="-1"/>
          <w:sz w:val="22"/>
          <w:szCs w:val="22"/>
        </w:rPr>
        <w:t>t</w:t>
      </w:r>
      <w:r w:rsidRPr="00B95FE0">
        <w:rPr>
          <w:sz w:val="22"/>
          <w:szCs w:val="22"/>
        </w:rPr>
        <w:t>h</w:t>
      </w:r>
      <w:r w:rsidRPr="00B95FE0">
        <w:rPr>
          <w:spacing w:val="-4"/>
          <w:sz w:val="22"/>
          <w:szCs w:val="22"/>
        </w:rPr>
        <w:t>od</w:t>
      </w:r>
      <w:r w:rsidRPr="00B95FE0">
        <w:rPr>
          <w:sz w:val="22"/>
          <w:szCs w:val="22"/>
        </w:rPr>
        <w:t>:</w:t>
      </w:r>
    </w:p>
    <w:p w:rsidR="006E7F2D" w:rsidRPr="00B95FE0" w:rsidRDefault="006E7F2D" w:rsidP="006E7F2D">
      <w:pPr>
        <w:spacing w:before="8" w:line="120" w:lineRule="exact"/>
        <w:rPr>
          <w:sz w:val="22"/>
          <w:szCs w:val="22"/>
        </w:rPr>
      </w:pPr>
    </w:p>
    <w:p w:rsidR="006E7F2D" w:rsidRPr="00B95FE0" w:rsidRDefault="006E7F2D" w:rsidP="006E7F2D">
      <w:pPr>
        <w:spacing w:line="249" w:lineRule="auto"/>
        <w:ind w:left="2359" w:right="1616" w:hanging="322"/>
        <w:jc w:val="both"/>
        <w:rPr>
          <w:sz w:val="22"/>
          <w:szCs w:val="22"/>
        </w:rPr>
      </w:pPr>
      <w:r w:rsidRPr="00B95FE0">
        <w:rPr>
          <w:spacing w:val="2"/>
          <w:sz w:val="22"/>
          <w:szCs w:val="22"/>
        </w:rPr>
        <w:t>(</w:t>
      </w:r>
      <w:proofErr w:type="spellStart"/>
      <w:r w:rsidRPr="00B95FE0">
        <w:rPr>
          <w:spacing w:val="-1"/>
          <w:sz w:val="22"/>
          <w:szCs w:val="22"/>
        </w:rPr>
        <w:t>i</w:t>
      </w:r>
      <w:proofErr w:type="spellEnd"/>
      <w:r w:rsidRPr="00B95FE0">
        <w:rPr>
          <w:sz w:val="22"/>
          <w:szCs w:val="22"/>
        </w:rPr>
        <w:t xml:space="preserve">) </w:t>
      </w:r>
      <w:r w:rsidRPr="00B95FE0">
        <w:rPr>
          <w:spacing w:val="17"/>
          <w:sz w:val="22"/>
          <w:szCs w:val="22"/>
        </w:rPr>
        <w:t xml:space="preserve"> </w:t>
      </w:r>
      <w:r w:rsidRPr="00B95FE0">
        <w:rPr>
          <w:i/>
          <w:spacing w:val="1"/>
          <w:sz w:val="22"/>
          <w:szCs w:val="22"/>
        </w:rPr>
        <w:t>A</w:t>
      </w:r>
      <w:r w:rsidRPr="00B95FE0">
        <w:rPr>
          <w:i/>
          <w:sz w:val="22"/>
          <w:szCs w:val="22"/>
        </w:rPr>
        <w:t>d</w:t>
      </w:r>
      <w:r w:rsidRPr="00B95FE0">
        <w:rPr>
          <w:i/>
          <w:spacing w:val="4"/>
          <w:sz w:val="22"/>
          <w:szCs w:val="22"/>
        </w:rPr>
        <w:t>j</w:t>
      </w:r>
      <w:r w:rsidRPr="00B95FE0">
        <w:rPr>
          <w:i/>
          <w:sz w:val="22"/>
          <w:szCs w:val="22"/>
        </w:rPr>
        <w:t>us</w:t>
      </w:r>
      <w:r w:rsidRPr="00B95FE0">
        <w:rPr>
          <w:i/>
          <w:spacing w:val="-1"/>
          <w:sz w:val="22"/>
          <w:szCs w:val="22"/>
        </w:rPr>
        <w:t>t</w:t>
      </w:r>
      <w:r w:rsidRPr="00B95FE0">
        <w:rPr>
          <w:i/>
          <w:spacing w:val="1"/>
          <w:sz w:val="22"/>
          <w:szCs w:val="22"/>
        </w:rPr>
        <w:t>m</w:t>
      </w:r>
      <w:r w:rsidRPr="00B95FE0">
        <w:rPr>
          <w:i/>
          <w:spacing w:val="2"/>
          <w:sz w:val="22"/>
          <w:szCs w:val="22"/>
        </w:rPr>
        <w:t>e</w:t>
      </w:r>
      <w:r w:rsidRPr="00B95FE0">
        <w:rPr>
          <w:i/>
          <w:spacing w:val="5"/>
          <w:sz w:val="22"/>
          <w:szCs w:val="22"/>
        </w:rPr>
        <w:t>n</w:t>
      </w:r>
      <w:r w:rsidRPr="00B95FE0">
        <w:rPr>
          <w:i/>
          <w:sz w:val="22"/>
          <w:szCs w:val="22"/>
        </w:rPr>
        <w:t>t</w:t>
      </w:r>
      <w:r w:rsidRPr="00B95FE0">
        <w:rPr>
          <w:i/>
          <w:spacing w:val="-5"/>
          <w:sz w:val="22"/>
          <w:szCs w:val="22"/>
        </w:rPr>
        <w:t xml:space="preserve"> </w:t>
      </w:r>
      <w:r w:rsidRPr="00B95FE0">
        <w:rPr>
          <w:i/>
          <w:spacing w:val="-1"/>
          <w:sz w:val="22"/>
          <w:szCs w:val="22"/>
        </w:rPr>
        <w:t>f</w:t>
      </w:r>
      <w:r w:rsidRPr="00B95FE0">
        <w:rPr>
          <w:i/>
          <w:sz w:val="22"/>
          <w:szCs w:val="22"/>
        </w:rPr>
        <w:t>or</w:t>
      </w:r>
      <w:r w:rsidRPr="00B95FE0">
        <w:rPr>
          <w:i/>
          <w:spacing w:val="5"/>
          <w:sz w:val="22"/>
          <w:szCs w:val="22"/>
        </w:rPr>
        <w:t xml:space="preserve"> </w:t>
      </w:r>
      <w:r w:rsidRPr="00B95FE0">
        <w:rPr>
          <w:i/>
          <w:sz w:val="22"/>
          <w:szCs w:val="22"/>
        </w:rPr>
        <w:t>dra</w:t>
      </w:r>
      <w:r w:rsidRPr="00B95FE0">
        <w:rPr>
          <w:i/>
          <w:spacing w:val="-6"/>
          <w:sz w:val="22"/>
          <w:szCs w:val="22"/>
        </w:rPr>
        <w:t>w</w:t>
      </w:r>
      <w:r w:rsidRPr="00B95FE0">
        <w:rPr>
          <w:i/>
          <w:spacing w:val="-1"/>
          <w:sz w:val="22"/>
          <w:szCs w:val="22"/>
        </w:rPr>
        <w:t>i</w:t>
      </w:r>
      <w:r w:rsidRPr="00B95FE0">
        <w:rPr>
          <w:i/>
          <w:spacing w:val="5"/>
          <w:sz w:val="22"/>
          <w:szCs w:val="22"/>
        </w:rPr>
        <w:t>n</w:t>
      </w:r>
      <w:r w:rsidRPr="00B95FE0">
        <w:rPr>
          <w:i/>
          <w:sz w:val="22"/>
          <w:szCs w:val="22"/>
        </w:rPr>
        <w:t>gs</w:t>
      </w:r>
      <w:r w:rsidRPr="00B95FE0">
        <w:rPr>
          <w:i/>
          <w:spacing w:val="-4"/>
          <w:sz w:val="22"/>
          <w:szCs w:val="22"/>
        </w:rPr>
        <w:t>:</w:t>
      </w:r>
      <w:r w:rsidRPr="00B95FE0">
        <w:rPr>
          <w:b/>
          <w:spacing w:val="2"/>
          <w:sz w:val="22"/>
          <w:szCs w:val="22"/>
        </w:rPr>
        <w:t xml:space="preserve"> </w:t>
      </w:r>
      <w:r w:rsidRPr="00B95FE0">
        <w:rPr>
          <w:spacing w:val="-4"/>
          <w:sz w:val="22"/>
          <w:szCs w:val="22"/>
        </w:rPr>
        <w:t>Th</w:t>
      </w:r>
      <w:r w:rsidRPr="00B95FE0">
        <w:rPr>
          <w:sz w:val="22"/>
          <w:szCs w:val="22"/>
        </w:rPr>
        <w:t>e</w:t>
      </w:r>
      <w:r w:rsidRPr="00B95FE0">
        <w:rPr>
          <w:spacing w:val="-2"/>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op</w:t>
      </w:r>
      <w:r w:rsidRPr="00B95FE0">
        <w:rPr>
          <w:spacing w:val="7"/>
          <w:sz w:val="22"/>
          <w:szCs w:val="22"/>
        </w:rPr>
        <w:t>r</w:t>
      </w:r>
      <w:r w:rsidRPr="00B95FE0">
        <w:rPr>
          <w:spacing w:val="-1"/>
          <w:sz w:val="22"/>
          <w:szCs w:val="22"/>
        </w:rPr>
        <w:t>i</w:t>
      </w:r>
      <w:r w:rsidRPr="00B95FE0">
        <w:rPr>
          <w:spacing w:val="-2"/>
          <w:sz w:val="22"/>
          <w:szCs w:val="22"/>
        </w:rPr>
        <w:t>e</w:t>
      </w:r>
      <w:r w:rsidRPr="00B95FE0">
        <w:rPr>
          <w:spacing w:val="-1"/>
          <w:sz w:val="22"/>
          <w:szCs w:val="22"/>
        </w:rPr>
        <w:t>t</w:t>
      </w:r>
      <w:r w:rsidRPr="00B95FE0">
        <w:rPr>
          <w:spacing w:val="-4"/>
          <w:sz w:val="22"/>
          <w:szCs w:val="22"/>
        </w:rPr>
        <w:t>o</w:t>
      </w:r>
      <w:r w:rsidRPr="00B95FE0">
        <w:rPr>
          <w:sz w:val="22"/>
          <w:szCs w:val="22"/>
        </w:rPr>
        <w:t>r</w:t>
      </w:r>
      <w:r w:rsidRPr="00B95FE0">
        <w:rPr>
          <w:spacing w:val="2"/>
          <w:sz w:val="22"/>
          <w:szCs w:val="22"/>
        </w:rPr>
        <w:t xml:space="preserve"> </w:t>
      </w:r>
      <w:r w:rsidRPr="00B95FE0">
        <w:rPr>
          <w:spacing w:val="-10"/>
          <w:sz w:val="22"/>
          <w:szCs w:val="22"/>
        </w:rPr>
        <w:t>m</w:t>
      </w:r>
      <w:r w:rsidRPr="00B95FE0">
        <w:rPr>
          <w:spacing w:val="2"/>
          <w:sz w:val="22"/>
          <w:szCs w:val="22"/>
        </w:rPr>
        <w:t>a</w:t>
      </w:r>
      <w:r w:rsidRPr="00B95FE0">
        <w:rPr>
          <w:sz w:val="22"/>
          <w:szCs w:val="22"/>
        </w:rPr>
        <w:t>y</w:t>
      </w:r>
      <w:r w:rsidRPr="00B95FE0">
        <w:rPr>
          <w:spacing w:val="-4"/>
          <w:sz w:val="22"/>
          <w:szCs w:val="22"/>
        </w:rPr>
        <w:t xml:space="preserve"> </w:t>
      </w:r>
      <w:r w:rsidRPr="00B95FE0">
        <w:rPr>
          <w:spacing w:val="1"/>
          <w:sz w:val="22"/>
          <w:szCs w:val="22"/>
        </w:rPr>
        <w:t>w</w:t>
      </w:r>
      <w:r w:rsidRPr="00B95FE0">
        <w:rPr>
          <w:spacing w:val="-1"/>
          <w:sz w:val="22"/>
          <w:szCs w:val="22"/>
        </w:rPr>
        <w:t>it</w:t>
      </w:r>
      <w:r w:rsidRPr="00B95FE0">
        <w:rPr>
          <w:spacing w:val="-4"/>
          <w:sz w:val="22"/>
          <w:szCs w:val="22"/>
        </w:rPr>
        <w:t>hd</w:t>
      </w:r>
      <w:r w:rsidRPr="00B95FE0">
        <w:rPr>
          <w:spacing w:val="2"/>
          <w:sz w:val="22"/>
          <w:szCs w:val="22"/>
        </w:rPr>
        <w:t>r</w:t>
      </w:r>
      <w:r w:rsidRPr="00B95FE0">
        <w:rPr>
          <w:spacing w:val="7"/>
          <w:sz w:val="22"/>
          <w:szCs w:val="22"/>
        </w:rPr>
        <w:t>a</w:t>
      </w:r>
      <w:r w:rsidRPr="00B95FE0">
        <w:rPr>
          <w:sz w:val="22"/>
          <w:szCs w:val="22"/>
        </w:rPr>
        <w:t>w</w:t>
      </w:r>
      <w:r w:rsidRPr="00B95FE0">
        <w:rPr>
          <w:spacing w:val="-8"/>
          <w:sz w:val="22"/>
          <w:szCs w:val="22"/>
        </w:rPr>
        <w:t xml:space="preserve"> </w:t>
      </w:r>
      <w:r w:rsidRPr="00B95FE0">
        <w:rPr>
          <w:spacing w:val="-10"/>
          <w:sz w:val="22"/>
          <w:szCs w:val="22"/>
        </w:rPr>
        <w:t>m</w:t>
      </w:r>
      <w:r w:rsidRPr="00B95FE0">
        <w:rPr>
          <w:spacing w:val="-4"/>
          <w:sz w:val="22"/>
          <w:szCs w:val="22"/>
        </w:rPr>
        <w:t>o</w:t>
      </w:r>
      <w:r w:rsidRPr="00B95FE0">
        <w:rPr>
          <w:sz w:val="22"/>
          <w:szCs w:val="22"/>
        </w:rPr>
        <w:t>n</w:t>
      </w:r>
      <w:r w:rsidRPr="00B95FE0">
        <w:rPr>
          <w:spacing w:val="-2"/>
          <w:sz w:val="22"/>
          <w:szCs w:val="22"/>
        </w:rPr>
        <w:t>e</w:t>
      </w:r>
      <w:r w:rsidRPr="00B95FE0">
        <w:rPr>
          <w:sz w:val="22"/>
          <w:szCs w:val="22"/>
        </w:rPr>
        <w:t>y</w:t>
      </w:r>
      <w:r w:rsidRPr="00B95FE0">
        <w:rPr>
          <w:spacing w:val="-9"/>
          <w:sz w:val="22"/>
          <w:szCs w:val="22"/>
        </w:rPr>
        <w:t xml:space="preserve"> </w:t>
      </w:r>
      <w:r w:rsidRPr="00B95FE0">
        <w:rPr>
          <w:spacing w:val="-3"/>
          <w:sz w:val="22"/>
          <w:szCs w:val="22"/>
        </w:rPr>
        <w:t>f</w:t>
      </w:r>
      <w:r w:rsidRPr="00B95FE0">
        <w:rPr>
          <w:spacing w:val="2"/>
          <w:sz w:val="22"/>
          <w:szCs w:val="22"/>
        </w:rPr>
        <w:t>r</w:t>
      </w:r>
      <w:r w:rsidRPr="00B95FE0">
        <w:rPr>
          <w:sz w:val="22"/>
          <w:szCs w:val="22"/>
        </w:rPr>
        <w:t>om</w:t>
      </w:r>
      <w:r w:rsidRPr="00B95FE0">
        <w:rPr>
          <w:spacing w:val="-15"/>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z w:val="22"/>
          <w:szCs w:val="22"/>
        </w:rPr>
        <w:t>n</w:t>
      </w:r>
      <w:r w:rsidRPr="00B95FE0">
        <w:rPr>
          <w:spacing w:val="-2"/>
          <w:sz w:val="22"/>
          <w:szCs w:val="22"/>
        </w:rPr>
        <w:t>e</w:t>
      </w:r>
      <w:r w:rsidRPr="00B95FE0">
        <w:rPr>
          <w:sz w:val="22"/>
          <w:szCs w:val="22"/>
        </w:rPr>
        <w:t xml:space="preserve">ss </w:t>
      </w:r>
      <w:r w:rsidRPr="00B95FE0">
        <w:rPr>
          <w:spacing w:val="-3"/>
          <w:sz w:val="22"/>
          <w:szCs w:val="22"/>
        </w:rPr>
        <w:t>f</w:t>
      </w:r>
      <w:r w:rsidRPr="00B95FE0">
        <w:rPr>
          <w:sz w:val="22"/>
          <w:szCs w:val="22"/>
        </w:rPr>
        <w:t>or</w:t>
      </w:r>
      <w:r w:rsidRPr="00B95FE0">
        <w:rPr>
          <w:spacing w:val="-3"/>
          <w:sz w:val="22"/>
          <w:szCs w:val="22"/>
        </w:rPr>
        <w:t xml:space="preserve"> </w:t>
      </w:r>
      <w:r w:rsidRPr="00B95FE0">
        <w:rPr>
          <w:spacing w:val="-4"/>
          <w:sz w:val="22"/>
          <w:szCs w:val="22"/>
        </w:rPr>
        <w:t>h</w:t>
      </w:r>
      <w:r w:rsidRPr="00B95FE0">
        <w:rPr>
          <w:spacing w:val="-1"/>
          <w:sz w:val="22"/>
          <w:szCs w:val="22"/>
        </w:rPr>
        <w:t>i</w:t>
      </w:r>
      <w:r w:rsidRPr="00B95FE0">
        <w:rPr>
          <w:sz w:val="22"/>
          <w:szCs w:val="22"/>
        </w:rPr>
        <w:t xml:space="preserve">s </w:t>
      </w:r>
      <w:r w:rsidRPr="00B95FE0">
        <w:rPr>
          <w:spacing w:val="-4"/>
          <w:sz w:val="22"/>
          <w:szCs w:val="22"/>
        </w:rPr>
        <w:t>p</w:t>
      </w:r>
      <w:r w:rsidRPr="00B95FE0">
        <w:rPr>
          <w:spacing w:val="-2"/>
          <w:sz w:val="22"/>
          <w:szCs w:val="22"/>
        </w:rPr>
        <w:t>e</w:t>
      </w:r>
      <w:r w:rsidRPr="00B95FE0">
        <w:rPr>
          <w:spacing w:val="2"/>
          <w:sz w:val="22"/>
          <w:szCs w:val="22"/>
        </w:rPr>
        <w:t>r</w:t>
      </w:r>
      <w:r w:rsidRPr="00B95FE0">
        <w:rPr>
          <w:sz w:val="22"/>
          <w:szCs w:val="22"/>
        </w:rPr>
        <w:t>so</w:t>
      </w:r>
      <w:r w:rsidRPr="00B95FE0">
        <w:rPr>
          <w:spacing w:val="-4"/>
          <w:sz w:val="22"/>
          <w:szCs w:val="22"/>
        </w:rPr>
        <w:t>n</w:t>
      </w:r>
      <w:r w:rsidRPr="00B95FE0">
        <w:rPr>
          <w:spacing w:val="2"/>
          <w:sz w:val="22"/>
          <w:szCs w:val="22"/>
        </w:rPr>
        <w:t>a</w:t>
      </w:r>
      <w:r w:rsidRPr="00B95FE0">
        <w:rPr>
          <w:sz w:val="22"/>
          <w:szCs w:val="22"/>
        </w:rPr>
        <w:t xml:space="preserve">l </w:t>
      </w:r>
      <w:r w:rsidRPr="00B95FE0">
        <w:rPr>
          <w:spacing w:val="-4"/>
          <w:sz w:val="22"/>
          <w:szCs w:val="22"/>
        </w:rPr>
        <w:t>u</w:t>
      </w:r>
      <w:r w:rsidRPr="00B95FE0">
        <w:rPr>
          <w:sz w:val="22"/>
          <w:szCs w:val="22"/>
        </w:rPr>
        <w:t>s</w:t>
      </w:r>
      <w:r w:rsidRPr="00B95FE0">
        <w:rPr>
          <w:spacing w:val="2"/>
          <w:sz w:val="22"/>
          <w:szCs w:val="22"/>
        </w:rPr>
        <w:t>e</w:t>
      </w:r>
      <w:r w:rsidRPr="00B95FE0">
        <w:rPr>
          <w:sz w:val="22"/>
          <w:szCs w:val="22"/>
        </w:rPr>
        <w:t>.</w:t>
      </w:r>
      <w:r w:rsidRPr="00B95FE0">
        <w:rPr>
          <w:spacing w:val="24"/>
          <w:sz w:val="22"/>
          <w:szCs w:val="22"/>
        </w:rPr>
        <w:t xml:space="preserve"> </w:t>
      </w:r>
      <w:r w:rsidRPr="00B95FE0">
        <w:rPr>
          <w:spacing w:val="-3"/>
          <w:sz w:val="22"/>
          <w:szCs w:val="22"/>
        </w:rPr>
        <w:t>I</w:t>
      </w:r>
      <w:r w:rsidRPr="00B95FE0">
        <w:rPr>
          <w:sz w:val="22"/>
          <w:szCs w:val="22"/>
        </w:rPr>
        <w:t>n</w:t>
      </w:r>
      <w:r w:rsidRPr="00B95FE0">
        <w:rPr>
          <w:spacing w:val="25"/>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22"/>
          <w:sz w:val="22"/>
          <w:szCs w:val="22"/>
        </w:rPr>
        <w:t xml:space="preserve"> </w:t>
      </w:r>
      <w:r w:rsidRPr="00B95FE0">
        <w:rPr>
          <w:spacing w:val="2"/>
          <w:sz w:val="22"/>
          <w:szCs w:val="22"/>
        </w:rPr>
        <w:t>a</w:t>
      </w:r>
      <w:r w:rsidRPr="00B95FE0">
        <w:rPr>
          <w:sz w:val="22"/>
          <w:szCs w:val="22"/>
        </w:rPr>
        <w:t>b</w:t>
      </w:r>
      <w:r w:rsidRPr="00B95FE0">
        <w:rPr>
          <w:spacing w:val="4"/>
          <w:sz w:val="22"/>
          <w:szCs w:val="22"/>
        </w:rPr>
        <w:t>s</w:t>
      </w:r>
      <w:r w:rsidRPr="00B95FE0">
        <w:rPr>
          <w:spacing w:val="-2"/>
          <w:sz w:val="22"/>
          <w:szCs w:val="22"/>
        </w:rPr>
        <w:t>e</w:t>
      </w:r>
      <w:r w:rsidRPr="00B95FE0">
        <w:rPr>
          <w:spacing w:val="-4"/>
          <w:sz w:val="22"/>
          <w:szCs w:val="22"/>
        </w:rPr>
        <w:t>n</w:t>
      </w:r>
      <w:r w:rsidRPr="00B95FE0">
        <w:rPr>
          <w:spacing w:val="-2"/>
          <w:sz w:val="22"/>
          <w:szCs w:val="22"/>
        </w:rPr>
        <w:t>c</w:t>
      </w:r>
      <w:r w:rsidRPr="00B95FE0">
        <w:rPr>
          <w:sz w:val="22"/>
          <w:szCs w:val="22"/>
        </w:rPr>
        <w:t>e</w:t>
      </w:r>
      <w:r w:rsidRPr="00B95FE0">
        <w:rPr>
          <w:spacing w:val="22"/>
          <w:sz w:val="22"/>
          <w:szCs w:val="22"/>
        </w:rPr>
        <w:t xml:space="preserve"> </w:t>
      </w:r>
      <w:r w:rsidRPr="00B95FE0">
        <w:rPr>
          <w:sz w:val="22"/>
          <w:szCs w:val="22"/>
        </w:rPr>
        <w:t>of</w:t>
      </w:r>
      <w:r w:rsidRPr="00B95FE0">
        <w:rPr>
          <w:spacing w:val="26"/>
          <w:sz w:val="22"/>
          <w:szCs w:val="22"/>
        </w:rPr>
        <w:t xml:space="preserve"> </w:t>
      </w:r>
      <w:r w:rsidRPr="00B95FE0">
        <w:rPr>
          <w:spacing w:val="2"/>
          <w:sz w:val="22"/>
          <w:szCs w:val="22"/>
        </w:rPr>
        <w:t>a</w:t>
      </w:r>
      <w:r w:rsidRPr="00B95FE0">
        <w:rPr>
          <w:spacing w:val="-4"/>
          <w:sz w:val="22"/>
          <w:szCs w:val="22"/>
        </w:rPr>
        <w:t>n</w:t>
      </w:r>
      <w:r w:rsidRPr="00B95FE0">
        <w:rPr>
          <w:sz w:val="22"/>
          <w:szCs w:val="22"/>
        </w:rPr>
        <w:t>y</w:t>
      </w:r>
      <w:r w:rsidRPr="00B95FE0">
        <w:rPr>
          <w:spacing w:val="24"/>
          <w:sz w:val="22"/>
          <w:szCs w:val="22"/>
        </w:rPr>
        <w:t xml:space="preserve"> </w:t>
      </w:r>
      <w:r w:rsidRPr="00B95FE0">
        <w:rPr>
          <w:sz w:val="22"/>
          <w:szCs w:val="22"/>
        </w:rPr>
        <w:t>s</w:t>
      </w:r>
      <w:r w:rsidRPr="00B95FE0">
        <w:rPr>
          <w:spacing w:val="-4"/>
          <w:sz w:val="22"/>
          <w:szCs w:val="22"/>
        </w:rPr>
        <w:t>u</w:t>
      </w:r>
      <w:r w:rsidRPr="00B95FE0">
        <w:rPr>
          <w:spacing w:val="-2"/>
          <w:sz w:val="22"/>
          <w:szCs w:val="22"/>
        </w:rPr>
        <w:t>c</w:t>
      </w:r>
      <w:r w:rsidRPr="00B95FE0">
        <w:rPr>
          <w:sz w:val="22"/>
          <w:szCs w:val="22"/>
        </w:rPr>
        <w:t>h</w:t>
      </w:r>
      <w:r w:rsidRPr="00B95FE0">
        <w:rPr>
          <w:spacing w:val="25"/>
          <w:sz w:val="22"/>
          <w:szCs w:val="22"/>
        </w:rPr>
        <w:t xml:space="preserve"> </w:t>
      </w:r>
      <w:r w:rsidRPr="00B95FE0">
        <w:rPr>
          <w:spacing w:val="-3"/>
          <w:sz w:val="22"/>
          <w:szCs w:val="22"/>
        </w:rPr>
        <w:t>w</w:t>
      </w:r>
      <w:r w:rsidRPr="00B95FE0">
        <w:rPr>
          <w:spacing w:val="-1"/>
          <w:sz w:val="22"/>
          <w:szCs w:val="22"/>
        </w:rPr>
        <w:t>it</w:t>
      </w:r>
      <w:r w:rsidRPr="00B95FE0">
        <w:rPr>
          <w:spacing w:val="-4"/>
          <w:sz w:val="22"/>
          <w:szCs w:val="22"/>
        </w:rPr>
        <w:t>hd</w:t>
      </w:r>
      <w:r w:rsidRPr="00B95FE0">
        <w:rPr>
          <w:spacing w:val="7"/>
          <w:sz w:val="22"/>
          <w:szCs w:val="22"/>
        </w:rPr>
        <w:t>r</w:t>
      </w:r>
      <w:r w:rsidRPr="00B95FE0">
        <w:rPr>
          <w:spacing w:val="2"/>
          <w:sz w:val="22"/>
          <w:szCs w:val="22"/>
        </w:rPr>
        <w:t>a</w:t>
      </w:r>
      <w:r w:rsidRPr="00B95FE0">
        <w:rPr>
          <w:spacing w:val="-3"/>
          <w:sz w:val="22"/>
          <w:szCs w:val="22"/>
        </w:rPr>
        <w:t>w</w:t>
      </w:r>
      <w:r w:rsidRPr="00B95FE0">
        <w:rPr>
          <w:spacing w:val="2"/>
          <w:sz w:val="22"/>
          <w:szCs w:val="22"/>
        </w:rPr>
        <w:t>a</w:t>
      </w:r>
      <w:r w:rsidRPr="00B95FE0">
        <w:rPr>
          <w:spacing w:val="-1"/>
          <w:sz w:val="22"/>
          <w:szCs w:val="22"/>
        </w:rPr>
        <w:t>l</w:t>
      </w:r>
      <w:r w:rsidRPr="00B95FE0">
        <w:rPr>
          <w:sz w:val="22"/>
          <w:szCs w:val="22"/>
        </w:rPr>
        <w:t>,</w:t>
      </w:r>
      <w:r w:rsidRPr="00B95FE0">
        <w:rPr>
          <w:spacing w:val="30"/>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7"/>
          <w:sz w:val="22"/>
          <w:szCs w:val="22"/>
        </w:rPr>
        <w:t xml:space="preserve"> </w:t>
      </w:r>
      <w:r w:rsidRPr="00B95FE0">
        <w:rPr>
          <w:spacing w:val="2"/>
          <w:sz w:val="22"/>
          <w:szCs w:val="22"/>
        </w:rPr>
        <w:t>ca</w:t>
      </w:r>
      <w:r w:rsidRPr="00B95FE0">
        <w:rPr>
          <w:spacing w:val="-4"/>
          <w:sz w:val="22"/>
          <w:szCs w:val="22"/>
        </w:rPr>
        <w:t>p</w:t>
      </w:r>
      <w:r w:rsidRPr="00B95FE0">
        <w:rPr>
          <w:spacing w:val="-1"/>
          <w:sz w:val="22"/>
          <w:szCs w:val="22"/>
        </w:rPr>
        <w:t>it</w:t>
      </w:r>
      <w:r w:rsidRPr="00B95FE0">
        <w:rPr>
          <w:spacing w:val="2"/>
          <w:sz w:val="22"/>
          <w:szCs w:val="22"/>
        </w:rPr>
        <w:t>a</w:t>
      </w:r>
      <w:r w:rsidRPr="00B95FE0">
        <w:rPr>
          <w:sz w:val="22"/>
          <w:szCs w:val="22"/>
        </w:rPr>
        <w:t>l</w:t>
      </w:r>
      <w:r w:rsidRPr="00B95FE0">
        <w:rPr>
          <w:spacing w:val="29"/>
          <w:sz w:val="22"/>
          <w:szCs w:val="22"/>
        </w:rPr>
        <w:t xml:space="preserve"> </w:t>
      </w:r>
      <w:r w:rsidRPr="00B95FE0">
        <w:rPr>
          <w:spacing w:val="2"/>
          <w:sz w:val="22"/>
          <w:szCs w:val="22"/>
        </w:rPr>
        <w:t>a</w:t>
      </w:r>
      <w:r w:rsidRPr="00B95FE0">
        <w:rPr>
          <w:sz w:val="22"/>
          <w:szCs w:val="22"/>
        </w:rPr>
        <w:t>t</w:t>
      </w:r>
      <w:r w:rsidRPr="00B95FE0">
        <w:rPr>
          <w:spacing w:val="23"/>
          <w:sz w:val="22"/>
          <w:szCs w:val="22"/>
        </w:rPr>
        <w:t xml:space="preserve"> </w:t>
      </w:r>
      <w:r w:rsidRPr="00B95FE0">
        <w:rPr>
          <w:spacing w:val="-1"/>
          <w:sz w:val="22"/>
          <w:szCs w:val="22"/>
        </w:rPr>
        <w:t>t</w:t>
      </w:r>
      <w:r w:rsidRPr="00B95FE0">
        <w:rPr>
          <w:sz w:val="22"/>
          <w:szCs w:val="22"/>
        </w:rPr>
        <w:t>he</w:t>
      </w:r>
      <w:r w:rsidRPr="00B95FE0">
        <w:rPr>
          <w:spacing w:val="27"/>
          <w:sz w:val="22"/>
          <w:szCs w:val="22"/>
        </w:rPr>
        <w:t xml:space="preserve"> </w:t>
      </w:r>
      <w:r w:rsidRPr="00B95FE0">
        <w:rPr>
          <w:spacing w:val="-2"/>
          <w:sz w:val="22"/>
          <w:szCs w:val="22"/>
        </w:rPr>
        <w:t>e</w:t>
      </w:r>
      <w:r w:rsidRPr="00B95FE0">
        <w:rPr>
          <w:spacing w:val="-4"/>
          <w:sz w:val="22"/>
          <w:szCs w:val="22"/>
        </w:rPr>
        <w:t>n</w:t>
      </w:r>
      <w:r w:rsidRPr="00B95FE0">
        <w:rPr>
          <w:sz w:val="22"/>
          <w:szCs w:val="22"/>
        </w:rPr>
        <w:t>d</w:t>
      </w:r>
      <w:r w:rsidRPr="00B95FE0">
        <w:rPr>
          <w:spacing w:val="25"/>
          <w:sz w:val="22"/>
          <w:szCs w:val="22"/>
        </w:rPr>
        <w:t xml:space="preserve"> </w:t>
      </w:r>
      <w:r w:rsidRPr="00B95FE0">
        <w:rPr>
          <w:spacing w:val="-4"/>
          <w:sz w:val="22"/>
          <w:szCs w:val="22"/>
        </w:rPr>
        <w:t>o</w:t>
      </w:r>
      <w:r w:rsidRPr="00B95FE0">
        <w:rPr>
          <w:sz w:val="22"/>
          <w:szCs w:val="22"/>
        </w:rPr>
        <w:t>f</w:t>
      </w:r>
      <w:r w:rsidRPr="00B95FE0">
        <w:rPr>
          <w:spacing w:val="21"/>
          <w:sz w:val="22"/>
          <w:szCs w:val="22"/>
        </w:rPr>
        <w:t xml:space="preserve"> </w:t>
      </w:r>
      <w:r w:rsidRPr="00B95FE0">
        <w:rPr>
          <w:spacing w:val="2"/>
          <w:sz w:val="22"/>
          <w:szCs w:val="22"/>
        </w:rPr>
        <w:t>ac</w:t>
      </w:r>
      <w:r w:rsidRPr="00B95FE0">
        <w:rPr>
          <w:spacing w:val="-2"/>
          <w:sz w:val="22"/>
          <w:szCs w:val="22"/>
        </w:rPr>
        <w:t>c</w:t>
      </w:r>
      <w:r w:rsidRPr="00B95FE0">
        <w:rPr>
          <w:spacing w:val="-4"/>
          <w:sz w:val="22"/>
          <w:szCs w:val="22"/>
        </w:rPr>
        <w:t>oun</w:t>
      </w:r>
      <w:r w:rsidRPr="00B95FE0">
        <w:rPr>
          <w:spacing w:val="-1"/>
          <w:sz w:val="22"/>
          <w:szCs w:val="22"/>
        </w:rPr>
        <w:t>t</w:t>
      </w:r>
      <w:r w:rsidRPr="00B95FE0">
        <w:rPr>
          <w:spacing w:val="4"/>
          <w:sz w:val="22"/>
          <w:szCs w:val="22"/>
        </w:rPr>
        <w:t>i</w:t>
      </w:r>
      <w:r w:rsidRPr="00B95FE0">
        <w:rPr>
          <w:spacing w:val="-4"/>
          <w:sz w:val="22"/>
          <w:szCs w:val="22"/>
        </w:rPr>
        <w:t>n</w:t>
      </w:r>
      <w:r w:rsidRPr="00B95FE0">
        <w:rPr>
          <w:sz w:val="22"/>
          <w:szCs w:val="22"/>
        </w:rPr>
        <w:t>g</w:t>
      </w:r>
      <w:r w:rsidRPr="00B95FE0">
        <w:rPr>
          <w:spacing w:val="25"/>
          <w:sz w:val="22"/>
          <w:szCs w:val="22"/>
        </w:rPr>
        <w:t xml:space="preserve"> </w:t>
      </w:r>
      <w:r w:rsidRPr="00B95FE0">
        <w:rPr>
          <w:spacing w:val="-4"/>
          <w:sz w:val="22"/>
          <w:szCs w:val="22"/>
        </w:rPr>
        <w:t>p</w:t>
      </w:r>
      <w:r w:rsidRPr="00B95FE0">
        <w:rPr>
          <w:spacing w:val="-2"/>
          <w:sz w:val="22"/>
          <w:szCs w:val="22"/>
        </w:rPr>
        <w:t>e</w:t>
      </w:r>
      <w:r w:rsidRPr="00B95FE0">
        <w:rPr>
          <w:spacing w:val="7"/>
          <w:sz w:val="22"/>
          <w:szCs w:val="22"/>
        </w:rPr>
        <w:t>r</w:t>
      </w:r>
      <w:r w:rsidRPr="00B95FE0">
        <w:rPr>
          <w:spacing w:val="-1"/>
          <w:sz w:val="22"/>
          <w:szCs w:val="22"/>
        </w:rPr>
        <w:t>i</w:t>
      </w:r>
      <w:r w:rsidRPr="00B95FE0">
        <w:rPr>
          <w:spacing w:val="-4"/>
          <w:sz w:val="22"/>
          <w:szCs w:val="22"/>
        </w:rPr>
        <w:t>o</w:t>
      </w:r>
      <w:r w:rsidRPr="00B95FE0">
        <w:rPr>
          <w:sz w:val="22"/>
          <w:szCs w:val="22"/>
        </w:rPr>
        <w:t>d</w:t>
      </w:r>
      <w:r w:rsidRPr="00B95FE0">
        <w:rPr>
          <w:spacing w:val="20"/>
          <w:sz w:val="22"/>
          <w:szCs w:val="22"/>
        </w:rPr>
        <w:t xml:space="preserve"> </w:t>
      </w:r>
      <w:r w:rsidRPr="00B95FE0">
        <w:rPr>
          <w:spacing w:val="-3"/>
          <w:sz w:val="22"/>
          <w:szCs w:val="22"/>
        </w:rPr>
        <w:t>w</w:t>
      </w:r>
      <w:r w:rsidRPr="00B95FE0">
        <w:rPr>
          <w:sz w:val="22"/>
          <w:szCs w:val="22"/>
        </w:rPr>
        <w:t>o</w:t>
      </w:r>
      <w:r w:rsidRPr="00B95FE0">
        <w:rPr>
          <w:spacing w:val="-4"/>
          <w:sz w:val="22"/>
          <w:szCs w:val="22"/>
        </w:rPr>
        <w:t>u</w:t>
      </w:r>
      <w:r w:rsidRPr="00B95FE0">
        <w:rPr>
          <w:spacing w:val="-1"/>
          <w:sz w:val="22"/>
          <w:szCs w:val="22"/>
        </w:rPr>
        <w:t>l</w:t>
      </w:r>
      <w:r w:rsidRPr="00B95FE0">
        <w:rPr>
          <w:sz w:val="22"/>
          <w:szCs w:val="22"/>
        </w:rPr>
        <w:t xml:space="preserve">d </w:t>
      </w:r>
      <w:r w:rsidRPr="00B95FE0">
        <w:rPr>
          <w:spacing w:val="-4"/>
          <w:sz w:val="22"/>
          <w:szCs w:val="22"/>
        </w:rPr>
        <w:t>h</w:t>
      </w:r>
      <w:r w:rsidRPr="00B95FE0">
        <w:rPr>
          <w:spacing w:val="2"/>
          <w:sz w:val="22"/>
          <w:szCs w:val="22"/>
        </w:rPr>
        <w:t>a</w:t>
      </w:r>
      <w:r w:rsidRPr="00B95FE0">
        <w:rPr>
          <w:sz w:val="22"/>
          <w:szCs w:val="22"/>
        </w:rPr>
        <w:t>ve</w:t>
      </w:r>
      <w:r w:rsidRPr="00B95FE0">
        <w:rPr>
          <w:spacing w:val="-2"/>
          <w:sz w:val="22"/>
          <w:szCs w:val="22"/>
        </w:rPr>
        <w:t xml:space="preserve"> </w:t>
      </w:r>
      <w:r w:rsidRPr="00B95FE0">
        <w:rPr>
          <w:sz w:val="22"/>
          <w:szCs w:val="22"/>
        </w:rPr>
        <w:t>b</w:t>
      </w:r>
      <w:r w:rsidRPr="00B95FE0">
        <w:rPr>
          <w:spacing w:val="-2"/>
          <w:sz w:val="22"/>
          <w:szCs w:val="22"/>
        </w:rPr>
        <w:t>ee</w:t>
      </w:r>
      <w:r w:rsidRPr="00B95FE0">
        <w:rPr>
          <w:sz w:val="22"/>
          <w:szCs w:val="22"/>
        </w:rPr>
        <w:t>n</w:t>
      </w:r>
      <w:r w:rsidRPr="00B95FE0">
        <w:rPr>
          <w:spacing w:val="5"/>
          <w:sz w:val="22"/>
          <w:szCs w:val="22"/>
        </w:rPr>
        <w:t xml:space="preserve"> </w:t>
      </w:r>
      <w:r w:rsidRPr="00B95FE0">
        <w:rPr>
          <w:spacing w:val="-10"/>
          <w:sz w:val="22"/>
          <w:szCs w:val="22"/>
        </w:rPr>
        <w:t>m</w:t>
      </w:r>
      <w:r w:rsidRPr="00B95FE0">
        <w:rPr>
          <w:spacing w:val="-4"/>
          <w:sz w:val="22"/>
          <w:szCs w:val="22"/>
        </w:rPr>
        <w:t>o</w:t>
      </w:r>
      <w:r w:rsidRPr="00B95FE0">
        <w:rPr>
          <w:spacing w:val="2"/>
          <w:sz w:val="22"/>
          <w:szCs w:val="22"/>
        </w:rPr>
        <w:t>r</w:t>
      </w:r>
      <w:r w:rsidRPr="00B95FE0">
        <w:rPr>
          <w:sz w:val="22"/>
          <w:szCs w:val="22"/>
        </w:rPr>
        <w:t>e</w:t>
      </w:r>
      <w:r w:rsidRPr="00B95FE0">
        <w:rPr>
          <w:spacing w:val="3"/>
          <w:sz w:val="22"/>
          <w:szCs w:val="22"/>
        </w:rPr>
        <w:t xml:space="preserve"> </w:t>
      </w:r>
      <w:r w:rsidRPr="00B95FE0">
        <w:rPr>
          <w:sz w:val="22"/>
          <w:szCs w:val="22"/>
        </w:rPr>
        <w:t>by</w:t>
      </w:r>
      <w:r w:rsidRPr="00B95FE0">
        <w:rPr>
          <w:spacing w:val="-4"/>
          <w:sz w:val="22"/>
          <w:szCs w:val="22"/>
        </w:rPr>
        <w:t xml:space="preserve"> </w:t>
      </w:r>
      <w:r w:rsidRPr="00B95FE0">
        <w:rPr>
          <w:spacing w:val="-1"/>
          <w:sz w:val="22"/>
          <w:szCs w:val="22"/>
        </w:rPr>
        <w:t>t</w:t>
      </w:r>
      <w:r w:rsidRPr="00B95FE0">
        <w:rPr>
          <w:sz w:val="22"/>
          <w:szCs w:val="22"/>
        </w:rPr>
        <w:t>he</w:t>
      </w:r>
      <w:r w:rsidRPr="00B95FE0">
        <w:rPr>
          <w:spacing w:val="3"/>
          <w:sz w:val="22"/>
          <w:szCs w:val="22"/>
        </w:rPr>
        <w:t xml:space="preserve"> </w:t>
      </w:r>
      <w:r w:rsidRPr="00B95FE0">
        <w:rPr>
          <w:spacing w:val="2"/>
          <w:sz w:val="22"/>
          <w:szCs w:val="22"/>
        </w:rPr>
        <w:t>a</w:t>
      </w:r>
      <w:r w:rsidRPr="00B95FE0">
        <w:rPr>
          <w:spacing w:val="-10"/>
          <w:sz w:val="22"/>
          <w:szCs w:val="22"/>
        </w:rPr>
        <w:t>m</w:t>
      </w:r>
      <w:r w:rsidRPr="00B95FE0">
        <w:rPr>
          <w:spacing w:val="-4"/>
          <w:sz w:val="22"/>
          <w:szCs w:val="22"/>
        </w:rPr>
        <w:t>o</w:t>
      </w:r>
      <w:r w:rsidRPr="00B95FE0">
        <w:rPr>
          <w:sz w:val="22"/>
          <w:szCs w:val="22"/>
        </w:rPr>
        <w:t>u</w:t>
      </w:r>
      <w:r w:rsidRPr="00B95FE0">
        <w:rPr>
          <w:spacing w:val="-4"/>
          <w:sz w:val="22"/>
          <w:szCs w:val="22"/>
        </w:rPr>
        <w:t>n</w:t>
      </w:r>
      <w:r w:rsidRPr="00B95FE0">
        <w:rPr>
          <w:sz w:val="22"/>
          <w:szCs w:val="22"/>
        </w:rPr>
        <w:t>t</w:t>
      </w:r>
      <w:r w:rsidRPr="00B95FE0">
        <w:rPr>
          <w:spacing w:val="-1"/>
          <w:sz w:val="22"/>
          <w:szCs w:val="22"/>
        </w:rPr>
        <w:t xml:space="preserve"> </w:t>
      </w:r>
      <w:r w:rsidRPr="00B95FE0">
        <w:rPr>
          <w:spacing w:val="-4"/>
          <w:sz w:val="22"/>
          <w:szCs w:val="22"/>
        </w:rPr>
        <w:t>o</w:t>
      </w:r>
      <w:r w:rsidRPr="00B95FE0">
        <w:rPr>
          <w:sz w:val="22"/>
          <w:szCs w:val="22"/>
        </w:rPr>
        <w:t>f</w:t>
      </w:r>
      <w:r w:rsidRPr="00B95FE0">
        <w:rPr>
          <w:spacing w:val="2"/>
          <w:sz w:val="22"/>
          <w:szCs w:val="22"/>
        </w:rPr>
        <w:t xml:space="preserve"> </w:t>
      </w:r>
      <w:r w:rsidRPr="00B95FE0">
        <w:rPr>
          <w:spacing w:val="-10"/>
          <w:sz w:val="22"/>
          <w:szCs w:val="22"/>
        </w:rPr>
        <w:t>m</w:t>
      </w:r>
      <w:r w:rsidRPr="00B95FE0">
        <w:rPr>
          <w:spacing w:val="-4"/>
          <w:sz w:val="22"/>
          <w:szCs w:val="22"/>
        </w:rPr>
        <w:t>on</w:t>
      </w:r>
      <w:r w:rsidRPr="00B95FE0">
        <w:rPr>
          <w:spacing w:val="-2"/>
          <w:sz w:val="22"/>
          <w:szCs w:val="22"/>
        </w:rPr>
        <w:t>e</w:t>
      </w:r>
      <w:r w:rsidRPr="00B95FE0">
        <w:rPr>
          <w:sz w:val="22"/>
          <w:szCs w:val="22"/>
        </w:rPr>
        <w:t xml:space="preserve">y </w:t>
      </w:r>
      <w:r w:rsidRPr="00B95FE0">
        <w:rPr>
          <w:spacing w:val="-3"/>
          <w:sz w:val="22"/>
          <w:szCs w:val="22"/>
        </w:rPr>
        <w:t>w</w:t>
      </w:r>
      <w:r w:rsidRPr="00B95FE0">
        <w:rPr>
          <w:spacing w:val="-1"/>
          <w:sz w:val="22"/>
          <w:szCs w:val="22"/>
        </w:rPr>
        <w:t>it</w:t>
      </w:r>
      <w:r w:rsidRPr="00B95FE0">
        <w:rPr>
          <w:spacing w:val="-4"/>
          <w:sz w:val="22"/>
          <w:szCs w:val="22"/>
        </w:rPr>
        <w:t>h</w:t>
      </w:r>
      <w:r w:rsidRPr="00B95FE0">
        <w:rPr>
          <w:sz w:val="22"/>
          <w:szCs w:val="22"/>
        </w:rPr>
        <w:t>d</w:t>
      </w:r>
      <w:r w:rsidRPr="00B95FE0">
        <w:rPr>
          <w:spacing w:val="2"/>
          <w:sz w:val="22"/>
          <w:szCs w:val="22"/>
        </w:rPr>
        <w:t>ra</w:t>
      </w:r>
      <w:r w:rsidRPr="00B95FE0">
        <w:rPr>
          <w:spacing w:val="-3"/>
          <w:sz w:val="22"/>
          <w:szCs w:val="22"/>
        </w:rPr>
        <w:t>w</w:t>
      </w:r>
      <w:r w:rsidRPr="00B95FE0">
        <w:rPr>
          <w:sz w:val="22"/>
          <w:szCs w:val="22"/>
        </w:rPr>
        <w:t>n</w:t>
      </w:r>
      <w:r w:rsidRPr="00B95FE0">
        <w:rPr>
          <w:spacing w:val="5"/>
          <w:sz w:val="22"/>
          <w:szCs w:val="22"/>
        </w:rPr>
        <w:t xml:space="preserve"> </w:t>
      </w:r>
      <w:r w:rsidRPr="00B95FE0">
        <w:rPr>
          <w:sz w:val="22"/>
          <w:szCs w:val="22"/>
        </w:rPr>
        <w:t>by</w:t>
      </w:r>
      <w:r w:rsidRPr="00B95FE0">
        <w:rPr>
          <w:spacing w:val="-4"/>
          <w:sz w:val="22"/>
          <w:szCs w:val="22"/>
        </w:rPr>
        <w:t xml:space="preserve"> h</w:t>
      </w:r>
      <w:r w:rsidRPr="00B95FE0">
        <w:rPr>
          <w:spacing w:val="-1"/>
          <w:sz w:val="22"/>
          <w:szCs w:val="22"/>
        </w:rPr>
        <w:t>i</w:t>
      </w:r>
      <w:r w:rsidRPr="00B95FE0">
        <w:rPr>
          <w:spacing w:val="-5"/>
          <w:sz w:val="22"/>
          <w:szCs w:val="22"/>
        </w:rPr>
        <w:t>m</w:t>
      </w:r>
      <w:r w:rsidRPr="00B95FE0">
        <w:rPr>
          <w:sz w:val="22"/>
          <w:szCs w:val="22"/>
        </w:rPr>
        <w:t>.</w:t>
      </w:r>
      <w:r w:rsidRPr="00B95FE0">
        <w:rPr>
          <w:spacing w:val="-4"/>
          <w:sz w:val="22"/>
          <w:szCs w:val="22"/>
        </w:rPr>
        <w:t xml:space="preserve"> Thu</w:t>
      </w:r>
      <w:r w:rsidRPr="00B95FE0">
        <w:rPr>
          <w:spacing w:val="4"/>
          <w:sz w:val="22"/>
          <w:szCs w:val="22"/>
        </w:rPr>
        <w:t>s</w:t>
      </w:r>
      <w:r w:rsidRPr="00B95FE0">
        <w:rPr>
          <w:sz w:val="22"/>
          <w:szCs w:val="22"/>
        </w:rPr>
        <w:t>,</w:t>
      </w:r>
      <w:r w:rsidRPr="00B95FE0">
        <w:rPr>
          <w:spacing w:val="5"/>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pacing w:val="2"/>
          <w:sz w:val="22"/>
          <w:szCs w:val="22"/>
        </w:rPr>
        <w:t>a</w:t>
      </w:r>
      <w:r w:rsidRPr="00B95FE0">
        <w:rPr>
          <w:spacing w:val="-10"/>
          <w:sz w:val="22"/>
          <w:szCs w:val="22"/>
        </w:rPr>
        <w:t>m</w:t>
      </w:r>
      <w:r w:rsidRPr="00B95FE0">
        <w:rPr>
          <w:spacing w:val="-4"/>
          <w:sz w:val="22"/>
          <w:szCs w:val="22"/>
        </w:rPr>
        <w:t>ou</w:t>
      </w:r>
      <w:r w:rsidRPr="00B95FE0">
        <w:rPr>
          <w:sz w:val="22"/>
          <w:szCs w:val="22"/>
        </w:rPr>
        <w:t>nt</w:t>
      </w:r>
      <w:r w:rsidRPr="00B95FE0">
        <w:rPr>
          <w:spacing w:val="-1"/>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4"/>
          <w:sz w:val="22"/>
          <w:szCs w:val="22"/>
        </w:rPr>
        <w:t>d</w:t>
      </w:r>
      <w:r w:rsidRPr="00B95FE0">
        <w:rPr>
          <w:spacing w:val="2"/>
          <w:sz w:val="22"/>
          <w:szCs w:val="22"/>
        </w:rPr>
        <w:t>ra</w:t>
      </w:r>
      <w:r w:rsidRPr="00B95FE0">
        <w:rPr>
          <w:spacing w:val="-3"/>
          <w:sz w:val="22"/>
          <w:szCs w:val="22"/>
        </w:rPr>
        <w:t>w</w:t>
      </w:r>
      <w:r w:rsidRPr="00B95FE0">
        <w:rPr>
          <w:spacing w:val="-1"/>
          <w:sz w:val="22"/>
          <w:szCs w:val="22"/>
        </w:rPr>
        <w:t>i</w:t>
      </w:r>
      <w:r w:rsidRPr="00B95FE0">
        <w:rPr>
          <w:sz w:val="22"/>
          <w:szCs w:val="22"/>
        </w:rPr>
        <w:t>n</w:t>
      </w:r>
      <w:r w:rsidRPr="00B95FE0">
        <w:rPr>
          <w:spacing w:val="-4"/>
          <w:sz w:val="22"/>
          <w:szCs w:val="22"/>
        </w:rPr>
        <w:t>g</w:t>
      </w:r>
      <w:r w:rsidRPr="00B95FE0">
        <w:rPr>
          <w:sz w:val="22"/>
          <w:szCs w:val="22"/>
        </w:rPr>
        <w:t>s s</w:t>
      </w:r>
      <w:r w:rsidRPr="00B95FE0">
        <w:rPr>
          <w:spacing w:val="-4"/>
          <w:sz w:val="22"/>
          <w:szCs w:val="22"/>
        </w:rPr>
        <w:t>h</w:t>
      </w:r>
      <w:r w:rsidRPr="00B95FE0">
        <w:rPr>
          <w:sz w:val="22"/>
          <w:szCs w:val="22"/>
        </w:rPr>
        <w:t>o</w:t>
      </w:r>
      <w:r w:rsidRPr="00B95FE0">
        <w:rPr>
          <w:spacing w:val="-4"/>
          <w:sz w:val="22"/>
          <w:szCs w:val="22"/>
        </w:rPr>
        <w:t>u</w:t>
      </w:r>
      <w:r w:rsidRPr="00B95FE0">
        <w:rPr>
          <w:spacing w:val="-1"/>
          <w:sz w:val="22"/>
          <w:szCs w:val="22"/>
        </w:rPr>
        <w:t>l</w:t>
      </w:r>
      <w:r w:rsidRPr="00B95FE0">
        <w:rPr>
          <w:sz w:val="22"/>
          <w:szCs w:val="22"/>
        </w:rPr>
        <w:t>d be</w:t>
      </w:r>
      <w:r w:rsidRPr="00B95FE0">
        <w:rPr>
          <w:spacing w:val="7"/>
          <w:sz w:val="22"/>
          <w:szCs w:val="22"/>
        </w:rPr>
        <w:t xml:space="preserve"> </w:t>
      </w:r>
      <w:r w:rsidRPr="00B95FE0">
        <w:rPr>
          <w:spacing w:val="2"/>
          <w:sz w:val="22"/>
          <w:szCs w:val="22"/>
        </w:rPr>
        <w:t>a</w:t>
      </w:r>
      <w:r w:rsidRPr="00B95FE0">
        <w:rPr>
          <w:spacing w:val="-4"/>
          <w:sz w:val="22"/>
          <w:szCs w:val="22"/>
        </w:rPr>
        <w:t>dd</w:t>
      </w:r>
      <w:r w:rsidRPr="00B95FE0">
        <w:rPr>
          <w:spacing w:val="-2"/>
          <w:sz w:val="22"/>
          <w:szCs w:val="22"/>
        </w:rPr>
        <w:t>e</w:t>
      </w:r>
      <w:r w:rsidRPr="00B95FE0">
        <w:rPr>
          <w:sz w:val="22"/>
          <w:szCs w:val="22"/>
        </w:rPr>
        <w:t>d</w:t>
      </w:r>
      <w:r w:rsidRPr="00B95FE0">
        <w:rPr>
          <w:spacing w:val="9"/>
          <w:sz w:val="22"/>
          <w:szCs w:val="22"/>
        </w:rPr>
        <w:t xml:space="preserve"> </w:t>
      </w:r>
      <w:r w:rsidRPr="00B95FE0">
        <w:rPr>
          <w:sz w:val="22"/>
          <w:szCs w:val="22"/>
        </w:rPr>
        <w:t>b</w:t>
      </w:r>
      <w:r w:rsidRPr="00B95FE0">
        <w:rPr>
          <w:spacing w:val="2"/>
          <w:sz w:val="22"/>
          <w:szCs w:val="22"/>
        </w:rPr>
        <w:t>a</w:t>
      </w:r>
      <w:r w:rsidRPr="00B95FE0">
        <w:rPr>
          <w:spacing w:val="-2"/>
          <w:sz w:val="22"/>
          <w:szCs w:val="22"/>
        </w:rPr>
        <w:t>c</w:t>
      </w:r>
      <w:r w:rsidRPr="00B95FE0">
        <w:rPr>
          <w:sz w:val="22"/>
          <w:szCs w:val="22"/>
        </w:rPr>
        <w:t>k</w:t>
      </w:r>
      <w:r w:rsidRPr="00B95FE0">
        <w:rPr>
          <w:spacing w:val="4"/>
          <w:sz w:val="22"/>
          <w:szCs w:val="22"/>
        </w:rPr>
        <w:t xml:space="preserve"> </w:t>
      </w:r>
      <w:r w:rsidRPr="00B95FE0">
        <w:rPr>
          <w:spacing w:val="-1"/>
          <w:sz w:val="22"/>
          <w:szCs w:val="22"/>
        </w:rPr>
        <w:t>t</w:t>
      </w:r>
      <w:r w:rsidRPr="00B95FE0">
        <w:rPr>
          <w:sz w:val="22"/>
          <w:szCs w:val="22"/>
        </w:rPr>
        <w:t xml:space="preserve">o </w:t>
      </w:r>
      <w:r w:rsidRPr="00B95FE0">
        <w:rPr>
          <w:spacing w:val="-1"/>
          <w:sz w:val="22"/>
          <w:szCs w:val="22"/>
        </w:rPr>
        <w:t>t</w:t>
      </w:r>
      <w:r w:rsidRPr="00B95FE0">
        <w:rPr>
          <w:spacing w:val="-4"/>
          <w:sz w:val="22"/>
          <w:szCs w:val="22"/>
        </w:rPr>
        <w:t>h</w:t>
      </w:r>
      <w:r w:rsidRPr="00B95FE0">
        <w:rPr>
          <w:sz w:val="22"/>
          <w:szCs w:val="22"/>
        </w:rPr>
        <w:t>e</w:t>
      </w:r>
      <w:r w:rsidRPr="00B95FE0">
        <w:rPr>
          <w:spacing w:val="6"/>
          <w:sz w:val="22"/>
          <w:szCs w:val="22"/>
        </w:rPr>
        <w:t xml:space="preserve"> </w:t>
      </w:r>
      <w:r w:rsidRPr="00B95FE0">
        <w:rPr>
          <w:spacing w:val="-2"/>
          <w:sz w:val="22"/>
          <w:szCs w:val="22"/>
        </w:rPr>
        <w:t>c</w:t>
      </w:r>
      <w:r w:rsidRPr="00B95FE0">
        <w:rPr>
          <w:spacing w:val="2"/>
          <w:sz w:val="22"/>
          <w:szCs w:val="22"/>
        </w:rPr>
        <w:t>a</w:t>
      </w:r>
      <w:r w:rsidRPr="00B95FE0">
        <w:rPr>
          <w:spacing w:val="-4"/>
          <w:sz w:val="22"/>
          <w:szCs w:val="22"/>
        </w:rPr>
        <w:t>p</w:t>
      </w:r>
      <w:r w:rsidRPr="00B95FE0">
        <w:rPr>
          <w:spacing w:val="-1"/>
          <w:sz w:val="22"/>
          <w:szCs w:val="22"/>
        </w:rPr>
        <w:t>i</w:t>
      </w:r>
      <w:r w:rsidRPr="00B95FE0">
        <w:rPr>
          <w:spacing w:val="4"/>
          <w:sz w:val="22"/>
          <w:szCs w:val="22"/>
        </w:rPr>
        <w:t>t</w:t>
      </w:r>
      <w:r w:rsidRPr="00B95FE0">
        <w:rPr>
          <w:spacing w:val="2"/>
          <w:sz w:val="22"/>
          <w:szCs w:val="22"/>
        </w:rPr>
        <w:t>a</w:t>
      </w:r>
      <w:r w:rsidRPr="00B95FE0">
        <w:rPr>
          <w:sz w:val="22"/>
          <w:szCs w:val="22"/>
        </w:rPr>
        <w:t>l</w:t>
      </w:r>
      <w:r w:rsidRPr="00B95FE0">
        <w:rPr>
          <w:spacing w:val="8"/>
          <w:sz w:val="22"/>
          <w:szCs w:val="22"/>
        </w:rPr>
        <w:t xml:space="preserve"> </w:t>
      </w:r>
      <w:r w:rsidRPr="00B95FE0">
        <w:rPr>
          <w:spacing w:val="2"/>
          <w:sz w:val="22"/>
          <w:szCs w:val="22"/>
        </w:rPr>
        <w:t>a</w:t>
      </w:r>
      <w:r w:rsidRPr="00B95FE0">
        <w:rPr>
          <w:sz w:val="22"/>
          <w:szCs w:val="22"/>
        </w:rPr>
        <w:t>t</w:t>
      </w:r>
      <w:r w:rsidRPr="00B95FE0">
        <w:rPr>
          <w:spacing w:val="8"/>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e</w:t>
      </w:r>
      <w:r w:rsidRPr="00B95FE0">
        <w:rPr>
          <w:spacing w:val="-4"/>
          <w:sz w:val="22"/>
          <w:szCs w:val="22"/>
        </w:rPr>
        <w:t>n</w:t>
      </w:r>
      <w:r w:rsidRPr="00B95FE0">
        <w:rPr>
          <w:sz w:val="22"/>
          <w:szCs w:val="22"/>
        </w:rPr>
        <w:t>d</w:t>
      </w:r>
      <w:r w:rsidRPr="00B95FE0">
        <w:rPr>
          <w:spacing w:val="4"/>
          <w:sz w:val="22"/>
          <w:szCs w:val="22"/>
        </w:rPr>
        <w:t xml:space="preserve"> </w:t>
      </w:r>
      <w:r w:rsidRPr="00B95FE0">
        <w:rPr>
          <w:spacing w:val="-4"/>
          <w:sz w:val="22"/>
          <w:szCs w:val="22"/>
        </w:rPr>
        <w:t>o</w:t>
      </w:r>
      <w:r w:rsidRPr="00B95FE0">
        <w:rPr>
          <w:sz w:val="22"/>
          <w:szCs w:val="22"/>
        </w:rPr>
        <w:t>f</w:t>
      </w:r>
      <w:r w:rsidRPr="00B95FE0">
        <w:rPr>
          <w:spacing w:val="6"/>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pacing w:val="7"/>
          <w:sz w:val="22"/>
          <w:szCs w:val="22"/>
        </w:rPr>
        <w:t>a</w:t>
      </w:r>
      <w:r w:rsidRPr="00B95FE0">
        <w:rPr>
          <w:spacing w:val="-2"/>
          <w:sz w:val="22"/>
          <w:szCs w:val="22"/>
        </w:rPr>
        <w:t>cc</w:t>
      </w:r>
      <w:r w:rsidRPr="00B95FE0">
        <w:rPr>
          <w:spacing w:val="-4"/>
          <w:sz w:val="22"/>
          <w:szCs w:val="22"/>
        </w:rPr>
        <w:t>ou</w:t>
      </w:r>
      <w:r w:rsidRPr="00B95FE0">
        <w:rPr>
          <w:sz w:val="22"/>
          <w:szCs w:val="22"/>
        </w:rPr>
        <w:t>n</w:t>
      </w:r>
      <w:r w:rsidRPr="00B95FE0">
        <w:rPr>
          <w:spacing w:val="-1"/>
          <w:sz w:val="22"/>
          <w:szCs w:val="22"/>
        </w:rPr>
        <w:t>ti</w:t>
      </w:r>
      <w:r w:rsidRPr="00B95FE0">
        <w:rPr>
          <w:spacing w:val="-4"/>
          <w:sz w:val="22"/>
          <w:szCs w:val="22"/>
        </w:rPr>
        <w:t>n</w:t>
      </w:r>
      <w:r w:rsidRPr="00B95FE0">
        <w:rPr>
          <w:sz w:val="22"/>
          <w:szCs w:val="22"/>
        </w:rPr>
        <w:t>g</w:t>
      </w:r>
      <w:r w:rsidRPr="00B95FE0">
        <w:rPr>
          <w:spacing w:val="4"/>
          <w:sz w:val="22"/>
          <w:szCs w:val="22"/>
        </w:rPr>
        <w:t xml:space="preserve"> </w:t>
      </w:r>
      <w:r w:rsidRPr="00B95FE0">
        <w:rPr>
          <w:sz w:val="22"/>
          <w:szCs w:val="22"/>
        </w:rPr>
        <w:t>p</w:t>
      </w:r>
      <w:r w:rsidRPr="00B95FE0">
        <w:rPr>
          <w:spacing w:val="-2"/>
          <w:sz w:val="22"/>
          <w:szCs w:val="22"/>
        </w:rPr>
        <w:t>e</w:t>
      </w:r>
      <w:r w:rsidRPr="00B95FE0">
        <w:rPr>
          <w:spacing w:val="2"/>
          <w:sz w:val="22"/>
          <w:szCs w:val="22"/>
        </w:rPr>
        <w:t>r</w:t>
      </w:r>
      <w:r w:rsidRPr="00B95FE0">
        <w:rPr>
          <w:spacing w:val="-1"/>
          <w:sz w:val="22"/>
          <w:szCs w:val="22"/>
        </w:rPr>
        <w:t>i</w:t>
      </w:r>
      <w:r w:rsidRPr="00B95FE0">
        <w:rPr>
          <w:spacing w:val="-4"/>
          <w:sz w:val="22"/>
          <w:szCs w:val="22"/>
        </w:rPr>
        <w:t>o</w:t>
      </w:r>
      <w:r w:rsidRPr="00B95FE0">
        <w:rPr>
          <w:sz w:val="22"/>
          <w:szCs w:val="22"/>
        </w:rPr>
        <w:t>d</w:t>
      </w:r>
      <w:r w:rsidRPr="00B95FE0">
        <w:rPr>
          <w:spacing w:val="4"/>
          <w:sz w:val="22"/>
          <w:szCs w:val="22"/>
        </w:rPr>
        <w:t xml:space="preserve"> </w:t>
      </w:r>
      <w:r w:rsidRPr="00B95FE0">
        <w:rPr>
          <w:spacing w:val="-1"/>
          <w:sz w:val="22"/>
          <w:szCs w:val="22"/>
        </w:rPr>
        <w:t>t</w:t>
      </w:r>
      <w:r w:rsidRPr="00B95FE0">
        <w:rPr>
          <w:sz w:val="22"/>
          <w:szCs w:val="22"/>
        </w:rPr>
        <w:t xml:space="preserve">o </w:t>
      </w:r>
      <w:r w:rsidRPr="00B95FE0">
        <w:rPr>
          <w:spacing w:val="-3"/>
          <w:sz w:val="22"/>
          <w:szCs w:val="22"/>
        </w:rPr>
        <w:t>f</w:t>
      </w:r>
      <w:r w:rsidRPr="00B95FE0">
        <w:rPr>
          <w:spacing w:val="4"/>
          <w:sz w:val="22"/>
          <w:szCs w:val="22"/>
        </w:rPr>
        <w:t>i</w:t>
      </w:r>
      <w:r w:rsidRPr="00B95FE0">
        <w:rPr>
          <w:spacing w:val="-4"/>
          <w:sz w:val="22"/>
          <w:szCs w:val="22"/>
        </w:rPr>
        <w:t>n</w:t>
      </w:r>
      <w:r w:rsidRPr="00B95FE0">
        <w:rPr>
          <w:sz w:val="22"/>
          <w:szCs w:val="22"/>
        </w:rPr>
        <w:t xml:space="preserve">d </w:t>
      </w:r>
      <w:r w:rsidRPr="00B95FE0">
        <w:rPr>
          <w:spacing w:val="-4"/>
          <w:sz w:val="22"/>
          <w:szCs w:val="22"/>
        </w:rPr>
        <w:t>ou</w:t>
      </w:r>
      <w:r w:rsidRPr="00B95FE0">
        <w:rPr>
          <w:sz w:val="22"/>
          <w:szCs w:val="22"/>
        </w:rPr>
        <w:t>t</w:t>
      </w:r>
      <w:r w:rsidRPr="00B95FE0">
        <w:rPr>
          <w:spacing w:val="13"/>
          <w:sz w:val="22"/>
          <w:szCs w:val="22"/>
        </w:rPr>
        <w:t xml:space="preserve"> </w:t>
      </w:r>
      <w:r w:rsidRPr="00B95FE0">
        <w:rPr>
          <w:spacing w:val="-4"/>
          <w:sz w:val="22"/>
          <w:szCs w:val="22"/>
        </w:rPr>
        <w:t>h</w:t>
      </w:r>
      <w:r w:rsidRPr="00B95FE0">
        <w:rPr>
          <w:spacing w:val="-1"/>
          <w:sz w:val="22"/>
          <w:szCs w:val="22"/>
        </w:rPr>
        <w:t>i</w:t>
      </w:r>
      <w:r w:rsidRPr="00B95FE0">
        <w:rPr>
          <w:sz w:val="22"/>
          <w:szCs w:val="22"/>
        </w:rPr>
        <w:t>s</w:t>
      </w:r>
      <w:r w:rsidRPr="00B95FE0">
        <w:rPr>
          <w:spacing w:val="9"/>
          <w:sz w:val="22"/>
          <w:szCs w:val="22"/>
        </w:rPr>
        <w:t xml:space="preserve"> </w:t>
      </w:r>
      <w:r w:rsidRPr="00B95FE0">
        <w:rPr>
          <w:spacing w:val="-1"/>
          <w:sz w:val="22"/>
          <w:szCs w:val="22"/>
        </w:rPr>
        <w:t>t</w:t>
      </w:r>
      <w:r w:rsidRPr="00B95FE0">
        <w:rPr>
          <w:spacing w:val="2"/>
          <w:sz w:val="22"/>
          <w:szCs w:val="22"/>
        </w:rPr>
        <w:t>r</w:t>
      </w:r>
      <w:r w:rsidRPr="00B95FE0">
        <w:rPr>
          <w:spacing w:val="-4"/>
          <w:sz w:val="22"/>
          <w:szCs w:val="22"/>
        </w:rPr>
        <w:t>u</w:t>
      </w:r>
      <w:r w:rsidRPr="00B95FE0">
        <w:rPr>
          <w:sz w:val="22"/>
          <w:szCs w:val="22"/>
        </w:rPr>
        <w:t>e</w:t>
      </w:r>
      <w:r w:rsidRPr="00B95FE0">
        <w:rPr>
          <w:spacing w:val="2"/>
          <w:sz w:val="22"/>
          <w:szCs w:val="22"/>
        </w:rPr>
        <w:t xml:space="preserve"> </w:t>
      </w:r>
      <w:r w:rsidRPr="00B95FE0">
        <w:rPr>
          <w:sz w:val="22"/>
          <w:szCs w:val="22"/>
        </w:rPr>
        <w:t>p</w:t>
      </w:r>
      <w:r w:rsidRPr="00B95FE0">
        <w:rPr>
          <w:spacing w:val="2"/>
          <w:sz w:val="22"/>
          <w:szCs w:val="22"/>
        </w:rPr>
        <w:t>r</w:t>
      </w:r>
      <w:r w:rsidRPr="00B95FE0">
        <w:rPr>
          <w:spacing w:val="-4"/>
          <w:sz w:val="22"/>
          <w:szCs w:val="22"/>
        </w:rPr>
        <w:t>o</w:t>
      </w:r>
      <w:r w:rsidRPr="00B95FE0">
        <w:rPr>
          <w:spacing w:val="-3"/>
          <w:sz w:val="22"/>
          <w:szCs w:val="22"/>
        </w:rPr>
        <w:t>f</w:t>
      </w:r>
      <w:r w:rsidRPr="00B95FE0">
        <w:rPr>
          <w:spacing w:val="-1"/>
          <w:sz w:val="22"/>
          <w:szCs w:val="22"/>
        </w:rPr>
        <w:t>i</w:t>
      </w:r>
      <w:r w:rsidRPr="00B95FE0">
        <w:rPr>
          <w:sz w:val="22"/>
          <w:szCs w:val="22"/>
        </w:rPr>
        <w:t>t</w:t>
      </w:r>
      <w:r w:rsidRPr="00B95FE0">
        <w:rPr>
          <w:spacing w:val="13"/>
          <w:sz w:val="22"/>
          <w:szCs w:val="22"/>
        </w:rPr>
        <w:t xml:space="preserve"> </w:t>
      </w:r>
      <w:r w:rsidRPr="00B95FE0">
        <w:rPr>
          <w:spacing w:val="-3"/>
          <w:sz w:val="22"/>
          <w:szCs w:val="22"/>
        </w:rPr>
        <w:t>f</w:t>
      </w:r>
      <w:r w:rsidRPr="00B95FE0">
        <w:rPr>
          <w:spacing w:val="-4"/>
          <w:sz w:val="22"/>
          <w:szCs w:val="22"/>
        </w:rPr>
        <w:t>o</w:t>
      </w:r>
      <w:r w:rsidRPr="00B95FE0">
        <w:rPr>
          <w:sz w:val="22"/>
          <w:szCs w:val="22"/>
        </w:rPr>
        <w:t>r</w:t>
      </w:r>
      <w:r w:rsidRPr="00B95FE0">
        <w:rPr>
          <w:spacing w:val="6"/>
          <w:sz w:val="22"/>
          <w:szCs w:val="22"/>
        </w:rPr>
        <w:t xml:space="preserve"> </w:t>
      </w:r>
      <w:r w:rsidRPr="00B95FE0">
        <w:rPr>
          <w:spacing w:val="4"/>
          <w:sz w:val="22"/>
          <w:szCs w:val="22"/>
        </w:rPr>
        <w:t>t</w:t>
      </w:r>
      <w:r w:rsidRPr="00B95FE0">
        <w:rPr>
          <w:spacing w:val="-4"/>
          <w:sz w:val="22"/>
          <w:szCs w:val="22"/>
        </w:rPr>
        <w:t>h</w:t>
      </w:r>
      <w:r w:rsidRPr="00B95FE0">
        <w:rPr>
          <w:spacing w:val="-2"/>
          <w:sz w:val="22"/>
          <w:szCs w:val="22"/>
        </w:rPr>
        <w:t>a</w:t>
      </w:r>
      <w:r w:rsidRPr="00B95FE0">
        <w:rPr>
          <w:sz w:val="22"/>
          <w:szCs w:val="22"/>
        </w:rPr>
        <w:t>t p</w:t>
      </w:r>
      <w:r w:rsidRPr="00B95FE0">
        <w:rPr>
          <w:spacing w:val="2"/>
          <w:sz w:val="22"/>
          <w:szCs w:val="22"/>
        </w:rPr>
        <w:t>er</w:t>
      </w:r>
      <w:r w:rsidRPr="00B95FE0">
        <w:rPr>
          <w:spacing w:val="4"/>
          <w:sz w:val="22"/>
          <w:szCs w:val="22"/>
        </w:rPr>
        <w:t>i</w:t>
      </w:r>
      <w:r w:rsidRPr="00B95FE0">
        <w:rPr>
          <w:sz w:val="22"/>
          <w:szCs w:val="22"/>
        </w:rPr>
        <w:t>od.</w:t>
      </w:r>
    </w:p>
    <w:p w:rsidR="006E7F2D" w:rsidRPr="00B95FE0" w:rsidRDefault="006E7F2D" w:rsidP="006E7F2D">
      <w:pPr>
        <w:spacing w:before="34" w:line="248" w:lineRule="auto"/>
        <w:ind w:left="2359" w:right="1611" w:hanging="379"/>
        <w:jc w:val="both"/>
        <w:rPr>
          <w:sz w:val="22"/>
          <w:szCs w:val="22"/>
        </w:rPr>
      </w:pPr>
      <w:r w:rsidRPr="00B95FE0">
        <w:rPr>
          <w:i/>
          <w:spacing w:val="1"/>
          <w:sz w:val="22"/>
          <w:szCs w:val="22"/>
        </w:rPr>
        <w:t>A</w:t>
      </w:r>
      <w:r w:rsidRPr="00B95FE0">
        <w:rPr>
          <w:i/>
          <w:sz w:val="22"/>
          <w:szCs w:val="22"/>
        </w:rPr>
        <w:t>d</w:t>
      </w:r>
      <w:r w:rsidRPr="00B95FE0">
        <w:rPr>
          <w:i/>
          <w:spacing w:val="4"/>
          <w:sz w:val="22"/>
          <w:szCs w:val="22"/>
        </w:rPr>
        <w:t>j</w:t>
      </w:r>
      <w:r w:rsidRPr="00B95FE0">
        <w:rPr>
          <w:i/>
          <w:sz w:val="22"/>
          <w:szCs w:val="22"/>
        </w:rPr>
        <w:t>us</w:t>
      </w:r>
      <w:r w:rsidRPr="00B95FE0">
        <w:rPr>
          <w:i/>
          <w:spacing w:val="-1"/>
          <w:sz w:val="22"/>
          <w:szCs w:val="22"/>
        </w:rPr>
        <w:t>t</w:t>
      </w:r>
      <w:r w:rsidRPr="00B95FE0">
        <w:rPr>
          <w:i/>
          <w:spacing w:val="1"/>
          <w:sz w:val="22"/>
          <w:szCs w:val="22"/>
        </w:rPr>
        <w:t>m</w:t>
      </w:r>
      <w:r w:rsidRPr="00B95FE0">
        <w:rPr>
          <w:i/>
          <w:spacing w:val="2"/>
          <w:sz w:val="22"/>
          <w:szCs w:val="22"/>
        </w:rPr>
        <w:t>e</w:t>
      </w:r>
      <w:r w:rsidRPr="00B95FE0">
        <w:rPr>
          <w:i/>
          <w:spacing w:val="5"/>
          <w:sz w:val="22"/>
          <w:szCs w:val="22"/>
        </w:rPr>
        <w:t>n</w:t>
      </w:r>
      <w:r w:rsidRPr="00B95FE0">
        <w:rPr>
          <w:i/>
          <w:sz w:val="22"/>
          <w:szCs w:val="22"/>
        </w:rPr>
        <w:t>t</w:t>
      </w:r>
      <w:r w:rsidRPr="00B95FE0">
        <w:rPr>
          <w:i/>
          <w:spacing w:val="1"/>
          <w:sz w:val="22"/>
          <w:szCs w:val="22"/>
        </w:rPr>
        <w:t xml:space="preserve"> </w:t>
      </w:r>
      <w:r w:rsidRPr="00B95FE0">
        <w:rPr>
          <w:i/>
          <w:spacing w:val="-1"/>
          <w:sz w:val="22"/>
          <w:szCs w:val="22"/>
        </w:rPr>
        <w:t>f</w:t>
      </w:r>
      <w:r w:rsidRPr="00B95FE0">
        <w:rPr>
          <w:i/>
          <w:sz w:val="22"/>
          <w:szCs w:val="22"/>
        </w:rPr>
        <w:t>or</w:t>
      </w:r>
      <w:r w:rsidRPr="00B95FE0">
        <w:rPr>
          <w:i/>
          <w:spacing w:val="6"/>
          <w:sz w:val="22"/>
          <w:szCs w:val="22"/>
        </w:rPr>
        <w:t xml:space="preserve"> </w:t>
      </w:r>
      <w:r w:rsidRPr="00B95FE0">
        <w:rPr>
          <w:i/>
          <w:spacing w:val="2"/>
          <w:sz w:val="22"/>
          <w:szCs w:val="22"/>
        </w:rPr>
        <w:t>c</w:t>
      </w:r>
      <w:r w:rsidRPr="00B95FE0">
        <w:rPr>
          <w:i/>
          <w:sz w:val="22"/>
          <w:szCs w:val="22"/>
        </w:rPr>
        <w:t>ap</w:t>
      </w:r>
      <w:r w:rsidRPr="00B95FE0">
        <w:rPr>
          <w:i/>
          <w:spacing w:val="-1"/>
          <w:sz w:val="22"/>
          <w:szCs w:val="22"/>
        </w:rPr>
        <w:t>i</w:t>
      </w:r>
      <w:r w:rsidRPr="00B95FE0">
        <w:rPr>
          <w:i/>
          <w:spacing w:val="4"/>
          <w:sz w:val="22"/>
          <w:szCs w:val="22"/>
        </w:rPr>
        <w:t>t</w:t>
      </w:r>
      <w:r w:rsidRPr="00B95FE0">
        <w:rPr>
          <w:i/>
          <w:sz w:val="22"/>
          <w:szCs w:val="22"/>
        </w:rPr>
        <w:t>al</w:t>
      </w:r>
      <w:r w:rsidRPr="00B95FE0">
        <w:rPr>
          <w:i/>
          <w:spacing w:val="1"/>
          <w:sz w:val="22"/>
          <w:szCs w:val="22"/>
        </w:rPr>
        <w:t xml:space="preserve"> </w:t>
      </w:r>
      <w:r w:rsidRPr="00B95FE0">
        <w:rPr>
          <w:i/>
          <w:spacing w:val="-1"/>
          <w:sz w:val="22"/>
          <w:szCs w:val="22"/>
        </w:rPr>
        <w:t>i</w:t>
      </w:r>
      <w:r w:rsidRPr="00B95FE0">
        <w:rPr>
          <w:i/>
          <w:spacing w:val="5"/>
          <w:sz w:val="22"/>
          <w:szCs w:val="22"/>
        </w:rPr>
        <w:t>n</w:t>
      </w:r>
      <w:r w:rsidRPr="00B95FE0">
        <w:rPr>
          <w:i/>
          <w:spacing w:val="-1"/>
          <w:sz w:val="22"/>
          <w:szCs w:val="22"/>
        </w:rPr>
        <w:t>t</w:t>
      </w:r>
      <w:r w:rsidRPr="00B95FE0">
        <w:rPr>
          <w:i/>
          <w:spacing w:val="-10"/>
          <w:sz w:val="22"/>
          <w:szCs w:val="22"/>
        </w:rPr>
        <w:t>r</w:t>
      </w:r>
      <w:r w:rsidRPr="00B95FE0">
        <w:rPr>
          <w:i/>
          <w:sz w:val="22"/>
          <w:szCs w:val="22"/>
        </w:rPr>
        <w:t>odu</w:t>
      </w:r>
      <w:r w:rsidRPr="00B95FE0">
        <w:rPr>
          <w:i/>
          <w:spacing w:val="7"/>
          <w:sz w:val="22"/>
          <w:szCs w:val="22"/>
        </w:rPr>
        <w:t>c</w:t>
      </w:r>
      <w:r w:rsidRPr="00B95FE0">
        <w:rPr>
          <w:i/>
          <w:spacing w:val="2"/>
          <w:sz w:val="22"/>
          <w:szCs w:val="22"/>
        </w:rPr>
        <w:t>e</w:t>
      </w:r>
      <w:r w:rsidRPr="00B95FE0">
        <w:rPr>
          <w:i/>
          <w:sz w:val="22"/>
          <w:szCs w:val="22"/>
        </w:rPr>
        <w:t>d</w:t>
      </w:r>
      <w:r w:rsidRPr="00B95FE0">
        <w:rPr>
          <w:i/>
          <w:spacing w:val="4"/>
          <w:sz w:val="22"/>
          <w:szCs w:val="22"/>
        </w:rPr>
        <w:t>:</w:t>
      </w:r>
      <w:r w:rsidRPr="00B95FE0">
        <w:rPr>
          <w:b/>
          <w:spacing w:val="13"/>
          <w:sz w:val="22"/>
          <w:szCs w:val="22"/>
        </w:rPr>
        <w:t xml:space="preserve"> </w:t>
      </w:r>
      <w:r w:rsidRPr="00B95FE0">
        <w:rPr>
          <w:spacing w:val="-4"/>
          <w:sz w:val="22"/>
          <w:szCs w:val="22"/>
        </w:rPr>
        <w:t>Th</w:t>
      </w:r>
      <w:r w:rsidRPr="00B95FE0">
        <w:rPr>
          <w:sz w:val="22"/>
          <w:szCs w:val="22"/>
        </w:rPr>
        <w:t>e</w:t>
      </w:r>
      <w:r w:rsidRPr="00B95FE0">
        <w:rPr>
          <w:spacing w:val="4"/>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op</w:t>
      </w:r>
      <w:r w:rsidRPr="00B95FE0">
        <w:rPr>
          <w:spacing w:val="7"/>
          <w:sz w:val="22"/>
          <w:szCs w:val="22"/>
        </w:rPr>
        <w:t>r</w:t>
      </w:r>
      <w:r w:rsidRPr="00B95FE0">
        <w:rPr>
          <w:spacing w:val="-1"/>
          <w:sz w:val="22"/>
          <w:szCs w:val="22"/>
        </w:rPr>
        <w:t>i</w:t>
      </w:r>
      <w:r w:rsidRPr="00B95FE0">
        <w:rPr>
          <w:spacing w:val="-2"/>
          <w:sz w:val="22"/>
          <w:szCs w:val="22"/>
        </w:rPr>
        <w:t>e</w:t>
      </w:r>
      <w:r w:rsidRPr="00B95FE0">
        <w:rPr>
          <w:spacing w:val="-1"/>
          <w:sz w:val="22"/>
          <w:szCs w:val="22"/>
        </w:rPr>
        <w:t>t</w:t>
      </w:r>
      <w:r w:rsidRPr="00B95FE0">
        <w:rPr>
          <w:spacing w:val="-4"/>
          <w:sz w:val="22"/>
          <w:szCs w:val="22"/>
        </w:rPr>
        <w:t>o</w:t>
      </w:r>
      <w:r w:rsidRPr="00B95FE0">
        <w:rPr>
          <w:sz w:val="22"/>
          <w:szCs w:val="22"/>
        </w:rPr>
        <w:t>r</w:t>
      </w:r>
      <w:r w:rsidRPr="00B95FE0">
        <w:rPr>
          <w:spacing w:val="8"/>
          <w:sz w:val="22"/>
          <w:szCs w:val="22"/>
        </w:rPr>
        <w:t xml:space="preserve"> </w:t>
      </w:r>
      <w:r w:rsidRPr="00B95FE0">
        <w:rPr>
          <w:spacing w:val="-10"/>
          <w:sz w:val="22"/>
          <w:szCs w:val="22"/>
        </w:rPr>
        <w:t>m</w:t>
      </w:r>
      <w:r w:rsidRPr="00B95FE0">
        <w:rPr>
          <w:spacing w:val="2"/>
          <w:sz w:val="22"/>
          <w:szCs w:val="22"/>
        </w:rPr>
        <w:t>a</w:t>
      </w:r>
      <w:r w:rsidRPr="00B95FE0">
        <w:rPr>
          <w:sz w:val="22"/>
          <w:szCs w:val="22"/>
        </w:rPr>
        <w:t>y</w:t>
      </w:r>
      <w:r w:rsidRPr="00B95FE0">
        <w:rPr>
          <w:spacing w:val="2"/>
          <w:sz w:val="22"/>
          <w:szCs w:val="22"/>
        </w:rPr>
        <w:t xml:space="preserve"> </w:t>
      </w:r>
      <w:r w:rsidRPr="00B95FE0">
        <w:rPr>
          <w:spacing w:val="-1"/>
          <w:sz w:val="22"/>
          <w:szCs w:val="22"/>
        </w:rPr>
        <w:t>i</w:t>
      </w:r>
      <w:r w:rsidRPr="00B95FE0">
        <w:rPr>
          <w:sz w:val="22"/>
          <w:szCs w:val="22"/>
        </w:rPr>
        <w:t>n</w:t>
      </w:r>
      <w:r w:rsidRPr="00B95FE0">
        <w:rPr>
          <w:spacing w:val="-1"/>
          <w:sz w:val="22"/>
          <w:szCs w:val="22"/>
        </w:rPr>
        <w:t>t</w:t>
      </w:r>
      <w:r w:rsidRPr="00B95FE0">
        <w:rPr>
          <w:spacing w:val="2"/>
          <w:sz w:val="22"/>
          <w:szCs w:val="22"/>
        </w:rPr>
        <w:t>r</w:t>
      </w:r>
      <w:r w:rsidRPr="00B95FE0">
        <w:rPr>
          <w:spacing w:val="-4"/>
          <w:sz w:val="22"/>
          <w:szCs w:val="22"/>
        </w:rPr>
        <w:t>odu</w:t>
      </w:r>
      <w:r w:rsidRPr="00B95FE0">
        <w:rPr>
          <w:spacing w:val="2"/>
          <w:sz w:val="22"/>
          <w:szCs w:val="22"/>
        </w:rPr>
        <w:t>c</w:t>
      </w:r>
      <w:r w:rsidRPr="00B95FE0">
        <w:rPr>
          <w:sz w:val="22"/>
          <w:szCs w:val="22"/>
        </w:rPr>
        <w:t xml:space="preserve">e </w:t>
      </w:r>
      <w:r w:rsidRPr="00B95FE0">
        <w:rPr>
          <w:spacing w:val="-3"/>
          <w:sz w:val="22"/>
          <w:szCs w:val="22"/>
        </w:rPr>
        <w:t>f</w:t>
      </w:r>
      <w:r w:rsidRPr="00B95FE0">
        <w:rPr>
          <w:spacing w:val="-4"/>
          <w:sz w:val="22"/>
          <w:szCs w:val="22"/>
        </w:rPr>
        <w:t>u</w:t>
      </w:r>
      <w:r w:rsidRPr="00B95FE0">
        <w:rPr>
          <w:spacing w:val="2"/>
          <w:sz w:val="22"/>
          <w:szCs w:val="22"/>
        </w:rPr>
        <w:t>r</w:t>
      </w:r>
      <w:r w:rsidRPr="00B95FE0">
        <w:rPr>
          <w:spacing w:val="4"/>
          <w:sz w:val="22"/>
          <w:szCs w:val="22"/>
        </w:rPr>
        <w:t>t</w:t>
      </w:r>
      <w:r w:rsidRPr="00B95FE0">
        <w:rPr>
          <w:spacing w:val="-4"/>
          <w:sz w:val="22"/>
          <w:szCs w:val="22"/>
        </w:rPr>
        <w:t>h</w:t>
      </w:r>
      <w:r w:rsidRPr="00B95FE0">
        <w:rPr>
          <w:spacing w:val="-2"/>
          <w:sz w:val="22"/>
          <w:szCs w:val="22"/>
        </w:rPr>
        <w:t>e</w:t>
      </w:r>
      <w:r w:rsidRPr="00B95FE0">
        <w:rPr>
          <w:sz w:val="22"/>
          <w:szCs w:val="22"/>
        </w:rPr>
        <w:t>r</w:t>
      </w:r>
      <w:r w:rsidRPr="00B95FE0">
        <w:rPr>
          <w:spacing w:val="4"/>
          <w:sz w:val="22"/>
          <w:szCs w:val="22"/>
        </w:rPr>
        <w:t xml:space="preserve"> </w:t>
      </w:r>
      <w:r w:rsidRPr="00B95FE0">
        <w:rPr>
          <w:spacing w:val="-2"/>
          <w:sz w:val="22"/>
          <w:szCs w:val="22"/>
        </w:rPr>
        <w:t>c</w:t>
      </w:r>
      <w:r w:rsidRPr="00B95FE0">
        <w:rPr>
          <w:spacing w:val="7"/>
          <w:sz w:val="22"/>
          <w:szCs w:val="22"/>
        </w:rPr>
        <w:t>a</w:t>
      </w:r>
      <w:r w:rsidRPr="00B95FE0">
        <w:rPr>
          <w:spacing w:val="-4"/>
          <w:sz w:val="22"/>
          <w:szCs w:val="22"/>
        </w:rPr>
        <w:t>p</w:t>
      </w:r>
      <w:r w:rsidRPr="00B95FE0">
        <w:rPr>
          <w:spacing w:val="-1"/>
          <w:sz w:val="22"/>
          <w:szCs w:val="22"/>
        </w:rPr>
        <w:t>it</w:t>
      </w:r>
      <w:r w:rsidRPr="00B95FE0">
        <w:rPr>
          <w:spacing w:val="2"/>
          <w:sz w:val="22"/>
          <w:szCs w:val="22"/>
        </w:rPr>
        <w:t>a</w:t>
      </w:r>
      <w:r w:rsidRPr="00B95FE0">
        <w:rPr>
          <w:sz w:val="22"/>
          <w:szCs w:val="22"/>
        </w:rPr>
        <w:t>l</w:t>
      </w:r>
      <w:r w:rsidRPr="00B95FE0">
        <w:rPr>
          <w:spacing w:val="6"/>
          <w:sz w:val="22"/>
          <w:szCs w:val="22"/>
        </w:rPr>
        <w:t xml:space="preserve"> </w:t>
      </w:r>
      <w:r w:rsidRPr="00B95FE0">
        <w:rPr>
          <w:spacing w:val="-1"/>
          <w:sz w:val="22"/>
          <w:szCs w:val="22"/>
        </w:rPr>
        <w:t>i</w:t>
      </w:r>
      <w:r w:rsidRPr="00B95FE0">
        <w:rPr>
          <w:sz w:val="22"/>
          <w:szCs w:val="22"/>
        </w:rPr>
        <w:t>n</w:t>
      </w:r>
      <w:r w:rsidRPr="00B95FE0">
        <w:rPr>
          <w:spacing w:val="2"/>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4"/>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z w:val="22"/>
          <w:szCs w:val="22"/>
        </w:rPr>
        <w:t>n</w:t>
      </w:r>
      <w:r w:rsidRPr="00B95FE0">
        <w:rPr>
          <w:spacing w:val="-2"/>
          <w:sz w:val="22"/>
          <w:szCs w:val="22"/>
        </w:rPr>
        <w:t>e</w:t>
      </w:r>
      <w:r w:rsidRPr="00B95FE0">
        <w:rPr>
          <w:sz w:val="22"/>
          <w:szCs w:val="22"/>
        </w:rPr>
        <w:t xml:space="preserve">ss </w:t>
      </w:r>
      <w:r w:rsidRPr="00B95FE0">
        <w:rPr>
          <w:spacing w:val="-4"/>
          <w:sz w:val="22"/>
          <w:szCs w:val="22"/>
        </w:rPr>
        <w:t>du</w:t>
      </w:r>
      <w:r w:rsidRPr="00B95FE0">
        <w:rPr>
          <w:spacing w:val="7"/>
          <w:sz w:val="22"/>
          <w:szCs w:val="22"/>
        </w:rPr>
        <w:t>r</w:t>
      </w:r>
      <w:r w:rsidRPr="00B95FE0">
        <w:rPr>
          <w:spacing w:val="-1"/>
          <w:sz w:val="22"/>
          <w:szCs w:val="22"/>
        </w:rPr>
        <w:t>i</w:t>
      </w:r>
      <w:r w:rsidRPr="00B95FE0">
        <w:rPr>
          <w:spacing w:val="-4"/>
          <w:sz w:val="22"/>
          <w:szCs w:val="22"/>
        </w:rPr>
        <w:t>n</w:t>
      </w:r>
      <w:r w:rsidRPr="00B95FE0">
        <w:rPr>
          <w:sz w:val="22"/>
          <w:szCs w:val="22"/>
        </w:rPr>
        <w:t>g</w:t>
      </w:r>
      <w:r w:rsidRPr="00B95FE0">
        <w:rPr>
          <w:spacing w:val="-4"/>
          <w:sz w:val="22"/>
          <w:szCs w:val="22"/>
        </w:rPr>
        <w:t xml:space="preserve"> </w:t>
      </w:r>
      <w:r w:rsidRPr="00B95FE0">
        <w:rPr>
          <w:spacing w:val="-1"/>
          <w:sz w:val="22"/>
          <w:szCs w:val="22"/>
        </w:rPr>
        <w:t>t</w:t>
      </w:r>
      <w:r w:rsidRPr="00B95FE0">
        <w:rPr>
          <w:sz w:val="22"/>
          <w:szCs w:val="22"/>
        </w:rPr>
        <w:t>he</w:t>
      </w:r>
      <w:r w:rsidRPr="00B95FE0">
        <w:rPr>
          <w:spacing w:val="3"/>
          <w:sz w:val="22"/>
          <w:szCs w:val="22"/>
        </w:rPr>
        <w:t xml:space="preserve"> </w:t>
      </w:r>
      <w:r w:rsidRPr="00B95FE0">
        <w:rPr>
          <w:spacing w:val="-2"/>
          <w:sz w:val="22"/>
          <w:szCs w:val="22"/>
        </w:rPr>
        <w:t>c</w:t>
      </w:r>
      <w:r w:rsidRPr="00B95FE0">
        <w:rPr>
          <w:spacing w:val="-4"/>
          <w:sz w:val="22"/>
          <w:szCs w:val="22"/>
        </w:rPr>
        <w:t>o</w:t>
      </w:r>
      <w:r w:rsidRPr="00B95FE0">
        <w:rPr>
          <w:sz w:val="22"/>
          <w:szCs w:val="22"/>
        </w:rPr>
        <w:t>u</w:t>
      </w:r>
      <w:r w:rsidRPr="00B95FE0">
        <w:rPr>
          <w:spacing w:val="2"/>
          <w:sz w:val="22"/>
          <w:szCs w:val="22"/>
        </w:rPr>
        <w:t>r</w:t>
      </w:r>
      <w:r w:rsidRPr="00B95FE0">
        <w:rPr>
          <w:sz w:val="22"/>
          <w:szCs w:val="22"/>
        </w:rPr>
        <w:t>se</w:t>
      </w:r>
      <w:r w:rsidRPr="00B95FE0">
        <w:rPr>
          <w:spacing w:val="-2"/>
          <w:sz w:val="22"/>
          <w:szCs w:val="22"/>
        </w:rPr>
        <w:t xml:space="preserve"> </w:t>
      </w:r>
      <w:r w:rsidRPr="00B95FE0">
        <w:rPr>
          <w:spacing w:val="-4"/>
          <w:sz w:val="22"/>
          <w:szCs w:val="22"/>
        </w:rPr>
        <w:t>o</w:t>
      </w:r>
      <w:r w:rsidRPr="00B95FE0">
        <w:rPr>
          <w:sz w:val="22"/>
          <w:szCs w:val="22"/>
        </w:rPr>
        <w:t>f</w:t>
      </w:r>
      <w:r w:rsidRPr="00B95FE0">
        <w:rPr>
          <w:spacing w:val="2"/>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pacing w:val="7"/>
          <w:sz w:val="22"/>
          <w:szCs w:val="22"/>
        </w:rPr>
        <w:t>a</w:t>
      </w:r>
      <w:r w:rsidRPr="00B95FE0">
        <w:rPr>
          <w:spacing w:val="-2"/>
          <w:sz w:val="22"/>
          <w:szCs w:val="22"/>
        </w:rPr>
        <w:t>cc</w:t>
      </w:r>
      <w:r w:rsidRPr="00B95FE0">
        <w:rPr>
          <w:spacing w:val="-4"/>
          <w:sz w:val="22"/>
          <w:szCs w:val="22"/>
        </w:rPr>
        <w:t>ou</w:t>
      </w:r>
      <w:r w:rsidRPr="00B95FE0">
        <w:rPr>
          <w:sz w:val="22"/>
          <w:szCs w:val="22"/>
        </w:rPr>
        <w:t>n</w:t>
      </w:r>
      <w:r w:rsidRPr="00B95FE0">
        <w:rPr>
          <w:spacing w:val="-1"/>
          <w:sz w:val="22"/>
          <w:szCs w:val="22"/>
        </w:rPr>
        <w:t>ti</w:t>
      </w:r>
      <w:r w:rsidRPr="00B95FE0">
        <w:rPr>
          <w:spacing w:val="-4"/>
          <w:sz w:val="22"/>
          <w:szCs w:val="22"/>
        </w:rPr>
        <w:t>n</w:t>
      </w:r>
      <w:r w:rsidRPr="00B95FE0">
        <w:rPr>
          <w:sz w:val="22"/>
          <w:szCs w:val="22"/>
        </w:rPr>
        <w:t>g</w:t>
      </w:r>
      <w:r w:rsidRPr="00B95FE0">
        <w:rPr>
          <w:spacing w:val="-4"/>
          <w:sz w:val="22"/>
          <w:szCs w:val="22"/>
        </w:rPr>
        <w:t xml:space="preserve"> </w:t>
      </w:r>
      <w:r w:rsidRPr="00B95FE0">
        <w:rPr>
          <w:sz w:val="22"/>
          <w:szCs w:val="22"/>
        </w:rPr>
        <w:t>y</w:t>
      </w:r>
      <w:r w:rsidRPr="00B95FE0">
        <w:rPr>
          <w:spacing w:val="-2"/>
          <w:sz w:val="22"/>
          <w:szCs w:val="22"/>
        </w:rPr>
        <w:t>e</w:t>
      </w:r>
      <w:r w:rsidRPr="00B95FE0">
        <w:rPr>
          <w:spacing w:val="2"/>
          <w:sz w:val="22"/>
          <w:szCs w:val="22"/>
        </w:rPr>
        <w:t>a</w:t>
      </w:r>
      <w:r w:rsidRPr="00B95FE0">
        <w:rPr>
          <w:spacing w:val="-8"/>
          <w:sz w:val="22"/>
          <w:szCs w:val="22"/>
        </w:rPr>
        <w:t>r</w:t>
      </w:r>
      <w:r w:rsidRPr="00B95FE0">
        <w:rPr>
          <w:sz w:val="22"/>
          <w:szCs w:val="22"/>
        </w:rPr>
        <w:t xml:space="preserve">. </w:t>
      </w:r>
      <w:r w:rsidRPr="00B95FE0">
        <w:rPr>
          <w:spacing w:val="-4"/>
          <w:sz w:val="22"/>
          <w:szCs w:val="22"/>
        </w:rPr>
        <w:t>Th</w:t>
      </w:r>
      <w:r w:rsidRPr="00B95FE0">
        <w:rPr>
          <w:spacing w:val="-1"/>
          <w:sz w:val="22"/>
          <w:szCs w:val="22"/>
        </w:rPr>
        <w:t>i</w:t>
      </w:r>
      <w:r w:rsidRPr="00B95FE0">
        <w:rPr>
          <w:sz w:val="22"/>
          <w:szCs w:val="22"/>
        </w:rPr>
        <w:t>s</w:t>
      </w:r>
      <w:r w:rsidRPr="00B95FE0">
        <w:rPr>
          <w:spacing w:val="5"/>
          <w:sz w:val="22"/>
          <w:szCs w:val="22"/>
        </w:rPr>
        <w:t xml:space="preserve"> </w:t>
      </w:r>
      <w:r w:rsidRPr="00B95FE0">
        <w:rPr>
          <w:spacing w:val="1"/>
          <w:sz w:val="22"/>
          <w:szCs w:val="22"/>
        </w:rPr>
        <w:t>w</w:t>
      </w:r>
      <w:r w:rsidRPr="00B95FE0">
        <w:rPr>
          <w:spacing w:val="-1"/>
          <w:sz w:val="22"/>
          <w:szCs w:val="22"/>
        </w:rPr>
        <w:t>il</w:t>
      </w:r>
      <w:r w:rsidRPr="00B95FE0">
        <w:rPr>
          <w:sz w:val="22"/>
          <w:szCs w:val="22"/>
        </w:rPr>
        <w:t>l</w:t>
      </w:r>
      <w:r w:rsidRPr="00B95FE0">
        <w:rPr>
          <w:spacing w:val="-1"/>
          <w:sz w:val="22"/>
          <w:szCs w:val="22"/>
        </w:rPr>
        <w:t xml:space="preserve"> </w:t>
      </w:r>
      <w:r w:rsidRPr="00B95FE0">
        <w:rPr>
          <w:spacing w:val="4"/>
          <w:sz w:val="22"/>
          <w:szCs w:val="22"/>
        </w:rPr>
        <w:t>i</w:t>
      </w:r>
      <w:r w:rsidRPr="00B95FE0">
        <w:rPr>
          <w:spacing w:val="-4"/>
          <w:sz w:val="22"/>
          <w:szCs w:val="22"/>
        </w:rPr>
        <w:t>n</w:t>
      </w:r>
      <w:r w:rsidRPr="00B95FE0">
        <w:rPr>
          <w:spacing w:val="-2"/>
          <w:sz w:val="22"/>
          <w:szCs w:val="22"/>
        </w:rPr>
        <w:t>c</w:t>
      </w:r>
      <w:r w:rsidRPr="00B95FE0">
        <w:rPr>
          <w:spacing w:val="2"/>
          <w:sz w:val="22"/>
          <w:szCs w:val="22"/>
        </w:rPr>
        <w:t>r</w:t>
      </w:r>
      <w:r w:rsidRPr="00B95FE0">
        <w:rPr>
          <w:spacing w:val="-2"/>
          <w:sz w:val="22"/>
          <w:szCs w:val="22"/>
        </w:rPr>
        <w:t>e</w:t>
      </w:r>
      <w:r w:rsidRPr="00B95FE0">
        <w:rPr>
          <w:spacing w:val="2"/>
          <w:sz w:val="22"/>
          <w:szCs w:val="22"/>
        </w:rPr>
        <w:t>a</w:t>
      </w:r>
      <w:r w:rsidRPr="00B95FE0">
        <w:rPr>
          <w:spacing w:val="4"/>
          <w:sz w:val="22"/>
          <w:szCs w:val="22"/>
        </w:rPr>
        <w:t>s</w:t>
      </w:r>
      <w:r w:rsidRPr="00B95FE0">
        <w:rPr>
          <w:sz w:val="22"/>
          <w:szCs w:val="22"/>
        </w:rPr>
        <w:t>e</w:t>
      </w:r>
      <w:r w:rsidRPr="00B95FE0">
        <w:rPr>
          <w:spacing w:val="3"/>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pacing w:val="-2"/>
          <w:sz w:val="22"/>
          <w:szCs w:val="22"/>
        </w:rPr>
        <w:t>c</w:t>
      </w:r>
      <w:r w:rsidRPr="00B95FE0">
        <w:rPr>
          <w:spacing w:val="2"/>
          <w:sz w:val="22"/>
          <w:szCs w:val="22"/>
        </w:rPr>
        <w:t>a</w:t>
      </w:r>
      <w:r w:rsidRPr="00B95FE0">
        <w:rPr>
          <w:spacing w:val="-4"/>
          <w:sz w:val="22"/>
          <w:szCs w:val="22"/>
        </w:rPr>
        <w:t>p</w:t>
      </w:r>
      <w:r w:rsidRPr="00B95FE0">
        <w:rPr>
          <w:spacing w:val="-1"/>
          <w:sz w:val="22"/>
          <w:szCs w:val="22"/>
        </w:rPr>
        <w:t>i</w:t>
      </w:r>
      <w:r w:rsidRPr="00B95FE0">
        <w:rPr>
          <w:spacing w:val="4"/>
          <w:sz w:val="22"/>
          <w:szCs w:val="22"/>
        </w:rPr>
        <w:t>t</w:t>
      </w:r>
      <w:r w:rsidRPr="00B95FE0">
        <w:rPr>
          <w:spacing w:val="2"/>
          <w:sz w:val="22"/>
          <w:szCs w:val="22"/>
        </w:rPr>
        <w:t>a</w:t>
      </w:r>
      <w:r w:rsidRPr="00B95FE0">
        <w:rPr>
          <w:sz w:val="22"/>
          <w:szCs w:val="22"/>
        </w:rPr>
        <w:t>l</w:t>
      </w:r>
      <w:r w:rsidRPr="00B95FE0">
        <w:rPr>
          <w:spacing w:val="-1"/>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z w:val="22"/>
          <w:szCs w:val="22"/>
        </w:rPr>
        <w:t>p</w:t>
      </w:r>
      <w:r w:rsidRPr="00B95FE0">
        <w:rPr>
          <w:spacing w:val="2"/>
          <w:sz w:val="22"/>
          <w:szCs w:val="22"/>
        </w:rPr>
        <w:t>r</w:t>
      </w:r>
      <w:r w:rsidRPr="00B95FE0">
        <w:rPr>
          <w:spacing w:val="-4"/>
          <w:sz w:val="22"/>
          <w:szCs w:val="22"/>
        </w:rPr>
        <w:t>op</w:t>
      </w:r>
      <w:r w:rsidRPr="00B95FE0">
        <w:rPr>
          <w:spacing w:val="2"/>
          <w:sz w:val="22"/>
          <w:szCs w:val="22"/>
        </w:rPr>
        <w:t>r</w:t>
      </w:r>
      <w:r w:rsidRPr="00B95FE0">
        <w:rPr>
          <w:spacing w:val="-1"/>
          <w:sz w:val="22"/>
          <w:szCs w:val="22"/>
        </w:rPr>
        <w:t>i</w:t>
      </w:r>
      <w:r w:rsidRPr="00B95FE0">
        <w:rPr>
          <w:spacing w:val="2"/>
          <w:sz w:val="22"/>
          <w:szCs w:val="22"/>
        </w:rPr>
        <w:t>e</w:t>
      </w:r>
      <w:r w:rsidRPr="00B95FE0">
        <w:rPr>
          <w:spacing w:val="-1"/>
          <w:sz w:val="22"/>
          <w:szCs w:val="22"/>
        </w:rPr>
        <w:t>t</w:t>
      </w:r>
      <w:r w:rsidRPr="00B95FE0">
        <w:rPr>
          <w:spacing w:val="-4"/>
          <w:sz w:val="22"/>
          <w:szCs w:val="22"/>
        </w:rPr>
        <w:t>o</w:t>
      </w:r>
      <w:r w:rsidRPr="00B95FE0">
        <w:rPr>
          <w:sz w:val="22"/>
          <w:szCs w:val="22"/>
        </w:rPr>
        <w:t>r</w:t>
      </w:r>
      <w:r w:rsidRPr="00B95FE0">
        <w:rPr>
          <w:spacing w:val="2"/>
          <w:sz w:val="22"/>
          <w:szCs w:val="22"/>
        </w:rPr>
        <w:t xml:space="preserve"> </w:t>
      </w:r>
      <w:r w:rsidRPr="00B95FE0">
        <w:rPr>
          <w:spacing w:val="7"/>
          <w:sz w:val="22"/>
          <w:szCs w:val="22"/>
        </w:rPr>
        <w:t>a</w:t>
      </w:r>
      <w:r w:rsidRPr="00B95FE0">
        <w:rPr>
          <w:sz w:val="22"/>
          <w:szCs w:val="22"/>
        </w:rPr>
        <w:t>t</w:t>
      </w:r>
      <w:r w:rsidRPr="00B95FE0">
        <w:rPr>
          <w:spacing w:val="4"/>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pacing w:val="-2"/>
          <w:sz w:val="22"/>
          <w:szCs w:val="22"/>
        </w:rPr>
        <w:t>e</w:t>
      </w:r>
      <w:r w:rsidRPr="00B95FE0">
        <w:rPr>
          <w:spacing w:val="-9"/>
          <w:sz w:val="22"/>
          <w:szCs w:val="22"/>
        </w:rPr>
        <w:t>n</w:t>
      </w:r>
      <w:r w:rsidRPr="00B95FE0">
        <w:rPr>
          <w:sz w:val="22"/>
          <w:szCs w:val="22"/>
        </w:rPr>
        <w:t xml:space="preserve">d </w:t>
      </w:r>
      <w:r w:rsidRPr="00B95FE0">
        <w:rPr>
          <w:spacing w:val="-4"/>
          <w:sz w:val="22"/>
          <w:szCs w:val="22"/>
        </w:rPr>
        <w:t>o</w:t>
      </w:r>
      <w:r w:rsidRPr="00B95FE0">
        <w:rPr>
          <w:sz w:val="22"/>
          <w:szCs w:val="22"/>
        </w:rPr>
        <w:t>f</w:t>
      </w:r>
      <w:r w:rsidRPr="00B95FE0">
        <w:rPr>
          <w:spacing w:val="2"/>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pacing w:val="2"/>
          <w:sz w:val="22"/>
          <w:szCs w:val="22"/>
        </w:rPr>
        <w:t>ac</w:t>
      </w:r>
      <w:r w:rsidRPr="00B95FE0">
        <w:rPr>
          <w:spacing w:val="-2"/>
          <w:sz w:val="22"/>
          <w:szCs w:val="22"/>
        </w:rPr>
        <w:t>c</w:t>
      </w:r>
      <w:r w:rsidRPr="00B95FE0">
        <w:rPr>
          <w:spacing w:val="-4"/>
          <w:sz w:val="22"/>
          <w:szCs w:val="22"/>
        </w:rPr>
        <w:t>oun</w:t>
      </w:r>
      <w:r w:rsidRPr="00B95FE0">
        <w:rPr>
          <w:spacing w:val="4"/>
          <w:sz w:val="22"/>
          <w:szCs w:val="22"/>
        </w:rPr>
        <w:t>t</w:t>
      </w:r>
      <w:r w:rsidRPr="00B95FE0">
        <w:rPr>
          <w:spacing w:val="-1"/>
          <w:sz w:val="22"/>
          <w:szCs w:val="22"/>
        </w:rPr>
        <w:t>i</w:t>
      </w:r>
      <w:r w:rsidRPr="00B95FE0">
        <w:rPr>
          <w:spacing w:val="-4"/>
          <w:sz w:val="22"/>
          <w:szCs w:val="22"/>
        </w:rPr>
        <w:t>n</w:t>
      </w:r>
      <w:r w:rsidRPr="00B95FE0">
        <w:rPr>
          <w:sz w:val="22"/>
          <w:szCs w:val="22"/>
        </w:rPr>
        <w:t>g</w:t>
      </w:r>
      <w:r w:rsidRPr="00B95FE0">
        <w:rPr>
          <w:spacing w:val="-4"/>
          <w:sz w:val="22"/>
          <w:szCs w:val="22"/>
        </w:rPr>
        <w:t xml:space="preserve"> y</w:t>
      </w:r>
      <w:r w:rsidRPr="00B95FE0">
        <w:rPr>
          <w:spacing w:val="2"/>
          <w:sz w:val="22"/>
          <w:szCs w:val="22"/>
        </w:rPr>
        <w:t>ea</w:t>
      </w:r>
      <w:r w:rsidRPr="00B95FE0">
        <w:rPr>
          <w:spacing w:val="-8"/>
          <w:sz w:val="22"/>
          <w:szCs w:val="22"/>
        </w:rPr>
        <w:t>r</w:t>
      </w:r>
      <w:r w:rsidRPr="00B95FE0">
        <w:rPr>
          <w:sz w:val="22"/>
          <w:szCs w:val="22"/>
        </w:rPr>
        <w:t>.</w:t>
      </w:r>
      <w:r w:rsidRPr="00B95FE0">
        <w:rPr>
          <w:spacing w:val="-4"/>
          <w:sz w:val="22"/>
          <w:szCs w:val="22"/>
        </w:rPr>
        <w:t xml:space="preserve"> </w:t>
      </w:r>
      <w:r w:rsidRPr="00B95FE0">
        <w:rPr>
          <w:spacing w:val="-3"/>
          <w:sz w:val="22"/>
          <w:szCs w:val="22"/>
        </w:rPr>
        <w:t>I</w:t>
      </w:r>
      <w:r w:rsidRPr="00B95FE0">
        <w:rPr>
          <w:sz w:val="22"/>
          <w:szCs w:val="22"/>
        </w:rPr>
        <w:t>t</w:t>
      </w:r>
      <w:r w:rsidRPr="00B95FE0">
        <w:rPr>
          <w:spacing w:val="4"/>
          <w:sz w:val="22"/>
          <w:szCs w:val="22"/>
        </w:rPr>
        <w:t xml:space="preserve"> </w:t>
      </w:r>
      <w:r w:rsidRPr="00B95FE0">
        <w:rPr>
          <w:spacing w:val="-1"/>
          <w:sz w:val="22"/>
          <w:szCs w:val="22"/>
        </w:rPr>
        <w:t>i</w:t>
      </w:r>
      <w:r w:rsidRPr="00B95FE0">
        <w:rPr>
          <w:sz w:val="22"/>
          <w:szCs w:val="22"/>
        </w:rPr>
        <w:t xml:space="preserve">s, </w:t>
      </w:r>
      <w:r w:rsidRPr="00B95FE0">
        <w:rPr>
          <w:spacing w:val="-1"/>
          <w:sz w:val="22"/>
          <w:szCs w:val="22"/>
        </w:rPr>
        <w:t>t</w:t>
      </w:r>
      <w:r w:rsidRPr="00B95FE0">
        <w:rPr>
          <w:spacing w:val="-4"/>
          <w:sz w:val="22"/>
          <w:szCs w:val="22"/>
        </w:rPr>
        <w:t>h</w:t>
      </w:r>
      <w:r w:rsidRPr="00B95FE0">
        <w:rPr>
          <w:spacing w:val="-2"/>
          <w:sz w:val="22"/>
          <w:szCs w:val="22"/>
        </w:rPr>
        <w:t>e</w:t>
      </w:r>
      <w:r w:rsidRPr="00B95FE0">
        <w:rPr>
          <w:spacing w:val="2"/>
          <w:sz w:val="22"/>
          <w:szCs w:val="22"/>
        </w:rPr>
        <w:t>r</w:t>
      </w:r>
      <w:r w:rsidRPr="00B95FE0">
        <w:rPr>
          <w:spacing w:val="-2"/>
          <w:sz w:val="22"/>
          <w:szCs w:val="22"/>
        </w:rPr>
        <w:t>e</w:t>
      </w:r>
      <w:r w:rsidRPr="00B95FE0">
        <w:rPr>
          <w:spacing w:val="2"/>
          <w:sz w:val="22"/>
          <w:szCs w:val="22"/>
        </w:rPr>
        <w:t>f</w:t>
      </w:r>
      <w:r w:rsidRPr="00B95FE0">
        <w:rPr>
          <w:spacing w:val="-4"/>
          <w:sz w:val="22"/>
          <w:szCs w:val="22"/>
        </w:rPr>
        <w:t>o</w:t>
      </w:r>
      <w:r w:rsidRPr="00B95FE0">
        <w:rPr>
          <w:spacing w:val="2"/>
          <w:sz w:val="22"/>
          <w:szCs w:val="22"/>
        </w:rPr>
        <w:t>r</w:t>
      </w:r>
      <w:r w:rsidRPr="00B95FE0">
        <w:rPr>
          <w:spacing w:val="-2"/>
          <w:sz w:val="22"/>
          <w:szCs w:val="22"/>
        </w:rPr>
        <w:t>e</w:t>
      </w:r>
      <w:r w:rsidRPr="00B95FE0">
        <w:rPr>
          <w:sz w:val="22"/>
          <w:szCs w:val="22"/>
        </w:rPr>
        <w:t>,</w:t>
      </w:r>
      <w:r w:rsidRPr="00B95FE0">
        <w:rPr>
          <w:spacing w:val="5"/>
          <w:sz w:val="22"/>
          <w:szCs w:val="22"/>
        </w:rPr>
        <w:t xml:space="preserve"> </w:t>
      </w:r>
      <w:r w:rsidRPr="00B95FE0">
        <w:rPr>
          <w:spacing w:val="-4"/>
          <w:sz w:val="22"/>
          <w:szCs w:val="22"/>
        </w:rPr>
        <w:t>n</w:t>
      </w:r>
      <w:r w:rsidRPr="00B95FE0">
        <w:rPr>
          <w:spacing w:val="-2"/>
          <w:sz w:val="22"/>
          <w:szCs w:val="22"/>
        </w:rPr>
        <w:t>ece</w:t>
      </w:r>
      <w:r w:rsidRPr="00B95FE0">
        <w:rPr>
          <w:sz w:val="22"/>
          <w:szCs w:val="22"/>
        </w:rPr>
        <w:t>s</w:t>
      </w:r>
      <w:r w:rsidRPr="00B95FE0">
        <w:rPr>
          <w:spacing w:val="4"/>
          <w:sz w:val="22"/>
          <w:szCs w:val="22"/>
        </w:rPr>
        <w:t>s</w:t>
      </w:r>
      <w:r w:rsidRPr="00B95FE0">
        <w:rPr>
          <w:spacing w:val="2"/>
          <w:sz w:val="22"/>
          <w:szCs w:val="22"/>
        </w:rPr>
        <w:t>ar</w:t>
      </w:r>
      <w:r w:rsidRPr="00B95FE0">
        <w:rPr>
          <w:sz w:val="22"/>
          <w:szCs w:val="22"/>
        </w:rPr>
        <w:t>y</w:t>
      </w:r>
      <w:r w:rsidRPr="00B95FE0">
        <w:rPr>
          <w:spacing w:val="-9"/>
          <w:sz w:val="22"/>
          <w:szCs w:val="22"/>
        </w:rPr>
        <w:t xml:space="preserve"> </w:t>
      </w:r>
      <w:r w:rsidRPr="00B95FE0">
        <w:rPr>
          <w:spacing w:val="4"/>
          <w:sz w:val="22"/>
          <w:szCs w:val="22"/>
        </w:rPr>
        <w:t>t</w:t>
      </w:r>
      <w:r w:rsidRPr="00B95FE0">
        <w:rPr>
          <w:sz w:val="22"/>
          <w:szCs w:val="22"/>
        </w:rPr>
        <w:t>o</w:t>
      </w:r>
      <w:r w:rsidRPr="00B95FE0">
        <w:rPr>
          <w:spacing w:val="-4"/>
          <w:sz w:val="22"/>
          <w:szCs w:val="22"/>
        </w:rPr>
        <w:t xml:space="preserve"> </w:t>
      </w:r>
      <w:r w:rsidRPr="00B95FE0">
        <w:rPr>
          <w:spacing w:val="2"/>
          <w:sz w:val="22"/>
          <w:szCs w:val="22"/>
        </w:rPr>
        <w:t>r</w:t>
      </w:r>
      <w:r w:rsidRPr="00B95FE0">
        <w:rPr>
          <w:spacing w:val="-2"/>
          <w:sz w:val="22"/>
          <w:szCs w:val="22"/>
        </w:rPr>
        <w:t>e</w:t>
      </w:r>
      <w:r w:rsidRPr="00B95FE0">
        <w:rPr>
          <w:spacing w:val="-4"/>
          <w:sz w:val="22"/>
          <w:szCs w:val="22"/>
        </w:rPr>
        <w:t>d</w:t>
      </w:r>
      <w:r w:rsidRPr="00B95FE0">
        <w:rPr>
          <w:sz w:val="22"/>
          <w:szCs w:val="22"/>
        </w:rPr>
        <w:t>u</w:t>
      </w:r>
      <w:r w:rsidRPr="00B95FE0">
        <w:rPr>
          <w:spacing w:val="-2"/>
          <w:sz w:val="22"/>
          <w:szCs w:val="22"/>
        </w:rPr>
        <w:t>c</w:t>
      </w:r>
      <w:r w:rsidRPr="00B95FE0">
        <w:rPr>
          <w:sz w:val="22"/>
          <w:szCs w:val="22"/>
        </w:rPr>
        <w:t>e</w:t>
      </w:r>
      <w:r w:rsidRPr="00B95FE0">
        <w:rPr>
          <w:spacing w:val="-7"/>
          <w:sz w:val="22"/>
          <w:szCs w:val="22"/>
        </w:rPr>
        <w:t xml:space="preserve"> </w:t>
      </w:r>
      <w:r w:rsidRPr="00B95FE0">
        <w:rPr>
          <w:spacing w:val="-1"/>
          <w:sz w:val="22"/>
          <w:szCs w:val="22"/>
        </w:rPr>
        <w:t>t</w:t>
      </w:r>
      <w:r w:rsidRPr="00B95FE0">
        <w:rPr>
          <w:sz w:val="22"/>
          <w:szCs w:val="22"/>
        </w:rPr>
        <w:t>he</w:t>
      </w:r>
      <w:r w:rsidRPr="00B95FE0">
        <w:rPr>
          <w:spacing w:val="-2"/>
          <w:sz w:val="22"/>
          <w:szCs w:val="22"/>
        </w:rPr>
        <w:t xml:space="preserve"> </w:t>
      </w:r>
      <w:r w:rsidRPr="00B95FE0">
        <w:rPr>
          <w:spacing w:val="2"/>
          <w:sz w:val="22"/>
          <w:szCs w:val="22"/>
        </w:rPr>
        <w:t>a</w:t>
      </w:r>
      <w:r w:rsidRPr="00B95FE0">
        <w:rPr>
          <w:spacing w:val="-10"/>
          <w:sz w:val="22"/>
          <w:szCs w:val="22"/>
        </w:rPr>
        <w:t>m</w:t>
      </w:r>
      <w:r w:rsidRPr="00B95FE0">
        <w:rPr>
          <w:spacing w:val="-4"/>
          <w:sz w:val="22"/>
          <w:szCs w:val="22"/>
        </w:rPr>
        <w:t>o</w:t>
      </w:r>
      <w:r w:rsidRPr="00B95FE0">
        <w:rPr>
          <w:sz w:val="22"/>
          <w:szCs w:val="22"/>
        </w:rPr>
        <w:t>u</w:t>
      </w:r>
      <w:r w:rsidRPr="00B95FE0">
        <w:rPr>
          <w:spacing w:val="-4"/>
          <w:sz w:val="22"/>
          <w:szCs w:val="22"/>
        </w:rPr>
        <w:t>n</w:t>
      </w:r>
      <w:r w:rsidRPr="00B95FE0">
        <w:rPr>
          <w:sz w:val="22"/>
          <w:szCs w:val="22"/>
        </w:rPr>
        <w:t>t</w:t>
      </w:r>
      <w:r w:rsidRPr="00B95FE0">
        <w:rPr>
          <w:spacing w:val="-5"/>
          <w:sz w:val="22"/>
          <w:szCs w:val="22"/>
        </w:rPr>
        <w:t xml:space="preserve"> </w:t>
      </w:r>
      <w:r w:rsidRPr="00B95FE0">
        <w:rPr>
          <w:spacing w:val="-4"/>
          <w:sz w:val="22"/>
          <w:szCs w:val="22"/>
        </w:rPr>
        <w:t>o</w:t>
      </w:r>
      <w:r w:rsidRPr="00B95FE0">
        <w:rPr>
          <w:sz w:val="22"/>
          <w:szCs w:val="22"/>
        </w:rPr>
        <w:t>f</w:t>
      </w:r>
      <w:r w:rsidRPr="00B95FE0">
        <w:rPr>
          <w:spacing w:val="2"/>
          <w:sz w:val="22"/>
          <w:szCs w:val="22"/>
        </w:rPr>
        <w:t xml:space="preserve"> </w:t>
      </w:r>
      <w:r w:rsidRPr="00B95FE0">
        <w:rPr>
          <w:spacing w:val="-2"/>
          <w:sz w:val="22"/>
          <w:szCs w:val="22"/>
        </w:rPr>
        <w:t>c</w:t>
      </w:r>
      <w:r w:rsidRPr="00B95FE0">
        <w:rPr>
          <w:spacing w:val="2"/>
          <w:sz w:val="22"/>
          <w:szCs w:val="22"/>
        </w:rPr>
        <w:t>a</w:t>
      </w:r>
      <w:r w:rsidRPr="00B95FE0">
        <w:rPr>
          <w:spacing w:val="-4"/>
          <w:sz w:val="22"/>
          <w:szCs w:val="22"/>
        </w:rPr>
        <w:t>p</w:t>
      </w:r>
      <w:r w:rsidRPr="00B95FE0">
        <w:rPr>
          <w:spacing w:val="-1"/>
          <w:sz w:val="22"/>
          <w:szCs w:val="22"/>
        </w:rPr>
        <w:t>i</w:t>
      </w:r>
      <w:r w:rsidRPr="00B95FE0">
        <w:rPr>
          <w:spacing w:val="4"/>
          <w:sz w:val="22"/>
          <w:szCs w:val="22"/>
        </w:rPr>
        <w:t>t</w:t>
      </w:r>
      <w:r w:rsidRPr="00B95FE0">
        <w:rPr>
          <w:spacing w:val="2"/>
          <w:sz w:val="22"/>
          <w:szCs w:val="22"/>
        </w:rPr>
        <w:t>a</w:t>
      </w:r>
      <w:r w:rsidRPr="00B95FE0">
        <w:rPr>
          <w:spacing w:val="-1"/>
          <w:sz w:val="22"/>
          <w:szCs w:val="22"/>
        </w:rPr>
        <w:t>l</w:t>
      </w:r>
      <w:r w:rsidRPr="00B95FE0">
        <w:rPr>
          <w:sz w:val="22"/>
          <w:szCs w:val="22"/>
        </w:rPr>
        <w:t>,</w:t>
      </w:r>
      <w:r w:rsidRPr="00B95FE0">
        <w:rPr>
          <w:spacing w:val="-4"/>
          <w:sz w:val="22"/>
          <w:szCs w:val="22"/>
        </w:rPr>
        <w:t xml:space="preserve"> </w:t>
      </w:r>
      <w:r w:rsidRPr="00B95FE0">
        <w:rPr>
          <w:sz w:val="22"/>
          <w:szCs w:val="22"/>
        </w:rPr>
        <w:t xml:space="preserve">by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pacing w:val="2"/>
          <w:sz w:val="22"/>
          <w:szCs w:val="22"/>
        </w:rPr>
        <w:t>a</w:t>
      </w:r>
      <w:r w:rsidRPr="00B95FE0">
        <w:rPr>
          <w:spacing w:val="-10"/>
          <w:sz w:val="22"/>
          <w:szCs w:val="22"/>
        </w:rPr>
        <w:t>m</w:t>
      </w:r>
      <w:r w:rsidRPr="00B95FE0">
        <w:rPr>
          <w:spacing w:val="-4"/>
          <w:sz w:val="22"/>
          <w:szCs w:val="22"/>
        </w:rPr>
        <w:t>oun</w:t>
      </w:r>
      <w:r w:rsidRPr="00B95FE0">
        <w:rPr>
          <w:sz w:val="22"/>
          <w:szCs w:val="22"/>
        </w:rPr>
        <w:t>t</w:t>
      </w:r>
      <w:r w:rsidRPr="00B95FE0">
        <w:rPr>
          <w:spacing w:val="4"/>
          <w:sz w:val="22"/>
          <w:szCs w:val="22"/>
        </w:rPr>
        <w:t xml:space="preserve"> </w:t>
      </w:r>
      <w:r w:rsidRPr="00B95FE0">
        <w:rPr>
          <w:spacing w:val="-8"/>
          <w:sz w:val="22"/>
          <w:szCs w:val="22"/>
        </w:rPr>
        <w:t>o</w:t>
      </w:r>
      <w:r w:rsidRPr="00B95FE0">
        <w:rPr>
          <w:sz w:val="22"/>
          <w:szCs w:val="22"/>
        </w:rPr>
        <w:t xml:space="preserve">f </w:t>
      </w:r>
      <w:r w:rsidRPr="00B95FE0">
        <w:rPr>
          <w:spacing w:val="-2"/>
          <w:sz w:val="22"/>
          <w:szCs w:val="22"/>
        </w:rPr>
        <w:t>c</w:t>
      </w:r>
      <w:r w:rsidRPr="00B95FE0">
        <w:rPr>
          <w:spacing w:val="2"/>
          <w:sz w:val="22"/>
          <w:szCs w:val="22"/>
        </w:rPr>
        <w:t>a</w:t>
      </w:r>
      <w:r w:rsidRPr="00B95FE0">
        <w:rPr>
          <w:sz w:val="22"/>
          <w:szCs w:val="22"/>
        </w:rPr>
        <w:t>p</w:t>
      </w:r>
      <w:r w:rsidRPr="00B95FE0">
        <w:rPr>
          <w:spacing w:val="-1"/>
          <w:sz w:val="22"/>
          <w:szCs w:val="22"/>
        </w:rPr>
        <w:t>it</w:t>
      </w:r>
      <w:r w:rsidRPr="00B95FE0">
        <w:rPr>
          <w:spacing w:val="2"/>
          <w:sz w:val="22"/>
          <w:szCs w:val="22"/>
        </w:rPr>
        <w:t>a</w:t>
      </w:r>
      <w:r w:rsidRPr="00B95FE0">
        <w:rPr>
          <w:sz w:val="22"/>
          <w:szCs w:val="22"/>
        </w:rPr>
        <w:t>l</w:t>
      </w:r>
      <w:r w:rsidRPr="00B95FE0">
        <w:rPr>
          <w:spacing w:val="4"/>
          <w:sz w:val="22"/>
          <w:szCs w:val="22"/>
        </w:rPr>
        <w:t xml:space="preserve"> i</w:t>
      </w:r>
      <w:r w:rsidRPr="00B95FE0">
        <w:rPr>
          <w:spacing w:val="-4"/>
          <w:sz w:val="22"/>
          <w:szCs w:val="22"/>
        </w:rPr>
        <w:t>n</w:t>
      </w:r>
      <w:r w:rsidRPr="00B95FE0">
        <w:rPr>
          <w:spacing w:val="-1"/>
          <w:sz w:val="22"/>
          <w:szCs w:val="22"/>
        </w:rPr>
        <w:t>t</w:t>
      </w:r>
      <w:r w:rsidRPr="00B95FE0">
        <w:rPr>
          <w:spacing w:val="2"/>
          <w:sz w:val="22"/>
          <w:szCs w:val="22"/>
        </w:rPr>
        <w:t>r</w:t>
      </w:r>
      <w:r w:rsidRPr="00B95FE0">
        <w:rPr>
          <w:spacing w:val="-4"/>
          <w:sz w:val="22"/>
          <w:szCs w:val="22"/>
        </w:rPr>
        <w:t>od</w:t>
      </w:r>
      <w:r w:rsidRPr="00B95FE0">
        <w:rPr>
          <w:sz w:val="22"/>
          <w:szCs w:val="22"/>
        </w:rPr>
        <w:t>u</w:t>
      </w:r>
      <w:r w:rsidRPr="00B95FE0">
        <w:rPr>
          <w:spacing w:val="-2"/>
          <w:sz w:val="22"/>
          <w:szCs w:val="22"/>
        </w:rPr>
        <w:t>ce</w:t>
      </w:r>
      <w:r w:rsidRPr="00B95FE0">
        <w:rPr>
          <w:sz w:val="22"/>
          <w:szCs w:val="22"/>
        </w:rPr>
        <w:t>d</w:t>
      </w:r>
      <w:r w:rsidRPr="00B95FE0">
        <w:rPr>
          <w:spacing w:val="1"/>
          <w:sz w:val="22"/>
          <w:szCs w:val="22"/>
        </w:rPr>
        <w:t xml:space="preserve"> </w:t>
      </w:r>
      <w:r w:rsidRPr="00B95FE0">
        <w:rPr>
          <w:sz w:val="22"/>
          <w:szCs w:val="22"/>
        </w:rPr>
        <w:t xml:space="preserve">by </w:t>
      </w:r>
      <w:r w:rsidRPr="00B95FE0">
        <w:rPr>
          <w:spacing w:val="-1"/>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z w:val="22"/>
          <w:szCs w:val="22"/>
        </w:rPr>
        <w:t>p</w:t>
      </w:r>
      <w:r w:rsidRPr="00B95FE0">
        <w:rPr>
          <w:spacing w:val="2"/>
          <w:sz w:val="22"/>
          <w:szCs w:val="22"/>
        </w:rPr>
        <w:t>r</w:t>
      </w:r>
      <w:r w:rsidRPr="00B95FE0">
        <w:rPr>
          <w:spacing w:val="-4"/>
          <w:sz w:val="22"/>
          <w:szCs w:val="22"/>
        </w:rPr>
        <w:t>op</w:t>
      </w:r>
      <w:r w:rsidRPr="00B95FE0">
        <w:rPr>
          <w:spacing w:val="2"/>
          <w:sz w:val="22"/>
          <w:szCs w:val="22"/>
        </w:rPr>
        <w:t>r</w:t>
      </w:r>
      <w:r w:rsidRPr="00B95FE0">
        <w:rPr>
          <w:spacing w:val="-1"/>
          <w:sz w:val="22"/>
          <w:szCs w:val="22"/>
        </w:rPr>
        <w:t>i</w:t>
      </w:r>
      <w:r w:rsidRPr="00B95FE0">
        <w:rPr>
          <w:spacing w:val="2"/>
          <w:sz w:val="22"/>
          <w:szCs w:val="22"/>
        </w:rPr>
        <w:t>e</w:t>
      </w:r>
      <w:r w:rsidRPr="00B95FE0">
        <w:rPr>
          <w:spacing w:val="-1"/>
          <w:sz w:val="22"/>
          <w:szCs w:val="22"/>
        </w:rPr>
        <w:t>t</w:t>
      </w:r>
      <w:r w:rsidRPr="00B95FE0">
        <w:rPr>
          <w:spacing w:val="-4"/>
          <w:sz w:val="22"/>
          <w:szCs w:val="22"/>
        </w:rPr>
        <w:t>o</w:t>
      </w:r>
      <w:r w:rsidRPr="00B95FE0">
        <w:rPr>
          <w:sz w:val="22"/>
          <w:szCs w:val="22"/>
        </w:rPr>
        <w:t>r</w:t>
      </w:r>
      <w:r w:rsidRPr="00B95FE0">
        <w:rPr>
          <w:spacing w:val="7"/>
          <w:sz w:val="22"/>
          <w:szCs w:val="22"/>
        </w:rPr>
        <w:t xml:space="preserve"> </w:t>
      </w:r>
      <w:r w:rsidRPr="00B95FE0">
        <w:rPr>
          <w:sz w:val="22"/>
          <w:szCs w:val="22"/>
        </w:rPr>
        <w:t>d</w:t>
      </w:r>
      <w:r w:rsidRPr="00B95FE0">
        <w:rPr>
          <w:spacing w:val="-4"/>
          <w:sz w:val="22"/>
          <w:szCs w:val="22"/>
        </w:rPr>
        <w:t>u</w:t>
      </w:r>
      <w:r w:rsidRPr="00B95FE0">
        <w:rPr>
          <w:spacing w:val="2"/>
          <w:sz w:val="22"/>
          <w:szCs w:val="22"/>
        </w:rPr>
        <w:t>r</w:t>
      </w:r>
      <w:r w:rsidRPr="00B95FE0">
        <w:rPr>
          <w:spacing w:val="-1"/>
          <w:sz w:val="22"/>
          <w:szCs w:val="22"/>
        </w:rPr>
        <w:t>i</w:t>
      </w:r>
      <w:r w:rsidRPr="00B95FE0">
        <w:rPr>
          <w:spacing w:val="-4"/>
          <w:sz w:val="22"/>
          <w:szCs w:val="22"/>
        </w:rPr>
        <w:t>n</w:t>
      </w:r>
      <w:r w:rsidRPr="00B95FE0">
        <w:rPr>
          <w:sz w:val="22"/>
          <w:szCs w:val="22"/>
        </w:rPr>
        <w:t>g</w:t>
      </w:r>
      <w:r w:rsidRPr="00B95FE0">
        <w:rPr>
          <w:spacing w:val="5"/>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pacing w:val="-4"/>
          <w:sz w:val="22"/>
          <w:szCs w:val="22"/>
        </w:rPr>
        <w:t>y</w:t>
      </w:r>
      <w:r w:rsidRPr="00B95FE0">
        <w:rPr>
          <w:spacing w:val="2"/>
          <w:sz w:val="22"/>
          <w:szCs w:val="22"/>
        </w:rPr>
        <w:t>ea</w:t>
      </w:r>
      <w:r w:rsidRPr="00B95FE0">
        <w:rPr>
          <w:spacing w:val="-8"/>
          <w:sz w:val="22"/>
          <w:szCs w:val="22"/>
        </w:rPr>
        <w:t>r</w:t>
      </w:r>
      <w:r w:rsidRPr="00B95FE0">
        <w:rPr>
          <w:sz w:val="22"/>
          <w:szCs w:val="22"/>
        </w:rPr>
        <w:t xml:space="preserve">, </w:t>
      </w:r>
      <w:r w:rsidRPr="00B95FE0">
        <w:rPr>
          <w:spacing w:val="-1"/>
          <w:sz w:val="22"/>
          <w:szCs w:val="22"/>
        </w:rPr>
        <w:t>i</w:t>
      </w:r>
      <w:r w:rsidRPr="00B95FE0">
        <w:rPr>
          <w:sz w:val="22"/>
          <w:szCs w:val="22"/>
        </w:rPr>
        <w:t>n</w:t>
      </w:r>
      <w:r w:rsidRPr="00B95FE0">
        <w:rPr>
          <w:spacing w:val="5"/>
          <w:sz w:val="22"/>
          <w:szCs w:val="22"/>
        </w:rPr>
        <w:t xml:space="preserve"> </w:t>
      </w:r>
      <w:r w:rsidRPr="00B95FE0">
        <w:rPr>
          <w:spacing w:val="-4"/>
          <w:sz w:val="22"/>
          <w:szCs w:val="22"/>
        </w:rPr>
        <w:t>o</w:t>
      </w:r>
      <w:r w:rsidRPr="00B95FE0">
        <w:rPr>
          <w:spacing w:val="2"/>
          <w:sz w:val="22"/>
          <w:szCs w:val="22"/>
        </w:rPr>
        <w:t>r</w:t>
      </w:r>
      <w:r w:rsidRPr="00B95FE0">
        <w:rPr>
          <w:spacing w:val="-4"/>
          <w:sz w:val="22"/>
          <w:szCs w:val="22"/>
        </w:rPr>
        <w:t>d</w:t>
      </w:r>
      <w:r w:rsidRPr="00B95FE0">
        <w:rPr>
          <w:spacing w:val="-2"/>
          <w:sz w:val="22"/>
          <w:szCs w:val="22"/>
        </w:rPr>
        <w:t>e</w:t>
      </w:r>
      <w:r w:rsidRPr="00B95FE0">
        <w:rPr>
          <w:sz w:val="22"/>
          <w:szCs w:val="22"/>
        </w:rPr>
        <w:t>r</w:t>
      </w:r>
      <w:r w:rsidRPr="00B95FE0">
        <w:rPr>
          <w:spacing w:val="12"/>
          <w:sz w:val="22"/>
          <w:szCs w:val="22"/>
        </w:rPr>
        <w:t xml:space="preserve"> </w:t>
      </w:r>
      <w:r w:rsidRPr="00B95FE0">
        <w:rPr>
          <w:spacing w:val="-1"/>
          <w:sz w:val="22"/>
          <w:szCs w:val="22"/>
        </w:rPr>
        <w:t>t</w:t>
      </w:r>
      <w:r w:rsidRPr="00B95FE0">
        <w:rPr>
          <w:sz w:val="22"/>
          <w:szCs w:val="22"/>
        </w:rPr>
        <w:t>o</w:t>
      </w:r>
      <w:r w:rsidRPr="00B95FE0">
        <w:rPr>
          <w:spacing w:val="1"/>
          <w:sz w:val="22"/>
          <w:szCs w:val="22"/>
        </w:rPr>
        <w:t xml:space="preserve"> </w:t>
      </w:r>
      <w:r w:rsidRPr="00B95FE0">
        <w:rPr>
          <w:spacing w:val="7"/>
          <w:sz w:val="22"/>
          <w:szCs w:val="22"/>
        </w:rPr>
        <w:t>a</w:t>
      </w:r>
      <w:r w:rsidRPr="00B95FE0">
        <w:rPr>
          <w:sz w:val="22"/>
          <w:szCs w:val="22"/>
        </w:rPr>
        <w:t>s</w:t>
      </w:r>
      <w:r w:rsidRPr="00B95FE0">
        <w:rPr>
          <w:spacing w:val="-2"/>
          <w:sz w:val="22"/>
          <w:szCs w:val="22"/>
        </w:rPr>
        <w:t>ce</w:t>
      </w:r>
      <w:r w:rsidRPr="00B95FE0">
        <w:rPr>
          <w:spacing w:val="2"/>
          <w:sz w:val="22"/>
          <w:szCs w:val="22"/>
        </w:rPr>
        <w:t>r</w:t>
      </w:r>
      <w:r w:rsidRPr="00B95FE0">
        <w:rPr>
          <w:spacing w:val="-1"/>
          <w:sz w:val="22"/>
          <w:szCs w:val="22"/>
        </w:rPr>
        <w:t>t</w:t>
      </w:r>
      <w:r w:rsidRPr="00B95FE0">
        <w:rPr>
          <w:spacing w:val="7"/>
          <w:sz w:val="22"/>
          <w:szCs w:val="22"/>
        </w:rPr>
        <w:t>a</w:t>
      </w:r>
      <w:r w:rsidRPr="00B95FE0">
        <w:rPr>
          <w:spacing w:val="-1"/>
          <w:sz w:val="22"/>
          <w:szCs w:val="22"/>
        </w:rPr>
        <w:t>i</w:t>
      </w:r>
      <w:r w:rsidRPr="00B95FE0">
        <w:rPr>
          <w:sz w:val="22"/>
          <w:szCs w:val="22"/>
        </w:rPr>
        <w:t>n</w:t>
      </w:r>
      <w:r w:rsidRPr="00B95FE0">
        <w:rPr>
          <w:spacing w:val="1"/>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w:t>
      </w:r>
      <w:r w:rsidRPr="00B95FE0">
        <w:rPr>
          <w:spacing w:val="-3"/>
          <w:sz w:val="22"/>
          <w:szCs w:val="22"/>
        </w:rPr>
        <w:t>f</w:t>
      </w:r>
      <w:r w:rsidRPr="00B95FE0">
        <w:rPr>
          <w:spacing w:val="4"/>
          <w:sz w:val="22"/>
          <w:szCs w:val="22"/>
        </w:rPr>
        <w:t>i</w:t>
      </w:r>
      <w:r w:rsidRPr="00B95FE0">
        <w:rPr>
          <w:sz w:val="22"/>
          <w:szCs w:val="22"/>
        </w:rPr>
        <w:t>t</w:t>
      </w:r>
      <w:r w:rsidRPr="00B95FE0">
        <w:rPr>
          <w:spacing w:val="-1"/>
          <w:sz w:val="22"/>
          <w:szCs w:val="22"/>
        </w:rPr>
        <w:t xml:space="preserve"> </w:t>
      </w:r>
      <w:r w:rsidRPr="00B95FE0">
        <w:rPr>
          <w:spacing w:val="-2"/>
          <w:sz w:val="22"/>
          <w:szCs w:val="22"/>
        </w:rPr>
        <w:t>e</w:t>
      </w:r>
      <w:r w:rsidRPr="00B95FE0">
        <w:rPr>
          <w:spacing w:val="2"/>
          <w:sz w:val="22"/>
          <w:szCs w:val="22"/>
        </w:rPr>
        <w:t>ar</w:t>
      </w:r>
      <w:r w:rsidRPr="00B95FE0">
        <w:rPr>
          <w:sz w:val="22"/>
          <w:szCs w:val="22"/>
        </w:rPr>
        <w:t>n</w:t>
      </w:r>
      <w:r w:rsidRPr="00B95FE0">
        <w:rPr>
          <w:spacing w:val="-2"/>
          <w:sz w:val="22"/>
          <w:szCs w:val="22"/>
        </w:rPr>
        <w:t>e</w:t>
      </w:r>
      <w:r w:rsidRPr="00B95FE0">
        <w:rPr>
          <w:sz w:val="22"/>
          <w:szCs w:val="22"/>
        </w:rPr>
        <w:t>d</w:t>
      </w:r>
      <w:r w:rsidRPr="00B95FE0">
        <w:rPr>
          <w:spacing w:val="1"/>
          <w:sz w:val="22"/>
          <w:szCs w:val="22"/>
        </w:rPr>
        <w:t xml:space="preserve"> </w:t>
      </w:r>
      <w:r w:rsidRPr="00B95FE0">
        <w:rPr>
          <w:sz w:val="22"/>
          <w:szCs w:val="22"/>
        </w:rPr>
        <w:t>by</w:t>
      </w:r>
      <w:r w:rsidRPr="00B95FE0">
        <w:rPr>
          <w:spacing w:val="5"/>
          <w:sz w:val="22"/>
          <w:szCs w:val="22"/>
        </w:rPr>
        <w:t xml:space="preserve"> </w:t>
      </w:r>
      <w:r w:rsidRPr="00B95FE0">
        <w:rPr>
          <w:spacing w:val="-4"/>
          <w:sz w:val="22"/>
          <w:szCs w:val="22"/>
        </w:rPr>
        <w:t>h</w:t>
      </w:r>
      <w:r w:rsidRPr="00B95FE0">
        <w:rPr>
          <w:spacing w:val="-1"/>
          <w:sz w:val="22"/>
          <w:szCs w:val="22"/>
        </w:rPr>
        <w:t>i</w:t>
      </w:r>
      <w:r w:rsidRPr="00B95FE0">
        <w:rPr>
          <w:sz w:val="22"/>
          <w:szCs w:val="22"/>
        </w:rPr>
        <w:t xml:space="preserve">m </w:t>
      </w:r>
      <w:r w:rsidRPr="00B95FE0">
        <w:rPr>
          <w:spacing w:val="-4"/>
          <w:sz w:val="22"/>
          <w:szCs w:val="22"/>
        </w:rPr>
        <w:t>du</w:t>
      </w:r>
      <w:r w:rsidRPr="00B95FE0">
        <w:rPr>
          <w:spacing w:val="7"/>
          <w:sz w:val="22"/>
          <w:szCs w:val="22"/>
        </w:rPr>
        <w:t>r</w:t>
      </w:r>
      <w:r w:rsidRPr="00B95FE0">
        <w:rPr>
          <w:spacing w:val="-1"/>
          <w:sz w:val="22"/>
          <w:szCs w:val="22"/>
        </w:rPr>
        <w:t>i</w:t>
      </w:r>
      <w:r w:rsidRPr="00B95FE0">
        <w:rPr>
          <w:spacing w:val="-4"/>
          <w:sz w:val="22"/>
          <w:szCs w:val="22"/>
        </w:rPr>
        <w:t>n</w:t>
      </w:r>
      <w:r w:rsidRPr="00B95FE0">
        <w:rPr>
          <w:sz w:val="22"/>
          <w:szCs w:val="22"/>
        </w:rPr>
        <w:t>g</w:t>
      </w:r>
      <w:r w:rsidRPr="00B95FE0">
        <w:rPr>
          <w:spacing w:val="10"/>
          <w:sz w:val="22"/>
          <w:szCs w:val="22"/>
        </w:rPr>
        <w:t xml:space="preserve"> </w:t>
      </w:r>
      <w:r w:rsidRPr="00B95FE0">
        <w:rPr>
          <w:spacing w:val="-1"/>
          <w:sz w:val="22"/>
          <w:szCs w:val="22"/>
        </w:rPr>
        <w:t>t</w:t>
      </w:r>
      <w:r w:rsidRPr="00B95FE0">
        <w:rPr>
          <w:sz w:val="22"/>
          <w:szCs w:val="22"/>
        </w:rPr>
        <w:t>he</w:t>
      </w:r>
      <w:r w:rsidRPr="00B95FE0">
        <w:rPr>
          <w:spacing w:val="12"/>
          <w:sz w:val="22"/>
          <w:szCs w:val="22"/>
        </w:rPr>
        <w:t xml:space="preserve"> </w:t>
      </w:r>
      <w:r w:rsidRPr="00B95FE0">
        <w:rPr>
          <w:spacing w:val="-2"/>
          <w:sz w:val="22"/>
          <w:szCs w:val="22"/>
        </w:rPr>
        <w:t>c</w:t>
      </w:r>
      <w:r w:rsidRPr="00B95FE0">
        <w:rPr>
          <w:spacing w:val="-4"/>
          <w:sz w:val="22"/>
          <w:szCs w:val="22"/>
        </w:rPr>
        <w:t>ou</w:t>
      </w:r>
      <w:r w:rsidRPr="00B95FE0">
        <w:rPr>
          <w:spacing w:val="7"/>
          <w:sz w:val="22"/>
          <w:szCs w:val="22"/>
        </w:rPr>
        <w:t>r</w:t>
      </w:r>
      <w:r w:rsidRPr="00B95FE0">
        <w:rPr>
          <w:sz w:val="22"/>
          <w:szCs w:val="22"/>
        </w:rPr>
        <w:t>se</w:t>
      </w:r>
      <w:r w:rsidRPr="00B95FE0">
        <w:rPr>
          <w:spacing w:val="12"/>
          <w:sz w:val="22"/>
          <w:szCs w:val="22"/>
        </w:rPr>
        <w:t xml:space="preserve"> </w:t>
      </w:r>
      <w:r w:rsidRPr="00B95FE0">
        <w:rPr>
          <w:spacing w:val="-4"/>
          <w:sz w:val="22"/>
          <w:szCs w:val="22"/>
        </w:rPr>
        <w:t>o</w:t>
      </w:r>
      <w:r w:rsidRPr="00B95FE0">
        <w:rPr>
          <w:sz w:val="22"/>
          <w:szCs w:val="22"/>
        </w:rPr>
        <w:t>f</w:t>
      </w:r>
      <w:r w:rsidRPr="00B95FE0">
        <w:rPr>
          <w:spacing w:val="16"/>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2"/>
          <w:sz w:val="22"/>
          <w:szCs w:val="22"/>
        </w:rPr>
        <w:t xml:space="preserve"> </w:t>
      </w:r>
      <w:r w:rsidRPr="00B95FE0">
        <w:rPr>
          <w:spacing w:val="7"/>
          <w:sz w:val="22"/>
          <w:szCs w:val="22"/>
        </w:rPr>
        <w:t>a</w:t>
      </w:r>
      <w:r w:rsidRPr="00B95FE0">
        <w:rPr>
          <w:spacing w:val="-2"/>
          <w:sz w:val="22"/>
          <w:szCs w:val="22"/>
        </w:rPr>
        <w:t>cc</w:t>
      </w:r>
      <w:r w:rsidRPr="00B95FE0">
        <w:rPr>
          <w:spacing w:val="-4"/>
          <w:sz w:val="22"/>
          <w:szCs w:val="22"/>
        </w:rPr>
        <w:t>oun</w:t>
      </w:r>
      <w:r w:rsidRPr="00B95FE0">
        <w:rPr>
          <w:spacing w:val="4"/>
          <w:sz w:val="22"/>
          <w:szCs w:val="22"/>
        </w:rPr>
        <w:t>t</w:t>
      </w:r>
      <w:r w:rsidRPr="00B95FE0">
        <w:rPr>
          <w:spacing w:val="-1"/>
          <w:sz w:val="22"/>
          <w:szCs w:val="22"/>
        </w:rPr>
        <w:t>i</w:t>
      </w:r>
      <w:r w:rsidRPr="00B95FE0">
        <w:rPr>
          <w:spacing w:val="-4"/>
          <w:sz w:val="22"/>
          <w:szCs w:val="22"/>
        </w:rPr>
        <w:t>n</w:t>
      </w:r>
      <w:r w:rsidRPr="00B95FE0">
        <w:rPr>
          <w:sz w:val="22"/>
          <w:szCs w:val="22"/>
        </w:rPr>
        <w:t>g</w:t>
      </w:r>
      <w:r w:rsidRPr="00B95FE0">
        <w:rPr>
          <w:spacing w:val="10"/>
          <w:sz w:val="22"/>
          <w:szCs w:val="22"/>
        </w:rPr>
        <w:t xml:space="preserve"> </w:t>
      </w:r>
      <w:r w:rsidRPr="00B95FE0">
        <w:rPr>
          <w:spacing w:val="-4"/>
          <w:sz w:val="22"/>
          <w:szCs w:val="22"/>
        </w:rPr>
        <w:t>y</w:t>
      </w:r>
      <w:r w:rsidRPr="00B95FE0">
        <w:rPr>
          <w:spacing w:val="2"/>
          <w:sz w:val="22"/>
          <w:szCs w:val="22"/>
        </w:rPr>
        <w:t>ea</w:t>
      </w:r>
      <w:r w:rsidRPr="00B95FE0">
        <w:rPr>
          <w:spacing w:val="-8"/>
          <w:sz w:val="22"/>
          <w:szCs w:val="22"/>
        </w:rPr>
        <w:t>r</w:t>
      </w:r>
      <w:r w:rsidRPr="00B95FE0">
        <w:rPr>
          <w:sz w:val="22"/>
          <w:szCs w:val="22"/>
        </w:rPr>
        <w:t>.</w:t>
      </w:r>
    </w:p>
    <w:p w:rsidR="006E7F2D" w:rsidRPr="00B95FE0" w:rsidRDefault="006E7F2D" w:rsidP="006E7F2D">
      <w:pPr>
        <w:spacing w:line="249" w:lineRule="auto"/>
        <w:ind w:left="2359" w:right="1616" w:hanging="322"/>
        <w:jc w:val="both"/>
        <w:rPr>
          <w:sz w:val="22"/>
          <w:szCs w:val="22"/>
        </w:rPr>
      </w:pPr>
    </w:p>
    <w:p w:rsidR="00996489" w:rsidRDefault="00996489" w:rsidP="006E7F2D">
      <w:pPr>
        <w:ind w:left="1879" w:right="8089"/>
        <w:jc w:val="both"/>
        <w:rPr>
          <w:rFonts w:eastAsia="Arial"/>
          <w:b/>
          <w:spacing w:val="-1"/>
          <w:sz w:val="22"/>
          <w:szCs w:val="22"/>
        </w:rPr>
      </w:pPr>
    </w:p>
    <w:p w:rsidR="006E7F2D" w:rsidRPr="00B95FE0" w:rsidRDefault="006E7F2D" w:rsidP="006E7F2D">
      <w:pPr>
        <w:ind w:left="1879" w:right="8089"/>
        <w:jc w:val="both"/>
        <w:rPr>
          <w:rFonts w:eastAsia="Arial"/>
          <w:sz w:val="22"/>
          <w:szCs w:val="22"/>
        </w:rPr>
      </w:pPr>
      <w:r w:rsidRPr="00B95FE0">
        <w:rPr>
          <w:rFonts w:eastAsia="Arial"/>
          <w:b/>
          <w:spacing w:val="-1"/>
          <w:sz w:val="22"/>
          <w:szCs w:val="22"/>
        </w:rPr>
        <w:lastRenderedPageBreak/>
        <w:t>C</w:t>
      </w:r>
      <w:r w:rsidRPr="00B95FE0">
        <w:rPr>
          <w:rFonts w:eastAsia="Arial"/>
          <w:b/>
          <w:spacing w:val="2"/>
          <w:sz w:val="22"/>
          <w:szCs w:val="22"/>
        </w:rPr>
        <w:t>on</w:t>
      </w:r>
      <w:r w:rsidRPr="00B95FE0">
        <w:rPr>
          <w:rFonts w:eastAsia="Arial"/>
          <w:b/>
          <w:spacing w:val="3"/>
          <w:sz w:val="22"/>
          <w:szCs w:val="22"/>
        </w:rPr>
        <w:t>v</w:t>
      </w:r>
      <w:r w:rsidRPr="00B95FE0">
        <w:rPr>
          <w:rFonts w:eastAsia="Arial"/>
          <w:b/>
          <w:spacing w:val="-1"/>
          <w:sz w:val="22"/>
          <w:szCs w:val="22"/>
        </w:rPr>
        <w:t>ers</w:t>
      </w:r>
      <w:r w:rsidRPr="00B95FE0">
        <w:rPr>
          <w:rFonts w:eastAsia="Arial"/>
          <w:b/>
          <w:spacing w:val="2"/>
          <w:sz w:val="22"/>
          <w:szCs w:val="22"/>
        </w:rPr>
        <w:t>i</w:t>
      </w:r>
      <w:r w:rsidRPr="00B95FE0">
        <w:rPr>
          <w:rFonts w:eastAsia="Arial"/>
          <w:b/>
          <w:spacing w:val="7"/>
          <w:sz w:val="22"/>
          <w:szCs w:val="22"/>
        </w:rPr>
        <w:t>o</w:t>
      </w:r>
      <w:r w:rsidRPr="00B95FE0">
        <w:rPr>
          <w:rFonts w:eastAsia="Arial"/>
          <w:b/>
          <w:sz w:val="22"/>
          <w:szCs w:val="22"/>
        </w:rPr>
        <w:t>n</w:t>
      </w:r>
      <w:r w:rsidRPr="00B95FE0">
        <w:rPr>
          <w:rFonts w:eastAsia="Arial"/>
          <w:b/>
          <w:spacing w:val="-5"/>
          <w:sz w:val="22"/>
          <w:szCs w:val="22"/>
        </w:rPr>
        <w:t xml:space="preserve"> </w:t>
      </w:r>
      <w:r w:rsidRPr="00B95FE0">
        <w:rPr>
          <w:rFonts w:eastAsia="Arial"/>
          <w:b/>
          <w:sz w:val="22"/>
          <w:szCs w:val="22"/>
        </w:rPr>
        <w:t>M</w:t>
      </w:r>
      <w:r w:rsidRPr="00B95FE0">
        <w:rPr>
          <w:rFonts w:eastAsia="Arial"/>
          <w:b/>
          <w:spacing w:val="-1"/>
          <w:sz w:val="22"/>
          <w:szCs w:val="22"/>
        </w:rPr>
        <w:t>e</w:t>
      </w:r>
      <w:r w:rsidRPr="00B95FE0">
        <w:rPr>
          <w:rFonts w:eastAsia="Arial"/>
          <w:b/>
          <w:spacing w:val="5"/>
          <w:sz w:val="22"/>
          <w:szCs w:val="22"/>
        </w:rPr>
        <w:t>t</w:t>
      </w:r>
      <w:r w:rsidRPr="00B95FE0">
        <w:rPr>
          <w:rFonts w:eastAsia="Arial"/>
          <w:b/>
          <w:spacing w:val="2"/>
          <w:sz w:val="22"/>
          <w:szCs w:val="22"/>
        </w:rPr>
        <w:t>ho</w:t>
      </w:r>
      <w:r w:rsidRPr="00B95FE0">
        <w:rPr>
          <w:rFonts w:eastAsia="Arial"/>
          <w:b/>
          <w:sz w:val="22"/>
          <w:szCs w:val="22"/>
        </w:rPr>
        <w:t>d</w:t>
      </w:r>
    </w:p>
    <w:p w:rsidR="006E7F2D" w:rsidRPr="00B95FE0" w:rsidRDefault="006E7F2D" w:rsidP="006E7F2D">
      <w:pPr>
        <w:spacing w:before="92" w:line="248" w:lineRule="auto"/>
        <w:ind w:left="1879" w:right="1620"/>
        <w:jc w:val="both"/>
        <w:rPr>
          <w:sz w:val="22"/>
          <w:szCs w:val="22"/>
        </w:rPr>
      </w:pPr>
      <w:r w:rsidRPr="00B95FE0">
        <w:rPr>
          <w:spacing w:val="-4"/>
          <w:sz w:val="22"/>
          <w:szCs w:val="22"/>
        </w:rPr>
        <w:t>Th</w:t>
      </w:r>
      <w:r w:rsidRPr="00B95FE0">
        <w:rPr>
          <w:sz w:val="22"/>
          <w:szCs w:val="22"/>
        </w:rPr>
        <w:t>e</w:t>
      </w:r>
      <w:r w:rsidRPr="00B95FE0">
        <w:rPr>
          <w:spacing w:val="7"/>
          <w:sz w:val="22"/>
          <w:szCs w:val="22"/>
        </w:rPr>
        <w:t xml:space="preserve"> </w:t>
      </w:r>
      <w:r w:rsidRPr="00B95FE0">
        <w:rPr>
          <w:spacing w:val="1"/>
          <w:sz w:val="22"/>
          <w:szCs w:val="22"/>
        </w:rPr>
        <w:t>N</w:t>
      </w:r>
      <w:r w:rsidRPr="00B95FE0">
        <w:rPr>
          <w:spacing w:val="-2"/>
          <w:sz w:val="22"/>
          <w:szCs w:val="22"/>
        </w:rPr>
        <w:t>e</w:t>
      </w:r>
      <w:r w:rsidRPr="00B95FE0">
        <w:rPr>
          <w:sz w:val="22"/>
          <w:szCs w:val="22"/>
        </w:rPr>
        <w:t>t</w:t>
      </w:r>
      <w:r w:rsidRPr="00B95FE0">
        <w:rPr>
          <w:spacing w:val="4"/>
          <w:sz w:val="22"/>
          <w:szCs w:val="22"/>
        </w:rPr>
        <w:t xml:space="preserve"> </w:t>
      </w:r>
      <w:r w:rsidRPr="00B95FE0">
        <w:rPr>
          <w:spacing w:val="-12"/>
          <w:sz w:val="22"/>
          <w:szCs w:val="22"/>
        </w:rPr>
        <w:t>W</w:t>
      </w:r>
      <w:r w:rsidRPr="00B95FE0">
        <w:rPr>
          <w:spacing w:val="-4"/>
          <w:sz w:val="22"/>
          <w:szCs w:val="22"/>
        </w:rPr>
        <w:t>o</w:t>
      </w:r>
      <w:r w:rsidRPr="00B95FE0">
        <w:rPr>
          <w:spacing w:val="2"/>
          <w:sz w:val="22"/>
          <w:szCs w:val="22"/>
        </w:rPr>
        <w:t>r</w:t>
      </w:r>
      <w:r w:rsidRPr="00B95FE0">
        <w:rPr>
          <w:spacing w:val="-1"/>
          <w:sz w:val="22"/>
          <w:szCs w:val="22"/>
        </w:rPr>
        <w:t>t</w:t>
      </w:r>
      <w:r w:rsidRPr="00B95FE0">
        <w:rPr>
          <w:sz w:val="22"/>
          <w:szCs w:val="22"/>
        </w:rPr>
        <w:t xml:space="preserve">h </w:t>
      </w:r>
      <w:r w:rsidRPr="00B95FE0">
        <w:rPr>
          <w:spacing w:val="-5"/>
          <w:sz w:val="22"/>
          <w:szCs w:val="22"/>
        </w:rPr>
        <w:t>m</w:t>
      </w:r>
      <w:r w:rsidRPr="00B95FE0">
        <w:rPr>
          <w:spacing w:val="-2"/>
          <w:sz w:val="22"/>
          <w:szCs w:val="22"/>
        </w:rPr>
        <w:t>e</w:t>
      </w:r>
      <w:r w:rsidRPr="00B95FE0">
        <w:rPr>
          <w:spacing w:val="-1"/>
          <w:sz w:val="22"/>
          <w:szCs w:val="22"/>
        </w:rPr>
        <w:t>t</w:t>
      </w:r>
      <w:r w:rsidRPr="00B95FE0">
        <w:rPr>
          <w:spacing w:val="-4"/>
          <w:sz w:val="22"/>
          <w:szCs w:val="22"/>
        </w:rPr>
        <w:t>hod</w:t>
      </w:r>
      <w:r w:rsidRPr="00B95FE0">
        <w:rPr>
          <w:sz w:val="22"/>
          <w:szCs w:val="22"/>
        </w:rPr>
        <w:t>,</w:t>
      </w:r>
      <w:r w:rsidRPr="00B95FE0">
        <w:rPr>
          <w:spacing w:val="14"/>
          <w:sz w:val="22"/>
          <w:szCs w:val="22"/>
        </w:rPr>
        <w:t xml:space="preserve"> </w:t>
      </w:r>
      <w:r w:rsidRPr="00B95FE0">
        <w:rPr>
          <w:spacing w:val="-2"/>
          <w:sz w:val="22"/>
          <w:szCs w:val="22"/>
        </w:rPr>
        <w:t>e</w:t>
      </w:r>
      <w:r w:rsidRPr="00B95FE0">
        <w:rPr>
          <w:sz w:val="22"/>
          <w:szCs w:val="22"/>
        </w:rPr>
        <w:t>x</w:t>
      </w:r>
      <w:r w:rsidRPr="00B95FE0">
        <w:rPr>
          <w:spacing w:val="-4"/>
          <w:sz w:val="22"/>
          <w:szCs w:val="22"/>
        </w:rPr>
        <w:t>p</w:t>
      </w:r>
      <w:r w:rsidRPr="00B95FE0">
        <w:rPr>
          <w:spacing w:val="4"/>
          <w:sz w:val="22"/>
          <w:szCs w:val="22"/>
        </w:rPr>
        <w:t>l</w:t>
      </w:r>
      <w:r w:rsidRPr="00B95FE0">
        <w:rPr>
          <w:spacing w:val="2"/>
          <w:sz w:val="22"/>
          <w:szCs w:val="22"/>
        </w:rPr>
        <w:t>a</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d</w:t>
      </w:r>
      <w:r w:rsidRPr="00B95FE0">
        <w:rPr>
          <w:spacing w:val="5"/>
          <w:sz w:val="22"/>
          <w:szCs w:val="22"/>
        </w:rPr>
        <w:t xml:space="preserve"> </w:t>
      </w:r>
      <w:r w:rsidRPr="00B95FE0">
        <w:rPr>
          <w:spacing w:val="2"/>
          <w:sz w:val="22"/>
          <w:szCs w:val="22"/>
        </w:rPr>
        <w:t>a</w:t>
      </w:r>
      <w:r w:rsidRPr="00B95FE0">
        <w:rPr>
          <w:sz w:val="22"/>
          <w:szCs w:val="22"/>
        </w:rPr>
        <w:t>bo</w:t>
      </w:r>
      <w:r w:rsidRPr="00B95FE0">
        <w:rPr>
          <w:spacing w:val="-4"/>
          <w:sz w:val="22"/>
          <w:szCs w:val="22"/>
        </w:rPr>
        <w:t>v</w:t>
      </w:r>
      <w:r w:rsidRPr="00B95FE0">
        <w:rPr>
          <w:sz w:val="22"/>
          <w:szCs w:val="22"/>
        </w:rPr>
        <w:t>e,</w:t>
      </w:r>
      <w:r w:rsidRPr="00B95FE0">
        <w:rPr>
          <w:spacing w:val="9"/>
          <w:sz w:val="22"/>
          <w:szCs w:val="22"/>
        </w:rPr>
        <w:t xml:space="preserve"> </w:t>
      </w:r>
      <w:r w:rsidRPr="00B95FE0">
        <w:rPr>
          <w:spacing w:val="-4"/>
          <w:sz w:val="22"/>
          <w:szCs w:val="22"/>
        </w:rPr>
        <w:t>d</w:t>
      </w:r>
      <w:r w:rsidRPr="00B95FE0">
        <w:rPr>
          <w:sz w:val="22"/>
          <w:szCs w:val="22"/>
        </w:rPr>
        <w:t>o</w:t>
      </w:r>
      <w:r w:rsidRPr="00B95FE0">
        <w:rPr>
          <w:spacing w:val="-2"/>
          <w:sz w:val="22"/>
          <w:szCs w:val="22"/>
        </w:rPr>
        <w:t>e</w:t>
      </w:r>
      <w:r w:rsidRPr="00B95FE0">
        <w:rPr>
          <w:sz w:val="22"/>
          <w:szCs w:val="22"/>
        </w:rPr>
        <w:t>s</w:t>
      </w:r>
      <w:r w:rsidRPr="00B95FE0">
        <w:rPr>
          <w:spacing w:val="4"/>
          <w:sz w:val="22"/>
          <w:szCs w:val="22"/>
        </w:rPr>
        <w:t xml:space="preserve"> </w:t>
      </w:r>
      <w:r w:rsidRPr="00B95FE0">
        <w:rPr>
          <w:spacing w:val="-4"/>
          <w:sz w:val="22"/>
          <w:szCs w:val="22"/>
        </w:rPr>
        <w:t>n</w:t>
      </w:r>
      <w:r w:rsidRPr="00B95FE0">
        <w:rPr>
          <w:sz w:val="22"/>
          <w:szCs w:val="22"/>
        </w:rPr>
        <w:t>ot</w:t>
      </w:r>
      <w:r w:rsidRPr="00B95FE0">
        <w:rPr>
          <w:spacing w:val="9"/>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w:t>
      </w:r>
      <w:r w:rsidRPr="00B95FE0">
        <w:rPr>
          <w:sz w:val="22"/>
          <w:szCs w:val="22"/>
        </w:rPr>
        <w:t>v</w:t>
      </w:r>
      <w:r w:rsidRPr="00B95FE0">
        <w:rPr>
          <w:spacing w:val="-1"/>
          <w:sz w:val="22"/>
          <w:szCs w:val="22"/>
        </w:rPr>
        <w:t>i</w:t>
      </w:r>
      <w:r w:rsidRPr="00B95FE0">
        <w:rPr>
          <w:spacing w:val="-4"/>
          <w:sz w:val="22"/>
          <w:szCs w:val="22"/>
        </w:rPr>
        <w:t>d</w:t>
      </w:r>
      <w:r w:rsidRPr="00B95FE0">
        <w:rPr>
          <w:sz w:val="22"/>
          <w:szCs w:val="22"/>
        </w:rPr>
        <w:t>e</w:t>
      </w:r>
      <w:r w:rsidRPr="00B95FE0">
        <w:rPr>
          <w:spacing w:val="2"/>
          <w:sz w:val="22"/>
          <w:szCs w:val="22"/>
        </w:rPr>
        <w:t xml:space="preserve"> </w:t>
      </w:r>
      <w:r w:rsidRPr="00B95FE0">
        <w:rPr>
          <w:sz w:val="22"/>
          <w:szCs w:val="22"/>
        </w:rPr>
        <w:t>a</w:t>
      </w:r>
      <w:r w:rsidRPr="00B95FE0">
        <w:rPr>
          <w:spacing w:val="17"/>
          <w:sz w:val="22"/>
          <w:szCs w:val="22"/>
        </w:rPr>
        <w:t xml:space="preserve"> </w:t>
      </w:r>
      <w:r w:rsidRPr="00B95FE0">
        <w:rPr>
          <w:spacing w:val="-2"/>
          <w:sz w:val="22"/>
          <w:szCs w:val="22"/>
        </w:rPr>
        <w:t>c</w:t>
      </w:r>
      <w:r w:rsidRPr="00B95FE0">
        <w:rPr>
          <w:spacing w:val="-1"/>
          <w:sz w:val="22"/>
          <w:szCs w:val="22"/>
        </w:rPr>
        <w:t>l</w:t>
      </w:r>
      <w:r w:rsidRPr="00B95FE0">
        <w:rPr>
          <w:spacing w:val="-2"/>
          <w:sz w:val="22"/>
          <w:szCs w:val="22"/>
        </w:rPr>
        <w:t>e</w:t>
      </w:r>
      <w:r w:rsidRPr="00B95FE0">
        <w:rPr>
          <w:spacing w:val="2"/>
          <w:sz w:val="22"/>
          <w:szCs w:val="22"/>
        </w:rPr>
        <w:t>a</w:t>
      </w:r>
      <w:r w:rsidRPr="00B95FE0">
        <w:rPr>
          <w:sz w:val="22"/>
          <w:szCs w:val="22"/>
        </w:rPr>
        <w:t>r</w:t>
      </w:r>
      <w:r w:rsidRPr="00B95FE0">
        <w:rPr>
          <w:spacing w:val="11"/>
          <w:sz w:val="22"/>
          <w:szCs w:val="22"/>
        </w:rPr>
        <w:t xml:space="preserve"> </w:t>
      </w:r>
      <w:r w:rsidRPr="00B95FE0">
        <w:rPr>
          <w:spacing w:val="-4"/>
          <w:sz w:val="22"/>
          <w:szCs w:val="22"/>
        </w:rPr>
        <w:t>p</w:t>
      </w:r>
      <w:r w:rsidRPr="00B95FE0">
        <w:rPr>
          <w:spacing w:val="-1"/>
          <w:sz w:val="22"/>
          <w:szCs w:val="22"/>
        </w:rPr>
        <w:t>i</w:t>
      </w:r>
      <w:r w:rsidRPr="00B95FE0">
        <w:rPr>
          <w:spacing w:val="-2"/>
          <w:sz w:val="22"/>
          <w:szCs w:val="22"/>
        </w:rPr>
        <w:t>c</w:t>
      </w:r>
      <w:r w:rsidRPr="00B95FE0">
        <w:rPr>
          <w:spacing w:val="-1"/>
          <w:sz w:val="22"/>
          <w:szCs w:val="22"/>
        </w:rPr>
        <w:t>t</w:t>
      </w:r>
      <w:r w:rsidRPr="00B95FE0">
        <w:rPr>
          <w:sz w:val="22"/>
          <w:szCs w:val="22"/>
        </w:rPr>
        <w:t>u</w:t>
      </w:r>
      <w:r w:rsidRPr="00B95FE0">
        <w:rPr>
          <w:spacing w:val="2"/>
          <w:sz w:val="22"/>
          <w:szCs w:val="22"/>
        </w:rPr>
        <w:t>r</w:t>
      </w:r>
      <w:r w:rsidRPr="00B95FE0">
        <w:rPr>
          <w:sz w:val="22"/>
          <w:szCs w:val="22"/>
        </w:rPr>
        <w:t>e</w:t>
      </w:r>
      <w:r w:rsidRPr="00B95FE0">
        <w:rPr>
          <w:spacing w:val="7"/>
          <w:sz w:val="22"/>
          <w:szCs w:val="22"/>
        </w:rPr>
        <w:t xml:space="preserve"> </w:t>
      </w:r>
      <w:r w:rsidRPr="00B95FE0">
        <w:rPr>
          <w:spacing w:val="-4"/>
          <w:sz w:val="22"/>
          <w:szCs w:val="22"/>
        </w:rPr>
        <w:t>o</w:t>
      </w:r>
      <w:r w:rsidRPr="00B95FE0">
        <w:rPr>
          <w:sz w:val="22"/>
          <w:szCs w:val="22"/>
        </w:rPr>
        <w:t>f</w:t>
      </w:r>
      <w:r w:rsidRPr="00B95FE0">
        <w:rPr>
          <w:spacing w:val="6"/>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pacing w:val="-4"/>
          <w:sz w:val="22"/>
          <w:szCs w:val="22"/>
        </w:rPr>
        <w:t>o</w:t>
      </w:r>
      <w:r w:rsidRPr="00B95FE0">
        <w:rPr>
          <w:sz w:val="22"/>
          <w:szCs w:val="22"/>
        </w:rPr>
        <w:t>p</w:t>
      </w:r>
      <w:r w:rsidRPr="00B95FE0">
        <w:rPr>
          <w:spacing w:val="-2"/>
          <w:sz w:val="22"/>
          <w:szCs w:val="22"/>
        </w:rPr>
        <w:t>e</w:t>
      </w:r>
      <w:r w:rsidRPr="00B95FE0">
        <w:rPr>
          <w:spacing w:val="2"/>
          <w:sz w:val="22"/>
          <w:szCs w:val="22"/>
        </w:rPr>
        <w:t>ra</w:t>
      </w:r>
      <w:r w:rsidRPr="00B95FE0">
        <w:rPr>
          <w:spacing w:val="-1"/>
          <w:sz w:val="22"/>
          <w:szCs w:val="22"/>
        </w:rPr>
        <w:t>ti</w:t>
      </w:r>
      <w:r w:rsidRPr="00B95FE0">
        <w:rPr>
          <w:sz w:val="22"/>
          <w:szCs w:val="22"/>
        </w:rPr>
        <w:t>o</w:t>
      </w:r>
      <w:r w:rsidRPr="00B95FE0">
        <w:rPr>
          <w:spacing w:val="-4"/>
          <w:sz w:val="22"/>
          <w:szCs w:val="22"/>
        </w:rPr>
        <w:t>n</w:t>
      </w:r>
      <w:r w:rsidRPr="00B95FE0">
        <w:rPr>
          <w:spacing w:val="2"/>
          <w:sz w:val="22"/>
          <w:szCs w:val="22"/>
        </w:rPr>
        <w:t>a</w:t>
      </w:r>
      <w:r w:rsidRPr="00B95FE0">
        <w:rPr>
          <w:sz w:val="22"/>
          <w:szCs w:val="22"/>
        </w:rPr>
        <w:t xml:space="preserve">l </w:t>
      </w:r>
      <w:r w:rsidRPr="00B95FE0">
        <w:rPr>
          <w:spacing w:val="2"/>
          <w:sz w:val="22"/>
          <w:szCs w:val="22"/>
        </w:rPr>
        <w:t>r</w:t>
      </w:r>
      <w:r w:rsidRPr="00B95FE0">
        <w:rPr>
          <w:spacing w:val="-2"/>
          <w:sz w:val="22"/>
          <w:szCs w:val="22"/>
        </w:rPr>
        <w:t>e</w:t>
      </w:r>
      <w:r w:rsidRPr="00B95FE0">
        <w:rPr>
          <w:spacing w:val="4"/>
          <w:sz w:val="22"/>
          <w:szCs w:val="22"/>
        </w:rPr>
        <w:t>s</w:t>
      </w:r>
      <w:r w:rsidRPr="00B95FE0">
        <w:rPr>
          <w:spacing w:val="-4"/>
          <w:sz w:val="22"/>
          <w:szCs w:val="22"/>
        </w:rPr>
        <w:t>u</w:t>
      </w:r>
      <w:r w:rsidRPr="00B95FE0">
        <w:rPr>
          <w:spacing w:val="-1"/>
          <w:sz w:val="22"/>
          <w:szCs w:val="22"/>
        </w:rPr>
        <w:t>lt</w:t>
      </w:r>
      <w:r w:rsidRPr="00B95FE0">
        <w:rPr>
          <w:sz w:val="22"/>
          <w:szCs w:val="22"/>
        </w:rPr>
        <w:t>s</w:t>
      </w:r>
      <w:r w:rsidRPr="00B95FE0">
        <w:rPr>
          <w:spacing w:val="-14"/>
          <w:sz w:val="22"/>
          <w:szCs w:val="22"/>
        </w:rPr>
        <w:t xml:space="preserve"> </w:t>
      </w:r>
      <w:r w:rsidRPr="00B95FE0">
        <w:rPr>
          <w:sz w:val="22"/>
          <w:szCs w:val="22"/>
        </w:rPr>
        <w:t>of</w:t>
      </w:r>
      <w:r w:rsidRPr="00B95FE0">
        <w:rPr>
          <w:spacing w:val="-12"/>
          <w:sz w:val="22"/>
          <w:szCs w:val="22"/>
        </w:rPr>
        <w:t xml:space="preserve"> </w:t>
      </w:r>
      <w:r w:rsidRPr="00B95FE0">
        <w:rPr>
          <w:sz w:val="22"/>
          <w:szCs w:val="22"/>
        </w:rPr>
        <w:t>a</w:t>
      </w:r>
      <w:r w:rsidRPr="00B95FE0">
        <w:rPr>
          <w:spacing w:val="-12"/>
          <w:sz w:val="22"/>
          <w:szCs w:val="22"/>
        </w:rPr>
        <w:t xml:space="preserve"> </w:t>
      </w:r>
      <w:r w:rsidRPr="00B95FE0">
        <w:rPr>
          <w:sz w:val="22"/>
          <w:szCs w:val="22"/>
        </w:rPr>
        <w:t>bus</w:t>
      </w:r>
      <w:r w:rsidRPr="00B95FE0">
        <w:rPr>
          <w:spacing w:val="-1"/>
          <w:sz w:val="22"/>
          <w:szCs w:val="22"/>
        </w:rPr>
        <w:t>i</w:t>
      </w:r>
      <w:r w:rsidRPr="00B95FE0">
        <w:rPr>
          <w:spacing w:val="-4"/>
          <w:sz w:val="22"/>
          <w:szCs w:val="22"/>
        </w:rPr>
        <w:t>n</w:t>
      </w:r>
      <w:r w:rsidRPr="00B95FE0">
        <w:rPr>
          <w:spacing w:val="-2"/>
          <w:sz w:val="22"/>
          <w:szCs w:val="22"/>
        </w:rPr>
        <w:t>e</w:t>
      </w:r>
      <w:r w:rsidRPr="00B95FE0">
        <w:rPr>
          <w:spacing w:val="4"/>
          <w:sz w:val="22"/>
          <w:szCs w:val="22"/>
        </w:rPr>
        <w:t>s</w:t>
      </w:r>
      <w:r w:rsidRPr="00B95FE0">
        <w:rPr>
          <w:sz w:val="22"/>
          <w:szCs w:val="22"/>
        </w:rPr>
        <w:t>s.</w:t>
      </w:r>
      <w:r w:rsidRPr="00B95FE0">
        <w:rPr>
          <w:spacing w:val="-9"/>
          <w:sz w:val="22"/>
          <w:szCs w:val="22"/>
        </w:rPr>
        <w:t xml:space="preserve"> </w:t>
      </w:r>
      <w:r w:rsidRPr="00B95FE0">
        <w:rPr>
          <w:spacing w:val="-3"/>
          <w:sz w:val="22"/>
          <w:szCs w:val="22"/>
        </w:rPr>
        <w:t>I</w:t>
      </w:r>
      <w:r w:rsidRPr="00B95FE0">
        <w:rPr>
          <w:sz w:val="22"/>
          <w:szCs w:val="22"/>
        </w:rPr>
        <w:t>t</w:t>
      </w:r>
      <w:r w:rsidRPr="00B95FE0">
        <w:rPr>
          <w:spacing w:val="-10"/>
          <w:sz w:val="22"/>
          <w:szCs w:val="22"/>
        </w:rPr>
        <w:t xml:space="preserve"> </w:t>
      </w:r>
      <w:r w:rsidRPr="00B95FE0">
        <w:rPr>
          <w:spacing w:val="-4"/>
          <w:sz w:val="22"/>
          <w:szCs w:val="22"/>
        </w:rPr>
        <w:t>do</w:t>
      </w:r>
      <w:r w:rsidRPr="00B95FE0">
        <w:rPr>
          <w:spacing w:val="-2"/>
          <w:sz w:val="22"/>
          <w:szCs w:val="22"/>
        </w:rPr>
        <w:t>e</w:t>
      </w:r>
      <w:r w:rsidRPr="00B95FE0">
        <w:rPr>
          <w:sz w:val="22"/>
          <w:szCs w:val="22"/>
        </w:rPr>
        <w:t>s</w:t>
      </w:r>
      <w:r w:rsidRPr="00B95FE0">
        <w:rPr>
          <w:spacing w:val="-14"/>
          <w:sz w:val="22"/>
          <w:szCs w:val="22"/>
        </w:rPr>
        <w:t xml:space="preserve"> </w:t>
      </w:r>
      <w:r w:rsidRPr="00B95FE0">
        <w:rPr>
          <w:sz w:val="22"/>
          <w:szCs w:val="22"/>
        </w:rPr>
        <w:t>n</w:t>
      </w:r>
      <w:r w:rsidRPr="00B95FE0">
        <w:rPr>
          <w:spacing w:val="-4"/>
          <w:sz w:val="22"/>
          <w:szCs w:val="22"/>
        </w:rPr>
        <w:t>o</w:t>
      </w:r>
      <w:r w:rsidRPr="00B95FE0">
        <w:rPr>
          <w:sz w:val="22"/>
          <w:szCs w:val="22"/>
        </w:rPr>
        <w:t>t</w:t>
      </w:r>
      <w:r w:rsidRPr="00B95FE0">
        <w:rPr>
          <w:spacing w:val="-10"/>
          <w:sz w:val="22"/>
          <w:szCs w:val="22"/>
        </w:rPr>
        <w:t xml:space="preserve"> </w:t>
      </w:r>
      <w:r w:rsidRPr="00B95FE0">
        <w:rPr>
          <w:spacing w:val="-4"/>
          <w:sz w:val="22"/>
          <w:szCs w:val="22"/>
        </w:rPr>
        <w:t>g</w:t>
      </w:r>
      <w:r w:rsidRPr="00B95FE0">
        <w:rPr>
          <w:spacing w:val="4"/>
          <w:sz w:val="22"/>
          <w:szCs w:val="22"/>
        </w:rPr>
        <w:t>i</w:t>
      </w:r>
      <w:r w:rsidRPr="00B95FE0">
        <w:rPr>
          <w:spacing w:val="-4"/>
          <w:sz w:val="22"/>
          <w:szCs w:val="22"/>
        </w:rPr>
        <w:t>v</w:t>
      </w:r>
      <w:r w:rsidRPr="00B95FE0">
        <w:rPr>
          <w:sz w:val="22"/>
          <w:szCs w:val="22"/>
        </w:rPr>
        <w:t>e</w:t>
      </w:r>
      <w:r w:rsidRPr="00B95FE0">
        <w:rPr>
          <w:spacing w:val="-16"/>
          <w:sz w:val="22"/>
          <w:szCs w:val="22"/>
        </w:rPr>
        <w:t xml:space="preserve"> </w:t>
      </w:r>
      <w:r w:rsidRPr="00B95FE0">
        <w:rPr>
          <w:spacing w:val="-1"/>
          <w:sz w:val="22"/>
          <w:szCs w:val="22"/>
        </w:rPr>
        <w:t>i</w:t>
      </w:r>
      <w:r w:rsidRPr="00B95FE0">
        <w:rPr>
          <w:spacing w:val="-4"/>
          <w:sz w:val="22"/>
          <w:szCs w:val="22"/>
        </w:rPr>
        <w:t>n</w:t>
      </w:r>
      <w:r w:rsidRPr="00B95FE0">
        <w:rPr>
          <w:spacing w:val="2"/>
          <w:sz w:val="22"/>
          <w:szCs w:val="22"/>
        </w:rPr>
        <w:t>f</w:t>
      </w:r>
      <w:r w:rsidRPr="00B95FE0">
        <w:rPr>
          <w:spacing w:val="-4"/>
          <w:sz w:val="22"/>
          <w:szCs w:val="22"/>
        </w:rPr>
        <w:t>o</w:t>
      </w:r>
      <w:r w:rsidRPr="00B95FE0">
        <w:rPr>
          <w:spacing w:val="2"/>
          <w:sz w:val="22"/>
          <w:szCs w:val="22"/>
        </w:rPr>
        <w:t>r</w:t>
      </w:r>
      <w:r w:rsidRPr="00B95FE0">
        <w:rPr>
          <w:spacing w:val="-10"/>
          <w:sz w:val="22"/>
          <w:szCs w:val="22"/>
        </w:rPr>
        <w:t>m</w:t>
      </w:r>
      <w:r w:rsidRPr="00B95FE0">
        <w:rPr>
          <w:spacing w:val="2"/>
          <w:sz w:val="22"/>
          <w:szCs w:val="22"/>
        </w:rPr>
        <w:t>a</w:t>
      </w:r>
      <w:r w:rsidRPr="00B95FE0">
        <w:rPr>
          <w:spacing w:val="-1"/>
          <w:sz w:val="22"/>
          <w:szCs w:val="22"/>
        </w:rPr>
        <w:t>t</w:t>
      </w:r>
      <w:r w:rsidRPr="00B95FE0">
        <w:rPr>
          <w:spacing w:val="4"/>
          <w:sz w:val="22"/>
          <w:szCs w:val="22"/>
        </w:rPr>
        <w:t>i</w:t>
      </w:r>
      <w:r w:rsidRPr="00B95FE0">
        <w:rPr>
          <w:spacing w:val="-4"/>
          <w:sz w:val="22"/>
          <w:szCs w:val="22"/>
        </w:rPr>
        <w:t>o</w:t>
      </w:r>
      <w:r w:rsidRPr="00B95FE0">
        <w:rPr>
          <w:sz w:val="22"/>
          <w:szCs w:val="22"/>
        </w:rPr>
        <w:t>n</w:t>
      </w:r>
      <w:r w:rsidRPr="00B95FE0">
        <w:rPr>
          <w:spacing w:val="-14"/>
          <w:sz w:val="22"/>
          <w:szCs w:val="22"/>
        </w:rPr>
        <w:t xml:space="preserve"> </w:t>
      </w:r>
      <w:r w:rsidRPr="00B95FE0">
        <w:rPr>
          <w:spacing w:val="2"/>
          <w:sz w:val="22"/>
          <w:szCs w:val="22"/>
        </w:rPr>
        <w:t>a</w:t>
      </w:r>
      <w:r w:rsidRPr="00B95FE0">
        <w:rPr>
          <w:sz w:val="22"/>
          <w:szCs w:val="22"/>
        </w:rPr>
        <w:t>bo</w:t>
      </w:r>
      <w:r w:rsidRPr="00B95FE0">
        <w:rPr>
          <w:spacing w:val="-4"/>
          <w:sz w:val="22"/>
          <w:szCs w:val="22"/>
        </w:rPr>
        <w:t>u</w:t>
      </w:r>
      <w:r w:rsidRPr="00B95FE0">
        <w:rPr>
          <w:sz w:val="22"/>
          <w:szCs w:val="22"/>
        </w:rPr>
        <w:t>t</w:t>
      </w:r>
      <w:r w:rsidRPr="00B95FE0">
        <w:rPr>
          <w:spacing w:val="-15"/>
          <w:sz w:val="22"/>
          <w:szCs w:val="22"/>
        </w:rPr>
        <w:t xml:space="preserve"> </w:t>
      </w:r>
      <w:r w:rsidRPr="00B95FE0">
        <w:rPr>
          <w:sz w:val="22"/>
          <w:szCs w:val="22"/>
        </w:rPr>
        <w:t>s</w:t>
      </w:r>
      <w:r w:rsidRPr="00B95FE0">
        <w:rPr>
          <w:spacing w:val="7"/>
          <w:sz w:val="22"/>
          <w:szCs w:val="22"/>
        </w:rPr>
        <w:t>a</w:t>
      </w:r>
      <w:r w:rsidRPr="00B95FE0">
        <w:rPr>
          <w:spacing w:val="-1"/>
          <w:sz w:val="22"/>
          <w:szCs w:val="22"/>
        </w:rPr>
        <w:t>l</w:t>
      </w:r>
      <w:r w:rsidRPr="00B95FE0">
        <w:rPr>
          <w:spacing w:val="-2"/>
          <w:sz w:val="22"/>
          <w:szCs w:val="22"/>
        </w:rPr>
        <w:t>e</w:t>
      </w:r>
      <w:r w:rsidRPr="00B95FE0">
        <w:rPr>
          <w:sz w:val="22"/>
          <w:szCs w:val="22"/>
        </w:rPr>
        <w:t>s,</w:t>
      </w:r>
      <w:r w:rsidRPr="00B95FE0">
        <w:rPr>
          <w:spacing w:val="-14"/>
          <w:sz w:val="22"/>
          <w:szCs w:val="22"/>
        </w:rPr>
        <w:t xml:space="preserve"> </w:t>
      </w:r>
      <w:r w:rsidRPr="00B95FE0">
        <w:rPr>
          <w:sz w:val="22"/>
          <w:szCs w:val="22"/>
        </w:rPr>
        <w:t>p</w:t>
      </w:r>
      <w:r w:rsidRPr="00B95FE0">
        <w:rPr>
          <w:spacing w:val="-4"/>
          <w:sz w:val="22"/>
          <w:szCs w:val="22"/>
        </w:rPr>
        <w:t>u</w:t>
      </w:r>
      <w:r w:rsidRPr="00B95FE0">
        <w:rPr>
          <w:spacing w:val="2"/>
          <w:sz w:val="22"/>
          <w:szCs w:val="22"/>
        </w:rPr>
        <w:t>r</w:t>
      </w:r>
      <w:r w:rsidRPr="00B95FE0">
        <w:rPr>
          <w:spacing w:val="-2"/>
          <w:sz w:val="22"/>
          <w:szCs w:val="22"/>
        </w:rPr>
        <w:t>c</w:t>
      </w:r>
      <w:r w:rsidRPr="00B95FE0">
        <w:rPr>
          <w:spacing w:val="-4"/>
          <w:sz w:val="22"/>
          <w:szCs w:val="22"/>
        </w:rPr>
        <w:t>h</w:t>
      </w:r>
      <w:r w:rsidRPr="00B95FE0">
        <w:rPr>
          <w:spacing w:val="2"/>
          <w:sz w:val="22"/>
          <w:szCs w:val="22"/>
        </w:rPr>
        <w:t>a</w:t>
      </w:r>
      <w:r w:rsidRPr="00B95FE0">
        <w:rPr>
          <w:spacing w:val="4"/>
          <w:sz w:val="22"/>
          <w:szCs w:val="22"/>
        </w:rPr>
        <w:t>s</w:t>
      </w:r>
      <w:r w:rsidRPr="00B95FE0">
        <w:rPr>
          <w:spacing w:val="-2"/>
          <w:sz w:val="22"/>
          <w:szCs w:val="22"/>
        </w:rPr>
        <w:t>e</w:t>
      </w:r>
      <w:r w:rsidRPr="00B95FE0">
        <w:rPr>
          <w:sz w:val="22"/>
          <w:szCs w:val="22"/>
        </w:rPr>
        <w:t>s,</w:t>
      </w:r>
      <w:r w:rsidRPr="00B95FE0">
        <w:rPr>
          <w:spacing w:val="-9"/>
          <w:sz w:val="22"/>
          <w:szCs w:val="22"/>
        </w:rPr>
        <w:t xml:space="preserve"> </w:t>
      </w:r>
      <w:r w:rsidRPr="00B95FE0">
        <w:rPr>
          <w:sz w:val="22"/>
          <w:szCs w:val="22"/>
        </w:rPr>
        <w:t>g</w:t>
      </w:r>
      <w:r w:rsidRPr="00B95FE0">
        <w:rPr>
          <w:spacing w:val="2"/>
          <w:sz w:val="22"/>
          <w:szCs w:val="22"/>
        </w:rPr>
        <w:t>r</w:t>
      </w:r>
      <w:r w:rsidRPr="00B95FE0">
        <w:rPr>
          <w:spacing w:val="-4"/>
          <w:sz w:val="22"/>
          <w:szCs w:val="22"/>
        </w:rPr>
        <w:t>o</w:t>
      </w:r>
      <w:r w:rsidRPr="00B95FE0">
        <w:rPr>
          <w:sz w:val="22"/>
          <w:szCs w:val="22"/>
        </w:rPr>
        <w:t>ss</w:t>
      </w:r>
      <w:r w:rsidRPr="00B95FE0">
        <w:rPr>
          <w:spacing w:val="-14"/>
          <w:sz w:val="22"/>
          <w:szCs w:val="22"/>
        </w:rPr>
        <w:t xml:space="preserve"> </w:t>
      </w:r>
      <w:r w:rsidRPr="00B95FE0">
        <w:rPr>
          <w:sz w:val="22"/>
          <w:szCs w:val="22"/>
        </w:rPr>
        <w:t>p</w:t>
      </w:r>
      <w:r w:rsidRPr="00B95FE0">
        <w:rPr>
          <w:spacing w:val="2"/>
          <w:sz w:val="22"/>
          <w:szCs w:val="22"/>
        </w:rPr>
        <w:t>r</w:t>
      </w:r>
      <w:r w:rsidRPr="00B95FE0">
        <w:rPr>
          <w:spacing w:val="-4"/>
          <w:sz w:val="22"/>
          <w:szCs w:val="22"/>
        </w:rPr>
        <w:t>o</w:t>
      </w:r>
      <w:r w:rsidRPr="00B95FE0">
        <w:rPr>
          <w:spacing w:val="-3"/>
          <w:sz w:val="22"/>
          <w:szCs w:val="22"/>
        </w:rPr>
        <w:t>f</w:t>
      </w:r>
      <w:r w:rsidRPr="00B95FE0">
        <w:rPr>
          <w:spacing w:val="-1"/>
          <w:sz w:val="22"/>
          <w:szCs w:val="22"/>
        </w:rPr>
        <w:t>it</w:t>
      </w:r>
      <w:r w:rsidRPr="00B95FE0">
        <w:rPr>
          <w:sz w:val="22"/>
          <w:szCs w:val="22"/>
        </w:rPr>
        <w:t>,</w:t>
      </w:r>
      <w:r w:rsidRPr="00B95FE0">
        <w:rPr>
          <w:spacing w:val="-4"/>
          <w:sz w:val="22"/>
          <w:szCs w:val="22"/>
        </w:rPr>
        <w:t xml:space="preserve"> op</w:t>
      </w:r>
      <w:r w:rsidRPr="00B95FE0">
        <w:rPr>
          <w:spacing w:val="-2"/>
          <w:sz w:val="22"/>
          <w:szCs w:val="22"/>
        </w:rPr>
        <w:t>e</w:t>
      </w:r>
      <w:r w:rsidRPr="00B95FE0">
        <w:rPr>
          <w:spacing w:val="7"/>
          <w:sz w:val="22"/>
          <w:szCs w:val="22"/>
        </w:rPr>
        <w:t>r</w:t>
      </w:r>
      <w:r w:rsidRPr="00B95FE0">
        <w:rPr>
          <w:spacing w:val="2"/>
          <w:sz w:val="22"/>
          <w:szCs w:val="22"/>
        </w:rPr>
        <w:t>a</w:t>
      </w:r>
      <w:r w:rsidRPr="00B95FE0">
        <w:rPr>
          <w:spacing w:val="-1"/>
          <w:sz w:val="22"/>
          <w:szCs w:val="22"/>
        </w:rPr>
        <w:t>ti</w:t>
      </w:r>
      <w:r w:rsidRPr="00B95FE0">
        <w:rPr>
          <w:spacing w:val="-4"/>
          <w:sz w:val="22"/>
          <w:szCs w:val="22"/>
        </w:rPr>
        <w:t>n</w:t>
      </w:r>
      <w:r w:rsidRPr="00B95FE0">
        <w:rPr>
          <w:sz w:val="22"/>
          <w:szCs w:val="22"/>
        </w:rPr>
        <w:t>g</w:t>
      </w:r>
      <w:r w:rsidRPr="00B95FE0">
        <w:rPr>
          <w:spacing w:val="-19"/>
          <w:sz w:val="22"/>
          <w:szCs w:val="22"/>
        </w:rPr>
        <w:t xml:space="preserve"> </w:t>
      </w:r>
      <w:r w:rsidRPr="00B95FE0">
        <w:rPr>
          <w:spacing w:val="-2"/>
          <w:sz w:val="22"/>
          <w:szCs w:val="22"/>
        </w:rPr>
        <w:t>e</w:t>
      </w:r>
      <w:r w:rsidRPr="00B95FE0">
        <w:rPr>
          <w:sz w:val="22"/>
          <w:szCs w:val="22"/>
        </w:rPr>
        <w:t>x</w:t>
      </w:r>
      <w:r w:rsidRPr="00B95FE0">
        <w:rPr>
          <w:spacing w:val="-4"/>
          <w:sz w:val="22"/>
          <w:szCs w:val="22"/>
        </w:rPr>
        <w:t>p</w:t>
      </w:r>
      <w:r w:rsidRPr="00B95FE0">
        <w:rPr>
          <w:spacing w:val="-2"/>
          <w:sz w:val="22"/>
          <w:szCs w:val="22"/>
        </w:rPr>
        <w:t>e</w:t>
      </w:r>
      <w:r w:rsidRPr="00B95FE0">
        <w:rPr>
          <w:spacing w:val="-4"/>
          <w:sz w:val="22"/>
          <w:szCs w:val="22"/>
        </w:rPr>
        <w:t>n</w:t>
      </w:r>
      <w:r w:rsidRPr="00B95FE0">
        <w:rPr>
          <w:spacing w:val="4"/>
          <w:sz w:val="22"/>
          <w:szCs w:val="22"/>
        </w:rPr>
        <w:t>s</w:t>
      </w:r>
      <w:r w:rsidRPr="00B95FE0">
        <w:rPr>
          <w:spacing w:val="-2"/>
          <w:sz w:val="22"/>
          <w:szCs w:val="22"/>
        </w:rPr>
        <w:t>e</w:t>
      </w:r>
      <w:r w:rsidRPr="00B95FE0">
        <w:rPr>
          <w:sz w:val="22"/>
          <w:szCs w:val="22"/>
        </w:rPr>
        <w:t xml:space="preserve">s, </w:t>
      </w:r>
      <w:r w:rsidRPr="00B95FE0">
        <w:rPr>
          <w:spacing w:val="-2"/>
          <w:sz w:val="22"/>
          <w:szCs w:val="22"/>
        </w:rPr>
        <w:t>e</w:t>
      </w:r>
      <w:r w:rsidRPr="00B95FE0">
        <w:rPr>
          <w:spacing w:val="-1"/>
          <w:sz w:val="22"/>
          <w:szCs w:val="22"/>
        </w:rPr>
        <w:t>t</w:t>
      </w:r>
      <w:r w:rsidRPr="00B95FE0">
        <w:rPr>
          <w:spacing w:val="2"/>
          <w:sz w:val="22"/>
          <w:szCs w:val="22"/>
        </w:rPr>
        <w:t>c</w:t>
      </w:r>
      <w:r w:rsidRPr="00B95FE0">
        <w:rPr>
          <w:sz w:val="22"/>
          <w:szCs w:val="22"/>
        </w:rPr>
        <w:t>.</w:t>
      </w:r>
      <w:r w:rsidRPr="00B95FE0">
        <w:rPr>
          <w:spacing w:val="15"/>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12"/>
          <w:sz w:val="22"/>
          <w:szCs w:val="22"/>
        </w:rPr>
        <w:t xml:space="preserve"> </w:t>
      </w:r>
      <w:r w:rsidRPr="00B95FE0">
        <w:rPr>
          <w:sz w:val="22"/>
          <w:szCs w:val="22"/>
        </w:rPr>
        <w:t>b</w:t>
      </w:r>
      <w:r w:rsidRPr="00B95FE0">
        <w:rPr>
          <w:spacing w:val="-4"/>
          <w:sz w:val="22"/>
          <w:szCs w:val="22"/>
        </w:rPr>
        <w:t>u</w:t>
      </w:r>
      <w:r w:rsidRPr="00B95FE0">
        <w:rPr>
          <w:spacing w:val="4"/>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ss.</w:t>
      </w:r>
      <w:r w:rsidRPr="00B95FE0">
        <w:rPr>
          <w:spacing w:val="5"/>
          <w:sz w:val="22"/>
          <w:szCs w:val="22"/>
        </w:rPr>
        <w:t xml:space="preserve"> </w:t>
      </w:r>
      <w:r w:rsidRPr="00B95FE0">
        <w:rPr>
          <w:spacing w:val="-3"/>
          <w:sz w:val="22"/>
          <w:szCs w:val="22"/>
        </w:rPr>
        <w:t>A</w:t>
      </w:r>
      <w:r w:rsidRPr="00B95FE0">
        <w:rPr>
          <w:sz w:val="22"/>
          <w:szCs w:val="22"/>
        </w:rPr>
        <w:t>s</w:t>
      </w:r>
      <w:r w:rsidRPr="00B95FE0">
        <w:rPr>
          <w:spacing w:val="14"/>
          <w:sz w:val="22"/>
          <w:szCs w:val="22"/>
        </w:rPr>
        <w:t xml:space="preserve"> </w:t>
      </w:r>
      <w:r w:rsidRPr="00B95FE0">
        <w:rPr>
          <w:sz w:val="22"/>
          <w:szCs w:val="22"/>
        </w:rPr>
        <w:t>a</w:t>
      </w:r>
      <w:r w:rsidRPr="00B95FE0">
        <w:rPr>
          <w:spacing w:val="17"/>
          <w:sz w:val="22"/>
          <w:szCs w:val="22"/>
        </w:rPr>
        <w:t xml:space="preserve"> </w:t>
      </w:r>
      <w:r w:rsidRPr="00B95FE0">
        <w:rPr>
          <w:spacing w:val="2"/>
          <w:sz w:val="22"/>
          <w:szCs w:val="22"/>
        </w:rPr>
        <w:t>r</w:t>
      </w:r>
      <w:r w:rsidRPr="00B95FE0">
        <w:rPr>
          <w:spacing w:val="-2"/>
          <w:sz w:val="22"/>
          <w:szCs w:val="22"/>
        </w:rPr>
        <w:t>e</w:t>
      </w:r>
      <w:r w:rsidRPr="00B95FE0">
        <w:rPr>
          <w:sz w:val="22"/>
          <w:szCs w:val="22"/>
        </w:rPr>
        <w:t>s</w:t>
      </w:r>
      <w:r w:rsidRPr="00B95FE0">
        <w:rPr>
          <w:spacing w:val="-4"/>
          <w:sz w:val="22"/>
          <w:szCs w:val="22"/>
        </w:rPr>
        <w:t>u</w:t>
      </w:r>
      <w:r w:rsidRPr="00B95FE0">
        <w:rPr>
          <w:spacing w:val="4"/>
          <w:sz w:val="22"/>
          <w:szCs w:val="22"/>
        </w:rPr>
        <w:t>l</w:t>
      </w:r>
      <w:r w:rsidRPr="00B95FE0">
        <w:rPr>
          <w:spacing w:val="-1"/>
          <w:sz w:val="22"/>
          <w:szCs w:val="22"/>
        </w:rPr>
        <w:t>t</w:t>
      </w:r>
      <w:r w:rsidRPr="00B95FE0">
        <w:rPr>
          <w:sz w:val="22"/>
          <w:szCs w:val="22"/>
        </w:rPr>
        <w:t>,</w:t>
      </w:r>
      <w:r w:rsidRPr="00B95FE0">
        <w:rPr>
          <w:spacing w:val="15"/>
          <w:sz w:val="22"/>
          <w:szCs w:val="22"/>
        </w:rPr>
        <w:t xml:space="preserve"> </w:t>
      </w:r>
      <w:r w:rsidRPr="00B95FE0">
        <w:rPr>
          <w:spacing w:val="-4"/>
          <w:sz w:val="22"/>
          <w:szCs w:val="22"/>
        </w:rPr>
        <w:t>n</w:t>
      </w:r>
      <w:r w:rsidRPr="00B95FE0">
        <w:rPr>
          <w:spacing w:val="-2"/>
          <w:sz w:val="22"/>
          <w:szCs w:val="22"/>
        </w:rPr>
        <w:t>e</w:t>
      </w:r>
      <w:r w:rsidRPr="00B95FE0">
        <w:rPr>
          <w:spacing w:val="4"/>
          <w:sz w:val="22"/>
          <w:szCs w:val="22"/>
        </w:rPr>
        <w:t>i</w:t>
      </w:r>
      <w:r w:rsidRPr="00B95FE0">
        <w:rPr>
          <w:spacing w:val="-1"/>
          <w:sz w:val="22"/>
          <w:szCs w:val="22"/>
        </w:rPr>
        <w:t>t</w:t>
      </w:r>
      <w:r w:rsidRPr="00B95FE0">
        <w:rPr>
          <w:spacing w:val="-4"/>
          <w:sz w:val="22"/>
          <w:szCs w:val="22"/>
        </w:rPr>
        <w:t>h</w:t>
      </w:r>
      <w:r w:rsidRPr="00B95FE0">
        <w:rPr>
          <w:spacing w:val="-2"/>
          <w:sz w:val="22"/>
          <w:szCs w:val="22"/>
        </w:rPr>
        <w:t>e</w:t>
      </w:r>
      <w:r w:rsidRPr="00B95FE0">
        <w:rPr>
          <w:sz w:val="22"/>
          <w:szCs w:val="22"/>
        </w:rPr>
        <w:t>r</w:t>
      </w:r>
      <w:r w:rsidRPr="00B95FE0">
        <w:rPr>
          <w:spacing w:val="16"/>
          <w:sz w:val="22"/>
          <w:szCs w:val="22"/>
        </w:rPr>
        <w:t xml:space="preserve"> </w:t>
      </w:r>
      <w:r w:rsidRPr="00B95FE0">
        <w:rPr>
          <w:sz w:val="22"/>
          <w:szCs w:val="22"/>
        </w:rPr>
        <w:t>a</w:t>
      </w:r>
      <w:r w:rsidRPr="00B95FE0">
        <w:rPr>
          <w:spacing w:val="17"/>
          <w:sz w:val="22"/>
          <w:szCs w:val="22"/>
        </w:rPr>
        <w:t xml:space="preserve"> </w:t>
      </w:r>
      <w:r w:rsidRPr="00B95FE0">
        <w:rPr>
          <w:spacing w:val="-10"/>
          <w:sz w:val="22"/>
          <w:szCs w:val="22"/>
        </w:rPr>
        <w:t>m</w:t>
      </w:r>
      <w:r w:rsidRPr="00B95FE0">
        <w:rPr>
          <w:spacing w:val="-2"/>
          <w:sz w:val="22"/>
          <w:szCs w:val="22"/>
        </w:rPr>
        <w:t>e</w:t>
      </w:r>
      <w:r w:rsidRPr="00B95FE0">
        <w:rPr>
          <w:spacing w:val="2"/>
          <w:sz w:val="22"/>
          <w:szCs w:val="22"/>
        </w:rPr>
        <w:t>a</w:t>
      </w:r>
      <w:r w:rsidRPr="00B95FE0">
        <w:rPr>
          <w:sz w:val="22"/>
          <w:szCs w:val="22"/>
        </w:rPr>
        <w:t>n</w:t>
      </w:r>
      <w:r w:rsidRPr="00B95FE0">
        <w:rPr>
          <w:spacing w:val="-1"/>
          <w:sz w:val="22"/>
          <w:szCs w:val="22"/>
        </w:rPr>
        <w:t>i</w:t>
      </w:r>
      <w:r w:rsidRPr="00B95FE0">
        <w:rPr>
          <w:spacing w:val="-4"/>
          <w:sz w:val="22"/>
          <w:szCs w:val="22"/>
        </w:rPr>
        <w:t>ng</w:t>
      </w:r>
      <w:r w:rsidRPr="00B95FE0">
        <w:rPr>
          <w:spacing w:val="-3"/>
          <w:sz w:val="22"/>
          <w:szCs w:val="22"/>
        </w:rPr>
        <w:t>f</w:t>
      </w:r>
      <w:r w:rsidRPr="00B95FE0">
        <w:rPr>
          <w:spacing w:val="-4"/>
          <w:sz w:val="22"/>
          <w:szCs w:val="22"/>
        </w:rPr>
        <w:t>u</w:t>
      </w:r>
      <w:r w:rsidRPr="00B95FE0">
        <w:rPr>
          <w:sz w:val="22"/>
          <w:szCs w:val="22"/>
        </w:rPr>
        <w:t>l</w:t>
      </w:r>
      <w:r w:rsidRPr="00B95FE0">
        <w:rPr>
          <w:spacing w:val="14"/>
          <w:sz w:val="22"/>
          <w:szCs w:val="22"/>
        </w:rPr>
        <w:t xml:space="preserve"> </w:t>
      </w:r>
      <w:r w:rsidRPr="00B95FE0">
        <w:rPr>
          <w:spacing w:val="2"/>
          <w:sz w:val="22"/>
          <w:szCs w:val="22"/>
        </w:rPr>
        <w:t>a</w:t>
      </w:r>
      <w:r w:rsidRPr="00B95FE0">
        <w:rPr>
          <w:spacing w:val="-4"/>
          <w:sz w:val="22"/>
          <w:szCs w:val="22"/>
        </w:rPr>
        <w:t>n</w:t>
      </w:r>
      <w:r w:rsidRPr="00B95FE0">
        <w:rPr>
          <w:spacing w:val="2"/>
          <w:sz w:val="22"/>
          <w:szCs w:val="22"/>
        </w:rPr>
        <w:t>a</w:t>
      </w:r>
      <w:r w:rsidRPr="00B95FE0">
        <w:rPr>
          <w:spacing w:val="-1"/>
          <w:sz w:val="22"/>
          <w:szCs w:val="22"/>
        </w:rPr>
        <w:t>l</w:t>
      </w:r>
      <w:r w:rsidRPr="00B95FE0">
        <w:rPr>
          <w:sz w:val="22"/>
          <w:szCs w:val="22"/>
        </w:rPr>
        <w:t>ys</w:t>
      </w:r>
      <w:r w:rsidRPr="00B95FE0">
        <w:rPr>
          <w:spacing w:val="-1"/>
          <w:sz w:val="22"/>
          <w:szCs w:val="22"/>
        </w:rPr>
        <w:t>i</w:t>
      </w:r>
      <w:r w:rsidRPr="00B95FE0">
        <w:rPr>
          <w:sz w:val="22"/>
          <w:szCs w:val="22"/>
        </w:rPr>
        <w:t>s</w:t>
      </w:r>
      <w:r w:rsidRPr="00B95FE0">
        <w:rPr>
          <w:spacing w:val="14"/>
          <w:sz w:val="22"/>
          <w:szCs w:val="22"/>
        </w:rPr>
        <w:t xml:space="preserve"> </w:t>
      </w:r>
      <w:r w:rsidRPr="00B95FE0">
        <w:rPr>
          <w:sz w:val="22"/>
          <w:szCs w:val="22"/>
        </w:rPr>
        <w:t>of</w:t>
      </w:r>
      <w:r w:rsidRPr="00B95FE0">
        <w:rPr>
          <w:spacing w:val="7"/>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7"/>
          <w:sz w:val="22"/>
          <w:szCs w:val="22"/>
        </w:rPr>
        <w:t xml:space="preserve"> </w:t>
      </w:r>
      <w:r w:rsidRPr="00B95FE0">
        <w:rPr>
          <w:spacing w:val="-3"/>
          <w:sz w:val="22"/>
          <w:szCs w:val="22"/>
        </w:rPr>
        <w:t>f</w:t>
      </w:r>
      <w:r w:rsidRPr="00B95FE0">
        <w:rPr>
          <w:spacing w:val="-1"/>
          <w:sz w:val="22"/>
          <w:szCs w:val="22"/>
        </w:rPr>
        <w:t>i</w:t>
      </w:r>
      <w:r w:rsidRPr="00B95FE0">
        <w:rPr>
          <w:spacing w:val="-4"/>
          <w:sz w:val="22"/>
          <w:szCs w:val="22"/>
        </w:rPr>
        <w:t>n</w:t>
      </w:r>
      <w:r w:rsidRPr="00B95FE0">
        <w:rPr>
          <w:spacing w:val="2"/>
          <w:sz w:val="22"/>
          <w:szCs w:val="22"/>
        </w:rPr>
        <w:t>a</w:t>
      </w:r>
      <w:r w:rsidRPr="00B95FE0">
        <w:rPr>
          <w:spacing w:val="-4"/>
          <w:sz w:val="22"/>
          <w:szCs w:val="22"/>
        </w:rPr>
        <w:t>n</w:t>
      </w:r>
      <w:r w:rsidRPr="00B95FE0">
        <w:rPr>
          <w:spacing w:val="2"/>
          <w:sz w:val="22"/>
          <w:szCs w:val="22"/>
        </w:rPr>
        <w:t>c</w:t>
      </w:r>
      <w:r w:rsidRPr="00B95FE0">
        <w:rPr>
          <w:spacing w:val="-1"/>
          <w:sz w:val="22"/>
          <w:szCs w:val="22"/>
        </w:rPr>
        <w:t>i</w:t>
      </w:r>
      <w:r w:rsidRPr="00B95FE0">
        <w:rPr>
          <w:spacing w:val="2"/>
          <w:sz w:val="22"/>
          <w:szCs w:val="22"/>
        </w:rPr>
        <w:t>a</w:t>
      </w:r>
      <w:r w:rsidRPr="00B95FE0">
        <w:rPr>
          <w:sz w:val="22"/>
          <w:szCs w:val="22"/>
        </w:rPr>
        <w:t>l</w:t>
      </w:r>
      <w:r w:rsidRPr="00B95FE0">
        <w:rPr>
          <w:spacing w:val="9"/>
          <w:sz w:val="22"/>
          <w:szCs w:val="22"/>
        </w:rPr>
        <w:t xml:space="preserve"> </w:t>
      </w:r>
      <w:r w:rsidRPr="00B95FE0">
        <w:rPr>
          <w:spacing w:val="4"/>
          <w:sz w:val="22"/>
          <w:szCs w:val="22"/>
        </w:rPr>
        <w:t>s</w:t>
      </w:r>
      <w:r w:rsidRPr="00B95FE0">
        <w:rPr>
          <w:spacing w:val="-1"/>
          <w:sz w:val="22"/>
          <w:szCs w:val="22"/>
        </w:rPr>
        <w:t>t</w:t>
      </w:r>
      <w:r w:rsidRPr="00B95FE0">
        <w:rPr>
          <w:spacing w:val="2"/>
          <w:sz w:val="22"/>
          <w:szCs w:val="22"/>
        </w:rPr>
        <w:t>a</w:t>
      </w:r>
      <w:r w:rsidRPr="00B95FE0">
        <w:rPr>
          <w:spacing w:val="-1"/>
          <w:sz w:val="22"/>
          <w:szCs w:val="22"/>
        </w:rPr>
        <w:t>t</w:t>
      </w:r>
      <w:r w:rsidRPr="00B95FE0">
        <w:rPr>
          <w:spacing w:val="-2"/>
          <w:sz w:val="22"/>
          <w:szCs w:val="22"/>
        </w:rPr>
        <w:t>e</w:t>
      </w:r>
      <w:r w:rsidRPr="00B95FE0">
        <w:rPr>
          <w:spacing w:val="-10"/>
          <w:sz w:val="22"/>
          <w:szCs w:val="22"/>
        </w:rPr>
        <w:t>m</w:t>
      </w:r>
      <w:r w:rsidRPr="00B95FE0">
        <w:rPr>
          <w:spacing w:val="2"/>
          <w:sz w:val="22"/>
          <w:szCs w:val="22"/>
        </w:rPr>
        <w:t>e</w:t>
      </w:r>
      <w:r w:rsidRPr="00B95FE0">
        <w:rPr>
          <w:spacing w:val="-4"/>
          <w:sz w:val="22"/>
          <w:szCs w:val="22"/>
        </w:rPr>
        <w:t>n</w:t>
      </w:r>
      <w:r w:rsidRPr="00B95FE0">
        <w:rPr>
          <w:spacing w:val="-1"/>
          <w:sz w:val="22"/>
          <w:szCs w:val="22"/>
        </w:rPr>
        <w:t>t</w:t>
      </w:r>
      <w:r w:rsidRPr="00B95FE0">
        <w:rPr>
          <w:sz w:val="22"/>
          <w:szCs w:val="22"/>
        </w:rPr>
        <w:t>s</w:t>
      </w:r>
      <w:r w:rsidRPr="00B95FE0">
        <w:rPr>
          <w:spacing w:val="14"/>
          <w:sz w:val="22"/>
          <w:szCs w:val="22"/>
        </w:rPr>
        <w:t xml:space="preserve"> </w:t>
      </w:r>
      <w:r w:rsidRPr="00B95FE0">
        <w:rPr>
          <w:spacing w:val="-2"/>
          <w:sz w:val="22"/>
          <w:szCs w:val="22"/>
        </w:rPr>
        <w:t>c</w:t>
      </w:r>
      <w:r w:rsidRPr="00B95FE0">
        <w:rPr>
          <w:spacing w:val="7"/>
          <w:sz w:val="22"/>
          <w:szCs w:val="22"/>
        </w:rPr>
        <w:t>a</w:t>
      </w:r>
      <w:r w:rsidRPr="00B95FE0">
        <w:rPr>
          <w:sz w:val="22"/>
          <w:szCs w:val="22"/>
        </w:rPr>
        <w:t>n</w:t>
      </w:r>
      <w:r w:rsidRPr="00B95FE0">
        <w:rPr>
          <w:spacing w:val="5"/>
          <w:sz w:val="22"/>
          <w:szCs w:val="22"/>
        </w:rPr>
        <w:t xml:space="preserve"> </w:t>
      </w:r>
      <w:r w:rsidRPr="00B95FE0">
        <w:rPr>
          <w:sz w:val="22"/>
          <w:szCs w:val="22"/>
        </w:rPr>
        <w:t>be</w:t>
      </w:r>
      <w:r w:rsidRPr="00B95FE0">
        <w:rPr>
          <w:spacing w:val="9"/>
          <w:sz w:val="22"/>
          <w:szCs w:val="22"/>
        </w:rPr>
        <w:t xml:space="preserve"> </w:t>
      </w:r>
      <w:r w:rsidRPr="00B95FE0">
        <w:rPr>
          <w:sz w:val="22"/>
          <w:szCs w:val="22"/>
        </w:rPr>
        <w:t>d</w:t>
      </w:r>
      <w:r w:rsidRPr="00B95FE0">
        <w:rPr>
          <w:spacing w:val="-4"/>
          <w:sz w:val="22"/>
          <w:szCs w:val="22"/>
        </w:rPr>
        <w:t>on</w:t>
      </w:r>
      <w:r w:rsidRPr="00B95FE0">
        <w:rPr>
          <w:sz w:val="22"/>
          <w:szCs w:val="22"/>
        </w:rPr>
        <w:t xml:space="preserve">e </w:t>
      </w:r>
      <w:r w:rsidRPr="00B95FE0">
        <w:rPr>
          <w:spacing w:val="-4"/>
          <w:sz w:val="22"/>
          <w:szCs w:val="22"/>
        </w:rPr>
        <w:t>no</w:t>
      </w:r>
      <w:r w:rsidRPr="00B95FE0">
        <w:rPr>
          <w:sz w:val="22"/>
          <w:szCs w:val="22"/>
        </w:rPr>
        <w:t>r</w:t>
      </w:r>
      <w:r w:rsidRPr="00B95FE0">
        <w:rPr>
          <w:spacing w:val="9"/>
          <w:sz w:val="22"/>
          <w:szCs w:val="22"/>
        </w:rPr>
        <w:t xml:space="preserve"> </w:t>
      </w:r>
      <w:r w:rsidRPr="00B95FE0">
        <w:rPr>
          <w:spacing w:val="-2"/>
          <w:sz w:val="22"/>
          <w:szCs w:val="22"/>
        </w:rPr>
        <w:t>c</w:t>
      </w:r>
      <w:r w:rsidRPr="00B95FE0">
        <w:rPr>
          <w:spacing w:val="2"/>
          <w:sz w:val="22"/>
          <w:szCs w:val="22"/>
        </w:rPr>
        <w:t>a</w:t>
      </w:r>
      <w:r w:rsidRPr="00B95FE0">
        <w:rPr>
          <w:sz w:val="22"/>
          <w:szCs w:val="22"/>
        </w:rPr>
        <w:t>n</w:t>
      </w:r>
      <w:r w:rsidRPr="00B95FE0">
        <w:rPr>
          <w:spacing w:val="3"/>
          <w:sz w:val="22"/>
          <w:szCs w:val="22"/>
        </w:rPr>
        <w:t xml:space="preserve"> </w:t>
      </w:r>
      <w:r w:rsidRPr="00B95FE0">
        <w:rPr>
          <w:spacing w:val="2"/>
          <w:sz w:val="22"/>
          <w:szCs w:val="22"/>
        </w:rPr>
        <w:t>e</w:t>
      </w:r>
      <w:r w:rsidRPr="00B95FE0">
        <w:rPr>
          <w:spacing w:val="-8"/>
          <w:sz w:val="22"/>
          <w:szCs w:val="22"/>
        </w:rPr>
        <w:t>f</w:t>
      </w:r>
      <w:r w:rsidRPr="00B95FE0">
        <w:rPr>
          <w:spacing w:val="-3"/>
          <w:sz w:val="22"/>
          <w:szCs w:val="22"/>
        </w:rPr>
        <w:t>f</w:t>
      </w:r>
      <w:r w:rsidRPr="00B95FE0">
        <w:rPr>
          <w:spacing w:val="-2"/>
          <w:sz w:val="22"/>
          <w:szCs w:val="22"/>
        </w:rPr>
        <w:t>ec</w:t>
      </w:r>
      <w:r w:rsidRPr="00B95FE0">
        <w:rPr>
          <w:spacing w:val="-1"/>
          <w:sz w:val="22"/>
          <w:szCs w:val="22"/>
        </w:rPr>
        <w:t>t</w:t>
      </w:r>
      <w:r w:rsidRPr="00B95FE0">
        <w:rPr>
          <w:spacing w:val="4"/>
          <w:sz w:val="22"/>
          <w:szCs w:val="22"/>
        </w:rPr>
        <w:t>i</w:t>
      </w:r>
      <w:r w:rsidRPr="00B95FE0">
        <w:rPr>
          <w:spacing w:val="-4"/>
          <w:sz w:val="22"/>
          <w:szCs w:val="22"/>
        </w:rPr>
        <w:t>v</w:t>
      </w:r>
      <w:r w:rsidRPr="00B95FE0">
        <w:rPr>
          <w:sz w:val="22"/>
          <w:szCs w:val="22"/>
        </w:rPr>
        <w:t>e</w:t>
      </w:r>
      <w:r w:rsidRPr="00B95FE0">
        <w:rPr>
          <w:spacing w:val="1"/>
          <w:sz w:val="22"/>
          <w:szCs w:val="22"/>
        </w:rPr>
        <w:t xml:space="preserve"> </w:t>
      </w:r>
      <w:r w:rsidRPr="00B95FE0">
        <w:rPr>
          <w:sz w:val="22"/>
          <w:szCs w:val="22"/>
        </w:rPr>
        <w:t>s</w:t>
      </w:r>
      <w:r w:rsidRPr="00B95FE0">
        <w:rPr>
          <w:spacing w:val="-1"/>
          <w:sz w:val="22"/>
          <w:szCs w:val="22"/>
        </w:rPr>
        <w:t>t</w:t>
      </w:r>
      <w:r w:rsidRPr="00B95FE0">
        <w:rPr>
          <w:spacing w:val="2"/>
          <w:sz w:val="22"/>
          <w:szCs w:val="22"/>
        </w:rPr>
        <w:t>e</w:t>
      </w:r>
      <w:r w:rsidRPr="00B95FE0">
        <w:rPr>
          <w:spacing w:val="-4"/>
          <w:sz w:val="22"/>
          <w:szCs w:val="22"/>
        </w:rPr>
        <w:t>p</w:t>
      </w:r>
      <w:r w:rsidRPr="00B95FE0">
        <w:rPr>
          <w:sz w:val="22"/>
          <w:szCs w:val="22"/>
        </w:rPr>
        <w:t>s</w:t>
      </w:r>
      <w:r w:rsidRPr="00B95FE0">
        <w:rPr>
          <w:spacing w:val="7"/>
          <w:sz w:val="22"/>
          <w:szCs w:val="22"/>
        </w:rPr>
        <w:t xml:space="preserve"> </w:t>
      </w:r>
      <w:r w:rsidRPr="00B95FE0">
        <w:rPr>
          <w:sz w:val="22"/>
          <w:szCs w:val="22"/>
        </w:rPr>
        <w:t>be</w:t>
      </w:r>
      <w:r w:rsidRPr="00B95FE0">
        <w:rPr>
          <w:spacing w:val="5"/>
          <w:sz w:val="22"/>
          <w:szCs w:val="22"/>
        </w:rPr>
        <w:t xml:space="preserve"> </w:t>
      </w:r>
      <w:r w:rsidRPr="00B95FE0">
        <w:rPr>
          <w:spacing w:val="-1"/>
          <w:sz w:val="22"/>
          <w:szCs w:val="22"/>
        </w:rPr>
        <w:t>t</w:t>
      </w:r>
      <w:r w:rsidRPr="00B95FE0">
        <w:rPr>
          <w:spacing w:val="2"/>
          <w:sz w:val="22"/>
          <w:szCs w:val="22"/>
        </w:rPr>
        <w:t>a</w:t>
      </w:r>
      <w:r w:rsidRPr="00B95FE0">
        <w:rPr>
          <w:spacing w:val="-4"/>
          <w:sz w:val="22"/>
          <w:szCs w:val="22"/>
        </w:rPr>
        <w:t>k</w:t>
      </w:r>
      <w:r w:rsidRPr="00B95FE0">
        <w:rPr>
          <w:spacing w:val="-2"/>
          <w:sz w:val="22"/>
          <w:szCs w:val="22"/>
        </w:rPr>
        <w:t>e</w:t>
      </w:r>
      <w:r w:rsidRPr="00B95FE0">
        <w:rPr>
          <w:sz w:val="22"/>
          <w:szCs w:val="22"/>
        </w:rPr>
        <w:t>n</w:t>
      </w:r>
      <w:r w:rsidRPr="00B95FE0">
        <w:rPr>
          <w:spacing w:val="3"/>
          <w:sz w:val="22"/>
          <w:szCs w:val="22"/>
        </w:rPr>
        <w:t xml:space="preserve"> </w:t>
      </w:r>
      <w:r w:rsidRPr="00B95FE0">
        <w:rPr>
          <w:spacing w:val="-1"/>
          <w:sz w:val="22"/>
          <w:szCs w:val="22"/>
        </w:rPr>
        <w:t>t</w:t>
      </w:r>
      <w:r w:rsidRPr="00B95FE0">
        <w:rPr>
          <w:sz w:val="22"/>
          <w:szCs w:val="22"/>
        </w:rPr>
        <w:t>o</w:t>
      </w:r>
      <w:r w:rsidRPr="00B95FE0">
        <w:rPr>
          <w:spacing w:val="3"/>
          <w:sz w:val="22"/>
          <w:szCs w:val="22"/>
        </w:rPr>
        <w:t xml:space="preserve"> </w:t>
      </w:r>
      <w:r w:rsidRPr="00B95FE0">
        <w:rPr>
          <w:spacing w:val="-1"/>
          <w:sz w:val="22"/>
          <w:szCs w:val="22"/>
        </w:rPr>
        <w:t>i</w:t>
      </w:r>
      <w:r w:rsidRPr="00B95FE0">
        <w:rPr>
          <w:spacing w:val="-5"/>
          <w:sz w:val="22"/>
          <w:szCs w:val="22"/>
        </w:rPr>
        <w:t>m</w:t>
      </w:r>
      <w:r w:rsidRPr="00B95FE0">
        <w:rPr>
          <w:spacing w:val="-4"/>
          <w:sz w:val="22"/>
          <w:szCs w:val="22"/>
        </w:rPr>
        <w:t>p</w:t>
      </w:r>
      <w:r w:rsidRPr="00B95FE0">
        <w:rPr>
          <w:spacing w:val="2"/>
          <w:sz w:val="22"/>
          <w:szCs w:val="22"/>
        </w:rPr>
        <w:t>r</w:t>
      </w:r>
      <w:r w:rsidRPr="00B95FE0">
        <w:rPr>
          <w:spacing w:val="-4"/>
          <w:sz w:val="22"/>
          <w:szCs w:val="22"/>
        </w:rPr>
        <w:t>ov</w:t>
      </w:r>
      <w:r w:rsidRPr="00B95FE0">
        <w:rPr>
          <w:sz w:val="22"/>
          <w:szCs w:val="22"/>
        </w:rPr>
        <w:t>e</w:t>
      </w:r>
      <w:r w:rsidRPr="00B95FE0">
        <w:rPr>
          <w:spacing w:val="5"/>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5"/>
          <w:sz w:val="22"/>
          <w:szCs w:val="22"/>
        </w:rPr>
        <w:t xml:space="preserve"> </w:t>
      </w:r>
      <w:r w:rsidRPr="00B95FE0">
        <w:rPr>
          <w:spacing w:val="-3"/>
          <w:sz w:val="22"/>
          <w:szCs w:val="22"/>
        </w:rPr>
        <w:t>f</w:t>
      </w:r>
      <w:r w:rsidRPr="00B95FE0">
        <w:rPr>
          <w:spacing w:val="4"/>
          <w:sz w:val="22"/>
          <w:szCs w:val="22"/>
        </w:rPr>
        <w:t>i</w:t>
      </w:r>
      <w:r w:rsidRPr="00B95FE0">
        <w:rPr>
          <w:spacing w:val="-4"/>
          <w:sz w:val="22"/>
          <w:szCs w:val="22"/>
        </w:rPr>
        <w:t>n</w:t>
      </w:r>
      <w:r w:rsidRPr="00B95FE0">
        <w:rPr>
          <w:spacing w:val="2"/>
          <w:sz w:val="22"/>
          <w:szCs w:val="22"/>
        </w:rPr>
        <w:t>a</w:t>
      </w:r>
      <w:r w:rsidRPr="00B95FE0">
        <w:rPr>
          <w:spacing w:val="-4"/>
          <w:sz w:val="22"/>
          <w:szCs w:val="22"/>
        </w:rPr>
        <w:t>n</w:t>
      </w:r>
      <w:r w:rsidRPr="00B95FE0">
        <w:rPr>
          <w:spacing w:val="-2"/>
          <w:sz w:val="22"/>
          <w:szCs w:val="22"/>
        </w:rPr>
        <w:t>c</w:t>
      </w:r>
      <w:r w:rsidRPr="00B95FE0">
        <w:rPr>
          <w:spacing w:val="-1"/>
          <w:sz w:val="22"/>
          <w:szCs w:val="22"/>
        </w:rPr>
        <w:t>i</w:t>
      </w:r>
      <w:r w:rsidRPr="00B95FE0">
        <w:rPr>
          <w:spacing w:val="7"/>
          <w:sz w:val="22"/>
          <w:szCs w:val="22"/>
        </w:rPr>
        <w:t>a</w:t>
      </w:r>
      <w:r w:rsidRPr="00B95FE0">
        <w:rPr>
          <w:sz w:val="22"/>
          <w:szCs w:val="22"/>
        </w:rPr>
        <w:t>l</w:t>
      </w:r>
      <w:r w:rsidRPr="00B95FE0">
        <w:rPr>
          <w:spacing w:val="2"/>
          <w:sz w:val="22"/>
          <w:szCs w:val="22"/>
        </w:rPr>
        <w:t xml:space="preserve"> </w:t>
      </w:r>
      <w:r w:rsidRPr="00B95FE0">
        <w:rPr>
          <w:spacing w:val="-4"/>
          <w:sz w:val="22"/>
          <w:szCs w:val="22"/>
        </w:rPr>
        <w:t>po</w:t>
      </w:r>
      <w:r w:rsidRPr="00B95FE0">
        <w:rPr>
          <w:sz w:val="22"/>
          <w:szCs w:val="22"/>
        </w:rPr>
        <w:t>s</w:t>
      </w:r>
      <w:r w:rsidRPr="00B95FE0">
        <w:rPr>
          <w:spacing w:val="4"/>
          <w:sz w:val="22"/>
          <w:szCs w:val="22"/>
        </w:rPr>
        <w:t>i</w:t>
      </w:r>
      <w:r w:rsidRPr="00B95FE0">
        <w:rPr>
          <w:spacing w:val="-1"/>
          <w:sz w:val="22"/>
          <w:szCs w:val="22"/>
        </w:rPr>
        <w:t>ti</w:t>
      </w:r>
      <w:r w:rsidRPr="00B95FE0">
        <w:rPr>
          <w:spacing w:val="-4"/>
          <w:sz w:val="22"/>
          <w:szCs w:val="22"/>
        </w:rPr>
        <w:t>o</w:t>
      </w:r>
      <w:r w:rsidRPr="00B95FE0">
        <w:rPr>
          <w:sz w:val="22"/>
          <w:szCs w:val="22"/>
        </w:rPr>
        <w:t>n</w:t>
      </w:r>
      <w:r w:rsidRPr="00B95FE0">
        <w:rPr>
          <w:spacing w:val="3"/>
          <w:sz w:val="22"/>
          <w:szCs w:val="22"/>
        </w:rPr>
        <w:t xml:space="preserve"> </w:t>
      </w:r>
      <w:r w:rsidRPr="00B95FE0">
        <w:rPr>
          <w:sz w:val="22"/>
          <w:szCs w:val="22"/>
        </w:rPr>
        <w:t xml:space="preserve">of </w:t>
      </w:r>
      <w:r w:rsidRPr="00B95FE0">
        <w:rPr>
          <w:spacing w:val="-1"/>
          <w:sz w:val="22"/>
          <w:szCs w:val="22"/>
        </w:rPr>
        <w:t>t</w:t>
      </w:r>
      <w:r w:rsidRPr="00B95FE0">
        <w:rPr>
          <w:spacing w:val="-4"/>
          <w:sz w:val="22"/>
          <w:szCs w:val="22"/>
        </w:rPr>
        <w:t>h</w:t>
      </w:r>
      <w:r w:rsidRPr="00B95FE0">
        <w:rPr>
          <w:sz w:val="22"/>
          <w:szCs w:val="22"/>
        </w:rPr>
        <w:t>e</w:t>
      </w:r>
      <w:r w:rsidRPr="00B95FE0">
        <w:rPr>
          <w:spacing w:val="5"/>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z w:val="22"/>
          <w:szCs w:val="22"/>
        </w:rPr>
        <w:t>n</w:t>
      </w:r>
      <w:r w:rsidRPr="00B95FE0">
        <w:rPr>
          <w:spacing w:val="-2"/>
          <w:sz w:val="22"/>
          <w:szCs w:val="22"/>
        </w:rPr>
        <w:t>e</w:t>
      </w:r>
      <w:r w:rsidRPr="00B95FE0">
        <w:rPr>
          <w:sz w:val="22"/>
          <w:szCs w:val="22"/>
        </w:rPr>
        <w:t>ss.</w:t>
      </w:r>
      <w:r w:rsidRPr="00B95FE0">
        <w:rPr>
          <w:spacing w:val="8"/>
          <w:sz w:val="22"/>
          <w:szCs w:val="22"/>
        </w:rPr>
        <w:t xml:space="preserve"> </w:t>
      </w:r>
      <w:r w:rsidRPr="00B95FE0">
        <w:rPr>
          <w:spacing w:val="2"/>
          <w:sz w:val="22"/>
          <w:szCs w:val="22"/>
        </w:rPr>
        <w:t>I</w:t>
      </w:r>
      <w:r w:rsidRPr="00B95FE0">
        <w:rPr>
          <w:sz w:val="22"/>
          <w:szCs w:val="22"/>
        </w:rPr>
        <w:t>t</w:t>
      </w:r>
      <w:r w:rsidRPr="00B95FE0">
        <w:rPr>
          <w:spacing w:val="2"/>
          <w:sz w:val="22"/>
          <w:szCs w:val="22"/>
        </w:rPr>
        <w:t xml:space="preserve"> </w:t>
      </w:r>
      <w:r w:rsidRPr="00B95FE0">
        <w:rPr>
          <w:spacing w:val="-3"/>
          <w:sz w:val="22"/>
          <w:szCs w:val="22"/>
        </w:rPr>
        <w:t>w</w:t>
      </w:r>
      <w:r w:rsidRPr="00B95FE0">
        <w:rPr>
          <w:spacing w:val="-1"/>
          <w:sz w:val="22"/>
          <w:szCs w:val="22"/>
        </w:rPr>
        <w:t>il</w:t>
      </w:r>
      <w:r w:rsidRPr="00B95FE0">
        <w:rPr>
          <w:spacing w:val="4"/>
          <w:sz w:val="22"/>
          <w:szCs w:val="22"/>
        </w:rPr>
        <w:t>l</w:t>
      </w:r>
      <w:r w:rsidRPr="00B95FE0">
        <w:rPr>
          <w:sz w:val="22"/>
          <w:szCs w:val="22"/>
        </w:rPr>
        <w:t>,</w:t>
      </w:r>
      <w:r w:rsidRPr="00B95FE0">
        <w:rPr>
          <w:spacing w:val="8"/>
          <w:sz w:val="22"/>
          <w:szCs w:val="22"/>
        </w:rPr>
        <w:t xml:space="preserve"> </w:t>
      </w:r>
      <w:r w:rsidRPr="00B95FE0">
        <w:rPr>
          <w:spacing w:val="-1"/>
          <w:sz w:val="22"/>
          <w:szCs w:val="22"/>
        </w:rPr>
        <w:t>t</w:t>
      </w:r>
      <w:r w:rsidRPr="00B95FE0">
        <w:rPr>
          <w:spacing w:val="-4"/>
          <w:sz w:val="22"/>
          <w:szCs w:val="22"/>
        </w:rPr>
        <w:t>h</w:t>
      </w:r>
      <w:r w:rsidRPr="00B95FE0">
        <w:rPr>
          <w:spacing w:val="-2"/>
          <w:sz w:val="22"/>
          <w:szCs w:val="22"/>
        </w:rPr>
        <w:t>e</w:t>
      </w:r>
      <w:r w:rsidRPr="00B95FE0">
        <w:rPr>
          <w:spacing w:val="7"/>
          <w:sz w:val="22"/>
          <w:szCs w:val="22"/>
        </w:rPr>
        <w:t>r</w:t>
      </w:r>
      <w:r w:rsidRPr="00B95FE0">
        <w:rPr>
          <w:spacing w:val="-2"/>
          <w:sz w:val="22"/>
          <w:szCs w:val="22"/>
        </w:rPr>
        <w:t>e</w:t>
      </w:r>
      <w:r w:rsidRPr="00B95FE0">
        <w:rPr>
          <w:spacing w:val="-3"/>
          <w:sz w:val="22"/>
          <w:szCs w:val="22"/>
        </w:rPr>
        <w:t>f</w:t>
      </w:r>
      <w:r w:rsidRPr="00B95FE0">
        <w:rPr>
          <w:spacing w:val="-10"/>
          <w:sz w:val="22"/>
          <w:szCs w:val="22"/>
        </w:rPr>
        <w:t>o</w:t>
      </w:r>
      <w:r w:rsidRPr="00B95FE0">
        <w:rPr>
          <w:spacing w:val="2"/>
          <w:sz w:val="22"/>
          <w:szCs w:val="22"/>
        </w:rPr>
        <w:t>r</w:t>
      </w:r>
      <w:r w:rsidRPr="00B95FE0">
        <w:rPr>
          <w:spacing w:val="-2"/>
          <w:sz w:val="22"/>
          <w:szCs w:val="22"/>
        </w:rPr>
        <w:t>e</w:t>
      </w:r>
      <w:r w:rsidRPr="00B95FE0">
        <w:rPr>
          <w:sz w:val="22"/>
          <w:szCs w:val="22"/>
        </w:rPr>
        <w:t>,</w:t>
      </w:r>
      <w:r w:rsidRPr="00B95FE0">
        <w:rPr>
          <w:spacing w:val="8"/>
          <w:sz w:val="22"/>
          <w:szCs w:val="22"/>
        </w:rPr>
        <w:t xml:space="preserve"> </w:t>
      </w:r>
      <w:r w:rsidRPr="00B95FE0">
        <w:rPr>
          <w:sz w:val="22"/>
          <w:szCs w:val="22"/>
        </w:rPr>
        <w:t>be b</w:t>
      </w:r>
      <w:r w:rsidRPr="00B95FE0">
        <w:rPr>
          <w:spacing w:val="-2"/>
          <w:sz w:val="22"/>
          <w:szCs w:val="22"/>
        </w:rPr>
        <w:t>e</w:t>
      </w:r>
      <w:r w:rsidRPr="00B95FE0">
        <w:rPr>
          <w:spacing w:val="4"/>
          <w:sz w:val="22"/>
          <w:szCs w:val="22"/>
        </w:rPr>
        <w:t>t</w:t>
      </w:r>
      <w:r w:rsidRPr="00B95FE0">
        <w:rPr>
          <w:spacing w:val="-1"/>
          <w:sz w:val="22"/>
          <w:szCs w:val="22"/>
        </w:rPr>
        <w:t>t</w:t>
      </w:r>
      <w:r w:rsidRPr="00B95FE0">
        <w:rPr>
          <w:spacing w:val="-2"/>
          <w:sz w:val="22"/>
          <w:szCs w:val="22"/>
        </w:rPr>
        <w:t>e</w:t>
      </w:r>
      <w:r w:rsidRPr="00B95FE0">
        <w:rPr>
          <w:sz w:val="22"/>
          <w:szCs w:val="22"/>
        </w:rPr>
        <w:t>r</w:t>
      </w:r>
      <w:r w:rsidRPr="00B95FE0">
        <w:rPr>
          <w:spacing w:val="7"/>
          <w:sz w:val="22"/>
          <w:szCs w:val="22"/>
        </w:rPr>
        <w:t xml:space="preserve"> </w:t>
      </w:r>
      <w:r w:rsidRPr="00B95FE0">
        <w:rPr>
          <w:spacing w:val="-1"/>
          <w:sz w:val="22"/>
          <w:szCs w:val="22"/>
        </w:rPr>
        <w:t>t</w:t>
      </w:r>
      <w:r w:rsidRPr="00B95FE0">
        <w:rPr>
          <w:sz w:val="22"/>
          <w:szCs w:val="22"/>
        </w:rPr>
        <w:t>o</w:t>
      </w:r>
      <w:r w:rsidRPr="00B95FE0">
        <w:rPr>
          <w:spacing w:val="5"/>
          <w:sz w:val="22"/>
          <w:szCs w:val="22"/>
        </w:rPr>
        <w:t xml:space="preserve"> </w:t>
      </w:r>
      <w:r w:rsidRPr="00B95FE0">
        <w:rPr>
          <w:spacing w:val="-2"/>
          <w:sz w:val="22"/>
          <w:szCs w:val="22"/>
        </w:rPr>
        <w:t>c</w:t>
      </w:r>
      <w:r w:rsidRPr="00B95FE0">
        <w:rPr>
          <w:spacing w:val="-4"/>
          <w:sz w:val="22"/>
          <w:szCs w:val="22"/>
        </w:rPr>
        <w:t>o</w:t>
      </w:r>
      <w:r w:rsidRPr="00B95FE0">
        <w:rPr>
          <w:spacing w:val="-1"/>
          <w:sz w:val="22"/>
          <w:szCs w:val="22"/>
        </w:rPr>
        <w:t>ll</w:t>
      </w:r>
      <w:r w:rsidRPr="00B95FE0">
        <w:rPr>
          <w:spacing w:val="2"/>
          <w:sz w:val="22"/>
          <w:szCs w:val="22"/>
        </w:rPr>
        <w:t>e</w:t>
      </w:r>
      <w:r w:rsidRPr="00B95FE0">
        <w:rPr>
          <w:spacing w:val="-2"/>
          <w:sz w:val="22"/>
          <w:szCs w:val="22"/>
        </w:rPr>
        <w:t>c</w:t>
      </w:r>
      <w:r w:rsidRPr="00B95FE0">
        <w:rPr>
          <w:sz w:val="22"/>
          <w:szCs w:val="22"/>
        </w:rPr>
        <w:t>t</w:t>
      </w:r>
      <w:r w:rsidRPr="00B95FE0">
        <w:rPr>
          <w:spacing w:val="4"/>
          <w:sz w:val="22"/>
          <w:szCs w:val="22"/>
        </w:rPr>
        <w:t xml:space="preserve"> </w:t>
      </w:r>
      <w:r w:rsidRPr="00B95FE0">
        <w:rPr>
          <w:spacing w:val="2"/>
          <w:sz w:val="22"/>
          <w:szCs w:val="22"/>
        </w:rPr>
        <w:t>a</w:t>
      </w:r>
      <w:r w:rsidRPr="00B95FE0">
        <w:rPr>
          <w:spacing w:val="-1"/>
          <w:sz w:val="22"/>
          <w:szCs w:val="22"/>
        </w:rPr>
        <w:t>l</w:t>
      </w:r>
      <w:r w:rsidRPr="00B95FE0">
        <w:rPr>
          <w:sz w:val="22"/>
          <w:szCs w:val="22"/>
        </w:rPr>
        <w:t>l</w:t>
      </w:r>
      <w:r w:rsidRPr="00B95FE0">
        <w:rPr>
          <w:spacing w:val="4"/>
          <w:sz w:val="22"/>
          <w:szCs w:val="22"/>
        </w:rPr>
        <w:t xml:space="preserve"> </w:t>
      </w:r>
      <w:r w:rsidRPr="00B95FE0">
        <w:rPr>
          <w:sz w:val="22"/>
          <w:szCs w:val="22"/>
        </w:rPr>
        <w:t>s</w:t>
      </w:r>
      <w:r w:rsidRPr="00B95FE0">
        <w:rPr>
          <w:spacing w:val="-4"/>
          <w:sz w:val="22"/>
          <w:szCs w:val="22"/>
        </w:rPr>
        <w:t>u</w:t>
      </w:r>
      <w:r w:rsidRPr="00B95FE0">
        <w:rPr>
          <w:spacing w:val="-2"/>
          <w:sz w:val="22"/>
          <w:szCs w:val="22"/>
        </w:rPr>
        <w:t>c</w:t>
      </w:r>
      <w:r w:rsidRPr="00B95FE0">
        <w:rPr>
          <w:sz w:val="22"/>
          <w:szCs w:val="22"/>
        </w:rPr>
        <w:t>h</w:t>
      </w:r>
      <w:r w:rsidRPr="00B95FE0">
        <w:rPr>
          <w:spacing w:val="5"/>
          <w:sz w:val="22"/>
          <w:szCs w:val="22"/>
        </w:rPr>
        <w:t xml:space="preserve"> </w:t>
      </w:r>
      <w:r w:rsidRPr="00B95FE0">
        <w:rPr>
          <w:spacing w:val="-1"/>
          <w:sz w:val="22"/>
          <w:szCs w:val="22"/>
        </w:rPr>
        <w:t>i</w:t>
      </w:r>
      <w:r w:rsidRPr="00B95FE0">
        <w:rPr>
          <w:spacing w:val="-4"/>
          <w:sz w:val="22"/>
          <w:szCs w:val="22"/>
        </w:rPr>
        <w:t>n</w:t>
      </w:r>
      <w:r w:rsidRPr="00B95FE0">
        <w:rPr>
          <w:spacing w:val="-3"/>
          <w:sz w:val="22"/>
          <w:szCs w:val="22"/>
        </w:rPr>
        <w:t>f</w:t>
      </w:r>
      <w:r w:rsidRPr="00B95FE0">
        <w:rPr>
          <w:spacing w:val="-4"/>
          <w:sz w:val="22"/>
          <w:szCs w:val="22"/>
        </w:rPr>
        <w:t>o</w:t>
      </w:r>
      <w:r w:rsidRPr="00B95FE0">
        <w:rPr>
          <w:spacing w:val="7"/>
          <w:sz w:val="22"/>
          <w:szCs w:val="22"/>
        </w:rPr>
        <w:t>r</w:t>
      </w:r>
      <w:r w:rsidRPr="00B95FE0">
        <w:rPr>
          <w:spacing w:val="-10"/>
          <w:sz w:val="22"/>
          <w:szCs w:val="22"/>
        </w:rPr>
        <w:t>m</w:t>
      </w:r>
      <w:r w:rsidRPr="00B95FE0">
        <w:rPr>
          <w:spacing w:val="2"/>
          <w:sz w:val="22"/>
          <w:szCs w:val="22"/>
        </w:rPr>
        <w:t>a</w:t>
      </w:r>
      <w:r w:rsidRPr="00B95FE0">
        <w:rPr>
          <w:spacing w:val="-1"/>
          <w:sz w:val="22"/>
          <w:szCs w:val="22"/>
        </w:rPr>
        <w:t>ti</w:t>
      </w:r>
      <w:r w:rsidRPr="00B95FE0">
        <w:rPr>
          <w:spacing w:val="-4"/>
          <w:sz w:val="22"/>
          <w:szCs w:val="22"/>
        </w:rPr>
        <w:t>o</w:t>
      </w:r>
      <w:r w:rsidRPr="00B95FE0">
        <w:rPr>
          <w:sz w:val="22"/>
          <w:szCs w:val="22"/>
        </w:rPr>
        <w:t>n</w:t>
      </w:r>
      <w:r w:rsidRPr="00B95FE0">
        <w:rPr>
          <w:spacing w:val="5"/>
          <w:sz w:val="22"/>
          <w:szCs w:val="22"/>
        </w:rPr>
        <w:t xml:space="preserve"> </w:t>
      </w:r>
      <w:r w:rsidRPr="00B95FE0">
        <w:rPr>
          <w:spacing w:val="-3"/>
          <w:sz w:val="22"/>
          <w:szCs w:val="22"/>
        </w:rPr>
        <w:t>f</w:t>
      </w:r>
      <w:r w:rsidRPr="00B95FE0">
        <w:rPr>
          <w:spacing w:val="2"/>
          <w:sz w:val="22"/>
          <w:szCs w:val="22"/>
        </w:rPr>
        <w:t>r</w:t>
      </w:r>
      <w:r w:rsidRPr="00B95FE0">
        <w:rPr>
          <w:spacing w:val="-4"/>
          <w:sz w:val="22"/>
          <w:szCs w:val="22"/>
        </w:rPr>
        <w:t>o</w:t>
      </w:r>
      <w:r w:rsidRPr="00B95FE0">
        <w:rPr>
          <w:sz w:val="22"/>
          <w:szCs w:val="22"/>
        </w:rPr>
        <w:t xml:space="preserve">m </w:t>
      </w:r>
      <w:r w:rsidRPr="00B95FE0">
        <w:rPr>
          <w:spacing w:val="-1"/>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pacing w:val="5"/>
          <w:sz w:val="22"/>
          <w:szCs w:val="22"/>
        </w:rPr>
        <w:t>b</w:t>
      </w:r>
      <w:r w:rsidRPr="00B95FE0">
        <w:rPr>
          <w:spacing w:val="-4"/>
          <w:sz w:val="22"/>
          <w:szCs w:val="22"/>
        </w:rPr>
        <w:t>ook</w:t>
      </w:r>
      <w:r w:rsidRPr="00B95FE0">
        <w:rPr>
          <w:sz w:val="22"/>
          <w:szCs w:val="22"/>
        </w:rPr>
        <w:t>s</w:t>
      </w:r>
      <w:r w:rsidRPr="00B95FE0">
        <w:rPr>
          <w:spacing w:val="5"/>
          <w:sz w:val="22"/>
          <w:szCs w:val="22"/>
        </w:rPr>
        <w:t xml:space="preserve"> </w:t>
      </w:r>
      <w:r w:rsidRPr="00B95FE0">
        <w:rPr>
          <w:sz w:val="22"/>
          <w:szCs w:val="22"/>
        </w:rPr>
        <w:t>of</w:t>
      </w:r>
      <w:r w:rsidRPr="00B95FE0">
        <w:rPr>
          <w:spacing w:val="2"/>
          <w:sz w:val="22"/>
          <w:szCs w:val="22"/>
        </w:rPr>
        <w:t xml:space="preserve"> a</w:t>
      </w:r>
      <w:r w:rsidRPr="00B95FE0">
        <w:rPr>
          <w:spacing w:val="-2"/>
          <w:sz w:val="22"/>
          <w:szCs w:val="22"/>
        </w:rPr>
        <w:t>cc</w:t>
      </w:r>
      <w:r w:rsidRPr="00B95FE0">
        <w:rPr>
          <w:sz w:val="22"/>
          <w:szCs w:val="22"/>
        </w:rPr>
        <w:t>o</w:t>
      </w:r>
      <w:r w:rsidRPr="00B95FE0">
        <w:rPr>
          <w:spacing w:val="-4"/>
          <w:sz w:val="22"/>
          <w:szCs w:val="22"/>
        </w:rPr>
        <w:t>un</w:t>
      </w:r>
      <w:r w:rsidRPr="00B95FE0">
        <w:rPr>
          <w:spacing w:val="-1"/>
          <w:sz w:val="22"/>
          <w:szCs w:val="22"/>
        </w:rPr>
        <w:t>t</w:t>
      </w:r>
      <w:r w:rsidRPr="00B95FE0">
        <w:rPr>
          <w:sz w:val="22"/>
          <w:szCs w:val="22"/>
        </w:rPr>
        <w:t>s,</w:t>
      </w:r>
      <w:r w:rsidRPr="00B95FE0">
        <w:rPr>
          <w:spacing w:val="10"/>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4"/>
          <w:sz w:val="22"/>
          <w:szCs w:val="22"/>
        </w:rPr>
        <w:t xml:space="preserve"> </w:t>
      </w:r>
      <w:r w:rsidRPr="00B95FE0">
        <w:rPr>
          <w:sz w:val="22"/>
          <w:szCs w:val="22"/>
        </w:rPr>
        <w:t>o</w:t>
      </w:r>
      <w:r w:rsidRPr="00B95FE0">
        <w:rPr>
          <w:spacing w:val="-1"/>
          <w:sz w:val="22"/>
          <w:szCs w:val="22"/>
        </w:rPr>
        <w:t>t</w:t>
      </w:r>
      <w:r w:rsidRPr="00B95FE0">
        <w:rPr>
          <w:spacing w:val="-4"/>
          <w:sz w:val="22"/>
          <w:szCs w:val="22"/>
        </w:rPr>
        <w:t>h</w:t>
      </w:r>
      <w:r w:rsidRPr="00B95FE0">
        <w:rPr>
          <w:spacing w:val="-2"/>
          <w:sz w:val="22"/>
          <w:szCs w:val="22"/>
        </w:rPr>
        <w:t>e</w:t>
      </w:r>
      <w:r w:rsidRPr="00B95FE0">
        <w:rPr>
          <w:sz w:val="22"/>
          <w:szCs w:val="22"/>
        </w:rPr>
        <w:t>r</w:t>
      </w:r>
      <w:r w:rsidRPr="00B95FE0">
        <w:rPr>
          <w:spacing w:val="7"/>
          <w:sz w:val="22"/>
          <w:szCs w:val="22"/>
        </w:rPr>
        <w:t xml:space="preserve"> </w:t>
      </w:r>
      <w:r w:rsidRPr="00B95FE0">
        <w:rPr>
          <w:spacing w:val="4"/>
          <w:sz w:val="22"/>
          <w:szCs w:val="22"/>
        </w:rPr>
        <w:t>s</w:t>
      </w:r>
      <w:r w:rsidRPr="00B95FE0">
        <w:rPr>
          <w:spacing w:val="-4"/>
          <w:sz w:val="22"/>
          <w:szCs w:val="22"/>
        </w:rPr>
        <w:t>ou</w:t>
      </w:r>
      <w:r w:rsidRPr="00B95FE0">
        <w:rPr>
          <w:spacing w:val="2"/>
          <w:sz w:val="22"/>
          <w:szCs w:val="22"/>
        </w:rPr>
        <w:t>r</w:t>
      </w:r>
      <w:r w:rsidRPr="00B95FE0">
        <w:rPr>
          <w:spacing w:val="-2"/>
          <w:sz w:val="22"/>
          <w:szCs w:val="22"/>
        </w:rPr>
        <w:t>c</w:t>
      </w:r>
      <w:r w:rsidRPr="00B95FE0">
        <w:rPr>
          <w:spacing w:val="2"/>
          <w:sz w:val="22"/>
          <w:szCs w:val="22"/>
        </w:rPr>
        <w:t>e</w:t>
      </w:r>
      <w:r w:rsidRPr="00B95FE0">
        <w:rPr>
          <w:sz w:val="22"/>
          <w:szCs w:val="22"/>
        </w:rPr>
        <w:t>s,</w:t>
      </w:r>
      <w:r w:rsidRPr="00B95FE0">
        <w:rPr>
          <w:spacing w:val="5"/>
          <w:sz w:val="22"/>
          <w:szCs w:val="22"/>
        </w:rPr>
        <w:t xml:space="preserve"> </w:t>
      </w:r>
      <w:r w:rsidRPr="00B95FE0">
        <w:rPr>
          <w:spacing w:val="-3"/>
          <w:sz w:val="22"/>
          <w:szCs w:val="22"/>
        </w:rPr>
        <w:t>w</w:t>
      </w:r>
      <w:r w:rsidRPr="00B95FE0">
        <w:rPr>
          <w:spacing w:val="-4"/>
          <w:sz w:val="22"/>
          <w:szCs w:val="22"/>
        </w:rPr>
        <w:t>h</w:t>
      </w:r>
      <w:r w:rsidRPr="00B95FE0">
        <w:rPr>
          <w:spacing w:val="4"/>
          <w:sz w:val="22"/>
          <w:szCs w:val="22"/>
        </w:rPr>
        <w:t>i</w:t>
      </w:r>
      <w:r w:rsidRPr="00B95FE0">
        <w:rPr>
          <w:spacing w:val="-2"/>
          <w:sz w:val="22"/>
          <w:szCs w:val="22"/>
        </w:rPr>
        <w:t>c</w:t>
      </w:r>
      <w:r w:rsidRPr="00B95FE0">
        <w:rPr>
          <w:sz w:val="22"/>
          <w:szCs w:val="22"/>
        </w:rPr>
        <w:t>h</w:t>
      </w:r>
      <w:r w:rsidRPr="00B95FE0">
        <w:rPr>
          <w:spacing w:val="1"/>
          <w:sz w:val="22"/>
          <w:szCs w:val="22"/>
        </w:rPr>
        <w:t xml:space="preserve"> </w:t>
      </w:r>
      <w:r w:rsidRPr="00B95FE0">
        <w:rPr>
          <w:spacing w:val="-1"/>
          <w:sz w:val="22"/>
          <w:szCs w:val="22"/>
        </w:rPr>
        <w:t>i</w:t>
      </w:r>
      <w:r w:rsidRPr="00B95FE0">
        <w:rPr>
          <w:sz w:val="22"/>
          <w:szCs w:val="22"/>
        </w:rPr>
        <w:t>s</w:t>
      </w:r>
      <w:r w:rsidRPr="00B95FE0">
        <w:rPr>
          <w:spacing w:val="10"/>
          <w:sz w:val="22"/>
          <w:szCs w:val="22"/>
        </w:rPr>
        <w:t xml:space="preserve"> </w:t>
      </w:r>
      <w:r w:rsidRPr="00B95FE0">
        <w:rPr>
          <w:spacing w:val="-4"/>
          <w:sz w:val="22"/>
          <w:szCs w:val="22"/>
        </w:rPr>
        <w:t>n</w:t>
      </w:r>
      <w:r w:rsidRPr="00B95FE0">
        <w:rPr>
          <w:spacing w:val="-2"/>
          <w:sz w:val="22"/>
          <w:szCs w:val="22"/>
        </w:rPr>
        <w:t>ece</w:t>
      </w:r>
      <w:r w:rsidRPr="00B95FE0">
        <w:rPr>
          <w:spacing w:val="-4"/>
          <w:sz w:val="22"/>
          <w:szCs w:val="22"/>
        </w:rPr>
        <w:t>s</w:t>
      </w:r>
      <w:r w:rsidRPr="00B95FE0">
        <w:rPr>
          <w:spacing w:val="4"/>
          <w:sz w:val="22"/>
          <w:szCs w:val="22"/>
        </w:rPr>
        <w:t>s</w:t>
      </w:r>
      <w:r w:rsidRPr="00B95FE0">
        <w:rPr>
          <w:spacing w:val="2"/>
          <w:sz w:val="22"/>
          <w:szCs w:val="22"/>
        </w:rPr>
        <w:t>ar</w:t>
      </w:r>
      <w:r w:rsidRPr="00B95FE0">
        <w:rPr>
          <w:sz w:val="22"/>
          <w:szCs w:val="22"/>
        </w:rPr>
        <w:t xml:space="preserve">y </w:t>
      </w:r>
      <w:r w:rsidRPr="00B95FE0">
        <w:rPr>
          <w:spacing w:val="-3"/>
          <w:sz w:val="22"/>
          <w:szCs w:val="22"/>
        </w:rPr>
        <w:t>f</w:t>
      </w:r>
      <w:r w:rsidRPr="00B95FE0">
        <w:rPr>
          <w:spacing w:val="-4"/>
          <w:sz w:val="22"/>
          <w:szCs w:val="22"/>
        </w:rPr>
        <w:t>o</w:t>
      </w:r>
      <w:r w:rsidRPr="00B95FE0">
        <w:rPr>
          <w:sz w:val="22"/>
          <w:szCs w:val="22"/>
        </w:rPr>
        <w:t>r</w:t>
      </w:r>
      <w:r w:rsidRPr="00B95FE0">
        <w:rPr>
          <w:spacing w:val="7"/>
          <w:sz w:val="22"/>
          <w:szCs w:val="22"/>
        </w:rPr>
        <w:t xml:space="preserve"> </w:t>
      </w:r>
      <w:r w:rsidRPr="00B95FE0">
        <w:rPr>
          <w:spacing w:val="-4"/>
          <w:sz w:val="22"/>
          <w:szCs w:val="22"/>
        </w:rPr>
        <w:t>p</w:t>
      </w:r>
      <w:r w:rsidRPr="00B95FE0">
        <w:rPr>
          <w:spacing w:val="2"/>
          <w:sz w:val="22"/>
          <w:szCs w:val="22"/>
        </w:rPr>
        <w:t>r</w:t>
      </w:r>
      <w:r w:rsidRPr="00B95FE0">
        <w:rPr>
          <w:spacing w:val="-2"/>
          <w:sz w:val="22"/>
          <w:szCs w:val="22"/>
        </w:rPr>
        <w:t>e</w:t>
      </w:r>
      <w:r w:rsidRPr="00B95FE0">
        <w:rPr>
          <w:spacing w:val="-4"/>
          <w:sz w:val="22"/>
          <w:szCs w:val="22"/>
        </w:rPr>
        <w:t>p</w:t>
      </w:r>
      <w:r w:rsidRPr="00B95FE0">
        <w:rPr>
          <w:spacing w:val="7"/>
          <w:sz w:val="22"/>
          <w:szCs w:val="22"/>
        </w:rPr>
        <w:t>a</w:t>
      </w:r>
      <w:r w:rsidRPr="00B95FE0">
        <w:rPr>
          <w:spacing w:val="2"/>
          <w:sz w:val="22"/>
          <w:szCs w:val="22"/>
        </w:rPr>
        <w:t>r</w:t>
      </w:r>
      <w:r w:rsidRPr="00B95FE0">
        <w:rPr>
          <w:spacing w:val="-1"/>
          <w:sz w:val="22"/>
          <w:szCs w:val="22"/>
        </w:rPr>
        <w:t>i</w:t>
      </w:r>
      <w:r w:rsidRPr="00B95FE0">
        <w:rPr>
          <w:spacing w:val="-4"/>
          <w:sz w:val="22"/>
          <w:szCs w:val="22"/>
        </w:rPr>
        <w:t>n</w:t>
      </w:r>
      <w:r w:rsidRPr="00B95FE0">
        <w:rPr>
          <w:sz w:val="22"/>
          <w:szCs w:val="22"/>
        </w:rPr>
        <w:t>g</w:t>
      </w:r>
      <w:r w:rsidRPr="00B95FE0">
        <w:rPr>
          <w:spacing w:val="-4"/>
          <w:sz w:val="22"/>
          <w:szCs w:val="22"/>
        </w:rPr>
        <w:t xml:space="preserve"> </w:t>
      </w:r>
      <w:r w:rsidRPr="00B95FE0">
        <w:rPr>
          <w:sz w:val="22"/>
          <w:szCs w:val="22"/>
        </w:rPr>
        <w:t>a</w:t>
      </w:r>
      <w:r w:rsidRPr="00B95FE0">
        <w:rPr>
          <w:spacing w:val="3"/>
          <w:sz w:val="22"/>
          <w:szCs w:val="22"/>
        </w:rPr>
        <w:t xml:space="preserve"> </w:t>
      </w:r>
      <w:r w:rsidRPr="00B95FE0">
        <w:rPr>
          <w:spacing w:val="2"/>
          <w:sz w:val="22"/>
          <w:szCs w:val="22"/>
        </w:rPr>
        <w:t>‘</w:t>
      </w:r>
      <w:r w:rsidRPr="00B95FE0">
        <w:rPr>
          <w:spacing w:val="-13"/>
          <w:sz w:val="22"/>
          <w:szCs w:val="22"/>
        </w:rPr>
        <w:t>T</w:t>
      </w:r>
      <w:r w:rsidRPr="00B95FE0">
        <w:rPr>
          <w:spacing w:val="2"/>
          <w:sz w:val="22"/>
          <w:szCs w:val="22"/>
        </w:rPr>
        <w:t>r</w:t>
      </w:r>
      <w:r w:rsidRPr="00B95FE0">
        <w:rPr>
          <w:spacing w:val="4"/>
          <w:sz w:val="22"/>
          <w:szCs w:val="22"/>
        </w:rPr>
        <w:t>i</w:t>
      </w:r>
      <w:r w:rsidRPr="00B95FE0">
        <w:rPr>
          <w:spacing w:val="2"/>
          <w:sz w:val="22"/>
          <w:szCs w:val="22"/>
        </w:rPr>
        <w:t>a</w:t>
      </w:r>
      <w:r w:rsidRPr="00B95FE0">
        <w:rPr>
          <w:sz w:val="22"/>
          <w:szCs w:val="22"/>
        </w:rPr>
        <w:t>l</w:t>
      </w:r>
      <w:r w:rsidRPr="00B95FE0">
        <w:rPr>
          <w:spacing w:val="-1"/>
          <w:sz w:val="22"/>
          <w:szCs w:val="22"/>
        </w:rPr>
        <w:t xml:space="preserve"> B</w:t>
      </w:r>
      <w:r w:rsidRPr="00B95FE0">
        <w:rPr>
          <w:spacing w:val="2"/>
          <w:sz w:val="22"/>
          <w:szCs w:val="22"/>
        </w:rPr>
        <w:t>a</w:t>
      </w:r>
      <w:r w:rsidRPr="00B95FE0">
        <w:rPr>
          <w:spacing w:val="4"/>
          <w:sz w:val="22"/>
          <w:szCs w:val="22"/>
        </w:rPr>
        <w:t>l</w:t>
      </w:r>
      <w:r w:rsidRPr="00B95FE0">
        <w:rPr>
          <w:spacing w:val="2"/>
          <w:sz w:val="22"/>
          <w:szCs w:val="22"/>
        </w:rPr>
        <w:t>a</w:t>
      </w:r>
      <w:r w:rsidRPr="00B95FE0">
        <w:rPr>
          <w:spacing w:val="-4"/>
          <w:sz w:val="22"/>
          <w:szCs w:val="22"/>
        </w:rPr>
        <w:t>n</w:t>
      </w:r>
      <w:r w:rsidRPr="00B95FE0">
        <w:rPr>
          <w:spacing w:val="-2"/>
          <w:sz w:val="22"/>
          <w:szCs w:val="22"/>
        </w:rPr>
        <w:t>ce</w:t>
      </w:r>
      <w:r w:rsidRPr="00B95FE0">
        <w:rPr>
          <w:sz w:val="22"/>
          <w:szCs w:val="22"/>
        </w:rPr>
        <w:t>’</w:t>
      </w:r>
      <w:r w:rsidRPr="00B95FE0">
        <w:rPr>
          <w:spacing w:val="-7"/>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1"/>
          <w:sz w:val="22"/>
          <w:szCs w:val="22"/>
        </w:rPr>
        <w:t>t</w:t>
      </w:r>
      <w:r w:rsidRPr="00B95FE0">
        <w:rPr>
          <w:sz w:val="22"/>
          <w:szCs w:val="22"/>
        </w:rPr>
        <w:t>he</w:t>
      </w:r>
      <w:r w:rsidRPr="00B95FE0">
        <w:rPr>
          <w:spacing w:val="-2"/>
          <w:sz w:val="22"/>
          <w:szCs w:val="22"/>
        </w:rPr>
        <w:t xml:space="preserve"> </w:t>
      </w:r>
      <w:r w:rsidRPr="00B95FE0">
        <w:rPr>
          <w:sz w:val="22"/>
          <w:szCs w:val="22"/>
        </w:rPr>
        <w:t>b</w:t>
      </w:r>
      <w:r w:rsidRPr="00B95FE0">
        <w:rPr>
          <w:spacing w:val="-4"/>
          <w:sz w:val="22"/>
          <w:szCs w:val="22"/>
        </w:rPr>
        <w:t>u</w:t>
      </w:r>
      <w:r w:rsidRPr="00B95FE0">
        <w:rPr>
          <w:spacing w:val="4"/>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 xml:space="preserve">ss. </w:t>
      </w:r>
      <w:r w:rsidRPr="00B95FE0">
        <w:rPr>
          <w:spacing w:val="-4"/>
          <w:sz w:val="22"/>
          <w:szCs w:val="22"/>
        </w:rPr>
        <w:t>Th</w:t>
      </w:r>
      <w:r w:rsidRPr="00B95FE0">
        <w:rPr>
          <w:spacing w:val="-1"/>
          <w:sz w:val="22"/>
          <w:szCs w:val="22"/>
        </w:rPr>
        <w:t>i</w:t>
      </w:r>
      <w:r w:rsidRPr="00B95FE0">
        <w:rPr>
          <w:sz w:val="22"/>
          <w:szCs w:val="22"/>
        </w:rPr>
        <w:t xml:space="preserve">s </w:t>
      </w:r>
      <w:r w:rsidRPr="00B95FE0">
        <w:rPr>
          <w:spacing w:val="-1"/>
          <w:sz w:val="22"/>
          <w:szCs w:val="22"/>
        </w:rPr>
        <w:t>i</w:t>
      </w:r>
      <w:r w:rsidRPr="00B95FE0">
        <w:rPr>
          <w:sz w:val="22"/>
          <w:szCs w:val="22"/>
        </w:rPr>
        <w:t xml:space="preserve">s </w:t>
      </w:r>
      <w:r w:rsidRPr="00B95FE0">
        <w:rPr>
          <w:spacing w:val="-4"/>
          <w:sz w:val="22"/>
          <w:szCs w:val="22"/>
        </w:rPr>
        <w:t>d</w:t>
      </w:r>
      <w:r w:rsidRPr="00B95FE0">
        <w:rPr>
          <w:sz w:val="22"/>
          <w:szCs w:val="22"/>
        </w:rPr>
        <w:t>o</w:t>
      </w:r>
      <w:r w:rsidRPr="00B95FE0">
        <w:rPr>
          <w:spacing w:val="-4"/>
          <w:sz w:val="22"/>
          <w:szCs w:val="22"/>
        </w:rPr>
        <w:t>n</w:t>
      </w:r>
      <w:r w:rsidRPr="00B95FE0">
        <w:rPr>
          <w:sz w:val="22"/>
          <w:szCs w:val="22"/>
        </w:rPr>
        <w:t>e</w:t>
      </w:r>
      <w:r w:rsidRPr="00B95FE0">
        <w:rPr>
          <w:spacing w:val="-2"/>
          <w:sz w:val="22"/>
          <w:szCs w:val="22"/>
        </w:rPr>
        <w:t xml:space="preserve"> </w:t>
      </w:r>
      <w:r w:rsidRPr="00B95FE0">
        <w:rPr>
          <w:sz w:val="22"/>
          <w:szCs w:val="22"/>
        </w:rPr>
        <w:t>by</w:t>
      </w:r>
      <w:r w:rsidRPr="00B95FE0">
        <w:rPr>
          <w:spacing w:val="1"/>
          <w:sz w:val="22"/>
          <w:szCs w:val="22"/>
        </w:rPr>
        <w:t xml:space="preserve"> </w:t>
      </w:r>
      <w:r w:rsidRPr="00B95FE0">
        <w:rPr>
          <w:spacing w:val="-4"/>
          <w:sz w:val="22"/>
          <w:szCs w:val="22"/>
        </w:rPr>
        <w:t>p</w:t>
      </w:r>
      <w:r w:rsidRPr="00B95FE0">
        <w:rPr>
          <w:spacing w:val="2"/>
          <w:sz w:val="22"/>
          <w:szCs w:val="22"/>
        </w:rPr>
        <w:t>r</w:t>
      </w:r>
      <w:r w:rsidRPr="00B95FE0">
        <w:rPr>
          <w:spacing w:val="-2"/>
          <w:sz w:val="22"/>
          <w:szCs w:val="22"/>
        </w:rPr>
        <w:t>e</w:t>
      </w:r>
      <w:r w:rsidRPr="00B95FE0">
        <w:rPr>
          <w:spacing w:val="-4"/>
          <w:sz w:val="22"/>
          <w:szCs w:val="22"/>
        </w:rPr>
        <w:t>p</w:t>
      </w:r>
      <w:r w:rsidRPr="00B95FE0">
        <w:rPr>
          <w:spacing w:val="7"/>
          <w:sz w:val="22"/>
          <w:szCs w:val="22"/>
        </w:rPr>
        <w:t>a</w:t>
      </w:r>
      <w:r w:rsidRPr="00B95FE0">
        <w:rPr>
          <w:spacing w:val="2"/>
          <w:sz w:val="22"/>
          <w:szCs w:val="22"/>
        </w:rPr>
        <w:t>r</w:t>
      </w:r>
      <w:r w:rsidRPr="00B95FE0">
        <w:rPr>
          <w:spacing w:val="-1"/>
          <w:sz w:val="22"/>
          <w:szCs w:val="22"/>
        </w:rPr>
        <w:t>i</w:t>
      </w:r>
      <w:r w:rsidRPr="00B95FE0">
        <w:rPr>
          <w:spacing w:val="-4"/>
          <w:sz w:val="22"/>
          <w:szCs w:val="22"/>
        </w:rPr>
        <w:t>n</w:t>
      </w:r>
      <w:r w:rsidRPr="00B95FE0">
        <w:rPr>
          <w:sz w:val="22"/>
          <w:szCs w:val="22"/>
        </w:rPr>
        <w:t>g</w:t>
      </w:r>
      <w:r w:rsidRPr="00B95FE0">
        <w:rPr>
          <w:spacing w:val="-9"/>
          <w:sz w:val="22"/>
          <w:szCs w:val="22"/>
        </w:rPr>
        <w:t xml:space="preserve"> </w:t>
      </w:r>
      <w:r w:rsidRPr="00B95FE0">
        <w:rPr>
          <w:sz w:val="22"/>
          <w:szCs w:val="22"/>
        </w:rPr>
        <w:t>a</w:t>
      </w:r>
      <w:r w:rsidRPr="00B95FE0">
        <w:rPr>
          <w:spacing w:val="7"/>
          <w:sz w:val="22"/>
          <w:szCs w:val="22"/>
        </w:rPr>
        <w:t xml:space="preserve"> </w:t>
      </w:r>
      <w:r w:rsidRPr="00B95FE0">
        <w:rPr>
          <w:spacing w:val="-1"/>
          <w:sz w:val="22"/>
          <w:szCs w:val="22"/>
        </w:rPr>
        <w:t>t</w:t>
      </w:r>
      <w:r w:rsidRPr="00B95FE0">
        <w:rPr>
          <w:spacing w:val="-4"/>
          <w:sz w:val="22"/>
          <w:szCs w:val="22"/>
        </w:rPr>
        <w:t>o</w:t>
      </w:r>
      <w:r w:rsidRPr="00B95FE0">
        <w:rPr>
          <w:spacing w:val="-1"/>
          <w:sz w:val="22"/>
          <w:szCs w:val="22"/>
        </w:rPr>
        <w:t>t</w:t>
      </w:r>
      <w:r w:rsidRPr="00B95FE0">
        <w:rPr>
          <w:spacing w:val="7"/>
          <w:sz w:val="22"/>
          <w:szCs w:val="22"/>
        </w:rPr>
        <w:t>a</w:t>
      </w:r>
      <w:r w:rsidRPr="00B95FE0">
        <w:rPr>
          <w:sz w:val="22"/>
          <w:szCs w:val="22"/>
        </w:rPr>
        <w:t>l</w:t>
      </w:r>
      <w:r w:rsidRPr="00B95FE0">
        <w:rPr>
          <w:spacing w:val="-1"/>
          <w:sz w:val="22"/>
          <w:szCs w:val="22"/>
        </w:rPr>
        <w:t xml:space="preserve"> </w:t>
      </w:r>
      <w:r w:rsidRPr="00B95FE0">
        <w:rPr>
          <w:spacing w:val="-4"/>
          <w:sz w:val="22"/>
          <w:szCs w:val="22"/>
        </w:rPr>
        <w:t>d</w:t>
      </w:r>
      <w:r w:rsidRPr="00B95FE0">
        <w:rPr>
          <w:spacing w:val="-2"/>
          <w:sz w:val="22"/>
          <w:szCs w:val="22"/>
        </w:rPr>
        <w:t>e</w:t>
      </w:r>
      <w:r w:rsidRPr="00B95FE0">
        <w:rPr>
          <w:sz w:val="22"/>
          <w:szCs w:val="22"/>
        </w:rPr>
        <w:t>b</w:t>
      </w:r>
      <w:r w:rsidRPr="00B95FE0">
        <w:rPr>
          <w:spacing w:val="4"/>
          <w:sz w:val="22"/>
          <w:szCs w:val="22"/>
        </w:rPr>
        <w:t>t</w:t>
      </w:r>
      <w:r w:rsidRPr="00B95FE0">
        <w:rPr>
          <w:spacing w:val="-4"/>
          <w:sz w:val="22"/>
          <w:szCs w:val="22"/>
        </w:rPr>
        <w:t>o</w:t>
      </w:r>
      <w:r w:rsidRPr="00B95FE0">
        <w:rPr>
          <w:spacing w:val="2"/>
          <w:sz w:val="22"/>
          <w:szCs w:val="22"/>
        </w:rPr>
        <w:t>r</w:t>
      </w:r>
      <w:r w:rsidRPr="00B95FE0">
        <w:rPr>
          <w:sz w:val="22"/>
          <w:szCs w:val="22"/>
        </w:rPr>
        <w:t xml:space="preserve">s </w:t>
      </w:r>
      <w:r w:rsidRPr="00B95FE0">
        <w:rPr>
          <w:spacing w:val="2"/>
          <w:sz w:val="22"/>
          <w:szCs w:val="22"/>
        </w:rPr>
        <w:t>ac</w:t>
      </w:r>
      <w:r w:rsidRPr="00B95FE0">
        <w:rPr>
          <w:spacing w:val="-2"/>
          <w:sz w:val="22"/>
          <w:szCs w:val="22"/>
        </w:rPr>
        <w:t>c</w:t>
      </w:r>
      <w:r w:rsidRPr="00B95FE0">
        <w:rPr>
          <w:spacing w:val="-4"/>
          <w:sz w:val="22"/>
          <w:szCs w:val="22"/>
        </w:rPr>
        <w:t>oun</w:t>
      </w:r>
      <w:r w:rsidRPr="00B95FE0">
        <w:rPr>
          <w:spacing w:val="4"/>
          <w:sz w:val="22"/>
          <w:szCs w:val="22"/>
        </w:rPr>
        <w:t>t</w:t>
      </w:r>
      <w:r w:rsidRPr="00B95FE0">
        <w:rPr>
          <w:sz w:val="22"/>
          <w:szCs w:val="22"/>
        </w:rPr>
        <w:t>,</w:t>
      </w:r>
      <w:r w:rsidRPr="00B95FE0">
        <w:rPr>
          <w:spacing w:val="-8"/>
          <w:sz w:val="22"/>
          <w:szCs w:val="22"/>
        </w:rPr>
        <w:t xml:space="preserve"> </w:t>
      </w:r>
      <w:r w:rsidRPr="00B95FE0">
        <w:rPr>
          <w:sz w:val="22"/>
          <w:szCs w:val="22"/>
        </w:rPr>
        <w:t>a</w:t>
      </w:r>
      <w:r w:rsidRPr="00B95FE0">
        <w:rPr>
          <w:spacing w:val="3"/>
          <w:sz w:val="22"/>
          <w:szCs w:val="22"/>
        </w:rPr>
        <w:t xml:space="preserve"> </w:t>
      </w:r>
      <w:r w:rsidRPr="00B95FE0">
        <w:rPr>
          <w:spacing w:val="-1"/>
          <w:sz w:val="22"/>
          <w:szCs w:val="22"/>
        </w:rPr>
        <w:t>t</w:t>
      </w:r>
      <w:r w:rsidRPr="00B95FE0">
        <w:rPr>
          <w:sz w:val="22"/>
          <w:szCs w:val="22"/>
        </w:rPr>
        <w:t>o</w:t>
      </w:r>
      <w:r w:rsidRPr="00B95FE0">
        <w:rPr>
          <w:spacing w:val="-1"/>
          <w:sz w:val="22"/>
          <w:szCs w:val="22"/>
        </w:rPr>
        <w:t>t</w:t>
      </w:r>
      <w:r w:rsidRPr="00B95FE0">
        <w:rPr>
          <w:spacing w:val="2"/>
          <w:sz w:val="22"/>
          <w:szCs w:val="22"/>
        </w:rPr>
        <w:t>a</w:t>
      </w:r>
      <w:r w:rsidRPr="00B95FE0">
        <w:rPr>
          <w:sz w:val="22"/>
          <w:szCs w:val="22"/>
        </w:rPr>
        <w:t xml:space="preserve">l </w:t>
      </w:r>
      <w:r w:rsidRPr="00B95FE0">
        <w:rPr>
          <w:spacing w:val="-2"/>
          <w:sz w:val="22"/>
          <w:szCs w:val="22"/>
        </w:rPr>
        <w:t>c</w:t>
      </w:r>
      <w:r w:rsidRPr="00B95FE0">
        <w:rPr>
          <w:spacing w:val="2"/>
          <w:sz w:val="22"/>
          <w:szCs w:val="22"/>
        </w:rPr>
        <w:t>re</w:t>
      </w:r>
      <w:r w:rsidRPr="00B95FE0">
        <w:rPr>
          <w:spacing w:val="-4"/>
          <w:sz w:val="22"/>
          <w:szCs w:val="22"/>
        </w:rPr>
        <w:t>d</w:t>
      </w:r>
      <w:r w:rsidRPr="00B95FE0">
        <w:rPr>
          <w:spacing w:val="-1"/>
          <w:sz w:val="22"/>
          <w:szCs w:val="22"/>
        </w:rPr>
        <w:t>it</w:t>
      </w:r>
      <w:r w:rsidRPr="00B95FE0">
        <w:rPr>
          <w:sz w:val="22"/>
          <w:szCs w:val="22"/>
        </w:rPr>
        <w:t>o</w:t>
      </w:r>
      <w:r w:rsidRPr="00B95FE0">
        <w:rPr>
          <w:spacing w:val="2"/>
          <w:sz w:val="22"/>
          <w:szCs w:val="22"/>
        </w:rPr>
        <w:t>r</w:t>
      </w:r>
      <w:r w:rsidRPr="00B95FE0">
        <w:rPr>
          <w:sz w:val="22"/>
          <w:szCs w:val="22"/>
        </w:rPr>
        <w:t>’s</w:t>
      </w:r>
      <w:r w:rsidRPr="00B95FE0">
        <w:rPr>
          <w:spacing w:val="4"/>
          <w:sz w:val="22"/>
          <w:szCs w:val="22"/>
        </w:rPr>
        <w:t xml:space="preserve"> </w:t>
      </w:r>
      <w:r w:rsidRPr="00B95FE0">
        <w:rPr>
          <w:spacing w:val="2"/>
          <w:sz w:val="22"/>
          <w:szCs w:val="22"/>
        </w:rPr>
        <w:t>ac</w:t>
      </w:r>
      <w:r w:rsidRPr="00B95FE0">
        <w:rPr>
          <w:spacing w:val="-2"/>
          <w:sz w:val="22"/>
          <w:szCs w:val="22"/>
        </w:rPr>
        <w:t>c</w:t>
      </w:r>
      <w:r w:rsidRPr="00B95FE0">
        <w:rPr>
          <w:spacing w:val="-4"/>
          <w:sz w:val="22"/>
          <w:szCs w:val="22"/>
        </w:rPr>
        <w:t>ou</w:t>
      </w:r>
      <w:r w:rsidRPr="00B95FE0">
        <w:rPr>
          <w:sz w:val="22"/>
          <w:szCs w:val="22"/>
        </w:rPr>
        <w:t>n</w:t>
      </w:r>
      <w:r w:rsidRPr="00B95FE0">
        <w:rPr>
          <w:spacing w:val="-1"/>
          <w:sz w:val="22"/>
          <w:szCs w:val="22"/>
        </w:rPr>
        <w:t>t</w:t>
      </w:r>
      <w:r w:rsidRPr="00B95FE0">
        <w:rPr>
          <w:sz w:val="22"/>
          <w:szCs w:val="22"/>
        </w:rPr>
        <w:t>,</w:t>
      </w:r>
      <w:r w:rsidRPr="00B95FE0">
        <w:rPr>
          <w:spacing w:val="10"/>
          <w:sz w:val="22"/>
          <w:szCs w:val="22"/>
        </w:rPr>
        <w:t xml:space="preserve"> </w:t>
      </w:r>
      <w:r w:rsidRPr="00B95FE0">
        <w:rPr>
          <w:sz w:val="22"/>
          <w:szCs w:val="22"/>
        </w:rPr>
        <w:t>a</w:t>
      </w:r>
      <w:r w:rsidRPr="00B95FE0">
        <w:rPr>
          <w:spacing w:val="12"/>
          <w:sz w:val="22"/>
          <w:szCs w:val="22"/>
        </w:rPr>
        <w:t xml:space="preserve"> </w:t>
      </w:r>
      <w:r w:rsidRPr="00B95FE0">
        <w:rPr>
          <w:sz w:val="22"/>
          <w:szCs w:val="22"/>
        </w:rPr>
        <w:t>b</w:t>
      </w:r>
      <w:r w:rsidRPr="00B95FE0">
        <w:rPr>
          <w:spacing w:val="-1"/>
          <w:sz w:val="22"/>
          <w:szCs w:val="22"/>
        </w:rPr>
        <w:t>il</w:t>
      </w:r>
      <w:r w:rsidRPr="00B95FE0">
        <w:rPr>
          <w:spacing w:val="4"/>
          <w:sz w:val="22"/>
          <w:szCs w:val="22"/>
        </w:rPr>
        <w:t>l</w:t>
      </w:r>
      <w:r w:rsidRPr="00B95FE0">
        <w:rPr>
          <w:sz w:val="22"/>
          <w:szCs w:val="22"/>
        </w:rPr>
        <w:t>s</w:t>
      </w:r>
      <w:r w:rsidRPr="00B95FE0">
        <w:rPr>
          <w:spacing w:val="9"/>
          <w:sz w:val="22"/>
          <w:szCs w:val="22"/>
        </w:rPr>
        <w:t xml:space="preserve"> </w:t>
      </w:r>
      <w:r w:rsidRPr="00B95FE0">
        <w:rPr>
          <w:spacing w:val="2"/>
          <w:sz w:val="22"/>
          <w:szCs w:val="22"/>
        </w:rPr>
        <w:t>re</w:t>
      </w:r>
      <w:r w:rsidRPr="00B95FE0">
        <w:rPr>
          <w:spacing w:val="-2"/>
          <w:sz w:val="22"/>
          <w:szCs w:val="22"/>
        </w:rPr>
        <w:t>ce</w:t>
      </w:r>
      <w:r w:rsidRPr="00B95FE0">
        <w:rPr>
          <w:spacing w:val="-1"/>
          <w:sz w:val="22"/>
          <w:szCs w:val="22"/>
        </w:rPr>
        <w:t>i</w:t>
      </w:r>
      <w:r w:rsidRPr="00B95FE0">
        <w:rPr>
          <w:spacing w:val="-4"/>
          <w:sz w:val="22"/>
          <w:szCs w:val="22"/>
        </w:rPr>
        <w:t>v</w:t>
      </w:r>
      <w:r w:rsidRPr="00B95FE0">
        <w:rPr>
          <w:spacing w:val="7"/>
          <w:sz w:val="22"/>
          <w:szCs w:val="22"/>
        </w:rPr>
        <w:t>a</w:t>
      </w:r>
      <w:r w:rsidRPr="00B95FE0">
        <w:rPr>
          <w:sz w:val="22"/>
          <w:szCs w:val="22"/>
        </w:rPr>
        <w:t>b</w:t>
      </w:r>
      <w:r w:rsidRPr="00B95FE0">
        <w:rPr>
          <w:spacing w:val="-1"/>
          <w:sz w:val="22"/>
          <w:szCs w:val="22"/>
        </w:rPr>
        <w:t>l</w:t>
      </w:r>
      <w:r w:rsidRPr="00B95FE0">
        <w:rPr>
          <w:sz w:val="22"/>
          <w:szCs w:val="22"/>
        </w:rPr>
        <w:t>e</w:t>
      </w:r>
      <w:r w:rsidRPr="00B95FE0">
        <w:rPr>
          <w:spacing w:val="7"/>
          <w:sz w:val="22"/>
          <w:szCs w:val="22"/>
        </w:rPr>
        <w:t xml:space="preserve"> </w:t>
      </w:r>
      <w:r w:rsidRPr="00B95FE0">
        <w:rPr>
          <w:spacing w:val="2"/>
          <w:sz w:val="22"/>
          <w:szCs w:val="22"/>
        </w:rPr>
        <w:t>a</w:t>
      </w:r>
      <w:r w:rsidRPr="00B95FE0">
        <w:rPr>
          <w:spacing w:val="-2"/>
          <w:sz w:val="22"/>
          <w:szCs w:val="22"/>
        </w:rPr>
        <w:t>cc</w:t>
      </w:r>
      <w:r w:rsidRPr="00B95FE0">
        <w:rPr>
          <w:spacing w:val="-4"/>
          <w:sz w:val="22"/>
          <w:szCs w:val="22"/>
        </w:rPr>
        <w:t>o</w:t>
      </w:r>
      <w:r w:rsidRPr="00B95FE0">
        <w:rPr>
          <w:sz w:val="22"/>
          <w:szCs w:val="22"/>
        </w:rPr>
        <w:t>u</w:t>
      </w:r>
      <w:r w:rsidRPr="00B95FE0">
        <w:rPr>
          <w:spacing w:val="-4"/>
          <w:sz w:val="22"/>
          <w:szCs w:val="22"/>
        </w:rPr>
        <w:t>n</w:t>
      </w:r>
      <w:r w:rsidRPr="00B95FE0">
        <w:rPr>
          <w:sz w:val="22"/>
          <w:szCs w:val="22"/>
        </w:rPr>
        <w:t>t</w:t>
      </w:r>
      <w:r w:rsidRPr="00B95FE0">
        <w:rPr>
          <w:spacing w:val="9"/>
          <w:sz w:val="22"/>
          <w:szCs w:val="22"/>
        </w:rPr>
        <w:t xml:space="preserve"> </w:t>
      </w:r>
      <w:r w:rsidRPr="00B95FE0">
        <w:rPr>
          <w:spacing w:val="7"/>
          <w:sz w:val="22"/>
          <w:szCs w:val="22"/>
        </w:rPr>
        <w:t>a</w:t>
      </w:r>
      <w:r w:rsidRPr="00B95FE0">
        <w:rPr>
          <w:spacing w:val="-4"/>
          <w:sz w:val="22"/>
          <w:szCs w:val="22"/>
        </w:rPr>
        <w:t>n</w:t>
      </w:r>
      <w:r w:rsidRPr="00B95FE0">
        <w:rPr>
          <w:sz w:val="22"/>
          <w:szCs w:val="22"/>
        </w:rPr>
        <w:t>d a</w:t>
      </w:r>
      <w:r w:rsidRPr="00B95FE0">
        <w:rPr>
          <w:spacing w:val="17"/>
          <w:sz w:val="22"/>
          <w:szCs w:val="22"/>
        </w:rPr>
        <w:t xml:space="preserve"> </w:t>
      </w:r>
      <w:r w:rsidRPr="00B95FE0">
        <w:rPr>
          <w:sz w:val="22"/>
          <w:szCs w:val="22"/>
        </w:rPr>
        <w:t>b</w:t>
      </w:r>
      <w:r w:rsidRPr="00B95FE0">
        <w:rPr>
          <w:spacing w:val="-1"/>
          <w:sz w:val="22"/>
          <w:szCs w:val="22"/>
        </w:rPr>
        <w:t>il</w:t>
      </w:r>
      <w:r w:rsidRPr="00B95FE0">
        <w:rPr>
          <w:spacing w:val="4"/>
          <w:sz w:val="22"/>
          <w:szCs w:val="22"/>
        </w:rPr>
        <w:t>l</w:t>
      </w:r>
      <w:r w:rsidRPr="00B95FE0">
        <w:rPr>
          <w:sz w:val="22"/>
          <w:szCs w:val="22"/>
        </w:rPr>
        <w:t>s</w:t>
      </w:r>
      <w:r w:rsidRPr="00B95FE0">
        <w:rPr>
          <w:spacing w:val="4"/>
          <w:sz w:val="22"/>
          <w:szCs w:val="22"/>
        </w:rPr>
        <w:t xml:space="preserve"> </w:t>
      </w:r>
      <w:r w:rsidRPr="00B95FE0">
        <w:rPr>
          <w:spacing w:val="-4"/>
          <w:sz w:val="22"/>
          <w:szCs w:val="22"/>
        </w:rPr>
        <w:t>p</w:t>
      </w:r>
      <w:r w:rsidRPr="00B95FE0">
        <w:rPr>
          <w:spacing w:val="2"/>
          <w:sz w:val="22"/>
          <w:szCs w:val="22"/>
        </w:rPr>
        <w:t>a</w:t>
      </w:r>
      <w:r w:rsidRPr="00B95FE0">
        <w:rPr>
          <w:sz w:val="22"/>
          <w:szCs w:val="22"/>
        </w:rPr>
        <w:t>y</w:t>
      </w:r>
      <w:r w:rsidRPr="00B95FE0">
        <w:rPr>
          <w:spacing w:val="2"/>
          <w:sz w:val="22"/>
          <w:szCs w:val="22"/>
        </w:rPr>
        <w:t>a</w:t>
      </w:r>
      <w:r w:rsidRPr="00B95FE0">
        <w:rPr>
          <w:sz w:val="22"/>
          <w:szCs w:val="22"/>
        </w:rPr>
        <w:t>b</w:t>
      </w:r>
      <w:r w:rsidRPr="00B95FE0">
        <w:rPr>
          <w:spacing w:val="-1"/>
          <w:sz w:val="22"/>
          <w:szCs w:val="22"/>
        </w:rPr>
        <w:t>l</w:t>
      </w:r>
      <w:r w:rsidRPr="00B95FE0">
        <w:rPr>
          <w:sz w:val="22"/>
          <w:szCs w:val="22"/>
        </w:rPr>
        <w:t>e</w:t>
      </w:r>
      <w:r w:rsidRPr="00B95FE0">
        <w:rPr>
          <w:spacing w:val="12"/>
          <w:sz w:val="22"/>
          <w:szCs w:val="22"/>
        </w:rPr>
        <w:t xml:space="preserve"> </w:t>
      </w:r>
      <w:r w:rsidRPr="00B95FE0">
        <w:rPr>
          <w:spacing w:val="2"/>
          <w:sz w:val="22"/>
          <w:szCs w:val="22"/>
        </w:rPr>
        <w:t>a</w:t>
      </w:r>
      <w:r w:rsidRPr="00B95FE0">
        <w:rPr>
          <w:spacing w:val="-2"/>
          <w:sz w:val="22"/>
          <w:szCs w:val="22"/>
        </w:rPr>
        <w:t>cc</w:t>
      </w:r>
      <w:r w:rsidRPr="00B95FE0">
        <w:rPr>
          <w:sz w:val="22"/>
          <w:szCs w:val="22"/>
        </w:rPr>
        <w:t>o</w:t>
      </w:r>
      <w:r w:rsidRPr="00B95FE0">
        <w:rPr>
          <w:spacing w:val="-4"/>
          <w:sz w:val="22"/>
          <w:szCs w:val="22"/>
        </w:rPr>
        <w:t>un</w:t>
      </w:r>
      <w:r w:rsidRPr="00B95FE0">
        <w:rPr>
          <w:sz w:val="22"/>
          <w:szCs w:val="22"/>
        </w:rPr>
        <w:t>t</w:t>
      </w:r>
      <w:r w:rsidRPr="00B95FE0">
        <w:rPr>
          <w:spacing w:val="9"/>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10"/>
          <w:sz w:val="22"/>
          <w:szCs w:val="22"/>
        </w:rPr>
        <w:t xml:space="preserve"> </w:t>
      </w:r>
      <w:r w:rsidRPr="00B95FE0">
        <w:rPr>
          <w:spacing w:val="2"/>
          <w:sz w:val="22"/>
          <w:szCs w:val="22"/>
        </w:rPr>
        <w:t>r</w:t>
      </w:r>
      <w:r w:rsidRPr="00B95FE0">
        <w:rPr>
          <w:spacing w:val="-2"/>
          <w:sz w:val="22"/>
          <w:szCs w:val="22"/>
        </w:rPr>
        <w:t>ece</w:t>
      </w:r>
      <w:r w:rsidRPr="00B95FE0">
        <w:rPr>
          <w:spacing w:val="4"/>
          <w:sz w:val="22"/>
          <w:szCs w:val="22"/>
        </w:rPr>
        <w:t>i</w:t>
      </w:r>
      <w:r w:rsidRPr="00B95FE0">
        <w:rPr>
          <w:spacing w:val="-4"/>
          <w:sz w:val="22"/>
          <w:szCs w:val="22"/>
        </w:rPr>
        <w:t>p</w:t>
      </w:r>
      <w:r w:rsidRPr="00B95FE0">
        <w:rPr>
          <w:spacing w:val="-1"/>
          <w:sz w:val="22"/>
          <w:szCs w:val="22"/>
        </w:rPr>
        <w:t>t</w:t>
      </w:r>
      <w:r w:rsidRPr="00B95FE0">
        <w:rPr>
          <w:sz w:val="22"/>
          <w:szCs w:val="22"/>
        </w:rPr>
        <w:t>s</w:t>
      </w:r>
      <w:r w:rsidRPr="00B95FE0">
        <w:rPr>
          <w:spacing w:val="9"/>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5"/>
          <w:sz w:val="22"/>
          <w:szCs w:val="22"/>
        </w:rPr>
        <w:t xml:space="preserve"> </w:t>
      </w:r>
      <w:r w:rsidRPr="00B95FE0">
        <w:rPr>
          <w:sz w:val="22"/>
          <w:szCs w:val="22"/>
        </w:rPr>
        <w:t>p</w:t>
      </w:r>
      <w:r w:rsidRPr="00B95FE0">
        <w:rPr>
          <w:spacing w:val="2"/>
          <w:sz w:val="22"/>
          <w:szCs w:val="22"/>
        </w:rPr>
        <w:t>a</w:t>
      </w:r>
      <w:r w:rsidRPr="00B95FE0">
        <w:rPr>
          <w:spacing w:val="-4"/>
          <w:sz w:val="22"/>
          <w:szCs w:val="22"/>
        </w:rPr>
        <w:t>y</w:t>
      </w:r>
      <w:r w:rsidRPr="00B95FE0">
        <w:rPr>
          <w:spacing w:val="-10"/>
          <w:sz w:val="22"/>
          <w:szCs w:val="22"/>
        </w:rPr>
        <w:t>m</w:t>
      </w:r>
      <w:r w:rsidRPr="00B95FE0">
        <w:rPr>
          <w:spacing w:val="2"/>
          <w:sz w:val="22"/>
          <w:szCs w:val="22"/>
        </w:rPr>
        <w:t>e</w:t>
      </w:r>
      <w:r w:rsidRPr="00B95FE0">
        <w:rPr>
          <w:spacing w:val="-4"/>
          <w:sz w:val="22"/>
          <w:szCs w:val="22"/>
        </w:rPr>
        <w:t>n</w:t>
      </w:r>
      <w:r w:rsidRPr="00B95FE0">
        <w:rPr>
          <w:spacing w:val="-1"/>
          <w:sz w:val="22"/>
          <w:szCs w:val="22"/>
        </w:rPr>
        <w:t>t</w:t>
      </w:r>
      <w:r w:rsidRPr="00B95FE0">
        <w:rPr>
          <w:sz w:val="22"/>
          <w:szCs w:val="22"/>
        </w:rPr>
        <w:t xml:space="preserve">s </w:t>
      </w:r>
      <w:r w:rsidRPr="00B95FE0">
        <w:rPr>
          <w:spacing w:val="7"/>
          <w:sz w:val="22"/>
          <w:szCs w:val="22"/>
        </w:rPr>
        <w:t>a</w:t>
      </w:r>
      <w:r w:rsidRPr="00B95FE0">
        <w:rPr>
          <w:spacing w:val="-2"/>
          <w:sz w:val="22"/>
          <w:szCs w:val="22"/>
        </w:rPr>
        <w:t>c</w:t>
      </w:r>
      <w:r w:rsidRPr="00B95FE0">
        <w:rPr>
          <w:spacing w:val="2"/>
          <w:sz w:val="22"/>
          <w:szCs w:val="22"/>
        </w:rPr>
        <w:t>c</w:t>
      </w:r>
      <w:r w:rsidRPr="00B95FE0">
        <w:rPr>
          <w:spacing w:val="-4"/>
          <w:sz w:val="22"/>
          <w:szCs w:val="22"/>
        </w:rPr>
        <w:t>o</w:t>
      </w:r>
      <w:r w:rsidRPr="00B95FE0">
        <w:rPr>
          <w:sz w:val="22"/>
          <w:szCs w:val="22"/>
        </w:rPr>
        <w:t>u</w:t>
      </w:r>
      <w:r w:rsidRPr="00B95FE0">
        <w:rPr>
          <w:spacing w:val="-4"/>
          <w:sz w:val="22"/>
          <w:szCs w:val="22"/>
        </w:rPr>
        <w:t>n</w:t>
      </w:r>
      <w:r w:rsidRPr="00B95FE0">
        <w:rPr>
          <w:spacing w:val="4"/>
          <w:sz w:val="22"/>
          <w:szCs w:val="22"/>
        </w:rPr>
        <w:t>t</w:t>
      </w:r>
      <w:r w:rsidRPr="00B95FE0">
        <w:rPr>
          <w:sz w:val="22"/>
          <w:szCs w:val="22"/>
        </w:rPr>
        <w:t>s</w:t>
      </w:r>
      <w:r w:rsidRPr="00B95FE0">
        <w:rPr>
          <w:spacing w:val="5"/>
          <w:sz w:val="22"/>
          <w:szCs w:val="22"/>
        </w:rPr>
        <w:t xml:space="preserve"> </w:t>
      </w:r>
      <w:r w:rsidRPr="00B95FE0">
        <w:rPr>
          <w:spacing w:val="-2"/>
          <w:sz w:val="22"/>
          <w:szCs w:val="22"/>
        </w:rPr>
        <w:t>e</w:t>
      </w:r>
      <w:r w:rsidRPr="00B95FE0">
        <w:rPr>
          <w:spacing w:val="4"/>
          <w:sz w:val="22"/>
          <w:szCs w:val="22"/>
        </w:rPr>
        <w:t>t</w:t>
      </w:r>
      <w:r w:rsidRPr="00B95FE0">
        <w:rPr>
          <w:spacing w:val="-2"/>
          <w:sz w:val="22"/>
          <w:szCs w:val="22"/>
        </w:rPr>
        <w:t>c</w:t>
      </w:r>
      <w:r w:rsidRPr="00B95FE0">
        <w:rPr>
          <w:sz w:val="22"/>
          <w:szCs w:val="22"/>
        </w:rPr>
        <w:t>.</w:t>
      </w:r>
      <w:r w:rsidRPr="00B95FE0">
        <w:rPr>
          <w:spacing w:val="15"/>
          <w:sz w:val="22"/>
          <w:szCs w:val="22"/>
        </w:rPr>
        <w:t xml:space="preserve"> </w:t>
      </w:r>
      <w:r w:rsidRPr="00B95FE0">
        <w:rPr>
          <w:spacing w:val="-4"/>
          <w:sz w:val="22"/>
          <w:szCs w:val="22"/>
        </w:rPr>
        <w:t>o</w:t>
      </w:r>
      <w:r w:rsidRPr="00B95FE0">
        <w:rPr>
          <w:sz w:val="22"/>
          <w:szCs w:val="22"/>
        </w:rPr>
        <w:t xml:space="preserve">n </w:t>
      </w:r>
      <w:r w:rsidRPr="00B95FE0">
        <w:rPr>
          <w:spacing w:val="4"/>
          <w:sz w:val="22"/>
          <w:szCs w:val="22"/>
        </w:rPr>
        <w:t>t</w:t>
      </w:r>
      <w:r w:rsidRPr="00B95FE0">
        <w:rPr>
          <w:spacing w:val="-4"/>
          <w:sz w:val="22"/>
          <w:szCs w:val="22"/>
        </w:rPr>
        <w:t>h</w:t>
      </w:r>
      <w:r w:rsidRPr="00B95FE0">
        <w:rPr>
          <w:sz w:val="22"/>
          <w:szCs w:val="22"/>
        </w:rPr>
        <w:t>e</w:t>
      </w:r>
      <w:r w:rsidRPr="00B95FE0">
        <w:rPr>
          <w:spacing w:val="8"/>
          <w:sz w:val="22"/>
          <w:szCs w:val="22"/>
        </w:rPr>
        <w:t xml:space="preserve"> </w:t>
      </w:r>
      <w:r w:rsidRPr="00B95FE0">
        <w:rPr>
          <w:spacing w:val="5"/>
          <w:sz w:val="22"/>
          <w:szCs w:val="22"/>
        </w:rPr>
        <w:t>b</w:t>
      </w:r>
      <w:r w:rsidRPr="00B95FE0">
        <w:rPr>
          <w:spacing w:val="2"/>
          <w:sz w:val="22"/>
          <w:szCs w:val="22"/>
        </w:rPr>
        <w:t>a</w:t>
      </w:r>
      <w:r w:rsidRPr="00B95FE0">
        <w:rPr>
          <w:spacing w:val="4"/>
          <w:sz w:val="22"/>
          <w:szCs w:val="22"/>
        </w:rPr>
        <w:t>si</w:t>
      </w:r>
      <w:r w:rsidRPr="00B95FE0">
        <w:rPr>
          <w:sz w:val="22"/>
          <w:szCs w:val="22"/>
        </w:rPr>
        <w:t>s</w:t>
      </w:r>
      <w:r w:rsidRPr="00B95FE0">
        <w:rPr>
          <w:spacing w:val="5"/>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z w:val="22"/>
          <w:szCs w:val="22"/>
        </w:rPr>
        <w:t>d</w:t>
      </w:r>
      <w:r w:rsidRPr="00B95FE0">
        <w:rPr>
          <w:spacing w:val="-4"/>
          <w:sz w:val="22"/>
          <w:szCs w:val="22"/>
        </w:rPr>
        <w:t>o</w:t>
      </w:r>
      <w:r w:rsidRPr="00B95FE0">
        <w:rPr>
          <w:sz w:val="22"/>
          <w:szCs w:val="22"/>
        </w:rPr>
        <w:t>ub</w:t>
      </w:r>
      <w:r w:rsidRPr="00B95FE0">
        <w:rPr>
          <w:spacing w:val="4"/>
          <w:sz w:val="22"/>
          <w:szCs w:val="22"/>
        </w:rPr>
        <w:t>l</w:t>
      </w:r>
      <w:r w:rsidRPr="00B95FE0">
        <w:rPr>
          <w:sz w:val="22"/>
          <w:szCs w:val="22"/>
        </w:rPr>
        <w:t>e</w:t>
      </w:r>
      <w:r w:rsidRPr="00B95FE0">
        <w:rPr>
          <w:spacing w:val="3"/>
          <w:sz w:val="22"/>
          <w:szCs w:val="22"/>
        </w:rPr>
        <w:t xml:space="preserve"> </w:t>
      </w:r>
      <w:r w:rsidRPr="00B95FE0">
        <w:rPr>
          <w:spacing w:val="2"/>
          <w:sz w:val="22"/>
          <w:szCs w:val="22"/>
        </w:rPr>
        <w:t>e</w:t>
      </w:r>
      <w:r w:rsidRPr="00B95FE0">
        <w:rPr>
          <w:spacing w:val="-4"/>
          <w:sz w:val="22"/>
          <w:szCs w:val="22"/>
        </w:rPr>
        <w:t>n</w:t>
      </w:r>
      <w:r w:rsidRPr="00B95FE0">
        <w:rPr>
          <w:spacing w:val="4"/>
          <w:sz w:val="22"/>
          <w:szCs w:val="22"/>
        </w:rPr>
        <w:t>t</w:t>
      </w:r>
      <w:r w:rsidRPr="00B95FE0">
        <w:rPr>
          <w:spacing w:val="2"/>
          <w:sz w:val="22"/>
          <w:szCs w:val="22"/>
        </w:rPr>
        <w:t>r</w:t>
      </w:r>
      <w:r w:rsidRPr="00B95FE0">
        <w:rPr>
          <w:spacing w:val="-14"/>
          <w:sz w:val="22"/>
          <w:szCs w:val="22"/>
        </w:rPr>
        <w:t>y</w:t>
      </w:r>
      <w:r w:rsidRPr="00B95FE0">
        <w:rPr>
          <w:sz w:val="22"/>
          <w:szCs w:val="22"/>
        </w:rPr>
        <w:t xml:space="preserve">. </w:t>
      </w:r>
      <w:r w:rsidRPr="00B95FE0">
        <w:rPr>
          <w:spacing w:val="-3"/>
          <w:sz w:val="22"/>
          <w:szCs w:val="22"/>
        </w:rPr>
        <w:t>A</w:t>
      </w:r>
      <w:r w:rsidRPr="00B95FE0">
        <w:rPr>
          <w:spacing w:val="2"/>
          <w:sz w:val="22"/>
          <w:szCs w:val="22"/>
        </w:rPr>
        <w:t>c</w:t>
      </w:r>
      <w:r w:rsidRPr="00B95FE0">
        <w:rPr>
          <w:spacing w:val="-2"/>
          <w:sz w:val="22"/>
          <w:szCs w:val="22"/>
        </w:rPr>
        <w:t>c</w:t>
      </w:r>
      <w:r w:rsidRPr="00B95FE0">
        <w:rPr>
          <w:sz w:val="22"/>
          <w:szCs w:val="22"/>
        </w:rPr>
        <w:t>o</w:t>
      </w:r>
      <w:r w:rsidRPr="00B95FE0">
        <w:rPr>
          <w:spacing w:val="-4"/>
          <w:sz w:val="22"/>
          <w:szCs w:val="22"/>
        </w:rPr>
        <w:t>u</w:t>
      </w:r>
      <w:r w:rsidRPr="00B95FE0">
        <w:rPr>
          <w:sz w:val="22"/>
          <w:szCs w:val="22"/>
        </w:rPr>
        <w:t>n</w:t>
      </w:r>
      <w:r w:rsidRPr="00B95FE0">
        <w:rPr>
          <w:spacing w:val="4"/>
          <w:sz w:val="22"/>
          <w:szCs w:val="22"/>
        </w:rPr>
        <w:t>t</w:t>
      </w:r>
      <w:r w:rsidRPr="00B95FE0">
        <w:rPr>
          <w:sz w:val="22"/>
          <w:szCs w:val="22"/>
        </w:rPr>
        <w:t>s</w:t>
      </w:r>
      <w:r w:rsidRPr="00B95FE0">
        <w:rPr>
          <w:spacing w:val="5"/>
          <w:sz w:val="22"/>
          <w:szCs w:val="22"/>
        </w:rPr>
        <w:t xml:space="preserve"> </w:t>
      </w:r>
      <w:r w:rsidRPr="00B95FE0">
        <w:rPr>
          <w:spacing w:val="2"/>
          <w:sz w:val="22"/>
          <w:szCs w:val="22"/>
        </w:rPr>
        <w:t>re</w:t>
      </w:r>
      <w:r w:rsidRPr="00B95FE0">
        <w:rPr>
          <w:spacing w:val="-1"/>
          <w:sz w:val="22"/>
          <w:szCs w:val="22"/>
        </w:rPr>
        <w:t>l</w:t>
      </w:r>
      <w:r w:rsidRPr="00B95FE0">
        <w:rPr>
          <w:spacing w:val="7"/>
          <w:sz w:val="22"/>
          <w:szCs w:val="22"/>
        </w:rPr>
        <w:t>a</w:t>
      </w:r>
      <w:r w:rsidRPr="00B95FE0">
        <w:rPr>
          <w:spacing w:val="-1"/>
          <w:sz w:val="22"/>
          <w:szCs w:val="22"/>
        </w:rPr>
        <w:t>t</w:t>
      </w:r>
      <w:r w:rsidRPr="00B95FE0">
        <w:rPr>
          <w:spacing w:val="4"/>
          <w:sz w:val="22"/>
          <w:szCs w:val="22"/>
        </w:rPr>
        <w:t>i</w:t>
      </w:r>
      <w:r w:rsidRPr="00B95FE0">
        <w:rPr>
          <w:spacing w:val="-4"/>
          <w:sz w:val="22"/>
          <w:szCs w:val="22"/>
        </w:rPr>
        <w:t>n</w:t>
      </w:r>
      <w:r w:rsidRPr="00B95FE0">
        <w:rPr>
          <w:sz w:val="22"/>
          <w:szCs w:val="22"/>
        </w:rPr>
        <w:t>g</w:t>
      </w:r>
      <w:r w:rsidRPr="00B95FE0">
        <w:rPr>
          <w:spacing w:val="10"/>
          <w:sz w:val="22"/>
          <w:szCs w:val="22"/>
        </w:rPr>
        <w:t xml:space="preserve"> </w:t>
      </w:r>
      <w:r w:rsidRPr="00B95FE0">
        <w:rPr>
          <w:spacing w:val="-1"/>
          <w:sz w:val="22"/>
          <w:szCs w:val="22"/>
        </w:rPr>
        <w:t>t</w:t>
      </w:r>
      <w:r w:rsidRPr="00B95FE0">
        <w:rPr>
          <w:sz w:val="22"/>
          <w:szCs w:val="22"/>
        </w:rPr>
        <w:t>o d</w:t>
      </w:r>
      <w:r w:rsidRPr="00B95FE0">
        <w:rPr>
          <w:spacing w:val="-1"/>
          <w:sz w:val="22"/>
          <w:szCs w:val="22"/>
        </w:rPr>
        <w:t>i</w:t>
      </w:r>
      <w:r w:rsidRPr="00B95FE0">
        <w:rPr>
          <w:spacing w:val="-3"/>
          <w:sz w:val="22"/>
          <w:szCs w:val="22"/>
        </w:rPr>
        <w:t>ff</w:t>
      </w:r>
      <w:r w:rsidRPr="00B95FE0">
        <w:rPr>
          <w:spacing w:val="2"/>
          <w:sz w:val="22"/>
          <w:szCs w:val="22"/>
        </w:rPr>
        <w:t>ere</w:t>
      </w:r>
      <w:r w:rsidRPr="00B95FE0">
        <w:rPr>
          <w:spacing w:val="-4"/>
          <w:sz w:val="22"/>
          <w:szCs w:val="22"/>
        </w:rPr>
        <w:t>n</w:t>
      </w:r>
      <w:r w:rsidRPr="00B95FE0">
        <w:rPr>
          <w:sz w:val="22"/>
          <w:szCs w:val="22"/>
        </w:rPr>
        <w:t>t</w:t>
      </w:r>
      <w:r w:rsidRPr="00B95FE0">
        <w:rPr>
          <w:spacing w:val="14"/>
          <w:sz w:val="22"/>
          <w:szCs w:val="22"/>
        </w:rPr>
        <w:t xml:space="preserve"> </w:t>
      </w:r>
      <w:r w:rsidRPr="00B95FE0">
        <w:rPr>
          <w:spacing w:val="-2"/>
          <w:sz w:val="22"/>
          <w:szCs w:val="22"/>
        </w:rPr>
        <w:t>e</w:t>
      </w:r>
      <w:r w:rsidRPr="00B95FE0">
        <w:rPr>
          <w:spacing w:val="5"/>
          <w:sz w:val="22"/>
          <w:szCs w:val="22"/>
        </w:rPr>
        <w:t>x</w:t>
      </w:r>
      <w:r w:rsidRPr="00B95FE0">
        <w:rPr>
          <w:spacing w:val="-4"/>
          <w:sz w:val="22"/>
          <w:szCs w:val="22"/>
        </w:rPr>
        <w:t>p</w:t>
      </w:r>
      <w:r w:rsidRPr="00B95FE0">
        <w:rPr>
          <w:spacing w:val="2"/>
          <w:sz w:val="22"/>
          <w:szCs w:val="22"/>
        </w:rPr>
        <w:t>e</w:t>
      </w:r>
      <w:r w:rsidRPr="00B95FE0">
        <w:rPr>
          <w:spacing w:val="-4"/>
          <w:sz w:val="22"/>
          <w:szCs w:val="22"/>
        </w:rPr>
        <w:t>n</w:t>
      </w:r>
      <w:r w:rsidRPr="00B95FE0">
        <w:rPr>
          <w:spacing w:val="4"/>
          <w:sz w:val="22"/>
          <w:szCs w:val="22"/>
        </w:rPr>
        <w:t>s</w:t>
      </w:r>
      <w:r w:rsidRPr="00B95FE0">
        <w:rPr>
          <w:spacing w:val="-2"/>
          <w:sz w:val="22"/>
          <w:szCs w:val="22"/>
        </w:rPr>
        <w:t>e</w:t>
      </w:r>
      <w:r w:rsidRPr="00B95FE0">
        <w:rPr>
          <w:spacing w:val="4"/>
          <w:sz w:val="22"/>
          <w:szCs w:val="22"/>
        </w:rPr>
        <w:t>s</w:t>
      </w:r>
      <w:r w:rsidRPr="00B95FE0">
        <w:rPr>
          <w:sz w:val="22"/>
          <w:szCs w:val="22"/>
        </w:rPr>
        <w:t>,</w:t>
      </w:r>
      <w:r w:rsidRPr="00B95FE0">
        <w:rPr>
          <w:spacing w:val="6"/>
          <w:sz w:val="22"/>
          <w:szCs w:val="22"/>
        </w:rPr>
        <w:t xml:space="preserve"> </w:t>
      </w:r>
      <w:r w:rsidRPr="00B95FE0">
        <w:rPr>
          <w:spacing w:val="4"/>
          <w:sz w:val="22"/>
          <w:szCs w:val="22"/>
        </w:rPr>
        <w:t>i</w:t>
      </w:r>
      <w:r w:rsidRPr="00B95FE0">
        <w:rPr>
          <w:spacing w:val="-4"/>
          <w:sz w:val="22"/>
          <w:szCs w:val="22"/>
        </w:rPr>
        <w:t>n</w:t>
      </w:r>
      <w:r w:rsidRPr="00B95FE0">
        <w:rPr>
          <w:spacing w:val="2"/>
          <w:sz w:val="22"/>
          <w:szCs w:val="22"/>
        </w:rPr>
        <w:t>c</w:t>
      </w:r>
      <w:r w:rsidRPr="00B95FE0">
        <w:rPr>
          <w:spacing w:val="-4"/>
          <w:sz w:val="22"/>
          <w:szCs w:val="22"/>
        </w:rPr>
        <w:t>o</w:t>
      </w:r>
      <w:r w:rsidRPr="00B95FE0">
        <w:rPr>
          <w:spacing w:val="-5"/>
          <w:sz w:val="22"/>
          <w:szCs w:val="22"/>
        </w:rPr>
        <w:t>m</w:t>
      </w:r>
      <w:r w:rsidRPr="00B95FE0">
        <w:rPr>
          <w:spacing w:val="-2"/>
          <w:sz w:val="22"/>
          <w:szCs w:val="22"/>
        </w:rPr>
        <w:t>e</w:t>
      </w:r>
      <w:r w:rsidRPr="00B95FE0">
        <w:rPr>
          <w:spacing w:val="4"/>
          <w:sz w:val="22"/>
          <w:szCs w:val="22"/>
        </w:rPr>
        <w:t>s</w:t>
      </w:r>
      <w:r w:rsidRPr="00B95FE0">
        <w:rPr>
          <w:sz w:val="22"/>
          <w:szCs w:val="22"/>
        </w:rPr>
        <w:t>,</w:t>
      </w:r>
      <w:r w:rsidRPr="00B95FE0">
        <w:rPr>
          <w:spacing w:val="10"/>
          <w:sz w:val="22"/>
          <w:szCs w:val="22"/>
        </w:rPr>
        <w:t xml:space="preserve"> </w:t>
      </w:r>
      <w:r w:rsidRPr="00B95FE0">
        <w:rPr>
          <w:spacing w:val="-3"/>
          <w:sz w:val="22"/>
          <w:szCs w:val="22"/>
        </w:rPr>
        <w:t>f</w:t>
      </w:r>
      <w:r w:rsidRPr="00B95FE0">
        <w:rPr>
          <w:spacing w:val="4"/>
          <w:sz w:val="22"/>
          <w:szCs w:val="22"/>
        </w:rPr>
        <w:t>i</w:t>
      </w:r>
      <w:r w:rsidRPr="00B95FE0">
        <w:rPr>
          <w:sz w:val="22"/>
          <w:szCs w:val="22"/>
        </w:rPr>
        <w:t>x</w:t>
      </w:r>
      <w:r w:rsidRPr="00B95FE0">
        <w:rPr>
          <w:spacing w:val="2"/>
          <w:sz w:val="22"/>
          <w:szCs w:val="22"/>
        </w:rPr>
        <w:t>e</w:t>
      </w:r>
      <w:r w:rsidRPr="00B95FE0">
        <w:rPr>
          <w:sz w:val="22"/>
          <w:szCs w:val="22"/>
        </w:rPr>
        <w:t xml:space="preserve">d </w:t>
      </w:r>
      <w:r w:rsidRPr="00B95FE0">
        <w:rPr>
          <w:spacing w:val="2"/>
          <w:sz w:val="22"/>
          <w:szCs w:val="22"/>
        </w:rPr>
        <w:t>a</w:t>
      </w:r>
      <w:r w:rsidRPr="00B95FE0">
        <w:rPr>
          <w:sz w:val="22"/>
          <w:szCs w:val="22"/>
        </w:rPr>
        <w:t>s</w:t>
      </w:r>
      <w:r w:rsidRPr="00B95FE0">
        <w:rPr>
          <w:spacing w:val="4"/>
          <w:sz w:val="22"/>
          <w:szCs w:val="22"/>
        </w:rPr>
        <w:t>s</w:t>
      </w:r>
      <w:r w:rsidRPr="00B95FE0">
        <w:rPr>
          <w:spacing w:val="-2"/>
          <w:sz w:val="22"/>
          <w:szCs w:val="22"/>
        </w:rPr>
        <w:t>e</w:t>
      </w:r>
      <w:r w:rsidRPr="00B95FE0">
        <w:rPr>
          <w:spacing w:val="-1"/>
          <w:sz w:val="22"/>
          <w:szCs w:val="22"/>
        </w:rPr>
        <w:t>t</w:t>
      </w:r>
      <w:r w:rsidRPr="00B95FE0">
        <w:rPr>
          <w:sz w:val="22"/>
          <w:szCs w:val="22"/>
        </w:rPr>
        <w:t>s</w:t>
      </w:r>
      <w:r w:rsidRPr="00B95FE0">
        <w:rPr>
          <w:spacing w:val="4"/>
          <w:sz w:val="22"/>
          <w:szCs w:val="22"/>
        </w:rPr>
        <w:t xml:space="preserve"> </w:t>
      </w:r>
      <w:r w:rsidRPr="00B95FE0">
        <w:rPr>
          <w:spacing w:val="2"/>
          <w:sz w:val="22"/>
          <w:szCs w:val="22"/>
        </w:rPr>
        <w:t>a</w:t>
      </w:r>
      <w:r w:rsidRPr="00B95FE0">
        <w:rPr>
          <w:sz w:val="22"/>
          <w:szCs w:val="22"/>
        </w:rPr>
        <w:t>nd</w:t>
      </w:r>
      <w:r w:rsidRPr="00B95FE0">
        <w:rPr>
          <w:spacing w:val="5"/>
          <w:sz w:val="22"/>
          <w:szCs w:val="22"/>
        </w:rPr>
        <w:t xml:space="preserve"> </w:t>
      </w:r>
      <w:r w:rsidRPr="00B95FE0">
        <w:rPr>
          <w:spacing w:val="-3"/>
          <w:sz w:val="22"/>
          <w:szCs w:val="22"/>
        </w:rPr>
        <w:t>f</w:t>
      </w:r>
      <w:r w:rsidRPr="00B95FE0">
        <w:rPr>
          <w:spacing w:val="-1"/>
          <w:sz w:val="22"/>
          <w:szCs w:val="22"/>
        </w:rPr>
        <w:t>i</w:t>
      </w:r>
      <w:r w:rsidRPr="00B95FE0">
        <w:rPr>
          <w:sz w:val="22"/>
          <w:szCs w:val="22"/>
        </w:rPr>
        <w:t>x</w:t>
      </w:r>
      <w:r w:rsidRPr="00B95FE0">
        <w:rPr>
          <w:spacing w:val="2"/>
          <w:sz w:val="22"/>
          <w:szCs w:val="22"/>
        </w:rPr>
        <w:t>e</w:t>
      </w:r>
      <w:r w:rsidRPr="00B95FE0">
        <w:rPr>
          <w:sz w:val="22"/>
          <w:szCs w:val="22"/>
        </w:rPr>
        <w:t xml:space="preserve">d </w:t>
      </w:r>
      <w:r w:rsidRPr="00B95FE0">
        <w:rPr>
          <w:spacing w:val="-1"/>
          <w:sz w:val="22"/>
          <w:szCs w:val="22"/>
        </w:rPr>
        <w:t>li</w:t>
      </w:r>
      <w:r w:rsidRPr="00B95FE0">
        <w:rPr>
          <w:spacing w:val="7"/>
          <w:sz w:val="22"/>
          <w:szCs w:val="22"/>
        </w:rPr>
        <w:t>a</w:t>
      </w:r>
      <w:r w:rsidRPr="00B95FE0">
        <w:rPr>
          <w:sz w:val="22"/>
          <w:szCs w:val="22"/>
        </w:rPr>
        <w:t>b</w:t>
      </w:r>
      <w:r w:rsidRPr="00B95FE0">
        <w:rPr>
          <w:spacing w:val="-1"/>
          <w:sz w:val="22"/>
          <w:szCs w:val="22"/>
        </w:rPr>
        <w:t>ilit</w:t>
      </w:r>
      <w:r w:rsidRPr="00B95FE0">
        <w:rPr>
          <w:spacing w:val="4"/>
          <w:sz w:val="22"/>
          <w:szCs w:val="22"/>
        </w:rPr>
        <w:t>i</w:t>
      </w:r>
      <w:r w:rsidRPr="00B95FE0">
        <w:rPr>
          <w:spacing w:val="-2"/>
          <w:sz w:val="22"/>
          <w:szCs w:val="22"/>
        </w:rPr>
        <w:t>e</w:t>
      </w:r>
      <w:r w:rsidRPr="00B95FE0">
        <w:rPr>
          <w:sz w:val="22"/>
          <w:szCs w:val="22"/>
        </w:rPr>
        <w:t>s,</w:t>
      </w:r>
      <w:r w:rsidRPr="00B95FE0">
        <w:rPr>
          <w:spacing w:val="5"/>
          <w:sz w:val="22"/>
          <w:szCs w:val="22"/>
        </w:rPr>
        <w:t xml:space="preserve"> </w:t>
      </w:r>
      <w:r w:rsidRPr="00B95FE0">
        <w:rPr>
          <w:spacing w:val="2"/>
          <w:sz w:val="22"/>
          <w:szCs w:val="22"/>
        </w:rPr>
        <w:t>a</w:t>
      </w:r>
      <w:r w:rsidRPr="00B95FE0">
        <w:rPr>
          <w:sz w:val="22"/>
          <w:szCs w:val="22"/>
        </w:rPr>
        <w:t>nd</w:t>
      </w:r>
      <w:r w:rsidRPr="00B95FE0">
        <w:rPr>
          <w:spacing w:val="5"/>
          <w:sz w:val="22"/>
          <w:szCs w:val="22"/>
        </w:rPr>
        <w:t xml:space="preserve"> </w:t>
      </w:r>
      <w:r w:rsidRPr="00B95FE0">
        <w:rPr>
          <w:spacing w:val="-4"/>
          <w:sz w:val="22"/>
          <w:szCs w:val="22"/>
        </w:rPr>
        <w:t>ou</w:t>
      </w:r>
      <w:r w:rsidRPr="00B95FE0">
        <w:rPr>
          <w:spacing w:val="4"/>
          <w:sz w:val="22"/>
          <w:szCs w:val="22"/>
        </w:rPr>
        <w:t>t</w:t>
      </w:r>
      <w:r w:rsidRPr="00B95FE0">
        <w:rPr>
          <w:sz w:val="22"/>
          <w:szCs w:val="22"/>
        </w:rPr>
        <w:t>s</w:t>
      </w:r>
      <w:r w:rsidRPr="00B95FE0">
        <w:rPr>
          <w:spacing w:val="-1"/>
          <w:sz w:val="22"/>
          <w:szCs w:val="22"/>
        </w:rPr>
        <w:t>t</w:t>
      </w:r>
      <w:r w:rsidRPr="00B95FE0">
        <w:rPr>
          <w:spacing w:val="2"/>
          <w:sz w:val="22"/>
          <w:szCs w:val="22"/>
        </w:rPr>
        <w:t>a</w:t>
      </w:r>
      <w:r w:rsidRPr="00B95FE0">
        <w:rPr>
          <w:spacing w:val="-4"/>
          <w:sz w:val="22"/>
          <w:szCs w:val="22"/>
        </w:rPr>
        <w:t>nd</w:t>
      </w:r>
      <w:r w:rsidRPr="00B95FE0">
        <w:rPr>
          <w:spacing w:val="4"/>
          <w:sz w:val="22"/>
          <w:szCs w:val="22"/>
        </w:rPr>
        <w:t>i</w:t>
      </w:r>
      <w:r w:rsidRPr="00B95FE0">
        <w:rPr>
          <w:spacing w:val="-4"/>
          <w:sz w:val="22"/>
          <w:szCs w:val="22"/>
        </w:rPr>
        <w:t>ng</w:t>
      </w:r>
      <w:r w:rsidRPr="00B95FE0">
        <w:rPr>
          <w:sz w:val="22"/>
          <w:szCs w:val="22"/>
        </w:rPr>
        <w:t>,</w:t>
      </w:r>
      <w:r w:rsidRPr="00B95FE0">
        <w:rPr>
          <w:spacing w:val="5"/>
          <w:sz w:val="22"/>
          <w:szCs w:val="22"/>
        </w:rPr>
        <w:t xml:space="preserve"> </w:t>
      </w:r>
      <w:r w:rsidRPr="00B95FE0">
        <w:rPr>
          <w:spacing w:val="2"/>
          <w:sz w:val="22"/>
          <w:szCs w:val="22"/>
        </w:rPr>
        <w:t>a</w:t>
      </w:r>
      <w:r w:rsidRPr="00B95FE0">
        <w:rPr>
          <w:spacing w:val="7"/>
          <w:sz w:val="22"/>
          <w:szCs w:val="22"/>
        </w:rPr>
        <w:t>r</w:t>
      </w:r>
      <w:r w:rsidRPr="00B95FE0">
        <w:rPr>
          <w:sz w:val="22"/>
          <w:szCs w:val="22"/>
        </w:rPr>
        <w:t>e</w:t>
      </w:r>
      <w:r w:rsidRPr="00B95FE0">
        <w:rPr>
          <w:spacing w:val="2"/>
          <w:sz w:val="22"/>
          <w:szCs w:val="22"/>
        </w:rPr>
        <w:t xml:space="preserve"> a</w:t>
      </w:r>
      <w:r w:rsidRPr="00B95FE0">
        <w:rPr>
          <w:spacing w:val="-1"/>
          <w:sz w:val="22"/>
          <w:szCs w:val="22"/>
        </w:rPr>
        <w:t>l</w:t>
      </w:r>
      <w:r w:rsidRPr="00B95FE0">
        <w:rPr>
          <w:spacing w:val="4"/>
          <w:sz w:val="22"/>
          <w:szCs w:val="22"/>
        </w:rPr>
        <w:t>s</w:t>
      </w:r>
      <w:r w:rsidRPr="00B95FE0">
        <w:rPr>
          <w:sz w:val="22"/>
          <w:szCs w:val="22"/>
        </w:rPr>
        <w:t>o</w:t>
      </w:r>
      <w:r w:rsidRPr="00B95FE0">
        <w:rPr>
          <w:spacing w:val="5"/>
          <w:sz w:val="22"/>
          <w:szCs w:val="22"/>
        </w:rPr>
        <w:t xml:space="preserve"> </w:t>
      </w:r>
      <w:r w:rsidRPr="00B95FE0">
        <w:rPr>
          <w:spacing w:val="-4"/>
          <w:sz w:val="22"/>
          <w:szCs w:val="22"/>
        </w:rPr>
        <w:t>p</w:t>
      </w:r>
      <w:r w:rsidRPr="00B95FE0">
        <w:rPr>
          <w:spacing w:val="2"/>
          <w:sz w:val="22"/>
          <w:szCs w:val="22"/>
        </w:rPr>
        <w:t>r</w:t>
      </w:r>
      <w:r w:rsidRPr="00B95FE0">
        <w:rPr>
          <w:spacing w:val="-2"/>
          <w:sz w:val="22"/>
          <w:szCs w:val="22"/>
        </w:rPr>
        <w:t>e</w:t>
      </w:r>
      <w:r w:rsidRPr="00B95FE0">
        <w:rPr>
          <w:sz w:val="22"/>
          <w:szCs w:val="22"/>
        </w:rPr>
        <w:t>p</w:t>
      </w:r>
      <w:r w:rsidRPr="00B95FE0">
        <w:rPr>
          <w:spacing w:val="2"/>
          <w:sz w:val="22"/>
          <w:szCs w:val="22"/>
        </w:rPr>
        <w:t>ar</w:t>
      </w:r>
      <w:r w:rsidRPr="00B95FE0">
        <w:rPr>
          <w:spacing w:val="-2"/>
          <w:sz w:val="22"/>
          <w:szCs w:val="22"/>
        </w:rPr>
        <w:t>e</w:t>
      </w:r>
      <w:r w:rsidRPr="00B95FE0">
        <w:rPr>
          <w:sz w:val="22"/>
          <w:szCs w:val="22"/>
        </w:rPr>
        <w:t xml:space="preserve">d </w:t>
      </w:r>
      <w:r w:rsidRPr="00B95FE0">
        <w:rPr>
          <w:spacing w:val="1"/>
          <w:sz w:val="22"/>
          <w:szCs w:val="22"/>
        </w:rPr>
        <w:t>w</w:t>
      </w:r>
      <w:r w:rsidRPr="00B95FE0">
        <w:rPr>
          <w:spacing w:val="-1"/>
          <w:sz w:val="22"/>
          <w:szCs w:val="22"/>
        </w:rPr>
        <w:t>it</w:t>
      </w:r>
      <w:r w:rsidRPr="00B95FE0">
        <w:rPr>
          <w:sz w:val="22"/>
          <w:szCs w:val="22"/>
        </w:rPr>
        <w:t xml:space="preserve">h </w:t>
      </w:r>
      <w:r w:rsidRPr="00B95FE0">
        <w:rPr>
          <w:spacing w:val="4"/>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pacing w:val="-4"/>
          <w:sz w:val="22"/>
          <w:szCs w:val="22"/>
        </w:rPr>
        <w:t>h</w:t>
      </w:r>
      <w:r w:rsidRPr="00B95FE0">
        <w:rPr>
          <w:spacing w:val="-2"/>
          <w:sz w:val="22"/>
          <w:szCs w:val="22"/>
        </w:rPr>
        <w:t>e</w:t>
      </w:r>
      <w:r w:rsidRPr="00B95FE0">
        <w:rPr>
          <w:spacing w:val="4"/>
          <w:sz w:val="22"/>
          <w:szCs w:val="22"/>
        </w:rPr>
        <w:t>l</w:t>
      </w:r>
      <w:r w:rsidRPr="00B95FE0">
        <w:rPr>
          <w:sz w:val="22"/>
          <w:szCs w:val="22"/>
        </w:rPr>
        <w:t xml:space="preserve">p </w:t>
      </w:r>
      <w:r w:rsidRPr="00B95FE0">
        <w:rPr>
          <w:spacing w:val="-4"/>
          <w:sz w:val="22"/>
          <w:szCs w:val="22"/>
        </w:rPr>
        <w:t>o</w:t>
      </w:r>
      <w:r w:rsidRPr="00B95FE0">
        <w:rPr>
          <w:sz w:val="22"/>
          <w:szCs w:val="22"/>
        </w:rPr>
        <w:t>f</w:t>
      </w:r>
      <w:r w:rsidRPr="00B95FE0">
        <w:rPr>
          <w:spacing w:val="2"/>
          <w:sz w:val="22"/>
          <w:szCs w:val="22"/>
        </w:rPr>
        <w:t xml:space="preserve"> </w:t>
      </w:r>
      <w:r w:rsidRPr="00B95FE0">
        <w:rPr>
          <w:spacing w:val="7"/>
          <w:sz w:val="22"/>
          <w:szCs w:val="22"/>
        </w:rPr>
        <w:t>r</w:t>
      </w:r>
      <w:r w:rsidRPr="00B95FE0">
        <w:rPr>
          <w:spacing w:val="-2"/>
          <w:sz w:val="22"/>
          <w:szCs w:val="22"/>
        </w:rPr>
        <w:t>ece</w:t>
      </w:r>
      <w:r w:rsidRPr="00B95FE0">
        <w:rPr>
          <w:spacing w:val="-1"/>
          <w:sz w:val="22"/>
          <w:szCs w:val="22"/>
        </w:rPr>
        <w:t>i</w:t>
      </w:r>
      <w:r w:rsidRPr="00B95FE0">
        <w:rPr>
          <w:sz w:val="22"/>
          <w:szCs w:val="22"/>
        </w:rPr>
        <w:t>p</w:t>
      </w:r>
      <w:r w:rsidRPr="00B95FE0">
        <w:rPr>
          <w:spacing w:val="-1"/>
          <w:sz w:val="22"/>
          <w:szCs w:val="22"/>
        </w:rPr>
        <w:t>t</w:t>
      </w:r>
      <w:r w:rsidRPr="00B95FE0">
        <w:rPr>
          <w:sz w:val="22"/>
          <w:szCs w:val="22"/>
        </w:rPr>
        <w:t>s</w:t>
      </w:r>
      <w:r w:rsidRPr="00B95FE0">
        <w:rPr>
          <w:spacing w:val="9"/>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5"/>
          <w:sz w:val="22"/>
          <w:szCs w:val="22"/>
        </w:rPr>
        <w:t xml:space="preserve"> </w:t>
      </w:r>
      <w:r w:rsidRPr="00B95FE0">
        <w:rPr>
          <w:spacing w:val="-4"/>
          <w:sz w:val="22"/>
          <w:szCs w:val="22"/>
        </w:rPr>
        <w:t>p</w:t>
      </w:r>
      <w:r w:rsidRPr="00B95FE0">
        <w:rPr>
          <w:spacing w:val="2"/>
          <w:sz w:val="22"/>
          <w:szCs w:val="22"/>
        </w:rPr>
        <w:t>a</w:t>
      </w:r>
      <w:r w:rsidRPr="00B95FE0">
        <w:rPr>
          <w:spacing w:val="-4"/>
          <w:sz w:val="22"/>
          <w:szCs w:val="22"/>
        </w:rPr>
        <w:t>y</w:t>
      </w:r>
      <w:r w:rsidRPr="00B95FE0">
        <w:rPr>
          <w:spacing w:val="-10"/>
          <w:sz w:val="22"/>
          <w:szCs w:val="22"/>
        </w:rPr>
        <w:t>m</w:t>
      </w:r>
      <w:r w:rsidRPr="00B95FE0">
        <w:rPr>
          <w:spacing w:val="1"/>
          <w:sz w:val="22"/>
          <w:szCs w:val="22"/>
        </w:rPr>
        <w:t>e</w:t>
      </w:r>
      <w:r w:rsidRPr="00B95FE0">
        <w:rPr>
          <w:spacing w:val="-4"/>
          <w:sz w:val="22"/>
          <w:szCs w:val="22"/>
        </w:rPr>
        <w:t>n</w:t>
      </w:r>
      <w:r w:rsidRPr="00B95FE0">
        <w:rPr>
          <w:spacing w:val="-1"/>
          <w:sz w:val="22"/>
          <w:szCs w:val="22"/>
        </w:rPr>
        <w:t>t</w:t>
      </w:r>
      <w:r w:rsidRPr="00B95FE0">
        <w:rPr>
          <w:sz w:val="22"/>
          <w:szCs w:val="22"/>
        </w:rPr>
        <w:t xml:space="preserve">s </w:t>
      </w:r>
      <w:r w:rsidRPr="00B95FE0">
        <w:rPr>
          <w:spacing w:val="2"/>
          <w:sz w:val="22"/>
          <w:szCs w:val="22"/>
        </w:rPr>
        <w:t>ac</w:t>
      </w:r>
      <w:r w:rsidRPr="00B95FE0">
        <w:rPr>
          <w:spacing w:val="-2"/>
          <w:sz w:val="22"/>
          <w:szCs w:val="22"/>
        </w:rPr>
        <w:t>c</w:t>
      </w:r>
      <w:r w:rsidRPr="00B95FE0">
        <w:rPr>
          <w:sz w:val="22"/>
          <w:szCs w:val="22"/>
        </w:rPr>
        <w:t>o</w:t>
      </w:r>
      <w:r w:rsidRPr="00B95FE0">
        <w:rPr>
          <w:spacing w:val="-4"/>
          <w:sz w:val="22"/>
          <w:szCs w:val="22"/>
        </w:rPr>
        <w:t>u</w:t>
      </w:r>
      <w:r w:rsidRPr="00B95FE0">
        <w:rPr>
          <w:sz w:val="22"/>
          <w:szCs w:val="22"/>
        </w:rPr>
        <w:t>n</w:t>
      </w:r>
      <w:r w:rsidRPr="00B95FE0">
        <w:rPr>
          <w:spacing w:val="-1"/>
          <w:sz w:val="22"/>
          <w:szCs w:val="22"/>
        </w:rPr>
        <w:t>t</w:t>
      </w:r>
      <w:r w:rsidRPr="00B95FE0">
        <w:rPr>
          <w:sz w:val="22"/>
          <w:szCs w:val="22"/>
        </w:rPr>
        <w:t>s</w:t>
      </w:r>
      <w:r w:rsidRPr="00B95FE0">
        <w:rPr>
          <w:spacing w:val="5"/>
          <w:sz w:val="22"/>
          <w:szCs w:val="22"/>
        </w:rPr>
        <w:t xml:space="preserve"> </w:t>
      </w:r>
      <w:r w:rsidRPr="00B95FE0">
        <w:rPr>
          <w:spacing w:val="2"/>
          <w:sz w:val="22"/>
          <w:szCs w:val="22"/>
        </w:rPr>
        <w:t>a</w:t>
      </w:r>
      <w:r w:rsidRPr="00B95FE0">
        <w:rPr>
          <w:sz w:val="22"/>
          <w:szCs w:val="22"/>
        </w:rPr>
        <w:t>nd</w:t>
      </w:r>
      <w:r w:rsidRPr="00B95FE0">
        <w:rPr>
          <w:spacing w:val="6"/>
          <w:sz w:val="22"/>
          <w:szCs w:val="22"/>
        </w:rPr>
        <w:t xml:space="preserve"> </w:t>
      </w:r>
      <w:r w:rsidRPr="00B95FE0">
        <w:rPr>
          <w:spacing w:val="2"/>
          <w:sz w:val="22"/>
          <w:szCs w:val="22"/>
        </w:rPr>
        <w:t>a</w:t>
      </w:r>
      <w:r w:rsidRPr="00B95FE0">
        <w:rPr>
          <w:sz w:val="22"/>
          <w:szCs w:val="22"/>
        </w:rPr>
        <w:t>d</w:t>
      </w:r>
      <w:r w:rsidRPr="00B95FE0">
        <w:rPr>
          <w:spacing w:val="-4"/>
          <w:sz w:val="22"/>
          <w:szCs w:val="22"/>
        </w:rPr>
        <w:t>d</w:t>
      </w:r>
      <w:r w:rsidRPr="00B95FE0">
        <w:rPr>
          <w:spacing w:val="-1"/>
          <w:sz w:val="22"/>
          <w:szCs w:val="22"/>
        </w:rPr>
        <w:t>i</w:t>
      </w:r>
      <w:r w:rsidRPr="00B95FE0">
        <w:rPr>
          <w:spacing w:val="4"/>
          <w:sz w:val="22"/>
          <w:szCs w:val="22"/>
        </w:rPr>
        <w:t>t</w:t>
      </w:r>
      <w:r w:rsidRPr="00B95FE0">
        <w:rPr>
          <w:spacing w:val="-1"/>
          <w:sz w:val="22"/>
          <w:szCs w:val="22"/>
        </w:rPr>
        <w:t>i</w:t>
      </w:r>
      <w:r w:rsidRPr="00B95FE0">
        <w:rPr>
          <w:sz w:val="22"/>
          <w:szCs w:val="22"/>
        </w:rPr>
        <w:t>o</w:t>
      </w:r>
      <w:r w:rsidRPr="00B95FE0">
        <w:rPr>
          <w:spacing w:val="-4"/>
          <w:sz w:val="22"/>
          <w:szCs w:val="22"/>
        </w:rPr>
        <w:t>n</w:t>
      </w:r>
      <w:r w:rsidRPr="00B95FE0">
        <w:rPr>
          <w:spacing w:val="7"/>
          <w:sz w:val="22"/>
          <w:szCs w:val="22"/>
        </w:rPr>
        <w:t>a</w:t>
      </w:r>
      <w:r w:rsidRPr="00B95FE0">
        <w:rPr>
          <w:sz w:val="22"/>
          <w:szCs w:val="22"/>
        </w:rPr>
        <w:t>l</w:t>
      </w:r>
      <w:r w:rsidRPr="00B95FE0">
        <w:rPr>
          <w:spacing w:val="5"/>
          <w:sz w:val="22"/>
          <w:szCs w:val="22"/>
        </w:rPr>
        <w:t xml:space="preserve"> </w:t>
      </w:r>
      <w:r w:rsidRPr="00B95FE0">
        <w:rPr>
          <w:spacing w:val="-1"/>
          <w:sz w:val="22"/>
          <w:szCs w:val="22"/>
        </w:rPr>
        <w:t>i</w:t>
      </w:r>
      <w:r w:rsidRPr="00B95FE0">
        <w:rPr>
          <w:spacing w:val="-4"/>
          <w:sz w:val="22"/>
          <w:szCs w:val="22"/>
        </w:rPr>
        <w:t>n</w:t>
      </w:r>
      <w:r w:rsidRPr="00B95FE0">
        <w:rPr>
          <w:spacing w:val="2"/>
          <w:sz w:val="22"/>
          <w:szCs w:val="22"/>
        </w:rPr>
        <w:t>f</w:t>
      </w:r>
      <w:r w:rsidRPr="00B95FE0">
        <w:rPr>
          <w:spacing w:val="-4"/>
          <w:sz w:val="22"/>
          <w:szCs w:val="22"/>
        </w:rPr>
        <w:t>o</w:t>
      </w:r>
      <w:r w:rsidRPr="00B95FE0">
        <w:rPr>
          <w:spacing w:val="7"/>
          <w:sz w:val="22"/>
          <w:szCs w:val="22"/>
        </w:rPr>
        <w:t>r</w:t>
      </w:r>
      <w:r w:rsidRPr="00B95FE0">
        <w:rPr>
          <w:spacing w:val="-10"/>
          <w:sz w:val="22"/>
          <w:szCs w:val="22"/>
        </w:rPr>
        <w:t>m</w:t>
      </w:r>
      <w:r w:rsidRPr="00B95FE0">
        <w:rPr>
          <w:spacing w:val="7"/>
          <w:sz w:val="22"/>
          <w:szCs w:val="22"/>
        </w:rPr>
        <w:t>a</w:t>
      </w:r>
      <w:r w:rsidRPr="00B95FE0">
        <w:rPr>
          <w:spacing w:val="-1"/>
          <w:sz w:val="22"/>
          <w:szCs w:val="22"/>
        </w:rPr>
        <w:t>ti</w:t>
      </w:r>
      <w:r w:rsidRPr="00B95FE0">
        <w:rPr>
          <w:sz w:val="22"/>
          <w:szCs w:val="22"/>
        </w:rPr>
        <w:t>on</w:t>
      </w:r>
      <w:r w:rsidRPr="00B95FE0">
        <w:rPr>
          <w:spacing w:val="6"/>
          <w:sz w:val="22"/>
          <w:szCs w:val="22"/>
        </w:rPr>
        <w:t xml:space="preserve"> </w:t>
      </w:r>
      <w:r w:rsidRPr="00B95FE0">
        <w:rPr>
          <w:spacing w:val="2"/>
          <w:sz w:val="22"/>
          <w:szCs w:val="22"/>
        </w:rPr>
        <w:t>a</w:t>
      </w:r>
      <w:r w:rsidRPr="00B95FE0">
        <w:rPr>
          <w:sz w:val="22"/>
          <w:szCs w:val="22"/>
        </w:rPr>
        <w:t>v</w:t>
      </w:r>
      <w:r w:rsidRPr="00B95FE0">
        <w:rPr>
          <w:spacing w:val="2"/>
          <w:sz w:val="22"/>
          <w:szCs w:val="22"/>
        </w:rPr>
        <w:t>a</w:t>
      </w:r>
      <w:r w:rsidRPr="00B95FE0">
        <w:rPr>
          <w:spacing w:val="4"/>
          <w:sz w:val="22"/>
          <w:szCs w:val="22"/>
        </w:rPr>
        <w:t>i</w:t>
      </w:r>
      <w:r w:rsidRPr="00B95FE0">
        <w:rPr>
          <w:spacing w:val="-1"/>
          <w:sz w:val="22"/>
          <w:szCs w:val="22"/>
        </w:rPr>
        <w:t>l</w:t>
      </w:r>
      <w:r w:rsidRPr="00B95FE0">
        <w:rPr>
          <w:spacing w:val="2"/>
          <w:sz w:val="22"/>
          <w:szCs w:val="22"/>
        </w:rPr>
        <w:t>a</w:t>
      </w:r>
      <w:r w:rsidRPr="00B95FE0">
        <w:rPr>
          <w:spacing w:val="5"/>
          <w:sz w:val="22"/>
          <w:szCs w:val="22"/>
        </w:rPr>
        <w:t>b</w:t>
      </w:r>
      <w:r w:rsidRPr="00B95FE0">
        <w:rPr>
          <w:spacing w:val="-1"/>
          <w:sz w:val="22"/>
          <w:szCs w:val="22"/>
        </w:rPr>
        <w:t>l</w:t>
      </w:r>
      <w:r w:rsidRPr="00B95FE0">
        <w:rPr>
          <w:spacing w:val="2"/>
          <w:sz w:val="22"/>
          <w:szCs w:val="22"/>
        </w:rPr>
        <w:t>e</w:t>
      </w:r>
      <w:r w:rsidRPr="00B95FE0">
        <w:rPr>
          <w:sz w:val="22"/>
          <w:szCs w:val="22"/>
        </w:rPr>
        <w:t xml:space="preserve">. </w:t>
      </w:r>
      <w:r w:rsidRPr="00B95FE0">
        <w:rPr>
          <w:spacing w:val="-4"/>
          <w:sz w:val="22"/>
          <w:szCs w:val="22"/>
        </w:rPr>
        <w:t>Th</w:t>
      </w:r>
      <w:r w:rsidRPr="00B95FE0">
        <w:rPr>
          <w:sz w:val="22"/>
          <w:szCs w:val="22"/>
        </w:rPr>
        <w:t>us,</w:t>
      </w:r>
      <w:r w:rsidRPr="00B95FE0">
        <w:rPr>
          <w:spacing w:val="10"/>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pacing w:val="-2"/>
          <w:sz w:val="22"/>
          <w:szCs w:val="22"/>
        </w:rPr>
        <w:t>c</w:t>
      </w:r>
      <w:r w:rsidRPr="00B95FE0">
        <w:rPr>
          <w:spacing w:val="4"/>
          <w:sz w:val="22"/>
          <w:szCs w:val="22"/>
        </w:rPr>
        <w:t>l</w:t>
      </w:r>
      <w:r w:rsidRPr="00B95FE0">
        <w:rPr>
          <w:spacing w:val="-4"/>
          <w:sz w:val="22"/>
          <w:szCs w:val="22"/>
        </w:rPr>
        <w:t>o</w:t>
      </w:r>
      <w:r w:rsidRPr="00B95FE0">
        <w:rPr>
          <w:spacing w:val="4"/>
          <w:sz w:val="22"/>
          <w:szCs w:val="22"/>
        </w:rPr>
        <w:t>s</w:t>
      </w:r>
      <w:r w:rsidRPr="00B95FE0">
        <w:rPr>
          <w:spacing w:val="-1"/>
          <w:sz w:val="22"/>
          <w:szCs w:val="22"/>
        </w:rPr>
        <w:t>i</w:t>
      </w:r>
      <w:r w:rsidRPr="00B95FE0">
        <w:rPr>
          <w:sz w:val="22"/>
          <w:szCs w:val="22"/>
        </w:rPr>
        <w:t>ng</w:t>
      </w:r>
      <w:r w:rsidRPr="00B95FE0">
        <w:rPr>
          <w:spacing w:val="6"/>
          <w:sz w:val="22"/>
          <w:szCs w:val="22"/>
        </w:rPr>
        <w:t xml:space="preserve"> </w:t>
      </w:r>
      <w:r w:rsidRPr="00B95FE0">
        <w:rPr>
          <w:sz w:val="22"/>
          <w:szCs w:val="22"/>
        </w:rPr>
        <w:t>b</w:t>
      </w:r>
      <w:r w:rsidRPr="00B95FE0">
        <w:rPr>
          <w:spacing w:val="2"/>
          <w:sz w:val="22"/>
          <w:szCs w:val="22"/>
        </w:rPr>
        <w:t>a</w:t>
      </w:r>
      <w:r w:rsidRPr="00B95FE0">
        <w:rPr>
          <w:spacing w:val="4"/>
          <w:sz w:val="22"/>
          <w:szCs w:val="22"/>
        </w:rPr>
        <w:t>l</w:t>
      </w:r>
      <w:r w:rsidRPr="00B95FE0">
        <w:rPr>
          <w:spacing w:val="2"/>
          <w:sz w:val="22"/>
          <w:szCs w:val="22"/>
        </w:rPr>
        <w:t>a</w:t>
      </w:r>
      <w:r w:rsidRPr="00B95FE0">
        <w:rPr>
          <w:sz w:val="22"/>
          <w:szCs w:val="22"/>
        </w:rPr>
        <w:t>n</w:t>
      </w:r>
      <w:r w:rsidRPr="00B95FE0">
        <w:rPr>
          <w:spacing w:val="-2"/>
          <w:sz w:val="22"/>
          <w:szCs w:val="22"/>
        </w:rPr>
        <w:t>c</w:t>
      </w:r>
      <w:r w:rsidRPr="00B95FE0">
        <w:rPr>
          <w:spacing w:val="2"/>
          <w:sz w:val="22"/>
          <w:szCs w:val="22"/>
        </w:rPr>
        <w:t>e</w:t>
      </w:r>
      <w:r w:rsidRPr="00B95FE0">
        <w:rPr>
          <w:sz w:val="22"/>
          <w:szCs w:val="22"/>
        </w:rPr>
        <w:t>s of</w:t>
      </w:r>
      <w:r w:rsidRPr="00B95FE0">
        <w:rPr>
          <w:spacing w:val="7"/>
          <w:sz w:val="22"/>
          <w:szCs w:val="22"/>
        </w:rPr>
        <w:t xml:space="preserve"> </w:t>
      </w:r>
      <w:r w:rsidRPr="00B95FE0">
        <w:rPr>
          <w:spacing w:val="-4"/>
          <w:sz w:val="22"/>
          <w:szCs w:val="22"/>
        </w:rPr>
        <w:t>d</w:t>
      </w:r>
      <w:r w:rsidRPr="00B95FE0">
        <w:rPr>
          <w:spacing w:val="4"/>
          <w:sz w:val="22"/>
          <w:szCs w:val="22"/>
        </w:rPr>
        <w:t>i</w:t>
      </w:r>
      <w:r w:rsidRPr="00B95FE0">
        <w:rPr>
          <w:spacing w:val="-8"/>
          <w:sz w:val="22"/>
          <w:szCs w:val="22"/>
        </w:rPr>
        <w:t>f</w:t>
      </w:r>
      <w:r w:rsidRPr="00B95FE0">
        <w:rPr>
          <w:spacing w:val="2"/>
          <w:sz w:val="22"/>
          <w:szCs w:val="22"/>
        </w:rPr>
        <w:t>f</w:t>
      </w:r>
      <w:r w:rsidRPr="00B95FE0">
        <w:rPr>
          <w:spacing w:val="-2"/>
          <w:sz w:val="22"/>
          <w:szCs w:val="22"/>
        </w:rPr>
        <w:t>e</w:t>
      </w:r>
      <w:r w:rsidRPr="00B95FE0">
        <w:rPr>
          <w:spacing w:val="2"/>
          <w:sz w:val="22"/>
          <w:szCs w:val="22"/>
        </w:rPr>
        <w:t>re</w:t>
      </w:r>
      <w:r w:rsidRPr="00B95FE0">
        <w:rPr>
          <w:spacing w:val="-4"/>
          <w:sz w:val="22"/>
          <w:szCs w:val="22"/>
        </w:rPr>
        <w:t>n</w:t>
      </w:r>
      <w:r w:rsidRPr="00B95FE0">
        <w:rPr>
          <w:sz w:val="22"/>
          <w:szCs w:val="22"/>
        </w:rPr>
        <w:t>t</w:t>
      </w:r>
      <w:r w:rsidRPr="00B95FE0">
        <w:rPr>
          <w:spacing w:val="5"/>
          <w:sz w:val="22"/>
          <w:szCs w:val="22"/>
        </w:rPr>
        <w:t xml:space="preserve"> </w:t>
      </w:r>
      <w:r w:rsidRPr="00B95FE0">
        <w:rPr>
          <w:spacing w:val="7"/>
          <w:sz w:val="22"/>
          <w:szCs w:val="22"/>
        </w:rPr>
        <w:t>a</w:t>
      </w:r>
      <w:r w:rsidRPr="00B95FE0">
        <w:rPr>
          <w:spacing w:val="-2"/>
          <w:sz w:val="22"/>
          <w:szCs w:val="22"/>
        </w:rPr>
        <w:t>cc</w:t>
      </w:r>
      <w:r w:rsidRPr="00B95FE0">
        <w:rPr>
          <w:sz w:val="22"/>
          <w:szCs w:val="22"/>
        </w:rPr>
        <w:t>o</w:t>
      </w:r>
      <w:r w:rsidRPr="00B95FE0">
        <w:rPr>
          <w:spacing w:val="-4"/>
          <w:sz w:val="22"/>
          <w:szCs w:val="22"/>
        </w:rPr>
        <w:t>u</w:t>
      </w:r>
      <w:r w:rsidRPr="00B95FE0">
        <w:rPr>
          <w:sz w:val="22"/>
          <w:szCs w:val="22"/>
        </w:rPr>
        <w:t>n</w:t>
      </w:r>
      <w:r w:rsidRPr="00B95FE0">
        <w:rPr>
          <w:spacing w:val="-1"/>
          <w:sz w:val="22"/>
          <w:szCs w:val="22"/>
        </w:rPr>
        <w:t>t</w:t>
      </w:r>
      <w:r w:rsidRPr="00B95FE0">
        <w:rPr>
          <w:sz w:val="22"/>
          <w:szCs w:val="22"/>
        </w:rPr>
        <w:t>s</w:t>
      </w:r>
      <w:r w:rsidRPr="00B95FE0">
        <w:rPr>
          <w:spacing w:val="10"/>
          <w:sz w:val="22"/>
          <w:szCs w:val="22"/>
        </w:rPr>
        <w:t xml:space="preserve"> </w:t>
      </w:r>
      <w:r w:rsidRPr="00B95FE0">
        <w:rPr>
          <w:spacing w:val="7"/>
          <w:sz w:val="22"/>
          <w:szCs w:val="22"/>
        </w:rPr>
        <w:t>a</w:t>
      </w:r>
      <w:r w:rsidRPr="00B95FE0">
        <w:rPr>
          <w:spacing w:val="2"/>
          <w:sz w:val="22"/>
          <w:szCs w:val="22"/>
        </w:rPr>
        <w:t>r</w:t>
      </w:r>
      <w:r w:rsidRPr="00B95FE0">
        <w:rPr>
          <w:sz w:val="22"/>
          <w:szCs w:val="22"/>
        </w:rPr>
        <w:t xml:space="preserve">e </w:t>
      </w:r>
      <w:r w:rsidRPr="00B95FE0">
        <w:rPr>
          <w:spacing w:val="-3"/>
          <w:sz w:val="22"/>
          <w:szCs w:val="22"/>
        </w:rPr>
        <w:t>f</w:t>
      </w:r>
      <w:r w:rsidRPr="00B95FE0">
        <w:rPr>
          <w:spacing w:val="-4"/>
          <w:sz w:val="22"/>
          <w:szCs w:val="22"/>
        </w:rPr>
        <w:t>o</w:t>
      </w:r>
      <w:r w:rsidRPr="00B95FE0">
        <w:rPr>
          <w:sz w:val="22"/>
          <w:szCs w:val="22"/>
        </w:rPr>
        <w:t>u</w:t>
      </w:r>
      <w:r w:rsidRPr="00B95FE0">
        <w:rPr>
          <w:spacing w:val="-4"/>
          <w:sz w:val="22"/>
          <w:szCs w:val="22"/>
        </w:rPr>
        <w:t>n</w:t>
      </w:r>
      <w:r w:rsidRPr="00B95FE0">
        <w:rPr>
          <w:sz w:val="22"/>
          <w:szCs w:val="22"/>
        </w:rPr>
        <w:t xml:space="preserve">d </w:t>
      </w:r>
      <w:r w:rsidRPr="00B95FE0">
        <w:rPr>
          <w:spacing w:val="-4"/>
          <w:sz w:val="22"/>
          <w:szCs w:val="22"/>
        </w:rPr>
        <w:t>ou</w:t>
      </w:r>
      <w:r w:rsidRPr="00B95FE0">
        <w:rPr>
          <w:sz w:val="22"/>
          <w:szCs w:val="22"/>
        </w:rPr>
        <w:t>t</w:t>
      </w:r>
      <w:r w:rsidRPr="00B95FE0">
        <w:rPr>
          <w:spacing w:val="13"/>
          <w:sz w:val="22"/>
          <w:szCs w:val="22"/>
        </w:rPr>
        <w:t xml:space="preserve"> </w:t>
      </w:r>
      <w:r w:rsidRPr="00B95FE0">
        <w:rPr>
          <w:spacing w:val="2"/>
          <w:sz w:val="22"/>
          <w:szCs w:val="22"/>
        </w:rPr>
        <w:t>a</w:t>
      </w:r>
      <w:r w:rsidRPr="00B95FE0">
        <w:rPr>
          <w:spacing w:val="-4"/>
          <w:sz w:val="22"/>
          <w:szCs w:val="22"/>
        </w:rPr>
        <w:t>n</w:t>
      </w:r>
      <w:r w:rsidRPr="00B95FE0">
        <w:rPr>
          <w:sz w:val="22"/>
          <w:szCs w:val="22"/>
        </w:rPr>
        <w:t>d a</w:t>
      </w:r>
      <w:r w:rsidRPr="00B95FE0">
        <w:rPr>
          <w:spacing w:val="12"/>
          <w:sz w:val="22"/>
          <w:szCs w:val="22"/>
        </w:rPr>
        <w:t xml:space="preserve"> </w:t>
      </w:r>
      <w:r w:rsidRPr="00B95FE0">
        <w:rPr>
          <w:spacing w:val="-1"/>
          <w:sz w:val="22"/>
          <w:szCs w:val="22"/>
        </w:rPr>
        <w:t>t</w:t>
      </w:r>
      <w:r w:rsidRPr="00B95FE0">
        <w:rPr>
          <w:spacing w:val="2"/>
          <w:sz w:val="22"/>
          <w:szCs w:val="22"/>
        </w:rPr>
        <w:t>r</w:t>
      </w:r>
      <w:r w:rsidRPr="00B95FE0">
        <w:rPr>
          <w:spacing w:val="-1"/>
          <w:sz w:val="22"/>
          <w:szCs w:val="22"/>
        </w:rPr>
        <w:t>i</w:t>
      </w:r>
      <w:r w:rsidRPr="00B95FE0">
        <w:rPr>
          <w:spacing w:val="2"/>
          <w:sz w:val="22"/>
          <w:szCs w:val="22"/>
        </w:rPr>
        <w:t>a</w:t>
      </w:r>
      <w:r w:rsidRPr="00B95FE0">
        <w:rPr>
          <w:sz w:val="22"/>
          <w:szCs w:val="22"/>
        </w:rPr>
        <w:t>l</w:t>
      </w:r>
      <w:r w:rsidRPr="00B95FE0">
        <w:rPr>
          <w:spacing w:val="13"/>
          <w:sz w:val="22"/>
          <w:szCs w:val="22"/>
        </w:rPr>
        <w:t xml:space="preserve"> </w:t>
      </w:r>
      <w:r w:rsidRPr="00B95FE0">
        <w:rPr>
          <w:sz w:val="22"/>
          <w:szCs w:val="22"/>
        </w:rPr>
        <w:t>b</w:t>
      </w:r>
      <w:r w:rsidRPr="00B95FE0">
        <w:rPr>
          <w:spacing w:val="2"/>
          <w:sz w:val="22"/>
          <w:szCs w:val="22"/>
        </w:rPr>
        <w:t>a</w:t>
      </w:r>
      <w:r w:rsidRPr="00B95FE0">
        <w:rPr>
          <w:spacing w:val="-1"/>
          <w:sz w:val="22"/>
          <w:szCs w:val="22"/>
        </w:rPr>
        <w:t>l</w:t>
      </w:r>
      <w:r w:rsidRPr="00B95FE0">
        <w:rPr>
          <w:spacing w:val="2"/>
          <w:sz w:val="22"/>
          <w:szCs w:val="22"/>
        </w:rPr>
        <w:t>a</w:t>
      </w:r>
      <w:r w:rsidRPr="00B95FE0">
        <w:rPr>
          <w:sz w:val="22"/>
          <w:szCs w:val="22"/>
        </w:rPr>
        <w:t>n</w:t>
      </w:r>
      <w:r w:rsidRPr="00B95FE0">
        <w:rPr>
          <w:spacing w:val="-2"/>
          <w:sz w:val="22"/>
          <w:szCs w:val="22"/>
        </w:rPr>
        <w:t>c</w:t>
      </w:r>
      <w:r w:rsidRPr="00B95FE0">
        <w:rPr>
          <w:sz w:val="22"/>
          <w:szCs w:val="22"/>
        </w:rPr>
        <w:t>e</w:t>
      </w:r>
      <w:r w:rsidRPr="00B95FE0">
        <w:rPr>
          <w:spacing w:val="2"/>
          <w:sz w:val="22"/>
          <w:szCs w:val="22"/>
        </w:rPr>
        <w:t xml:space="preserve"> </w:t>
      </w:r>
      <w:r w:rsidRPr="00B95FE0">
        <w:rPr>
          <w:spacing w:val="-4"/>
          <w:sz w:val="22"/>
          <w:szCs w:val="22"/>
        </w:rPr>
        <w:t>p</w:t>
      </w:r>
      <w:r w:rsidRPr="00B95FE0">
        <w:rPr>
          <w:spacing w:val="2"/>
          <w:sz w:val="22"/>
          <w:szCs w:val="22"/>
        </w:rPr>
        <w:t>re</w:t>
      </w:r>
      <w:r w:rsidRPr="00B95FE0">
        <w:rPr>
          <w:spacing w:val="-4"/>
          <w:sz w:val="22"/>
          <w:szCs w:val="22"/>
        </w:rPr>
        <w:t>p</w:t>
      </w:r>
      <w:r w:rsidRPr="00B95FE0">
        <w:rPr>
          <w:spacing w:val="2"/>
          <w:sz w:val="22"/>
          <w:szCs w:val="22"/>
        </w:rPr>
        <w:t>ar</w:t>
      </w:r>
      <w:r w:rsidRPr="00B95FE0">
        <w:rPr>
          <w:spacing w:val="-2"/>
          <w:sz w:val="22"/>
          <w:szCs w:val="22"/>
        </w:rPr>
        <w:t>e</w:t>
      </w:r>
      <w:r w:rsidRPr="00B95FE0">
        <w:rPr>
          <w:sz w:val="22"/>
          <w:szCs w:val="22"/>
        </w:rPr>
        <w:t>d.</w:t>
      </w:r>
      <w:r w:rsidRPr="00B95FE0">
        <w:rPr>
          <w:spacing w:val="5"/>
          <w:sz w:val="22"/>
          <w:szCs w:val="22"/>
        </w:rPr>
        <w:t xml:space="preserve"> </w:t>
      </w:r>
      <w:r w:rsidRPr="00B95FE0">
        <w:rPr>
          <w:spacing w:val="-2"/>
          <w:sz w:val="22"/>
          <w:szCs w:val="22"/>
        </w:rPr>
        <w:t>F</w:t>
      </w:r>
      <w:r w:rsidRPr="00B95FE0">
        <w:rPr>
          <w:spacing w:val="-1"/>
          <w:sz w:val="22"/>
          <w:szCs w:val="22"/>
        </w:rPr>
        <w:t>i</w:t>
      </w:r>
      <w:r w:rsidRPr="00B95FE0">
        <w:rPr>
          <w:spacing w:val="-4"/>
          <w:sz w:val="22"/>
          <w:szCs w:val="22"/>
        </w:rPr>
        <w:t>n</w:t>
      </w:r>
      <w:r w:rsidRPr="00B95FE0">
        <w:rPr>
          <w:spacing w:val="7"/>
          <w:sz w:val="22"/>
          <w:szCs w:val="22"/>
        </w:rPr>
        <w:t>a</w:t>
      </w:r>
      <w:r w:rsidRPr="00B95FE0">
        <w:rPr>
          <w:sz w:val="22"/>
          <w:szCs w:val="22"/>
        </w:rPr>
        <w:t>l</w:t>
      </w:r>
      <w:r w:rsidRPr="00B95FE0">
        <w:rPr>
          <w:spacing w:val="9"/>
          <w:sz w:val="22"/>
          <w:szCs w:val="22"/>
        </w:rPr>
        <w:t xml:space="preserve"> </w:t>
      </w:r>
      <w:r w:rsidRPr="00B95FE0">
        <w:rPr>
          <w:spacing w:val="2"/>
          <w:sz w:val="22"/>
          <w:szCs w:val="22"/>
        </w:rPr>
        <w:t>a</w:t>
      </w:r>
      <w:r w:rsidRPr="00B95FE0">
        <w:rPr>
          <w:spacing w:val="-2"/>
          <w:sz w:val="22"/>
          <w:szCs w:val="22"/>
        </w:rPr>
        <w:t>cc</w:t>
      </w:r>
      <w:r w:rsidRPr="00B95FE0">
        <w:rPr>
          <w:sz w:val="22"/>
          <w:szCs w:val="22"/>
        </w:rPr>
        <w:t>o</w:t>
      </w:r>
      <w:r w:rsidRPr="00B95FE0">
        <w:rPr>
          <w:spacing w:val="-4"/>
          <w:sz w:val="22"/>
          <w:szCs w:val="22"/>
        </w:rPr>
        <w:t>un</w:t>
      </w:r>
      <w:r w:rsidRPr="00B95FE0">
        <w:rPr>
          <w:spacing w:val="-1"/>
          <w:sz w:val="22"/>
          <w:szCs w:val="22"/>
        </w:rPr>
        <w:t>t</w:t>
      </w:r>
      <w:r w:rsidRPr="00B95FE0">
        <w:rPr>
          <w:sz w:val="22"/>
          <w:szCs w:val="22"/>
        </w:rPr>
        <w:t>s</w:t>
      </w:r>
      <w:r w:rsidRPr="00B95FE0">
        <w:rPr>
          <w:spacing w:val="4"/>
          <w:sz w:val="22"/>
          <w:szCs w:val="22"/>
        </w:rPr>
        <w:t xml:space="preserve"> </w:t>
      </w:r>
      <w:r w:rsidRPr="00B95FE0">
        <w:rPr>
          <w:spacing w:val="2"/>
          <w:sz w:val="22"/>
          <w:szCs w:val="22"/>
        </w:rPr>
        <w:t>ca</w:t>
      </w:r>
      <w:r w:rsidRPr="00B95FE0">
        <w:rPr>
          <w:sz w:val="22"/>
          <w:szCs w:val="22"/>
        </w:rPr>
        <w:t xml:space="preserve">n </w:t>
      </w:r>
      <w:r w:rsidRPr="00B95FE0">
        <w:rPr>
          <w:spacing w:val="-1"/>
          <w:sz w:val="22"/>
          <w:szCs w:val="22"/>
        </w:rPr>
        <w:t>t</w:t>
      </w:r>
      <w:r w:rsidRPr="00B95FE0">
        <w:rPr>
          <w:spacing w:val="-4"/>
          <w:sz w:val="22"/>
          <w:szCs w:val="22"/>
        </w:rPr>
        <w:t>h</w:t>
      </w:r>
      <w:r w:rsidRPr="00B95FE0">
        <w:rPr>
          <w:spacing w:val="2"/>
          <w:sz w:val="22"/>
          <w:szCs w:val="22"/>
        </w:rPr>
        <w:t>e</w:t>
      </w:r>
      <w:r w:rsidRPr="00B95FE0">
        <w:rPr>
          <w:sz w:val="22"/>
          <w:szCs w:val="22"/>
        </w:rPr>
        <w:t>n</w:t>
      </w:r>
      <w:r w:rsidRPr="00B95FE0">
        <w:rPr>
          <w:spacing w:val="5"/>
          <w:sz w:val="22"/>
          <w:szCs w:val="22"/>
        </w:rPr>
        <w:t xml:space="preserve"> </w:t>
      </w:r>
      <w:r w:rsidRPr="00B95FE0">
        <w:rPr>
          <w:sz w:val="22"/>
          <w:szCs w:val="22"/>
        </w:rPr>
        <w:t>be</w:t>
      </w:r>
      <w:r w:rsidRPr="00B95FE0">
        <w:rPr>
          <w:spacing w:val="7"/>
          <w:sz w:val="22"/>
          <w:szCs w:val="22"/>
        </w:rPr>
        <w:t xml:space="preserve"> </w:t>
      </w:r>
      <w:r w:rsidRPr="00B95FE0">
        <w:rPr>
          <w:spacing w:val="-4"/>
          <w:sz w:val="22"/>
          <w:szCs w:val="22"/>
        </w:rPr>
        <w:t>p</w:t>
      </w:r>
      <w:r w:rsidRPr="00B95FE0">
        <w:rPr>
          <w:spacing w:val="2"/>
          <w:sz w:val="22"/>
          <w:szCs w:val="22"/>
        </w:rPr>
        <w:t>r</w:t>
      </w:r>
      <w:r w:rsidRPr="00B95FE0">
        <w:rPr>
          <w:spacing w:val="-2"/>
          <w:sz w:val="22"/>
          <w:szCs w:val="22"/>
        </w:rPr>
        <w:t>e</w:t>
      </w:r>
      <w:r w:rsidRPr="00B95FE0">
        <w:rPr>
          <w:spacing w:val="-4"/>
          <w:sz w:val="22"/>
          <w:szCs w:val="22"/>
        </w:rPr>
        <w:t>p</w:t>
      </w:r>
      <w:r w:rsidRPr="00B95FE0">
        <w:rPr>
          <w:spacing w:val="2"/>
          <w:sz w:val="22"/>
          <w:szCs w:val="22"/>
        </w:rPr>
        <w:t>a</w:t>
      </w:r>
      <w:r w:rsidRPr="00B95FE0">
        <w:rPr>
          <w:spacing w:val="7"/>
          <w:sz w:val="22"/>
          <w:szCs w:val="22"/>
        </w:rPr>
        <w:t>r</w:t>
      </w:r>
      <w:r w:rsidRPr="00B95FE0">
        <w:rPr>
          <w:spacing w:val="-2"/>
          <w:sz w:val="22"/>
          <w:szCs w:val="22"/>
        </w:rPr>
        <w:t>e</w:t>
      </w:r>
      <w:r w:rsidRPr="00B95FE0">
        <w:rPr>
          <w:sz w:val="22"/>
          <w:szCs w:val="22"/>
        </w:rPr>
        <w:t xml:space="preserve">d </w:t>
      </w:r>
      <w:r w:rsidRPr="00B95FE0">
        <w:rPr>
          <w:spacing w:val="-1"/>
          <w:sz w:val="22"/>
          <w:szCs w:val="22"/>
        </w:rPr>
        <w:t>i</w:t>
      </w:r>
      <w:r w:rsidRPr="00B95FE0">
        <w:rPr>
          <w:sz w:val="22"/>
          <w:szCs w:val="22"/>
        </w:rPr>
        <w:t>n</w:t>
      </w:r>
      <w:r w:rsidRPr="00B95FE0">
        <w:rPr>
          <w:spacing w:val="10"/>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pacing w:val="-4"/>
          <w:sz w:val="22"/>
          <w:szCs w:val="22"/>
        </w:rPr>
        <w:t>u</w:t>
      </w:r>
      <w:r w:rsidRPr="00B95FE0">
        <w:rPr>
          <w:spacing w:val="4"/>
          <w:sz w:val="22"/>
          <w:szCs w:val="22"/>
        </w:rPr>
        <w:t>s</w:t>
      </w:r>
      <w:r w:rsidRPr="00B95FE0">
        <w:rPr>
          <w:spacing w:val="-4"/>
          <w:sz w:val="22"/>
          <w:szCs w:val="22"/>
        </w:rPr>
        <w:t>u</w:t>
      </w:r>
      <w:r w:rsidRPr="00B95FE0">
        <w:rPr>
          <w:spacing w:val="2"/>
          <w:sz w:val="22"/>
          <w:szCs w:val="22"/>
        </w:rPr>
        <w:t>a</w:t>
      </w:r>
      <w:r w:rsidRPr="00B95FE0">
        <w:rPr>
          <w:sz w:val="22"/>
          <w:szCs w:val="22"/>
        </w:rPr>
        <w:t>l</w:t>
      </w:r>
      <w:r w:rsidRPr="00B95FE0">
        <w:rPr>
          <w:spacing w:val="4"/>
          <w:sz w:val="22"/>
          <w:szCs w:val="22"/>
        </w:rPr>
        <w:t xml:space="preserve"> </w:t>
      </w:r>
      <w:r w:rsidRPr="00B95FE0">
        <w:rPr>
          <w:spacing w:val="-3"/>
          <w:sz w:val="22"/>
          <w:szCs w:val="22"/>
        </w:rPr>
        <w:t>w</w:t>
      </w:r>
      <w:r w:rsidRPr="00B95FE0">
        <w:rPr>
          <w:spacing w:val="7"/>
          <w:sz w:val="22"/>
          <w:szCs w:val="22"/>
        </w:rPr>
        <w:t>a</w:t>
      </w:r>
      <w:r w:rsidRPr="00B95FE0">
        <w:rPr>
          <w:spacing w:val="-19"/>
          <w:sz w:val="22"/>
          <w:szCs w:val="22"/>
        </w:rPr>
        <w:t>y</w:t>
      </w:r>
      <w:r w:rsidRPr="00B95FE0">
        <w:rPr>
          <w:sz w:val="22"/>
          <w:szCs w:val="22"/>
        </w:rPr>
        <w:t>.</w:t>
      </w:r>
      <w:r w:rsidRPr="00B95FE0">
        <w:rPr>
          <w:spacing w:val="9"/>
          <w:sz w:val="22"/>
          <w:szCs w:val="22"/>
        </w:rPr>
        <w:t xml:space="preserve"> </w:t>
      </w:r>
      <w:r w:rsidRPr="00B95FE0">
        <w:rPr>
          <w:spacing w:val="-2"/>
          <w:sz w:val="22"/>
          <w:szCs w:val="22"/>
        </w:rPr>
        <w:t>S</w:t>
      </w:r>
      <w:r w:rsidRPr="00B95FE0">
        <w:rPr>
          <w:spacing w:val="-4"/>
          <w:sz w:val="22"/>
          <w:szCs w:val="22"/>
        </w:rPr>
        <w:t>u</w:t>
      </w:r>
      <w:r w:rsidRPr="00B95FE0">
        <w:rPr>
          <w:spacing w:val="2"/>
          <w:sz w:val="22"/>
          <w:szCs w:val="22"/>
        </w:rPr>
        <w:t>c</w:t>
      </w:r>
      <w:r w:rsidRPr="00B95FE0">
        <w:rPr>
          <w:sz w:val="22"/>
          <w:szCs w:val="22"/>
        </w:rPr>
        <w:t xml:space="preserve">h a </w:t>
      </w:r>
      <w:r w:rsidRPr="00B95FE0">
        <w:rPr>
          <w:spacing w:val="-10"/>
          <w:sz w:val="22"/>
          <w:szCs w:val="22"/>
        </w:rPr>
        <w:t>m</w:t>
      </w:r>
      <w:r w:rsidRPr="00B95FE0">
        <w:rPr>
          <w:spacing w:val="-2"/>
          <w:sz w:val="22"/>
          <w:szCs w:val="22"/>
        </w:rPr>
        <w:t>e</w:t>
      </w:r>
      <w:r w:rsidRPr="00B95FE0">
        <w:rPr>
          <w:spacing w:val="4"/>
          <w:sz w:val="22"/>
          <w:szCs w:val="22"/>
        </w:rPr>
        <w:t>t</w:t>
      </w:r>
      <w:r w:rsidRPr="00B95FE0">
        <w:rPr>
          <w:spacing w:val="-4"/>
          <w:sz w:val="22"/>
          <w:szCs w:val="22"/>
        </w:rPr>
        <w:t>ho</w:t>
      </w:r>
      <w:r w:rsidRPr="00B95FE0">
        <w:rPr>
          <w:sz w:val="22"/>
          <w:szCs w:val="22"/>
        </w:rPr>
        <w:t>d</w:t>
      </w:r>
      <w:r w:rsidRPr="00B95FE0">
        <w:rPr>
          <w:spacing w:val="5"/>
          <w:sz w:val="22"/>
          <w:szCs w:val="22"/>
        </w:rPr>
        <w:t xml:space="preserve"> </w:t>
      </w:r>
      <w:r w:rsidRPr="00B95FE0">
        <w:rPr>
          <w:spacing w:val="-4"/>
          <w:sz w:val="22"/>
          <w:szCs w:val="22"/>
        </w:rPr>
        <w:t>o</w:t>
      </w:r>
      <w:r w:rsidRPr="00B95FE0">
        <w:rPr>
          <w:sz w:val="22"/>
          <w:szCs w:val="22"/>
        </w:rPr>
        <w:t>f</w:t>
      </w:r>
      <w:r w:rsidRPr="00B95FE0">
        <w:rPr>
          <w:spacing w:val="12"/>
          <w:sz w:val="22"/>
          <w:szCs w:val="22"/>
        </w:rPr>
        <w:t xml:space="preserve"> </w:t>
      </w:r>
      <w:r w:rsidRPr="00B95FE0">
        <w:rPr>
          <w:spacing w:val="-2"/>
          <w:sz w:val="22"/>
          <w:szCs w:val="22"/>
        </w:rPr>
        <w:t>c</w:t>
      </w:r>
      <w:r w:rsidRPr="00B95FE0">
        <w:rPr>
          <w:spacing w:val="-4"/>
          <w:sz w:val="22"/>
          <w:szCs w:val="22"/>
        </w:rPr>
        <w:t>o</w:t>
      </w:r>
      <w:r w:rsidRPr="00B95FE0">
        <w:rPr>
          <w:spacing w:val="-1"/>
          <w:sz w:val="22"/>
          <w:szCs w:val="22"/>
        </w:rPr>
        <w:t>l</w:t>
      </w:r>
      <w:r w:rsidRPr="00B95FE0">
        <w:rPr>
          <w:spacing w:val="4"/>
          <w:sz w:val="22"/>
          <w:szCs w:val="22"/>
        </w:rPr>
        <w:t>l</w:t>
      </w:r>
      <w:r w:rsidRPr="00B95FE0">
        <w:rPr>
          <w:spacing w:val="-2"/>
          <w:sz w:val="22"/>
          <w:szCs w:val="22"/>
        </w:rPr>
        <w:t>ec</w:t>
      </w:r>
      <w:r w:rsidRPr="00B95FE0">
        <w:rPr>
          <w:spacing w:val="-1"/>
          <w:sz w:val="22"/>
          <w:szCs w:val="22"/>
        </w:rPr>
        <w:t>ti</w:t>
      </w:r>
      <w:r w:rsidRPr="00B95FE0">
        <w:rPr>
          <w:spacing w:val="-4"/>
          <w:sz w:val="22"/>
          <w:szCs w:val="22"/>
        </w:rPr>
        <w:t>n</w:t>
      </w:r>
      <w:r w:rsidRPr="00B95FE0">
        <w:rPr>
          <w:sz w:val="22"/>
          <w:szCs w:val="22"/>
        </w:rPr>
        <w:t>g</w:t>
      </w:r>
      <w:r w:rsidRPr="00B95FE0">
        <w:rPr>
          <w:spacing w:val="5"/>
          <w:sz w:val="22"/>
          <w:szCs w:val="22"/>
        </w:rPr>
        <w:t xml:space="preserve"> </w:t>
      </w:r>
      <w:r w:rsidRPr="00B95FE0">
        <w:rPr>
          <w:spacing w:val="-1"/>
          <w:sz w:val="22"/>
          <w:szCs w:val="22"/>
        </w:rPr>
        <w:t>i</w:t>
      </w:r>
      <w:r w:rsidRPr="00B95FE0">
        <w:rPr>
          <w:spacing w:val="-4"/>
          <w:sz w:val="22"/>
          <w:szCs w:val="22"/>
        </w:rPr>
        <w:t>n</w:t>
      </w:r>
      <w:r w:rsidRPr="00B95FE0">
        <w:rPr>
          <w:spacing w:val="-3"/>
          <w:sz w:val="22"/>
          <w:szCs w:val="22"/>
        </w:rPr>
        <w:t>f</w:t>
      </w:r>
      <w:r w:rsidRPr="00B95FE0">
        <w:rPr>
          <w:spacing w:val="-4"/>
          <w:sz w:val="22"/>
          <w:szCs w:val="22"/>
        </w:rPr>
        <w:t>o</w:t>
      </w:r>
      <w:r w:rsidRPr="00B95FE0">
        <w:rPr>
          <w:spacing w:val="7"/>
          <w:sz w:val="22"/>
          <w:szCs w:val="22"/>
        </w:rPr>
        <w:t>r</w:t>
      </w:r>
      <w:r w:rsidRPr="00B95FE0">
        <w:rPr>
          <w:spacing w:val="-10"/>
          <w:sz w:val="22"/>
          <w:szCs w:val="22"/>
        </w:rPr>
        <w:t>m</w:t>
      </w:r>
      <w:r w:rsidRPr="00B95FE0">
        <w:rPr>
          <w:spacing w:val="2"/>
          <w:sz w:val="22"/>
          <w:szCs w:val="22"/>
        </w:rPr>
        <w:t>a</w:t>
      </w:r>
      <w:r w:rsidRPr="00B95FE0">
        <w:rPr>
          <w:spacing w:val="-1"/>
          <w:sz w:val="22"/>
          <w:szCs w:val="22"/>
        </w:rPr>
        <w:t>ti</w:t>
      </w:r>
      <w:r w:rsidRPr="00B95FE0">
        <w:rPr>
          <w:sz w:val="22"/>
          <w:szCs w:val="22"/>
        </w:rPr>
        <w:t>on</w:t>
      </w:r>
      <w:r w:rsidRPr="00B95FE0">
        <w:rPr>
          <w:spacing w:val="5"/>
          <w:sz w:val="22"/>
          <w:szCs w:val="22"/>
        </w:rPr>
        <w:t xml:space="preserve"> </w:t>
      </w:r>
      <w:r w:rsidRPr="00B95FE0">
        <w:rPr>
          <w:spacing w:val="2"/>
          <w:sz w:val="22"/>
          <w:szCs w:val="22"/>
        </w:rPr>
        <w:t>a</w:t>
      </w:r>
      <w:r w:rsidRPr="00B95FE0">
        <w:rPr>
          <w:sz w:val="22"/>
          <w:szCs w:val="22"/>
        </w:rPr>
        <w:t>s</w:t>
      </w:r>
      <w:r w:rsidRPr="00B95FE0">
        <w:rPr>
          <w:spacing w:val="10"/>
          <w:sz w:val="22"/>
          <w:szCs w:val="22"/>
        </w:rPr>
        <w:t xml:space="preserve"> </w:t>
      </w:r>
      <w:r w:rsidRPr="00B95FE0">
        <w:rPr>
          <w:sz w:val="22"/>
          <w:szCs w:val="22"/>
        </w:rPr>
        <w:t>p</w:t>
      </w:r>
      <w:r w:rsidRPr="00B95FE0">
        <w:rPr>
          <w:spacing w:val="-2"/>
          <w:sz w:val="22"/>
          <w:szCs w:val="22"/>
        </w:rPr>
        <w:t>e</w:t>
      </w:r>
      <w:r w:rsidRPr="00B95FE0">
        <w:rPr>
          <w:sz w:val="22"/>
          <w:szCs w:val="22"/>
        </w:rPr>
        <w:t>r</w:t>
      </w:r>
      <w:r w:rsidRPr="00B95FE0">
        <w:rPr>
          <w:spacing w:val="12"/>
          <w:sz w:val="22"/>
          <w:szCs w:val="22"/>
        </w:rPr>
        <w:t xml:space="preserve"> </w:t>
      </w:r>
      <w:r w:rsidRPr="00B95FE0">
        <w:rPr>
          <w:spacing w:val="-1"/>
          <w:sz w:val="22"/>
          <w:szCs w:val="22"/>
        </w:rPr>
        <w:t>t</w:t>
      </w:r>
      <w:r w:rsidRPr="00B95FE0">
        <w:rPr>
          <w:sz w:val="22"/>
          <w:szCs w:val="22"/>
        </w:rPr>
        <w:t>he</w:t>
      </w:r>
      <w:r w:rsidRPr="00B95FE0">
        <w:rPr>
          <w:spacing w:val="8"/>
          <w:sz w:val="22"/>
          <w:szCs w:val="22"/>
        </w:rPr>
        <w:t xml:space="preserve"> </w:t>
      </w:r>
      <w:r w:rsidRPr="00B95FE0">
        <w:rPr>
          <w:spacing w:val="2"/>
          <w:sz w:val="22"/>
          <w:szCs w:val="22"/>
        </w:rPr>
        <w:t>r</w:t>
      </w:r>
      <w:r w:rsidRPr="00B95FE0">
        <w:rPr>
          <w:spacing w:val="-2"/>
          <w:sz w:val="22"/>
          <w:szCs w:val="22"/>
        </w:rPr>
        <w:t>e</w:t>
      </w:r>
      <w:r w:rsidRPr="00B95FE0">
        <w:rPr>
          <w:sz w:val="22"/>
          <w:szCs w:val="22"/>
        </w:rPr>
        <w:t>qu</w:t>
      </w:r>
      <w:r w:rsidRPr="00B95FE0">
        <w:rPr>
          <w:spacing w:val="-1"/>
          <w:sz w:val="22"/>
          <w:szCs w:val="22"/>
        </w:rPr>
        <w:t>i</w:t>
      </w:r>
      <w:r w:rsidRPr="00B95FE0">
        <w:rPr>
          <w:spacing w:val="2"/>
          <w:sz w:val="22"/>
          <w:szCs w:val="22"/>
        </w:rPr>
        <w:t>r</w:t>
      </w:r>
      <w:r w:rsidRPr="00B95FE0">
        <w:rPr>
          <w:spacing w:val="-2"/>
          <w:sz w:val="22"/>
          <w:szCs w:val="22"/>
        </w:rPr>
        <w:t>e</w:t>
      </w:r>
      <w:r w:rsidRPr="00B95FE0">
        <w:rPr>
          <w:spacing w:val="-10"/>
          <w:sz w:val="22"/>
          <w:szCs w:val="22"/>
        </w:rPr>
        <w:t>m</w:t>
      </w:r>
      <w:r w:rsidRPr="00B95FE0">
        <w:rPr>
          <w:spacing w:val="2"/>
          <w:sz w:val="22"/>
          <w:szCs w:val="22"/>
        </w:rPr>
        <w:t>e</w:t>
      </w:r>
      <w:r w:rsidRPr="00B95FE0">
        <w:rPr>
          <w:spacing w:val="-4"/>
          <w:sz w:val="22"/>
          <w:szCs w:val="22"/>
        </w:rPr>
        <w:t>n</w:t>
      </w:r>
      <w:r w:rsidRPr="00B95FE0">
        <w:rPr>
          <w:spacing w:val="-1"/>
          <w:sz w:val="22"/>
          <w:szCs w:val="22"/>
        </w:rPr>
        <w:t>t</w:t>
      </w:r>
      <w:r w:rsidRPr="00B95FE0">
        <w:rPr>
          <w:sz w:val="22"/>
          <w:szCs w:val="22"/>
        </w:rPr>
        <w:t>s</w:t>
      </w:r>
      <w:r w:rsidRPr="00B95FE0">
        <w:rPr>
          <w:spacing w:val="5"/>
          <w:sz w:val="22"/>
          <w:szCs w:val="22"/>
        </w:rPr>
        <w:t xml:space="preserve"> </w:t>
      </w:r>
      <w:r w:rsidRPr="00B95FE0">
        <w:rPr>
          <w:spacing w:val="-4"/>
          <w:sz w:val="22"/>
          <w:szCs w:val="22"/>
        </w:rPr>
        <w:t>o</w:t>
      </w:r>
      <w:r w:rsidRPr="00B95FE0">
        <w:rPr>
          <w:sz w:val="22"/>
          <w:szCs w:val="22"/>
        </w:rPr>
        <w:t>f</w:t>
      </w:r>
      <w:r w:rsidRPr="00B95FE0">
        <w:rPr>
          <w:spacing w:val="12"/>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2"/>
          <w:sz w:val="22"/>
          <w:szCs w:val="22"/>
        </w:rPr>
        <w:t xml:space="preserve"> </w:t>
      </w:r>
      <w:r w:rsidRPr="00B95FE0">
        <w:rPr>
          <w:spacing w:val="-4"/>
          <w:sz w:val="22"/>
          <w:szCs w:val="22"/>
        </w:rPr>
        <w:t>dou</w:t>
      </w:r>
      <w:r w:rsidRPr="00B95FE0">
        <w:rPr>
          <w:sz w:val="22"/>
          <w:szCs w:val="22"/>
        </w:rPr>
        <w:t>b</w:t>
      </w:r>
      <w:r w:rsidRPr="00B95FE0">
        <w:rPr>
          <w:spacing w:val="-1"/>
          <w:sz w:val="22"/>
          <w:szCs w:val="22"/>
        </w:rPr>
        <w:t>l</w:t>
      </w:r>
      <w:r w:rsidRPr="00B95FE0">
        <w:rPr>
          <w:sz w:val="22"/>
          <w:szCs w:val="22"/>
        </w:rPr>
        <w:t>e</w:t>
      </w:r>
      <w:r w:rsidRPr="00B95FE0">
        <w:rPr>
          <w:spacing w:val="12"/>
          <w:sz w:val="22"/>
          <w:szCs w:val="22"/>
        </w:rPr>
        <w:t xml:space="preserve"> </w:t>
      </w:r>
      <w:r w:rsidRPr="00B95FE0">
        <w:rPr>
          <w:spacing w:val="-2"/>
          <w:sz w:val="22"/>
          <w:szCs w:val="22"/>
        </w:rPr>
        <w:t>e</w:t>
      </w:r>
      <w:r w:rsidRPr="00B95FE0">
        <w:rPr>
          <w:spacing w:val="-4"/>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10"/>
          <w:sz w:val="22"/>
          <w:szCs w:val="22"/>
        </w:rPr>
        <w:t xml:space="preserve"> </w:t>
      </w:r>
      <w:r w:rsidRPr="00B95FE0">
        <w:rPr>
          <w:sz w:val="22"/>
          <w:szCs w:val="22"/>
        </w:rPr>
        <w:t>s</w:t>
      </w:r>
      <w:r w:rsidRPr="00B95FE0">
        <w:rPr>
          <w:spacing w:val="-4"/>
          <w:sz w:val="22"/>
          <w:szCs w:val="22"/>
        </w:rPr>
        <w:t>y</w:t>
      </w:r>
      <w:r w:rsidRPr="00B95FE0">
        <w:rPr>
          <w:sz w:val="22"/>
          <w:szCs w:val="22"/>
        </w:rPr>
        <w:t>s</w:t>
      </w:r>
      <w:r w:rsidRPr="00B95FE0">
        <w:rPr>
          <w:spacing w:val="4"/>
          <w:sz w:val="22"/>
          <w:szCs w:val="22"/>
        </w:rPr>
        <w:t>t</w:t>
      </w:r>
      <w:r w:rsidRPr="00B95FE0">
        <w:rPr>
          <w:spacing w:val="-2"/>
          <w:sz w:val="22"/>
          <w:szCs w:val="22"/>
        </w:rPr>
        <w:t>e</w:t>
      </w:r>
      <w:r w:rsidRPr="00B95FE0">
        <w:rPr>
          <w:sz w:val="22"/>
          <w:szCs w:val="22"/>
        </w:rPr>
        <w:t>m</w:t>
      </w:r>
      <w:r w:rsidRPr="00B95FE0">
        <w:rPr>
          <w:spacing w:val="-5"/>
          <w:sz w:val="22"/>
          <w:szCs w:val="22"/>
        </w:rPr>
        <w:t xml:space="preserve"> </w:t>
      </w:r>
      <w:r w:rsidRPr="00B95FE0">
        <w:rPr>
          <w:spacing w:val="-4"/>
          <w:sz w:val="22"/>
          <w:szCs w:val="22"/>
        </w:rPr>
        <w:t>o</w:t>
      </w:r>
      <w:r w:rsidRPr="00B95FE0">
        <w:rPr>
          <w:sz w:val="22"/>
          <w:szCs w:val="22"/>
        </w:rPr>
        <w:t>f</w:t>
      </w:r>
      <w:r w:rsidRPr="00B95FE0">
        <w:rPr>
          <w:spacing w:val="12"/>
          <w:sz w:val="22"/>
          <w:szCs w:val="22"/>
        </w:rPr>
        <w:t xml:space="preserve"> </w:t>
      </w:r>
      <w:r w:rsidRPr="00B95FE0">
        <w:rPr>
          <w:sz w:val="22"/>
          <w:szCs w:val="22"/>
        </w:rPr>
        <w:t>b</w:t>
      </w:r>
      <w:r w:rsidRPr="00B95FE0">
        <w:rPr>
          <w:spacing w:val="-4"/>
          <w:sz w:val="22"/>
          <w:szCs w:val="22"/>
        </w:rPr>
        <w:t>ook</w:t>
      </w:r>
      <w:r w:rsidRPr="00B95FE0">
        <w:rPr>
          <w:sz w:val="22"/>
          <w:szCs w:val="22"/>
        </w:rPr>
        <w:t>k</w:t>
      </w:r>
      <w:r w:rsidRPr="00B95FE0">
        <w:rPr>
          <w:spacing w:val="-2"/>
          <w:sz w:val="22"/>
          <w:szCs w:val="22"/>
        </w:rPr>
        <w:t>ee</w:t>
      </w:r>
      <w:r w:rsidRPr="00B95FE0">
        <w:rPr>
          <w:spacing w:val="-4"/>
          <w:sz w:val="22"/>
          <w:szCs w:val="22"/>
        </w:rPr>
        <w:t>p</w:t>
      </w:r>
      <w:r w:rsidRPr="00B95FE0">
        <w:rPr>
          <w:spacing w:val="-1"/>
          <w:sz w:val="22"/>
          <w:szCs w:val="22"/>
        </w:rPr>
        <w:t>i</w:t>
      </w:r>
      <w:r w:rsidRPr="00B95FE0">
        <w:rPr>
          <w:spacing w:val="-4"/>
          <w:sz w:val="22"/>
          <w:szCs w:val="22"/>
        </w:rPr>
        <w:t>n</w:t>
      </w:r>
      <w:r w:rsidRPr="00B95FE0">
        <w:rPr>
          <w:sz w:val="22"/>
          <w:szCs w:val="22"/>
        </w:rPr>
        <w:t>g</w:t>
      </w:r>
      <w:r w:rsidRPr="00B95FE0">
        <w:rPr>
          <w:spacing w:val="10"/>
          <w:sz w:val="22"/>
          <w:szCs w:val="22"/>
        </w:rPr>
        <w:t xml:space="preserve"> </w:t>
      </w:r>
      <w:r w:rsidRPr="00B95FE0">
        <w:rPr>
          <w:spacing w:val="-5"/>
          <w:sz w:val="22"/>
          <w:szCs w:val="22"/>
        </w:rPr>
        <w:t>i</w:t>
      </w:r>
      <w:r w:rsidRPr="00B95FE0">
        <w:rPr>
          <w:sz w:val="22"/>
          <w:szCs w:val="22"/>
        </w:rPr>
        <w:t xml:space="preserve">s </w:t>
      </w:r>
      <w:r w:rsidRPr="00B95FE0">
        <w:rPr>
          <w:spacing w:val="-1"/>
          <w:sz w:val="22"/>
          <w:szCs w:val="22"/>
        </w:rPr>
        <w:t>t</w:t>
      </w:r>
      <w:r w:rsidRPr="00B95FE0">
        <w:rPr>
          <w:spacing w:val="-2"/>
          <w:sz w:val="22"/>
          <w:szCs w:val="22"/>
        </w:rPr>
        <w:t>e</w:t>
      </w:r>
      <w:r w:rsidRPr="00B95FE0">
        <w:rPr>
          <w:spacing w:val="7"/>
          <w:sz w:val="22"/>
          <w:szCs w:val="22"/>
        </w:rPr>
        <w:t>r</w:t>
      </w:r>
      <w:r w:rsidRPr="00B95FE0">
        <w:rPr>
          <w:spacing w:val="-10"/>
          <w:sz w:val="22"/>
          <w:szCs w:val="22"/>
        </w:rPr>
        <w:t>m</w:t>
      </w:r>
      <w:r w:rsidRPr="00B95FE0">
        <w:rPr>
          <w:spacing w:val="-2"/>
          <w:sz w:val="22"/>
          <w:szCs w:val="22"/>
        </w:rPr>
        <w:t>e</w:t>
      </w:r>
      <w:r w:rsidRPr="00B95FE0">
        <w:rPr>
          <w:sz w:val="22"/>
          <w:szCs w:val="22"/>
        </w:rPr>
        <w:t>d</w:t>
      </w:r>
      <w:r w:rsidRPr="00B95FE0">
        <w:rPr>
          <w:spacing w:val="10"/>
          <w:sz w:val="22"/>
          <w:szCs w:val="22"/>
        </w:rPr>
        <w:t xml:space="preserve"> </w:t>
      </w:r>
      <w:r w:rsidRPr="00B95FE0">
        <w:rPr>
          <w:spacing w:val="2"/>
          <w:sz w:val="22"/>
          <w:szCs w:val="22"/>
        </w:rPr>
        <w:t>a</w:t>
      </w:r>
      <w:r w:rsidRPr="00B95FE0">
        <w:rPr>
          <w:sz w:val="22"/>
          <w:szCs w:val="22"/>
        </w:rPr>
        <w:t>s</w:t>
      </w:r>
      <w:r w:rsidRPr="00B95FE0">
        <w:rPr>
          <w:spacing w:val="24"/>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7"/>
          <w:sz w:val="22"/>
          <w:szCs w:val="22"/>
        </w:rPr>
        <w:t xml:space="preserve"> </w:t>
      </w:r>
      <w:r w:rsidRPr="00B95FE0">
        <w:rPr>
          <w:spacing w:val="2"/>
          <w:sz w:val="22"/>
          <w:szCs w:val="22"/>
        </w:rPr>
        <w:t>‘</w:t>
      </w:r>
      <w:r w:rsidRPr="00B95FE0">
        <w:rPr>
          <w:spacing w:val="-1"/>
          <w:sz w:val="22"/>
          <w:szCs w:val="22"/>
        </w:rPr>
        <w:t>C</w:t>
      </w:r>
      <w:r w:rsidRPr="00B95FE0">
        <w:rPr>
          <w:spacing w:val="-4"/>
          <w:sz w:val="22"/>
          <w:szCs w:val="22"/>
        </w:rPr>
        <w:t>onv</w:t>
      </w:r>
      <w:r w:rsidRPr="00B95FE0">
        <w:rPr>
          <w:spacing w:val="2"/>
          <w:sz w:val="22"/>
          <w:szCs w:val="22"/>
        </w:rPr>
        <w:t>er</w:t>
      </w:r>
      <w:r w:rsidRPr="00B95FE0">
        <w:rPr>
          <w:sz w:val="22"/>
          <w:szCs w:val="22"/>
        </w:rPr>
        <w:t>s</w:t>
      </w:r>
      <w:r w:rsidRPr="00B95FE0">
        <w:rPr>
          <w:spacing w:val="-1"/>
          <w:sz w:val="22"/>
          <w:szCs w:val="22"/>
        </w:rPr>
        <w:t>i</w:t>
      </w:r>
      <w:r w:rsidRPr="00B95FE0">
        <w:rPr>
          <w:spacing w:val="-4"/>
          <w:sz w:val="22"/>
          <w:szCs w:val="22"/>
        </w:rPr>
        <w:t>o</w:t>
      </w:r>
      <w:r w:rsidRPr="00B95FE0">
        <w:rPr>
          <w:sz w:val="22"/>
          <w:szCs w:val="22"/>
        </w:rPr>
        <w:t>n</w:t>
      </w:r>
      <w:r w:rsidRPr="00B95FE0">
        <w:rPr>
          <w:spacing w:val="19"/>
          <w:sz w:val="22"/>
          <w:szCs w:val="22"/>
        </w:rPr>
        <w:t xml:space="preserve"> </w:t>
      </w:r>
      <w:r w:rsidRPr="00B95FE0">
        <w:rPr>
          <w:sz w:val="22"/>
          <w:szCs w:val="22"/>
        </w:rPr>
        <w:t>M</w:t>
      </w:r>
      <w:r w:rsidRPr="00B95FE0">
        <w:rPr>
          <w:spacing w:val="-2"/>
          <w:sz w:val="22"/>
          <w:szCs w:val="22"/>
        </w:rPr>
        <w:t>e</w:t>
      </w:r>
      <w:r w:rsidRPr="00B95FE0">
        <w:rPr>
          <w:spacing w:val="-1"/>
          <w:sz w:val="22"/>
          <w:szCs w:val="22"/>
        </w:rPr>
        <w:t>t</w:t>
      </w:r>
      <w:r w:rsidRPr="00B95FE0">
        <w:rPr>
          <w:spacing w:val="-4"/>
          <w:sz w:val="22"/>
          <w:szCs w:val="22"/>
        </w:rPr>
        <w:t>h</w:t>
      </w:r>
      <w:r w:rsidRPr="00B95FE0">
        <w:rPr>
          <w:sz w:val="22"/>
          <w:szCs w:val="22"/>
        </w:rPr>
        <w:t>o</w:t>
      </w:r>
      <w:r w:rsidRPr="00B95FE0">
        <w:rPr>
          <w:spacing w:val="-4"/>
          <w:sz w:val="22"/>
          <w:szCs w:val="22"/>
        </w:rPr>
        <w:t>d</w:t>
      </w:r>
      <w:r w:rsidRPr="00B95FE0">
        <w:rPr>
          <w:spacing w:val="2"/>
          <w:sz w:val="22"/>
          <w:szCs w:val="22"/>
        </w:rPr>
        <w:t>’</w:t>
      </w:r>
      <w:r w:rsidRPr="00B95FE0">
        <w:rPr>
          <w:sz w:val="22"/>
          <w:szCs w:val="22"/>
        </w:rPr>
        <w:t>.</w:t>
      </w:r>
    </w:p>
    <w:p w:rsidR="006E7F2D" w:rsidRPr="00B95FE0" w:rsidRDefault="006E7F2D" w:rsidP="006E7F2D">
      <w:pPr>
        <w:ind w:left="1877" w:right="1616"/>
        <w:jc w:val="both"/>
        <w:rPr>
          <w:spacing w:val="-3"/>
          <w:sz w:val="22"/>
          <w:szCs w:val="22"/>
        </w:rPr>
      </w:pPr>
      <w:r w:rsidRPr="00B95FE0">
        <w:rPr>
          <w:spacing w:val="-3"/>
          <w:sz w:val="22"/>
          <w:szCs w:val="22"/>
        </w:rPr>
        <w:t>I</w:t>
      </w:r>
      <w:r w:rsidRPr="00B95FE0">
        <w:rPr>
          <w:sz w:val="22"/>
          <w:szCs w:val="22"/>
        </w:rPr>
        <w:t>n</w:t>
      </w:r>
      <w:r w:rsidRPr="00B95FE0">
        <w:rPr>
          <w:spacing w:val="10"/>
          <w:sz w:val="22"/>
          <w:szCs w:val="22"/>
        </w:rPr>
        <w:t xml:space="preserve"> </w:t>
      </w:r>
      <w:r w:rsidRPr="00B95FE0">
        <w:rPr>
          <w:spacing w:val="-4"/>
          <w:sz w:val="22"/>
          <w:szCs w:val="22"/>
        </w:rPr>
        <w:t>p</w:t>
      </w:r>
      <w:r w:rsidRPr="00B95FE0">
        <w:rPr>
          <w:spacing w:val="2"/>
          <w:sz w:val="22"/>
          <w:szCs w:val="22"/>
        </w:rPr>
        <w:t>ra</w:t>
      </w:r>
      <w:r w:rsidRPr="00B95FE0">
        <w:rPr>
          <w:spacing w:val="-2"/>
          <w:sz w:val="22"/>
          <w:szCs w:val="22"/>
        </w:rPr>
        <w:t>c</w:t>
      </w:r>
      <w:r w:rsidRPr="00B95FE0">
        <w:rPr>
          <w:spacing w:val="-1"/>
          <w:sz w:val="22"/>
          <w:szCs w:val="22"/>
        </w:rPr>
        <w:t>t</w:t>
      </w:r>
      <w:r w:rsidRPr="00B95FE0">
        <w:rPr>
          <w:spacing w:val="4"/>
          <w:sz w:val="22"/>
          <w:szCs w:val="22"/>
        </w:rPr>
        <w:t>i</w:t>
      </w:r>
      <w:r w:rsidRPr="00B95FE0">
        <w:rPr>
          <w:spacing w:val="-2"/>
          <w:sz w:val="22"/>
          <w:szCs w:val="22"/>
        </w:rPr>
        <w:t>ce</w:t>
      </w:r>
      <w:r w:rsidRPr="00B95FE0">
        <w:rPr>
          <w:sz w:val="22"/>
          <w:szCs w:val="22"/>
        </w:rPr>
        <w:t>,</w:t>
      </w:r>
      <w:r w:rsidRPr="00B95FE0">
        <w:rPr>
          <w:spacing w:val="5"/>
          <w:sz w:val="22"/>
          <w:szCs w:val="22"/>
        </w:rPr>
        <w:t xml:space="preserve"> </w:t>
      </w:r>
      <w:r w:rsidRPr="00B95FE0">
        <w:rPr>
          <w:spacing w:val="-4"/>
          <w:sz w:val="22"/>
          <w:szCs w:val="22"/>
        </w:rPr>
        <w:t>u</w:t>
      </w:r>
      <w:r w:rsidRPr="00B95FE0">
        <w:rPr>
          <w:spacing w:val="4"/>
          <w:sz w:val="22"/>
          <w:szCs w:val="22"/>
        </w:rPr>
        <w:t>s</w:t>
      </w:r>
      <w:r w:rsidRPr="00B95FE0">
        <w:rPr>
          <w:spacing w:val="-4"/>
          <w:sz w:val="22"/>
          <w:szCs w:val="22"/>
        </w:rPr>
        <w:t>u</w:t>
      </w:r>
      <w:r w:rsidRPr="00B95FE0">
        <w:rPr>
          <w:spacing w:val="2"/>
          <w:sz w:val="22"/>
          <w:szCs w:val="22"/>
        </w:rPr>
        <w:t>a</w:t>
      </w:r>
      <w:r w:rsidRPr="00B95FE0">
        <w:rPr>
          <w:spacing w:val="-1"/>
          <w:sz w:val="22"/>
          <w:szCs w:val="22"/>
        </w:rPr>
        <w:t>ll</w:t>
      </w:r>
      <w:r w:rsidRPr="00B95FE0">
        <w:rPr>
          <w:spacing w:val="-19"/>
          <w:sz w:val="22"/>
          <w:szCs w:val="22"/>
        </w:rPr>
        <w:t>y</w:t>
      </w:r>
      <w:r w:rsidRPr="00B95FE0">
        <w:rPr>
          <w:sz w:val="22"/>
          <w:szCs w:val="22"/>
        </w:rPr>
        <w:t>,</w:t>
      </w:r>
      <w:r w:rsidRPr="00B95FE0">
        <w:rPr>
          <w:spacing w:val="14"/>
          <w:sz w:val="22"/>
          <w:szCs w:val="22"/>
        </w:rPr>
        <w:t xml:space="preserve"> </w:t>
      </w:r>
      <w:r w:rsidRPr="00B95FE0">
        <w:rPr>
          <w:spacing w:val="2"/>
          <w:sz w:val="22"/>
          <w:szCs w:val="22"/>
        </w:rPr>
        <w:t>a</w:t>
      </w:r>
      <w:r w:rsidRPr="00B95FE0">
        <w:rPr>
          <w:sz w:val="22"/>
          <w:szCs w:val="22"/>
        </w:rPr>
        <w:t xml:space="preserve">n </w:t>
      </w:r>
      <w:r w:rsidRPr="00B95FE0">
        <w:rPr>
          <w:spacing w:val="2"/>
          <w:sz w:val="22"/>
          <w:szCs w:val="22"/>
        </w:rPr>
        <w:t>a</w:t>
      </w:r>
      <w:r w:rsidRPr="00B95FE0">
        <w:rPr>
          <w:spacing w:val="5"/>
          <w:sz w:val="22"/>
          <w:szCs w:val="22"/>
        </w:rPr>
        <w:t>b</w:t>
      </w:r>
      <w:r w:rsidRPr="00B95FE0">
        <w:rPr>
          <w:spacing w:val="2"/>
          <w:sz w:val="22"/>
          <w:szCs w:val="22"/>
        </w:rPr>
        <w:t>r</w:t>
      </w:r>
      <w:r w:rsidRPr="00B95FE0">
        <w:rPr>
          <w:spacing w:val="-1"/>
          <w:sz w:val="22"/>
          <w:szCs w:val="22"/>
        </w:rPr>
        <w:t>i</w:t>
      </w:r>
      <w:r w:rsidRPr="00B95FE0">
        <w:rPr>
          <w:spacing w:val="-4"/>
          <w:sz w:val="22"/>
          <w:szCs w:val="22"/>
        </w:rPr>
        <w:t>dg</w:t>
      </w:r>
      <w:r w:rsidRPr="00B95FE0">
        <w:rPr>
          <w:spacing w:val="-2"/>
          <w:sz w:val="22"/>
          <w:szCs w:val="22"/>
        </w:rPr>
        <w:t>e</w:t>
      </w:r>
      <w:r w:rsidRPr="00B95FE0">
        <w:rPr>
          <w:sz w:val="22"/>
          <w:szCs w:val="22"/>
        </w:rPr>
        <w:t>d</w:t>
      </w:r>
      <w:r w:rsidRPr="00B95FE0">
        <w:rPr>
          <w:spacing w:val="10"/>
          <w:sz w:val="22"/>
          <w:szCs w:val="22"/>
        </w:rPr>
        <w:t xml:space="preserve"> </w:t>
      </w:r>
      <w:r w:rsidRPr="00B95FE0">
        <w:rPr>
          <w:spacing w:val="-2"/>
          <w:sz w:val="22"/>
          <w:szCs w:val="22"/>
        </w:rPr>
        <w:t>c</w:t>
      </w:r>
      <w:r w:rsidRPr="00B95FE0">
        <w:rPr>
          <w:spacing w:val="-4"/>
          <w:sz w:val="22"/>
          <w:szCs w:val="22"/>
        </w:rPr>
        <w:t>on</w:t>
      </w:r>
      <w:r w:rsidRPr="00B95FE0">
        <w:rPr>
          <w:sz w:val="22"/>
          <w:szCs w:val="22"/>
        </w:rPr>
        <w:t>v</w:t>
      </w:r>
      <w:r w:rsidRPr="00B95FE0">
        <w:rPr>
          <w:spacing w:val="-2"/>
          <w:sz w:val="22"/>
          <w:szCs w:val="22"/>
        </w:rPr>
        <w:t>e</w:t>
      </w:r>
      <w:r w:rsidRPr="00B95FE0">
        <w:rPr>
          <w:spacing w:val="2"/>
          <w:sz w:val="22"/>
          <w:szCs w:val="22"/>
        </w:rPr>
        <w:t>r</w:t>
      </w:r>
      <w:r w:rsidRPr="00B95FE0">
        <w:rPr>
          <w:sz w:val="22"/>
          <w:szCs w:val="22"/>
        </w:rPr>
        <w:t>s</w:t>
      </w:r>
      <w:r w:rsidRPr="00B95FE0">
        <w:rPr>
          <w:spacing w:val="-1"/>
          <w:sz w:val="22"/>
          <w:szCs w:val="22"/>
        </w:rPr>
        <w:t>i</w:t>
      </w:r>
      <w:r w:rsidRPr="00B95FE0">
        <w:rPr>
          <w:spacing w:val="-4"/>
          <w:sz w:val="22"/>
          <w:szCs w:val="22"/>
        </w:rPr>
        <w:t>o</w:t>
      </w:r>
      <w:r w:rsidRPr="00B95FE0">
        <w:rPr>
          <w:sz w:val="22"/>
          <w:szCs w:val="22"/>
        </w:rPr>
        <w:t>n</w:t>
      </w:r>
      <w:r w:rsidRPr="00B95FE0">
        <w:rPr>
          <w:spacing w:val="10"/>
          <w:sz w:val="22"/>
          <w:szCs w:val="22"/>
        </w:rPr>
        <w:t xml:space="preserve"> </w:t>
      </w:r>
      <w:r w:rsidRPr="00B95FE0">
        <w:rPr>
          <w:spacing w:val="-10"/>
          <w:sz w:val="22"/>
          <w:szCs w:val="22"/>
        </w:rPr>
        <w:t>m</w:t>
      </w:r>
      <w:r w:rsidRPr="00B95FE0">
        <w:rPr>
          <w:spacing w:val="-2"/>
          <w:sz w:val="22"/>
          <w:szCs w:val="22"/>
        </w:rPr>
        <w:t>e</w:t>
      </w:r>
      <w:r w:rsidRPr="00B95FE0">
        <w:rPr>
          <w:spacing w:val="-1"/>
          <w:sz w:val="22"/>
          <w:szCs w:val="22"/>
        </w:rPr>
        <w:t>t</w:t>
      </w:r>
      <w:r w:rsidRPr="00B95FE0">
        <w:rPr>
          <w:spacing w:val="-4"/>
          <w:sz w:val="22"/>
          <w:szCs w:val="22"/>
        </w:rPr>
        <w:t>h</w:t>
      </w:r>
      <w:r w:rsidRPr="00B95FE0">
        <w:rPr>
          <w:sz w:val="22"/>
          <w:szCs w:val="22"/>
        </w:rPr>
        <w:t xml:space="preserve">od </w:t>
      </w:r>
      <w:r w:rsidRPr="00B95FE0">
        <w:rPr>
          <w:spacing w:val="-1"/>
          <w:sz w:val="22"/>
          <w:szCs w:val="22"/>
        </w:rPr>
        <w:t>i</w:t>
      </w:r>
      <w:r w:rsidRPr="00B95FE0">
        <w:rPr>
          <w:sz w:val="22"/>
          <w:szCs w:val="22"/>
        </w:rPr>
        <w:t>s</w:t>
      </w:r>
      <w:r w:rsidRPr="00B95FE0">
        <w:rPr>
          <w:spacing w:val="9"/>
          <w:sz w:val="22"/>
          <w:szCs w:val="22"/>
        </w:rPr>
        <w:t xml:space="preserve"> </w:t>
      </w:r>
      <w:r w:rsidRPr="00B95FE0">
        <w:rPr>
          <w:spacing w:val="2"/>
          <w:sz w:val="22"/>
          <w:szCs w:val="22"/>
        </w:rPr>
        <w:t>f</w:t>
      </w:r>
      <w:r w:rsidRPr="00B95FE0">
        <w:rPr>
          <w:spacing w:val="-4"/>
          <w:sz w:val="22"/>
          <w:szCs w:val="22"/>
        </w:rPr>
        <w:t>o</w:t>
      </w:r>
      <w:r w:rsidRPr="00B95FE0">
        <w:rPr>
          <w:spacing w:val="-1"/>
          <w:sz w:val="22"/>
          <w:szCs w:val="22"/>
        </w:rPr>
        <w:t>ll</w:t>
      </w:r>
      <w:r w:rsidRPr="00B95FE0">
        <w:rPr>
          <w:spacing w:val="-4"/>
          <w:sz w:val="22"/>
          <w:szCs w:val="22"/>
        </w:rPr>
        <w:t>o</w:t>
      </w:r>
      <w:r w:rsidRPr="00B95FE0">
        <w:rPr>
          <w:spacing w:val="-3"/>
          <w:sz w:val="22"/>
          <w:szCs w:val="22"/>
        </w:rPr>
        <w:t>w</w:t>
      </w:r>
      <w:r w:rsidRPr="00B95FE0">
        <w:rPr>
          <w:spacing w:val="2"/>
          <w:sz w:val="22"/>
          <w:szCs w:val="22"/>
        </w:rPr>
        <w:t>e</w:t>
      </w:r>
      <w:r w:rsidRPr="00B95FE0">
        <w:rPr>
          <w:spacing w:val="-4"/>
          <w:sz w:val="22"/>
          <w:szCs w:val="22"/>
        </w:rPr>
        <w:t>d</w:t>
      </w:r>
      <w:r w:rsidRPr="00B95FE0">
        <w:rPr>
          <w:sz w:val="22"/>
          <w:szCs w:val="22"/>
        </w:rPr>
        <w:t>.</w:t>
      </w:r>
      <w:r w:rsidRPr="00B95FE0">
        <w:rPr>
          <w:spacing w:val="10"/>
          <w:sz w:val="22"/>
          <w:szCs w:val="22"/>
        </w:rPr>
        <w:t xml:space="preserve"> </w:t>
      </w:r>
      <w:r w:rsidRPr="00B95FE0">
        <w:rPr>
          <w:spacing w:val="-3"/>
          <w:sz w:val="22"/>
          <w:szCs w:val="22"/>
        </w:rPr>
        <w:t>U</w:t>
      </w:r>
      <w:r w:rsidRPr="00B95FE0">
        <w:rPr>
          <w:sz w:val="22"/>
          <w:szCs w:val="22"/>
        </w:rPr>
        <w:t>n</w:t>
      </w:r>
      <w:r w:rsidRPr="00B95FE0">
        <w:rPr>
          <w:spacing w:val="-4"/>
          <w:sz w:val="22"/>
          <w:szCs w:val="22"/>
        </w:rPr>
        <w:t>d</w:t>
      </w:r>
      <w:r w:rsidRPr="00B95FE0">
        <w:rPr>
          <w:spacing w:val="-2"/>
          <w:sz w:val="22"/>
          <w:szCs w:val="22"/>
        </w:rPr>
        <w:t>e</w:t>
      </w:r>
      <w:r w:rsidRPr="00B95FE0">
        <w:rPr>
          <w:sz w:val="22"/>
          <w:szCs w:val="22"/>
        </w:rPr>
        <w:t>r</w:t>
      </w:r>
      <w:r w:rsidRPr="00B95FE0">
        <w:rPr>
          <w:spacing w:val="7"/>
          <w:sz w:val="22"/>
          <w:szCs w:val="22"/>
        </w:rPr>
        <w:t xml:space="preserve"> </w:t>
      </w:r>
      <w:r w:rsidRPr="00B95FE0">
        <w:rPr>
          <w:spacing w:val="-1"/>
          <w:sz w:val="22"/>
          <w:szCs w:val="22"/>
        </w:rPr>
        <w:t>t</w:t>
      </w:r>
      <w:r w:rsidRPr="00B95FE0">
        <w:rPr>
          <w:sz w:val="22"/>
          <w:szCs w:val="22"/>
        </w:rPr>
        <w:t>h</w:t>
      </w:r>
      <w:r w:rsidRPr="00B95FE0">
        <w:rPr>
          <w:spacing w:val="-1"/>
          <w:sz w:val="22"/>
          <w:szCs w:val="22"/>
        </w:rPr>
        <w:t>i</w:t>
      </w:r>
      <w:r w:rsidRPr="00B95FE0">
        <w:rPr>
          <w:sz w:val="22"/>
          <w:szCs w:val="22"/>
        </w:rPr>
        <w:t>s</w:t>
      </w:r>
      <w:r w:rsidRPr="00B95FE0">
        <w:rPr>
          <w:spacing w:val="9"/>
          <w:sz w:val="22"/>
          <w:szCs w:val="22"/>
        </w:rPr>
        <w:t xml:space="preserve"> </w:t>
      </w:r>
      <w:r w:rsidRPr="00B95FE0">
        <w:rPr>
          <w:spacing w:val="-10"/>
          <w:sz w:val="22"/>
          <w:szCs w:val="22"/>
        </w:rPr>
        <w:t>m</w:t>
      </w:r>
      <w:r w:rsidRPr="00B95FE0">
        <w:rPr>
          <w:spacing w:val="-2"/>
          <w:sz w:val="22"/>
          <w:szCs w:val="22"/>
        </w:rPr>
        <w:t>e</w:t>
      </w:r>
      <w:r w:rsidRPr="00B95FE0">
        <w:rPr>
          <w:spacing w:val="4"/>
          <w:sz w:val="22"/>
          <w:szCs w:val="22"/>
        </w:rPr>
        <w:t>t</w:t>
      </w:r>
      <w:r w:rsidRPr="00B95FE0">
        <w:rPr>
          <w:spacing w:val="-4"/>
          <w:sz w:val="22"/>
          <w:szCs w:val="22"/>
        </w:rPr>
        <w:t>hod</w:t>
      </w:r>
      <w:r w:rsidRPr="00B95FE0">
        <w:rPr>
          <w:sz w:val="22"/>
          <w:szCs w:val="22"/>
        </w:rPr>
        <w:t>,</w:t>
      </w:r>
      <w:r w:rsidRPr="00B95FE0">
        <w:rPr>
          <w:spacing w:val="5"/>
          <w:sz w:val="22"/>
          <w:szCs w:val="22"/>
        </w:rPr>
        <w:t xml:space="preserve"> </w:t>
      </w:r>
      <w:r w:rsidRPr="00B95FE0">
        <w:rPr>
          <w:sz w:val="22"/>
          <w:szCs w:val="22"/>
        </w:rPr>
        <w:t>n</w:t>
      </w:r>
      <w:r w:rsidRPr="00B95FE0">
        <w:rPr>
          <w:spacing w:val="-4"/>
          <w:sz w:val="22"/>
          <w:szCs w:val="22"/>
        </w:rPr>
        <w:t>o</w:t>
      </w:r>
      <w:r w:rsidRPr="00B95FE0">
        <w:rPr>
          <w:spacing w:val="-10"/>
          <w:sz w:val="22"/>
          <w:szCs w:val="22"/>
        </w:rPr>
        <w:t>m</w:t>
      </w:r>
      <w:r w:rsidRPr="00B95FE0">
        <w:rPr>
          <w:spacing w:val="-1"/>
          <w:sz w:val="22"/>
          <w:szCs w:val="22"/>
        </w:rPr>
        <w:t>i</w:t>
      </w:r>
      <w:r w:rsidRPr="00B95FE0">
        <w:rPr>
          <w:spacing w:val="-4"/>
          <w:sz w:val="22"/>
          <w:szCs w:val="22"/>
        </w:rPr>
        <w:t>n</w:t>
      </w:r>
      <w:r w:rsidRPr="00B95FE0">
        <w:rPr>
          <w:spacing w:val="2"/>
          <w:sz w:val="22"/>
          <w:szCs w:val="22"/>
        </w:rPr>
        <w:t>a</w:t>
      </w:r>
      <w:r w:rsidRPr="00B95FE0">
        <w:rPr>
          <w:sz w:val="22"/>
          <w:szCs w:val="22"/>
        </w:rPr>
        <w:t>l</w:t>
      </w:r>
      <w:r w:rsidRPr="00B95FE0">
        <w:rPr>
          <w:spacing w:val="13"/>
          <w:sz w:val="22"/>
          <w:szCs w:val="22"/>
        </w:rPr>
        <w:t xml:space="preserve"> </w:t>
      </w:r>
      <w:r>
        <w:rPr>
          <w:spacing w:val="13"/>
          <w:sz w:val="22"/>
          <w:szCs w:val="22"/>
        </w:rPr>
        <w:t xml:space="preserve">  </w:t>
      </w:r>
      <w:r w:rsidRPr="00B95FE0">
        <w:rPr>
          <w:spacing w:val="2"/>
          <w:sz w:val="22"/>
          <w:szCs w:val="22"/>
        </w:rPr>
        <w:t>a</w:t>
      </w:r>
      <w:r w:rsidRPr="00B95FE0">
        <w:rPr>
          <w:spacing w:val="-2"/>
          <w:sz w:val="22"/>
          <w:szCs w:val="22"/>
        </w:rPr>
        <w:t>cc</w:t>
      </w:r>
      <w:r w:rsidRPr="00B95FE0">
        <w:rPr>
          <w:spacing w:val="-4"/>
          <w:sz w:val="22"/>
          <w:szCs w:val="22"/>
        </w:rPr>
        <w:t>o</w:t>
      </w:r>
      <w:r w:rsidRPr="00B95FE0">
        <w:rPr>
          <w:sz w:val="22"/>
          <w:szCs w:val="22"/>
        </w:rPr>
        <w:t>u</w:t>
      </w:r>
      <w:r w:rsidRPr="00B95FE0">
        <w:rPr>
          <w:spacing w:val="-4"/>
          <w:sz w:val="22"/>
          <w:szCs w:val="22"/>
        </w:rPr>
        <w:t>n</w:t>
      </w:r>
      <w:r w:rsidRPr="00B95FE0">
        <w:rPr>
          <w:spacing w:val="-1"/>
          <w:sz w:val="22"/>
          <w:szCs w:val="22"/>
        </w:rPr>
        <w:t>t</w:t>
      </w:r>
      <w:r w:rsidRPr="00B95FE0">
        <w:rPr>
          <w:sz w:val="22"/>
          <w:szCs w:val="22"/>
        </w:rPr>
        <w:t xml:space="preserve">s </w:t>
      </w:r>
      <w:r w:rsidRPr="00B95FE0">
        <w:rPr>
          <w:spacing w:val="2"/>
          <w:sz w:val="22"/>
          <w:szCs w:val="22"/>
        </w:rPr>
        <w:t>ar</w:t>
      </w:r>
      <w:r w:rsidRPr="00B95FE0">
        <w:rPr>
          <w:sz w:val="22"/>
          <w:szCs w:val="22"/>
        </w:rPr>
        <w:t>e</w:t>
      </w:r>
      <w:r w:rsidRPr="00B95FE0">
        <w:rPr>
          <w:spacing w:val="12"/>
          <w:sz w:val="22"/>
          <w:szCs w:val="22"/>
        </w:rPr>
        <w:t xml:space="preserve"> </w:t>
      </w:r>
      <w:r w:rsidRPr="00B95FE0">
        <w:rPr>
          <w:spacing w:val="-4"/>
          <w:sz w:val="22"/>
          <w:szCs w:val="22"/>
        </w:rPr>
        <w:t>no</w:t>
      </w:r>
      <w:r w:rsidRPr="00B95FE0">
        <w:rPr>
          <w:sz w:val="22"/>
          <w:szCs w:val="22"/>
        </w:rPr>
        <w:t>t</w:t>
      </w:r>
      <w:r w:rsidRPr="00B95FE0">
        <w:rPr>
          <w:spacing w:val="4"/>
          <w:sz w:val="22"/>
          <w:szCs w:val="22"/>
        </w:rPr>
        <w:t xml:space="preserve"> </w:t>
      </w:r>
      <w:r w:rsidRPr="00B95FE0">
        <w:rPr>
          <w:sz w:val="22"/>
          <w:szCs w:val="22"/>
        </w:rPr>
        <w:t>o</w:t>
      </w:r>
      <w:r w:rsidRPr="00B95FE0">
        <w:rPr>
          <w:spacing w:val="-4"/>
          <w:sz w:val="22"/>
          <w:szCs w:val="22"/>
        </w:rPr>
        <w:t>p</w:t>
      </w:r>
      <w:r w:rsidRPr="00B95FE0">
        <w:rPr>
          <w:spacing w:val="-2"/>
          <w:sz w:val="22"/>
          <w:szCs w:val="22"/>
        </w:rPr>
        <w:t>e</w:t>
      </w:r>
      <w:r w:rsidRPr="00B95FE0">
        <w:rPr>
          <w:spacing w:val="-4"/>
          <w:sz w:val="22"/>
          <w:szCs w:val="22"/>
        </w:rPr>
        <w:t>n</w:t>
      </w:r>
      <w:r w:rsidRPr="00B95FE0">
        <w:rPr>
          <w:spacing w:val="-2"/>
          <w:sz w:val="22"/>
          <w:szCs w:val="22"/>
        </w:rPr>
        <w:t>e</w:t>
      </w:r>
      <w:r w:rsidRPr="00B95FE0">
        <w:rPr>
          <w:sz w:val="22"/>
          <w:szCs w:val="22"/>
        </w:rPr>
        <w:t>d</w:t>
      </w:r>
      <w:r w:rsidRPr="00B95FE0">
        <w:rPr>
          <w:spacing w:val="10"/>
          <w:sz w:val="22"/>
          <w:szCs w:val="22"/>
        </w:rPr>
        <w:t xml:space="preserve"> </w:t>
      </w:r>
      <w:r w:rsidRPr="00B95FE0">
        <w:rPr>
          <w:spacing w:val="-1"/>
          <w:sz w:val="22"/>
          <w:szCs w:val="22"/>
        </w:rPr>
        <w:t>i</w:t>
      </w:r>
      <w:r w:rsidRPr="00B95FE0">
        <w:rPr>
          <w:sz w:val="22"/>
          <w:szCs w:val="22"/>
        </w:rPr>
        <w:t>n</w:t>
      </w:r>
      <w:r w:rsidRPr="00B95FE0">
        <w:rPr>
          <w:spacing w:val="1"/>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2"/>
          <w:sz w:val="22"/>
          <w:szCs w:val="22"/>
        </w:rPr>
        <w:t xml:space="preserve"> </w:t>
      </w:r>
      <w:r w:rsidRPr="00B95FE0">
        <w:rPr>
          <w:spacing w:val="-1"/>
          <w:sz w:val="22"/>
          <w:szCs w:val="22"/>
        </w:rPr>
        <w:t>l</w:t>
      </w:r>
      <w:r w:rsidRPr="00B95FE0">
        <w:rPr>
          <w:spacing w:val="-2"/>
          <w:sz w:val="22"/>
          <w:szCs w:val="22"/>
        </w:rPr>
        <w:t>e</w:t>
      </w:r>
      <w:r w:rsidRPr="00B95FE0">
        <w:rPr>
          <w:spacing w:val="-4"/>
          <w:sz w:val="22"/>
          <w:szCs w:val="22"/>
        </w:rPr>
        <w:t>d</w:t>
      </w:r>
      <w:r w:rsidRPr="00B95FE0">
        <w:rPr>
          <w:sz w:val="22"/>
          <w:szCs w:val="22"/>
        </w:rPr>
        <w:t>g</w:t>
      </w:r>
      <w:r w:rsidRPr="00B95FE0">
        <w:rPr>
          <w:spacing w:val="-2"/>
          <w:sz w:val="22"/>
          <w:szCs w:val="22"/>
        </w:rPr>
        <w:t>e</w:t>
      </w:r>
      <w:r w:rsidRPr="00B95FE0">
        <w:rPr>
          <w:spacing w:val="-8"/>
          <w:sz w:val="22"/>
          <w:szCs w:val="22"/>
        </w:rPr>
        <w:t>r</w:t>
      </w:r>
      <w:r w:rsidRPr="00B95FE0">
        <w:rPr>
          <w:sz w:val="22"/>
          <w:szCs w:val="22"/>
        </w:rPr>
        <w:t>,</w:t>
      </w:r>
      <w:r w:rsidRPr="00B95FE0">
        <w:rPr>
          <w:spacing w:val="10"/>
          <w:sz w:val="22"/>
          <w:szCs w:val="22"/>
        </w:rPr>
        <w:t xml:space="preserve"> </w:t>
      </w:r>
      <w:r w:rsidRPr="00B95FE0">
        <w:rPr>
          <w:spacing w:val="-4"/>
          <w:sz w:val="22"/>
          <w:szCs w:val="22"/>
        </w:rPr>
        <w:t>n</w:t>
      </w:r>
      <w:r w:rsidRPr="00B95FE0">
        <w:rPr>
          <w:sz w:val="22"/>
          <w:szCs w:val="22"/>
        </w:rPr>
        <w:t>or</w:t>
      </w:r>
      <w:r w:rsidRPr="00B95FE0">
        <w:rPr>
          <w:spacing w:val="7"/>
          <w:sz w:val="22"/>
          <w:szCs w:val="22"/>
        </w:rPr>
        <w:t xml:space="preserve"> </w:t>
      </w:r>
      <w:r w:rsidRPr="00B95FE0">
        <w:rPr>
          <w:spacing w:val="-1"/>
          <w:sz w:val="22"/>
          <w:szCs w:val="22"/>
        </w:rPr>
        <w:t>i</w:t>
      </w:r>
      <w:r w:rsidRPr="00B95FE0">
        <w:rPr>
          <w:sz w:val="22"/>
          <w:szCs w:val="22"/>
        </w:rPr>
        <w:t>s</w:t>
      </w:r>
      <w:r w:rsidRPr="00B95FE0">
        <w:rPr>
          <w:spacing w:val="10"/>
          <w:sz w:val="22"/>
          <w:szCs w:val="22"/>
        </w:rPr>
        <w:t xml:space="preserve"> </w:t>
      </w:r>
      <w:r w:rsidRPr="00B95FE0">
        <w:rPr>
          <w:sz w:val="22"/>
          <w:szCs w:val="22"/>
        </w:rPr>
        <w:t>a</w:t>
      </w:r>
      <w:r w:rsidRPr="00B95FE0">
        <w:rPr>
          <w:spacing w:val="12"/>
          <w:sz w:val="22"/>
          <w:szCs w:val="22"/>
        </w:rPr>
        <w:t xml:space="preserve"> </w:t>
      </w:r>
      <w:r w:rsidRPr="00B95FE0">
        <w:rPr>
          <w:spacing w:val="-1"/>
          <w:sz w:val="22"/>
          <w:szCs w:val="22"/>
        </w:rPr>
        <w:t>t</w:t>
      </w:r>
      <w:r w:rsidRPr="00B95FE0">
        <w:rPr>
          <w:spacing w:val="2"/>
          <w:sz w:val="22"/>
          <w:szCs w:val="22"/>
        </w:rPr>
        <w:t>r</w:t>
      </w:r>
      <w:r w:rsidRPr="00B95FE0">
        <w:rPr>
          <w:spacing w:val="-1"/>
          <w:sz w:val="22"/>
          <w:szCs w:val="22"/>
        </w:rPr>
        <w:t>i</w:t>
      </w:r>
      <w:r w:rsidRPr="00B95FE0">
        <w:rPr>
          <w:spacing w:val="7"/>
          <w:sz w:val="22"/>
          <w:szCs w:val="22"/>
        </w:rPr>
        <w:t>a</w:t>
      </w:r>
      <w:r w:rsidRPr="00B95FE0">
        <w:rPr>
          <w:sz w:val="22"/>
          <w:szCs w:val="22"/>
        </w:rPr>
        <w:t>l</w:t>
      </w:r>
      <w:r w:rsidRPr="00B95FE0">
        <w:rPr>
          <w:spacing w:val="9"/>
          <w:sz w:val="22"/>
          <w:szCs w:val="22"/>
        </w:rPr>
        <w:t xml:space="preserve"> </w:t>
      </w:r>
      <w:r w:rsidRPr="00B95FE0">
        <w:rPr>
          <w:sz w:val="22"/>
          <w:szCs w:val="22"/>
        </w:rPr>
        <w:t>b</w:t>
      </w:r>
      <w:r w:rsidRPr="00B95FE0">
        <w:rPr>
          <w:spacing w:val="2"/>
          <w:sz w:val="22"/>
          <w:szCs w:val="22"/>
        </w:rPr>
        <w:t>a</w:t>
      </w:r>
      <w:r w:rsidRPr="00B95FE0">
        <w:rPr>
          <w:spacing w:val="-1"/>
          <w:sz w:val="22"/>
          <w:szCs w:val="22"/>
        </w:rPr>
        <w:t>l</w:t>
      </w:r>
      <w:r w:rsidRPr="00B95FE0">
        <w:rPr>
          <w:spacing w:val="7"/>
          <w:sz w:val="22"/>
          <w:szCs w:val="22"/>
        </w:rPr>
        <w:t>a</w:t>
      </w:r>
      <w:r w:rsidRPr="00B95FE0">
        <w:rPr>
          <w:spacing w:val="-4"/>
          <w:sz w:val="22"/>
          <w:szCs w:val="22"/>
        </w:rPr>
        <w:t>n</w:t>
      </w:r>
      <w:r w:rsidRPr="00B95FE0">
        <w:rPr>
          <w:spacing w:val="-2"/>
          <w:sz w:val="22"/>
          <w:szCs w:val="22"/>
        </w:rPr>
        <w:t>c</w:t>
      </w:r>
      <w:r w:rsidRPr="00B95FE0">
        <w:rPr>
          <w:sz w:val="22"/>
          <w:szCs w:val="22"/>
        </w:rPr>
        <w:t xml:space="preserve">e </w:t>
      </w:r>
      <w:r w:rsidRPr="00B95FE0">
        <w:rPr>
          <w:spacing w:val="13"/>
          <w:sz w:val="22"/>
          <w:szCs w:val="22"/>
        </w:rPr>
        <w:t>prepared</w:t>
      </w:r>
      <w:r w:rsidRPr="00B95FE0">
        <w:rPr>
          <w:sz w:val="22"/>
          <w:szCs w:val="22"/>
        </w:rPr>
        <w:t>.</w:t>
      </w:r>
      <w:r w:rsidRPr="00B95FE0">
        <w:rPr>
          <w:spacing w:val="10"/>
          <w:sz w:val="22"/>
          <w:szCs w:val="22"/>
        </w:rPr>
        <w:t xml:space="preserve"> </w:t>
      </w:r>
      <w:r w:rsidRPr="00B95FE0">
        <w:rPr>
          <w:spacing w:val="1"/>
          <w:sz w:val="22"/>
          <w:szCs w:val="22"/>
        </w:rPr>
        <w:t>O</w:t>
      </w:r>
      <w:r w:rsidRPr="00B95FE0">
        <w:rPr>
          <w:sz w:val="22"/>
          <w:szCs w:val="22"/>
        </w:rPr>
        <w:t>n</w:t>
      </w:r>
      <w:r w:rsidRPr="00B95FE0">
        <w:rPr>
          <w:spacing w:val="-1"/>
          <w:sz w:val="22"/>
          <w:szCs w:val="22"/>
        </w:rPr>
        <w:t>l</w:t>
      </w:r>
      <w:r w:rsidRPr="00B95FE0">
        <w:rPr>
          <w:sz w:val="22"/>
          <w:szCs w:val="22"/>
        </w:rPr>
        <w:t>y</w:t>
      </w:r>
      <w:r w:rsidRPr="00B95FE0">
        <w:rPr>
          <w:spacing w:val="5"/>
          <w:sz w:val="22"/>
          <w:szCs w:val="22"/>
        </w:rPr>
        <w:t xml:space="preserve"> </w:t>
      </w:r>
      <w:r w:rsidRPr="00B95FE0">
        <w:rPr>
          <w:sz w:val="22"/>
          <w:szCs w:val="22"/>
        </w:rPr>
        <w:t>s</w:t>
      </w:r>
      <w:r w:rsidRPr="00B95FE0">
        <w:rPr>
          <w:spacing w:val="-4"/>
          <w:sz w:val="22"/>
          <w:szCs w:val="22"/>
        </w:rPr>
        <w:t>u</w:t>
      </w:r>
      <w:r w:rsidRPr="00B95FE0">
        <w:rPr>
          <w:spacing w:val="2"/>
          <w:sz w:val="22"/>
          <w:szCs w:val="22"/>
        </w:rPr>
        <w:t>c</w:t>
      </w:r>
      <w:r w:rsidRPr="00B95FE0">
        <w:rPr>
          <w:sz w:val="22"/>
          <w:szCs w:val="22"/>
        </w:rPr>
        <w:t>h</w:t>
      </w:r>
      <w:r w:rsidRPr="00B95FE0">
        <w:rPr>
          <w:spacing w:val="1"/>
          <w:sz w:val="22"/>
          <w:szCs w:val="22"/>
        </w:rPr>
        <w:t xml:space="preserve"> </w:t>
      </w:r>
      <w:r w:rsidRPr="00B95FE0">
        <w:rPr>
          <w:spacing w:val="-1"/>
          <w:sz w:val="22"/>
          <w:szCs w:val="22"/>
        </w:rPr>
        <w:t>i</w:t>
      </w:r>
      <w:r w:rsidRPr="00B95FE0">
        <w:rPr>
          <w:spacing w:val="-4"/>
          <w:sz w:val="22"/>
          <w:szCs w:val="22"/>
        </w:rPr>
        <w:t>n</w:t>
      </w:r>
      <w:r w:rsidRPr="00B95FE0">
        <w:rPr>
          <w:spacing w:val="-3"/>
          <w:sz w:val="22"/>
          <w:szCs w:val="22"/>
        </w:rPr>
        <w:t>f</w:t>
      </w:r>
      <w:r w:rsidRPr="00B95FE0">
        <w:rPr>
          <w:sz w:val="22"/>
          <w:szCs w:val="22"/>
        </w:rPr>
        <w:t>o</w:t>
      </w:r>
      <w:r w:rsidRPr="00B95FE0">
        <w:rPr>
          <w:spacing w:val="2"/>
          <w:sz w:val="22"/>
          <w:szCs w:val="22"/>
        </w:rPr>
        <w:t>r</w:t>
      </w:r>
      <w:r w:rsidRPr="00B95FE0">
        <w:rPr>
          <w:spacing w:val="-10"/>
          <w:sz w:val="22"/>
          <w:szCs w:val="22"/>
        </w:rPr>
        <w:t>m</w:t>
      </w:r>
      <w:r w:rsidRPr="00B95FE0">
        <w:rPr>
          <w:spacing w:val="2"/>
          <w:sz w:val="22"/>
          <w:szCs w:val="22"/>
        </w:rPr>
        <w:t>a</w:t>
      </w:r>
      <w:r w:rsidRPr="00B95FE0">
        <w:rPr>
          <w:spacing w:val="-1"/>
          <w:sz w:val="22"/>
          <w:szCs w:val="22"/>
        </w:rPr>
        <w:t>t</w:t>
      </w:r>
      <w:r w:rsidRPr="00B95FE0">
        <w:rPr>
          <w:spacing w:val="4"/>
          <w:sz w:val="22"/>
          <w:szCs w:val="22"/>
        </w:rPr>
        <w:t>i</w:t>
      </w:r>
      <w:r w:rsidRPr="00B95FE0">
        <w:rPr>
          <w:spacing w:val="-4"/>
          <w:sz w:val="22"/>
          <w:szCs w:val="22"/>
        </w:rPr>
        <w:t>o</w:t>
      </w:r>
      <w:r w:rsidRPr="00B95FE0">
        <w:rPr>
          <w:sz w:val="22"/>
          <w:szCs w:val="22"/>
        </w:rPr>
        <w:t>n</w:t>
      </w:r>
      <w:r w:rsidRPr="00B95FE0">
        <w:rPr>
          <w:spacing w:val="5"/>
          <w:sz w:val="22"/>
          <w:szCs w:val="22"/>
        </w:rPr>
        <w:t xml:space="preserve"> </w:t>
      </w:r>
      <w:r w:rsidRPr="00B95FE0">
        <w:rPr>
          <w:spacing w:val="-1"/>
          <w:sz w:val="22"/>
          <w:szCs w:val="22"/>
        </w:rPr>
        <w:t>i</w:t>
      </w:r>
      <w:r w:rsidRPr="00B95FE0">
        <w:rPr>
          <w:sz w:val="22"/>
          <w:szCs w:val="22"/>
        </w:rPr>
        <w:t>s</w:t>
      </w:r>
      <w:r w:rsidRPr="00B95FE0">
        <w:rPr>
          <w:spacing w:val="10"/>
          <w:sz w:val="22"/>
          <w:szCs w:val="22"/>
        </w:rPr>
        <w:t xml:space="preserve"> </w:t>
      </w:r>
      <w:r w:rsidRPr="00B95FE0">
        <w:rPr>
          <w:spacing w:val="-2"/>
          <w:sz w:val="22"/>
          <w:szCs w:val="22"/>
        </w:rPr>
        <w:t>c</w:t>
      </w:r>
      <w:r w:rsidRPr="00B95FE0">
        <w:rPr>
          <w:spacing w:val="-4"/>
          <w:sz w:val="22"/>
          <w:szCs w:val="22"/>
        </w:rPr>
        <w:t>o</w:t>
      </w:r>
      <w:r w:rsidRPr="00B95FE0">
        <w:rPr>
          <w:spacing w:val="-1"/>
          <w:sz w:val="22"/>
          <w:szCs w:val="22"/>
        </w:rPr>
        <w:t>ll</w:t>
      </w:r>
      <w:r w:rsidRPr="00B95FE0">
        <w:rPr>
          <w:spacing w:val="-2"/>
          <w:sz w:val="22"/>
          <w:szCs w:val="22"/>
        </w:rPr>
        <w:t>e</w:t>
      </w:r>
      <w:r w:rsidRPr="00B95FE0">
        <w:rPr>
          <w:spacing w:val="2"/>
          <w:sz w:val="22"/>
          <w:szCs w:val="22"/>
        </w:rPr>
        <w:t>c</w:t>
      </w:r>
      <w:r w:rsidRPr="00B95FE0">
        <w:rPr>
          <w:spacing w:val="-1"/>
          <w:sz w:val="22"/>
          <w:szCs w:val="22"/>
        </w:rPr>
        <w:t>t</w:t>
      </w:r>
      <w:r w:rsidRPr="00B95FE0">
        <w:rPr>
          <w:spacing w:val="-2"/>
          <w:sz w:val="22"/>
          <w:szCs w:val="22"/>
        </w:rPr>
        <w:t>e</w:t>
      </w:r>
      <w:r w:rsidRPr="00B95FE0">
        <w:rPr>
          <w:sz w:val="22"/>
          <w:szCs w:val="22"/>
        </w:rPr>
        <w:t>d</w:t>
      </w:r>
      <w:r w:rsidRPr="00B95FE0">
        <w:rPr>
          <w:spacing w:val="5"/>
          <w:sz w:val="22"/>
          <w:szCs w:val="22"/>
        </w:rPr>
        <w:t xml:space="preserve"> </w:t>
      </w:r>
      <w:r w:rsidRPr="00B95FE0">
        <w:rPr>
          <w:spacing w:val="-7"/>
          <w:sz w:val="22"/>
          <w:szCs w:val="22"/>
        </w:rPr>
        <w:t>w</w:t>
      </w:r>
      <w:r w:rsidRPr="00B95FE0">
        <w:rPr>
          <w:sz w:val="22"/>
          <w:szCs w:val="22"/>
        </w:rPr>
        <w:t>h</w:t>
      </w:r>
      <w:r w:rsidRPr="00B95FE0">
        <w:rPr>
          <w:spacing w:val="-1"/>
          <w:sz w:val="22"/>
          <w:szCs w:val="22"/>
        </w:rPr>
        <w:t>i</w:t>
      </w:r>
      <w:r w:rsidRPr="00B95FE0">
        <w:rPr>
          <w:spacing w:val="-2"/>
          <w:sz w:val="22"/>
          <w:szCs w:val="22"/>
        </w:rPr>
        <w:t>c</w:t>
      </w:r>
      <w:r w:rsidRPr="00B95FE0">
        <w:rPr>
          <w:sz w:val="22"/>
          <w:szCs w:val="22"/>
        </w:rPr>
        <w:t xml:space="preserve">h </w:t>
      </w:r>
      <w:r w:rsidRPr="00B95FE0">
        <w:rPr>
          <w:spacing w:val="-1"/>
          <w:sz w:val="22"/>
          <w:szCs w:val="22"/>
        </w:rPr>
        <w:t>i</w:t>
      </w:r>
      <w:r w:rsidRPr="00B95FE0">
        <w:rPr>
          <w:sz w:val="22"/>
          <w:szCs w:val="22"/>
        </w:rPr>
        <w:t>s</w:t>
      </w:r>
      <w:r w:rsidRPr="00B95FE0">
        <w:rPr>
          <w:spacing w:val="14"/>
          <w:sz w:val="22"/>
          <w:szCs w:val="22"/>
        </w:rPr>
        <w:t xml:space="preserve"> </w:t>
      </w:r>
      <w:r w:rsidRPr="00B95FE0">
        <w:rPr>
          <w:spacing w:val="2"/>
          <w:sz w:val="22"/>
          <w:szCs w:val="22"/>
        </w:rPr>
        <w:t>r</w:t>
      </w:r>
      <w:r w:rsidRPr="00B95FE0">
        <w:rPr>
          <w:spacing w:val="-2"/>
          <w:sz w:val="22"/>
          <w:szCs w:val="22"/>
        </w:rPr>
        <w:t>e</w:t>
      </w:r>
      <w:r w:rsidRPr="00B95FE0">
        <w:rPr>
          <w:sz w:val="22"/>
          <w:szCs w:val="22"/>
        </w:rPr>
        <w:t>q</w:t>
      </w:r>
      <w:r w:rsidRPr="00B95FE0">
        <w:rPr>
          <w:spacing w:val="-4"/>
          <w:sz w:val="22"/>
          <w:szCs w:val="22"/>
        </w:rPr>
        <w:t>u</w:t>
      </w:r>
      <w:r w:rsidRPr="00B95FE0">
        <w:rPr>
          <w:spacing w:val="-1"/>
          <w:sz w:val="22"/>
          <w:szCs w:val="22"/>
        </w:rPr>
        <w:t>i</w:t>
      </w:r>
      <w:r w:rsidRPr="00B95FE0">
        <w:rPr>
          <w:spacing w:val="7"/>
          <w:sz w:val="22"/>
          <w:szCs w:val="22"/>
        </w:rPr>
        <w:t>r</w:t>
      </w:r>
      <w:r w:rsidRPr="00B95FE0">
        <w:rPr>
          <w:spacing w:val="-2"/>
          <w:sz w:val="22"/>
          <w:szCs w:val="22"/>
        </w:rPr>
        <w:t>e</w:t>
      </w:r>
      <w:r w:rsidRPr="00B95FE0">
        <w:rPr>
          <w:sz w:val="22"/>
          <w:szCs w:val="22"/>
        </w:rPr>
        <w:t>d</w:t>
      </w:r>
      <w:r w:rsidRPr="00B95FE0">
        <w:rPr>
          <w:spacing w:val="5"/>
          <w:sz w:val="22"/>
          <w:szCs w:val="22"/>
        </w:rPr>
        <w:t xml:space="preserve"> </w:t>
      </w:r>
      <w:r w:rsidRPr="00B95FE0">
        <w:rPr>
          <w:spacing w:val="-3"/>
          <w:sz w:val="22"/>
          <w:szCs w:val="22"/>
        </w:rPr>
        <w:t>f</w:t>
      </w:r>
      <w:r w:rsidRPr="00B95FE0">
        <w:rPr>
          <w:sz w:val="22"/>
          <w:szCs w:val="22"/>
        </w:rPr>
        <w:t>or</w:t>
      </w:r>
      <w:r w:rsidRPr="00B95FE0">
        <w:rPr>
          <w:spacing w:val="16"/>
          <w:sz w:val="22"/>
          <w:szCs w:val="22"/>
        </w:rPr>
        <w:t xml:space="preserve"> </w:t>
      </w:r>
      <w:r w:rsidRPr="00B95FE0">
        <w:rPr>
          <w:spacing w:val="-4"/>
          <w:sz w:val="22"/>
          <w:szCs w:val="22"/>
        </w:rPr>
        <w:t>p</w:t>
      </w:r>
      <w:r w:rsidRPr="00B95FE0">
        <w:rPr>
          <w:spacing w:val="2"/>
          <w:sz w:val="22"/>
          <w:szCs w:val="22"/>
        </w:rPr>
        <w:t>r</w:t>
      </w:r>
      <w:r w:rsidRPr="00B95FE0">
        <w:rPr>
          <w:spacing w:val="-2"/>
          <w:sz w:val="22"/>
          <w:szCs w:val="22"/>
        </w:rPr>
        <w:t>e</w:t>
      </w:r>
      <w:r w:rsidRPr="00B95FE0">
        <w:rPr>
          <w:sz w:val="22"/>
          <w:szCs w:val="22"/>
        </w:rPr>
        <w:t>p</w:t>
      </w:r>
      <w:r w:rsidRPr="00B95FE0">
        <w:rPr>
          <w:spacing w:val="2"/>
          <w:sz w:val="22"/>
          <w:szCs w:val="22"/>
        </w:rPr>
        <w:t>ar</w:t>
      </w:r>
      <w:r w:rsidRPr="00B95FE0">
        <w:rPr>
          <w:spacing w:val="-1"/>
          <w:sz w:val="22"/>
          <w:szCs w:val="22"/>
        </w:rPr>
        <w:t>i</w:t>
      </w:r>
      <w:r w:rsidRPr="00B95FE0">
        <w:rPr>
          <w:spacing w:val="-4"/>
          <w:sz w:val="22"/>
          <w:szCs w:val="22"/>
        </w:rPr>
        <w:t>n</w:t>
      </w:r>
      <w:r w:rsidRPr="00B95FE0">
        <w:rPr>
          <w:sz w:val="22"/>
          <w:szCs w:val="22"/>
        </w:rPr>
        <w:t>g</w:t>
      </w:r>
      <w:r w:rsidRPr="00B95FE0">
        <w:rPr>
          <w:spacing w:val="10"/>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8"/>
          <w:sz w:val="22"/>
          <w:szCs w:val="22"/>
        </w:rPr>
        <w:t xml:space="preserve"> </w:t>
      </w:r>
      <w:r w:rsidRPr="00B95FE0">
        <w:rPr>
          <w:spacing w:val="4"/>
          <w:sz w:val="22"/>
          <w:szCs w:val="22"/>
        </w:rPr>
        <w:t>t</w:t>
      </w:r>
      <w:r w:rsidRPr="00B95FE0">
        <w:rPr>
          <w:spacing w:val="2"/>
          <w:sz w:val="22"/>
          <w:szCs w:val="22"/>
        </w:rPr>
        <w:t>ra</w:t>
      </w:r>
      <w:r w:rsidRPr="00B95FE0">
        <w:rPr>
          <w:spacing w:val="-4"/>
          <w:sz w:val="22"/>
          <w:szCs w:val="22"/>
        </w:rPr>
        <w:t>d</w:t>
      </w:r>
      <w:r w:rsidRPr="00B95FE0">
        <w:rPr>
          <w:spacing w:val="-1"/>
          <w:sz w:val="22"/>
          <w:szCs w:val="22"/>
        </w:rPr>
        <w:t>i</w:t>
      </w:r>
      <w:r w:rsidRPr="00B95FE0">
        <w:rPr>
          <w:spacing w:val="-4"/>
          <w:sz w:val="22"/>
          <w:szCs w:val="22"/>
        </w:rPr>
        <w:t>n</w:t>
      </w:r>
      <w:r w:rsidRPr="00B95FE0">
        <w:rPr>
          <w:sz w:val="22"/>
          <w:szCs w:val="22"/>
        </w:rPr>
        <w:t>g</w:t>
      </w:r>
      <w:r w:rsidRPr="00B95FE0">
        <w:rPr>
          <w:spacing w:val="10"/>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15"/>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w:t>
      </w:r>
      <w:r w:rsidRPr="00B95FE0">
        <w:rPr>
          <w:spacing w:val="-3"/>
          <w:sz w:val="22"/>
          <w:szCs w:val="22"/>
        </w:rPr>
        <w:t>f</w:t>
      </w:r>
      <w:r w:rsidRPr="00B95FE0">
        <w:rPr>
          <w:spacing w:val="-1"/>
          <w:sz w:val="22"/>
          <w:szCs w:val="22"/>
        </w:rPr>
        <w:t>i</w:t>
      </w:r>
      <w:r w:rsidRPr="00B95FE0">
        <w:rPr>
          <w:sz w:val="22"/>
          <w:szCs w:val="22"/>
        </w:rPr>
        <w:t>t</w:t>
      </w:r>
      <w:r w:rsidRPr="00B95FE0">
        <w:rPr>
          <w:spacing w:val="14"/>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10"/>
          <w:sz w:val="22"/>
          <w:szCs w:val="22"/>
        </w:rPr>
        <w:t xml:space="preserve"> </w:t>
      </w:r>
      <w:r w:rsidRPr="00B95FE0">
        <w:rPr>
          <w:spacing w:val="-1"/>
          <w:sz w:val="22"/>
          <w:szCs w:val="22"/>
        </w:rPr>
        <w:t>l</w:t>
      </w:r>
      <w:r w:rsidRPr="00B95FE0">
        <w:rPr>
          <w:spacing w:val="-4"/>
          <w:sz w:val="22"/>
          <w:szCs w:val="22"/>
        </w:rPr>
        <w:t>o</w:t>
      </w:r>
      <w:r w:rsidRPr="00B95FE0">
        <w:rPr>
          <w:sz w:val="22"/>
          <w:szCs w:val="22"/>
        </w:rPr>
        <w:t>ss</w:t>
      </w:r>
      <w:r w:rsidRPr="00B95FE0">
        <w:rPr>
          <w:spacing w:val="10"/>
          <w:sz w:val="22"/>
          <w:szCs w:val="22"/>
        </w:rPr>
        <w:t xml:space="preserve"> </w:t>
      </w:r>
      <w:r w:rsidRPr="00B95FE0">
        <w:rPr>
          <w:spacing w:val="7"/>
          <w:sz w:val="22"/>
          <w:szCs w:val="22"/>
        </w:rPr>
        <w:t>a</w:t>
      </w:r>
      <w:r w:rsidRPr="00B95FE0">
        <w:rPr>
          <w:spacing w:val="-2"/>
          <w:sz w:val="22"/>
          <w:szCs w:val="22"/>
        </w:rPr>
        <w:t>cc</w:t>
      </w:r>
      <w:r w:rsidRPr="00B95FE0">
        <w:rPr>
          <w:spacing w:val="-4"/>
          <w:sz w:val="22"/>
          <w:szCs w:val="22"/>
        </w:rPr>
        <w:t>ou</w:t>
      </w:r>
      <w:r w:rsidRPr="00B95FE0">
        <w:rPr>
          <w:sz w:val="22"/>
          <w:szCs w:val="22"/>
        </w:rPr>
        <w:t>n</w:t>
      </w:r>
      <w:r w:rsidRPr="00B95FE0">
        <w:rPr>
          <w:spacing w:val="-1"/>
          <w:sz w:val="22"/>
          <w:szCs w:val="22"/>
        </w:rPr>
        <w:t>t</w:t>
      </w:r>
      <w:r w:rsidRPr="00B95FE0">
        <w:rPr>
          <w:sz w:val="22"/>
          <w:szCs w:val="22"/>
        </w:rPr>
        <w:t>,</w:t>
      </w:r>
      <w:r w:rsidRPr="00B95FE0">
        <w:rPr>
          <w:spacing w:val="15"/>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10"/>
          <w:sz w:val="22"/>
          <w:szCs w:val="22"/>
        </w:rPr>
        <w:t xml:space="preserve"> </w:t>
      </w:r>
      <w:r w:rsidRPr="00B95FE0">
        <w:rPr>
          <w:sz w:val="22"/>
          <w:szCs w:val="22"/>
        </w:rPr>
        <w:t>b</w:t>
      </w:r>
      <w:r w:rsidRPr="00B95FE0">
        <w:rPr>
          <w:spacing w:val="2"/>
          <w:sz w:val="22"/>
          <w:szCs w:val="22"/>
        </w:rPr>
        <w:t>a</w:t>
      </w:r>
      <w:r w:rsidRPr="00B95FE0">
        <w:rPr>
          <w:spacing w:val="-1"/>
          <w:sz w:val="22"/>
          <w:szCs w:val="22"/>
        </w:rPr>
        <w:t>l</w:t>
      </w:r>
      <w:r w:rsidRPr="00B95FE0">
        <w:rPr>
          <w:spacing w:val="2"/>
          <w:sz w:val="22"/>
          <w:szCs w:val="22"/>
        </w:rPr>
        <w:t>a</w:t>
      </w:r>
      <w:r w:rsidRPr="00B95FE0">
        <w:rPr>
          <w:sz w:val="22"/>
          <w:szCs w:val="22"/>
        </w:rPr>
        <w:t>n</w:t>
      </w:r>
      <w:r w:rsidRPr="00B95FE0">
        <w:rPr>
          <w:spacing w:val="-2"/>
          <w:sz w:val="22"/>
          <w:szCs w:val="22"/>
        </w:rPr>
        <w:t>c</w:t>
      </w:r>
      <w:r w:rsidRPr="00B95FE0">
        <w:rPr>
          <w:sz w:val="22"/>
          <w:szCs w:val="22"/>
        </w:rPr>
        <w:t>e</w:t>
      </w:r>
      <w:r w:rsidRPr="00B95FE0">
        <w:rPr>
          <w:spacing w:val="8"/>
          <w:sz w:val="22"/>
          <w:szCs w:val="22"/>
        </w:rPr>
        <w:t xml:space="preserve"> </w:t>
      </w:r>
      <w:r w:rsidRPr="00B95FE0">
        <w:rPr>
          <w:sz w:val="22"/>
          <w:szCs w:val="22"/>
        </w:rPr>
        <w:t>sh</w:t>
      </w:r>
      <w:r w:rsidRPr="00B95FE0">
        <w:rPr>
          <w:spacing w:val="-2"/>
          <w:sz w:val="22"/>
          <w:szCs w:val="22"/>
        </w:rPr>
        <w:t>ee</w:t>
      </w:r>
      <w:r w:rsidRPr="00B95FE0">
        <w:rPr>
          <w:sz w:val="22"/>
          <w:szCs w:val="22"/>
        </w:rPr>
        <w:t>t</w:t>
      </w:r>
      <w:r w:rsidRPr="00B95FE0">
        <w:rPr>
          <w:spacing w:val="9"/>
          <w:sz w:val="22"/>
          <w:szCs w:val="22"/>
        </w:rPr>
        <w:t xml:space="preserve"> </w:t>
      </w:r>
      <w:r w:rsidRPr="00B95FE0">
        <w:rPr>
          <w:spacing w:val="-4"/>
          <w:sz w:val="22"/>
          <w:szCs w:val="22"/>
        </w:rPr>
        <w:t>o</w:t>
      </w:r>
      <w:r w:rsidRPr="00B95FE0">
        <w:rPr>
          <w:sz w:val="22"/>
          <w:szCs w:val="22"/>
        </w:rPr>
        <w:t>f</w:t>
      </w:r>
      <w:r w:rsidRPr="00B95FE0">
        <w:rPr>
          <w:spacing w:val="16"/>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2"/>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s</w:t>
      </w:r>
      <w:r w:rsidRPr="00B95FE0">
        <w:rPr>
          <w:spacing w:val="-3"/>
          <w:sz w:val="22"/>
          <w:szCs w:val="22"/>
        </w:rPr>
        <w:t>s.</w:t>
      </w:r>
    </w:p>
    <w:p w:rsidR="006E7F2D" w:rsidRPr="00B95FE0" w:rsidRDefault="006E7F2D" w:rsidP="006E7F2D">
      <w:pPr>
        <w:spacing w:line="249" w:lineRule="auto"/>
        <w:ind w:right="1616"/>
        <w:jc w:val="both"/>
        <w:rPr>
          <w:sz w:val="22"/>
          <w:szCs w:val="22"/>
        </w:rPr>
      </w:pPr>
    </w:p>
    <w:p w:rsidR="006E7F2D" w:rsidRPr="00B95FE0" w:rsidRDefault="006E7F2D" w:rsidP="006E7F2D">
      <w:pPr>
        <w:spacing w:line="249" w:lineRule="auto"/>
        <w:ind w:right="1616"/>
        <w:jc w:val="both"/>
        <w:rPr>
          <w:sz w:val="22"/>
          <w:szCs w:val="22"/>
        </w:rPr>
      </w:pPr>
    </w:p>
    <w:p w:rsidR="006E7F2D" w:rsidRPr="00B95FE0" w:rsidRDefault="006E7F2D" w:rsidP="006E7F2D">
      <w:pPr>
        <w:spacing w:before="32"/>
        <w:ind w:left="1879" w:right="1631"/>
        <w:jc w:val="both"/>
        <w:rPr>
          <w:rFonts w:eastAsia="Arial"/>
          <w:sz w:val="22"/>
          <w:szCs w:val="22"/>
        </w:rPr>
      </w:pPr>
      <w:r w:rsidRPr="00B95FE0">
        <w:rPr>
          <w:rFonts w:eastAsia="Arial"/>
          <w:b/>
          <w:spacing w:val="2"/>
          <w:sz w:val="22"/>
          <w:szCs w:val="22"/>
        </w:rPr>
        <w:t>P</w:t>
      </w:r>
      <w:r w:rsidRPr="00B95FE0">
        <w:rPr>
          <w:rFonts w:eastAsia="Arial"/>
          <w:b/>
          <w:spacing w:val="-1"/>
          <w:sz w:val="22"/>
          <w:szCs w:val="22"/>
        </w:rPr>
        <w:t>R</w:t>
      </w:r>
      <w:r w:rsidRPr="00B95FE0">
        <w:rPr>
          <w:rFonts w:eastAsia="Arial"/>
          <w:b/>
          <w:spacing w:val="2"/>
          <w:sz w:val="22"/>
          <w:szCs w:val="22"/>
        </w:rPr>
        <w:t>E</w:t>
      </w:r>
      <w:r w:rsidRPr="00B95FE0">
        <w:rPr>
          <w:rFonts w:eastAsia="Arial"/>
          <w:b/>
          <w:spacing w:val="-13"/>
          <w:sz w:val="22"/>
          <w:szCs w:val="22"/>
        </w:rPr>
        <w:t>P</w:t>
      </w:r>
      <w:r w:rsidRPr="00B95FE0">
        <w:rPr>
          <w:rFonts w:eastAsia="Arial"/>
          <w:b/>
          <w:spacing w:val="-10"/>
          <w:sz w:val="22"/>
          <w:szCs w:val="22"/>
        </w:rPr>
        <w:t>A</w:t>
      </w:r>
      <w:r w:rsidRPr="00B95FE0">
        <w:rPr>
          <w:rFonts w:eastAsia="Arial"/>
          <w:b/>
          <w:spacing w:val="4"/>
          <w:sz w:val="22"/>
          <w:szCs w:val="22"/>
        </w:rPr>
        <w:t>R</w:t>
      </w:r>
      <w:r w:rsidRPr="00B95FE0">
        <w:rPr>
          <w:rFonts w:eastAsia="Arial"/>
          <w:b/>
          <w:spacing w:val="-25"/>
          <w:sz w:val="22"/>
          <w:szCs w:val="22"/>
        </w:rPr>
        <w:t>A</w:t>
      </w:r>
      <w:r w:rsidRPr="00B95FE0">
        <w:rPr>
          <w:rFonts w:eastAsia="Arial"/>
          <w:b/>
          <w:spacing w:val="4"/>
          <w:sz w:val="22"/>
          <w:szCs w:val="22"/>
        </w:rPr>
        <w:t>T</w:t>
      </w:r>
      <w:r w:rsidRPr="00B95FE0">
        <w:rPr>
          <w:rFonts w:eastAsia="Arial"/>
          <w:b/>
          <w:spacing w:val="-4"/>
          <w:sz w:val="22"/>
          <w:szCs w:val="22"/>
        </w:rPr>
        <w:t>I</w:t>
      </w:r>
      <w:r w:rsidRPr="00B95FE0">
        <w:rPr>
          <w:rFonts w:eastAsia="Arial"/>
          <w:b/>
          <w:spacing w:val="1"/>
          <w:sz w:val="22"/>
          <w:szCs w:val="22"/>
        </w:rPr>
        <w:t>O</w:t>
      </w:r>
      <w:r w:rsidRPr="00B95FE0">
        <w:rPr>
          <w:rFonts w:eastAsia="Arial"/>
          <w:b/>
          <w:sz w:val="22"/>
          <w:szCs w:val="22"/>
        </w:rPr>
        <w:t>N</w:t>
      </w:r>
      <w:r w:rsidRPr="00B95FE0">
        <w:rPr>
          <w:rFonts w:eastAsia="Arial"/>
          <w:b/>
          <w:spacing w:val="-4"/>
          <w:sz w:val="22"/>
          <w:szCs w:val="22"/>
        </w:rPr>
        <w:t xml:space="preserve"> </w:t>
      </w:r>
      <w:r w:rsidRPr="00B95FE0">
        <w:rPr>
          <w:rFonts w:eastAsia="Arial"/>
          <w:b/>
          <w:spacing w:val="1"/>
          <w:sz w:val="22"/>
          <w:szCs w:val="22"/>
        </w:rPr>
        <w:t>O</w:t>
      </w:r>
      <w:r w:rsidRPr="00B95FE0">
        <w:rPr>
          <w:rFonts w:eastAsia="Arial"/>
          <w:b/>
          <w:sz w:val="22"/>
          <w:szCs w:val="22"/>
        </w:rPr>
        <w:t>F</w:t>
      </w:r>
      <w:r w:rsidRPr="00B95FE0">
        <w:rPr>
          <w:rFonts w:eastAsia="Arial"/>
          <w:b/>
          <w:spacing w:val="1"/>
          <w:sz w:val="22"/>
          <w:szCs w:val="22"/>
        </w:rPr>
        <w:t xml:space="preserve"> </w:t>
      </w:r>
      <w:r w:rsidRPr="00B95FE0">
        <w:rPr>
          <w:rFonts w:eastAsia="Arial"/>
          <w:b/>
          <w:spacing w:val="2"/>
          <w:sz w:val="22"/>
          <w:szCs w:val="22"/>
        </w:rPr>
        <w:t>S</w:t>
      </w:r>
      <w:r w:rsidRPr="00B95FE0">
        <w:rPr>
          <w:rFonts w:eastAsia="Arial"/>
          <w:b/>
          <w:spacing w:val="-10"/>
          <w:sz w:val="22"/>
          <w:szCs w:val="22"/>
        </w:rPr>
        <w:t>T</w:t>
      </w:r>
      <w:r w:rsidRPr="00B95FE0">
        <w:rPr>
          <w:rFonts w:eastAsia="Arial"/>
          <w:b/>
          <w:spacing w:val="-25"/>
          <w:sz w:val="22"/>
          <w:szCs w:val="22"/>
        </w:rPr>
        <w:t>A</w:t>
      </w:r>
      <w:r w:rsidRPr="00B95FE0">
        <w:rPr>
          <w:rFonts w:eastAsia="Arial"/>
          <w:b/>
          <w:spacing w:val="4"/>
          <w:sz w:val="22"/>
          <w:szCs w:val="22"/>
        </w:rPr>
        <w:t>T</w:t>
      </w:r>
      <w:r w:rsidRPr="00B95FE0">
        <w:rPr>
          <w:rFonts w:eastAsia="Arial"/>
          <w:b/>
          <w:spacing w:val="2"/>
          <w:sz w:val="22"/>
          <w:szCs w:val="22"/>
        </w:rPr>
        <w:t>E</w:t>
      </w:r>
      <w:r w:rsidRPr="00B95FE0">
        <w:rPr>
          <w:rFonts w:eastAsia="Arial"/>
          <w:b/>
          <w:spacing w:val="-1"/>
          <w:sz w:val="22"/>
          <w:szCs w:val="22"/>
        </w:rPr>
        <w:t>M</w:t>
      </w:r>
      <w:r w:rsidRPr="00B95FE0">
        <w:rPr>
          <w:rFonts w:eastAsia="Arial"/>
          <w:b/>
          <w:spacing w:val="2"/>
          <w:sz w:val="22"/>
          <w:szCs w:val="22"/>
        </w:rPr>
        <w:t>E</w:t>
      </w:r>
      <w:r w:rsidRPr="00B95FE0">
        <w:rPr>
          <w:rFonts w:eastAsia="Arial"/>
          <w:b/>
          <w:spacing w:val="-6"/>
          <w:sz w:val="22"/>
          <w:szCs w:val="22"/>
        </w:rPr>
        <w:t>N</w:t>
      </w:r>
      <w:r w:rsidRPr="00B95FE0">
        <w:rPr>
          <w:rFonts w:eastAsia="Arial"/>
          <w:b/>
          <w:sz w:val="22"/>
          <w:szCs w:val="22"/>
        </w:rPr>
        <w:t>T</w:t>
      </w:r>
      <w:r w:rsidRPr="00B95FE0">
        <w:rPr>
          <w:rFonts w:eastAsia="Arial"/>
          <w:b/>
          <w:spacing w:val="1"/>
          <w:sz w:val="22"/>
          <w:szCs w:val="22"/>
        </w:rPr>
        <w:t xml:space="preserve"> O</w:t>
      </w:r>
      <w:r w:rsidRPr="00B95FE0">
        <w:rPr>
          <w:rFonts w:eastAsia="Arial"/>
          <w:b/>
          <w:sz w:val="22"/>
          <w:szCs w:val="22"/>
        </w:rPr>
        <w:t>F</w:t>
      </w:r>
      <w:r w:rsidRPr="00B95FE0">
        <w:rPr>
          <w:rFonts w:eastAsia="Arial"/>
          <w:b/>
          <w:spacing w:val="-3"/>
          <w:sz w:val="22"/>
          <w:szCs w:val="22"/>
        </w:rPr>
        <w:t xml:space="preserve"> </w:t>
      </w:r>
      <w:r w:rsidRPr="00B95FE0">
        <w:rPr>
          <w:rFonts w:eastAsia="Arial"/>
          <w:b/>
          <w:spacing w:val="-10"/>
          <w:sz w:val="22"/>
          <w:szCs w:val="22"/>
        </w:rPr>
        <w:t>A</w:t>
      </w:r>
      <w:r w:rsidRPr="00B95FE0">
        <w:rPr>
          <w:rFonts w:eastAsia="Arial"/>
          <w:b/>
          <w:sz w:val="22"/>
          <w:szCs w:val="22"/>
        </w:rPr>
        <w:t>F</w:t>
      </w:r>
      <w:r w:rsidRPr="00B95FE0">
        <w:rPr>
          <w:rFonts w:eastAsia="Arial"/>
          <w:b/>
          <w:spacing w:val="-15"/>
          <w:sz w:val="22"/>
          <w:szCs w:val="22"/>
        </w:rPr>
        <w:t>F</w:t>
      </w:r>
      <w:r w:rsidRPr="00B95FE0">
        <w:rPr>
          <w:rFonts w:eastAsia="Arial"/>
          <w:b/>
          <w:spacing w:val="-10"/>
          <w:sz w:val="22"/>
          <w:szCs w:val="22"/>
        </w:rPr>
        <w:t>A</w:t>
      </w:r>
      <w:r w:rsidRPr="00B95FE0">
        <w:rPr>
          <w:rFonts w:eastAsia="Arial"/>
          <w:b/>
          <w:spacing w:val="-4"/>
          <w:sz w:val="22"/>
          <w:szCs w:val="22"/>
        </w:rPr>
        <w:t>I</w:t>
      </w:r>
      <w:r w:rsidRPr="00B95FE0">
        <w:rPr>
          <w:rFonts w:eastAsia="Arial"/>
          <w:b/>
          <w:spacing w:val="-1"/>
          <w:sz w:val="22"/>
          <w:szCs w:val="22"/>
        </w:rPr>
        <w:t>R</w:t>
      </w:r>
      <w:r w:rsidRPr="00B95FE0">
        <w:rPr>
          <w:rFonts w:eastAsia="Arial"/>
          <w:b/>
          <w:sz w:val="22"/>
          <w:szCs w:val="22"/>
        </w:rPr>
        <w:t>S</w:t>
      </w:r>
      <w:r w:rsidRPr="00B95FE0">
        <w:rPr>
          <w:rFonts w:eastAsia="Arial"/>
          <w:b/>
          <w:spacing w:val="3"/>
          <w:sz w:val="22"/>
          <w:szCs w:val="22"/>
        </w:rPr>
        <w:t xml:space="preserve"> </w:t>
      </w:r>
      <w:r w:rsidRPr="00B95FE0">
        <w:rPr>
          <w:rFonts w:eastAsia="Arial"/>
          <w:b/>
          <w:spacing w:val="-6"/>
          <w:sz w:val="22"/>
          <w:szCs w:val="22"/>
        </w:rPr>
        <w:t>UN</w:t>
      </w:r>
      <w:r w:rsidRPr="00B95FE0">
        <w:rPr>
          <w:rFonts w:eastAsia="Arial"/>
          <w:b/>
          <w:spacing w:val="-1"/>
          <w:sz w:val="22"/>
          <w:szCs w:val="22"/>
        </w:rPr>
        <w:t>D</w:t>
      </w:r>
      <w:r w:rsidRPr="00B95FE0">
        <w:rPr>
          <w:rFonts w:eastAsia="Arial"/>
          <w:b/>
          <w:spacing w:val="2"/>
          <w:sz w:val="22"/>
          <w:szCs w:val="22"/>
        </w:rPr>
        <w:t>E</w:t>
      </w:r>
      <w:r w:rsidRPr="00B95FE0">
        <w:rPr>
          <w:rFonts w:eastAsia="Arial"/>
          <w:b/>
          <w:sz w:val="22"/>
          <w:szCs w:val="22"/>
        </w:rPr>
        <w:t>R</w:t>
      </w:r>
      <w:r w:rsidRPr="00B95FE0">
        <w:rPr>
          <w:rFonts w:eastAsia="Arial"/>
          <w:b/>
          <w:spacing w:val="1"/>
          <w:sz w:val="22"/>
          <w:szCs w:val="22"/>
        </w:rPr>
        <w:t xml:space="preserve"> </w:t>
      </w:r>
      <w:r w:rsidRPr="00B95FE0">
        <w:rPr>
          <w:rFonts w:eastAsia="Arial"/>
          <w:b/>
          <w:spacing w:val="2"/>
          <w:sz w:val="22"/>
          <w:szCs w:val="22"/>
        </w:rPr>
        <w:t>S</w:t>
      </w:r>
      <w:r w:rsidRPr="00B95FE0">
        <w:rPr>
          <w:rFonts w:eastAsia="Arial"/>
          <w:b/>
          <w:spacing w:val="-4"/>
          <w:sz w:val="22"/>
          <w:szCs w:val="22"/>
        </w:rPr>
        <w:t>I</w:t>
      </w:r>
      <w:r w:rsidRPr="00B95FE0">
        <w:rPr>
          <w:rFonts w:eastAsia="Arial"/>
          <w:b/>
          <w:spacing w:val="-6"/>
          <w:sz w:val="22"/>
          <w:szCs w:val="22"/>
        </w:rPr>
        <w:t>N</w:t>
      </w:r>
      <w:r w:rsidRPr="00B95FE0">
        <w:rPr>
          <w:rFonts w:eastAsia="Arial"/>
          <w:b/>
          <w:spacing w:val="1"/>
          <w:sz w:val="22"/>
          <w:szCs w:val="22"/>
        </w:rPr>
        <w:t>G</w:t>
      </w:r>
      <w:r w:rsidRPr="00B95FE0">
        <w:rPr>
          <w:rFonts w:eastAsia="Arial"/>
          <w:b/>
          <w:sz w:val="22"/>
          <w:szCs w:val="22"/>
        </w:rPr>
        <w:t>LE</w:t>
      </w:r>
      <w:r w:rsidRPr="00B95FE0">
        <w:rPr>
          <w:rFonts w:eastAsia="Arial"/>
          <w:b/>
          <w:spacing w:val="3"/>
          <w:sz w:val="22"/>
          <w:szCs w:val="22"/>
        </w:rPr>
        <w:t xml:space="preserve"> </w:t>
      </w:r>
      <w:r w:rsidRPr="00B95FE0">
        <w:rPr>
          <w:rFonts w:eastAsia="Arial"/>
          <w:b/>
          <w:spacing w:val="6"/>
          <w:sz w:val="22"/>
          <w:szCs w:val="22"/>
        </w:rPr>
        <w:t>E</w:t>
      </w:r>
      <w:r w:rsidRPr="00B95FE0">
        <w:rPr>
          <w:rFonts w:eastAsia="Arial"/>
          <w:b/>
          <w:spacing w:val="-6"/>
          <w:sz w:val="22"/>
          <w:szCs w:val="22"/>
        </w:rPr>
        <w:t>N</w:t>
      </w:r>
      <w:r w:rsidRPr="00B95FE0">
        <w:rPr>
          <w:rFonts w:eastAsia="Arial"/>
          <w:b/>
          <w:spacing w:val="4"/>
          <w:sz w:val="22"/>
          <w:szCs w:val="22"/>
        </w:rPr>
        <w:t>T</w:t>
      </w:r>
      <w:r w:rsidRPr="00B95FE0">
        <w:rPr>
          <w:rFonts w:eastAsia="Arial"/>
          <w:b/>
          <w:spacing w:val="-10"/>
          <w:sz w:val="22"/>
          <w:szCs w:val="22"/>
        </w:rPr>
        <w:t>R</w:t>
      </w:r>
      <w:r w:rsidRPr="00B95FE0">
        <w:rPr>
          <w:rFonts w:eastAsia="Arial"/>
          <w:b/>
          <w:sz w:val="22"/>
          <w:szCs w:val="22"/>
        </w:rPr>
        <w:t>Y</w:t>
      </w:r>
      <w:r w:rsidRPr="00B95FE0">
        <w:rPr>
          <w:rFonts w:eastAsia="Arial"/>
          <w:b/>
          <w:spacing w:val="-11"/>
          <w:sz w:val="22"/>
          <w:szCs w:val="22"/>
        </w:rPr>
        <w:t xml:space="preserve"> </w:t>
      </w:r>
      <w:r w:rsidRPr="00B95FE0">
        <w:rPr>
          <w:rFonts w:eastAsia="Arial"/>
          <w:b/>
          <w:spacing w:val="2"/>
          <w:sz w:val="22"/>
          <w:szCs w:val="22"/>
        </w:rPr>
        <w:t>SYS</w:t>
      </w:r>
      <w:r w:rsidRPr="00B95FE0">
        <w:rPr>
          <w:rFonts w:eastAsia="Arial"/>
          <w:b/>
          <w:spacing w:val="4"/>
          <w:sz w:val="22"/>
          <w:szCs w:val="22"/>
        </w:rPr>
        <w:t>T</w:t>
      </w:r>
      <w:r w:rsidRPr="00B95FE0">
        <w:rPr>
          <w:rFonts w:eastAsia="Arial"/>
          <w:b/>
          <w:spacing w:val="2"/>
          <w:sz w:val="22"/>
          <w:szCs w:val="22"/>
        </w:rPr>
        <w:t>E</w:t>
      </w:r>
      <w:r w:rsidRPr="00B95FE0">
        <w:rPr>
          <w:rFonts w:eastAsia="Arial"/>
          <w:b/>
          <w:sz w:val="22"/>
          <w:szCs w:val="22"/>
        </w:rPr>
        <w:t>M</w:t>
      </w:r>
    </w:p>
    <w:p w:rsidR="006E7F2D" w:rsidRPr="00B95FE0" w:rsidRDefault="006E7F2D" w:rsidP="006E7F2D">
      <w:pPr>
        <w:spacing w:line="248" w:lineRule="auto"/>
        <w:ind w:left="1879" w:right="1618"/>
        <w:jc w:val="both"/>
        <w:rPr>
          <w:sz w:val="22"/>
          <w:szCs w:val="22"/>
        </w:rPr>
      </w:pPr>
      <w:r w:rsidRPr="00B95FE0">
        <w:rPr>
          <w:spacing w:val="-7"/>
          <w:sz w:val="22"/>
          <w:szCs w:val="22"/>
        </w:rPr>
        <w:t>S</w:t>
      </w:r>
      <w:r w:rsidRPr="00B95FE0">
        <w:rPr>
          <w:spacing w:val="-1"/>
          <w:sz w:val="22"/>
          <w:szCs w:val="22"/>
        </w:rPr>
        <w:t>t</w:t>
      </w:r>
      <w:r w:rsidRPr="00B95FE0">
        <w:rPr>
          <w:spacing w:val="7"/>
          <w:sz w:val="22"/>
          <w:szCs w:val="22"/>
        </w:rPr>
        <w:t>a</w:t>
      </w:r>
      <w:r w:rsidRPr="00B95FE0">
        <w:rPr>
          <w:spacing w:val="-1"/>
          <w:sz w:val="22"/>
          <w:szCs w:val="22"/>
        </w:rPr>
        <w:t>t</w:t>
      </w:r>
      <w:r w:rsidRPr="00B95FE0">
        <w:rPr>
          <w:spacing w:val="-2"/>
          <w:sz w:val="22"/>
          <w:szCs w:val="22"/>
        </w:rPr>
        <w:t>e</w:t>
      </w:r>
      <w:r w:rsidRPr="00B95FE0">
        <w:rPr>
          <w:spacing w:val="-10"/>
          <w:sz w:val="22"/>
          <w:szCs w:val="22"/>
        </w:rPr>
        <w:t>m</w:t>
      </w:r>
      <w:r w:rsidRPr="00B95FE0">
        <w:rPr>
          <w:spacing w:val="-2"/>
          <w:sz w:val="22"/>
          <w:szCs w:val="22"/>
        </w:rPr>
        <w:t>e</w:t>
      </w:r>
      <w:r w:rsidRPr="00B95FE0">
        <w:rPr>
          <w:spacing w:val="-4"/>
          <w:sz w:val="22"/>
          <w:szCs w:val="22"/>
        </w:rPr>
        <w:t>n</w:t>
      </w:r>
      <w:r w:rsidRPr="00B95FE0">
        <w:rPr>
          <w:sz w:val="22"/>
          <w:szCs w:val="22"/>
        </w:rPr>
        <w:t>t</w:t>
      </w:r>
      <w:r w:rsidRPr="00B95FE0">
        <w:rPr>
          <w:spacing w:val="4"/>
          <w:sz w:val="22"/>
          <w:szCs w:val="22"/>
        </w:rPr>
        <w:t xml:space="preserve"> </w:t>
      </w:r>
      <w:r w:rsidRPr="00B95FE0">
        <w:rPr>
          <w:spacing w:val="-4"/>
          <w:sz w:val="22"/>
          <w:szCs w:val="22"/>
        </w:rPr>
        <w:t>o</w:t>
      </w:r>
      <w:r w:rsidRPr="00B95FE0">
        <w:rPr>
          <w:sz w:val="22"/>
          <w:szCs w:val="22"/>
        </w:rPr>
        <w:t>f</w:t>
      </w:r>
      <w:r w:rsidRPr="00B95FE0">
        <w:rPr>
          <w:spacing w:val="-3"/>
          <w:sz w:val="22"/>
          <w:szCs w:val="22"/>
        </w:rPr>
        <w:t xml:space="preserve"> </w:t>
      </w:r>
      <w:r w:rsidRPr="00B95FE0">
        <w:rPr>
          <w:spacing w:val="2"/>
          <w:sz w:val="22"/>
          <w:szCs w:val="22"/>
        </w:rPr>
        <w:t>a</w:t>
      </w:r>
      <w:r w:rsidRPr="00B95FE0">
        <w:rPr>
          <w:spacing w:val="-3"/>
          <w:sz w:val="22"/>
          <w:szCs w:val="22"/>
        </w:rPr>
        <w:t>ff</w:t>
      </w:r>
      <w:r w:rsidRPr="00B95FE0">
        <w:rPr>
          <w:spacing w:val="2"/>
          <w:sz w:val="22"/>
          <w:szCs w:val="22"/>
        </w:rPr>
        <w:t>a</w:t>
      </w:r>
      <w:r w:rsidRPr="00B95FE0">
        <w:rPr>
          <w:spacing w:val="-1"/>
          <w:sz w:val="22"/>
          <w:szCs w:val="22"/>
        </w:rPr>
        <w:t>i</w:t>
      </w:r>
      <w:r w:rsidRPr="00B95FE0">
        <w:rPr>
          <w:spacing w:val="2"/>
          <w:sz w:val="22"/>
          <w:szCs w:val="22"/>
        </w:rPr>
        <w:t>r</w:t>
      </w:r>
      <w:r w:rsidRPr="00B95FE0">
        <w:rPr>
          <w:sz w:val="22"/>
          <w:szCs w:val="22"/>
        </w:rPr>
        <w:t xml:space="preserve">s </w:t>
      </w:r>
      <w:r w:rsidRPr="00B95FE0">
        <w:rPr>
          <w:spacing w:val="-1"/>
          <w:sz w:val="22"/>
          <w:szCs w:val="22"/>
        </w:rPr>
        <w:t>i</w:t>
      </w:r>
      <w:r w:rsidRPr="00B95FE0">
        <w:rPr>
          <w:sz w:val="22"/>
          <w:szCs w:val="22"/>
        </w:rPr>
        <w:t>s a</w:t>
      </w:r>
      <w:r w:rsidRPr="00B95FE0">
        <w:rPr>
          <w:spacing w:val="7"/>
          <w:sz w:val="22"/>
          <w:szCs w:val="22"/>
        </w:rPr>
        <w:t xml:space="preserve"> </w:t>
      </w:r>
      <w:r w:rsidRPr="00B95FE0">
        <w:rPr>
          <w:sz w:val="22"/>
          <w:szCs w:val="22"/>
        </w:rPr>
        <w:t>s</w:t>
      </w:r>
      <w:r w:rsidRPr="00B95FE0">
        <w:rPr>
          <w:spacing w:val="-1"/>
          <w:sz w:val="22"/>
          <w:szCs w:val="22"/>
        </w:rPr>
        <w:t>t</w:t>
      </w:r>
      <w:r w:rsidRPr="00B95FE0">
        <w:rPr>
          <w:spacing w:val="2"/>
          <w:sz w:val="22"/>
          <w:szCs w:val="22"/>
        </w:rPr>
        <w:t>a</w:t>
      </w:r>
      <w:r w:rsidRPr="00B95FE0">
        <w:rPr>
          <w:spacing w:val="-1"/>
          <w:sz w:val="22"/>
          <w:szCs w:val="22"/>
        </w:rPr>
        <w:t>t</w:t>
      </w:r>
      <w:r w:rsidRPr="00B95FE0">
        <w:rPr>
          <w:spacing w:val="-2"/>
          <w:sz w:val="22"/>
          <w:szCs w:val="22"/>
        </w:rPr>
        <w:t>e</w:t>
      </w:r>
      <w:r w:rsidRPr="00B95FE0">
        <w:rPr>
          <w:spacing w:val="-5"/>
          <w:sz w:val="22"/>
          <w:szCs w:val="22"/>
        </w:rPr>
        <w:t>m</w:t>
      </w:r>
      <w:r w:rsidRPr="00B95FE0">
        <w:rPr>
          <w:spacing w:val="-2"/>
          <w:sz w:val="22"/>
          <w:szCs w:val="22"/>
        </w:rPr>
        <w:t>e</w:t>
      </w:r>
      <w:r w:rsidRPr="00B95FE0">
        <w:rPr>
          <w:spacing w:val="-4"/>
          <w:sz w:val="22"/>
          <w:szCs w:val="22"/>
        </w:rPr>
        <w:t>n</w:t>
      </w:r>
      <w:r w:rsidRPr="00B95FE0">
        <w:rPr>
          <w:sz w:val="22"/>
          <w:szCs w:val="22"/>
        </w:rPr>
        <w:t>t</w:t>
      </w:r>
      <w:r w:rsidRPr="00B95FE0">
        <w:rPr>
          <w:spacing w:val="-1"/>
          <w:sz w:val="22"/>
          <w:szCs w:val="22"/>
        </w:rPr>
        <w:t xml:space="preserve"> </w:t>
      </w:r>
      <w:r w:rsidRPr="00B95FE0">
        <w:rPr>
          <w:spacing w:val="-4"/>
          <w:sz w:val="22"/>
          <w:szCs w:val="22"/>
        </w:rPr>
        <w:t>g</w:t>
      </w:r>
      <w:r w:rsidRPr="00B95FE0">
        <w:rPr>
          <w:spacing w:val="4"/>
          <w:sz w:val="22"/>
          <w:szCs w:val="22"/>
        </w:rPr>
        <w:t>i</w:t>
      </w:r>
      <w:r w:rsidRPr="00B95FE0">
        <w:rPr>
          <w:spacing w:val="-4"/>
          <w:sz w:val="22"/>
          <w:szCs w:val="22"/>
        </w:rPr>
        <w:t>v</w:t>
      </w:r>
      <w:r w:rsidRPr="00B95FE0">
        <w:rPr>
          <w:spacing w:val="-1"/>
          <w:sz w:val="22"/>
          <w:szCs w:val="22"/>
        </w:rPr>
        <w:t>i</w:t>
      </w:r>
      <w:r w:rsidRPr="00B95FE0">
        <w:rPr>
          <w:spacing w:val="-4"/>
          <w:sz w:val="22"/>
          <w:szCs w:val="22"/>
        </w:rPr>
        <w:t>n</w:t>
      </w:r>
      <w:r w:rsidRPr="00B95FE0">
        <w:rPr>
          <w:sz w:val="22"/>
          <w:szCs w:val="22"/>
        </w:rPr>
        <w:t>g</w:t>
      </w:r>
      <w:r w:rsidRPr="00B95FE0">
        <w:rPr>
          <w:spacing w:val="-4"/>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pacing w:val="2"/>
          <w:sz w:val="22"/>
          <w:szCs w:val="22"/>
        </w:rPr>
        <w:t>a</w:t>
      </w:r>
      <w:r w:rsidRPr="00B95FE0">
        <w:rPr>
          <w:spacing w:val="4"/>
          <w:sz w:val="22"/>
          <w:szCs w:val="22"/>
        </w:rPr>
        <w:t>s</w:t>
      </w:r>
      <w:r w:rsidRPr="00B95FE0">
        <w:rPr>
          <w:sz w:val="22"/>
          <w:szCs w:val="22"/>
        </w:rPr>
        <w:t>s</w:t>
      </w:r>
      <w:r w:rsidRPr="00B95FE0">
        <w:rPr>
          <w:spacing w:val="-2"/>
          <w:sz w:val="22"/>
          <w:szCs w:val="22"/>
        </w:rPr>
        <w:t>e</w:t>
      </w:r>
      <w:r w:rsidRPr="00B95FE0">
        <w:rPr>
          <w:spacing w:val="-1"/>
          <w:sz w:val="22"/>
          <w:szCs w:val="22"/>
        </w:rPr>
        <w:t>t</w:t>
      </w:r>
      <w:r w:rsidRPr="00B95FE0">
        <w:rPr>
          <w:sz w:val="22"/>
          <w:szCs w:val="22"/>
        </w:rPr>
        <w:t>s</w:t>
      </w:r>
      <w:r w:rsidRPr="00B95FE0">
        <w:rPr>
          <w:spacing w:val="-5"/>
          <w:sz w:val="22"/>
          <w:szCs w:val="22"/>
        </w:rPr>
        <w:t xml:space="preserve"> </w:t>
      </w:r>
      <w:r w:rsidRPr="00B95FE0">
        <w:rPr>
          <w:spacing w:val="7"/>
          <w:sz w:val="22"/>
          <w:szCs w:val="22"/>
        </w:rPr>
        <w:t>a</w:t>
      </w:r>
      <w:r w:rsidRPr="00B95FE0">
        <w:rPr>
          <w:spacing w:val="-4"/>
          <w:sz w:val="22"/>
          <w:szCs w:val="22"/>
        </w:rPr>
        <w:t>n</w:t>
      </w:r>
      <w:r w:rsidRPr="00B95FE0">
        <w:rPr>
          <w:sz w:val="22"/>
          <w:szCs w:val="22"/>
        </w:rPr>
        <w:t>d</w:t>
      </w:r>
      <w:r w:rsidRPr="00B95FE0">
        <w:rPr>
          <w:spacing w:val="-4"/>
          <w:sz w:val="22"/>
          <w:szCs w:val="22"/>
        </w:rPr>
        <w:t xml:space="preserve"> </w:t>
      </w:r>
      <w:r w:rsidRPr="00B95FE0">
        <w:rPr>
          <w:spacing w:val="-1"/>
          <w:sz w:val="22"/>
          <w:szCs w:val="22"/>
        </w:rPr>
        <w:t>li</w:t>
      </w:r>
      <w:r w:rsidRPr="00B95FE0">
        <w:rPr>
          <w:spacing w:val="7"/>
          <w:sz w:val="22"/>
          <w:szCs w:val="22"/>
        </w:rPr>
        <w:t>a</w:t>
      </w:r>
      <w:r w:rsidRPr="00B95FE0">
        <w:rPr>
          <w:sz w:val="22"/>
          <w:szCs w:val="22"/>
        </w:rPr>
        <w:t>b</w:t>
      </w:r>
      <w:r w:rsidRPr="00B95FE0">
        <w:rPr>
          <w:spacing w:val="-1"/>
          <w:sz w:val="22"/>
          <w:szCs w:val="22"/>
        </w:rPr>
        <w:t>ili</w:t>
      </w:r>
      <w:r w:rsidRPr="00B95FE0">
        <w:rPr>
          <w:spacing w:val="4"/>
          <w:sz w:val="22"/>
          <w:szCs w:val="22"/>
        </w:rPr>
        <w:t>t</w:t>
      </w:r>
      <w:r w:rsidRPr="00B95FE0">
        <w:rPr>
          <w:spacing w:val="-1"/>
          <w:sz w:val="22"/>
          <w:szCs w:val="22"/>
        </w:rPr>
        <w:t>i</w:t>
      </w:r>
      <w:r w:rsidRPr="00B95FE0">
        <w:rPr>
          <w:spacing w:val="-2"/>
          <w:sz w:val="22"/>
          <w:szCs w:val="22"/>
        </w:rPr>
        <w:t>e</w:t>
      </w:r>
      <w:r w:rsidRPr="00B95FE0">
        <w:rPr>
          <w:sz w:val="22"/>
          <w:szCs w:val="22"/>
        </w:rPr>
        <w:t xml:space="preserve">s </w:t>
      </w:r>
      <w:r w:rsidRPr="00B95FE0">
        <w:rPr>
          <w:spacing w:val="-4"/>
          <w:sz w:val="22"/>
          <w:szCs w:val="22"/>
        </w:rPr>
        <w:t>o</w:t>
      </w:r>
      <w:r w:rsidRPr="00B95FE0">
        <w:rPr>
          <w:sz w:val="22"/>
          <w:szCs w:val="22"/>
        </w:rPr>
        <w:t>f</w:t>
      </w:r>
      <w:r w:rsidRPr="00B95FE0">
        <w:rPr>
          <w:spacing w:val="2"/>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pacing w:val="5"/>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pacing w:val="4"/>
          <w:sz w:val="22"/>
          <w:szCs w:val="22"/>
        </w:rPr>
        <w:t>s</w:t>
      </w:r>
      <w:r w:rsidRPr="00B95FE0">
        <w:rPr>
          <w:sz w:val="22"/>
          <w:szCs w:val="22"/>
        </w:rPr>
        <w:t xml:space="preserve">s </w:t>
      </w:r>
      <w:r w:rsidRPr="00B95FE0">
        <w:rPr>
          <w:spacing w:val="-4"/>
          <w:sz w:val="22"/>
          <w:szCs w:val="22"/>
        </w:rPr>
        <w:t>o</w:t>
      </w:r>
      <w:r w:rsidRPr="00B95FE0">
        <w:rPr>
          <w:sz w:val="22"/>
          <w:szCs w:val="22"/>
        </w:rPr>
        <w:t>n</w:t>
      </w:r>
      <w:r w:rsidRPr="00B95FE0">
        <w:rPr>
          <w:spacing w:val="-4"/>
          <w:sz w:val="22"/>
          <w:szCs w:val="22"/>
        </w:rPr>
        <w:t xml:space="preserve"> </w:t>
      </w:r>
      <w:r w:rsidRPr="00B95FE0">
        <w:rPr>
          <w:sz w:val="22"/>
          <w:szCs w:val="22"/>
        </w:rPr>
        <w:t>a</w:t>
      </w:r>
      <w:r w:rsidRPr="00B95FE0">
        <w:rPr>
          <w:spacing w:val="3"/>
          <w:sz w:val="22"/>
          <w:szCs w:val="22"/>
        </w:rPr>
        <w:t xml:space="preserve"> </w:t>
      </w:r>
      <w:r w:rsidRPr="00B95FE0">
        <w:rPr>
          <w:spacing w:val="-4"/>
          <w:sz w:val="22"/>
          <w:szCs w:val="22"/>
        </w:rPr>
        <w:t>p</w:t>
      </w:r>
      <w:r w:rsidRPr="00B95FE0">
        <w:rPr>
          <w:spacing w:val="2"/>
          <w:sz w:val="22"/>
          <w:szCs w:val="22"/>
        </w:rPr>
        <w:t>ar</w:t>
      </w:r>
      <w:r w:rsidRPr="00B95FE0">
        <w:rPr>
          <w:spacing w:val="4"/>
          <w:sz w:val="22"/>
          <w:szCs w:val="22"/>
        </w:rPr>
        <w:t>t</w:t>
      </w:r>
      <w:r w:rsidRPr="00B95FE0">
        <w:rPr>
          <w:spacing w:val="-1"/>
          <w:sz w:val="22"/>
          <w:szCs w:val="22"/>
        </w:rPr>
        <w:t>i</w:t>
      </w:r>
      <w:r w:rsidRPr="00B95FE0">
        <w:rPr>
          <w:spacing w:val="-2"/>
          <w:sz w:val="22"/>
          <w:szCs w:val="22"/>
        </w:rPr>
        <w:t>c</w:t>
      </w:r>
      <w:r w:rsidRPr="00B95FE0">
        <w:rPr>
          <w:spacing w:val="-4"/>
          <w:sz w:val="22"/>
          <w:szCs w:val="22"/>
        </w:rPr>
        <w:t>u</w:t>
      </w:r>
      <w:r w:rsidRPr="00B95FE0">
        <w:rPr>
          <w:spacing w:val="-1"/>
          <w:sz w:val="22"/>
          <w:szCs w:val="22"/>
        </w:rPr>
        <w:t>l</w:t>
      </w:r>
      <w:r w:rsidRPr="00B95FE0">
        <w:rPr>
          <w:spacing w:val="-3"/>
          <w:sz w:val="22"/>
          <w:szCs w:val="22"/>
        </w:rPr>
        <w:t>a</w:t>
      </w:r>
      <w:r w:rsidRPr="00B95FE0">
        <w:rPr>
          <w:sz w:val="22"/>
          <w:szCs w:val="22"/>
        </w:rPr>
        <w:t>r</w:t>
      </w:r>
      <w:r w:rsidRPr="00B95FE0">
        <w:rPr>
          <w:spacing w:val="7"/>
          <w:sz w:val="22"/>
          <w:szCs w:val="22"/>
        </w:rPr>
        <w:t xml:space="preserve"> </w:t>
      </w:r>
      <w:r w:rsidRPr="00B95FE0">
        <w:rPr>
          <w:spacing w:val="-4"/>
          <w:sz w:val="22"/>
          <w:szCs w:val="22"/>
        </w:rPr>
        <w:t>d</w:t>
      </w:r>
      <w:r w:rsidRPr="00B95FE0">
        <w:rPr>
          <w:spacing w:val="2"/>
          <w:sz w:val="22"/>
          <w:szCs w:val="22"/>
        </w:rPr>
        <w:t>a</w:t>
      </w:r>
      <w:r w:rsidRPr="00B95FE0">
        <w:rPr>
          <w:spacing w:val="-1"/>
          <w:sz w:val="22"/>
          <w:szCs w:val="22"/>
        </w:rPr>
        <w:t>t</w:t>
      </w:r>
      <w:r w:rsidRPr="00B95FE0">
        <w:rPr>
          <w:spacing w:val="-2"/>
          <w:sz w:val="22"/>
          <w:szCs w:val="22"/>
        </w:rPr>
        <w:t>e</w:t>
      </w:r>
      <w:r w:rsidRPr="00B95FE0">
        <w:rPr>
          <w:sz w:val="22"/>
          <w:szCs w:val="22"/>
        </w:rPr>
        <w:t>.</w:t>
      </w:r>
      <w:r w:rsidRPr="00B95FE0">
        <w:rPr>
          <w:spacing w:val="5"/>
          <w:sz w:val="22"/>
          <w:szCs w:val="22"/>
        </w:rPr>
        <w:t xml:space="preserve"> </w:t>
      </w:r>
      <w:r w:rsidRPr="00B95FE0">
        <w:rPr>
          <w:spacing w:val="-3"/>
          <w:sz w:val="22"/>
          <w:szCs w:val="22"/>
        </w:rPr>
        <w:t>I</w:t>
      </w:r>
      <w:r w:rsidRPr="00B95FE0">
        <w:rPr>
          <w:sz w:val="22"/>
          <w:szCs w:val="22"/>
        </w:rPr>
        <w:t xml:space="preserve">t </w:t>
      </w:r>
      <w:r w:rsidRPr="00B95FE0">
        <w:rPr>
          <w:spacing w:val="-1"/>
          <w:sz w:val="22"/>
          <w:szCs w:val="22"/>
        </w:rPr>
        <w:t>i</w:t>
      </w:r>
      <w:r w:rsidRPr="00B95FE0">
        <w:rPr>
          <w:sz w:val="22"/>
          <w:szCs w:val="22"/>
        </w:rPr>
        <w:t xml:space="preserve">s </w:t>
      </w:r>
      <w:r w:rsidRPr="00B95FE0">
        <w:rPr>
          <w:spacing w:val="-4"/>
          <w:sz w:val="22"/>
          <w:szCs w:val="22"/>
        </w:rPr>
        <w:t>v</w:t>
      </w:r>
      <w:r w:rsidRPr="00B95FE0">
        <w:rPr>
          <w:spacing w:val="-1"/>
          <w:sz w:val="22"/>
          <w:szCs w:val="22"/>
        </w:rPr>
        <w:t>i</w:t>
      </w:r>
      <w:r w:rsidRPr="00B95FE0">
        <w:rPr>
          <w:spacing w:val="2"/>
          <w:sz w:val="22"/>
          <w:szCs w:val="22"/>
        </w:rPr>
        <w:t>r</w:t>
      </w:r>
      <w:r w:rsidRPr="00B95FE0">
        <w:rPr>
          <w:spacing w:val="-1"/>
          <w:sz w:val="22"/>
          <w:szCs w:val="22"/>
        </w:rPr>
        <w:t>t</w:t>
      </w:r>
      <w:r w:rsidRPr="00B95FE0">
        <w:rPr>
          <w:spacing w:val="-4"/>
          <w:sz w:val="22"/>
          <w:szCs w:val="22"/>
        </w:rPr>
        <w:t>u</w:t>
      </w:r>
      <w:r w:rsidRPr="00B95FE0">
        <w:rPr>
          <w:spacing w:val="7"/>
          <w:sz w:val="22"/>
          <w:szCs w:val="22"/>
        </w:rPr>
        <w:t>a</w:t>
      </w:r>
      <w:r w:rsidRPr="00B95FE0">
        <w:rPr>
          <w:spacing w:val="-1"/>
          <w:sz w:val="22"/>
          <w:szCs w:val="22"/>
        </w:rPr>
        <w:t>ll</w:t>
      </w:r>
      <w:r w:rsidRPr="00B95FE0">
        <w:rPr>
          <w:sz w:val="22"/>
          <w:szCs w:val="22"/>
        </w:rPr>
        <w:t>y</w:t>
      </w:r>
      <w:r w:rsidRPr="00B95FE0">
        <w:rPr>
          <w:spacing w:val="-9"/>
          <w:sz w:val="22"/>
          <w:szCs w:val="22"/>
        </w:rPr>
        <w:t xml:space="preserve"> </w:t>
      </w:r>
      <w:r w:rsidRPr="00B95FE0">
        <w:rPr>
          <w:spacing w:val="-1"/>
          <w:sz w:val="22"/>
          <w:szCs w:val="22"/>
        </w:rPr>
        <w:t>t</w:t>
      </w:r>
      <w:r w:rsidRPr="00B95FE0">
        <w:rPr>
          <w:sz w:val="22"/>
          <w:szCs w:val="22"/>
        </w:rPr>
        <w:t>he</w:t>
      </w:r>
      <w:r w:rsidRPr="00B95FE0">
        <w:rPr>
          <w:spacing w:val="-7"/>
          <w:sz w:val="22"/>
          <w:szCs w:val="22"/>
        </w:rPr>
        <w:t xml:space="preserve"> </w:t>
      </w:r>
      <w:r w:rsidRPr="00B95FE0">
        <w:rPr>
          <w:spacing w:val="-1"/>
          <w:sz w:val="22"/>
          <w:szCs w:val="22"/>
        </w:rPr>
        <w:t>B</w:t>
      </w:r>
      <w:r w:rsidRPr="00B95FE0">
        <w:rPr>
          <w:spacing w:val="2"/>
          <w:sz w:val="22"/>
          <w:szCs w:val="22"/>
        </w:rPr>
        <w:t>a</w:t>
      </w:r>
      <w:r w:rsidRPr="00B95FE0">
        <w:rPr>
          <w:spacing w:val="-1"/>
          <w:sz w:val="22"/>
          <w:szCs w:val="22"/>
        </w:rPr>
        <w:t>l</w:t>
      </w:r>
      <w:r w:rsidRPr="00B95FE0">
        <w:rPr>
          <w:spacing w:val="7"/>
          <w:sz w:val="22"/>
          <w:szCs w:val="22"/>
        </w:rPr>
        <w:t>a</w:t>
      </w:r>
      <w:r w:rsidRPr="00B95FE0">
        <w:rPr>
          <w:spacing w:val="-4"/>
          <w:sz w:val="22"/>
          <w:szCs w:val="22"/>
        </w:rPr>
        <w:t>n</w:t>
      </w:r>
      <w:r w:rsidRPr="00B95FE0">
        <w:rPr>
          <w:spacing w:val="-2"/>
          <w:sz w:val="22"/>
          <w:szCs w:val="22"/>
        </w:rPr>
        <w:t>c</w:t>
      </w:r>
      <w:r w:rsidRPr="00B95FE0">
        <w:rPr>
          <w:sz w:val="22"/>
          <w:szCs w:val="22"/>
        </w:rPr>
        <w:t>e</w:t>
      </w:r>
      <w:r w:rsidRPr="00B95FE0">
        <w:rPr>
          <w:spacing w:val="-7"/>
          <w:sz w:val="22"/>
          <w:szCs w:val="22"/>
        </w:rPr>
        <w:t xml:space="preserve"> </w:t>
      </w:r>
      <w:r w:rsidRPr="00B95FE0">
        <w:rPr>
          <w:spacing w:val="-2"/>
          <w:sz w:val="22"/>
          <w:szCs w:val="22"/>
        </w:rPr>
        <w:t>S</w:t>
      </w:r>
      <w:r w:rsidRPr="00B95FE0">
        <w:rPr>
          <w:sz w:val="22"/>
          <w:szCs w:val="22"/>
        </w:rPr>
        <w:t>h</w:t>
      </w:r>
      <w:r w:rsidRPr="00B95FE0">
        <w:rPr>
          <w:spacing w:val="-2"/>
          <w:sz w:val="22"/>
          <w:szCs w:val="22"/>
        </w:rPr>
        <w:t>ee</w:t>
      </w:r>
      <w:r w:rsidRPr="00B95FE0">
        <w:rPr>
          <w:sz w:val="22"/>
          <w:szCs w:val="22"/>
        </w:rPr>
        <w:t>t</w:t>
      </w:r>
      <w:r w:rsidRPr="00B95FE0">
        <w:rPr>
          <w:spacing w:val="-5"/>
          <w:sz w:val="22"/>
          <w:szCs w:val="22"/>
        </w:rPr>
        <w:t xml:space="preserve"> </w:t>
      </w:r>
      <w:r w:rsidRPr="00B95FE0">
        <w:rPr>
          <w:sz w:val="22"/>
          <w:szCs w:val="22"/>
        </w:rPr>
        <w:t>of</w:t>
      </w:r>
      <w:r w:rsidRPr="00B95FE0">
        <w:rPr>
          <w:spacing w:val="-7"/>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ss.</w:t>
      </w:r>
      <w:r w:rsidRPr="00B95FE0">
        <w:rPr>
          <w:spacing w:val="-4"/>
          <w:sz w:val="22"/>
          <w:szCs w:val="22"/>
        </w:rPr>
        <w:t xml:space="preserve"> </w:t>
      </w:r>
      <w:r w:rsidRPr="00B95FE0">
        <w:rPr>
          <w:spacing w:val="1"/>
          <w:sz w:val="22"/>
          <w:szCs w:val="22"/>
        </w:rPr>
        <w:t>H</w:t>
      </w:r>
      <w:r w:rsidRPr="00B95FE0">
        <w:rPr>
          <w:sz w:val="22"/>
          <w:szCs w:val="22"/>
        </w:rPr>
        <w:t>o</w:t>
      </w:r>
      <w:r w:rsidRPr="00B95FE0">
        <w:rPr>
          <w:spacing w:val="-3"/>
          <w:sz w:val="22"/>
          <w:szCs w:val="22"/>
        </w:rPr>
        <w:t>w</w:t>
      </w:r>
      <w:r w:rsidRPr="00B95FE0">
        <w:rPr>
          <w:spacing w:val="-2"/>
          <w:sz w:val="22"/>
          <w:szCs w:val="22"/>
        </w:rPr>
        <w:t>e</w:t>
      </w:r>
      <w:r w:rsidRPr="00B95FE0">
        <w:rPr>
          <w:spacing w:val="-4"/>
          <w:sz w:val="22"/>
          <w:szCs w:val="22"/>
        </w:rPr>
        <w:t>v</w:t>
      </w:r>
      <w:r w:rsidRPr="00B95FE0">
        <w:rPr>
          <w:spacing w:val="-2"/>
          <w:sz w:val="22"/>
          <w:szCs w:val="22"/>
        </w:rPr>
        <w:t>e</w:t>
      </w:r>
      <w:r w:rsidRPr="00B95FE0">
        <w:rPr>
          <w:spacing w:val="-3"/>
          <w:sz w:val="22"/>
          <w:szCs w:val="22"/>
        </w:rPr>
        <w:t>r</w:t>
      </w:r>
      <w:r w:rsidRPr="00B95FE0">
        <w:rPr>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pacing w:val="-1"/>
          <w:sz w:val="22"/>
          <w:szCs w:val="22"/>
        </w:rPr>
        <w:t>t</w:t>
      </w:r>
      <w:r w:rsidRPr="00B95FE0">
        <w:rPr>
          <w:spacing w:val="-2"/>
          <w:sz w:val="22"/>
          <w:szCs w:val="22"/>
        </w:rPr>
        <w:t>e</w:t>
      </w:r>
      <w:r w:rsidRPr="00B95FE0">
        <w:rPr>
          <w:spacing w:val="2"/>
          <w:sz w:val="22"/>
          <w:szCs w:val="22"/>
        </w:rPr>
        <w:t>r</w:t>
      </w:r>
      <w:r w:rsidRPr="00B95FE0">
        <w:rPr>
          <w:sz w:val="22"/>
          <w:szCs w:val="22"/>
        </w:rPr>
        <w:t>m</w:t>
      </w:r>
      <w:r w:rsidRPr="00B95FE0">
        <w:rPr>
          <w:spacing w:val="-15"/>
          <w:sz w:val="22"/>
          <w:szCs w:val="22"/>
        </w:rPr>
        <w:t xml:space="preserve"> </w:t>
      </w:r>
      <w:r w:rsidRPr="00B95FE0">
        <w:rPr>
          <w:spacing w:val="3"/>
          <w:sz w:val="22"/>
          <w:szCs w:val="22"/>
        </w:rPr>
        <w:t>B</w:t>
      </w:r>
      <w:r w:rsidRPr="00B95FE0">
        <w:rPr>
          <w:spacing w:val="2"/>
          <w:sz w:val="22"/>
          <w:szCs w:val="22"/>
        </w:rPr>
        <w:t>a</w:t>
      </w:r>
      <w:r w:rsidRPr="00B95FE0">
        <w:rPr>
          <w:spacing w:val="-1"/>
          <w:sz w:val="22"/>
          <w:szCs w:val="22"/>
        </w:rPr>
        <w:t>l</w:t>
      </w:r>
      <w:r w:rsidRPr="00B95FE0">
        <w:rPr>
          <w:spacing w:val="2"/>
          <w:sz w:val="22"/>
          <w:szCs w:val="22"/>
        </w:rPr>
        <w:t>a</w:t>
      </w:r>
      <w:r w:rsidRPr="00B95FE0">
        <w:rPr>
          <w:spacing w:val="-4"/>
          <w:sz w:val="22"/>
          <w:szCs w:val="22"/>
        </w:rPr>
        <w:t>n</w:t>
      </w:r>
      <w:r w:rsidRPr="00B95FE0">
        <w:rPr>
          <w:spacing w:val="-2"/>
          <w:sz w:val="22"/>
          <w:szCs w:val="22"/>
        </w:rPr>
        <w:t>c</w:t>
      </w:r>
      <w:r w:rsidRPr="00B95FE0">
        <w:rPr>
          <w:sz w:val="22"/>
          <w:szCs w:val="22"/>
        </w:rPr>
        <w:t>e</w:t>
      </w:r>
      <w:r w:rsidRPr="00B95FE0">
        <w:rPr>
          <w:spacing w:val="-2"/>
          <w:sz w:val="22"/>
          <w:szCs w:val="22"/>
        </w:rPr>
        <w:t xml:space="preserve"> S</w:t>
      </w:r>
      <w:r w:rsidRPr="00B95FE0">
        <w:rPr>
          <w:spacing w:val="-4"/>
          <w:sz w:val="22"/>
          <w:szCs w:val="22"/>
        </w:rPr>
        <w:t>h</w:t>
      </w:r>
      <w:r w:rsidRPr="00B95FE0">
        <w:rPr>
          <w:spacing w:val="-2"/>
          <w:sz w:val="22"/>
          <w:szCs w:val="22"/>
        </w:rPr>
        <w:t>ee</w:t>
      </w:r>
      <w:r w:rsidRPr="00B95FE0">
        <w:rPr>
          <w:sz w:val="22"/>
          <w:szCs w:val="22"/>
        </w:rPr>
        <w:t>t</w:t>
      </w:r>
      <w:r w:rsidRPr="00B95FE0">
        <w:rPr>
          <w:spacing w:val="-1"/>
          <w:sz w:val="22"/>
          <w:szCs w:val="22"/>
        </w:rPr>
        <w:t xml:space="preserve"> i</w:t>
      </w:r>
      <w:r w:rsidRPr="00B95FE0">
        <w:rPr>
          <w:sz w:val="22"/>
          <w:szCs w:val="22"/>
        </w:rPr>
        <w:t>s</w:t>
      </w:r>
      <w:r w:rsidRPr="00B95FE0">
        <w:rPr>
          <w:spacing w:val="-5"/>
          <w:sz w:val="22"/>
          <w:szCs w:val="22"/>
        </w:rPr>
        <w:t xml:space="preserve"> </w:t>
      </w:r>
      <w:r w:rsidRPr="00B95FE0">
        <w:rPr>
          <w:sz w:val="22"/>
          <w:szCs w:val="22"/>
        </w:rPr>
        <w:t>us</w:t>
      </w:r>
      <w:r w:rsidRPr="00B95FE0">
        <w:rPr>
          <w:spacing w:val="-2"/>
          <w:sz w:val="22"/>
          <w:szCs w:val="22"/>
        </w:rPr>
        <w:t>e</w:t>
      </w:r>
      <w:r w:rsidRPr="00B95FE0">
        <w:rPr>
          <w:sz w:val="22"/>
          <w:szCs w:val="22"/>
        </w:rPr>
        <w:t>d</w:t>
      </w:r>
      <w:r w:rsidRPr="00B95FE0">
        <w:rPr>
          <w:spacing w:val="-9"/>
          <w:sz w:val="22"/>
          <w:szCs w:val="22"/>
        </w:rPr>
        <w:t xml:space="preserve"> </w:t>
      </w:r>
      <w:r w:rsidRPr="00B95FE0">
        <w:rPr>
          <w:spacing w:val="-3"/>
          <w:sz w:val="22"/>
          <w:szCs w:val="22"/>
        </w:rPr>
        <w:t>f</w:t>
      </w:r>
      <w:r w:rsidRPr="00B95FE0">
        <w:rPr>
          <w:sz w:val="22"/>
          <w:szCs w:val="22"/>
        </w:rPr>
        <w:t>or</w:t>
      </w:r>
      <w:r w:rsidRPr="00B95FE0">
        <w:rPr>
          <w:spacing w:val="-3"/>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z w:val="22"/>
          <w:szCs w:val="22"/>
        </w:rPr>
        <w:t>s</w:t>
      </w:r>
      <w:r w:rsidRPr="00B95FE0">
        <w:rPr>
          <w:spacing w:val="-1"/>
          <w:sz w:val="22"/>
          <w:szCs w:val="22"/>
        </w:rPr>
        <w:t>t</w:t>
      </w:r>
      <w:r w:rsidRPr="00B95FE0">
        <w:rPr>
          <w:spacing w:val="2"/>
          <w:sz w:val="22"/>
          <w:szCs w:val="22"/>
        </w:rPr>
        <w:t>a</w:t>
      </w:r>
      <w:r w:rsidRPr="00B95FE0">
        <w:rPr>
          <w:spacing w:val="-6"/>
          <w:sz w:val="22"/>
          <w:szCs w:val="22"/>
        </w:rPr>
        <w:t>t</w:t>
      </w:r>
      <w:r w:rsidRPr="00B95FE0">
        <w:rPr>
          <w:spacing w:val="-2"/>
          <w:sz w:val="22"/>
          <w:szCs w:val="22"/>
        </w:rPr>
        <w:t>e</w:t>
      </w:r>
      <w:r w:rsidRPr="00B95FE0">
        <w:rPr>
          <w:spacing w:val="-5"/>
          <w:sz w:val="22"/>
          <w:szCs w:val="22"/>
        </w:rPr>
        <w:t>m</w:t>
      </w:r>
      <w:r w:rsidRPr="00B95FE0">
        <w:rPr>
          <w:spacing w:val="-2"/>
          <w:sz w:val="22"/>
          <w:szCs w:val="22"/>
        </w:rPr>
        <w:t>e</w:t>
      </w:r>
      <w:r w:rsidRPr="00B95FE0">
        <w:rPr>
          <w:spacing w:val="-4"/>
          <w:sz w:val="22"/>
          <w:szCs w:val="22"/>
        </w:rPr>
        <w:t>n</w:t>
      </w:r>
      <w:r w:rsidRPr="00B95FE0">
        <w:rPr>
          <w:sz w:val="22"/>
          <w:szCs w:val="22"/>
        </w:rPr>
        <w:t xml:space="preserve">t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2"/>
          <w:sz w:val="22"/>
          <w:szCs w:val="22"/>
        </w:rPr>
        <w:t>a</w:t>
      </w:r>
      <w:r w:rsidRPr="00B95FE0">
        <w:rPr>
          <w:sz w:val="22"/>
          <w:szCs w:val="22"/>
        </w:rPr>
        <w:t>ss</w:t>
      </w:r>
      <w:r w:rsidRPr="00B95FE0">
        <w:rPr>
          <w:spacing w:val="-2"/>
          <w:sz w:val="22"/>
          <w:szCs w:val="22"/>
        </w:rPr>
        <w:t>e</w:t>
      </w:r>
      <w:r w:rsidRPr="00B95FE0">
        <w:rPr>
          <w:spacing w:val="-1"/>
          <w:sz w:val="22"/>
          <w:szCs w:val="22"/>
        </w:rPr>
        <w:t>t</w:t>
      </w:r>
      <w:r w:rsidRPr="00B95FE0">
        <w:rPr>
          <w:sz w:val="22"/>
          <w:szCs w:val="22"/>
        </w:rPr>
        <w:t>s</w:t>
      </w:r>
      <w:r w:rsidRPr="00B95FE0">
        <w:rPr>
          <w:spacing w:val="10"/>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6"/>
          <w:sz w:val="22"/>
          <w:szCs w:val="22"/>
        </w:rPr>
        <w:t xml:space="preserve"> </w:t>
      </w:r>
      <w:r w:rsidRPr="00B95FE0">
        <w:rPr>
          <w:spacing w:val="-1"/>
          <w:sz w:val="22"/>
          <w:szCs w:val="22"/>
        </w:rPr>
        <w:t>li</w:t>
      </w:r>
      <w:r w:rsidRPr="00B95FE0">
        <w:rPr>
          <w:spacing w:val="2"/>
          <w:sz w:val="22"/>
          <w:szCs w:val="22"/>
        </w:rPr>
        <w:t>a</w:t>
      </w:r>
      <w:r w:rsidRPr="00B95FE0">
        <w:rPr>
          <w:sz w:val="22"/>
          <w:szCs w:val="22"/>
        </w:rPr>
        <w:t>b</w:t>
      </w:r>
      <w:r w:rsidRPr="00B95FE0">
        <w:rPr>
          <w:spacing w:val="-1"/>
          <w:sz w:val="22"/>
          <w:szCs w:val="22"/>
        </w:rPr>
        <w:t>i</w:t>
      </w:r>
      <w:r w:rsidRPr="00B95FE0">
        <w:rPr>
          <w:spacing w:val="4"/>
          <w:sz w:val="22"/>
          <w:szCs w:val="22"/>
        </w:rPr>
        <w:t>l</w:t>
      </w:r>
      <w:r w:rsidRPr="00B95FE0">
        <w:rPr>
          <w:spacing w:val="-1"/>
          <w:sz w:val="22"/>
          <w:szCs w:val="22"/>
        </w:rPr>
        <w:t>iti</w:t>
      </w:r>
      <w:r w:rsidRPr="00B95FE0">
        <w:rPr>
          <w:spacing w:val="-2"/>
          <w:sz w:val="22"/>
          <w:szCs w:val="22"/>
        </w:rPr>
        <w:t>e</w:t>
      </w:r>
      <w:r w:rsidRPr="00B95FE0">
        <w:rPr>
          <w:sz w:val="22"/>
          <w:szCs w:val="22"/>
        </w:rPr>
        <w:t>s</w:t>
      </w:r>
      <w:r w:rsidRPr="00B95FE0">
        <w:rPr>
          <w:spacing w:val="10"/>
          <w:sz w:val="22"/>
          <w:szCs w:val="22"/>
        </w:rPr>
        <w:t xml:space="preserve"> </w:t>
      </w:r>
      <w:r w:rsidRPr="00B95FE0">
        <w:rPr>
          <w:spacing w:val="-1"/>
          <w:sz w:val="22"/>
          <w:szCs w:val="22"/>
        </w:rPr>
        <w:t>i</w:t>
      </w:r>
      <w:r w:rsidRPr="00B95FE0">
        <w:rPr>
          <w:sz w:val="22"/>
          <w:szCs w:val="22"/>
        </w:rPr>
        <w:t>n</w:t>
      </w:r>
      <w:r w:rsidRPr="00B95FE0">
        <w:rPr>
          <w:spacing w:val="1"/>
          <w:sz w:val="22"/>
          <w:szCs w:val="22"/>
        </w:rPr>
        <w:t xml:space="preserve"> </w:t>
      </w:r>
      <w:r w:rsidRPr="00B95FE0">
        <w:rPr>
          <w:spacing w:val="-1"/>
          <w:sz w:val="22"/>
          <w:szCs w:val="22"/>
        </w:rPr>
        <w:t>t</w:t>
      </w:r>
      <w:r w:rsidRPr="00B95FE0">
        <w:rPr>
          <w:sz w:val="22"/>
          <w:szCs w:val="22"/>
        </w:rPr>
        <w:t>he</w:t>
      </w:r>
      <w:r w:rsidRPr="00B95FE0">
        <w:rPr>
          <w:spacing w:val="3"/>
          <w:sz w:val="22"/>
          <w:szCs w:val="22"/>
        </w:rPr>
        <w:t xml:space="preserve"> </w:t>
      </w:r>
      <w:r w:rsidRPr="00B95FE0">
        <w:rPr>
          <w:spacing w:val="-4"/>
          <w:sz w:val="22"/>
          <w:szCs w:val="22"/>
        </w:rPr>
        <w:t>dou</w:t>
      </w:r>
      <w:r w:rsidRPr="00B95FE0">
        <w:rPr>
          <w:spacing w:val="5"/>
          <w:sz w:val="22"/>
          <w:szCs w:val="22"/>
        </w:rPr>
        <w:t>b</w:t>
      </w:r>
      <w:r w:rsidRPr="00B95FE0">
        <w:rPr>
          <w:spacing w:val="-1"/>
          <w:sz w:val="22"/>
          <w:szCs w:val="22"/>
        </w:rPr>
        <w:t>l</w:t>
      </w:r>
      <w:r w:rsidRPr="00B95FE0">
        <w:rPr>
          <w:sz w:val="22"/>
          <w:szCs w:val="22"/>
        </w:rPr>
        <w:t>e</w:t>
      </w:r>
      <w:r w:rsidRPr="00B95FE0">
        <w:rPr>
          <w:spacing w:val="3"/>
          <w:sz w:val="22"/>
          <w:szCs w:val="22"/>
        </w:rPr>
        <w:t xml:space="preserve"> </w:t>
      </w:r>
      <w:r w:rsidRPr="00B95FE0">
        <w:rPr>
          <w:spacing w:val="-2"/>
          <w:sz w:val="22"/>
          <w:szCs w:val="22"/>
        </w:rPr>
        <w:t>e</w:t>
      </w:r>
      <w:r w:rsidRPr="00B95FE0">
        <w:rPr>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1"/>
          <w:sz w:val="22"/>
          <w:szCs w:val="22"/>
        </w:rPr>
        <w:t xml:space="preserve"> </w:t>
      </w:r>
      <w:r w:rsidRPr="00B95FE0">
        <w:rPr>
          <w:sz w:val="22"/>
          <w:szCs w:val="22"/>
        </w:rPr>
        <w:t>sys</w:t>
      </w:r>
      <w:r w:rsidRPr="00B95FE0">
        <w:rPr>
          <w:spacing w:val="-1"/>
          <w:sz w:val="22"/>
          <w:szCs w:val="22"/>
        </w:rPr>
        <w:t>t</w:t>
      </w:r>
      <w:r w:rsidRPr="00B95FE0">
        <w:rPr>
          <w:spacing w:val="-2"/>
          <w:sz w:val="22"/>
          <w:szCs w:val="22"/>
        </w:rPr>
        <w:t>e</w:t>
      </w:r>
      <w:r w:rsidRPr="00B95FE0">
        <w:rPr>
          <w:sz w:val="22"/>
          <w:szCs w:val="22"/>
        </w:rPr>
        <w:t xml:space="preserve">m </w:t>
      </w:r>
      <w:r w:rsidRPr="00B95FE0">
        <w:rPr>
          <w:spacing w:val="-4"/>
          <w:sz w:val="22"/>
          <w:szCs w:val="22"/>
        </w:rPr>
        <w:t>o</w:t>
      </w:r>
      <w:r w:rsidRPr="00B95FE0">
        <w:rPr>
          <w:sz w:val="22"/>
          <w:szCs w:val="22"/>
        </w:rPr>
        <w:t>f</w:t>
      </w:r>
      <w:r w:rsidRPr="00B95FE0">
        <w:rPr>
          <w:spacing w:val="3"/>
          <w:sz w:val="22"/>
          <w:szCs w:val="22"/>
        </w:rPr>
        <w:t xml:space="preserve"> </w:t>
      </w:r>
      <w:r w:rsidRPr="00B95FE0">
        <w:rPr>
          <w:sz w:val="22"/>
          <w:szCs w:val="22"/>
        </w:rPr>
        <w:t>b</w:t>
      </w:r>
      <w:r w:rsidRPr="00B95FE0">
        <w:rPr>
          <w:spacing w:val="-4"/>
          <w:sz w:val="22"/>
          <w:szCs w:val="22"/>
        </w:rPr>
        <w:t>o</w:t>
      </w:r>
      <w:r w:rsidRPr="00B95FE0">
        <w:rPr>
          <w:sz w:val="22"/>
          <w:szCs w:val="22"/>
        </w:rPr>
        <w:t>o</w:t>
      </w:r>
      <w:r w:rsidRPr="00B95FE0">
        <w:rPr>
          <w:spacing w:val="-4"/>
          <w:sz w:val="22"/>
          <w:szCs w:val="22"/>
        </w:rPr>
        <w:t>kk</w:t>
      </w:r>
      <w:r w:rsidRPr="00B95FE0">
        <w:rPr>
          <w:spacing w:val="-2"/>
          <w:sz w:val="22"/>
          <w:szCs w:val="22"/>
        </w:rPr>
        <w:t>ee</w:t>
      </w:r>
      <w:r w:rsidRPr="00B95FE0">
        <w:rPr>
          <w:sz w:val="22"/>
          <w:szCs w:val="22"/>
        </w:rPr>
        <w:t>p</w:t>
      </w:r>
      <w:r w:rsidRPr="00B95FE0">
        <w:rPr>
          <w:spacing w:val="-1"/>
          <w:sz w:val="22"/>
          <w:szCs w:val="22"/>
        </w:rPr>
        <w:t>i</w:t>
      </w:r>
      <w:r w:rsidRPr="00B95FE0">
        <w:rPr>
          <w:spacing w:val="-4"/>
          <w:sz w:val="22"/>
          <w:szCs w:val="22"/>
        </w:rPr>
        <w:t>n</w:t>
      </w:r>
      <w:r w:rsidRPr="00B95FE0">
        <w:rPr>
          <w:sz w:val="22"/>
          <w:szCs w:val="22"/>
        </w:rPr>
        <w:t>g</w:t>
      </w:r>
      <w:r w:rsidRPr="00B95FE0">
        <w:rPr>
          <w:spacing w:val="1"/>
          <w:sz w:val="22"/>
          <w:szCs w:val="22"/>
        </w:rPr>
        <w:t xml:space="preserve"> </w:t>
      </w:r>
      <w:r w:rsidRPr="00B95FE0">
        <w:rPr>
          <w:spacing w:val="-3"/>
          <w:sz w:val="22"/>
          <w:szCs w:val="22"/>
        </w:rPr>
        <w:t>w</w:t>
      </w:r>
      <w:r w:rsidRPr="00B95FE0">
        <w:rPr>
          <w:sz w:val="22"/>
          <w:szCs w:val="22"/>
        </w:rPr>
        <w:t>h</w:t>
      </w:r>
      <w:r w:rsidRPr="00B95FE0">
        <w:rPr>
          <w:spacing w:val="-2"/>
          <w:sz w:val="22"/>
          <w:szCs w:val="22"/>
        </w:rPr>
        <w:t>e</w:t>
      </w:r>
      <w:r w:rsidRPr="00B95FE0">
        <w:rPr>
          <w:spacing w:val="2"/>
          <w:sz w:val="22"/>
          <w:szCs w:val="22"/>
        </w:rPr>
        <w:t>r</w:t>
      </w:r>
      <w:r w:rsidRPr="00B95FE0">
        <w:rPr>
          <w:sz w:val="22"/>
          <w:szCs w:val="22"/>
        </w:rPr>
        <w:t>e</w:t>
      </w:r>
      <w:r w:rsidRPr="00B95FE0">
        <w:rPr>
          <w:spacing w:val="3"/>
          <w:sz w:val="22"/>
          <w:szCs w:val="22"/>
        </w:rPr>
        <w:t xml:space="preserve"> </w:t>
      </w:r>
      <w:r w:rsidRPr="00B95FE0">
        <w:rPr>
          <w:sz w:val="22"/>
          <w:szCs w:val="22"/>
        </w:rPr>
        <w:t>b</w:t>
      </w:r>
      <w:r w:rsidRPr="00B95FE0">
        <w:rPr>
          <w:spacing w:val="7"/>
          <w:sz w:val="22"/>
          <w:szCs w:val="22"/>
        </w:rPr>
        <w:t>a</w:t>
      </w:r>
      <w:r w:rsidRPr="00B95FE0">
        <w:rPr>
          <w:spacing w:val="-1"/>
          <w:sz w:val="22"/>
          <w:szCs w:val="22"/>
        </w:rPr>
        <w:t>l</w:t>
      </w:r>
      <w:r w:rsidRPr="00B95FE0">
        <w:rPr>
          <w:spacing w:val="2"/>
          <w:sz w:val="22"/>
          <w:szCs w:val="22"/>
        </w:rPr>
        <w:t>a</w:t>
      </w:r>
      <w:r w:rsidRPr="00B95FE0">
        <w:rPr>
          <w:spacing w:val="-4"/>
          <w:sz w:val="22"/>
          <w:szCs w:val="22"/>
        </w:rPr>
        <w:t>n</w:t>
      </w:r>
      <w:r w:rsidRPr="00B95FE0">
        <w:rPr>
          <w:spacing w:val="-2"/>
          <w:sz w:val="22"/>
          <w:szCs w:val="22"/>
        </w:rPr>
        <w:t>c</w:t>
      </w:r>
      <w:r w:rsidRPr="00B95FE0">
        <w:rPr>
          <w:spacing w:val="2"/>
          <w:sz w:val="22"/>
          <w:szCs w:val="22"/>
        </w:rPr>
        <w:t>e</w:t>
      </w:r>
      <w:r w:rsidRPr="00B95FE0">
        <w:rPr>
          <w:sz w:val="22"/>
          <w:szCs w:val="22"/>
        </w:rPr>
        <w:t>s</w:t>
      </w:r>
      <w:r w:rsidRPr="00B95FE0">
        <w:rPr>
          <w:spacing w:val="5"/>
          <w:sz w:val="22"/>
          <w:szCs w:val="22"/>
        </w:rPr>
        <w:t xml:space="preserve"> </w:t>
      </w:r>
      <w:r w:rsidRPr="00B95FE0">
        <w:rPr>
          <w:spacing w:val="2"/>
          <w:sz w:val="22"/>
          <w:szCs w:val="22"/>
        </w:rPr>
        <w:t>ar</w:t>
      </w:r>
      <w:r w:rsidRPr="00B95FE0">
        <w:rPr>
          <w:sz w:val="22"/>
          <w:szCs w:val="22"/>
        </w:rPr>
        <w:t>e</w:t>
      </w:r>
      <w:r w:rsidRPr="00B95FE0">
        <w:rPr>
          <w:spacing w:val="8"/>
          <w:sz w:val="22"/>
          <w:szCs w:val="22"/>
        </w:rPr>
        <w:t xml:space="preserve"> </w:t>
      </w:r>
      <w:r w:rsidRPr="00B95FE0">
        <w:rPr>
          <w:spacing w:val="-1"/>
          <w:sz w:val="22"/>
          <w:szCs w:val="22"/>
        </w:rPr>
        <w:t>t</w:t>
      </w:r>
      <w:r w:rsidRPr="00B95FE0">
        <w:rPr>
          <w:spacing w:val="2"/>
          <w:sz w:val="22"/>
          <w:szCs w:val="22"/>
        </w:rPr>
        <w:t>a</w:t>
      </w:r>
      <w:r w:rsidRPr="00B95FE0">
        <w:rPr>
          <w:spacing w:val="-4"/>
          <w:sz w:val="22"/>
          <w:szCs w:val="22"/>
        </w:rPr>
        <w:t>k</w:t>
      </w:r>
      <w:r w:rsidRPr="00B95FE0">
        <w:rPr>
          <w:spacing w:val="-2"/>
          <w:sz w:val="22"/>
          <w:szCs w:val="22"/>
        </w:rPr>
        <w:t>e</w:t>
      </w:r>
      <w:r w:rsidRPr="00B95FE0">
        <w:rPr>
          <w:sz w:val="22"/>
          <w:szCs w:val="22"/>
        </w:rPr>
        <w:t>n</w:t>
      </w:r>
      <w:r w:rsidRPr="00B95FE0">
        <w:rPr>
          <w:spacing w:val="6"/>
          <w:sz w:val="22"/>
          <w:szCs w:val="22"/>
        </w:rPr>
        <w:t xml:space="preserve"> </w:t>
      </w:r>
      <w:r w:rsidRPr="00B95FE0">
        <w:rPr>
          <w:spacing w:val="-3"/>
          <w:sz w:val="22"/>
          <w:szCs w:val="22"/>
        </w:rPr>
        <w:t>f</w:t>
      </w:r>
      <w:r w:rsidRPr="00B95FE0">
        <w:rPr>
          <w:spacing w:val="2"/>
          <w:sz w:val="22"/>
          <w:szCs w:val="22"/>
        </w:rPr>
        <w:t>r</w:t>
      </w:r>
      <w:r w:rsidRPr="00B95FE0">
        <w:rPr>
          <w:spacing w:val="-4"/>
          <w:sz w:val="22"/>
          <w:szCs w:val="22"/>
        </w:rPr>
        <w:t>o</w:t>
      </w:r>
      <w:r w:rsidRPr="00B95FE0">
        <w:rPr>
          <w:sz w:val="22"/>
          <w:szCs w:val="22"/>
        </w:rPr>
        <w:t xml:space="preserve">m </w:t>
      </w:r>
      <w:r w:rsidRPr="00B95FE0">
        <w:rPr>
          <w:spacing w:val="-1"/>
          <w:sz w:val="22"/>
          <w:szCs w:val="22"/>
        </w:rPr>
        <w:t>t</w:t>
      </w:r>
      <w:r w:rsidRPr="00B95FE0">
        <w:rPr>
          <w:spacing w:val="-7"/>
          <w:sz w:val="22"/>
          <w:szCs w:val="22"/>
        </w:rPr>
        <w:t>h</w:t>
      </w:r>
      <w:r w:rsidRPr="00B95FE0">
        <w:rPr>
          <w:sz w:val="22"/>
          <w:szCs w:val="22"/>
        </w:rPr>
        <w:t xml:space="preserve">e </w:t>
      </w:r>
      <w:r w:rsidRPr="00B95FE0">
        <w:rPr>
          <w:spacing w:val="-1"/>
          <w:sz w:val="22"/>
          <w:szCs w:val="22"/>
        </w:rPr>
        <w:t>l</w:t>
      </w:r>
      <w:r w:rsidRPr="00B95FE0">
        <w:rPr>
          <w:spacing w:val="-2"/>
          <w:sz w:val="22"/>
          <w:szCs w:val="22"/>
        </w:rPr>
        <w:t>e</w:t>
      </w:r>
      <w:r w:rsidRPr="00B95FE0">
        <w:rPr>
          <w:sz w:val="22"/>
          <w:szCs w:val="22"/>
        </w:rPr>
        <w:t>d</w:t>
      </w:r>
      <w:r w:rsidRPr="00B95FE0">
        <w:rPr>
          <w:spacing w:val="-4"/>
          <w:sz w:val="22"/>
          <w:szCs w:val="22"/>
        </w:rPr>
        <w:t>g</w:t>
      </w:r>
      <w:r w:rsidRPr="00B95FE0">
        <w:rPr>
          <w:spacing w:val="-2"/>
          <w:sz w:val="22"/>
          <w:szCs w:val="22"/>
        </w:rPr>
        <w:t>e</w:t>
      </w:r>
      <w:r w:rsidRPr="00B95FE0">
        <w:rPr>
          <w:spacing w:val="-8"/>
          <w:sz w:val="22"/>
          <w:szCs w:val="22"/>
        </w:rPr>
        <w:t>r</w:t>
      </w:r>
      <w:r w:rsidRPr="00B95FE0">
        <w:rPr>
          <w:sz w:val="22"/>
          <w:szCs w:val="22"/>
        </w:rPr>
        <w:t>.</w:t>
      </w:r>
      <w:r w:rsidRPr="00B95FE0">
        <w:rPr>
          <w:spacing w:val="9"/>
          <w:sz w:val="22"/>
          <w:szCs w:val="22"/>
        </w:rPr>
        <w:t xml:space="preserve"> </w:t>
      </w:r>
      <w:r w:rsidRPr="00B95FE0">
        <w:rPr>
          <w:spacing w:val="2"/>
          <w:sz w:val="22"/>
          <w:szCs w:val="22"/>
        </w:rPr>
        <w:t>I</w:t>
      </w:r>
      <w:r w:rsidRPr="00B95FE0">
        <w:rPr>
          <w:sz w:val="22"/>
          <w:szCs w:val="22"/>
        </w:rPr>
        <w:t xml:space="preserve">n </w:t>
      </w:r>
      <w:r w:rsidRPr="00B95FE0">
        <w:rPr>
          <w:spacing w:val="-2"/>
          <w:sz w:val="22"/>
          <w:szCs w:val="22"/>
        </w:rPr>
        <w:t>c</w:t>
      </w:r>
      <w:r w:rsidRPr="00B95FE0">
        <w:rPr>
          <w:spacing w:val="2"/>
          <w:sz w:val="22"/>
          <w:szCs w:val="22"/>
        </w:rPr>
        <w:t>a</w:t>
      </w:r>
      <w:r w:rsidRPr="00B95FE0">
        <w:rPr>
          <w:sz w:val="22"/>
          <w:szCs w:val="22"/>
        </w:rPr>
        <w:t>se</w:t>
      </w:r>
      <w:r w:rsidRPr="00B95FE0">
        <w:rPr>
          <w:spacing w:val="12"/>
          <w:sz w:val="22"/>
          <w:szCs w:val="22"/>
        </w:rPr>
        <w:t xml:space="preserve"> </w:t>
      </w:r>
      <w:r w:rsidRPr="00B95FE0">
        <w:rPr>
          <w:spacing w:val="-4"/>
          <w:sz w:val="22"/>
          <w:szCs w:val="22"/>
        </w:rPr>
        <w:t>o</w:t>
      </w:r>
      <w:r w:rsidRPr="00B95FE0">
        <w:rPr>
          <w:sz w:val="22"/>
          <w:szCs w:val="22"/>
        </w:rPr>
        <w:t>f</w:t>
      </w:r>
      <w:r w:rsidRPr="00B95FE0">
        <w:rPr>
          <w:spacing w:val="1"/>
          <w:sz w:val="22"/>
          <w:szCs w:val="22"/>
        </w:rPr>
        <w:t xml:space="preserve"> </w:t>
      </w:r>
      <w:r w:rsidRPr="00B95FE0">
        <w:rPr>
          <w:sz w:val="22"/>
          <w:szCs w:val="22"/>
        </w:rPr>
        <w:t>s</w:t>
      </w:r>
      <w:r w:rsidRPr="00B95FE0">
        <w:rPr>
          <w:spacing w:val="4"/>
          <w:sz w:val="22"/>
          <w:szCs w:val="22"/>
        </w:rPr>
        <w:t>i</w:t>
      </w:r>
      <w:r w:rsidRPr="00B95FE0">
        <w:rPr>
          <w:spacing w:val="-4"/>
          <w:sz w:val="22"/>
          <w:szCs w:val="22"/>
        </w:rPr>
        <w:t>ng</w:t>
      </w:r>
      <w:r w:rsidRPr="00B95FE0">
        <w:rPr>
          <w:spacing w:val="-1"/>
          <w:sz w:val="22"/>
          <w:szCs w:val="22"/>
        </w:rPr>
        <w:t>l</w:t>
      </w:r>
      <w:r w:rsidRPr="00B95FE0">
        <w:rPr>
          <w:sz w:val="22"/>
          <w:szCs w:val="22"/>
        </w:rPr>
        <w:t>e</w:t>
      </w:r>
      <w:r w:rsidRPr="00B95FE0">
        <w:rPr>
          <w:spacing w:val="12"/>
          <w:sz w:val="22"/>
          <w:szCs w:val="22"/>
        </w:rPr>
        <w:t xml:space="preserve"> </w:t>
      </w:r>
      <w:r w:rsidRPr="00B95FE0">
        <w:rPr>
          <w:spacing w:val="-2"/>
          <w:sz w:val="22"/>
          <w:szCs w:val="22"/>
        </w:rPr>
        <w:t>e</w:t>
      </w:r>
      <w:r w:rsidRPr="00B95FE0">
        <w:rPr>
          <w:spacing w:val="-4"/>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10"/>
          <w:sz w:val="22"/>
          <w:szCs w:val="22"/>
        </w:rPr>
        <w:t xml:space="preserve"> </w:t>
      </w:r>
      <w:r w:rsidRPr="00B95FE0">
        <w:rPr>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pacing w:val="-5"/>
          <w:sz w:val="22"/>
          <w:szCs w:val="22"/>
        </w:rPr>
        <w:t>m</w:t>
      </w:r>
      <w:r w:rsidRPr="00B95FE0">
        <w:rPr>
          <w:sz w:val="22"/>
          <w:szCs w:val="22"/>
        </w:rPr>
        <w:t>,</w:t>
      </w:r>
      <w:r w:rsidRPr="00B95FE0">
        <w:rPr>
          <w:spacing w:val="4"/>
          <w:sz w:val="22"/>
          <w:szCs w:val="22"/>
        </w:rPr>
        <w:t xml:space="preserve"> </w:t>
      </w:r>
      <w:r w:rsidRPr="00B95FE0">
        <w:rPr>
          <w:spacing w:val="2"/>
          <w:sz w:val="22"/>
          <w:szCs w:val="22"/>
        </w:rPr>
        <w:t>a</w:t>
      </w:r>
      <w:r w:rsidRPr="00B95FE0">
        <w:rPr>
          <w:spacing w:val="-1"/>
          <w:sz w:val="22"/>
          <w:szCs w:val="22"/>
        </w:rPr>
        <w:t>l</w:t>
      </w:r>
      <w:r w:rsidRPr="00B95FE0">
        <w:rPr>
          <w:sz w:val="22"/>
          <w:szCs w:val="22"/>
        </w:rPr>
        <w:t>l</w:t>
      </w:r>
      <w:r w:rsidRPr="00B95FE0">
        <w:rPr>
          <w:spacing w:val="14"/>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pacing w:val="7"/>
          <w:sz w:val="22"/>
          <w:szCs w:val="22"/>
        </w:rPr>
        <w:t>a</w:t>
      </w:r>
      <w:r w:rsidRPr="00B95FE0">
        <w:rPr>
          <w:sz w:val="22"/>
          <w:szCs w:val="22"/>
        </w:rPr>
        <w:t>ss</w:t>
      </w:r>
      <w:r w:rsidRPr="00B95FE0">
        <w:rPr>
          <w:spacing w:val="-2"/>
          <w:sz w:val="22"/>
          <w:szCs w:val="22"/>
        </w:rPr>
        <w:t>e</w:t>
      </w:r>
      <w:r w:rsidRPr="00B95FE0">
        <w:rPr>
          <w:spacing w:val="-1"/>
          <w:sz w:val="22"/>
          <w:szCs w:val="22"/>
        </w:rPr>
        <w:t>t</w:t>
      </w:r>
      <w:r w:rsidRPr="00B95FE0">
        <w:rPr>
          <w:sz w:val="22"/>
          <w:szCs w:val="22"/>
        </w:rPr>
        <w:t>s</w:t>
      </w:r>
      <w:r w:rsidRPr="00B95FE0">
        <w:rPr>
          <w:spacing w:val="14"/>
          <w:sz w:val="22"/>
          <w:szCs w:val="22"/>
        </w:rPr>
        <w:t xml:space="preserve"> </w:t>
      </w:r>
      <w:r w:rsidRPr="00B95FE0">
        <w:rPr>
          <w:spacing w:val="2"/>
          <w:sz w:val="22"/>
          <w:szCs w:val="22"/>
        </w:rPr>
        <w:t>a</w:t>
      </w:r>
      <w:r w:rsidRPr="00B95FE0">
        <w:rPr>
          <w:spacing w:val="-4"/>
          <w:sz w:val="22"/>
          <w:szCs w:val="22"/>
        </w:rPr>
        <w:t>n</w:t>
      </w:r>
      <w:r w:rsidRPr="00B95FE0">
        <w:rPr>
          <w:sz w:val="22"/>
          <w:szCs w:val="22"/>
        </w:rPr>
        <w:t xml:space="preserve">d </w:t>
      </w:r>
      <w:r w:rsidRPr="00B95FE0">
        <w:rPr>
          <w:spacing w:val="-1"/>
          <w:sz w:val="22"/>
          <w:szCs w:val="22"/>
        </w:rPr>
        <w:t>l</w:t>
      </w:r>
      <w:r w:rsidRPr="00B95FE0">
        <w:rPr>
          <w:spacing w:val="4"/>
          <w:sz w:val="22"/>
          <w:szCs w:val="22"/>
        </w:rPr>
        <w:t>i</w:t>
      </w:r>
      <w:r w:rsidRPr="00B95FE0">
        <w:rPr>
          <w:spacing w:val="2"/>
          <w:sz w:val="22"/>
          <w:szCs w:val="22"/>
        </w:rPr>
        <w:t>a</w:t>
      </w:r>
      <w:r w:rsidRPr="00B95FE0">
        <w:rPr>
          <w:sz w:val="22"/>
          <w:szCs w:val="22"/>
        </w:rPr>
        <w:t>b</w:t>
      </w:r>
      <w:r w:rsidRPr="00B95FE0">
        <w:rPr>
          <w:spacing w:val="-1"/>
          <w:sz w:val="22"/>
          <w:szCs w:val="22"/>
        </w:rPr>
        <w:t>il</w:t>
      </w:r>
      <w:r w:rsidRPr="00B95FE0">
        <w:rPr>
          <w:spacing w:val="4"/>
          <w:sz w:val="22"/>
          <w:szCs w:val="22"/>
        </w:rPr>
        <w:t>i</w:t>
      </w:r>
      <w:r w:rsidRPr="00B95FE0">
        <w:rPr>
          <w:spacing w:val="-1"/>
          <w:sz w:val="22"/>
          <w:szCs w:val="22"/>
        </w:rPr>
        <w:t>ti</w:t>
      </w:r>
      <w:r w:rsidRPr="00B95FE0">
        <w:rPr>
          <w:spacing w:val="-2"/>
          <w:sz w:val="22"/>
          <w:szCs w:val="22"/>
        </w:rPr>
        <w:t>e</w:t>
      </w:r>
      <w:r w:rsidRPr="00B95FE0">
        <w:rPr>
          <w:sz w:val="22"/>
          <w:szCs w:val="22"/>
        </w:rPr>
        <w:t>s,</w:t>
      </w:r>
      <w:r w:rsidRPr="00B95FE0">
        <w:rPr>
          <w:spacing w:val="15"/>
          <w:sz w:val="22"/>
          <w:szCs w:val="22"/>
        </w:rPr>
        <w:t xml:space="preserve"> </w:t>
      </w:r>
      <w:r w:rsidRPr="00B95FE0">
        <w:rPr>
          <w:spacing w:val="-3"/>
          <w:sz w:val="22"/>
          <w:szCs w:val="22"/>
        </w:rPr>
        <w:t>w</w:t>
      </w:r>
      <w:r w:rsidRPr="00B95FE0">
        <w:rPr>
          <w:spacing w:val="-4"/>
          <w:sz w:val="22"/>
          <w:szCs w:val="22"/>
        </w:rPr>
        <w:t>h</w:t>
      </w:r>
      <w:r w:rsidRPr="00B95FE0">
        <w:rPr>
          <w:spacing w:val="-1"/>
          <w:sz w:val="22"/>
          <w:szCs w:val="22"/>
        </w:rPr>
        <w:t>i</w:t>
      </w:r>
      <w:r w:rsidRPr="00B95FE0">
        <w:rPr>
          <w:spacing w:val="-2"/>
          <w:sz w:val="22"/>
          <w:szCs w:val="22"/>
        </w:rPr>
        <w:t>c</w:t>
      </w:r>
      <w:r w:rsidRPr="00B95FE0">
        <w:rPr>
          <w:sz w:val="22"/>
          <w:szCs w:val="22"/>
        </w:rPr>
        <w:t>h</w:t>
      </w:r>
      <w:r w:rsidRPr="00B95FE0">
        <w:rPr>
          <w:spacing w:val="10"/>
          <w:sz w:val="22"/>
          <w:szCs w:val="22"/>
        </w:rPr>
        <w:t xml:space="preserve"> </w:t>
      </w:r>
      <w:r w:rsidRPr="00B95FE0">
        <w:rPr>
          <w:spacing w:val="2"/>
          <w:sz w:val="22"/>
          <w:szCs w:val="22"/>
        </w:rPr>
        <w:t>a</w:t>
      </w:r>
      <w:r w:rsidRPr="00B95FE0">
        <w:rPr>
          <w:spacing w:val="-4"/>
          <w:sz w:val="22"/>
          <w:szCs w:val="22"/>
        </w:rPr>
        <w:t>pp</w:t>
      </w:r>
      <w:r w:rsidRPr="00B95FE0">
        <w:rPr>
          <w:spacing w:val="-2"/>
          <w:sz w:val="22"/>
          <w:szCs w:val="22"/>
        </w:rPr>
        <w:t>e</w:t>
      </w:r>
      <w:r w:rsidRPr="00B95FE0">
        <w:rPr>
          <w:spacing w:val="7"/>
          <w:sz w:val="22"/>
          <w:szCs w:val="22"/>
        </w:rPr>
        <w:t>a</w:t>
      </w:r>
      <w:r w:rsidRPr="00B95FE0">
        <w:rPr>
          <w:sz w:val="22"/>
          <w:szCs w:val="22"/>
        </w:rPr>
        <w:t>r</w:t>
      </w:r>
      <w:r w:rsidRPr="00B95FE0">
        <w:rPr>
          <w:spacing w:val="6"/>
          <w:sz w:val="22"/>
          <w:szCs w:val="22"/>
        </w:rPr>
        <w:t xml:space="preserve"> </w:t>
      </w:r>
      <w:r w:rsidRPr="00B95FE0">
        <w:rPr>
          <w:spacing w:val="-1"/>
          <w:sz w:val="22"/>
          <w:szCs w:val="22"/>
        </w:rPr>
        <w:t>i</w:t>
      </w:r>
      <w:r w:rsidRPr="00B95FE0">
        <w:rPr>
          <w:sz w:val="22"/>
          <w:szCs w:val="22"/>
        </w:rPr>
        <w:t>n</w:t>
      </w:r>
      <w:r w:rsidRPr="00B95FE0">
        <w:rPr>
          <w:spacing w:val="5"/>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z w:val="22"/>
          <w:szCs w:val="22"/>
        </w:rPr>
        <w:t>s</w:t>
      </w:r>
      <w:r w:rsidRPr="00B95FE0">
        <w:rPr>
          <w:spacing w:val="-1"/>
          <w:sz w:val="22"/>
          <w:szCs w:val="22"/>
        </w:rPr>
        <w:t>t</w:t>
      </w:r>
      <w:r w:rsidRPr="00B95FE0">
        <w:rPr>
          <w:spacing w:val="7"/>
          <w:sz w:val="22"/>
          <w:szCs w:val="22"/>
        </w:rPr>
        <w:t>a</w:t>
      </w:r>
      <w:r w:rsidRPr="00B95FE0">
        <w:rPr>
          <w:spacing w:val="-1"/>
          <w:sz w:val="22"/>
          <w:szCs w:val="22"/>
        </w:rPr>
        <w:t>t</w:t>
      </w:r>
      <w:r w:rsidRPr="00B95FE0">
        <w:rPr>
          <w:spacing w:val="-2"/>
          <w:sz w:val="22"/>
          <w:szCs w:val="22"/>
        </w:rPr>
        <w:t>e</w:t>
      </w:r>
      <w:r w:rsidRPr="00B95FE0">
        <w:rPr>
          <w:spacing w:val="-10"/>
          <w:sz w:val="22"/>
          <w:szCs w:val="22"/>
        </w:rPr>
        <w:t>m</w:t>
      </w:r>
      <w:r w:rsidRPr="00B95FE0">
        <w:rPr>
          <w:spacing w:val="-2"/>
          <w:sz w:val="22"/>
          <w:szCs w:val="22"/>
        </w:rPr>
        <w:t>e</w:t>
      </w:r>
      <w:r w:rsidRPr="00B95FE0">
        <w:rPr>
          <w:spacing w:val="-10"/>
          <w:sz w:val="22"/>
          <w:szCs w:val="22"/>
        </w:rPr>
        <w:t>n</w:t>
      </w:r>
      <w:r w:rsidRPr="00B95FE0">
        <w:rPr>
          <w:sz w:val="22"/>
          <w:szCs w:val="22"/>
        </w:rPr>
        <w:t>t</w:t>
      </w:r>
      <w:r w:rsidRPr="00B95FE0">
        <w:rPr>
          <w:spacing w:val="14"/>
          <w:sz w:val="22"/>
          <w:szCs w:val="22"/>
        </w:rPr>
        <w:t xml:space="preserve"> </w:t>
      </w:r>
      <w:r w:rsidRPr="00B95FE0">
        <w:rPr>
          <w:spacing w:val="-4"/>
          <w:sz w:val="22"/>
          <w:szCs w:val="22"/>
        </w:rPr>
        <w:t>o</w:t>
      </w:r>
      <w:r w:rsidRPr="00B95FE0">
        <w:rPr>
          <w:sz w:val="22"/>
          <w:szCs w:val="22"/>
        </w:rPr>
        <w:t xml:space="preserve">f </w:t>
      </w:r>
      <w:r w:rsidRPr="00B95FE0">
        <w:rPr>
          <w:spacing w:val="2"/>
          <w:sz w:val="22"/>
          <w:szCs w:val="22"/>
        </w:rPr>
        <w:t>a</w:t>
      </w:r>
      <w:r w:rsidRPr="00B95FE0">
        <w:rPr>
          <w:spacing w:val="-8"/>
          <w:sz w:val="22"/>
          <w:szCs w:val="22"/>
        </w:rPr>
        <w:t>f</w:t>
      </w:r>
      <w:r w:rsidRPr="00B95FE0">
        <w:rPr>
          <w:spacing w:val="2"/>
          <w:sz w:val="22"/>
          <w:szCs w:val="22"/>
        </w:rPr>
        <w:t>fa</w:t>
      </w:r>
      <w:r w:rsidRPr="00B95FE0">
        <w:rPr>
          <w:spacing w:val="-1"/>
          <w:sz w:val="22"/>
          <w:szCs w:val="22"/>
        </w:rPr>
        <w:t>i</w:t>
      </w:r>
      <w:r w:rsidRPr="00B95FE0">
        <w:rPr>
          <w:spacing w:val="2"/>
          <w:sz w:val="22"/>
          <w:szCs w:val="22"/>
        </w:rPr>
        <w:t>r</w:t>
      </w:r>
      <w:r w:rsidRPr="00B95FE0">
        <w:rPr>
          <w:sz w:val="22"/>
          <w:szCs w:val="22"/>
        </w:rPr>
        <w:t>s,</w:t>
      </w:r>
      <w:r w:rsidRPr="00B95FE0">
        <w:rPr>
          <w:spacing w:val="15"/>
          <w:sz w:val="22"/>
          <w:szCs w:val="22"/>
        </w:rPr>
        <w:t xml:space="preserve"> </w:t>
      </w:r>
      <w:r w:rsidRPr="00B95FE0">
        <w:rPr>
          <w:spacing w:val="2"/>
          <w:sz w:val="22"/>
          <w:szCs w:val="22"/>
        </w:rPr>
        <w:t>ar</w:t>
      </w:r>
      <w:r w:rsidRPr="00B95FE0">
        <w:rPr>
          <w:sz w:val="22"/>
          <w:szCs w:val="22"/>
        </w:rPr>
        <w:t>e</w:t>
      </w:r>
      <w:r w:rsidRPr="00B95FE0">
        <w:rPr>
          <w:spacing w:val="13"/>
          <w:sz w:val="22"/>
          <w:szCs w:val="22"/>
        </w:rPr>
        <w:t xml:space="preserve"> </w:t>
      </w:r>
      <w:r w:rsidRPr="00B95FE0">
        <w:rPr>
          <w:spacing w:val="-4"/>
          <w:sz w:val="22"/>
          <w:szCs w:val="22"/>
        </w:rPr>
        <w:t>n</w:t>
      </w:r>
      <w:r w:rsidRPr="00B95FE0">
        <w:rPr>
          <w:sz w:val="22"/>
          <w:szCs w:val="22"/>
        </w:rPr>
        <w:t>ot</w:t>
      </w:r>
      <w:r w:rsidRPr="00B95FE0">
        <w:rPr>
          <w:spacing w:val="10"/>
          <w:sz w:val="22"/>
          <w:szCs w:val="22"/>
        </w:rPr>
        <w:t xml:space="preserve"> </w:t>
      </w:r>
      <w:r w:rsidRPr="00B95FE0">
        <w:rPr>
          <w:spacing w:val="-4"/>
          <w:sz w:val="22"/>
          <w:szCs w:val="22"/>
        </w:rPr>
        <w:t>n</w:t>
      </w:r>
      <w:r w:rsidRPr="00B95FE0">
        <w:rPr>
          <w:spacing w:val="-2"/>
          <w:sz w:val="22"/>
          <w:szCs w:val="22"/>
        </w:rPr>
        <w:t>e</w:t>
      </w:r>
      <w:r w:rsidRPr="00B95FE0">
        <w:rPr>
          <w:spacing w:val="2"/>
          <w:sz w:val="22"/>
          <w:szCs w:val="22"/>
        </w:rPr>
        <w:t>c</w:t>
      </w:r>
      <w:r w:rsidRPr="00B95FE0">
        <w:rPr>
          <w:spacing w:val="-2"/>
          <w:sz w:val="22"/>
          <w:szCs w:val="22"/>
        </w:rPr>
        <w:t>e</w:t>
      </w:r>
      <w:r w:rsidRPr="00B95FE0">
        <w:rPr>
          <w:sz w:val="22"/>
          <w:szCs w:val="22"/>
        </w:rPr>
        <w:t>ss</w:t>
      </w:r>
      <w:r w:rsidRPr="00B95FE0">
        <w:rPr>
          <w:spacing w:val="2"/>
          <w:sz w:val="22"/>
          <w:szCs w:val="22"/>
        </w:rPr>
        <w:t>ar</w:t>
      </w:r>
      <w:r w:rsidRPr="00B95FE0">
        <w:rPr>
          <w:spacing w:val="4"/>
          <w:sz w:val="22"/>
          <w:szCs w:val="22"/>
        </w:rPr>
        <w:t>i</w:t>
      </w:r>
      <w:r w:rsidRPr="00B95FE0">
        <w:rPr>
          <w:spacing w:val="-1"/>
          <w:sz w:val="22"/>
          <w:szCs w:val="22"/>
        </w:rPr>
        <w:t>l</w:t>
      </w:r>
      <w:r w:rsidRPr="00B95FE0">
        <w:rPr>
          <w:sz w:val="22"/>
          <w:szCs w:val="22"/>
        </w:rPr>
        <w:t>y</w:t>
      </w:r>
      <w:r w:rsidRPr="00B95FE0">
        <w:rPr>
          <w:spacing w:val="11"/>
          <w:sz w:val="22"/>
          <w:szCs w:val="22"/>
        </w:rPr>
        <w:t xml:space="preserve"> </w:t>
      </w:r>
      <w:r w:rsidRPr="00B95FE0">
        <w:rPr>
          <w:spacing w:val="-1"/>
          <w:sz w:val="22"/>
          <w:szCs w:val="22"/>
        </w:rPr>
        <w:t>t</w:t>
      </w:r>
      <w:r w:rsidRPr="00B95FE0">
        <w:rPr>
          <w:spacing w:val="7"/>
          <w:sz w:val="22"/>
          <w:szCs w:val="22"/>
        </w:rPr>
        <w:t>a</w:t>
      </w:r>
      <w:r w:rsidRPr="00B95FE0">
        <w:rPr>
          <w:spacing w:val="-4"/>
          <w:sz w:val="22"/>
          <w:szCs w:val="22"/>
        </w:rPr>
        <w:t>k</w:t>
      </w:r>
      <w:r w:rsidRPr="00B95FE0">
        <w:rPr>
          <w:spacing w:val="-2"/>
          <w:sz w:val="22"/>
          <w:szCs w:val="22"/>
        </w:rPr>
        <w:t>e</w:t>
      </w:r>
      <w:r w:rsidRPr="00B95FE0">
        <w:rPr>
          <w:sz w:val="22"/>
          <w:szCs w:val="22"/>
        </w:rPr>
        <w:t>n</w:t>
      </w:r>
      <w:r w:rsidRPr="00B95FE0">
        <w:rPr>
          <w:spacing w:val="6"/>
          <w:sz w:val="22"/>
          <w:szCs w:val="22"/>
        </w:rPr>
        <w:t xml:space="preserve"> </w:t>
      </w:r>
      <w:r w:rsidRPr="00B95FE0">
        <w:rPr>
          <w:spacing w:val="-3"/>
          <w:sz w:val="22"/>
          <w:szCs w:val="22"/>
        </w:rPr>
        <w:t>f</w:t>
      </w:r>
      <w:r w:rsidRPr="00B95FE0">
        <w:rPr>
          <w:spacing w:val="7"/>
          <w:sz w:val="22"/>
          <w:szCs w:val="22"/>
        </w:rPr>
        <w:t>r</w:t>
      </w:r>
      <w:r w:rsidRPr="00B95FE0">
        <w:rPr>
          <w:spacing w:val="-4"/>
          <w:sz w:val="22"/>
          <w:szCs w:val="22"/>
        </w:rPr>
        <w:t>o</w:t>
      </w:r>
      <w:r w:rsidRPr="00B95FE0">
        <w:rPr>
          <w:sz w:val="22"/>
          <w:szCs w:val="22"/>
        </w:rPr>
        <w:t xml:space="preserve">m </w:t>
      </w:r>
      <w:r w:rsidRPr="00B95FE0">
        <w:rPr>
          <w:spacing w:val="-1"/>
          <w:sz w:val="22"/>
          <w:szCs w:val="22"/>
        </w:rPr>
        <w:t>t</w:t>
      </w:r>
      <w:r w:rsidRPr="00B95FE0">
        <w:rPr>
          <w:spacing w:val="-4"/>
          <w:sz w:val="22"/>
          <w:szCs w:val="22"/>
        </w:rPr>
        <w:t>h</w:t>
      </w:r>
      <w:r w:rsidRPr="00B95FE0">
        <w:rPr>
          <w:sz w:val="22"/>
          <w:szCs w:val="22"/>
        </w:rPr>
        <w:t>e</w:t>
      </w:r>
      <w:r w:rsidRPr="00B95FE0">
        <w:rPr>
          <w:spacing w:val="18"/>
          <w:sz w:val="22"/>
          <w:szCs w:val="22"/>
        </w:rPr>
        <w:t xml:space="preserve"> </w:t>
      </w:r>
      <w:r w:rsidRPr="00B95FE0">
        <w:rPr>
          <w:spacing w:val="-1"/>
          <w:sz w:val="22"/>
          <w:szCs w:val="22"/>
        </w:rPr>
        <w:t>l</w:t>
      </w:r>
      <w:r w:rsidRPr="00B95FE0">
        <w:rPr>
          <w:spacing w:val="-2"/>
          <w:sz w:val="22"/>
          <w:szCs w:val="22"/>
        </w:rPr>
        <w:t>e</w:t>
      </w:r>
      <w:r w:rsidRPr="00B95FE0">
        <w:rPr>
          <w:spacing w:val="-4"/>
          <w:sz w:val="22"/>
          <w:szCs w:val="22"/>
        </w:rPr>
        <w:t>d</w:t>
      </w:r>
      <w:r w:rsidRPr="00B95FE0">
        <w:rPr>
          <w:sz w:val="22"/>
          <w:szCs w:val="22"/>
        </w:rPr>
        <w:t>g</w:t>
      </w:r>
      <w:r w:rsidRPr="00B95FE0">
        <w:rPr>
          <w:spacing w:val="-2"/>
          <w:sz w:val="22"/>
          <w:szCs w:val="22"/>
        </w:rPr>
        <w:t>e</w:t>
      </w:r>
      <w:r w:rsidRPr="00B95FE0">
        <w:rPr>
          <w:sz w:val="22"/>
          <w:szCs w:val="22"/>
        </w:rPr>
        <w:t>r</w:t>
      </w:r>
      <w:r w:rsidRPr="00B95FE0">
        <w:rPr>
          <w:spacing w:val="12"/>
          <w:sz w:val="22"/>
          <w:szCs w:val="22"/>
        </w:rPr>
        <w:t xml:space="preserve"> </w:t>
      </w:r>
      <w:r w:rsidRPr="00B95FE0">
        <w:rPr>
          <w:spacing w:val="2"/>
          <w:sz w:val="22"/>
          <w:szCs w:val="22"/>
        </w:rPr>
        <w:t>a</w:t>
      </w:r>
      <w:r w:rsidRPr="00B95FE0">
        <w:rPr>
          <w:spacing w:val="-2"/>
          <w:sz w:val="22"/>
          <w:szCs w:val="22"/>
        </w:rPr>
        <w:t>c</w:t>
      </w:r>
      <w:r w:rsidRPr="00B95FE0">
        <w:rPr>
          <w:spacing w:val="2"/>
          <w:sz w:val="22"/>
          <w:szCs w:val="22"/>
        </w:rPr>
        <w:t>c</w:t>
      </w:r>
      <w:r w:rsidRPr="00B95FE0">
        <w:rPr>
          <w:spacing w:val="-4"/>
          <w:sz w:val="22"/>
          <w:szCs w:val="22"/>
        </w:rPr>
        <w:t>oun</w:t>
      </w:r>
      <w:r w:rsidRPr="00B95FE0">
        <w:rPr>
          <w:spacing w:val="-1"/>
          <w:sz w:val="22"/>
          <w:szCs w:val="22"/>
        </w:rPr>
        <w:t>t</w:t>
      </w:r>
      <w:r w:rsidRPr="00B95FE0">
        <w:rPr>
          <w:spacing w:val="4"/>
          <w:sz w:val="22"/>
          <w:szCs w:val="22"/>
        </w:rPr>
        <w:t>s</w:t>
      </w:r>
      <w:r w:rsidRPr="00B95FE0">
        <w:rPr>
          <w:sz w:val="22"/>
          <w:szCs w:val="22"/>
        </w:rPr>
        <w:t>,</w:t>
      </w:r>
      <w:r w:rsidRPr="00B95FE0">
        <w:rPr>
          <w:spacing w:val="15"/>
          <w:sz w:val="22"/>
          <w:szCs w:val="22"/>
        </w:rPr>
        <w:t xml:space="preserve"> </w:t>
      </w:r>
      <w:r w:rsidRPr="00B95FE0">
        <w:rPr>
          <w:spacing w:val="-4"/>
          <w:sz w:val="22"/>
          <w:szCs w:val="22"/>
        </w:rPr>
        <w:t>o</w:t>
      </w:r>
      <w:r w:rsidRPr="00B95FE0">
        <w:rPr>
          <w:sz w:val="22"/>
          <w:szCs w:val="22"/>
        </w:rPr>
        <w:t>n</w:t>
      </w:r>
      <w:r w:rsidRPr="00B95FE0">
        <w:rPr>
          <w:spacing w:val="6"/>
          <w:sz w:val="22"/>
          <w:szCs w:val="22"/>
        </w:rPr>
        <w:t xml:space="preserve"> </w:t>
      </w:r>
      <w:r w:rsidRPr="00B95FE0">
        <w:rPr>
          <w:spacing w:val="7"/>
          <w:sz w:val="22"/>
          <w:szCs w:val="22"/>
        </w:rPr>
        <w:t>a</w:t>
      </w:r>
      <w:r w:rsidRPr="00B95FE0">
        <w:rPr>
          <w:spacing w:val="-2"/>
          <w:sz w:val="22"/>
          <w:szCs w:val="22"/>
        </w:rPr>
        <w:t>cc</w:t>
      </w:r>
      <w:r w:rsidRPr="00B95FE0">
        <w:rPr>
          <w:spacing w:val="-4"/>
          <w:sz w:val="22"/>
          <w:szCs w:val="22"/>
        </w:rPr>
        <w:t>oun</w:t>
      </w:r>
      <w:r w:rsidRPr="00B95FE0">
        <w:rPr>
          <w:sz w:val="22"/>
          <w:szCs w:val="22"/>
        </w:rPr>
        <w:t>t</w:t>
      </w:r>
      <w:r w:rsidRPr="00B95FE0">
        <w:rPr>
          <w:spacing w:val="14"/>
          <w:sz w:val="22"/>
          <w:szCs w:val="22"/>
        </w:rPr>
        <w:t xml:space="preserve"> </w:t>
      </w:r>
      <w:r w:rsidRPr="00B95FE0">
        <w:rPr>
          <w:spacing w:val="-4"/>
          <w:sz w:val="22"/>
          <w:szCs w:val="22"/>
        </w:rPr>
        <w:t>o</w:t>
      </w:r>
      <w:r w:rsidRPr="00B95FE0">
        <w:rPr>
          <w:sz w:val="22"/>
          <w:szCs w:val="22"/>
        </w:rPr>
        <w:t>f</w:t>
      </w:r>
      <w:r w:rsidRPr="00B95FE0">
        <w:rPr>
          <w:spacing w:val="12"/>
          <w:sz w:val="22"/>
          <w:szCs w:val="22"/>
        </w:rPr>
        <w:t xml:space="preserve"> </w:t>
      </w:r>
      <w:r w:rsidRPr="00B95FE0">
        <w:rPr>
          <w:spacing w:val="4"/>
          <w:sz w:val="22"/>
          <w:szCs w:val="22"/>
        </w:rPr>
        <w:t>i</w:t>
      </w:r>
      <w:r w:rsidRPr="00B95FE0">
        <w:rPr>
          <w:spacing w:val="-4"/>
          <w:sz w:val="22"/>
          <w:szCs w:val="22"/>
        </w:rPr>
        <w:t>n</w:t>
      </w:r>
      <w:r w:rsidRPr="00B95FE0">
        <w:rPr>
          <w:spacing w:val="-2"/>
          <w:sz w:val="22"/>
          <w:szCs w:val="22"/>
        </w:rPr>
        <w:t>c</w:t>
      </w:r>
      <w:r w:rsidRPr="00B95FE0">
        <w:rPr>
          <w:spacing w:val="-4"/>
          <w:sz w:val="22"/>
          <w:szCs w:val="22"/>
        </w:rPr>
        <w:t>o</w:t>
      </w:r>
      <w:r w:rsidRPr="00B95FE0">
        <w:rPr>
          <w:spacing w:val="-10"/>
          <w:sz w:val="22"/>
          <w:szCs w:val="22"/>
        </w:rPr>
        <w:t>m</w:t>
      </w:r>
      <w:r w:rsidRPr="00B95FE0">
        <w:rPr>
          <w:spacing w:val="-4"/>
          <w:sz w:val="22"/>
          <w:szCs w:val="22"/>
        </w:rPr>
        <w:t>p</w:t>
      </w:r>
      <w:r w:rsidRPr="00B95FE0">
        <w:rPr>
          <w:spacing w:val="4"/>
          <w:sz w:val="22"/>
          <w:szCs w:val="22"/>
        </w:rPr>
        <w:t>l</w:t>
      </w:r>
      <w:r w:rsidRPr="00B95FE0">
        <w:rPr>
          <w:spacing w:val="-2"/>
          <w:sz w:val="22"/>
          <w:szCs w:val="22"/>
        </w:rPr>
        <w:t>e</w:t>
      </w:r>
      <w:r w:rsidRPr="00B95FE0">
        <w:rPr>
          <w:spacing w:val="-1"/>
          <w:sz w:val="22"/>
          <w:szCs w:val="22"/>
        </w:rPr>
        <w:t>t</w:t>
      </w:r>
      <w:r w:rsidRPr="00B95FE0">
        <w:rPr>
          <w:sz w:val="22"/>
          <w:szCs w:val="22"/>
        </w:rPr>
        <w:t>e</w:t>
      </w:r>
      <w:r w:rsidRPr="00B95FE0">
        <w:rPr>
          <w:spacing w:val="8"/>
          <w:sz w:val="22"/>
          <w:szCs w:val="22"/>
        </w:rPr>
        <w:t xml:space="preserve"> </w:t>
      </w:r>
      <w:r w:rsidRPr="00B95FE0">
        <w:rPr>
          <w:spacing w:val="7"/>
          <w:sz w:val="22"/>
          <w:szCs w:val="22"/>
        </w:rPr>
        <w:t>r</w:t>
      </w:r>
      <w:r w:rsidRPr="00B95FE0">
        <w:rPr>
          <w:spacing w:val="-2"/>
          <w:sz w:val="22"/>
          <w:szCs w:val="22"/>
        </w:rPr>
        <w:t>ec</w:t>
      </w:r>
      <w:r w:rsidRPr="00B95FE0">
        <w:rPr>
          <w:spacing w:val="-4"/>
          <w:sz w:val="22"/>
          <w:szCs w:val="22"/>
        </w:rPr>
        <w:t>o</w:t>
      </w:r>
      <w:r w:rsidRPr="00B95FE0">
        <w:rPr>
          <w:spacing w:val="2"/>
          <w:sz w:val="22"/>
          <w:szCs w:val="22"/>
        </w:rPr>
        <w:t>r</w:t>
      </w:r>
      <w:r w:rsidRPr="00B95FE0">
        <w:rPr>
          <w:spacing w:val="-4"/>
          <w:sz w:val="22"/>
          <w:szCs w:val="22"/>
        </w:rPr>
        <w:t>d</w:t>
      </w:r>
      <w:r w:rsidRPr="00B95FE0">
        <w:rPr>
          <w:spacing w:val="4"/>
          <w:sz w:val="22"/>
          <w:szCs w:val="22"/>
        </w:rPr>
        <w:t>i</w:t>
      </w:r>
      <w:r w:rsidRPr="00B95FE0">
        <w:rPr>
          <w:spacing w:val="-4"/>
          <w:sz w:val="22"/>
          <w:szCs w:val="22"/>
        </w:rPr>
        <w:t>n</w:t>
      </w:r>
      <w:r w:rsidRPr="00B95FE0">
        <w:rPr>
          <w:sz w:val="22"/>
          <w:szCs w:val="22"/>
        </w:rPr>
        <w:t>g</w:t>
      </w:r>
      <w:r w:rsidRPr="00B95FE0">
        <w:rPr>
          <w:spacing w:val="11"/>
          <w:sz w:val="22"/>
          <w:szCs w:val="22"/>
        </w:rPr>
        <w:t xml:space="preserve"> </w:t>
      </w:r>
      <w:r w:rsidRPr="00B95FE0">
        <w:rPr>
          <w:spacing w:val="-4"/>
          <w:sz w:val="22"/>
          <w:szCs w:val="22"/>
        </w:rPr>
        <w:t>o</w:t>
      </w:r>
      <w:r w:rsidRPr="00B95FE0">
        <w:rPr>
          <w:sz w:val="22"/>
          <w:szCs w:val="22"/>
        </w:rPr>
        <w:t>f</w:t>
      </w:r>
      <w:r w:rsidRPr="00B95FE0">
        <w:rPr>
          <w:spacing w:val="12"/>
          <w:sz w:val="22"/>
          <w:szCs w:val="22"/>
        </w:rPr>
        <w:t xml:space="preserve"> </w:t>
      </w:r>
      <w:r w:rsidRPr="00B95FE0">
        <w:rPr>
          <w:spacing w:val="-4"/>
          <w:sz w:val="22"/>
          <w:szCs w:val="22"/>
        </w:rPr>
        <w:t>th</w:t>
      </w:r>
      <w:r w:rsidRPr="00B95FE0">
        <w:rPr>
          <w:sz w:val="22"/>
          <w:szCs w:val="22"/>
        </w:rPr>
        <w:t xml:space="preserve">e </w:t>
      </w:r>
      <w:r w:rsidRPr="00B95FE0">
        <w:rPr>
          <w:spacing w:val="-1"/>
          <w:sz w:val="22"/>
          <w:szCs w:val="22"/>
        </w:rPr>
        <w:t>t</w:t>
      </w:r>
      <w:r w:rsidRPr="00B95FE0">
        <w:rPr>
          <w:spacing w:val="2"/>
          <w:sz w:val="22"/>
          <w:szCs w:val="22"/>
        </w:rPr>
        <w:t>r</w:t>
      </w:r>
      <w:r w:rsidRPr="00B95FE0">
        <w:rPr>
          <w:spacing w:val="7"/>
          <w:sz w:val="22"/>
          <w:szCs w:val="22"/>
        </w:rPr>
        <w:t>a</w:t>
      </w:r>
      <w:r w:rsidRPr="00B95FE0">
        <w:rPr>
          <w:spacing w:val="-4"/>
          <w:sz w:val="22"/>
          <w:szCs w:val="22"/>
        </w:rPr>
        <w:t>n</w:t>
      </w:r>
      <w:r w:rsidRPr="00B95FE0">
        <w:rPr>
          <w:sz w:val="22"/>
          <w:szCs w:val="22"/>
        </w:rPr>
        <w:t>s</w:t>
      </w:r>
      <w:r w:rsidRPr="00B95FE0">
        <w:rPr>
          <w:spacing w:val="2"/>
          <w:sz w:val="22"/>
          <w:szCs w:val="22"/>
        </w:rPr>
        <w:t>a</w:t>
      </w:r>
      <w:r w:rsidRPr="00B95FE0">
        <w:rPr>
          <w:spacing w:val="-2"/>
          <w:sz w:val="22"/>
          <w:szCs w:val="22"/>
        </w:rPr>
        <w:t>c</w:t>
      </w:r>
      <w:r w:rsidRPr="00B95FE0">
        <w:rPr>
          <w:spacing w:val="-1"/>
          <w:sz w:val="22"/>
          <w:szCs w:val="22"/>
        </w:rPr>
        <w:t>t</w:t>
      </w:r>
      <w:r w:rsidRPr="00B95FE0">
        <w:rPr>
          <w:spacing w:val="4"/>
          <w:sz w:val="22"/>
          <w:szCs w:val="22"/>
        </w:rPr>
        <w:t>i</w:t>
      </w:r>
      <w:r w:rsidRPr="00B95FE0">
        <w:rPr>
          <w:spacing w:val="-4"/>
          <w:sz w:val="22"/>
          <w:szCs w:val="22"/>
        </w:rPr>
        <w:t>on</w:t>
      </w:r>
      <w:r w:rsidRPr="00B95FE0">
        <w:rPr>
          <w:sz w:val="22"/>
          <w:szCs w:val="22"/>
        </w:rPr>
        <w:t>s.</w:t>
      </w:r>
      <w:r w:rsidRPr="00B95FE0">
        <w:rPr>
          <w:spacing w:val="5"/>
          <w:sz w:val="22"/>
          <w:szCs w:val="22"/>
        </w:rPr>
        <w:t xml:space="preserve"> </w:t>
      </w:r>
      <w:r w:rsidRPr="00B95FE0">
        <w:rPr>
          <w:spacing w:val="4"/>
          <w:sz w:val="22"/>
          <w:szCs w:val="22"/>
        </w:rPr>
        <w:t>M</w:t>
      </w:r>
      <w:r w:rsidRPr="00B95FE0">
        <w:rPr>
          <w:spacing w:val="-4"/>
          <w:sz w:val="22"/>
          <w:szCs w:val="22"/>
        </w:rPr>
        <w:t>o</w:t>
      </w:r>
      <w:r w:rsidRPr="00B95FE0">
        <w:rPr>
          <w:spacing w:val="2"/>
          <w:sz w:val="22"/>
          <w:szCs w:val="22"/>
        </w:rPr>
        <w:t>r</w:t>
      </w:r>
      <w:r w:rsidRPr="00B95FE0">
        <w:rPr>
          <w:spacing w:val="-2"/>
          <w:sz w:val="22"/>
          <w:szCs w:val="22"/>
        </w:rPr>
        <w:t>e</w:t>
      </w:r>
      <w:r w:rsidRPr="00B95FE0">
        <w:rPr>
          <w:spacing w:val="-4"/>
          <w:sz w:val="22"/>
          <w:szCs w:val="22"/>
        </w:rPr>
        <w:t>o</w:t>
      </w:r>
      <w:r w:rsidRPr="00B95FE0">
        <w:rPr>
          <w:sz w:val="22"/>
          <w:szCs w:val="22"/>
        </w:rPr>
        <w:t>v</w:t>
      </w:r>
      <w:r w:rsidRPr="00B95FE0">
        <w:rPr>
          <w:spacing w:val="-2"/>
          <w:sz w:val="22"/>
          <w:szCs w:val="22"/>
        </w:rPr>
        <w:t>e</w:t>
      </w:r>
      <w:r w:rsidRPr="00B95FE0">
        <w:rPr>
          <w:spacing w:val="-8"/>
          <w:sz w:val="22"/>
          <w:szCs w:val="22"/>
        </w:rPr>
        <w:t>r</w:t>
      </w:r>
      <w:r w:rsidRPr="00B95FE0">
        <w:rPr>
          <w:sz w:val="22"/>
          <w:szCs w:val="22"/>
        </w:rPr>
        <w:t>,</w:t>
      </w:r>
      <w:r w:rsidRPr="00B95FE0">
        <w:rPr>
          <w:spacing w:val="5"/>
          <w:sz w:val="22"/>
          <w:szCs w:val="22"/>
        </w:rPr>
        <w:t xml:space="preserve"> </w:t>
      </w:r>
      <w:r w:rsidRPr="00B95FE0">
        <w:rPr>
          <w:spacing w:val="-1"/>
          <w:sz w:val="22"/>
          <w:szCs w:val="22"/>
        </w:rPr>
        <w:t>t</w:t>
      </w:r>
      <w:r w:rsidRPr="00B95FE0">
        <w:rPr>
          <w:sz w:val="22"/>
          <w:szCs w:val="22"/>
        </w:rPr>
        <w:t>he</w:t>
      </w:r>
      <w:r w:rsidRPr="00B95FE0">
        <w:rPr>
          <w:spacing w:val="-2"/>
          <w:sz w:val="22"/>
          <w:szCs w:val="22"/>
        </w:rPr>
        <w:t xml:space="preserve"> </w:t>
      </w:r>
      <w:r w:rsidRPr="00B95FE0">
        <w:rPr>
          <w:spacing w:val="-1"/>
          <w:sz w:val="22"/>
          <w:szCs w:val="22"/>
        </w:rPr>
        <w:t>t</w:t>
      </w:r>
      <w:r w:rsidRPr="00B95FE0">
        <w:rPr>
          <w:spacing w:val="-2"/>
          <w:sz w:val="22"/>
          <w:szCs w:val="22"/>
        </w:rPr>
        <w:t>e</w:t>
      </w:r>
      <w:r w:rsidRPr="00B95FE0">
        <w:rPr>
          <w:spacing w:val="7"/>
          <w:sz w:val="22"/>
          <w:szCs w:val="22"/>
        </w:rPr>
        <w:t>r</w:t>
      </w:r>
      <w:r w:rsidRPr="00B95FE0">
        <w:rPr>
          <w:sz w:val="22"/>
          <w:szCs w:val="22"/>
        </w:rPr>
        <w:t>m</w:t>
      </w:r>
      <w:r w:rsidRPr="00B95FE0">
        <w:rPr>
          <w:spacing w:val="-5"/>
          <w:sz w:val="22"/>
          <w:szCs w:val="22"/>
        </w:rPr>
        <w:t xml:space="preserve"> </w:t>
      </w:r>
      <w:r w:rsidRPr="00B95FE0">
        <w:rPr>
          <w:spacing w:val="-1"/>
          <w:sz w:val="22"/>
          <w:szCs w:val="22"/>
        </w:rPr>
        <w:t>B</w:t>
      </w:r>
      <w:r w:rsidRPr="00B95FE0">
        <w:rPr>
          <w:spacing w:val="2"/>
          <w:sz w:val="22"/>
          <w:szCs w:val="22"/>
        </w:rPr>
        <w:t>a</w:t>
      </w:r>
      <w:r w:rsidRPr="00B95FE0">
        <w:rPr>
          <w:spacing w:val="-1"/>
          <w:sz w:val="22"/>
          <w:szCs w:val="22"/>
        </w:rPr>
        <w:t>l</w:t>
      </w:r>
      <w:r w:rsidRPr="00B95FE0">
        <w:rPr>
          <w:spacing w:val="7"/>
          <w:sz w:val="22"/>
          <w:szCs w:val="22"/>
        </w:rPr>
        <w:t>a</w:t>
      </w:r>
      <w:r w:rsidRPr="00B95FE0">
        <w:rPr>
          <w:spacing w:val="-4"/>
          <w:sz w:val="22"/>
          <w:szCs w:val="22"/>
        </w:rPr>
        <w:t>n</w:t>
      </w:r>
      <w:r w:rsidRPr="00B95FE0">
        <w:rPr>
          <w:spacing w:val="-2"/>
          <w:sz w:val="22"/>
          <w:szCs w:val="22"/>
        </w:rPr>
        <w:t>c</w:t>
      </w:r>
      <w:r w:rsidRPr="00B95FE0">
        <w:rPr>
          <w:sz w:val="22"/>
          <w:szCs w:val="22"/>
        </w:rPr>
        <w:t>e</w:t>
      </w:r>
      <w:r w:rsidRPr="00B95FE0">
        <w:rPr>
          <w:spacing w:val="3"/>
          <w:sz w:val="22"/>
          <w:szCs w:val="22"/>
        </w:rPr>
        <w:t xml:space="preserve"> </w:t>
      </w:r>
      <w:r w:rsidRPr="00B95FE0">
        <w:rPr>
          <w:spacing w:val="-2"/>
          <w:sz w:val="22"/>
          <w:szCs w:val="22"/>
        </w:rPr>
        <w:t>S</w:t>
      </w:r>
      <w:r w:rsidRPr="00B95FE0">
        <w:rPr>
          <w:sz w:val="22"/>
          <w:szCs w:val="22"/>
        </w:rPr>
        <w:t>h</w:t>
      </w:r>
      <w:r w:rsidRPr="00B95FE0">
        <w:rPr>
          <w:spacing w:val="-2"/>
          <w:sz w:val="22"/>
          <w:szCs w:val="22"/>
        </w:rPr>
        <w:t>ee</w:t>
      </w:r>
      <w:r w:rsidRPr="00B95FE0">
        <w:rPr>
          <w:sz w:val="22"/>
          <w:szCs w:val="22"/>
        </w:rPr>
        <w:t>t</w:t>
      </w:r>
      <w:r w:rsidRPr="00B95FE0">
        <w:rPr>
          <w:spacing w:val="4"/>
          <w:sz w:val="22"/>
          <w:szCs w:val="22"/>
        </w:rPr>
        <w:t xml:space="preserve"> i</w:t>
      </w:r>
      <w:r w:rsidRPr="00B95FE0">
        <w:rPr>
          <w:sz w:val="22"/>
          <w:szCs w:val="22"/>
        </w:rPr>
        <w:t xml:space="preserve">s </w:t>
      </w:r>
      <w:r w:rsidRPr="00B95FE0">
        <w:rPr>
          <w:spacing w:val="-4"/>
          <w:sz w:val="22"/>
          <w:szCs w:val="22"/>
        </w:rPr>
        <w:t>u</w:t>
      </w:r>
      <w:r w:rsidRPr="00B95FE0">
        <w:rPr>
          <w:sz w:val="22"/>
          <w:szCs w:val="22"/>
        </w:rPr>
        <w:t>s</w:t>
      </w:r>
      <w:r w:rsidRPr="00B95FE0">
        <w:rPr>
          <w:spacing w:val="-2"/>
          <w:sz w:val="22"/>
          <w:szCs w:val="22"/>
        </w:rPr>
        <w:t>e</w:t>
      </w:r>
      <w:r w:rsidRPr="00B95FE0">
        <w:rPr>
          <w:sz w:val="22"/>
          <w:szCs w:val="22"/>
        </w:rPr>
        <w:t>d</w:t>
      </w:r>
      <w:r w:rsidRPr="00B95FE0">
        <w:rPr>
          <w:spacing w:val="5"/>
          <w:sz w:val="22"/>
          <w:szCs w:val="22"/>
        </w:rPr>
        <w:t xml:space="preserve"> </w:t>
      </w:r>
      <w:r w:rsidRPr="00B95FE0">
        <w:rPr>
          <w:spacing w:val="-3"/>
          <w:sz w:val="22"/>
          <w:szCs w:val="22"/>
        </w:rPr>
        <w:t>f</w:t>
      </w:r>
      <w:r w:rsidRPr="00B95FE0">
        <w:rPr>
          <w:spacing w:val="-4"/>
          <w:sz w:val="22"/>
          <w:szCs w:val="22"/>
        </w:rPr>
        <w:t>o</w:t>
      </w:r>
      <w:r w:rsidRPr="00B95FE0">
        <w:rPr>
          <w:sz w:val="22"/>
          <w:szCs w:val="22"/>
        </w:rPr>
        <w:t>r</w:t>
      </w:r>
      <w:r w:rsidRPr="00B95FE0">
        <w:rPr>
          <w:spacing w:val="12"/>
          <w:sz w:val="22"/>
          <w:szCs w:val="22"/>
        </w:rPr>
        <w:t xml:space="preserve"> </w:t>
      </w:r>
      <w:r w:rsidRPr="00B95FE0">
        <w:rPr>
          <w:sz w:val="22"/>
          <w:szCs w:val="22"/>
        </w:rPr>
        <w:t>s</w:t>
      </w:r>
      <w:r w:rsidRPr="00B95FE0">
        <w:rPr>
          <w:spacing w:val="-1"/>
          <w:sz w:val="22"/>
          <w:szCs w:val="22"/>
        </w:rPr>
        <w:t>t</w:t>
      </w:r>
      <w:r w:rsidRPr="00B95FE0">
        <w:rPr>
          <w:spacing w:val="2"/>
          <w:sz w:val="22"/>
          <w:szCs w:val="22"/>
        </w:rPr>
        <w:t>a</w:t>
      </w:r>
      <w:r w:rsidRPr="00B95FE0">
        <w:rPr>
          <w:spacing w:val="-1"/>
          <w:sz w:val="22"/>
          <w:szCs w:val="22"/>
        </w:rPr>
        <w:t>t</w:t>
      </w:r>
      <w:r w:rsidRPr="00B95FE0">
        <w:rPr>
          <w:spacing w:val="-2"/>
          <w:sz w:val="22"/>
          <w:szCs w:val="22"/>
        </w:rPr>
        <w:t>e</w:t>
      </w:r>
      <w:r w:rsidRPr="00B95FE0">
        <w:rPr>
          <w:spacing w:val="-5"/>
          <w:sz w:val="22"/>
          <w:szCs w:val="22"/>
        </w:rPr>
        <w:t>m</w:t>
      </w:r>
      <w:r w:rsidRPr="00B95FE0">
        <w:rPr>
          <w:spacing w:val="-2"/>
          <w:sz w:val="22"/>
          <w:szCs w:val="22"/>
        </w:rPr>
        <w:t>e</w:t>
      </w:r>
      <w:r w:rsidRPr="00B95FE0">
        <w:rPr>
          <w:spacing w:val="-4"/>
          <w:sz w:val="22"/>
          <w:szCs w:val="22"/>
        </w:rPr>
        <w:t>n</w:t>
      </w:r>
      <w:r w:rsidRPr="00B95FE0">
        <w:rPr>
          <w:sz w:val="22"/>
          <w:szCs w:val="22"/>
        </w:rPr>
        <w:t>t</w:t>
      </w:r>
      <w:r w:rsidRPr="00B95FE0">
        <w:rPr>
          <w:spacing w:val="4"/>
          <w:sz w:val="22"/>
          <w:szCs w:val="22"/>
        </w:rPr>
        <w:t xml:space="preserve"> </w:t>
      </w:r>
      <w:r w:rsidRPr="00B95FE0">
        <w:rPr>
          <w:spacing w:val="-3"/>
          <w:sz w:val="22"/>
          <w:szCs w:val="22"/>
        </w:rPr>
        <w:t>w</w:t>
      </w:r>
      <w:r w:rsidRPr="00B95FE0">
        <w:rPr>
          <w:sz w:val="22"/>
          <w:szCs w:val="22"/>
        </w:rPr>
        <w:t>h</w:t>
      </w:r>
      <w:r w:rsidRPr="00B95FE0">
        <w:rPr>
          <w:spacing w:val="-1"/>
          <w:sz w:val="22"/>
          <w:szCs w:val="22"/>
        </w:rPr>
        <w:t>i</w:t>
      </w:r>
      <w:r w:rsidRPr="00B95FE0">
        <w:rPr>
          <w:spacing w:val="-2"/>
          <w:sz w:val="22"/>
          <w:szCs w:val="22"/>
        </w:rPr>
        <w:t>c</w:t>
      </w:r>
      <w:r w:rsidRPr="00B95FE0">
        <w:rPr>
          <w:sz w:val="22"/>
          <w:szCs w:val="22"/>
        </w:rPr>
        <w:t>h</w:t>
      </w:r>
      <w:r w:rsidRPr="00B95FE0">
        <w:rPr>
          <w:spacing w:val="1"/>
          <w:sz w:val="22"/>
          <w:szCs w:val="22"/>
        </w:rPr>
        <w:t xml:space="preserve"> </w:t>
      </w:r>
      <w:r w:rsidRPr="00B95FE0">
        <w:rPr>
          <w:spacing w:val="4"/>
          <w:sz w:val="22"/>
          <w:szCs w:val="22"/>
        </w:rPr>
        <w:t>s</w:t>
      </w:r>
      <w:r w:rsidRPr="00B95FE0">
        <w:rPr>
          <w:spacing w:val="-4"/>
          <w:sz w:val="22"/>
          <w:szCs w:val="22"/>
        </w:rPr>
        <w:t>ho</w:t>
      </w:r>
      <w:r w:rsidRPr="00B95FE0">
        <w:rPr>
          <w:spacing w:val="-3"/>
          <w:sz w:val="22"/>
          <w:szCs w:val="22"/>
        </w:rPr>
        <w:t>w</w:t>
      </w:r>
      <w:r w:rsidRPr="00B95FE0">
        <w:rPr>
          <w:sz w:val="22"/>
          <w:szCs w:val="22"/>
        </w:rPr>
        <w:t xml:space="preserve">s </w:t>
      </w:r>
      <w:r w:rsidRPr="00B95FE0">
        <w:rPr>
          <w:spacing w:val="4"/>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pacing w:val="-2"/>
          <w:sz w:val="22"/>
          <w:szCs w:val="22"/>
        </w:rPr>
        <w:t>c</w:t>
      </w:r>
      <w:r w:rsidRPr="00B95FE0">
        <w:rPr>
          <w:sz w:val="22"/>
          <w:szCs w:val="22"/>
        </w:rPr>
        <w:t>o</w:t>
      </w:r>
      <w:r w:rsidRPr="00B95FE0">
        <w:rPr>
          <w:spacing w:val="2"/>
          <w:sz w:val="22"/>
          <w:szCs w:val="22"/>
        </w:rPr>
        <w:t>rr</w:t>
      </w:r>
      <w:r w:rsidRPr="00B95FE0">
        <w:rPr>
          <w:spacing w:val="-2"/>
          <w:sz w:val="22"/>
          <w:szCs w:val="22"/>
        </w:rPr>
        <w:t>ec</w:t>
      </w:r>
      <w:r w:rsidRPr="00B95FE0">
        <w:rPr>
          <w:sz w:val="22"/>
          <w:szCs w:val="22"/>
        </w:rPr>
        <w:t>t</w:t>
      </w:r>
      <w:r w:rsidRPr="00B95FE0">
        <w:rPr>
          <w:spacing w:val="9"/>
          <w:sz w:val="22"/>
          <w:szCs w:val="22"/>
        </w:rPr>
        <w:t xml:space="preserve"> </w:t>
      </w:r>
      <w:r w:rsidRPr="00B95FE0">
        <w:rPr>
          <w:spacing w:val="-3"/>
          <w:sz w:val="22"/>
          <w:szCs w:val="22"/>
        </w:rPr>
        <w:t>f</w:t>
      </w:r>
      <w:r w:rsidRPr="00B95FE0">
        <w:rPr>
          <w:spacing w:val="-1"/>
          <w:sz w:val="22"/>
          <w:szCs w:val="22"/>
        </w:rPr>
        <w:t>i</w:t>
      </w:r>
      <w:r w:rsidRPr="00B95FE0">
        <w:rPr>
          <w:spacing w:val="-4"/>
          <w:sz w:val="22"/>
          <w:szCs w:val="22"/>
        </w:rPr>
        <w:t>n</w:t>
      </w:r>
      <w:r w:rsidRPr="00B95FE0">
        <w:rPr>
          <w:spacing w:val="2"/>
          <w:sz w:val="22"/>
          <w:szCs w:val="22"/>
        </w:rPr>
        <w:t>a</w:t>
      </w:r>
      <w:r w:rsidRPr="00B95FE0">
        <w:rPr>
          <w:spacing w:val="-4"/>
          <w:sz w:val="22"/>
          <w:szCs w:val="22"/>
        </w:rPr>
        <w:t>n</w:t>
      </w:r>
      <w:r w:rsidRPr="00B95FE0">
        <w:rPr>
          <w:spacing w:val="2"/>
          <w:sz w:val="22"/>
          <w:szCs w:val="22"/>
        </w:rPr>
        <w:t>c</w:t>
      </w:r>
      <w:r w:rsidRPr="00B95FE0">
        <w:rPr>
          <w:spacing w:val="-5"/>
          <w:sz w:val="22"/>
          <w:szCs w:val="22"/>
        </w:rPr>
        <w:t>i</w:t>
      </w:r>
      <w:r w:rsidRPr="00B95FE0">
        <w:rPr>
          <w:spacing w:val="2"/>
          <w:sz w:val="22"/>
          <w:szCs w:val="22"/>
        </w:rPr>
        <w:t>a</w:t>
      </w:r>
      <w:r w:rsidRPr="00B95FE0">
        <w:rPr>
          <w:sz w:val="22"/>
          <w:szCs w:val="22"/>
        </w:rPr>
        <w:t xml:space="preserve">l </w:t>
      </w:r>
      <w:r w:rsidRPr="00B95FE0">
        <w:rPr>
          <w:spacing w:val="-4"/>
          <w:sz w:val="22"/>
          <w:szCs w:val="22"/>
        </w:rPr>
        <w:t>po</w:t>
      </w:r>
      <w:r w:rsidRPr="00B95FE0">
        <w:rPr>
          <w:spacing w:val="4"/>
          <w:sz w:val="22"/>
          <w:szCs w:val="22"/>
        </w:rPr>
        <w:t>s</w:t>
      </w:r>
      <w:r w:rsidRPr="00B95FE0">
        <w:rPr>
          <w:spacing w:val="-1"/>
          <w:sz w:val="22"/>
          <w:szCs w:val="22"/>
        </w:rPr>
        <w:t>iti</w:t>
      </w:r>
      <w:r w:rsidRPr="00B95FE0">
        <w:rPr>
          <w:spacing w:val="-4"/>
          <w:sz w:val="22"/>
          <w:szCs w:val="22"/>
        </w:rPr>
        <w:t>o</w:t>
      </w:r>
      <w:r w:rsidRPr="00B95FE0">
        <w:rPr>
          <w:sz w:val="22"/>
          <w:szCs w:val="22"/>
        </w:rPr>
        <w:t>n</w:t>
      </w:r>
      <w:r w:rsidRPr="00B95FE0">
        <w:rPr>
          <w:spacing w:val="1"/>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1"/>
          <w:sz w:val="22"/>
          <w:szCs w:val="22"/>
        </w:rPr>
        <w:t>t</w:t>
      </w:r>
      <w:r w:rsidRPr="00B95FE0">
        <w:rPr>
          <w:sz w:val="22"/>
          <w:szCs w:val="22"/>
        </w:rPr>
        <w:t>he</w:t>
      </w:r>
      <w:r w:rsidRPr="00B95FE0">
        <w:rPr>
          <w:spacing w:val="-2"/>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4"/>
          <w:sz w:val="22"/>
          <w:szCs w:val="22"/>
        </w:rPr>
        <w:t>i</w:t>
      </w:r>
      <w:r w:rsidRPr="00B95FE0">
        <w:rPr>
          <w:spacing w:val="-4"/>
          <w:sz w:val="22"/>
          <w:szCs w:val="22"/>
        </w:rPr>
        <w:t>n</w:t>
      </w:r>
      <w:r w:rsidRPr="00B95FE0">
        <w:rPr>
          <w:spacing w:val="-2"/>
          <w:sz w:val="22"/>
          <w:szCs w:val="22"/>
        </w:rPr>
        <w:t>e</w:t>
      </w:r>
      <w:r w:rsidRPr="00B95FE0">
        <w:rPr>
          <w:sz w:val="22"/>
          <w:szCs w:val="22"/>
        </w:rPr>
        <w:t>ss.</w:t>
      </w:r>
      <w:r w:rsidRPr="00B95FE0">
        <w:rPr>
          <w:spacing w:val="5"/>
          <w:sz w:val="22"/>
          <w:szCs w:val="22"/>
        </w:rPr>
        <w:t xml:space="preserve"> </w:t>
      </w:r>
      <w:r w:rsidRPr="00B95FE0">
        <w:rPr>
          <w:spacing w:val="-3"/>
          <w:sz w:val="22"/>
          <w:szCs w:val="22"/>
        </w:rPr>
        <w:t>I</w:t>
      </w:r>
      <w:r w:rsidRPr="00B95FE0">
        <w:rPr>
          <w:sz w:val="22"/>
          <w:szCs w:val="22"/>
        </w:rPr>
        <w:t>n</w:t>
      </w:r>
      <w:r w:rsidRPr="00B95FE0">
        <w:rPr>
          <w:spacing w:val="-4"/>
          <w:sz w:val="22"/>
          <w:szCs w:val="22"/>
        </w:rPr>
        <w:t xml:space="preserve"> </w:t>
      </w:r>
      <w:r w:rsidRPr="00B95FE0">
        <w:rPr>
          <w:spacing w:val="-2"/>
          <w:sz w:val="22"/>
          <w:szCs w:val="22"/>
        </w:rPr>
        <w:t>c</w:t>
      </w:r>
      <w:r w:rsidRPr="00B95FE0">
        <w:rPr>
          <w:spacing w:val="7"/>
          <w:sz w:val="22"/>
          <w:szCs w:val="22"/>
        </w:rPr>
        <w:t>a</w:t>
      </w:r>
      <w:r w:rsidRPr="00B95FE0">
        <w:rPr>
          <w:sz w:val="22"/>
          <w:szCs w:val="22"/>
        </w:rPr>
        <w:t>se</w:t>
      </w:r>
      <w:r w:rsidRPr="00B95FE0">
        <w:rPr>
          <w:spacing w:val="-7"/>
          <w:sz w:val="22"/>
          <w:szCs w:val="22"/>
        </w:rPr>
        <w:t xml:space="preserve"> </w:t>
      </w:r>
      <w:r w:rsidRPr="00B95FE0">
        <w:rPr>
          <w:spacing w:val="-4"/>
          <w:sz w:val="22"/>
          <w:szCs w:val="22"/>
        </w:rPr>
        <w:t>o</w:t>
      </w:r>
      <w:r w:rsidRPr="00B95FE0">
        <w:rPr>
          <w:sz w:val="22"/>
          <w:szCs w:val="22"/>
        </w:rPr>
        <w:t>f</w:t>
      </w:r>
      <w:r w:rsidRPr="00B95FE0">
        <w:rPr>
          <w:spacing w:val="2"/>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pacing w:val="4"/>
          <w:sz w:val="22"/>
          <w:szCs w:val="22"/>
        </w:rPr>
        <w:t>s</w:t>
      </w:r>
      <w:r w:rsidRPr="00B95FE0">
        <w:rPr>
          <w:spacing w:val="-1"/>
          <w:sz w:val="22"/>
          <w:szCs w:val="22"/>
        </w:rPr>
        <w:t>i</w:t>
      </w:r>
      <w:r w:rsidRPr="00B95FE0">
        <w:rPr>
          <w:spacing w:val="-4"/>
          <w:sz w:val="22"/>
          <w:szCs w:val="22"/>
        </w:rPr>
        <w:t>ng</w:t>
      </w:r>
      <w:r w:rsidRPr="00B95FE0">
        <w:rPr>
          <w:spacing w:val="-1"/>
          <w:sz w:val="22"/>
          <w:szCs w:val="22"/>
        </w:rPr>
        <w:t>l</w:t>
      </w:r>
      <w:r w:rsidRPr="00B95FE0">
        <w:rPr>
          <w:sz w:val="22"/>
          <w:szCs w:val="22"/>
        </w:rPr>
        <w:t>e</w:t>
      </w:r>
      <w:r w:rsidRPr="00B95FE0">
        <w:rPr>
          <w:spacing w:val="3"/>
          <w:sz w:val="22"/>
          <w:szCs w:val="22"/>
        </w:rPr>
        <w:t xml:space="preserve"> </w:t>
      </w:r>
      <w:r w:rsidRPr="00B95FE0">
        <w:rPr>
          <w:spacing w:val="-2"/>
          <w:sz w:val="22"/>
          <w:szCs w:val="22"/>
        </w:rPr>
        <w:t>e</w:t>
      </w:r>
      <w:r w:rsidRPr="00B95FE0">
        <w:rPr>
          <w:spacing w:val="-4"/>
          <w:sz w:val="22"/>
          <w:szCs w:val="22"/>
        </w:rPr>
        <w:t>n</w:t>
      </w:r>
      <w:r w:rsidRPr="00B95FE0">
        <w:rPr>
          <w:spacing w:val="-1"/>
          <w:sz w:val="22"/>
          <w:szCs w:val="22"/>
        </w:rPr>
        <w:t>t</w:t>
      </w:r>
      <w:r w:rsidRPr="00B95FE0">
        <w:rPr>
          <w:spacing w:val="2"/>
          <w:sz w:val="22"/>
          <w:szCs w:val="22"/>
        </w:rPr>
        <w:t>r</w:t>
      </w:r>
      <w:r w:rsidRPr="00B95FE0">
        <w:rPr>
          <w:sz w:val="22"/>
          <w:szCs w:val="22"/>
        </w:rPr>
        <w:t>y</w:t>
      </w:r>
      <w:r w:rsidRPr="00B95FE0">
        <w:rPr>
          <w:spacing w:val="-4"/>
          <w:sz w:val="22"/>
          <w:szCs w:val="22"/>
        </w:rPr>
        <w:t xml:space="preserve"> </w:t>
      </w:r>
      <w:r w:rsidRPr="00B95FE0">
        <w:rPr>
          <w:sz w:val="22"/>
          <w:szCs w:val="22"/>
        </w:rPr>
        <w:t>s</w:t>
      </w:r>
      <w:r w:rsidRPr="00B95FE0">
        <w:rPr>
          <w:spacing w:val="-4"/>
          <w:sz w:val="22"/>
          <w:szCs w:val="22"/>
        </w:rPr>
        <w:t>y</w:t>
      </w:r>
      <w:r w:rsidRPr="00B95FE0">
        <w:rPr>
          <w:sz w:val="22"/>
          <w:szCs w:val="22"/>
        </w:rPr>
        <w:t>s</w:t>
      </w:r>
      <w:r w:rsidRPr="00B95FE0">
        <w:rPr>
          <w:spacing w:val="-1"/>
          <w:sz w:val="22"/>
          <w:szCs w:val="22"/>
        </w:rPr>
        <w:t>t</w:t>
      </w:r>
      <w:r w:rsidRPr="00B95FE0">
        <w:rPr>
          <w:spacing w:val="2"/>
          <w:sz w:val="22"/>
          <w:szCs w:val="22"/>
        </w:rPr>
        <w:t>e</w:t>
      </w:r>
      <w:r w:rsidRPr="00B95FE0">
        <w:rPr>
          <w:spacing w:val="-10"/>
          <w:sz w:val="22"/>
          <w:szCs w:val="22"/>
        </w:rPr>
        <w:t>m</w:t>
      </w:r>
      <w:r w:rsidRPr="00B95FE0">
        <w:rPr>
          <w:sz w:val="22"/>
          <w:szCs w:val="22"/>
        </w:rPr>
        <w:t xml:space="preserve">, </w:t>
      </w:r>
      <w:r w:rsidRPr="00B95FE0">
        <w:rPr>
          <w:spacing w:val="-1"/>
          <w:sz w:val="22"/>
          <w:szCs w:val="22"/>
        </w:rPr>
        <w:t>i</w:t>
      </w:r>
      <w:r w:rsidRPr="00B95FE0">
        <w:rPr>
          <w:sz w:val="22"/>
          <w:szCs w:val="22"/>
        </w:rPr>
        <w:t>t</w:t>
      </w:r>
      <w:r w:rsidRPr="00B95FE0">
        <w:rPr>
          <w:spacing w:val="4"/>
          <w:sz w:val="22"/>
          <w:szCs w:val="22"/>
        </w:rPr>
        <w:t xml:space="preserve"> </w:t>
      </w:r>
      <w:r w:rsidRPr="00B95FE0">
        <w:rPr>
          <w:spacing w:val="-10"/>
          <w:sz w:val="22"/>
          <w:szCs w:val="22"/>
        </w:rPr>
        <w:t>m</w:t>
      </w:r>
      <w:r w:rsidRPr="00B95FE0">
        <w:rPr>
          <w:spacing w:val="2"/>
          <w:sz w:val="22"/>
          <w:szCs w:val="22"/>
        </w:rPr>
        <w:t>a</w:t>
      </w:r>
      <w:r w:rsidRPr="00B95FE0">
        <w:rPr>
          <w:sz w:val="22"/>
          <w:szCs w:val="22"/>
        </w:rPr>
        <w:t>y</w:t>
      </w:r>
      <w:r w:rsidRPr="00B95FE0">
        <w:rPr>
          <w:spacing w:val="-4"/>
          <w:sz w:val="22"/>
          <w:szCs w:val="22"/>
        </w:rPr>
        <w:t xml:space="preserve"> </w:t>
      </w:r>
      <w:r w:rsidRPr="00B95FE0">
        <w:rPr>
          <w:sz w:val="22"/>
          <w:szCs w:val="22"/>
        </w:rPr>
        <w:t>n</w:t>
      </w:r>
      <w:r w:rsidRPr="00B95FE0">
        <w:rPr>
          <w:spacing w:val="-4"/>
          <w:sz w:val="22"/>
          <w:szCs w:val="22"/>
        </w:rPr>
        <w:t>o</w:t>
      </w:r>
      <w:r w:rsidRPr="00B95FE0">
        <w:rPr>
          <w:sz w:val="22"/>
          <w:szCs w:val="22"/>
        </w:rPr>
        <w:t>t</w:t>
      </w:r>
      <w:r w:rsidRPr="00B95FE0">
        <w:rPr>
          <w:spacing w:val="-5"/>
          <w:sz w:val="22"/>
          <w:szCs w:val="22"/>
        </w:rPr>
        <w:t xml:space="preserve"> </w:t>
      </w:r>
      <w:r w:rsidRPr="00B95FE0">
        <w:rPr>
          <w:sz w:val="22"/>
          <w:szCs w:val="22"/>
        </w:rPr>
        <w:t>be</w:t>
      </w:r>
      <w:r w:rsidRPr="00B95FE0">
        <w:rPr>
          <w:spacing w:val="3"/>
          <w:sz w:val="22"/>
          <w:szCs w:val="22"/>
        </w:rPr>
        <w:t xml:space="preserve"> </w:t>
      </w:r>
      <w:r w:rsidRPr="00B95FE0">
        <w:rPr>
          <w:spacing w:val="-4"/>
          <w:sz w:val="22"/>
          <w:szCs w:val="22"/>
        </w:rPr>
        <w:t>po</w:t>
      </w:r>
      <w:r w:rsidRPr="00B95FE0">
        <w:rPr>
          <w:sz w:val="22"/>
          <w:szCs w:val="22"/>
        </w:rPr>
        <w:t>ss</w:t>
      </w:r>
      <w:r w:rsidRPr="00B95FE0">
        <w:rPr>
          <w:spacing w:val="4"/>
          <w:sz w:val="22"/>
          <w:szCs w:val="22"/>
        </w:rPr>
        <w:t>i</w:t>
      </w:r>
      <w:r w:rsidRPr="00B95FE0">
        <w:rPr>
          <w:sz w:val="22"/>
          <w:szCs w:val="22"/>
        </w:rPr>
        <w:t>b</w:t>
      </w:r>
      <w:r w:rsidRPr="00B95FE0">
        <w:rPr>
          <w:spacing w:val="-1"/>
          <w:sz w:val="22"/>
          <w:szCs w:val="22"/>
        </w:rPr>
        <w:t>l</w:t>
      </w:r>
      <w:r w:rsidRPr="00B95FE0">
        <w:rPr>
          <w:sz w:val="22"/>
          <w:szCs w:val="22"/>
        </w:rPr>
        <w:t>e</w:t>
      </w:r>
      <w:r w:rsidRPr="00B95FE0">
        <w:rPr>
          <w:spacing w:val="-2"/>
          <w:sz w:val="22"/>
          <w:szCs w:val="22"/>
        </w:rPr>
        <w:t xml:space="preserve"> </w:t>
      </w:r>
      <w:r w:rsidRPr="00B95FE0">
        <w:rPr>
          <w:spacing w:val="-1"/>
          <w:sz w:val="22"/>
          <w:szCs w:val="22"/>
        </w:rPr>
        <w:t>t</w:t>
      </w:r>
      <w:r w:rsidRPr="00B95FE0">
        <w:rPr>
          <w:sz w:val="22"/>
          <w:szCs w:val="22"/>
        </w:rPr>
        <w:t xml:space="preserve">o </w:t>
      </w:r>
      <w:r w:rsidRPr="00B95FE0">
        <w:rPr>
          <w:spacing w:val="-4"/>
          <w:sz w:val="22"/>
          <w:szCs w:val="22"/>
        </w:rPr>
        <w:t>p</w:t>
      </w:r>
      <w:r w:rsidRPr="00B95FE0">
        <w:rPr>
          <w:spacing w:val="2"/>
          <w:sz w:val="22"/>
          <w:szCs w:val="22"/>
        </w:rPr>
        <w:t>r</w:t>
      </w:r>
      <w:r w:rsidRPr="00B95FE0">
        <w:rPr>
          <w:spacing w:val="-2"/>
          <w:sz w:val="22"/>
          <w:szCs w:val="22"/>
        </w:rPr>
        <w:t>e</w:t>
      </w:r>
      <w:r w:rsidRPr="00B95FE0">
        <w:rPr>
          <w:spacing w:val="-4"/>
          <w:sz w:val="22"/>
          <w:szCs w:val="22"/>
        </w:rPr>
        <w:t>p</w:t>
      </w:r>
      <w:r w:rsidRPr="00B95FE0">
        <w:rPr>
          <w:spacing w:val="7"/>
          <w:sz w:val="22"/>
          <w:szCs w:val="22"/>
        </w:rPr>
        <w:t>a</w:t>
      </w:r>
      <w:r w:rsidRPr="00B95FE0">
        <w:rPr>
          <w:spacing w:val="2"/>
          <w:sz w:val="22"/>
          <w:szCs w:val="22"/>
        </w:rPr>
        <w:t>r</w:t>
      </w:r>
      <w:r w:rsidRPr="00B95FE0">
        <w:rPr>
          <w:sz w:val="22"/>
          <w:szCs w:val="22"/>
        </w:rPr>
        <w:t>e</w:t>
      </w:r>
      <w:r w:rsidRPr="00B95FE0">
        <w:rPr>
          <w:spacing w:val="-7"/>
          <w:sz w:val="22"/>
          <w:szCs w:val="22"/>
        </w:rPr>
        <w:t xml:space="preserve"> </w:t>
      </w:r>
      <w:r w:rsidRPr="00B95FE0">
        <w:rPr>
          <w:sz w:val="22"/>
          <w:szCs w:val="22"/>
        </w:rPr>
        <w:t>a</w:t>
      </w:r>
      <w:r w:rsidRPr="00B95FE0">
        <w:rPr>
          <w:spacing w:val="7"/>
          <w:sz w:val="22"/>
          <w:szCs w:val="22"/>
        </w:rPr>
        <w:t xml:space="preserve"> </w:t>
      </w:r>
      <w:r w:rsidRPr="00B95FE0">
        <w:rPr>
          <w:sz w:val="22"/>
          <w:szCs w:val="22"/>
        </w:rPr>
        <w:t>s</w:t>
      </w:r>
      <w:r w:rsidRPr="00B95FE0">
        <w:rPr>
          <w:spacing w:val="-6"/>
          <w:sz w:val="22"/>
          <w:szCs w:val="22"/>
        </w:rPr>
        <w:t>t</w:t>
      </w:r>
      <w:r w:rsidRPr="00B95FE0">
        <w:rPr>
          <w:spacing w:val="2"/>
          <w:sz w:val="22"/>
          <w:szCs w:val="22"/>
        </w:rPr>
        <w:t>a</w:t>
      </w:r>
      <w:r w:rsidRPr="00B95FE0">
        <w:rPr>
          <w:spacing w:val="-1"/>
          <w:sz w:val="22"/>
          <w:szCs w:val="22"/>
        </w:rPr>
        <w:t>t</w:t>
      </w:r>
      <w:r w:rsidRPr="00B95FE0">
        <w:rPr>
          <w:spacing w:val="-2"/>
          <w:sz w:val="22"/>
          <w:szCs w:val="22"/>
        </w:rPr>
        <w:t>e</w:t>
      </w:r>
      <w:r w:rsidRPr="00B95FE0">
        <w:rPr>
          <w:spacing w:val="-5"/>
          <w:sz w:val="22"/>
          <w:szCs w:val="22"/>
        </w:rPr>
        <w:t>m</w:t>
      </w:r>
      <w:r w:rsidRPr="00B95FE0">
        <w:rPr>
          <w:spacing w:val="-2"/>
          <w:sz w:val="22"/>
          <w:szCs w:val="22"/>
        </w:rPr>
        <w:t>e</w:t>
      </w:r>
      <w:r w:rsidRPr="00B95FE0">
        <w:rPr>
          <w:spacing w:val="-4"/>
          <w:sz w:val="22"/>
          <w:szCs w:val="22"/>
        </w:rPr>
        <w:t>n</w:t>
      </w:r>
      <w:r w:rsidRPr="00B95FE0">
        <w:rPr>
          <w:sz w:val="22"/>
          <w:szCs w:val="22"/>
        </w:rPr>
        <w:t xml:space="preserve">t </w:t>
      </w:r>
      <w:r w:rsidRPr="00B95FE0">
        <w:rPr>
          <w:spacing w:val="-3"/>
          <w:sz w:val="22"/>
          <w:szCs w:val="22"/>
        </w:rPr>
        <w:t>w</w:t>
      </w:r>
      <w:r w:rsidRPr="00B95FE0">
        <w:rPr>
          <w:spacing w:val="-4"/>
          <w:sz w:val="22"/>
          <w:szCs w:val="22"/>
        </w:rPr>
        <w:t>h</w:t>
      </w:r>
      <w:r w:rsidRPr="00B95FE0">
        <w:rPr>
          <w:spacing w:val="4"/>
          <w:sz w:val="22"/>
          <w:szCs w:val="22"/>
        </w:rPr>
        <w:t>i</w:t>
      </w:r>
      <w:r w:rsidRPr="00B95FE0">
        <w:rPr>
          <w:spacing w:val="-2"/>
          <w:sz w:val="22"/>
          <w:szCs w:val="22"/>
        </w:rPr>
        <w:t>c</w:t>
      </w:r>
      <w:r w:rsidRPr="00B95FE0">
        <w:rPr>
          <w:sz w:val="22"/>
          <w:szCs w:val="22"/>
        </w:rPr>
        <w:t>h</w:t>
      </w:r>
      <w:r w:rsidRPr="00B95FE0">
        <w:rPr>
          <w:spacing w:val="-4"/>
          <w:sz w:val="22"/>
          <w:szCs w:val="22"/>
        </w:rPr>
        <w:t xml:space="preserve"> </w:t>
      </w:r>
      <w:r w:rsidRPr="00B95FE0">
        <w:rPr>
          <w:sz w:val="22"/>
          <w:szCs w:val="22"/>
        </w:rPr>
        <w:t>s</w:t>
      </w:r>
      <w:r w:rsidRPr="00B95FE0">
        <w:rPr>
          <w:spacing w:val="-4"/>
          <w:sz w:val="22"/>
          <w:szCs w:val="22"/>
        </w:rPr>
        <w:t>h</w:t>
      </w:r>
      <w:r w:rsidRPr="00B95FE0">
        <w:rPr>
          <w:sz w:val="22"/>
          <w:szCs w:val="22"/>
        </w:rPr>
        <w:t>o</w:t>
      </w:r>
      <w:r w:rsidRPr="00B95FE0">
        <w:rPr>
          <w:spacing w:val="-3"/>
          <w:sz w:val="22"/>
          <w:szCs w:val="22"/>
        </w:rPr>
        <w:t>w</w:t>
      </w:r>
      <w:r w:rsidRPr="00B95FE0">
        <w:rPr>
          <w:sz w:val="22"/>
          <w:szCs w:val="22"/>
        </w:rPr>
        <w:t>s</w:t>
      </w:r>
      <w:r w:rsidRPr="00B95FE0">
        <w:rPr>
          <w:spacing w:val="5"/>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pacing w:val="-2"/>
          <w:sz w:val="22"/>
          <w:szCs w:val="22"/>
        </w:rPr>
        <w:t>c</w:t>
      </w:r>
      <w:r w:rsidRPr="00B95FE0">
        <w:rPr>
          <w:spacing w:val="-4"/>
          <w:sz w:val="22"/>
          <w:szCs w:val="22"/>
        </w:rPr>
        <w:t>o</w:t>
      </w:r>
      <w:r w:rsidRPr="00B95FE0">
        <w:rPr>
          <w:spacing w:val="2"/>
          <w:sz w:val="22"/>
          <w:szCs w:val="22"/>
        </w:rPr>
        <w:t>rre</w:t>
      </w:r>
      <w:r w:rsidRPr="00B95FE0">
        <w:rPr>
          <w:spacing w:val="-2"/>
          <w:sz w:val="22"/>
          <w:szCs w:val="22"/>
        </w:rPr>
        <w:t>c</w:t>
      </w:r>
      <w:r w:rsidRPr="00B95FE0">
        <w:rPr>
          <w:sz w:val="22"/>
          <w:szCs w:val="22"/>
        </w:rPr>
        <w:t>t</w:t>
      </w:r>
      <w:r w:rsidRPr="00B95FE0">
        <w:rPr>
          <w:spacing w:val="-1"/>
          <w:sz w:val="22"/>
          <w:szCs w:val="22"/>
        </w:rPr>
        <w:t xml:space="preserve"> </w:t>
      </w:r>
      <w:r w:rsidRPr="00B95FE0">
        <w:rPr>
          <w:spacing w:val="-3"/>
          <w:sz w:val="22"/>
          <w:szCs w:val="22"/>
        </w:rPr>
        <w:t>f</w:t>
      </w:r>
      <w:r w:rsidRPr="00B95FE0">
        <w:rPr>
          <w:spacing w:val="-1"/>
          <w:sz w:val="22"/>
          <w:szCs w:val="22"/>
        </w:rPr>
        <w:t>i</w:t>
      </w:r>
      <w:r w:rsidRPr="00B95FE0">
        <w:rPr>
          <w:sz w:val="22"/>
          <w:szCs w:val="22"/>
        </w:rPr>
        <w:t>n</w:t>
      </w:r>
      <w:r w:rsidRPr="00B95FE0">
        <w:rPr>
          <w:spacing w:val="2"/>
          <w:sz w:val="22"/>
          <w:szCs w:val="22"/>
        </w:rPr>
        <w:t>a</w:t>
      </w:r>
      <w:r w:rsidRPr="00B95FE0">
        <w:rPr>
          <w:spacing w:val="-4"/>
          <w:sz w:val="22"/>
          <w:szCs w:val="22"/>
        </w:rPr>
        <w:t>n</w:t>
      </w:r>
      <w:r w:rsidRPr="00B95FE0">
        <w:rPr>
          <w:spacing w:val="-2"/>
          <w:sz w:val="22"/>
          <w:szCs w:val="22"/>
        </w:rPr>
        <w:t>c</w:t>
      </w:r>
      <w:r w:rsidRPr="00B95FE0">
        <w:rPr>
          <w:spacing w:val="-1"/>
          <w:sz w:val="22"/>
          <w:szCs w:val="22"/>
        </w:rPr>
        <w:t>i</w:t>
      </w:r>
      <w:r w:rsidRPr="00B95FE0">
        <w:rPr>
          <w:spacing w:val="7"/>
          <w:sz w:val="22"/>
          <w:szCs w:val="22"/>
        </w:rPr>
        <w:t>a</w:t>
      </w:r>
      <w:r w:rsidRPr="00B95FE0">
        <w:rPr>
          <w:sz w:val="22"/>
          <w:szCs w:val="22"/>
        </w:rPr>
        <w:t>l</w:t>
      </w:r>
      <w:r w:rsidRPr="00B95FE0">
        <w:rPr>
          <w:spacing w:val="-1"/>
          <w:sz w:val="22"/>
          <w:szCs w:val="22"/>
        </w:rPr>
        <w:t xml:space="preserve"> </w:t>
      </w:r>
      <w:r w:rsidRPr="00B95FE0">
        <w:rPr>
          <w:spacing w:val="-4"/>
          <w:sz w:val="22"/>
          <w:szCs w:val="22"/>
        </w:rPr>
        <w:t>po</w:t>
      </w:r>
      <w:r w:rsidRPr="00B95FE0">
        <w:rPr>
          <w:sz w:val="22"/>
          <w:szCs w:val="22"/>
        </w:rPr>
        <w:t>s</w:t>
      </w:r>
      <w:r w:rsidRPr="00B95FE0">
        <w:rPr>
          <w:spacing w:val="4"/>
          <w:sz w:val="22"/>
          <w:szCs w:val="22"/>
        </w:rPr>
        <w:t>i</w:t>
      </w:r>
      <w:r w:rsidRPr="00B95FE0">
        <w:rPr>
          <w:spacing w:val="-1"/>
          <w:sz w:val="22"/>
          <w:szCs w:val="22"/>
        </w:rPr>
        <w:t>ti</w:t>
      </w:r>
      <w:r w:rsidRPr="00B95FE0">
        <w:rPr>
          <w:spacing w:val="-4"/>
          <w:sz w:val="22"/>
          <w:szCs w:val="22"/>
        </w:rPr>
        <w:t>o</w:t>
      </w:r>
      <w:r w:rsidRPr="00B95FE0">
        <w:rPr>
          <w:sz w:val="22"/>
          <w:szCs w:val="22"/>
        </w:rPr>
        <w:t>n</w:t>
      </w:r>
      <w:r w:rsidRPr="00B95FE0">
        <w:rPr>
          <w:spacing w:val="1"/>
          <w:sz w:val="22"/>
          <w:szCs w:val="22"/>
        </w:rPr>
        <w:t xml:space="preserve"> </w:t>
      </w:r>
      <w:r w:rsidRPr="00B95FE0">
        <w:rPr>
          <w:sz w:val="22"/>
          <w:szCs w:val="22"/>
        </w:rPr>
        <w:t>of</w:t>
      </w:r>
      <w:r w:rsidRPr="00B95FE0">
        <w:rPr>
          <w:spacing w:val="-3"/>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1"/>
          <w:sz w:val="22"/>
          <w:szCs w:val="22"/>
        </w:rPr>
        <w:t>i</w:t>
      </w:r>
      <w:r w:rsidRPr="00B95FE0">
        <w:rPr>
          <w:sz w:val="22"/>
          <w:szCs w:val="22"/>
        </w:rPr>
        <w:t>n</w:t>
      </w:r>
      <w:r w:rsidRPr="00B95FE0">
        <w:rPr>
          <w:spacing w:val="-2"/>
          <w:sz w:val="22"/>
          <w:szCs w:val="22"/>
        </w:rPr>
        <w:t>e</w:t>
      </w:r>
      <w:r w:rsidRPr="00B95FE0">
        <w:rPr>
          <w:sz w:val="22"/>
          <w:szCs w:val="22"/>
        </w:rPr>
        <w:t>ss,</w:t>
      </w:r>
      <w:r w:rsidRPr="00B95FE0">
        <w:rPr>
          <w:spacing w:val="5"/>
          <w:sz w:val="22"/>
          <w:szCs w:val="22"/>
        </w:rPr>
        <w:t xml:space="preserve"> </w:t>
      </w:r>
      <w:r w:rsidRPr="00B95FE0">
        <w:rPr>
          <w:spacing w:val="4"/>
          <w:sz w:val="22"/>
          <w:szCs w:val="22"/>
        </w:rPr>
        <w:t>s</w:t>
      </w:r>
      <w:r w:rsidRPr="00B95FE0">
        <w:rPr>
          <w:spacing w:val="-1"/>
          <w:sz w:val="22"/>
          <w:szCs w:val="22"/>
        </w:rPr>
        <w:t>i</w:t>
      </w:r>
      <w:r w:rsidRPr="00B95FE0">
        <w:rPr>
          <w:spacing w:val="-4"/>
          <w:sz w:val="22"/>
          <w:szCs w:val="22"/>
        </w:rPr>
        <w:t>n</w:t>
      </w:r>
      <w:r w:rsidRPr="00B95FE0">
        <w:rPr>
          <w:spacing w:val="-2"/>
          <w:sz w:val="22"/>
          <w:szCs w:val="22"/>
        </w:rPr>
        <w:t>c</w:t>
      </w:r>
      <w:r w:rsidRPr="00B95FE0">
        <w:rPr>
          <w:sz w:val="22"/>
          <w:szCs w:val="22"/>
        </w:rPr>
        <w:t>e</w:t>
      </w:r>
      <w:r w:rsidRPr="00B95FE0">
        <w:rPr>
          <w:spacing w:val="-2"/>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2"/>
          <w:sz w:val="22"/>
          <w:szCs w:val="22"/>
        </w:rPr>
        <w:t xml:space="preserve"> </w:t>
      </w:r>
      <w:r w:rsidRPr="00B95FE0">
        <w:rPr>
          <w:spacing w:val="-1"/>
          <w:sz w:val="22"/>
          <w:szCs w:val="22"/>
        </w:rPr>
        <w:t>i</w:t>
      </w:r>
      <w:r w:rsidRPr="00B95FE0">
        <w:rPr>
          <w:spacing w:val="-4"/>
          <w:sz w:val="22"/>
          <w:szCs w:val="22"/>
        </w:rPr>
        <w:t>n</w:t>
      </w:r>
      <w:r w:rsidRPr="00B95FE0">
        <w:rPr>
          <w:spacing w:val="2"/>
          <w:sz w:val="22"/>
          <w:szCs w:val="22"/>
        </w:rPr>
        <w:t>f</w:t>
      </w:r>
      <w:r w:rsidRPr="00B95FE0">
        <w:rPr>
          <w:spacing w:val="-4"/>
          <w:sz w:val="22"/>
          <w:szCs w:val="22"/>
        </w:rPr>
        <w:t>o</w:t>
      </w:r>
      <w:r w:rsidRPr="00B95FE0">
        <w:rPr>
          <w:spacing w:val="2"/>
          <w:sz w:val="22"/>
          <w:szCs w:val="22"/>
        </w:rPr>
        <w:t>r</w:t>
      </w:r>
      <w:r w:rsidRPr="00B95FE0">
        <w:rPr>
          <w:spacing w:val="-10"/>
          <w:sz w:val="22"/>
          <w:szCs w:val="22"/>
        </w:rPr>
        <w:t>m</w:t>
      </w:r>
      <w:r w:rsidRPr="00B95FE0">
        <w:rPr>
          <w:spacing w:val="2"/>
          <w:sz w:val="22"/>
          <w:szCs w:val="22"/>
        </w:rPr>
        <w:t>a</w:t>
      </w:r>
      <w:r w:rsidRPr="00B95FE0">
        <w:rPr>
          <w:spacing w:val="-1"/>
          <w:sz w:val="22"/>
          <w:szCs w:val="22"/>
        </w:rPr>
        <w:t>t</w:t>
      </w:r>
      <w:r w:rsidRPr="00B95FE0">
        <w:rPr>
          <w:spacing w:val="4"/>
          <w:sz w:val="22"/>
          <w:szCs w:val="22"/>
        </w:rPr>
        <w:t>i</w:t>
      </w:r>
      <w:r w:rsidRPr="00B95FE0">
        <w:rPr>
          <w:spacing w:val="-4"/>
          <w:sz w:val="22"/>
          <w:szCs w:val="22"/>
        </w:rPr>
        <w:t>o</w:t>
      </w:r>
      <w:r w:rsidRPr="00B95FE0">
        <w:rPr>
          <w:sz w:val="22"/>
          <w:szCs w:val="22"/>
        </w:rPr>
        <w:t>n</w:t>
      </w:r>
      <w:r w:rsidRPr="00B95FE0">
        <w:rPr>
          <w:spacing w:val="-4"/>
          <w:sz w:val="22"/>
          <w:szCs w:val="22"/>
        </w:rPr>
        <w:t xml:space="preserve"> </w:t>
      </w:r>
      <w:r w:rsidRPr="00B95FE0">
        <w:rPr>
          <w:spacing w:val="-3"/>
          <w:sz w:val="22"/>
          <w:szCs w:val="22"/>
        </w:rPr>
        <w:t>f</w:t>
      </w:r>
      <w:r w:rsidRPr="00B95FE0">
        <w:rPr>
          <w:spacing w:val="7"/>
          <w:sz w:val="22"/>
          <w:szCs w:val="22"/>
        </w:rPr>
        <w:t>r</w:t>
      </w:r>
      <w:r w:rsidRPr="00B95FE0">
        <w:rPr>
          <w:spacing w:val="-4"/>
          <w:sz w:val="22"/>
          <w:szCs w:val="22"/>
        </w:rPr>
        <w:t>o</w:t>
      </w:r>
      <w:r w:rsidRPr="00B95FE0">
        <w:rPr>
          <w:sz w:val="22"/>
          <w:szCs w:val="22"/>
        </w:rPr>
        <w:t>m</w:t>
      </w:r>
      <w:r w:rsidRPr="00B95FE0">
        <w:rPr>
          <w:spacing w:val="-5"/>
          <w:sz w:val="22"/>
          <w:szCs w:val="22"/>
        </w:rPr>
        <w:t xml:space="preserve"> </w:t>
      </w:r>
      <w:r w:rsidRPr="00B95FE0">
        <w:rPr>
          <w:spacing w:val="-4"/>
          <w:sz w:val="22"/>
          <w:szCs w:val="22"/>
        </w:rPr>
        <w:t>d</w:t>
      </w:r>
      <w:r w:rsidRPr="00B95FE0">
        <w:rPr>
          <w:spacing w:val="-1"/>
          <w:sz w:val="22"/>
          <w:szCs w:val="22"/>
        </w:rPr>
        <w:t>i</w:t>
      </w:r>
      <w:r w:rsidRPr="00B95FE0">
        <w:rPr>
          <w:spacing w:val="-3"/>
          <w:sz w:val="22"/>
          <w:szCs w:val="22"/>
        </w:rPr>
        <w:t>ff</w:t>
      </w:r>
      <w:r w:rsidRPr="00B95FE0">
        <w:rPr>
          <w:spacing w:val="-2"/>
          <w:sz w:val="22"/>
          <w:szCs w:val="22"/>
        </w:rPr>
        <w:t>e</w:t>
      </w:r>
      <w:r w:rsidRPr="00B95FE0">
        <w:rPr>
          <w:spacing w:val="2"/>
          <w:sz w:val="22"/>
          <w:szCs w:val="22"/>
        </w:rPr>
        <w:t>r</w:t>
      </w:r>
      <w:r w:rsidRPr="00B95FE0">
        <w:rPr>
          <w:spacing w:val="-2"/>
          <w:sz w:val="22"/>
          <w:szCs w:val="22"/>
        </w:rPr>
        <w:t>e</w:t>
      </w:r>
      <w:r w:rsidRPr="00B95FE0">
        <w:rPr>
          <w:spacing w:val="-4"/>
          <w:sz w:val="22"/>
          <w:szCs w:val="22"/>
        </w:rPr>
        <w:t>n</w:t>
      </w:r>
      <w:r w:rsidRPr="00B95FE0">
        <w:rPr>
          <w:sz w:val="22"/>
          <w:szCs w:val="22"/>
        </w:rPr>
        <w:t>t</w:t>
      </w:r>
      <w:r w:rsidRPr="00B95FE0">
        <w:rPr>
          <w:spacing w:val="4"/>
          <w:sz w:val="22"/>
          <w:szCs w:val="22"/>
        </w:rPr>
        <w:t xml:space="preserve"> </w:t>
      </w:r>
      <w:r w:rsidRPr="00B95FE0">
        <w:rPr>
          <w:sz w:val="22"/>
          <w:szCs w:val="22"/>
        </w:rPr>
        <w:t>s</w:t>
      </w:r>
      <w:r w:rsidRPr="00B95FE0">
        <w:rPr>
          <w:spacing w:val="-4"/>
          <w:sz w:val="22"/>
          <w:szCs w:val="22"/>
        </w:rPr>
        <w:t>o</w:t>
      </w:r>
      <w:r w:rsidRPr="00B95FE0">
        <w:rPr>
          <w:spacing w:val="-10"/>
          <w:sz w:val="22"/>
          <w:szCs w:val="22"/>
        </w:rPr>
        <w:t>u</w:t>
      </w:r>
      <w:r w:rsidRPr="00B95FE0">
        <w:rPr>
          <w:spacing w:val="2"/>
          <w:sz w:val="22"/>
          <w:szCs w:val="22"/>
        </w:rPr>
        <w:t>rc</w:t>
      </w:r>
      <w:r w:rsidRPr="00B95FE0">
        <w:rPr>
          <w:spacing w:val="-2"/>
          <w:sz w:val="22"/>
          <w:szCs w:val="22"/>
        </w:rPr>
        <w:t>e</w:t>
      </w:r>
      <w:r w:rsidRPr="00B95FE0">
        <w:rPr>
          <w:sz w:val="22"/>
          <w:szCs w:val="22"/>
        </w:rPr>
        <w:t xml:space="preserve">s, </w:t>
      </w:r>
      <w:r w:rsidRPr="00B95FE0">
        <w:rPr>
          <w:spacing w:val="-3"/>
          <w:sz w:val="22"/>
          <w:szCs w:val="22"/>
        </w:rPr>
        <w:t>w</w:t>
      </w:r>
      <w:r w:rsidRPr="00B95FE0">
        <w:rPr>
          <w:spacing w:val="-4"/>
          <w:sz w:val="22"/>
          <w:szCs w:val="22"/>
        </w:rPr>
        <w:t>h</w:t>
      </w:r>
      <w:r w:rsidRPr="00B95FE0">
        <w:rPr>
          <w:spacing w:val="4"/>
          <w:sz w:val="22"/>
          <w:szCs w:val="22"/>
        </w:rPr>
        <w:t>i</w:t>
      </w:r>
      <w:r w:rsidRPr="00B95FE0">
        <w:rPr>
          <w:spacing w:val="-2"/>
          <w:sz w:val="22"/>
          <w:szCs w:val="22"/>
        </w:rPr>
        <w:t>c</w:t>
      </w:r>
      <w:r w:rsidRPr="00B95FE0">
        <w:rPr>
          <w:sz w:val="22"/>
          <w:szCs w:val="22"/>
        </w:rPr>
        <w:t>h</w:t>
      </w:r>
      <w:r w:rsidRPr="00B95FE0">
        <w:rPr>
          <w:spacing w:val="15"/>
          <w:sz w:val="22"/>
          <w:szCs w:val="22"/>
        </w:rPr>
        <w:t xml:space="preserve"> </w:t>
      </w:r>
      <w:r w:rsidRPr="00B95FE0">
        <w:rPr>
          <w:spacing w:val="-10"/>
          <w:sz w:val="22"/>
          <w:szCs w:val="22"/>
        </w:rPr>
        <w:t>m</w:t>
      </w:r>
      <w:r w:rsidRPr="00B95FE0">
        <w:rPr>
          <w:spacing w:val="2"/>
          <w:sz w:val="22"/>
          <w:szCs w:val="22"/>
        </w:rPr>
        <w:t>a</w:t>
      </w:r>
      <w:r w:rsidRPr="00B95FE0">
        <w:rPr>
          <w:sz w:val="22"/>
          <w:szCs w:val="22"/>
        </w:rPr>
        <w:t>y</w:t>
      </w:r>
      <w:r w:rsidRPr="00B95FE0">
        <w:rPr>
          <w:spacing w:val="19"/>
          <w:sz w:val="22"/>
          <w:szCs w:val="22"/>
        </w:rPr>
        <w:t xml:space="preserve"> </w:t>
      </w:r>
      <w:r w:rsidRPr="00B95FE0">
        <w:rPr>
          <w:spacing w:val="-1"/>
          <w:sz w:val="22"/>
          <w:szCs w:val="22"/>
        </w:rPr>
        <w:t>i</w:t>
      </w:r>
      <w:r w:rsidRPr="00B95FE0">
        <w:rPr>
          <w:spacing w:val="-4"/>
          <w:sz w:val="22"/>
          <w:szCs w:val="22"/>
        </w:rPr>
        <w:t>n</w:t>
      </w:r>
      <w:r w:rsidRPr="00B95FE0">
        <w:rPr>
          <w:spacing w:val="-2"/>
          <w:sz w:val="22"/>
          <w:szCs w:val="22"/>
        </w:rPr>
        <w:t>c</w:t>
      </w:r>
      <w:r w:rsidRPr="00B95FE0">
        <w:rPr>
          <w:spacing w:val="-1"/>
          <w:sz w:val="22"/>
          <w:szCs w:val="22"/>
        </w:rPr>
        <w:t>l</w:t>
      </w:r>
      <w:r w:rsidRPr="00B95FE0">
        <w:rPr>
          <w:sz w:val="22"/>
          <w:szCs w:val="22"/>
        </w:rPr>
        <w:t>u</w:t>
      </w:r>
      <w:r w:rsidRPr="00B95FE0">
        <w:rPr>
          <w:spacing w:val="-4"/>
          <w:sz w:val="22"/>
          <w:szCs w:val="22"/>
        </w:rPr>
        <w:t>d</w:t>
      </w:r>
      <w:r w:rsidRPr="00B95FE0">
        <w:rPr>
          <w:sz w:val="22"/>
          <w:szCs w:val="22"/>
        </w:rPr>
        <w:t>e</w:t>
      </w:r>
      <w:r w:rsidRPr="00B95FE0">
        <w:rPr>
          <w:spacing w:val="17"/>
          <w:sz w:val="22"/>
          <w:szCs w:val="22"/>
        </w:rPr>
        <w:t xml:space="preserve"> </w:t>
      </w:r>
      <w:r w:rsidRPr="00B95FE0">
        <w:rPr>
          <w:spacing w:val="-4"/>
          <w:sz w:val="22"/>
          <w:szCs w:val="22"/>
        </w:rPr>
        <w:t>n</w:t>
      </w:r>
      <w:r w:rsidRPr="00B95FE0">
        <w:rPr>
          <w:sz w:val="22"/>
          <w:szCs w:val="22"/>
        </w:rPr>
        <w:t>ot</w:t>
      </w:r>
      <w:r w:rsidRPr="00B95FE0">
        <w:rPr>
          <w:spacing w:val="19"/>
          <w:sz w:val="22"/>
          <w:szCs w:val="22"/>
        </w:rPr>
        <w:t xml:space="preserve"> </w:t>
      </w:r>
      <w:r w:rsidRPr="00B95FE0">
        <w:rPr>
          <w:spacing w:val="-4"/>
          <w:sz w:val="22"/>
          <w:szCs w:val="22"/>
        </w:rPr>
        <w:t>on</w:t>
      </w:r>
      <w:r w:rsidRPr="00B95FE0">
        <w:rPr>
          <w:spacing w:val="-1"/>
          <w:sz w:val="22"/>
          <w:szCs w:val="22"/>
        </w:rPr>
        <w:t>l</w:t>
      </w:r>
      <w:r w:rsidRPr="00B95FE0">
        <w:rPr>
          <w:sz w:val="22"/>
          <w:szCs w:val="22"/>
        </w:rPr>
        <w:t>y</w:t>
      </w:r>
      <w:r w:rsidRPr="00B95FE0">
        <w:rPr>
          <w:spacing w:val="15"/>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7"/>
          <w:sz w:val="22"/>
          <w:szCs w:val="22"/>
        </w:rPr>
        <w:t xml:space="preserve"> </w:t>
      </w:r>
      <w:r w:rsidRPr="00B95FE0">
        <w:rPr>
          <w:spacing w:val="5"/>
          <w:sz w:val="22"/>
          <w:szCs w:val="22"/>
        </w:rPr>
        <w:t>b</w:t>
      </w:r>
      <w:r w:rsidRPr="00B95FE0">
        <w:rPr>
          <w:spacing w:val="-4"/>
          <w:sz w:val="22"/>
          <w:szCs w:val="22"/>
        </w:rPr>
        <w:t>ook</w:t>
      </w:r>
      <w:r w:rsidRPr="00B95FE0">
        <w:rPr>
          <w:sz w:val="22"/>
          <w:szCs w:val="22"/>
        </w:rPr>
        <w:t>s</w:t>
      </w:r>
      <w:r w:rsidRPr="00B95FE0">
        <w:rPr>
          <w:spacing w:val="24"/>
          <w:sz w:val="22"/>
          <w:szCs w:val="22"/>
        </w:rPr>
        <w:t xml:space="preserve"> </w:t>
      </w:r>
      <w:r w:rsidRPr="00B95FE0">
        <w:rPr>
          <w:spacing w:val="-4"/>
          <w:sz w:val="22"/>
          <w:szCs w:val="22"/>
        </w:rPr>
        <w:t>o</w:t>
      </w:r>
      <w:r w:rsidRPr="00B95FE0">
        <w:rPr>
          <w:sz w:val="22"/>
          <w:szCs w:val="22"/>
        </w:rPr>
        <w:t>f</w:t>
      </w:r>
      <w:r w:rsidRPr="00B95FE0">
        <w:rPr>
          <w:spacing w:val="16"/>
          <w:sz w:val="22"/>
          <w:szCs w:val="22"/>
        </w:rPr>
        <w:t xml:space="preserve"> </w:t>
      </w:r>
      <w:r w:rsidRPr="00B95FE0">
        <w:rPr>
          <w:spacing w:val="2"/>
          <w:sz w:val="22"/>
          <w:szCs w:val="22"/>
        </w:rPr>
        <w:t>a</w:t>
      </w:r>
      <w:r w:rsidRPr="00B95FE0">
        <w:rPr>
          <w:spacing w:val="-2"/>
          <w:sz w:val="22"/>
          <w:szCs w:val="22"/>
        </w:rPr>
        <w:t>c</w:t>
      </w:r>
      <w:r w:rsidRPr="00B95FE0">
        <w:rPr>
          <w:spacing w:val="2"/>
          <w:sz w:val="22"/>
          <w:szCs w:val="22"/>
        </w:rPr>
        <w:t>c</w:t>
      </w:r>
      <w:r w:rsidRPr="00B95FE0">
        <w:rPr>
          <w:spacing w:val="-4"/>
          <w:sz w:val="22"/>
          <w:szCs w:val="22"/>
        </w:rPr>
        <w:t>oun</w:t>
      </w:r>
      <w:r w:rsidRPr="00B95FE0">
        <w:rPr>
          <w:spacing w:val="-1"/>
          <w:sz w:val="22"/>
          <w:szCs w:val="22"/>
        </w:rPr>
        <w:t>t</w:t>
      </w:r>
      <w:r w:rsidRPr="00B95FE0">
        <w:rPr>
          <w:sz w:val="22"/>
          <w:szCs w:val="22"/>
        </w:rPr>
        <w:t>s,</w:t>
      </w:r>
      <w:r w:rsidRPr="00B95FE0">
        <w:rPr>
          <w:spacing w:val="24"/>
          <w:sz w:val="22"/>
          <w:szCs w:val="22"/>
        </w:rPr>
        <w:t xml:space="preserve"> </w:t>
      </w:r>
      <w:r w:rsidRPr="00B95FE0">
        <w:rPr>
          <w:sz w:val="22"/>
          <w:szCs w:val="22"/>
        </w:rPr>
        <w:t>b</w:t>
      </w:r>
      <w:r w:rsidRPr="00B95FE0">
        <w:rPr>
          <w:spacing w:val="-4"/>
          <w:sz w:val="22"/>
          <w:szCs w:val="22"/>
        </w:rPr>
        <w:t>u</w:t>
      </w:r>
      <w:r w:rsidRPr="00B95FE0">
        <w:rPr>
          <w:sz w:val="22"/>
          <w:szCs w:val="22"/>
        </w:rPr>
        <w:t>t</w:t>
      </w:r>
      <w:r w:rsidRPr="00B95FE0">
        <w:rPr>
          <w:spacing w:val="23"/>
          <w:sz w:val="22"/>
          <w:szCs w:val="22"/>
        </w:rPr>
        <w:t xml:space="preserve"> </w:t>
      </w:r>
      <w:r w:rsidRPr="00B95FE0">
        <w:rPr>
          <w:spacing w:val="-4"/>
          <w:sz w:val="22"/>
          <w:szCs w:val="22"/>
        </w:rPr>
        <w:t>o</w:t>
      </w:r>
      <w:r w:rsidRPr="00B95FE0">
        <w:rPr>
          <w:spacing w:val="-1"/>
          <w:sz w:val="22"/>
          <w:szCs w:val="22"/>
        </w:rPr>
        <w:t>t</w:t>
      </w:r>
      <w:r w:rsidRPr="00B95FE0">
        <w:rPr>
          <w:spacing w:val="-4"/>
          <w:sz w:val="22"/>
          <w:szCs w:val="22"/>
        </w:rPr>
        <w:t>h</w:t>
      </w:r>
      <w:r w:rsidRPr="00B95FE0">
        <w:rPr>
          <w:spacing w:val="-2"/>
          <w:sz w:val="22"/>
          <w:szCs w:val="22"/>
        </w:rPr>
        <w:t>e</w:t>
      </w:r>
      <w:r w:rsidRPr="00B95FE0">
        <w:rPr>
          <w:sz w:val="22"/>
          <w:szCs w:val="22"/>
        </w:rPr>
        <w:t>r</w:t>
      </w:r>
      <w:r w:rsidRPr="00B95FE0">
        <w:rPr>
          <w:spacing w:val="26"/>
          <w:sz w:val="22"/>
          <w:szCs w:val="22"/>
        </w:rPr>
        <w:t xml:space="preserve"> </w:t>
      </w:r>
      <w:r w:rsidRPr="00B95FE0">
        <w:rPr>
          <w:sz w:val="22"/>
          <w:szCs w:val="22"/>
        </w:rPr>
        <w:t>s</w:t>
      </w:r>
      <w:r w:rsidRPr="00B95FE0">
        <w:rPr>
          <w:spacing w:val="-4"/>
          <w:sz w:val="22"/>
          <w:szCs w:val="22"/>
        </w:rPr>
        <w:t>ou</w:t>
      </w:r>
      <w:r w:rsidRPr="00B95FE0">
        <w:rPr>
          <w:spacing w:val="2"/>
          <w:sz w:val="22"/>
          <w:szCs w:val="22"/>
        </w:rPr>
        <w:t>rc</w:t>
      </w:r>
      <w:r w:rsidRPr="00B95FE0">
        <w:rPr>
          <w:spacing w:val="-2"/>
          <w:sz w:val="22"/>
          <w:szCs w:val="22"/>
        </w:rPr>
        <w:t>e</w:t>
      </w:r>
      <w:r w:rsidRPr="00B95FE0">
        <w:rPr>
          <w:sz w:val="22"/>
          <w:szCs w:val="22"/>
        </w:rPr>
        <w:t>s,</w:t>
      </w:r>
      <w:r w:rsidRPr="00B95FE0">
        <w:rPr>
          <w:spacing w:val="19"/>
          <w:sz w:val="22"/>
          <w:szCs w:val="22"/>
        </w:rPr>
        <w:t xml:space="preserve"> </w:t>
      </w:r>
      <w:r w:rsidRPr="00B95FE0">
        <w:rPr>
          <w:spacing w:val="-3"/>
          <w:sz w:val="22"/>
          <w:szCs w:val="22"/>
        </w:rPr>
        <w:t>w</w:t>
      </w:r>
      <w:r w:rsidRPr="00B95FE0">
        <w:rPr>
          <w:sz w:val="22"/>
          <w:szCs w:val="22"/>
        </w:rPr>
        <w:t>h</w:t>
      </w:r>
      <w:r w:rsidRPr="00B95FE0">
        <w:rPr>
          <w:spacing w:val="-1"/>
          <w:sz w:val="22"/>
          <w:szCs w:val="22"/>
        </w:rPr>
        <w:t>i</w:t>
      </w:r>
      <w:r w:rsidRPr="00B95FE0">
        <w:rPr>
          <w:spacing w:val="-2"/>
          <w:sz w:val="22"/>
          <w:szCs w:val="22"/>
        </w:rPr>
        <w:t>c</w:t>
      </w:r>
      <w:r w:rsidRPr="00B95FE0">
        <w:rPr>
          <w:sz w:val="22"/>
          <w:szCs w:val="22"/>
        </w:rPr>
        <w:t>h</w:t>
      </w:r>
      <w:r w:rsidRPr="00B95FE0">
        <w:rPr>
          <w:spacing w:val="10"/>
          <w:sz w:val="22"/>
          <w:szCs w:val="22"/>
        </w:rPr>
        <w:t xml:space="preserve"> </w:t>
      </w:r>
      <w:r w:rsidRPr="00B95FE0">
        <w:rPr>
          <w:spacing w:val="-10"/>
          <w:sz w:val="22"/>
          <w:szCs w:val="22"/>
        </w:rPr>
        <w:t>m</w:t>
      </w:r>
      <w:r w:rsidRPr="00B95FE0">
        <w:rPr>
          <w:spacing w:val="7"/>
          <w:sz w:val="22"/>
          <w:szCs w:val="22"/>
        </w:rPr>
        <w:t>a</w:t>
      </w:r>
      <w:r w:rsidRPr="00B95FE0">
        <w:rPr>
          <w:sz w:val="22"/>
          <w:szCs w:val="22"/>
        </w:rPr>
        <w:t>y</w:t>
      </w:r>
      <w:r w:rsidRPr="00B95FE0">
        <w:rPr>
          <w:spacing w:val="15"/>
          <w:sz w:val="22"/>
          <w:szCs w:val="22"/>
        </w:rPr>
        <w:t xml:space="preserve"> </w:t>
      </w:r>
      <w:r w:rsidRPr="00B95FE0">
        <w:rPr>
          <w:spacing w:val="-4"/>
          <w:sz w:val="22"/>
          <w:szCs w:val="22"/>
        </w:rPr>
        <w:t>no</w:t>
      </w:r>
      <w:r w:rsidRPr="00B95FE0">
        <w:rPr>
          <w:sz w:val="22"/>
          <w:szCs w:val="22"/>
        </w:rPr>
        <w:t>t</w:t>
      </w:r>
      <w:r w:rsidRPr="00B95FE0">
        <w:rPr>
          <w:spacing w:val="23"/>
          <w:sz w:val="22"/>
          <w:szCs w:val="22"/>
        </w:rPr>
        <w:t xml:space="preserve"> </w:t>
      </w:r>
      <w:r w:rsidRPr="00B95FE0">
        <w:rPr>
          <w:sz w:val="22"/>
          <w:szCs w:val="22"/>
        </w:rPr>
        <w:t>be</w:t>
      </w:r>
      <w:r w:rsidRPr="00B95FE0">
        <w:rPr>
          <w:spacing w:val="17"/>
          <w:sz w:val="22"/>
          <w:szCs w:val="22"/>
        </w:rPr>
        <w:t xml:space="preserve"> </w:t>
      </w:r>
      <w:r w:rsidRPr="00B95FE0">
        <w:rPr>
          <w:spacing w:val="-4"/>
          <w:sz w:val="22"/>
          <w:szCs w:val="22"/>
        </w:rPr>
        <w:t>h</w:t>
      </w:r>
      <w:r w:rsidRPr="00B95FE0">
        <w:rPr>
          <w:sz w:val="22"/>
          <w:szCs w:val="22"/>
        </w:rPr>
        <w:t>u</w:t>
      </w:r>
      <w:r w:rsidRPr="00B95FE0">
        <w:rPr>
          <w:spacing w:val="-4"/>
          <w:sz w:val="22"/>
          <w:szCs w:val="22"/>
        </w:rPr>
        <w:t>nd</w:t>
      </w:r>
      <w:r w:rsidRPr="00B95FE0">
        <w:rPr>
          <w:spacing w:val="2"/>
          <w:sz w:val="22"/>
          <w:szCs w:val="22"/>
        </w:rPr>
        <w:t>r</w:t>
      </w:r>
      <w:r w:rsidRPr="00B95FE0">
        <w:rPr>
          <w:spacing w:val="-2"/>
          <w:sz w:val="22"/>
          <w:szCs w:val="22"/>
        </w:rPr>
        <w:t>e</w:t>
      </w:r>
      <w:r w:rsidRPr="00B95FE0">
        <w:rPr>
          <w:sz w:val="22"/>
          <w:szCs w:val="22"/>
        </w:rPr>
        <w:t>d</w:t>
      </w:r>
      <w:r w:rsidRPr="00B95FE0">
        <w:rPr>
          <w:spacing w:val="20"/>
          <w:sz w:val="22"/>
          <w:szCs w:val="22"/>
        </w:rPr>
        <w:t xml:space="preserve"> </w:t>
      </w:r>
      <w:r w:rsidRPr="00B95FE0">
        <w:rPr>
          <w:spacing w:val="-4"/>
          <w:sz w:val="22"/>
          <w:szCs w:val="22"/>
        </w:rPr>
        <w:t>p</w:t>
      </w:r>
      <w:r w:rsidRPr="00B95FE0">
        <w:rPr>
          <w:spacing w:val="-2"/>
          <w:sz w:val="22"/>
          <w:szCs w:val="22"/>
        </w:rPr>
        <w:t>e</w:t>
      </w:r>
      <w:r w:rsidRPr="00B95FE0">
        <w:rPr>
          <w:sz w:val="22"/>
          <w:szCs w:val="22"/>
        </w:rPr>
        <w:t xml:space="preserve">r </w:t>
      </w:r>
      <w:r w:rsidRPr="00B95FE0">
        <w:rPr>
          <w:spacing w:val="-2"/>
          <w:sz w:val="22"/>
          <w:szCs w:val="22"/>
        </w:rPr>
        <w:t>ce</w:t>
      </w:r>
      <w:r w:rsidRPr="00B95FE0">
        <w:rPr>
          <w:sz w:val="22"/>
          <w:szCs w:val="22"/>
        </w:rPr>
        <w:t>nt</w:t>
      </w:r>
      <w:r w:rsidRPr="00B95FE0">
        <w:rPr>
          <w:spacing w:val="4"/>
          <w:sz w:val="22"/>
          <w:szCs w:val="22"/>
        </w:rPr>
        <w:t xml:space="preserve"> </w:t>
      </w:r>
      <w:r w:rsidRPr="00B95FE0">
        <w:rPr>
          <w:spacing w:val="2"/>
          <w:sz w:val="22"/>
          <w:szCs w:val="22"/>
        </w:rPr>
        <w:t>r</w:t>
      </w:r>
      <w:r w:rsidRPr="00B95FE0">
        <w:rPr>
          <w:spacing w:val="-2"/>
          <w:sz w:val="22"/>
          <w:szCs w:val="22"/>
        </w:rPr>
        <w:t>e</w:t>
      </w:r>
      <w:r w:rsidRPr="00B95FE0">
        <w:rPr>
          <w:spacing w:val="-1"/>
          <w:sz w:val="22"/>
          <w:szCs w:val="22"/>
        </w:rPr>
        <w:t>l</w:t>
      </w:r>
      <w:r w:rsidRPr="00B95FE0">
        <w:rPr>
          <w:spacing w:val="4"/>
          <w:sz w:val="22"/>
          <w:szCs w:val="22"/>
        </w:rPr>
        <w:t>i</w:t>
      </w:r>
      <w:r w:rsidRPr="00B95FE0">
        <w:rPr>
          <w:spacing w:val="2"/>
          <w:sz w:val="22"/>
          <w:szCs w:val="22"/>
        </w:rPr>
        <w:t>a</w:t>
      </w:r>
      <w:r w:rsidRPr="00B95FE0">
        <w:rPr>
          <w:sz w:val="22"/>
          <w:szCs w:val="22"/>
        </w:rPr>
        <w:t>b</w:t>
      </w:r>
      <w:r w:rsidRPr="00B95FE0">
        <w:rPr>
          <w:spacing w:val="-1"/>
          <w:sz w:val="22"/>
          <w:szCs w:val="22"/>
        </w:rPr>
        <w:t>l</w:t>
      </w:r>
      <w:r w:rsidRPr="00B95FE0">
        <w:rPr>
          <w:spacing w:val="-2"/>
          <w:sz w:val="22"/>
          <w:szCs w:val="22"/>
        </w:rPr>
        <w:t>e</w:t>
      </w:r>
      <w:r w:rsidRPr="00B95FE0">
        <w:rPr>
          <w:sz w:val="22"/>
          <w:szCs w:val="22"/>
        </w:rPr>
        <w:t>.</w:t>
      </w:r>
      <w:r w:rsidRPr="00B95FE0">
        <w:rPr>
          <w:spacing w:val="10"/>
          <w:sz w:val="22"/>
          <w:szCs w:val="22"/>
        </w:rPr>
        <w:t xml:space="preserve"> </w:t>
      </w:r>
      <w:r w:rsidRPr="00B95FE0">
        <w:rPr>
          <w:spacing w:val="-2"/>
          <w:sz w:val="22"/>
          <w:szCs w:val="22"/>
        </w:rPr>
        <w:t>F</w:t>
      </w:r>
      <w:r w:rsidRPr="00B95FE0">
        <w:rPr>
          <w:spacing w:val="-4"/>
          <w:sz w:val="22"/>
          <w:szCs w:val="22"/>
        </w:rPr>
        <w:t>o</w:t>
      </w:r>
      <w:r w:rsidRPr="00B95FE0">
        <w:rPr>
          <w:sz w:val="22"/>
          <w:szCs w:val="22"/>
        </w:rPr>
        <w:t>r</w:t>
      </w:r>
      <w:r w:rsidRPr="00B95FE0">
        <w:rPr>
          <w:spacing w:val="7"/>
          <w:sz w:val="22"/>
          <w:szCs w:val="22"/>
        </w:rPr>
        <w:t xml:space="preserve"> </w:t>
      </w:r>
      <w:r w:rsidRPr="00B95FE0">
        <w:rPr>
          <w:spacing w:val="2"/>
          <w:sz w:val="22"/>
          <w:szCs w:val="22"/>
        </w:rPr>
        <w:t>e</w:t>
      </w:r>
      <w:r w:rsidRPr="00B95FE0">
        <w:rPr>
          <w:sz w:val="22"/>
          <w:szCs w:val="22"/>
        </w:rPr>
        <w:t>x</w:t>
      </w:r>
      <w:r w:rsidRPr="00B95FE0">
        <w:rPr>
          <w:spacing w:val="2"/>
          <w:sz w:val="22"/>
          <w:szCs w:val="22"/>
        </w:rPr>
        <w:t>a</w:t>
      </w:r>
      <w:r w:rsidRPr="00B95FE0">
        <w:rPr>
          <w:spacing w:val="-10"/>
          <w:sz w:val="22"/>
          <w:szCs w:val="22"/>
        </w:rPr>
        <w:t>m</w:t>
      </w:r>
      <w:r w:rsidRPr="00B95FE0">
        <w:rPr>
          <w:spacing w:val="-4"/>
          <w:sz w:val="22"/>
          <w:szCs w:val="22"/>
        </w:rPr>
        <w:t>p</w:t>
      </w:r>
      <w:r w:rsidRPr="00B95FE0">
        <w:rPr>
          <w:spacing w:val="-1"/>
          <w:sz w:val="22"/>
          <w:szCs w:val="22"/>
        </w:rPr>
        <w:t>l</w:t>
      </w:r>
      <w:r w:rsidRPr="00B95FE0">
        <w:rPr>
          <w:spacing w:val="2"/>
          <w:sz w:val="22"/>
          <w:szCs w:val="22"/>
        </w:rPr>
        <w:t>e</w:t>
      </w:r>
      <w:r w:rsidRPr="00B95FE0">
        <w:rPr>
          <w:sz w:val="22"/>
          <w:szCs w:val="22"/>
        </w:rPr>
        <w:t>,</w:t>
      </w:r>
      <w:r w:rsidRPr="00B95FE0">
        <w:rPr>
          <w:spacing w:val="5"/>
          <w:sz w:val="22"/>
          <w:szCs w:val="22"/>
        </w:rPr>
        <w:t xml:space="preserve"> </w:t>
      </w:r>
      <w:r w:rsidRPr="00B95FE0">
        <w:rPr>
          <w:spacing w:val="-2"/>
          <w:sz w:val="22"/>
          <w:szCs w:val="22"/>
        </w:rPr>
        <w:t>e</w:t>
      </w:r>
      <w:r w:rsidRPr="00B95FE0">
        <w:rPr>
          <w:sz w:val="22"/>
          <w:szCs w:val="22"/>
        </w:rPr>
        <w:t>s</w:t>
      </w:r>
      <w:r w:rsidRPr="00B95FE0">
        <w:rPr>
          <w:spacing w:val="4"/>
          <w:sz w:val="22"/>
          <w:szCs w:val="22"/>
        </w:rPr>
        <w:t>t</w:t>
      </w:r>
      <w:r w:rsidRPr="00B95FE0">
        <w:rPr>
          <w:spacing w:val="-1"/>
          <w:sz w:val="22"/>
          <w:szCs w:val="22"/>
        </w:rPr>
        <w:t>i</w:t>
      </w:r>
      <w:r w:rsidRPr="00B95FE0">
        <w:rPr>
          <w:spacing w:val="-10"/>
          <w:sz w:val="22"/>
          <w:szCs w:val="22"/>
        </w:rPr>
        <w:t>m</w:t>
      </w:r>
      <w:r w:rsidRPr="00B95FE0">
        <w:rPr>
          <w:spacing w:val="2"/>
          <w:sz w:val="22"/>
          <w:szCs w:val="22"/>
        </w:rPr>
        <w:t>a</w:t>
      </w:r>
      <w:r w:rsidRPr="00B95FE0">
        <w:rPr>
          <w:spacing w:val="-1"/>
          <w:sz w:val="22"/>
          <w:szCs w:val="22"/>
        </w:rPr>
        <w:t>t</w:t>
      </w:r>
      <w:r w:rsidRPr="00B95FE0">
        <w:rPr>
          <w:sz w:val="22"/>
          <w:szCs w:val="22"/>
        </w:rPr>
        <w:t>e</w:t>
      </w:r>
      <w:r w:rsidRPr="00B95FE0">
        <w:rPr>
          <w:spacing w:val="8"/>
          <w:sz w:val="22"/>
          <w:szCs w:val="22"/>
        </w:rPr>
        <w:t xml:space="preserve"> </w:t>
      </w:r>
      <w:r w:rsidRPr="00B95FE0">
        <w:rPr>
          <w:spacing w:val="2"/>
          <w:sz w:val="22"/>
          <w:szCs w:val="22"/>
        </w:rPr>
        <w:t>a</w:t>
      </w:r>
      <w:r w:rsidRPr="00B95FE0">
        <w:rPr>
          <w:sz w:val="22"/>
          <w:szCs w:val="22"/>
        </w:rPr>
        <w:t>b</w:t>
      </w:r>
      <w:r w:rsidRPr="00B95FE0">
        <w:rPr>
          <w:spacing w:val="-4"/>
          <w:sz w:val="22"/>
          <w:szCs w:val="22"/>
        </w:rPr>
        <w:t>ou</w:t>
      </w:r>
      <w:r w:rsidRPr="00B95FE0">
        <w:rPr>
          <w:sz w:val="22"/>
          <w:szCs w:val="22"/>
        </w:rPr>
        <w:t>t</w:t>
      </w:r>
      <w:r w:rsidRPr="00B95FE0">
        <w:rPr>
          <w:spacing w:val="9"/>
          <w:sz w:val="22"/>
          <w:szCs w:val="22"/>
        </w:rPr>
        <w:t xml:space="preserve"> </w:t>
      </w:r>
      <w:r w:rsidRPr="00B95FE0">
        <w:rPr>
          <w:spacing w:val="-4"/>
          <w:sz w:val="22"/>
          <w:szCs w:val="22"/>
        </w:rPr>
        <w:t>d</w:t>
      </w:r>
      <w:r w:rsidRPr="00B95FE0">
        <w:rPr>
          <w:spacing w:val="2"/>
          <w:sz w:val="22"/>
          <w:szCs w:val="22"/>
        </w:rPr>
        <w:t>ra</w:t>
      </w:r>
      <w:r w:rsidRPr="00B95FE0">
        <w:rPr>
          <w:spacing w:val="-3"/>
          <w:sz w:val="22"/>
          <w:szCs w:val="22"/>
        </w:rPr>
        <w:t>w</w:t>
      </w:r>
      <w:r w:rsidRPr="00B95FE0">
        <w:rPr>
          <w:spacing w:val="4"/>
          <w:sz w:val="22"/>
          <w:szCs w:val="22"/>
        </w:rPr>
        <w:t>i</w:t>
      </w:r>
      <w:r w:rsidRPr="00B95FE0">
        <w:rPr>
          <w:spacing w:val="-4"/>
          <w:sz w:val="22"/>
          <w:szCs w:val="22"/>
        </w:rPr>
        <w:t>ng</w:t>
      </w:r>
      <w:r w:rsidRPr="00B95FE0">
        <w:rPr>
          <w:sz w:val="22"/>
          <w:szCs w:val="22"/>
        </w:rPr>
        <w:t>s</w:t>
      </w:r>
      <w:r w:rsidRPr="00B95FE0">
        <w:rPr>
          <w:spacing w:val="5"/>
          <w:sz w:val="22"/>
          <w:szCs w:val="22"/>
        </w:rPr>
        <w:t xml:space="preserve"> </w:t>
      </w:r>
      <w:r w:rsidRPr="00B95FE0">
        <w:rPr>
          <w:spacing w:val="-5"/>
          <w:sz w:val="22"/>
          <w:szCs w:val="22"/>
        </w:rPr>
        <w:t>m</w:t>
      </w:r>
      <w:r w:rsidRPr="00B95FE0">
        <w:rPr>
          <w:spacing w:val="2"/>
          <w:sz w:val="22"/>
          <w:szCs w:val="22"/>
        </w:rPr>
        <w:t>a</w:t>
      </w:r>
      <w:r w:rsidRPr="00B95FE0">
        <w:rPr>
          <w:sz w:val="22"/>
          <w:szCs w:val="22"/>
        </w:rPr>
        <w:t>y</w:t>
      </w:r>
      <w:r w:rsidRPr="00B95FE0">
        <w:rPr>
          <w:spacing w:val="1"/>
          <w:sz w:val="22"/>
          <w:szCs w:val="22"/>
        </w:rPr>
        <w:t xml:space="preserve"> </w:t>
      </w:r>
      <w:r w:rsidRPr="00B95FE0">
        <w:rPr>
          <w:spacing w:val="-4"/>
          <w:sz w:val="22"/>
          <w:szCs w:val="22"/>
        </w:rPr>
        <w:t>h</w:t>
      </w:r>
      <w:r w:rsidRPr="00B95FE0">
        <w:rPr>
          <w:spacing w:val="2"/>
          <w:sz w:val="22"/>
          <w:szCs w:val="22"/>
        </w:rPr>
        <w:t>a</w:t>
      </w:r>
      <w:r w:rsidRPr="00B95FE0">
        <w:rPr>
          <w:sz w:val="22"/>
          <w:szCs w:val="22"/>
        </w:rPr>
        <w:t>ve</w:t>
      </w:r>
      <w:r w:rsidRPr="00B95FE0">
        <w:rPr>
          <w:spacing w:val="-2"/>
          <w:sz w:val="22"/>
          <w:szCs w:val="22"/>
        </w:rPr>
        <w:t xml:space="preserve"> </w:t>
      </w:r>
      <w:r w:rsidRPr="00B95FE0">
        <w:rPr>
          <w:spacing w:val="-1"/>
          <w:sz w:val="22"/>
          <w:szCs w:val="22"/>
        </w:rPr>
        <w:t>t</w:t>
      </w:r>
      <w:r w:rsidRPr="00B95FE0">
        <w:rPr>
          <w:sz w:val="22"/>
          <w:szCs w:val="22"/>
        </w:rPr>
        <w:t>o</w:t>
      </w:r>
      <w:r w:rsidRPr="00B95FE0">
        <w:rPr>
          <w:spacing w:val="5"/>
          <w:sz w:val="22"/>
          <w:szCs w:val="22"/>
        </w:rPr>
        <w:t xml:space="preserve"> </w:t>
      </w:r>
      <w:r w:rsidRPr="00B95FE0">
        <w:rPr>
          <w:sz w:val="22"/>
          <w:szCs w:val="22"/>
        </w:rPr>
        <w:t>be</w:t>
      </w:r>
      <w:r w:rsidRPr="00B95FE0">
        <w:rPr>
          <w:spacing w:val="3"/>
          <w:sz w:val="22"/>
          <w:szCs w:val="22"/>
        </w:rPr>
        <w:t xml:space="preserve"> </w:t>
      </w:r>
      <w:r w:rsidRPr="00B95FE0">
        <w:rPr>
          <w:spacing w:val="-10"/>
          <w:sz w:val="22"/>
          <w:szCs w:val="22"/>
        </w:rPr>
        <w:t>m</w:t>
      </w:r>
      <w:r w:rsidRPr="00B95FE0">
        <w:rPr>
          <w:spacing w:val="2"/>
          <w:sz w:val="22"/>
          <w:szCs w:val="22"/>
        </w:rPr>
        <w:t>a</w:t>
      </w:r>
      <w:r w:rsidRPr="00B95FE0">
        <w:rPr>
          <w:sz w:val="22"/>
          <w:szCs w:val="22"/>
        </w:rPr>
        <w:t>de</w:t>
      </w:r>
      <w:r w:rsidRPr="00B95FE0">
        <w:rPr>
          <w:spacing w:val="3"/>
          <w:sz w:val="22"/>
          <w:szCs w:val="22"/>
        </w:rPr>
        <w:t xml:space="preserve"> </w:t>
      </w:r>
      <w:r w:rsidRPr="00B95FE0">
        <w:rPr>
          <w:spacing w:val="-4"/>
          <w:sz w:val="22"/>
          <w:szCs w:val="22"/>
        </w:rPr>
        <w:t>o</w:t>
      </w:r>
      <w:r w:rsidRPr="00B95FE0">
        <w:rPr>
          <w:sz w:val="22"/>
          <w:szCs w:val="22"/>
        </w:rPr>
        <w:t>n</w:t>
      </w:r>
      <w:r w:rsidRPr="00B95FE0">
        <w:rPr>
          <w:spacing w:val="1"/>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3"/>
          <w:sz w:val="22"/>
          <w:szCs w:val="22"/>
        </w:rPr>
        <w:t xml:space="preserve"> </w:t>
      </w:r>
      <w:r w:rsidRPr="00B95FE0">
        <w:rPr>
          <w:sz w:val="22"/>
          <w:szCs w:val="22"/>
        </w:rPr>
        <w:t>b</w:t>
      </w:r>
      <w:r w:rsidRPr="00B95FE0">
        <w:rPr>
          <w:spacing w:val="7"/>
          <w:sz w:val="22"/>
          <w:szCs w:val="22"/>
        </w:rPr>
        <w:t>a</w:t>
      </w:r>
      <w:r w:rsidRPr="00B95FE0">
        <w:rPr>
          <w:sz w:val="22"/>
          <w:szCs w:val="22"/>
        </w:rPr>
        <w:t>s</w:t>
      </w:r>
      <w:r w:rsidRPr="00B95FE0">
        <w:rPr>
          <w:spacing w:val="-1"/>
          <w:sz w:val="22"/>
          <w:szCs w:val="22"/>
        </w:rPr>
        <w:t>i</w:t>
      </w:r>
      <w:r w:rsidRPr="00B95FE0">
        <w:rPr>
          <w:sz w:val="22"/>
          <w:szCs w:val="22"/>
        </w:rPr>
        <w:t>s</w:t>
      </w:r>
      <w:r w:rsidRPr="00B95FE0">
        <w:rPr>
          <w:spacing w:val="5"/>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8"/>
          <w:sz w:val="22"/>
          <w:szCs w:val="22"/>
        </w:rPr>
        <w:t xml:space="preserve"> </w:t>
      </w:r>
      <w:r w:rsidRPr="00B95FE0">
        <w:rPr>
          <w:spacing w:val="-2"/>
          <w:sz w:val="22"/>
          <w:szCs w:val="22"/>
        </w:rPr>
        <w:t>e</w:t>
      </w:r>
      <w:r w:rsidRPr="00B95FE0">
        <w:rPr>
          <w:sz w:val="22"/>
          <w:szCs w:val="22"/>
        </w:rPr>
        <w:t>s</w:t>
      </w:r>
      <w:r w:rsidRPr="00B95FE0">
        <w:rPr>
          <w:spacing w:val="-1"/>
          <w:sz w:val="22"/>
          <w:szCs w:val="22"/>
        </w:rPr>
        <w:t>ti</w:t>
      </w:r>
      <w:r w:rsidRPr="00B95FE0">
        <w:rPr>
          <w:spacing w:val="-10"/>
          <w:sz w:val="22"/>
          <w:szCs w:val="22"/>
        </w:rPr>
        <w:t>m</w:t>
      </w:r>
      <w:r w:rsidRPr="00B95FE0">
        <w:rPr>
          <w:spacing w:val="7"/>
          <w:sz w:val="22"/>
          <w:szCs w:val="22"/>
        </w:rPr>
        <w:t>a</w:t>
      </w:r>
      <w:r w:rsidRPr="00B95FE0">
        <w:rPr>
          <w:spacing w:val="-1"/>
          <w:sz w:val="22"/>
          <w:szCs w:val="22"/>
        </w:rPr>
        <w:t>t</w:t>
      </w:r>
      <w:r w:rsidRPr="00B95FE0">
        <w:rPr>
          <w:spacing w:val="-5"/>
          <w:sz w:val="22"/>
          <w:szCs w:val="22"/>
        </w:rPr>
        <w:t>e</w:t>
      </w:r>
      <w:r w:rsidRPr="00B95FE0">
        <w:rPr>
          <w:sz w:val="22"/>
          <w:szCs w:val="22"/>
        </w:rPr>
        <w:t xml:space="preserve">d </w:t>
      </w:r>
      <w:r w:rsidRPr="00B95FE0">
        <w:rPr>
          <w:spacing w:val="-1"/>
          <w:sz w:val="22"/>
          <w:szCs w:val="22"/>
        </w:rPr>
        <w:t>li</w:t>
      </w:r>
      <w:r w:rsidRPr="00B95FE0">
        <w:rPr>
          <w:sz w:val="22"/>
          <w:szCs w:val="22"/>
        </w:rPr>
        <w:t>v</w:t>
      </w:r>
      <w:r w:rsidRPr="00B95FE0">
        <w:rPr>
          <w:spacing w:val="-1"/>
          <w:sz w:val="22"/>
          <w:szCs w:val="22"/>
        </w:rPr>
        <w:t>i</w:t>
      </w:r>
      <w:r w:rsidRPr="00B95FE0">
        <w:rPr>
          <w:spacing w:val="-4"/>
          <w:sz w:val="22"/>
          <w:szCs w:val="22"/>
        </w:rPr>
        <w:t>n</w:t>
      </w:r>
      <w:r w:rsidRPr="00B95FE0">
        <w:rPr>
          <w:sz w:val="22"/>
          <w:szCs w:val="22"/>
        </w:rPr>
        <w:t>g</w:t>
      </w:r>
      <w:r w:rsidRPr="00B95FE0">
        <w:rPr>
          <w:spacing w:val="3"/>
          <w:sz w:val="22"/>
          <w:szCs w:val="22"/>
        </w:rPr>
        <w:t xml:space="preserve"> </w:t>
      </w:r>
      <w:r w:rsidRPr="00B95FE0">
        <w:rPr>
          <w:spacing w:val="-2"/>
          <w:sz w:val="22"/>
          <w:szCs w:val="22"/>
        </w:rPr>
        <w:t>e</w:t>
      </w:r>
      <w:r w:rsidRPr="00B95FE0">
        <w:rPr>
          <w:spacing w:val="5"/>
          <w:sz w:val="22"/>
          <w:szCs w:val="22"/>
        </w:rPr>
        <w:t>x</w:t>
      </w:r>
      <w:r w:rsidRPr="00B95FE0">
        <w:rPr>
          <w:spacing w:val="-4"/>
          <w:sz w:val="22"/>
          <w:szCs w:val="22"/>
        </w:rPr>
        <w:t>p</w:t>
      </w:r>
      <w:r w:rsidRPr="00B95FE0">
        <w:rPr>
          <w:spacing w:val="-2"/>
          <w:sz w:val="22"/>
          <w:szCs w:val="22"/>
        </w:rPr>
        <w:t>e</w:t>
      </w:r>
      <w:r w:rsidRPr="00B95FE0">
        <w:rPr>
          <w:spacing w:val="-4"/>
          <w:sz w:val="22"/>
          <w:szCs w:val="22"/>
        </w:rPr>
        <w:t>n</w:t>
      </w:r>
      <w:r w:rsidRPr="00B95FE0">
        <w:rPr>
          <w:sz w:val="22"/>
          <w:szCs w:val="22"/>
        </w:rPr>
        <w:t>s</w:t>
      </w:r>
      <w:r w:rsidRPr="00B95FE0">
        <w:rPr>
          <w:spacing w:val="-2"/>
          <w:sz w:val="22"/>
          <w:szCs w:val="22"/>
        </w:rPr>
        <w:t>e</w:t>
      </w:r>
      <w:r w:rsidRPr="00B95FE0">
        <w:rPr>
          <w:sz w:val="22"/>
          <w:szCs w:val="22"/>
        </w:rPr>
        <w:t>s</w:t>
      </w:r>
      <w:r w:rsidRPr="00B95FE0">
        <w:rPr>
          <w:spacing w:val="12"/>
          <w:sz w:val="22"/>
          <w:szCs w:val="22"/>
        </w:rPr>
        <w:t xml:space="preserve"> </w:t>
      </w:r>
      <w:r w:rsidRPr="00B95FE0">
        <w:rPr>
          <w:spacing w:val="-4"/>
          <w:sz w:val="22"/>
          <w:szCs w:val="22"/>
        </w:rPr>
        <w:t>o</w:t>
      </w:r>
      <w:r w:rsidRPr="00B95FE0">
        <w:rPr>
          <w:sz w:val="22"/>
          <w:szCs w:val="22"/>
        </w:rPr>
        <w:t xml:space="preserve">f </w:t>
      </w:r>
      <w:r w:rsidRPr="00B95FE0">
        <w:rPr>
          <w:spacing w:val="-1"/>
          <w:sz w:val="22"/>
          <w:szCs w:val="22"/>
        </w:rPr>
        <w:t>t</w:t>
      </w:r>
      <w:r w:rsidRPr="00B95FE0">
        <w:rPr>
          <w:sz w:val="22"/>
          <w:szCs w:val="22"/>
        </w:rPr>
        <w:t>he</w:t>
      </w:r>
      <w:r w:rsidRPr="00B95FE0">
        <w:rPr>
          <w:spacing w:val="5"/>
          <w:sz w:val="22"/>
          <w:szCs w:val="22"/>
        </w:rPr>
        <w:t xml:space="preserve"> </w:t>
      </w:r>
      <w:r w:rsidRPr="00B95FE0">
        <w:rPr>
          <w:spacing w:val="-4"/>
          <w:sz w:val="22"/>
          <w:szCs w:val="22"/>
        </w:rPr>
        <w:t>p</w:t>
      </w:r>
      <w:r w:rsidRPr="00B95FE0">
        <w:rPr>
          <w:spacing w:val="2"/>
          <w:sz w:val="22"/>
          <w:szCs w:val="22"/>
        </w:rPr>
        <w:t>r</w:t>
      </w:r>
      <w:r w:rsidRPr="00B95FE0">
        <w:rPr>
          <w:spacing w:val="-4"/>
          <w:sz w:val="22"/>
          <w:szCs w:val="22"/>
        </w:rPr>
        <w:t>o</w:t>
      </w:r>
      <w:r w:rsidRPr="00B95FE0">
        <w:rPr>
          <w:sz w:val="22"/>
          <w:szCs w:val="22"/>
        </w:rPr>
        <w:t>p</w:t>
      </w:r>
      <w:r w:rsidRPr="00B95FE0">
        <w:rPr>
          <w:spacing w:val="2"/>
          <w:sz w:val="22"/>
          <w:szCs w:val="22"/>
        </w:rPr>
        <w:t>r</w:t>
      </w:r>
      <w:r w:rsidRPr="00B95FE0">
        <w:rPr>
          <w:spacing w:val="-1"/>
          <w:sz w:val="22"/>
          <w:szCs w:val="22"/>
        </w:rPr>
        <w:t>i</w:t>
      </w:r>
      <w:r w:rsidRPr="00B95FE0">
        <w:rPr>
          <w:spacing w:val="-2"/>
          <w:sz w:val="22"/>
          <w:szCs w:val="22"/>
        </w:rPr>
        <w:t>e</w:t>
      </w:r>
      <w:r w:rsidRPr="00B95FE0">
        <w:rPr>
          <w:spacing w:val="-1"/>
          <w:sz w:val="22"/>
          <w:szCs w:val="22"/>
        </w:rPr>
        <w:t>t</w:t>
      </w:r>
      <w:r w:rsidRPr="00B95FE0">
        <w:rPr>
          <w:spacing w:val="-4"/>
          <w:sz w:val="22"/>
          <w:szCs w:val="22"/>
        </w:rPr>
        <w:t>o</w:t>
      </w:r>
      <w:r w:rsidRPr="00B95FE0">
        <w:rPr>
          <w:sz w:val="22"/>
          <w:szCs w:val="22"/>
        </w:rPr>
        <w:t>r</w:t>
      </w:r>
      <w:r w:rsidRPr="00B95FE0">
        <w:rPr>
          <w:spacing w:val="14"/>
          <w:sz w:val="22"/>
          <w:szCs w:val="22"/>
        </w:rPr>
        <w:t xml:space="preserve"> </w:t>
      </w:r>
      <w:r w:rsidRPr="00B95FE0">
        <w:rPr>
          <w:spacing w:val="-4"/>
          <w:sz w:val="22"/>
          <w:szCs w:val="22"/>
        </w:rPr>
        <w:t>o</w:t>
      </w:r>
      <w:r w:rsidRPr="00B95FE0">
        <w:rPr>
          <w:sz w:val="22"/>
          <w:szCs w:val="22"/>
        </w:rPr>
        <w:t>f</w:t>
      </w:r>
      <w:r w:rsidRPr="00B95FE0">
        <w:rPr>
          <w:spacing w:val="5"/>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5"/>
          <w:sz w:val="22"/>
          <w:szCs w:val="22"/>
        </w:rPr>
        <w:t xml:space="preserve"> </w:t>
      </w:r>
      <w:r w:rsidRPr="00B95FE0">
        <w:rPr>
          <w:sz w:val="22"/>
          <w:szCs w:val="22"/>
        </w:rPr>
        <w:t>b</w:t>
      </w:r>
      <w:r w:rsidRPr="00B95FE0">
        <w:rPr>
          <w:spacing w:val="-4"/>
          <w:sz w:val="22"/>
          <w:szCs w:val="22"/>
        </w:rPr>
        <w:t>u</w:t>
      </w:r>
      <w:r w:rsidRPr="00B95FE0">
        <w:rPr>
          <w:spacing w:val="4"/>
          <w:sz w:val="22"/>
          <w:szCs w:val="22"/>
        </w:rPr>
        <w:t>s</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ss</w:t>
      </w:r>
      <w:r w:rsidRPr="00B95FE0">
        <w:rPr>
          <w:spacing w:val="7"/>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3"/>
          <w:sz w:val="22"/>
          <w:szCs w:val="22"/>
        </w:rPr>
        <w:t xml:space="preserve"> </w:t>
      </w:r>
      <w:r w:rsidRPr="00B95FE0">
        <w:rPr>
          <w:spacing w:val="2"/>
          <w:sz w:val="22"/>
          <w:szCs w:val="22"/>
        </w:rPr>
        <w:t>a</w:t>
      </w:r>
      <w:r w:rsidRPr="00B95FE0">
        <w:rPr>
          <w:spacing w:val="4"/>
          <w:sz w:val="22"/>
          <w:szCs w:val="22"/>
        </w:rPr>
        <w:t>l</w:t>
      </w:r>
      <w:r w:rsidRPr="00B95FE0">
        <w:rPr>
          <w:sz w:val="22"/>
          <w:szCs w:val="22"/>
        </w:rPr>
        <w:t>so</w:t>
      </w:r>
      <w:r w:rsidRPr="00B95FE0">
        <w:rPr>
          <w:spacing w:val="3"/>
          <w:sz w:val="22"/>
          <w:szCs w:val="22"/>
        </w:rPr>
        <w:t xml:space="preserve"> </w:t>
      </w:r>
      <w:r w:rsidRPr="00B95FE0">
        <w:rPr>
          <w:spacing w:val="-4"/>
          <w:sz w:val="22"/>
          <w:szCs w:val="22"/>
        </w:rPr>
        <w:t>o</w:t>
      </w:r>
      <w:r w:rsidRPr="00B95FE0">
        <w:rPr>
          <w:spacing w:val="-1"/>
          <w:sz w:val="22"/>
          <w:szCs w:val="22"/>
        </w:rPr>
        <w:t>t</w:t>
      </w:r>
      <w:r w:rsidRPr="00B95FE0">
        <w:rPr>
          <w:sz w:val="22"/>
          <w:szCs w:val="22"/>
        </w:rPr>
        <w:t>h</w:t>
      </w:r>
      <w:r w:rsidRPr="00B95FE0">
        <w:rPr>
          <w:spacing w:val="-2"/>
          <w:sz w:val="22"/>
          <w:szCs w:val="22"/>
        </w:rPr>
        <w:t>e</w:t>
      </w:r>
      <w:r w:rsidRPr="00B95FE0">
        <w:rPr>
          <w:sz w:val="22"/>
          <w:szCs w:val="22"/>
        </w:rPr>
        <w:t>r</w:t>
      </w:r>
      <w:r w:rsidRPr="00B95FE0">
        <w:rPr>
          <w:spacing w:val="9"/>
          <w:sz w:val="22"/>
          <w:szCs w:val="22"/>
        </w:rPr>
        <w:t xml:space="preserve"> </w:t>
      </w:r>
      <w:r w:rsidRPr="00B95FE0">
        <w:rPr>
          <w:spacing w:val="-2"/>
          <w:sz w:val="22"/>
          <w:szCs w:val="22"/>
        </w:rPr>
        <w:t>e</w:t>
      </w:r>
      <w:r w:rsidRPr="00B95FE0">
        <w:rPr>
          <w:spacing w:val="4"/>
          <w:sz w:val="22"/>
          <w:szCs w:val="22"/>
        </w:rPr>
        <w:t>s</w:t>
      </w:r>
      <w:r w:rsidRPr="00B95FE0">
        <w:rPr>
          <w:spacing w:val="-1"/>
          <w:sz w:val="22"/>
          <w:szCs w:val="22"/>
        </w:rPr>
        <w:t>ti</w:t>
      </w:r>
      <w:r w:rsidRPr="00B95FE0">
        <w:rPr>
          <w:spacing w:val="-10"/>
          <w:sz w:val="22"/>
          <w:szCs w:val="22"/>
        </w:rPr>
        <w:t>m</w:t>
      </w:r>
      <w:r w:rsidRPr="00B95FE0">
        <w:rPr>
          <w:spacing w:val="2"/>
          <w:sz w:val="22"/>
          <w:szCs w:val="22"/>
        </w:rPr>
        <w:t>a</w:t>
      </w:r>
      <w:r w:rsidRPr="00B95FE0">
        <w:rPr>
          <w:spacing w:val="-1"/>
          <w:sz w:val="22"/>
          <w:szCs w:val="22"/>
        </w:rPr>
        <w:t>t</w:t>
      </w:r>
      <w:r w:rsidRPr="00B95FE0">
        <w:rPr>
          <w:spacing w:val="2"/>
          <w:sz w:val="22"/>
          <w:szCs w:val="22"/>
        </w:rPr>
        <w:t>e</w:t>
      </w:r>
      <w:r w:rsidRPr="00B95FE0">
        <w:rPr>
          <w:sz w:val="22"/>
          <w:szCs w:val="22"/>
        </w:rPr>
        <w:t>d</w:t>
      </w:r>
      <w:r w:rsidRPr="00B95FE0">
        <w:rPr>
          <w:spacing w:val="3"/>
          <w:sz w:val="22"/>
          <w:szCs w:val="22"/>
        </w:rPr>
        <w:t xml:space="preserve"> </w:t>
      </w:r>
      <w:r w:rsidRPr="00B95FE0">
        <w:rPr>
          <w:spacing w:val="-4"/>
          <w:sz w:val="22"/>
          <w:szCs w:val="22"/>
        </w:rPr>
        <w:t>p</w:t>
      </w:r>
      <w:r w:rsidRPr="00B95FE0">
        <w:rPr>
          <w:spacing w:val="2"/>
          <w:sz w:val="22"/>
          <w:szCs w:val="22"/>
        </w:rPr>
        <w:t>a</w:t>
      </w:r>
      <w:r w:rsidRPr="00B95FE0">
        <w:rPr>
          <w:spacing w:val="-4"/>
          <w:sz w:val="22"/>
          <w:szCs w:val="22"/>
        </w:rPr>
        <w:t>y</w:t>
      </w:r>
      <w:r w:rsidRPr="00B95FE0">
        <w:rPr>
          <w:spacing w:val="-5"/>
          <w:sz w:val="22"/>
          <w:szCs w:val="22"/>
        </w:rPr>
        <w:t>m</w:t>
      </w:r>
      <w:r w:rsidRPr="00B95FE0">
        <w:rPr>
          <w:spacing w:val="-2"/>
          <w:sz w:val="22"/>
          <w:szCs w:val="22"/>
        </w:rPr>
        <w:t>e</w:t>
      </w:r>
      <w:r w:rsidRPr="00B95FE0">
        <w:rPr>
          <w:spacing w:val="-4"/>
          <w:sz w:val="22"/>
          <w:szCs w:val="22"/>
        </w:rPr>
        <w:t>n</w:t>
      </w:r>
      <w:r w:rsidRPr="00B95FE0">
        <w:rPr>
          <w:spacing w:val="-1"/>
          <w:sz w:val="22"/>
          <w:szCs w:val="22"/>
        </w:rPr>
        <w:t>t</w:t>
      </w:r>
      <w:r w:rsidRPr="00B95FE0">
        <w:rPr>
          <w:sz w:val="22"/>
          <w:szCs w:val="22"/>
        </w:rPr>
        <w:t>s</w:t>
      </w:r>
      <w:r w:rsidRPr="00B95FE0">
        <w:rPr>
          <w:spacing w:val="3"/>
          <w:sz w:val="22"/>
          <w:szCs w:val="22"/>
        </w:rPr>
        <w:t xml:space="preserve"> </w:t>
      </w:r>
      <w:r w:rsidRPr="00B95FE0">
        <w:rPr>
          <w:spacing w:val="1"/>
          <w:sz w:val="22"/>
          <w:szCs w:val="22"/>
        </w:rPr>
        <w:t>w</w:t>
      </w:r>
      <w:r w:rsidRPr="00B95FE0">
        <w:rPr>
          <w:spacing w:val="-4"/>
          <w:sz w:val="22"/>
          <w:szCs w:val="22"/>
        </w:rPr>
        <w:t>h</w:t>
      </w:r>
      <w:r w:rsidRPr="00B95FE0">
        <w:rPr>
          <w:spacing w:val="-1"/>
          <w:sz w:val="22"/>
          <w:szCs w:val="22"/>
        </w:rPr>
        <w:t>i</w:t>
      </w:r>
      <w:r w:rsidRPr="00B95FE0">
        <w:rPr>
          <w:spacing w:val="-2"/>
          <w:sz w:val="22"/>
          <w:szCs w:val="22"/>
        </w:rPr>
        <w:t>c</w:t>
      </w:r>
      <w:r w:rsidRPr="00B95FE0">
        <w:rPr>
          <w:sz w:val="22"/>
          <w:szCs w:val="22"/>
        </w:rPr>
        <w:t>h</w:t>
      </w:r>
      <w:r w:rsidRPr="00B95FE0">
        <w:rPr>
          <w:spacing w:val="3"/>
          <w:sz w:val="22"/>
          <w:szCs w:val="22"/>
        </w:rPr>
        <w:t xml:space="preserve"> </w:t>
      </w:r>
      <w:r w:rsidRPr="00B95FE0">
        <w:rPr>
          <w:spacing w:val="-5"/>
          <w:sz w:val="22"/>
          <w:szCs w:val="22"/>
        </w:rPr>
        <w:t>m</w:t>
      </w:r>
      <w:r w:rsidRPr="00B95FE0">
        <w:rPr>
          <w:spacing w:val="-1"/>
          <w:sz w:val="22"/>
          <w:szCs w:val="22"/>
        </w:rPr>
        <w:t>i</w:t>
      </w:r>
      <w:r w:rsidRPr="00B95FE0">
        <w:rPr>
          <w:spacing w:val="-4"/>
          <w:sz w:val="22"/>
          <w:szCs w:val="22"/>
        </w:rPr>
        <w:t>gh</w:t>
      </w:r>
      <w:r w:rsidRPr="00B95FE0">
        <w:rPr>
          <w:sz w:val="22"/>
          <w:szCs w:val="22"/>
        </w:rPr>
        <w:t>t</w:t>
      </w:r>
      <w:r w:rsidRPr="00B95FE0">
        <w:rPr>
          <w:spacing w:val="7"/>
          <w:sz w:val="22"/>
          <w:szCs w:val="22"/>
        </w:rPr>
        <w:t xml:space="preserve"> </w:t>
      </w:r>
      <w:r w:rsidRPr="00B95FE0">
        <w:rPr>
          <w:sz w:val="22"/>
          <w:szCs w:val="22"/>
        </w:rPr>
        <w:t>h</w:t>
      </w:r>
      <w:r w:rsidRPr="00B95FE0">
        <w:rPr>
          <w:spacing w:val="2"/>
          <w:sz w:val="22"/>
          <w:szCs w:val="22"/>
        </w:rPr>
        <w:t>a</w:t>
      </w:r>
      <w:r w:rsidRPr="00B95FE0">
        <w:rPr>
          <w:spacing w:val="-4"/>
          <w:sz w:val="22"/>
          <w:szCs w:val="22"/>
        </w:rPr>
        <w:t>v</w:t>
      </w:r>
      <w:r w:rsidRPr="00B95FE0">
        <w:rPr>
          <w:sz w:val="22"/>
          <w:szCs w:val="22"/>
        </w:rPr>
        <w:t>e b</w:t>
      </w:r>
      <w:r w:rsidRPr="00B95FE0">
        <w:rPr>
          <w:spacing w:val="-2"/>
          <w:sz w:val="22"/>
          <w:szCs w:val="22"/>
        </w:rPr>
        <w:t>e</w:t>
      </w:r>
      <w:r w:rsidRPr="00B95FE0">
        <w:rPr>
          <w:spacing w:val="2"/>
          <w:sz w:val="22"/>
          <w:szCs w:val="22"/>
        </w:rPr>
        <w:t>e</w:t>
      </w:r>
      <w:r w:rsidRPr="00B95FE0">
        <w:rPr>
          <w:sz w:val="22"/>
          <w:szCs w:val="22"/>
        </w:rPr>
        <w:t>n</w:t>
      </w:r>
      <w:r w:rsidRPr="00B95FE0">
        <w:rPr>
          <w:spacing w:val="5"/>
          <w:sz w:val="22"/>
          <w:szCs w:val="22"/>
        </w:rPr>
        <w:t xml:space="preserve"> </w:t>
      </w:r>
      <w:r w:rsidRPr="00B95FE0">
        <w:rPr>
          <w:spacing w:val="-4"/>
          <w:sz w:val="22"/>
          <w:szCs w:val="22"/>
        </w:rPr>
        <w:t>p</w:t>
      </w:r>
      <w:r w:rsidRPr="00B95FE0">
        <w:rPr>
          <w:spacing w:val="2"/>
          <w:sz w:val="22"/>
          <w:szCs w:val="22"/>
        </w:rPr>
        <w:t>a</w:t>
      </w:r>
      <w:r w:rsidRPr="00B95FE0">
        <w:rPr>
          <w:spacing w:val="-1"/>
          <w:sz w:val="22"/>
          <w:szCs w:val="22"/>
        </w:rPr>
        <w:t>i</w:t>
      </w:r>
      <w:r w:rsidRPr="00B95FE0">
        <w:rPr>
          <w:sz w:val="22"/>
          <w:szCs w:val="22"/>
        </w:rPr>
        <w:t>d</w:t>
      </w:r>
      <w:r w:rsidRPr="00B95FE0">
        <w:rPr>
          <w:spacing w:val="15"/>
          <w:sz w:val="22"/>
          <w:szCs w:val="22"/>
        </w:rPr>
        <w:t xml:space="preserve"> </w:t>
      </w:r>
      <w:r w:rsidRPr="00B95FE0">
        <w:rPr>
          <w:spacing w:val="-4"/>
          <w:sz w:val="22"/>
          <w:szCs w:val="22"/>
        </w:rPr>
        <w:t>o</w:t>
      </w:r>
      <w:r w:rsidRPr="00B95FE0">
        <w:rPr>
          <w:sz w:val="22"/>
          <w:szCs w:val="22"/>
        </w:rPr>
        <w:t>n</w:t>
      </w:r>
      <w:r w:rsidRPr="00B95FE0">
        <w:rPr>
          <w:spacing w:val="5"/>
          <w:sz w:val="22"/>
          <w:szCs w:val="22"/>
        </w:rPr>
        <w:t xml:space="preserve"> </w:t>
      </w:r>
      <w:r w:rsidRPr="00B95FE0">
        <w:rPr>
          <w:spacing w:val="-4"/>
          <w:sz w:val="22"/>
          <w:szCs w:val="22"/>
        </w:rPr>
        <w:t>h</w:t>
      </w:r>
      <w:r w:rsidRPr="00B95FE0">
        <w:rPr>
          <w:spacing w:val="4"/>
          <w:sz w:val="22"/>
          <w:szCs w:val="22"/>
        </w:rPr>
        <w:t>i</w:t>
      </w:r>
      <w:r w:rsidRPr="00B95FE0">
        <w:rPr>
          <w:sz w:val="22"/>
          <w:szCs w:val="22"/>
        </w:rPr>
        <w:t>s</w:t>
      </w:r>
      <w:r w:rsidRPr="00B95FE0">
        <w:rPr>
          <w:spacing w:val="14"/>
          <w:sz w:val="22"/>
          <w:szCs w:val="22"/>
        </w:rPr>
        <w:t xml:space="preserve"> </w:t>
      </w:r>
      <w:r w:rsidRPr="00B95FE0">
        <w:rPr>
          <w:sz w:val="22"/>
          <w:szCs w:val="22"/>
        </w:rPr>
        <w:t>b</w:t>
      </w:r>
      <w:r w:rsidRPr="00B95FE0">
        <w:rPr>
          <w:spacing w:val="-2"/>
          <w:sz w:val="22"/>
          <w:szCs w:val="22"/>
        </w:rPr>
        <w:t>e</w:t>
      </w:r>
      <w:r w:rsidRPr="00B95FE0">
        <w:rPr>
          <w:spacing w:val="-4"/>
          <w:sz w:val="22"/>
          <w:szCs w:val="22"/>
        </w:rPr>
        <w:t>h</w:t>
      </w:r>
      <w:r w:rsidRPr="00B95FE0">
        <w:rPr>
          <w:spacing w:val="7"/>
          <w:sz w:val="22"/>
          <w:szCs w:val="22"/>
        </w:rPr>
        <w:t>a</w:t>
      </w:r>
      <w:r w:rsidRPr="00B95FE0">
        <w:rPr>
          <w:spacing w:val="-1"/>
          <w:sz w:val="22"/>
          <w:szCs w:val="22"/>
        </w:rPr>
        <w:t>l</w:t>
      </w:r>
      <w:r w:rsidRPr="00B95FE0">
        <w:rPr>
          <w:spacing w:val="-3"/>
          <w:sz w:val="22"/>
          <w:szCs w:val="22"/>
        </w:rPr>
        <w:t>f</w:t>
      </w:r>
      <w:r w:rsidRPr="00B95FE0">
        <w:rPr>
          <w:sz w:val="22"/>
          <w:szCs w:val="22"/>
        </w:rPr>
        <w:t>.</w:t>
      </w:r>
    </w:p>
    <w:p w:rsidR="006E7F2D" w:rsidRPr="00B95FE0" w:rsidRDefault="006E7F2D" w:rsidP="006E7F2D">
      <w:pPr>
        <w:spacing w:before="8" w:line="120" w:lineRule="exact"/>
        <w:rPr>
          <w:sz w:val="22"/>
          <w:szCs w:val="22"/>
        </w:rPr>
      </w:pPr>
    </w:p>
    <w:p w:rsidR="006E7F2D" w:rsidRPr="00B95FE0" w:rsidRDefault="006E7F2D" w:rsidP="006E7F2D">
      <w:pPr>
        <w:ind w:left="1879" w:right="6487"/>
        <w:jc w:val="both"/>
        <w:rPr>
          <w:rFonts w:eastAsia="Arial"/>
          <w:sz w:val="22"/>
          <w:szCs w:val="22"/>
        </w:rPr>
      </w:pPr>
      <w:r w:rsidRPr="00B95FE0">
        <w:rPr>
          <w:rFonts w:eastAsia="Arial"/>
          <w:b/>
          <w:spacing w:val="-4"/>
          <w:sz w:val="22"/>
          <w:szCs w:val="22"/>
        </w:rPr>
        <w:t>S</w:t>
      </w:r>
      <w:r w:rsidRPr="00B95FE0">
        <w:rPr>
          <w:rFonts w:eastAsia="Arial"/>
          <w:b/>
          <w:sz w:val="22"/>
          <w:szCs w:val="22"/>
        </w:rPr>
        <w:t>t</w:t>
      </w:r>
      <w:r w:rsidRPr="00B95FE0">
        <w:rPr>
          <w:rFonts w:eastAsia="Arial"/>
          <w:b/>
          <w:spacing w:val="3"/>
          <w:sz w:val="22"/>
          <w:szCs w:val="22"/>
        </w:rPr>
        <w:t>e</w:t>
      </w:r>
      <w:r w:rsidRPr="00B95FE0">
        <w:rPr>
          <w:rFonts w:eastAsia="Arial"/>
          <w:b/>
          <w:spacing w:val="-3"/>
          <w:sz w:val="22"/>
          <w:szCs w:val="22"/>
        </w:rPr>
        <w:t>p</w:t>
      </w:r>
      <w:r w:rsidRPr="00B95FE0">
        <w:rPr>
          <w:rFonts w:eastAsia="Arial"/>
          <w:b/>
          <w:sz w:val="22"/>
          <w:szCs w:val="22"/>
        </w:rPr>
        <w:t>s</w:t>
      </w:r>
      <w:r w:rsidRPr="00B95FE0">
        <w:rPr>
          <w:rFonts w:eastAsia="Arial"/>
          <w:b/>
          <w:spacing w:val="-9"/>
          <w:sz w:val="22"/>
          <w:szCs w:val="22"/>
        </w:rPr>
        <w:t xml:space="preserve"> </w:t>
      </w:r>
      <w:r w:rsidRPr="00B95FE0">
        <w:rPr>
          <w:rFonts w:eastAsia="Arial"/>
          <w:b/>
          <w:sz w:val="22"/>
          <w:szCs w:val="22"/>
        </w:rPr>
        <w:t>f</w:t>
      </w:r>
      <w:r w:rsidRPr="00B95FE0">
        <w:rPr>
          <w:rFonts w:eastAsia="Arial"/>
          <w:b/>
          <w:spacing w:val="7"/>
          <w:sz w:val="22"/>
          <w:szCs w:val="22"/>
        </w:rPr>
        <w:t>o</w:t>
      </w:r>
      <w:r w:rsidRPr="00B95FE0">
        <w:rPr>
          <w:rFonts w:eastAsia="Arial"/>
          <w:b/>
          <w:sz w:val="22"/>
          <w:szCs w:val="22"/>
        </w:rPr>
        <w:t>r</w:t>
      </w:r>
      <w:r w:rsidRPr="00B95FE0">
        <w:rPr>
          <w:rFonts w:eastAsia="Arial"/>
          <w:b/>
          <w:spacing w:val="-9"/>
          <w:sz w:val="22"/>
          <w:szCs w:val="22"/>
        </w:rPr>
        <w:t xml:space="preserve"> </w:t>
      </w:r>
      <w:r w:rsidRPr="00B95FE0">
        <w:rPr>
          <w:rFonts w:eastAsia="Arial"/>
          <w:b/>
          <w:spacing w:val="2"/>
          <w:sz w:val="22"/>
          <w:szCs w:val="22"/>
        </w:rPr>
        <w:t>p</w:t>
      </w:r>
      <w:r w:rsidRPr="00B95FE0">
        <w:rPr>
          <w:rFonts w:eastAsia="Arial"/>
          <w:b/>
          <w:spacing w:val="-1"/>
          <w:sz w:val="22"/>
          <w:szCs w:val="22"/>
        </w:rPr>
        <w:t>r</w:t>
      </w:r>
      <w:r w:rsidRPr="00B95FE0">
        <w:rPr>
          <w:rFonts w:eastAsia="Arial"/>
          <w:b/>
          <w:spacing w:val="3"/>
          <w:sz w:val="22"/>
          <w:szCs w:val="22"/>
        </w:rPr>
        <w:t>e</w:t>
      </w:r>
      <w:r w:rsidRPr="00B95FE0">
        <w:rPr>
          <w:rFonts w:eastAsia="Arial"/>
          <w:b/>
          <w:spacing w:val="-3"/>
          <w:sz w:val="22"/>
          <w:szCs w:val="22"/>
        </w:rPr>
        <w:t>p</w:t>
      </w:r>
      <w:r w:rsidRPr="00B95FE0">
        <w:rPr>
          <w:rFonts w:eastAsia="Arial"/>
          <w:b/>
          <w:spacing w:val="-1"/>
          <w:sz w:val="22"/>
          <w:szCs w:val="22"/>
        </w:rPr>
        <w:t>ar</w:t>
      </w:r>
      <w:r w:rsidRPr="00B95FE0">
        <w:rPr>
          <w:rFonts w:eastAsia="Arial"/>
          <w:b/>
          <w:spacing w:val="2"/>
          <w:sz w:val="22"/>
          <w:szCs w:val="22"/>
        </w:rPr>
        <w:t>i</w:t>
      </w:r>
      <w:r w:rsidRPr="00B95FE0">
        <w:rPr>
          <w:rFonts w:eastAsia="Arial"/>
          <w:b/>
          <w:spacing w:val="7"/>
          <w:sz w:val="22"/>
          <w:szCs w:val="22"/>
        </w:rPr>
        <w:t>n</w:t>
      </w:r>
      <w:r w:rsidRPr="00B95FE0">
        <w:rPr>
          <w:rFonts w:eastAsia="Arial"/>
          <w:b/>
          <w:sz w:val="22"/>
          <w:szCs w:val="22"/>
        </w:rPr>
        <w:t>g</w:t>
      </w:r>
      <w:r w:rsidRPr="00B95FE0">
        <w:rPr>
          <w:rFonts w:eastAsia="Arial"/>
          <w:b/>
          <w:spacing w:val="-5"/>
          <w:sz w:val="22"/>
          <w:szCs w:val="22"/>
        </w:rPr>
        <w:t xml:space="preserve"> </w:t>
      </w:r>
      <w:r w:rsidRPr="00B95FE0">
        <w:rPr>
          <w:rFonts w:eastAsia="Arial"/>
          <w:b/>
          <w:spacing w:val="-4"/>
          <w:sz w:val="22"/>
          <w:szCs w:val="22"/>
        </w:rPr>
        <w:t>S</w:t>
      </w:r>
      <w:r w:rsidRPr="00B95FE0">
        <w:rPr>
          <w:rFonts w:eastAsia="Arial"/>
          <w:b/>
          <w:sz w:val="22"/>
          <w:szCs w:val="22"/>
        </w:rPr>
        <w:t>t</w:t>
      </w:r>
      <w:r w:rsidRPr="00B95FE0">
        <w:rPr>
          <w:rFonts w:eastAsia="Arial"/>
          <w:b/>
          <w:spacing w:val="-1"/>
          <w:sz w:val="22"/>
          <w:szCs w:val="22"/>
        </w:rPr>
        <w:t>a</w:t>
      </w:r>
      <w:r w:rsidRPr="00B95FE0">
        <w:rPr>
          <w:rFonts w:eastAsia="Arial"/>
          <w:b/>
          <w:sz w:val="22"/>
          <w:szCs w:val="22"/>
        </w:rPr>
        <w:t>t</w:t>
      </w:r>
      <w:r w:rsidRPr="00B95FE0">
        <w:rPr>
          <w:rFonts w:eastAsia="Arial"/>
          <w:b/>
          <w:spacing w:val="-1"/>
          <w:sz w:val="22"/>
          <w:szCs w:val="22"/>
        </w:rPr>
        <w:t>em</w:t>
      </w:r>
      <w:r w:rsidRPr="00B95FE0">
        <w:rPr>
          <w:rFonts w:eastAsia="Arial"/>
          <w:b/>
          <w:spacing w:val="3"/>
          <w:sz w:val="22"/>
          <w:szCs w:val="22"/>
        </w:rPr>
        <w:t>e</w:t>
      </w:r>
      <w:r w:rsidRPr="00B95FE0">
        <w:rPr>
          <w:rFonts w:eastAsia="Arial"/>
          <w:b/>
          <w:spacing w:val="2"/>
          <w:sz w:val="22"/>
          <w:szCs w:val="22"/>
        </w:rPr>
        <w:t>n</w:t>
      </w:r>
      <w:r w:rsidRPr="00B95FE0">
        <w:rPr>
          <w:rFonts w:eastAsia="Arial"/>
          <w:b/>
          <w:sz w:val="22"/>
          <w:szCs w:val="22"/>
        </w:rPr>
        <w:t>t</w:t>
      </w:r>
      <w:r w:rsidRPr="00B95FE0">
        <w:rPr>
          <w:rFonts w:eastAsia="Arial"/>
          <w:b/>
          <w:spacing w:val="-7"/>
          <w:sz w:val="22"/>
          <w:szCs w:val="22"/>
        </w:rPr>
        <w:t xml:space="preserve"> </w:t>
      </w:r>
      <w:r w:rsidRPr="00B95FE0">
        <w:rPr>
          <w:rFonts w:eastAsia="Arial"/>
          <w:b/>
          <w:spacing w:val="2"/>
          <w:sz w:val="22"/>
          <w:szCs w:val="22"/>
        </w:rPr>
        <w:t>o</w:t>
      </w:r>
      <w:r w:rsidRPr="00B95FE0">
        <w:rPr>
          <w:rFonts w:eastAsia="Arial"/>
          <w:b/>
          <w:sz w:val="22"/>
          <w:szCs w:val="22"/>
        </w:rPr>
        <w:t>f</w:t>
      </w:r>
      <w:r w:rsidRPr="00B95FE0">
        <w:rPr>
          <w:rFonts w:eastAsia="Arial"/>
          <w:b/>
          <w:spacing w:val="-12"/>
          <w:sz w:val="22"/>
          <w:szCs w:val="22"/>
        </w:rPr>
        <w:t xml:space="preserve"> </w:t>
      </w:r>
      <w:r w:rsidRPr="00B95FE0">
        <w:rPr>
          <w:rFonts w:eastAsia="Arial"/>
          <w:b/>
          <w:spacing w:val="-6"/>
          <w:sz w:val="22"/>
          <w:szCs w:val="22"/>
        </w:rPr>
        <w:t>A</w:t>
      </w:r>
      <w:r w:rsidRPr="00B95FE0">
        <w:rPr>
          <w:rFonts w:eastAsia="Arial"/>
          <w:b/>
          <w:sz w:val="22"/>
          <w:szCs w:val="22"/>
        </w:rPr>
        <w:t>ff</w:t>
      </w:r>
      <w:r w:rsidRPr="00B95FE0">
        <w:rPr>
          <w:rFonts w:eastAsia="Arial"/>
          <w:b/>
          <w:spacing w:val="3"/>
          <w:sz w:val="22"/>
          <w:szCs w:val="22"/>
        </w:rPr>
        <w:t>a</w:t>
      </w:r>
      <w:r w:rsidRPr="00B95FE0">
        <w:rPr>
          <w:rFonts w:eastAsia="Arial"/>
          <w:b/>
          <w:spacing w:val="2"/>
          <w:sz w:val="22"/>
          <w:szCs w:val="22"/>
        </w:rPr>
        <w:t>i</w:t>
      </w:r>
      <w:r w:rsidRPr="00B95FE0">
        <w:rPr>
          <w:rFonts w:eastAsia="Arial"/>
          <w:b/>
          <w:spacing w:val="-1"/>
          <w:sz w:val="22"/>
          <w:szCs w:val="22"/>
        </w:rPr>
        <w:t>r</w:t>
      </w:r>
      <w:r w:rsidRPr="00B95FE0">
        <w:rPr>
          <w:rFonts w:eastAsia="Arial"/>
          <w:b/>
          <w:sz w:val="22"/>
          <w:szCs w:val="22"/>
        </w:rPr>
        <w:t>s</w:t>
      </w:r>
    </w:p>
    <w:p w:rsidR="00E36784" w:rsidRDefault="00E36784" w:rsidP="00E36784">
      <w:pPr>
        <w:spacing w:before="92"/>
        <w:ind w:left="1879" w:right="4150"/>
        <w:jc w:val="both"/>
        <w:rPr>
          <w:spacing w:val="-4"/>
          <w:sz w:val="22"/>
          <w:szCs w:val="22"/>
        </w:rPr>
      </w:pPr>
      <w:r>
        <w:rPr>
          <w:spacing w:val="-4"/>
          <w:sz w:val="22"/>
          <w:szCs w:val="22"/>
        </w:rPr>
        <w:t>The following steps may be taken for preparing the statement of affairs:</w:t>
      </w:r>
    </w:p>
    <w:p w:rsidR="009A64CD" w:rsidRDefault="009A64CD" w:rsidP="006E7F2D">
      <w:pPr>
        <w:spacing w:line="248" w:lineRule="auto"/>
        <w:ind w:left="2359" w:right="1619" w:hanging="322"/>
        <w:jc w:val="both"/>
        <w:rPr>
          <w:spacing w:val="2"/>
          <w:sz w:val="22"/>
          <w:szCs w:val="22"/>
        </w:rPr>
      </w:pPr>
    </w:p>
    <w:p w:rsidR="006E7F2D" w:rsidRPr="00B95FE0" w:rsidRDefault="00E36784" w:rsidP="006E7F2D">
      <w:pPr>
        <w:spacing w:line="248" w:lineRule="auto"/>
        <w:ind w:left="2359" w:right="1619" w:hanging="322"/>
        <w:jc w:val="both"/>
        <w:rPr>
          <w:sz w:val="22"/>
          <w:szCs w:val="22"/>
        </w:rPr>
      </w:pPr>
      <w:r w:rsidRPr="00B95FE0">
        <w:rPr>
          <w:spacing w:val="2"/>
          <w:sz w:val="22"/>
          <w:szCs w:val="22"/>
        </w:rPr>
        <w:t xml:space="preserve"> </w:t>
      </w:r>
      <w:r w:rsidR="006E7F2D" w:rsidRPr="00B95FE0">
        <w:rPr>
          <w:spacing w:val="2"/>
          <w:sz w:val="22"/>
          <w:szCs w:val="22"/>
        </w:rPr>
        <w:t>(</w:t>
      </w:r>
      <w:proofErr w:type="spellStart"/>
      <w:r w:rsidR="006E7F2D" w:rsidRPr="00B95FE0">
        <w:rPr>
          <w:spacing w:val="-1"/>
          <w:sz w:val="22"/>
          <w:szCs w:val="22"/>
        </w:rPr>
        <w:t>i</w:t>
      </w:r>
      <w:proofErr w:type="spellEnd"/>
      <w:r w:rsidR="006E7F2D" w:rsidRPr="00B95FE0">
        <w:rPr>
          <w:sz w:val="22"/>
          <w:szCs w:val="22"/>
        </w:rPr>
        <w:t xml:space="preserve">) </w:t>
      </w:r>
      <w:r w:rsidR="006E7F2D" w:rsidRPr="00B95FE0">
        <w:rPr>
          <w:spacing w:val="12"/>
          <w:sz w:val="22"/>
          <w:szCs w:val="22"/>
        </w:rPr>
        <w:t xml:space="preserve"> </w:t>
      </w:r>
      <w:r w:rsidR="006E7F2D" w:rsidRPr="00B95FE0">
        <w:rPr>
          <w:spacing w:val="-3"/>
          <w:sz w:val="22"/>
          <w:szCs w:val="22"/>
        </w:rPr>
        <w:t>I</w:t>
      </w:r>
      <w:r w:rsidR="006E7F2D" w:rsidRPr="00B95FE0">
        <w:rPr>
          <w:sz w:val="22"/>
          <w:szCs w:val="22"/>
        </w:rPr>
        <w:t>n</w:t>
      </w:r>
      <w:r w:rsidR="006E7F2D" w:rsidRPr="00B95FE0">
        <w:rPr>
          <w:spacing w:val="5"/>
          <w:sz w:val="22"/>
          <w:szCs w:val="22"/>
        </w:rPr>
        <w:t xml:space="preserve"> </w:t>
      </w:r>
      <w:r w:rsidR="006E7F2D" w:rsidRPr="00B95FE0">
        <w:rPr>
          <w:spacing w:val="-10"/>
          <w:sz w:val="22"/>
          <w:szCs w:val="22"/>
        </w:rPr>
        <w:t>m</w:t>
      </w:r>
      <w:r w:rsidR="006E7F2D" w:rsidRPr="00B95FE0">
        <w:rPr>
          <w:spacing w:val="-4"/>
          <w:sz w:val="22"/>
          <w:szCs w:val="22"/>
        </w:rPr>
        <w:t>o</w:t>
      </w:r>
      <w:r w:rsidR="006E7F2D" w:rsidRPr="00B95FE0">
        <w:rPr>
          <w:sz w:val="22"/>
          <w:szCs w:val="22"/>
        </w:rPr>
        <w:t>st</w:t>
      </w:r>
      <w:r w:rsidR="006E7F2D" w:rsidRPr="00B95FE0">
        <w:rPr>
          <w:spacing w:val="9"/>
          <w:sz w:val="22"/>
          <w:szCs w:val="22"/>
        </w:rPr>
        <w:t xml:space="preserve"> </w:t>
      </w:r>
      <w:r w:rsidR="006E7F2D" w:rsidRPr="00B95FE0">
        <w:rPr>
          <w:spacing w:val="2"/>
          <w:sz w:val="22"/>
          <w:szCs w:val="22"/>
        </w:rPr>
        <w:t>ca</w:t>
      </w:r>
      <w:r w:rsidR="006E7F2D" w:rsidRPr="00B95FE0">
        <w:rPr>
          <w:sz w:val="22"/>
          <w:szCs w:val="22"/>
        </w:rPr>
        <w:t>s</w:t>
      </w:r>
      <w:r w:rsidR="006E7F2D" w:rsidRPr="00B95FE0">
        <w:rPr>
          <w:spacing w:val="-2"/>
          <w:sz w:val="22"/>
          <w:szCs w:val="22"/>
        </w:rPr>
        <w:t>e</w:t>
      </w:r>
      <w:r w:rsidR="006E7F2D" w:rsidRPr="00B95FE0">
        <w:rPr>
          <w:sz w:val="22"/>
          <w:szCs w:val="22"/>
        </w:rPr>
        <w:t>s</w:t>
      </w:r>
      <w:r w:rsidR="006E7F2D" w:rsidRPr="00B95FE0">
        <w:rPr>
          <w:spacing w:val="5"/>
          <w:sz w:val="22"/>
          <w:szCs w:val="22"/>
        </w:rPr>
        <w:t xml:space="preserve"> </w:t>
      </w:r>
      <w:r w:rsidR="006E7F2D" w:rsidRPr="00B95FE0">
        <w:rPr>
          <w:spacing w:val="4"/>
          <w:sz w:val="22"/>
          <w:szCs w:val="22"/>
        </w:rPr>
        <w:t>i</w:t>
      </w:r>
      <w:r w:rsidR="006E7F2D" w:rsidRPr="00B95FE0">
        <w:rPr>
          <w:sz w:val="22"/>
          <w:szCs w:val="22"/>
        </w:rPr>
        <w:t>n</w:t>
      </w:r>
      <w:r w:rsidR="006E7F2D" w:rsidRPr="00B95FE0">
        <w:rPr>
          <w:spacing w:val="5"/>
          <w:sz w:val="22"/>
          <w:szCs w:val="22"/>
        </w:rPr>
        <w:t xml:space="preserve"> </w:t>
      </w:r>
      <w:r w:rsidR="006E7F2D" w:rsidRPr="00B95FE0">
        <w:rPr>
          <w:sz w:val="22"/>
          <w:szCs w:val="22"/>
        </w:rPr>
        <w:t>s</w:t>
      </w:r>
      <w:r w:rsidR="006E7F2D" w:rsidRPr="00B95FE0">
        <w:rPr>
          <w:spacing w:val="-1"/>
          <w:sz w:val="22"/>
          <w:szCs w:val="22"/>
        </w:rPr>
        <w:t>i</w:t>
      </w:r>
      <w:r w:rsidR="006E7F2D" w:rsidRPr="00B95FE0">
        <w:rPr>
          <w:sz w:val="22"/>
          <w:szCs w:val="22"/>
        </w:rPr>
        <w:t>n</w:t>
      </w:r>
      <w:r w:rsidR="006E7F2D" w:rsidRPr="00B95FE0">
        <w:rPr>
          <w:spacing w:val="-4"/>
          <w:sz w:val="22"/>
          <w:szCs w:val="22"/>
        </w:rPr>
        <w:t>g</w:t>
      </w:r>
      <w:r w:rsidR="006E7F2D" w:rsidRPr="00B95FE0">
        <w:rPr>
          <w:spacing w:val="-1"/>
          <w:sz w:val="22"/>
          <w:szCs w:val="22"/>
        </w:rPr>
        <w:t>l</w:t>
      </w:r>
      <w:r w:rsidR="006E7F2D" w:rsidRPr="00B95FE0">
        <w:rPr>
          <w:sz w:val="22"/>
          <w:szCs w:val="22"/>
        </w:rPr>
        <w:t>e</w:t>
      </w:r>
      <w:r w:rsidR="006E7F2D" w:rsidRPr="00B95FE0">
        <w:rPr>
          <w:spacing w:val="3"/>
          <w:sz w:val="22"/>
          <w:szCs w:val="22"/>
        </w:rPr>
        <w:t xml:space="preserve"> </w:t>
      </w:r>
      <w:r w:rsidR="006E7F2D" w:rsidRPr="00B95FE0">
        <w:rPr>
          <w:spacing w:val="-2"/>
          <w:sz w:val="22"/>
          <w:szCs w:val="22"/>
        </w:rPr>
        <w:t>e</w:t>
      </w:r>
      <w:r w:rsidR="006E7F2D" w:rsidRPr="00B95FE0">
        <w:rPr>
          <w:sz w:val="22"/>
          <w:szCs w:val="22"/>
        </w:rPr>
        <w:t>n</w:t>
      </w:r>
      <w:r w:rsidR="006E7F2D" w:rsidRPr="00B95FE0">
        <w:rPr>
          <w:spacing w:val="-1"/>
          <w:sz w:val="22"/>
          <w:szCs w:val="22"/>
        </w:rPr>
        <w:t>t</w:t>
      </w:r>
      <w:r w:rsidR="006E7F2D" w:rsidRPr="00B95FE0">
        <w:rPr>
          <w:spacing w:val="2"/>
          <w:sz w:val="22"/>
          <w:szCs w:val="22"/>
        </w:rPr>
        <w:t>r</w:t>
      </w:r>
      <w:r w:rsidR="006E7F2D" w:rsidRPr="00B95FE0">
        <w:rPr>
          <w:sz w:val="22"/>
          <w:szCs w:val="22"/>
        </w:rPr>
        <w:t>y</w:t>
      </w:r>
      <w:r w:rsidR="006E7F2D" w:rsidRPr="00B95FE0">
        <w:rPr>
          <w:spacing w:val="5"/>
          <w:sz w:val="22"/>
          <w:szCs w:val="22"/>
        </w:rPr>
        <w:t xml:space="preserve"> </w:t>
      </w:r>
      <w:r w:rsidR="006E7F2D" w:rsidRPr="00B95FE0">
        <w:rPr>
          <w:sz w:val="22"/>
          <w:szCs w:val="22"/>
        </w:rPr>
        <w:t>sys</w:t>
      </w:r>
      <w:r w:rsidR="006E7F2D" w:rsidRPr="00B95FE0">
        <w:rPr>
          <w:spacing w:val="-1"/>
          <w:sz w:val="22"/>
          <w:szCs w:val="22"/>
        </w:rPr>
        <w:t>t</w:t>
      </w:r>
      <w:r w:rsidR="006E7F2D" w:rsidRPr="00B95FE0">
        <w:rPr>
          <w:spacing w:val="-2"/>
          <w:sz w:val="22"/>
          <w:szCs w:val="22"/>
        </w:rPr>
        <w:t>e</w:t>
      </w:r>
      <w:r w:rsidR="006E7F2D" w:rsidRPr="00B95FE0">
        <w:rPr>
          <w:spacing w:val="-10"/>
          <w:sz w:val="22"/>
          <w:szCs w:val="22"/>
        </w:rPr>
        <w:t>m</w:t>
      </w:r>
      <w:r w:rsidR="006E7F2D" w:rsidRPr="00B95FE0">
        <w:rPr>
          <w:sz w:val="22"/>
          <w:szCs w:val="22"/>
        </w:rPr>
        <w:t>,</w:t>
      </w:r>
      <w:r w:rsidR="006E7F2D" w:rsidRPr="00B95FE0">
        <w:rPr>
          <w:spacing w:val="10"/>
          <w:sz w:val="22"/>
          <w:szCs w:val="22"/>
        </w:rPr>
        <w:t xml:space="preserve"> </w:t>
      </w:r>
      <w:r w:rsidR="006E7F2D" w:rsidRPr="00B95FE0">
        <w:rPr>
          <w:sz w:val="22"/>
          <w:szCs w:val="22"/>
        </w:rPr>
        <w:t>a</w:t>
      </w:r>
      <w:r w:rsidR="006E7F2D" w:rsidRPr="00B95FE0">
        <w:rPr>
          <w:spacing w:val="12"/>
          <w:sz w:val="22"/>
          <w:szCs w:val="22"/>
        </w:rPr>
        <w:t xml:space="preserve"> </w:t>
      </w:r>
      <w:r w:rsidR="006E7F2D" w:rsidRPr="00B95FE0">
        <w:rPr>
          <w:spacing w:val="-2"/>
          <w:sz w:val="22"/>
          <w:szCs w:val="22"/>
        </w:rPr>
        <w:t>c</w:t>
      </w:r>
      <w:r w:rsidR="006E7F2D" w:rsidRPr="00B95FE0">
        <w:rPr>
          <w:spacing w:val="2"/>
          <w:sz w:val="22"/>
          <w:szCs w:val="22"/>
        </w:rPr>
        <w:t>a</w:t>
      </w:r>
      <w:r w:rsidR="006E7F2D" w:rsidRPr="00B95FE0">
        <w:rPr>
          <w:spacing w:val="4"/>
          <w:sz w:val="22"/>
          <w:szCs w:val="22"/>
        </w:rPr>
        <w:t>s</w:t>
      </w:r>
      <w:r w:rsidR="006E7F2D" w:rsidRPr="00B95FE0">
        <w:rPr>
          <w:sz w:val="22"/>
          <w:szCs w:val="22"/>
        </w:rPr>
        <w:t>h b</w:t>
      </w:r>
      <w:r w:rsidR="006E7F2D" w:rsidRPr="00B95FE0">
        <w:rPr>
          <w:spacing w:val="-4"/>
          <w:sz w:val="22"/>
          <w:szCs w:val="22"/>
        </w:rPr>
        <w:t>oo</w:t>
      </w:r>
      <w:r w:rsidR="006E7F2D" w:rsidRPr="00B95FE0">
        <w:rPr>
          <w:sz w:val="22"/>
          <w:szCs w:val="22"/>
        </w:rPr>
        <w:t>k</w:t>
      </w:r>
      <w:r w:rsidR="006E7F2D" w:rsidRPr="00B95FE0">
        <w:rPr>
          <w:spacing w:val="10"/>
          <w:sz w:val="22"/>
          <w:szCs w:val="22"/>
        </w:rPr>
        <w:t xml:space="preserve"> </w:t>
      </w:r>
      <w:r w:rsidR="006E7F2D" w:rsidRPr="00B95FE0">
        <w:rPr>
          <w:spacing w:val="-1"/>
          <w:sz w:val="22"/>
          <w:szCs w:val="22"/>
        </w:rPr>
        <w:t>i</w:t>
      </w:r>
      <w:r w:rsidR="006E7F2D" w:rsidRPr="00B95FE0">
        <w:rPr>
          <w:sz w:val="22"/>
          <w:szCs w:val="22"/>
        </w:rPr>
        <w:t>s</w:t>
      </w:r>
      <w:r w:rsidR="006E7F2D" w:rsidRPr="00B95FE0">
        <w:rPr>
          <w:spacing w:val="5"/>
          <w:sz w:val="22"/>
          <w:szCs w:val="22"/>
        </w:rPr>
        <w:t xml:space="preserve"> </w:t>
      </w:r>
      <w:r w:rsidR="006E7F2D" w:rsidRPr="00B95FE0">
        <w:rPr>
          <w:spacing w:val="-5"/>
          <w:sz w:val="22"/>
          <w:szCs w:val="22"/>
        </w:rPr>
        <w:t>m</w:t>
      </w:r>
      <w:r w:rsidR="006E7F2D" w:rsidRPr="00B95FE0">
        <w:rPr>
          <w:spacing w:val="2"/>
          <w:sz w:val="22"/>
          <w:szCs w:val="22"/>
        </w:rPr>
        <w:t>a</w:t>
      </w:r>
      <w:r w:rsidR="006E7F2D" w:rsidRPr="00B95FE0">
        <w:rPr>
          <w:spacing w:val="-1"/>
          <w:sz w:val="22"/>
          <w:szCs w:val="22"/>
        </w:rPr>
        <w:t>i</w:t>
      </w:r>
      <w:r w:rsidR="006E7F2D" w:rsidRPr="00B95FE0">
        <w:rPr>
          <w:spacing w:val="-4"/>
          <w:sz w:val="22"/>
          <w:szCs w:val="22"/>
        </w:rPr>
        <w:t>n</w:t>
      </w:r>
      <w:r w:rsidR="006E7F2D" w:rsidRPr="00B95FE0">
        <w:rPr>
          <w:spacing w:val="-1"/>
          <w:sz w:val="22"/>
          <w:szCs w:val="22"/>
        </w:rPr>
        <w:t>t</w:t>
      </w:r>
      <w:r w:rsidR="006E7F2D" w:rsidRPr="00B95FE0">
        <w:rPr>
          <w:spacing w:val="2"/>
          <w:sz w:val="22"/>
          <w:szCs w:val="22"/>
        </w:rPr>
        <w:t>a</w:t>
      </w:r>
      <w:r w:rsidR="006E7F2D" w:rsidRPr="00B95FE0">
        <w:rPr>
          <w:spacing w:val="4"/>
          <w:sz w:val="22"/>
          <w:szCs w:val="22"/>
        </w:rPr>
        <w:t>i</w:t>
      </w:r>
      <w:r w:rsidR="006E7F2D" w:rsidRPr="00B95FE0">
        <w:rPr>
          <w:spacing w:val="-4"/>
          <w:sz w:val="22"/>
          <w:szCs w:val="22"/>
        </w:rPr>
        <w:t>n</w:t>
      </w:r>
      <w:r w:rsidR="006E7F2D" w:rsidRPr="00B95FE0">
        <w:rPr>
          <w:spacing w:val="-2"/>
          <w:sz w:val="22"/>
          <w:szCs w:val="22"/>
        </w:rPr>
        <w:t>e</w:t>
      </w:r>
      <w:r w:rsidR="006E7F2D" w:rsidRPr="00B95FE0">
        <w:rPr>
          <w:spacing w:val="-4"/>
          <w:sz w:val="22"/>
          <w:szCs w:val="22"/>
        </w:rPr>
        <w:t>d</w:t>
      </w:r>
      <w:r w:rsidR="006E7F2D" w:rsidRPr="00B95FE0">
        <w:rPr>
          <w:sz w:val="22"/>
          <w:szCs w:val="22"/>
        </w:rPr>
        <w:t>.</w:t>
      </w:r>
      <w:r w:rsidR="006E7F2D" w:rsidRPr="00B95FE0">
        <w:rPr>
          <w:spacing w:val="14"/>
          <w:sz w:val="22"/>
          <w:szCs w:val="22"/>
        </w:rPr>
        <w:t xml:space="preserve"> </w:t>
      </w:r>
      <w:r w:rsidR="006E7F2D" w:rsidRPr="00B95FE0">
        <w:rPr>
          <w:spacing w:val="-3"/>
          <w:sz w:val="22"/>
          <w:szCs w:val="22"/>
        </w:rPr>
        <w:t>I</w:t>
      </w:r>
      <w:r w:rsidR="006E7F2D" w:rsidRPr="00B95FE0">
        <w:rPr>
          <w:sz w:val="22"/>
          <w:szCs w:val="22"/>
        </w:rPr>
        <w:t xml:space="preserve">n </w:t>
      </w:r>
      <w:r w:rsidR="006E7F2D" w:rsidRPr="00B95FE0">
        <w:rPr>
          <w:spacing w:val="-2"/>
          <w:sz w:val="22"/>
          <w:szCs w:val="22"/>
        </w:rPr>
        <w:t>c</w:t>
      </w:r>
      <w:r w:rsidR="006E7F2D" w:rsidRPr="00B95FE0">
        <w:rPr>
          <w:spacing w:val="2"/>
          <w:sz w:val="22"/>
          <w:szCs w:val="22"/>
        </w:rPr>
        <w:t>a</w:t>
      </w:r>
      <w:r w:rsidR="006E7F2D" w:rsidRPr="00B95FE0">
        <w:rPr>
          <w:spacing w:val="4"/>
          <w:sz w:val="22"/>
          <w:szCs w:val="22"/>
        </w:rPr>
        <w:t>s</w:t>
      </w:r>
      <w:r w:rsidR="006E7F2D" w:rsidRPr="00B95FE0">
        <w:rPr>
          <w:spacing w:val="-2"/>
          <w:sz w:val="22"/>
          <w:szCs w:val="22"/>
        </w:rPr>
        <w:t>e</w:t>
      </w:r>
      <w:r w:rsidR="006E7F2D" w:rsidRPr="00B95FE0">
        <w:rPr>
          <w:sz w:val="22"/>
          <w:szCs w:val="22"/>
        </w:rPr>
        <w:t>,</w:t>
      </w:r>
      <w:r w:rsidR="006E7F2D" w:rsidRPr="00B95FE0">
        <w:rPr>
          <w:spacing w:val="10"/>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pacing w:val="4"/>
          <w:sz w:val="22"/>
          <w:szCs w:val="22"/>
        </w:rPr>
        <w:t>i</w:t>
      </w:r>
      <w:r w:rsidR="006E7F2D" w:rsidRPr="00B95FE0">
        <w:rPr>
          <w:sz w:val="22"/>
          <w:szCs w:val="22"/>
        </w:rPr>
        <w:t>s</w:t>
      </w:r>
      <w:r w:rsidR="006E7F2D" w:rsidRPr="00B95FE0">
        <w:rPr>
          <w:spacing w:val="5"/>
          <w:sz w:val="22"/>
          <w:szCs w:val="22"/>
        </w:rPr>
        <w:t xml:space="preserve"> </w:t>
      </w:r>
      <w:r w:rsidR="006E7F2D" w:rsidRPr="00B95FE0">
        <w:rPr>
          <w:spacing w:val="-4"/>
          <w:sz w:val="22"/>
          <w:szCs w:val="22"/>
        </w:rPr>
        <w:t>h</w:t>
      </w:r>
      <w:r w:rsidR="006E7F2D" w:rsidRPr="00B95FE0">
        <w:rPr>
          <w:spacing w:val="2"/>
          <w:sz w:val="22"/>
          <w:szCs w:val="22"/>
        </w:rPr>
        <w:t>a</w:t>
      </w:r>
      <w:r w:rsidR="006E7F2D" w:rsidRPr="00B95FE0">
        <w:rPr>
          <w:sz w:val="22"/>
          <w:szCs w:val="22"/>
        </w:rPr>
        <w:t>s</w:t>
      </w:r>
      <w:r w:rsidR="006E7F2D" w:rsidRPr="00B95FE0">
        <w:rPr>
          <w:spacing w:val="14"/>
          <w:sz w:val="22"/>
          <w:szCs w:val="22"/>
        </w:rPr>
        <w:t xml:space="preserve"> </w:t>
      </w:r>
      <w:r w:rsidR="006E7F2D" w:rsidRPr="00B95FE0">
        <w:rPr>
          <w:sz w:val="22"/>
          <w:szCs w:val="22"/>
        </w:rPr>
        <w:t>b</w:t>
      </w:r>
      <w:r w:rsidR="006E7F2D" w:rsidRPr="00B95FE0">
        <w:rPr>
          <w:spacing w:val="-2"/>
          <w:sz w:val="22"/>
          <w:szCs w:val="22"/>
        </w:rPr>
        <w:t>ee</w:t>
      </w:r>
      <w:r w:rsidR="006E7F2D" w:rsidRPr="00B95FE0">
        <w:rPr>
          <w:sz w:val="22"/>
          <w:szCs w:val="22"/>
        </w:rPr>
        <w:t>n</w:t>
      </w:r>
      <w:r w:rsidR="006E7F2D" w:rsidRPr="00B95FE0">
        <w:rPr>
          <w:spacing w:val="5"/>
          <w:sz w:val="22"/>
          <w:szCs w:val="22"/>
        </w:rPr>
        <w:t xml:space="preserve"> </w:t>
      </w:r>
      <w:r w:rsidR="006E7F2D" w:rsidRPr="00B95FE0">
        <w:rPr>
          <w:spacing w:val="-4"/>
          <w:sz w:val="22"/>
          <w:szCs w:val="22"/>
        </w:rPr>
        <w:t>don</w:t>
      </w:r>
      <w:r w:rsidR="006E7F2D" w:rsidRPr="00B95FE0">
        <w:rPr>
          <w:spacing w:val="-2"/>
          <w:sz w:val="22"/>
          <w:szCs w:val="22"/>
        </w:rPr>
        <w:t>e</w:t>
      </w:r>
      <w:r w:rsidR="006E7F2D" w:rsidRPr="00B95FE0">
        <w:rPr>
          <w:sz w:val="22"/>
          <w:szCs w:val="22"/>
        </w:rPr>
        <w:t>,</w:t>
      </w:r>
      <w:r w:rsidR="006E7F2D" w:rsidRPr="00B95FE0">
        <w:rPr>
          <w:spacing w:val="14"/>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 xml:space="preserve">e </w:t>
      </w:r>
      <w:r w:rsidR="006E7F2D" w:rsidRPr="00B95FE0">
        <w:rPr>
          <w:spacing w:val="-2"/>
          <w:sz w:val="22"/>
          <w:szCs w:val="22"/>
        </w:rPr>
        <w:t>c</w:t>
      </w:r>
      <w:r w:rsidR="006E7F2D" w:rsidRPr="00B95FE0">
        <w:rPr>
          <w:spacing w:val="2"/>
          <w:sz w:val="22"/>
          <w:szCs w:val="22"/>
        </w:rPr>
        <w:t>a</w:t>
      </w:r>
      <w:r w:rsidR="006E7F2D" w:rsidRPr="00B95FE0">
        <w:rPr>
          <w:spacing w:val="4"/>
          <w:sz w:val="22"/>
          <w:szCs w:val="22"/>
        </w:rPr>
        <w:t>s</w:t>
      </w:r>
      <w:r w:rsidR="006E7F2D" w:rsidRPr="00B95FE0">
        <w:rPr>
          <w:sz w:val="22"/>
          <w:szCs w:val="22"/>
        </w:rPr>
        <w:t>h</w:t>
      </w:r>
      <w:r w:rsidR="006E7F2D" w:rsidRPr="00B95FE0">
        <w:rPr>
          <w:spacing w:val="20"/>
          <w:sz w:val="22"/>
          <w:szCs w:val="22"/>
        </w:rPr>
        <w:t xml:space="preserve"> </w:t>
      </w:r>
      <w:r w:rsidR="006E7F2D" w:rsidRPr="00B95FE0">
        <w:rPr>
          <w:spacing w:val="2"/>
          <w:sz w:val="22"/>
          <w:szCs w:val="22"/>
        </w:rPr>
        <w:t>a</w:t>
      </w:r>
      <w:r w:rsidR="006E7F2D" w:rsidRPr="00B95FE0">
        <w:rPr>
          <w:spacing w:val="-4"/>
          <w:sz w:val="22"/>
          <w:szCs w:val="22"/>
        </w:rPr>
        <w:t>n</w:t>
      </w:r>
      <w:r w:rsidR="006E7F2D" w:rsidRPr="00B95FE0">
        <w:rPr>
          <w:sz w:val="22"/>
          <w:szCs w:val="22"/>
        </w:rPr>
        <w:t>d</w:t>
      </w:r>
      <w:r w:rsidR="006E7F2D" w:rsidRPr="00B95FE0">
        <w:rPr>
          <w:spacing w:val="25"/>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e</w:t>
      </w:r>
      <w:r w:rsidR="006E7F2D" w:rsidRPr="00B95FE0">
        <w:rPr>
          <w:spacing w:val="22"/>
          <w:sz w:val="22"/>
          <w:szCs w:val="22"/>
        </w:rPr>
        <w:t xml:space="preserve"> </w:t>
      </w:r>
      <w:r w:rsidR="006E7F2D" w:rsidRPr="00B95FE0">
        <w:rPr>
          <w:sz w:val="22"/>
          <w:szCs w:val="22"/>
        </w:rPr>
        <w:t>b</w:t>
      </w:r>
      <w:r w:rsidR="006E7F2D" w:rsidRPr="00B95FE0">
        <w:rPr>
          <w:spacing w:val="7"/>
          <w:sz w:val="22"/>
          <w:szCs w:val="22"/>
        </w:rPr>
        <w:t>a</w:t>
      </w:r>
      <w:r w:rsidR="006E7F2D" w:rsidRPr="00B95FE0">
        <w:rPr>
          <w:spacing w:val="-4"/>
          <w:sz w:val="22"/>
          <w:szCs w:val="22"/>
        </w:rPr>
        <w:t>n</w:t>
      </w:r>
      <w:r w:rsidR="006E7F2D" w:rsidRPr="00B95FE0">
        <w:rPr>
          <w:sz w:val="22"/>
          <w:szCs w:val="22"/>
        </w:rPr>
        <w:t>k</w:t>
      </w:r>
      <w:r w:rsidR="006E7F2D" w:rsidRPr="00B95FE0">
        <w:rPr>
          <w:spacing w:val="20"/>
          <w:sz w:val="22"/>
          <w:szCs w:val="22"/>
        </w:rPr>
        <w:t xml:space="preserve"> </w:t>
      </w:r>
      <w:r w:rsidR="006E7F2D" w:rsidRPr="00B95FE0">
        <w:rPr>
          <w:sz w:val="22"/>
          <w:szCs w:val="22"/>
        </w:rPr>
        <w:t>b</w:t>
      </w:r>
      <w:r w:rsidR="006E7F2D" w:rsidRPr="00B95FE0">
        <w:rPr>
          <w:spacing w:val="7"/>
          <w:sz w:val="22"/>
          <w:szCs w:val="22"/>
        </w:rPr>
        <w:t>a</w:t>
      </w:r>
      <w:r w:rsidR="006E7F2D" w:rsidRPr="00B95FE0">
        <w:rPr>
          <w:spacing w:val="-1"/>
          <w:sz w:val="22"/>
          <w:szCs w:val="22"/>
        </w:rPr>
        <w:t>l</w:t>
      </w:r>
      <w:r w:rsidR="006E7F2D" w:rsidRPr="00B95FE0">
        <w:rPr>
          <w:spacing w:val="2"/>
          <w:sz w:val="22"/>
          <w:szCs w:val="22"/>
        </w:rPr>
        <w:t>a</w:t>
      </w:r>
      <w:r w:rsidR="006E7F2D" w:rsidRPr="00B95FE0">
        <w:rPr>
          <w:spacing w:val="-4"/>
          <w:sz w:val="22"/>
          <w:szCs w:val="22"/>
        </w:rPr>
        <w:t>n</w:t>
      </w:r>
      <w:r w:rsidR="006E7F2D" w:rsidRPr="00B95FE0">
        <w:rPr>
          <w:spacing w:val="-2"/>
          <w:sz w:val="22"/>
          <w:szCs w:val="22"/>
        </w:rPr>
        <w:t>ce</w:t>
      </w:r>
      <w:r w:rsidR="006E7F2D" w:rsidRPr="00B95FE0">
        <w:rPr>
          <w:sz w:val="22"/>
          <w:szCs w:val="22"/>
        </w:rPr>
        <w:t>s</w:t>
      </w:r>
      <w:r w:rsidR="006E7F2D" w:rsidRPr="00B95FE0">
        <w:rPr>
          <w:spacing w:val="34"/>
          <w:sz w:val="22"/>
          <w:szCs w:val="22"/>
        </w:rPr>
        <w:t xml:space="preserve"> </w:t>
      </w:r>
      <w:r w:rsidR="006E7F2D" w:rsidRPr="00B95FE0">
        <w:rPr>
          <w:spacing w:val="-2"/>
          <w:sz w:val="22"/>
          <w:szCs w:val="22"/>
        </w:rPr>
        <w:t>c</w:t>
      </w:r>
      <w:r w:rsidR="006E7F2D" w:rsidRPr="00B95FE0">
        <w:rPr>
          <w:spacing w:val="2"/>
          <w:sz w:val="22"/>
          <w:szCs w:val="22"/>
        </w:rPr>
        <w:t>a</w:t>
      </w:r>
      <w:r w:rsidR="006E7F2D" w:rsidRPr="00B95FE0">
        <w:rPr>
          <w:sz w:val="22"/>
          <w:szCs w:val="22"/>
        </w:rPr>
        <w:t>n</w:t>
      </w:r>
      <w:r w:rsidR="006E7F2D" w:rsidRPr="00B95FE0">
        <w:rPr>
          <w:spacing w:val="25"/>
          <w:sz w:val="22"/>
          <w:szCs w:val="22"/>
        </w:rPr>
        <w:t xml:space="preserve"> </w:t>
      </w:r>
      <w:r w:rsidR="006E7F2D" w:rsidRPr="00B95FE0">
        <w:rPr>
          <w:sz w:val="22"/>
          <w:szCs w:val="22"/>
        </w:rPr>
        <w:t>be</w:t>
      </w:r>
      <w:r w:rsidR="006E7F2D" w:rsidRPr="00B95FE0">
        <w:rPr>
          <w:spacing w:val="22"/>
          <w:sz w:val="22"/>
          <w:szCs w:val="22"/>
        </w:rPr>
        <w:t xml:space="preserve"> </w:t>
      </w:r>
      <w:r w:rsidR="006E7F2D" w:rsidRPr="00B95FE0">
        <w:rPr>
          <w:spacing w:val="-1"/>
          <w:sz w:val="22"/>
          <w:szCs w:val="22"/>
        </w:rPr>
        <w:t>t</w:t>
      </w:r>
      <w:r w:rsidR="006E7F2D" w:rsidRPr="00B95FE0">
        <w:rPr>
          <w:spacing w:val="2"/>
          <w:sz w:val="22"/>
          <w:szCs w:val="22"/>
        </w:rPr>
        <w:t>a</w:t>
      </w:r>
      <w:r w:rsidR="006E7F2D" w:rsidRPr="00B95FE0">
        <w:rPr>
          <w:sz w:val="22"/>
          <w:szCs w:val="22"/>
        </w:rPr>
        <w:t>k</w:t>
      </w:r>
      <w:r w:rsidR="006E7F2D" w:rsidRPr="00B95FE0">
        <w:rPr>
          <w:spacing w:val="-2"/>
          <w:sz w:val="22"/>
          <w:szCs w:val="22"/>
        </w:rPr>
        <w:t>e</w:t>
      </w:r>
      <w:r w:rsidR="006E7F2D" w:rsidRPr="00B95FE0">
        <w:rPr>
          <w:sz w:val="22"/>
          <w:szCs w:val="22"/>
        </w:rPr>
        <w:t>n</w:t>
      </w:r>
      <w:r w:rsidR="006E7F2D" w:rsidRPr="00B95FE0">
        <w:rPr>
          <w:spacing w:val="20"/>
          <w:sz w:val="22"/>
          <w:szCs w:val="22"/>
        </w:rPr>
        <w:t xml:space="preserve"> </w:t>
      </w:r>
      <w:r w:rsidR="006E7F2D" w:rsidRPr="00B95FE0">
        <w:rPr>
          <w:spacing w:val="-3"/>
          <w:sz w:val="22"/>
          <w:szCs w:val="22"/>
        </w:rPr>
        <w:t>f</w:t>
      </w:r>
      <w:r w:rsidR="006E7F2D" w:rsidRPr="00B95FE0">
        <w:rPr>
          <w:spacing w:val="2"/>
          <w:sz w:val="22"/>
          <w:szCs w:val="22"/>
        </w:rPr>
        <w:t>r</w:t>
      </w:r>
      <w:r w:rsidR="006E7F2D" w:rsidRPr="00B95FE0">
        <w:rPr>
          <w:sz w:val="22"/>
          <w:szCs w:val="22"/>
        </w:rPr>
        <w:t>om</w:t>
      </w:r>
      <w:r w:rsidR="006E7F2D" w:rsidRPr="00B95FE0">
        <w:rPr>
          <w:spacing w:val="14"/>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e</w:t>
      </w:r>
      <w:r w:rsidR="006E7F2D" w:rsidRPr="00B95FE0">
        <w:rPr>
          <w:spacing w:val="27"/>
          <w:sz w:val="22"/>
          <w:szCs w:val="22"/>
        </w:rPr>
        <w:t xml:space="preserve"> </w:t>
      </w:r>
      <w:r w:rsidR="006E7F2D" w:rsidRPr="00B95FE0">
        <w:rPr>
          <w:spacing w:val="-2"/>
          <w:sz w:val="22"/>
          <w:szCs w:val="22"/>
        </w:rPr>
        <w:t>c</w:t>
      </w:r>
      <w:r w:rsidR="006E7F2D" w:rsidRPr="00B95FE0">
        <w:rPr>
          <w:spacing w:val="2"/>
          <w:sz w:val="22"/>
          <w:szCs w:val="22"/>
        </w:rPr>
        <w:t>a</w:t>
      </w:r>
      <w:r w:rsidR="006E7F2D" w:rsidRPr="00B95FE0">
        <w:rPr>
          <w:sz w:val="22"/>
          <w:szCs w:val="22"/>
        </w:rPr>
        <w:t>sh</w:t>
      </w:r>
      <w:r w:rsidR="006E7F2D" w:rsidRPr="00B95FE0">
        <w:rPr>
          <w:spacing w:val="25"/>
          <w:sz w:val="22"/>
          <w:szCs w:val="22"/>
        </w:rPr>
        <w:t xml:space="preserve"> </w:t>
      </w:r>
      <w:r w:rsidR="006E7F2D" w:rsidRPr="00B95FE0">
        <w:rPr>
          <w:sz w:val="22"/>
          <w:szCs w:val="22"/>
        </w:rPr>
        <w:t>b</w:t>
      </w:r>
      <w:r w:rsidR="006E7F2D" w:rsidRPr="00B95FE0">
        <w:rPr>
          <w:spacing w:val="-4"/>
          <w:sz w:val="22"/>
          <w:szCs w:val="22"/>
        </w:rPr>
        <w:t>ook</w:t>
      </w:r>
      <w:r w:rsidR="006E7F2D" w:rsidRPr="00B95FE0">
        <w:rPr>
          <w:sz w:val="22"/>
          <w:szCs w:val="22"/>
        </w:rPr>
        <w:t>.</w:t>
      </w:r>
      <w:r w:rsidR="006E7F2D" w:rsidRPr="00B95FE0">
        <w:rPr>
          <w:spacing w:val="30"/>
          <w:sz w:val="22"/>
          <w:szCs w:val="22"/>
        </w:rPr>
        <w:t xml:space="preserve"> </w:t>
      </w:r>
      <w:r w:rsidR="006E7F2D" w:rsidRPr="00B95FE0">
        <w:rPr>
          <w:spacing w:val="-3"/>
          <w:sz w:val="22"/>
          <w:szCs w:val="22"/>
        </w:rPr>
        <w:t>I</w:t>
      </w:r>
      <w:r w:rsidR="006E7F2D" w:rsidRPr="00B95FE0">
        <w:rPr>
          <w:sz w:val="22"/>
          <w:szCs w:val="22"/>
        </w:rPr>
        <w:t>n</w:t>
      </w:r>
      <w:r w:rsidR="006E7F2D" w:rsidRPr="00B95FE0">
        <w:rPr>
          <w:spacing w:val="20"/>
          <w:sz w:val="22"/>
          <w:szCs w:val="22"/>
        </w:rPr>
        <w:t xml:space="preserve"> </w:t>
      </w:r>
      <w:r w:rsidR="006E7F2D" w:rsidRPr="00B95FE0">
        <w:rPr>
          <w:spacing w:val="-1"/>
          <w:sz w:val="22"/>
          <w:szCs w:val="22"/>
        </w:rPr>
        <w:t>t</w:t>
      </w:r>
      <w:r w:rsidR="006E7F2D" w:rsidRPr="00B95FE0">
        <w:rPr>
          <w:sz w:val="22"/>
          <w:szCs w:val="22"/>
        </w:rPr>
        <w:t>he</w:t>
      </w:r>
      <w:r w:rsidR="006E7F2D" w:rsidRPr="00B95FE0">
        <w:rPr>
          <w:spacing w:val="27"/>
          <w:sz w:val="22"/>
          <w:szCs w:val="22"/>
        </w:rPr>
        <w:t xml:space="preserve"> </w:t>
      </w:r>
      <w:r w:rsidR="006E7F2D" w:rsidRPr="00B95FE0">
        <w:rPr>
          <w:spacing w:val="2"/>
          <w:sz w:val="22"/>
          <w:szCs w:val="22"/>
        </w:rPr>
        <w:t>a</w:t>
      </w:r>
      <w:r w:rsidR="006E7F2D" w:rsidRPr="00B95FE0">
        <w:rPr>
          <w:sz w:val="22"/>
          <w:szCs w:val="22"/>
        </w:rPr>
        <w:t>bs</w:t>
      </w:r>
      <w:r w:rsidR="006E7F2D" w:rsidRPr="00B95FE0">
        <w:rPr>
          <w:spacing w:val="2"/>
          <w:sz w:val="22"/>
          <w:szCs w:val="22"/>
        </w:rPr>
        <w:t>e</w:t>
      </w:r>
      <w:r w:rsidR="006E7F2D" w:rsidRPr="00B95FE0">
        <w:rPr>
          <w:spacing w:val="-4"/>
          <w:sz w:val="22"/>
          <w:szCs w:val="22"/>
        </w:rPr>
        <w:t>n</w:t>
      </w:r>
      <w:r w:rsidR="006E7F2D" w:rsidRPr="00B95FE0">
        <w:rPr>
          <w:spacing w:val="-2"/>
          <w:sz w:val="22"/>
          <w:szCs w:val="22"/>
        </w:rPr>
        <w:t>c</w:t>
      </w:r>
      <w:r w:rsidR="006E7F2D" w:rsidRPr="00B95FE0">
        <w:rPr>
          <w:sz w:val="22"/>
          <w:szCs w:val="22"/>
        </w:rPr>
        <w:t>e</w:t>
      </w:r>
      <w:r w:rsidR="006E7F2D" w:rsidRPr="00B95FE0">
        <w:rPr>
          <w:spacing w:val="22"/>
          <w:sz w:val="22"/>
          <w:szCs w:val="22"/>
        </w:rPr>
        <w:t xml:space="preserve"> </w:t>
      </w:r>
      <w:r w:rsidR="006E7F2D" w:rsidRPr="00B95FE0">
        <w:rPr>
          <w:sz w:val="22"/>
          <w:szCs w:val="22"/>
        </w:rPr>
        <w:t>of</w:t>
      </w:r>
      <w:r w:rsidR="006E7F2D" w:rsidRPr="00B95FE0">
        <w:rPr>
          <w:spacing w:val="21"/>
          <w:sz w:val="22"/>
          <w:szCs w:val="22"/>
        </w:rPr>
        <w:t xml:space="preserve"> </w:t>
      </w:r>
      <w:r w:rsidR="006E7F2D" w:rsidRPr="00B95FE0">
        <w:rPr>
          <w:sz w:val="22"/>
          <w:szCs w:val="22"/>
        </w:rPr>
        <w:t>a</w:t>
      </w:r>
      <w:r w:rsidR="006E7F2D" w:rsidRPr="00B95FE0">
        <w:rPr>
          <w:spacing w:val="27"/>
          <w:sz w:val="22"/>
          <w:szCs w:val="22"/>
        </w:rPr>
        <w:t xml:space="preserve"> </w:t>
      </w:r>
      <w:r w:rsidR="006E7F2D" w:rsidRPr="00B95FE0">
        <w:rPr>
          <w:spacing w:val="-4"/>
          <w:sz w:val="22"/>
          <w:szCs w:val="22"/>
        </w:rPr>
        <w:t>p</w:t>
      </w:r>
      <w:r w:rsidR="006E7F2D" w:rsidRPr="00B95FE0">
        <w:rPr>
          <w:spacing w:val="7"/>
          <w:sz w:val="22"/>
          <w:szCs w:val="22"/>
        </w:rPr>
        <w:t>r</w:t>
      </w:r>
      <w:r w:rsidR="006E7F2D" w:rsidRPr="00B95FE0">
        <w:rPr>
          <w:spacing w:val="-4"/>
          <w:sz w:val="22"/>
          <w:szCs w:val="22"/>
        </w:rPr>
        <w:t>op</w:t>
      </w:r>
      <w:r w:rsidR="006E7F2D" w:rsidRPr="00B95FE0">
        <w:rPr>
          <w:spacing w:val="-2"/>
          <w:sz w:val="22"/>
          <w:szCs w:val="22"/>
        </w:rPr>
        <w:t>e</w:t>
      </w:r>
      <w:r w:rsidR="006E7F2D" w:rsidRPr="00B95FE0">
        <w:rPr>
          <w:sz w:val="22"/>
          <w:szCs w:val="22"/>
        </w:rPr>
        <w:t>r</w:t>
      </w:r>
      <w:r w:rsidR="006E7F2D" w:rsidRPr="00B95FE0">
        <w:rPr>
          <w:spacing w:val="26"/>
          <w:sz w:val="22"/>
          <w:szCs w:val="22"/>
        </w:rPr>
        <w:t xml:space="preserve"> </w:t>
      </w:r>
      <w:r w:rsidR="006E7F2D" w:rsidRPr="00B95FE0">
        <w:rPr>
          <w:spacing w:val="2"/>
          <w:sz w:val="22"/>
          <w:szCs w:val="22"/>
        </w:rPr>
        <w:t>ca</w:t>
      </w:r>
      <w:r w:rsidR="006E7F2D" w:rsidRPr="00B95FE0">
        <w:rPr>
          <w:sz w:val="22"/>
          <w:szCs w:val="22"/>
        </w:rPr>
        <w:t>sh b</w:t>
      </w:r>
      <w:r w:rsidR="006E7F2D" w:rsidRPr="00B95FE0">
        <w:rPr>
          <w:spacing w:val="-4"/>
          <w:sz w:val="22"/>
          <w:szCs w:val="22"/>
        </w:rPr>
        <w:t>o</w:t>
      </w:r>
      <w:r w:rsidR="006E7F2D" w:rsidRPr="00B95FE0">
        <w:rPr>
          <w:sz w:val="22"/>
          <w:szCs w:val="22"/>
        </w:rPr>
        <w:t>o</w:t>
      </w:r>
      <w:r w:rsidR="006E7F2D" w:rsidRPr="00B95FE0">
        <w:rPr>
          <w:spacing w:val="-4"/>
          <w:sz w:val="22"/>
          <w:szCs w:val="22"/>
        </w:rPr>
        <w:t>k</w:t>
      </w:r>
      <w:r w:rsidR="006E7F2D" w:rsidRPr="00B95FE0">
        <w:rPr>
          <w:sz w:val="22"/>
          <w:szCs w:val="22"/>
        </w:rPr>
        <w:t xml:space="preserve">, </w:t>
      </w:r>
      <w:r w:rsidR="006E7F2D" w:rsidRPr="00B95FE0">
        <w:rPr>
          <w:spacing w:val="-2"/>
          <w:sz w:val="22"/>
          <w:szCs w:val="22"/>
        </w:rPr>
        <w:t>c</w:t>
      </w:r>
      <w:r w:rsidR="006E7F2D" w:rsidRPr="00B95FE0">
        <w:rPr>
          <w:spacing w:val="2"/>
          <w:sz w:val="22"/>
          <w:szCs w:val="22"/>
        </w:rPr>
        <w:t>a</w:t>
      </w:r>
      <w:r w:rsidR="006E7F2D" w:rsidRPr="00B95FE0">
        <w:rPr>
          <w:spacing w:val="4"/>
          <w:sz w:val="22"/>
          <w:szCs w:val="22"/>
        </w:rPr>
        <w:t>s</w:t>
      </w:r>
      <w:r w:rsidR="006E7F2D" w:rsidRPr="00B95FE0">
        <w:rPr>
          <w:sz w:val="22"/>
          <w:szCs w:val="22"/>
        </w:rPr>
        <w:t>h</w:t>
      </w:r>
      <w:r w:rsidR="006E7F2D" w:rsidRPr="00B95FE0">
        <w:rPr>
          <w:spacing w:val="-4"/>
          <w:sz w:val="22"/>
          <w:szCs w:val="22"/>
        </w:rPr>
        <w:t xml:space="preserve"> </w:t>
      </w:r>
      <w:r w:rsidR="006E7F2D" w:rsidRPr="00B95FE0">
        <w:rPr>
          <w:sz w:val="22"/>
          <w:szCs w:val="22"/>
        </w:rPr>
        <w:t>b</w:t>
      </w:r>
      <w:r w:rsidR="006E7F2D" w:rsidRPr="00B95FE0">
        <w:rPr>
          <w:spacing w:val="2"/>
          <w:sz w:val="22"/>
          <w:szCs w:val="22"/>
        </w:rPr>
        <w:t>a</w:t>
      </w:r>
      <w:r w:rsidR="006E7F2D" w:rsidRPr="00B95FE0">
        <w:rPr>
          <w:spacing w:val="4"/>
          <w:sz w:val="22"/>
          <w:szCs w:val="22"/>
        </w:rPr>
        <w:t>l</w:t>
      </w:r>
      <w:r w:rsidR="006E7F2D" w:rsidRPr="00B95FE0">
        <w:rPr>
          <w:spacing w:val="2"/>
          <w:sz w:val="22"/>
          <w:szCs w:val="22"/>
        </w:rPr>
        <w:t>a</w:t>
      </w:r>
      <w:r w:rsidR="006E7F2D" w:rsidRPr="00B95FE0">
        <w:rPr>
          <w:spacing w:val="-4"/>
          <w:sz w:val="22"/>
          <w:szCs w:val="22"/>
        </w:rPr>
        <w:t>n</w:t>
      </w:r>
      <w:r w:rsidR="006E7F2D" w:rsidRPr="00B95FE0">
        <w:rPr>
          <w:spacing w:val="-2"/>
          <w:sz w:val="22"/>
          <w:szCs w:val="22"/>
        </w:rPr>
        <w:t>c</w:t>
      </w:r>
      <w:r w:rsidR="006E7F2D" w:rsidRPr="00B95FE0">
        <w:rPr>
          <w:sz w:val="22"/>
          <w:szCs w:val="22"/>
        </w:rPr>
        <w:t>e</w:t>
      </w:r>
      <w:r w:rsidR="006E7F2D" w:rsidRPr="00B95FE0">
        <w:rPr>
          <w:spacing w:val="-7"/>
          <w:sz w:val="22"/>
          <w:szCs w:val="22"/>
        </w:rPr>
        <w:t xml:space="preserve"> </w:t>
      </w:r>
      <w:r w:rsidR="006E7F2D" w:rsidRPr="00B95FE0">
        <w:rPr>
          <w:spacing w:val="-5"/>
          <w:sz w:val="22"/>
          <w:szCs w:val="22"/>
        </w:rPr>
        <w:t>m</w:t>
      </w:r>
      <w:r w:rsidR="006E7F2D" w:rsidRPr="00B95FE0">
        <w:rPr>
          <w:spacing w:val="2"/>
          <w:sz w:val="22"/>
          <w:szCs w:val="22"/>
        </w:rPr>
        <w:t>a</w:t>
      </w:r>
      <w:r w:rsidR="006E7F2D" w:rsidRPr="00B95FE0">
        <w:rPr>
          <w:sz w:val="22"/>
          <w:szCs w:val="22"/>
        </w:rPr>
        <w:t>y</w:t>
      </w:r>
      <w:r w:rsidR="006E7F2D" w:rsidRPr="00B95FE0">
        <w:rPr>
          <w:spacing w:val="-4"/>
          <w:sz w:val="22"/>
          <w:szCs w:val="22"/>
        </w:rPr>
        <w:t xml:space="preserve"> h</w:t>
      </w:r>
      <w:r w:rsidR="006E7F2D" w:rsidRPr="00B95FE0">
        <w:rPr>
          <w:spacing w:val="7"/>
          <w:sz w:val="22"/>
          <w:szCs w:val="22"/>
        </w:rPr>
        <w:t>a</w:t>
      </w:r>
      <w:r w:rsidR="006E7F2D" w:rsidRPr="00B95FE0">
        <w:rPr>
          <w:spacing w:val="-4"/>
          <w:sz w:val="22"/>
          <w:szCs w:val="22"/>
        </w:rPr>
        <w:t>v</w:t>
      </w:r>
      <w:r w:rsidR="006E7F2D" w:rsidRPr="00B95FE0">
        <w:rPr>
          <w:sz w:val="22"/>
          <w:szCs w:val="22"/>
        </w:rPr>
        <w:t>e</w:t>
      </w:r>
      <w:r w:rsidR="006E7F2D" w:rsidRPr="00B95FE0">
        <w:rPr>
          <w:spacing w:val="-2"/>
          <w:sz w:val="22"/>
          <w:szCs w:val="22"/>
        </w:rPr>
        <w:t xml:space="preserve"> </w:t>
      </w:r>
      <w:r w:rsidR="006E7F2D" w:rsidRPr="00B95FE0">
        <w:rPr>
          <w:spacing w:val="-1"/>
          <w:sz w:val="22"/>
          <w:szCs w:val="22"/>
        </w:rPr>
        <w:t>t</w:t>
      </w:r>
      <w:r w:rsidR="006E7F2D" w:rsidRPr="00B95FE0">
        <w:rPr>
          <w:sz w:val="22"/>
          <w:szCs w:val="22"/>
        </w:rPr>
        <w:t>o</w:t>
      </w:r>
      <w:r w:rsidR="006E7F2D" w:rsidRPr="00B95FE0">
        <w:rPr>
          <w:spacing w:val="1"/>
          <w:sz w:val="22"/>
          <w:szCs w:val="22"/>
        </w:rPr>
        <w:t xml:space="preserve"> </w:t>
      </w:r>
      <w:r w:rsidR="006E7F2D" w:rsidRPr="00B95FE0">
        <w:rPr>
          <w:sz w:val="22"/>
          <w:szCs w:val="22"/>
        </w:rPr>
        <w:t>be</w:t>
      </w:r>
      <w:r w:rsidR="006E7F2D" w:rsidRPr="00B95FE0">
        <w:rPr>
          <w:spacing w:val="-7"/>
          <w:sz w:val="22"/>
          <w:szCs w:val="22"/>
        </w:rPr>
        <w:t xml:space="preserve"> </w:t>
      </w:r>
      <w:r w:rsidR="006E7F2D" w:rsidRPr="00B95FE0">
        <w:rPr>
          <w:spacing w:val="-3"/>
          <w:sz w:val="22"/>
          <w:szCs w:val="22"/>
        </w:rPr>
        <w:t>f</w:t>
      </w:r>
      <w:r w:rsidR="006E7F2D" w:rsidRPr="00B95FE0">
        <w:rPr>
          <w:sz w:val="22"/>
          <w:szCs w:val="22"/>
        </w:rPr>
        <w:t>o</w:t>
      </w:r>
      <w:r w:rsidR="006E7F2D" w:rsidRPr="00B95FE0">
        <w:rPr>
          <w:spacing w:val="-4"/>
          <w:sz w:val="22"/>
          <w:szCs w:val="22"/>
        </w:rPr>
        <w:t>un</w:t>
      </w:r>
      <w:r w:rsidR="006E7F2D" w:rsidRPr="00B95FE0">
        <w:rPr>
          <w:sz w:val="22"/>
          <w:szCs w:val="22"/>
        </w:rPr>
        <w:t>d</w:t>
      </w:r>
      <w:r w:rsidR="006E7F2D" w:rsidRPr="00B95FE0">
        <w:rPr>
          <w:spacing w:val="-4"/>
          <w:sz w:val="22"/>
          <w:szCs w:val="22"/>
        </w:rPr>
        <w:t xml:space="preserve"> o</w:t>
      </w:r>
      <w:r w:rsidR="006E7F2D" w:rsidRPr="00B95FE0">
        <w:rPr>
          <w:sz w:val="22"/>
          <w:szCs w:val="22"/>
        </w:rPr>
        <w:t>ut</w:t>
      </w:r>
      <w:r w:rsidR="006E7F2D" w:rsidRPr="00B95FE0">
        <w:rPr>
          <w:spacing w:val="-1"/>
          <w:sz w:val="22"/>
          <w:szCs w:val="22"/>
        </w:rPr>
        <w:t xml:space="preserve"> </w:t>
      </w:r>
      <w:r w:rsidR="006E7F2D" w:rsidRPr="00B95FE0">
        <w:rPr>
          <w:sz w:val="22"/>
          <w:szCs w:val="22"/>
        </w:rPr>
        <w:t>by</w:t>
      </w:r>
      <w:r w:rsidR="006E7F2D" w:rsidRPr="00B95FE0">
        <w:rPr>
          <w:spacing w:val="-4"/>
          <w:sz w:val="22"/>
          <w:szCs w:val="22"/>
        </w:rPr>
        <w:t xml:space="preserve"> </w:t>
      </w:r>
      <w:r w:rsidR="006E7F2D" w:rsidRPr="00B95FE0">
        <w:rPr>
          <w:sz w:val="22"/>
          <w:szCs w:val="22"/>
        </w:rPr>
        <w:t>p</w:t>
      </w:r>
      <w:r w:rsidR="006E7F2D" w:rsidRPr="00B95FE0">
        <w:rPr>
          <w:spacing w:val="2"/>
          <w:sz w:val="22"/>
          <w:szCs w:val="22"/>
        </w:rPr>
        <w:t>r</w:t>
      </w:r>
      <w:r w:rsidR="006E7F2D" w:rsidRPr="00B95FE0">
        <w:rPr>
          <w:spacing w:val="-2"/>
          <w:sz w:val="22"/>
          <w:szCs w:val="22"/>
        </w:rPr>
        <w:t>e</w:t>
      </w:r>
      <w:r w:rsidR="006E7F2D" w:rsidRPr="00B95FE0">
        <w:rPr>
          <w:spacing w:val="-4"/>
          <w:sz w:val="22"/>
          <w:szCs w:val="22"/>
        </w:rPr>
        <w:t>p</w:t>
      </w:r>
      <w:r w:rsidR="006E7F2D" w:rsidRPr="00B95FE0">
        <w:rPr>
          <w:spacing w:val="2"/>
          <w:sz w:val="22"/>
          <w:szCs w:val="22"/>
        </w:rPr>
        <w:t>a</w:t>
      </w:r>
      <w:r w:rsidR="006E7F2D" w:rsidRPr="00B95FE0">
        <w:rPr>
          <w:spacing w:val="7"/>
          <w:sz w:val="22"/>
          <w:szCs w:val="22"/>
        </w:rPr>
        <w:t>r</w:t>
      </w:r>
      <w:r w:rsidR="006E7F2D" w:rsidRPr="00B95FE0">
        <w:rPr>
          <w:spacing w:val="-1"/>
          <w:sz w:val="22"/>
          <w:szCs w:val="22"/>
        </w:rPr>
        <w:t>i</w:t>
      </w:r>
      <w:r w:rsidR="006E7F2D" w:rsidRPr="00B95FE0">
        <w:rPr>
          <w:spacing w:val="-4"/>
          <w:sz w:val="22"/>
          <w:szCs w:val="22"/>
        </w:rPr>
        <w:t>n</w:t>
      </w:r>
      <w:r w:rsidR="006E7F2D" w:rsidRPr="00B95FE0">
        <w:rPr>
          <w:sz w:val="22"/>
          <w:szCs w:val="22"/>
        </w:rPr>
        <w:t>g</w:t>
      </w:r>
      <w:r w:rsidR="006E7F2D" w:rsidRPr="00B95FE0">
        <w:rPr>
          <w:spacing w:val="-9"/>
          <w:sz w:val="22"/>
          <w:szCs w:val="22"/>
        </w:rPr>
        <w:t xml:space="preserve"> </w:t>
      </w:r>
      <w:r w:rsidR="006E7F2D" w:rsidRPr="00B95FE0">
        <w:rPr>
          <w:sz w:val="22"/>
          <w:szCs w:val="22"/>
        </w:rPr>
        <w:t>a</w:t>
      </w:r>
      <w:r w:rsidR="006E7F2D" w:rsidRPr="00B95FE0">
        <w:rPr>
          <w:spacing w:val="7"/>
          <w:sz w:val="22"/>
          <w:szCs w:val="22"/>
        </w:rPr>
        <w:t xml:space="preserve"> </w:t>
      </w:r>
      <w:r w:rsidR="006E7F2D" w:rsidRPr="00B95FE0">
        <w:rPr>
          <w:spacing w:val="2"/>
          <w:sz w:val="22"/>
          <w:szCs w:val="22"/>
        </w:rPr>
        <w:t>r</w:t>
      </w:r>
      <w:r w:rsidR="006E7F2D" w:rsidRPr="00B95FE0">
        <w:rPr>
          <w:spacing w:val="-2"/>
          <w:sz w:val="22"/>
          <w:szCs w:val="22"/>
        </w:rPr>
        <w:t>ece</w:t>
      </w:r>
      <w:r w:rsidR="006E7F2D" w:rsidRPr="00B95FE0">
        <w:rPr>
          <w:spacing w:val="4"/>
          <w:sz w:val="22"/>
          <w:szCs w:val="22"/>
        </w:rPr>
        <w:t>i</w:t>
      </w:r>
      <w:r w:rsidR="006E7F2D" w:rsidRPr="00B95FE0">
        <w:rPr>
          <w:spacing w:val="-4"/>
          <w:sz w:val="22"/>
          <w:szCs w:val="22"/>
        </w:rPr>
        <w:t>p</w:t>
      </w:r>
      <w:r w:rsidR="006E7F2D" w:rsidRPr="00B95FE0">
        <w:rPr>
          <w:spacing w:val="-1"/>
          <w:sz w:val="22"/>
          <w:szCs w:val="22"/>
        </w:rPr>
        <w:t>t</w:t>
      </w:r>
      <w:r w:rsidR="006E7F2D" w:rsidRPr="00B95FE0">
        <w:rPr>
          <w:sz w:val="22"/>
          <w:szCs w:val="22"/>
        </w:rPr>
        <w:t xml:space="preserve">s </w:t>
      </w:r>
      <w:r w:rsidR="006E7F2D" w:rsidRPr="00B95FE0">
        <w:rPr>
          <w:spacing w:val="2"/>
          <w:sz w:val="22"/>
          <w:szCs w:val="22"/>
        </w:rPr>
        <w:t>a</w:t>
      </w:r>
      <w:r w:rsidR="006E7F2D" w:rsidRPr="00B95FE0">
        <w:rPr>
          <w:sz w:val="22"/>
          <w:szCs w:val="22"/>
        </w:rPr>
        <w:t>nd</w:t>
      </w:r>
      <w:r w:rsidR="006E7F2D" w:rsidRPr="00B95FE0">
        <w:rPr>
          <w:spacing w:val="-4"/>
          <w:sz w:val="22"/>
          <w:szCs w:val="22"/>
        </w:rPr>
        <w:t xml:space="preserve"> p</w:t>
      </w:r>
      <w:r w:rsidR="006E7F2D" w:rsidRPr="00B95FE0">
        <w:rPr>
          <w:spacing w:val="2"/>
          <w:sz w:val="22"/>
          <w:szCs w:val="22"/>
        </w:rPr>
        <w:t>a</w:t>
      </w:r>
      <w:r w:rsidR="006E7F2D" w:rsidRPr="00B95FE0">
        <w:rPr>
          <w:sz w:val="22"/>
          <w:szCs w:val="22"/>
        </w:rPr>
        <w:t>y</w:t>
      </w:r>
      <w:r w:rsidR="006E7F2D" w:rsidRPr="00B95FE0">
        <w:rPr>
          <w:spacing w:val="-10"/>
          <w:sz w:val="22"/>
          <w:szCs w:val="22"/>
        </w:rPr>
        <w:t>m</w:t>
      </w:r>
      <w:r w:rsidR="006E7F2D" w:rsidRPr="00B95FE0">
        <w:rPr>
          <w:spacing w:val="-2"/>
          <w:sz w:val="22"/>
          <w:szCs w:val="22"/>
        </w:rPr>
        <w:t>e</w:t>
      </w:r>
      <w:r w:rsidR="006E7F2D" w:rsidRPr="00B95FE0">
        <w:rPr>
          <w:spacing w:val="-4"/>
          <w:sz w:val="22"/>
          <w:szCs w:val="22"/>
        </w:rPr>
        <w:t>n</w:t>
      </w:r>
      <w:r w:rsidR="006E7F2D" w:rsidRPr="00B95FE0">
        <w:rPr>
          <w:spacing w:val="-1"/>
          <w:sz w:val="22"/>
          <w:szCs w:val="22"/>
        </w:rPr>
        <w:t>t</w:t>
      </w:r>
      <w:r w:rsidR="006E7F2D" w:rsidRPr="00B95FE0">
        <w:rPr>
          <w:sz w:val="22"/>
          <w:szCs w:val="22"/>
        </w:rPr>
        <w:t xml:space="preserve">s </w:t>
      </w:r>
      <w:r w:rsidR="006E7F2D" w:rsidRPr="00B95FE0">
        <w:rPr>
          <w:spacing w:val="2"/>
          <w:sz w:val="22"/>
          <w:szCs w:val="22"/>
        </w:rPr>
        <w:t>a</w:t>
      </w:r>
      <w:r w:rsidR="006E7F2D" w:rsidRPr="00B95FE0">
        <w:rPr>
          <w:spacing w:val="-2"/>
          <w:sz w:val="22"/>
          <w:szCs w:val="22"/>
        </w:rPr>
        <w:t>cc</w:t>
      </w:r>
      <w:r w:rsidR="006E7F2D" w:rsidRPr="00B95FE0">
        <w:rPr>
          <w:spacing w:val="-4"/>
          <w:sz w:val="22"/>
          <w:szCs w:val="22"/>
        </w:rPr>
        <w:t>o</w:t>
      </w:r>
      <w:r w:rsidR="006E7F2D" w:rsidRPr="00B95FE0">
        <w:rPr>
          <w:sz w:val="22"/>
          <w:szCs w:val="22"/>
        </w:rPr>
        <w:t>u</w:t>
      </w:r>
      <w:r w:rsidR="006E7F2D" w:rsidRPr="00B95FE0">
        <w:rPr>
          <w:spacing w:val="-4"/>
          <w:sz w:val="22"/>
          <w:szCs w:val="22"/>
        </w:rPr>
        <w:t>n</w:t>
      </w:r>
      <w:r w:rsidR="006E7F2D" w:rsidRPr="00B95FE0">
        <w:rPr>
          <w:sz w:val="22"/>
          <w:szCs w:val="22"/>
        </w:rPr>
        <w:t>t</w:t>
      </w:r>
      <w:r w:rsidR="006E7F2D" w:rsidRPr="00B95FE0">
        <w:rPr>
          <w:spacing w:val="-1"/>
          <w:sz w:val="22"/>
          <w:szCs w:val="22"/>
        </w:rPr>
        <w:t xml:space="preserve"> </w:t>
      </w:r>
      <w:r w:rsidR="006E7F2D" w:rsidRPr="00B95FE0">
        <w:rPr>
          <w:spacing w:val="-4"/>
          <w:sz w:val="22"/>
          <w:szCs w:val="22"/>
        </w:rPr>
        <w:t>o</w:t>
      </w:r>
      <w:r w:rsidR="006E7F2D" w:rsidRPr="00B95FE0">
        <w:rPr>
          <w:sz w:val="22"/>
          <w:szCs w:val="22"/>
        </w:rPr>
        <w:t>n</w:t>
      </w:r>
      <w:r w:rsidR="006E7F2D" w:rsidRPr="00B95FE0">
        <w:rPr>
          <w:spacing w:val="1"/>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e b</w:t>
      </w:r>
      <w:r w:rsidR="006E7F2D" w:rsidRPr="00B95FE0">
        <w:rPr>
          <w:spacing w:val="2"/>
          <w:sz w:val="22"/>
          <w:szCs w:val="22"/>
        </w:rPr>
        <w:t>a</w:t>
      </w:r>
      <w:r w:rsidR="006E7F2D" w:rsidRPr="00B95FE0">
        <w:rPr>
          <w:spacing w:val="4"/>
          <w:sz w:val="22"/>
          <w:szCs w:val="22"/>
        </w:rPr>
        <w:t>s</w:t>
      </w:r>
      <w:r w:rsidR="006E7F2D" w:rsidRPr="00B95FE0">
        <w:rPr>
          <w:spacing w:val="-1"/>
          <w:sz w:val="22"/>
          <w:szCs w:val="22"/>
        </w:rPr>
        <w:t>i</w:t>
      </w:r>
      <w:r w:rsidR="006E7F2D" w:rsidRPr="00B95FE0">
        <w:rPr>
          <w:sz w:val="22"/>
          <w:szCs w:val="22"/>
        </w:rPr>
        <w:t>s</w:t>
      </w:r>
      <w:r w:rsidR="006E7F2D" w:rsidRPr="00B95FE0">
        <w:rPr>
          <w:spacing w:val="5"/>
          <w:sz w:val="22"/>
          <w:szCs w:val="22"/>
        </w:rPr>
        <w:t xml:space="preserve"> </w:t>
      </w:r>
      <w:r w:rsidR="006E7F2D" w:rsidRPr="00B95FE0">
        <w:rPr>
          <w:spacing w:val="-4"/>
          <w:sz w:val="22"/>
          <w:szCs w:val="22"/>
        </w:rPr>
        <w:t>o</w:t>
      </w:r>
      <w:r w:rsidR="006E7F2D" w:rsidRPr="00B95FE0">
        <w:rPr>
          <w:sz w:val="22"/>
          <w:szCs w:val="22"/>
        </w:rPr>
        <w:t>f</w:t>
      </w:r>
      <w:r w:rsidR="006E7F2D" w:rsidRPr="00B95FE0">
        <w:rPr>
          <w:spacing w:val="7"/>
          <w:sz w:val="22"/>
          <w:szCs w:val="22"/>
        </w:rPr>
        <w:t xml:space="preserve"> </w:t>
      </w:r>
      <w:r w:rsidR="006E7F2D" w:rsidRPr="00B95FE0">
        <w:rPr>
          <w:spacing w:val="-1"/>
          <w:sz w:val="22"/>
          <w:szCs w:val="22"/>
        </w:rPr>
        <w:t>i</w:t>
      </w:r>
      <w:r w:rsidR="006E7F2D" w:rsidRPr="00B95FE0">
        <w:rPr>
          <w:spacing w:val="-4"/>
          <w:sz w:val="22"/>
          <w:szCs w:val="22"/>
        </w:rPr>
        <w:t>n</w:t>
      </w:r>
      <w:r w:rsidR="006E7F2D" w:rsidRPr="00B95FE0">
        <w:rPr>
          <w:spacing w:val="-3"/>
          <w:sz w:val="22"/>
          <w:szCs w:val="22"/>
        </w:rPr>
        <w:t>f</w:t>
      </w:r>
      <w:r w:rsidR="006E7F2D" w:rsidRPr="00B95FE0">
        <w:rPr>
          <w:spacing w:val="-4"/>
          <w:sz w:val="22"/>
          <w:szCs w:val="22"/>
        </w:rPr>
        <w:t>o</w:t>
      </w:r>
      <w:r w:rsidR="006E7F2D" w:rsidRPr="00B95FE0">
        <w:rPr>
          <w:spacing w:val="2"/>
          <w:sz w:val="22"/>
          <w:szCs w:val="22"/>
        </w:rPr>
        <w:t>r</w:t>
      </w:r>
      <w:r w:rsidR="006E7F2D" w:rsidRPr="00B95FE0">
        <w:rPr>
          <w:spacing w:val="-5"/>
          <w:sz w:val="22"/>
          <w:szCs w:val="22"/>
        </w:rPr>
        <w:t>m</w:t>
      </w:r>
      <w:r w:rsidR="006E7F2D" w:rsidRPr="00B95FE0">
        <w:rPr>
          <w:spacing w:val="2"/>
          <w:sz w:val="22"/>
          <w:szCs w:val="22"/>
        </w:rPr>
        <w:t>a</w:t>
      </w:r>
      <w:r w:rsidR="006E7F2D" w:rsidRPr="00B95FE0">
        <w:rPr>
          <w:spacing w:val="-1"/>
          <w:sz w:val="22"/>
          <w:szCs w:val="22"/>
        </w:rPr>
        <w:t>ti</w:t>
      </w:r>
      <w:r w:rsidR="006E7F2D" w:rsidRPr="00B95FE0">
        <w:rPr>
          <w:spacing w:val="-4"/>
          <w:sz w:val="22"/>
          <w:szCs w:val="22"/>
        </w:rPr>
        <w:t>on</w:t>
      </w:r>
      <w:r w:rsidR="006E7F2D" w:rsidRPr="00B95FE0">
        <w:rPr>
          <w:sz w:val="22"/>
          <w:szCs w:val="22"/>
        </w:rPr>
        <w:t>,</w:t>
      </w:r>
      <w:r w:rsidR="006E7F2D" w:rsidRPr="00B95FE0">
        <w:rPr>
          <w:spacing w:val="10"/>
          <w:sz w:val="22"/>
          <w:szCs w:val="22"/>
        </w:rPr>
        <w:t xml:space="preserve"> </w:t>
      </w:r>
      <w:r w:rsidR="006E7F2D" w:rsidRPr="00B95FE0">
        <w:rPr>
          <w:spacing w:val="-2"/>
          <w:sz w:val="22"/>
          <w:szCs w:val="22"/>
        </w:rPr>
        <w:t>c</w:t>
      </w:r>
      <w:r w:rsidR="006E7F2D" w:rsidRPr="00B95FE0">
        <w:rPr>
          <w:spacing w:val="-4"/>
          <w:sz w:val="22"/>
          <w:szCs w:val="22"/>
        </w:rPr>
        <w:t>o</w:t>
      </w:r>
      <w:r w:rsidR="006E7F2D" w:rsidRPr="00B95FE0">
        <w:rPr>
          <w:spacing w:val="-1"/>
          <w:sz w:val="22"/>
          <w:szCs w:val="22"/>
        </w:rPr>
        <w:t>l</w:t>
      </w:r>
      <w:r w:rsidR="006E7F2D" w:rsidRPr="00B95FE0">
        <w:rPr>
          <w:spacing w:val="4"/>
          <w:sz w:val="22"/>
          <w:szCs w:val="22"/>
        </w:rPr>
        <w:t>l</w:t>
      </w:r>
      <w:r w:rsidR="006E7F2D" w:rsidRPr="00B95FE0">
        <w:rPr>
          <w:spacing w:val="-2"/>
          <w:sz w:val="22"/>
          <w:szCs w:val="22"/>
        </w:rPr>
        <w:t>ec</w:t>
      </w:r>
      <w:r w:rsidR="006E7F2D" w:rsidRPr="00B95FE0">
        <w:rPr>
          <w:spacing w:val="-1"/>
          <w:sz w:val="22"/>
          <w:szCs w:val="22"/>
        </w:rPr>
        <w:t>t</w:t>
      </w:r>
      <w:r w:rsidR="006E7F2D" w:rsidRPr="00B95FE0">
        <w:rPr>
          <w:spacing w:val="-2"/>
          <w:sz w:val="22"/>
          <w:szCs w:val="22"/>
        </w:rPr>
        <w:t>e</w:t>
      </w:r>
      <w:r w:rsidR="006E7F2D" w:rsidRPr="00B95FE0">
        <w:rPr>
          <w:sz w:val="22"/>
          <w:szCs w:val="22"/>
        </w:rPr>
        <w:t>d</w:t>
      </w:r>
      <w:r w:rsidR="006E7F2D" w:rsidRPr="00B95FE0">
        <w:rPr>
          <w:spacing w:val="10"/>
          <w:sz w:val="22"/>
          <w:szCs w:val="22"/>
        </w:rPr>
        <w:t xml:space="preserve"> </w:t>
      </w:r>
      <w:r w:rsidR="006E7F2D" w:rsidRPr="00B95FE0">
        <w:rPr>
          <w:spacing w:val="-3"/>
          <w:sz w:val="22"/>
          <w:szCs w:val="22"/>
        </w:rPr>
        <w:t>f</w:t>
      </w:r>
      <w:r w:rsidR="006E7F2D" w:rsidRPr="00B95FE0">
        <w:rPr>
          <w:spacing w:val="2"/>
          <w:sz w:val="22"/>
          <w:szCs w:val="22"/>
        </w:rPr>
        <w:t>r</w:t>
      </w:r>
      <w:r w:rsidR="006E7F2D" w:rsidRPr="00B95FE0">
        <w:rPr>
          <w:spacing w:val="-4"/>
          <w:sz w:val="22"/>
          <w:szCs w:val="22"/>
        </w:rPr>
        <w:t>o</w:t>
      </w:r>
      <w:r w:rsidR="006E7F2D" w:rsidRPr="00B95FE0">
        <w:rPr>
          <w:sz w:val="22"/>
          <w:szCs w:val="22"/>
        </w:rPr>
        <w:t>m</w:t>
      </w:r>
      <w:r w:rsidR="006E7F2D" w:rsidRPr="00B95FE0">
        <w:rPr>
          <w:spacing w:val="-5"/>
          <w:sz w:val="22"/>
          <w:szCs w:val="22"/>
        </w:rPr>
        <w:t xml:space="preserve"> </w:t>
      </w:r>
      <w:r w:rsidR="006E7F2D" w:rsidRPr="00B95FE0">
        <w:rPr>
          <w:spacing w:val="4"/>
          <w:sz w:val="22"/>
          <w:szCs w:val="22"/>
        </w:rPr>
        <w:t>t</w:t>
      </w:r>
      <w:r w:rsidR="006E7F2D" w:rsidRPr="00B95FE0">
        <w:rPr>
          <w:spacing w:val="-4"/>
          <w:sz w:val="22"/>
          <w:szCs w:val="22"/>
        </w:rPr>
        <w:t>h</w:t>
      </w:r>
      <w:r w:rsidR="006E7F2D" w:rsidRPr="00B95FE0">
        <w:rPr>
          <w:sz w:val="22"/>
          <w:szCs w:val="22"/>
        </w:rPr>
        <w:t>e</w:t>
      </w:r>
      <w:r w:rsidR="006E7F2D" w:rsidRPr="00B95FE0">
        <w:rPr>
          <w:spacing w:val="3"/>
          <w:sz w:val="22"/>
          <w:szCs w:val="22"/>
        </w:rPr>
        <w:t xml:space="preserve"> </w:t>
      </w:r>
      <w:r w:rsidR="006E7F2D" w:rsidRPr="00B95FE0">
        <w:rPr>
          <w:spacing w:val="-4"/>
          <w:sz w:val="22"/>
          <w:szCs w:val="22"/>
        </w:rPr>
        <w:t>p</w:t>
      </w:r>
      <w:r w:rsidR="006E7F2D" w:rsidRPr="00B95FE0">
        <w:rPr>
          <w:spacing w:val="2"/>
          <w:sz w:val="22"/>
          <w:szCs w:val="22"/>
        </w:rPr>
        <w:t>r</w:t>
      </w:r>
      <w:r w:rsidR="006E7F2D" w:rsidRPr="00B95FE0">
        <w:rPr>
          <w:sz w:val="22"/>
          <w:szCs w:val="22"/>
        </w:rPr>
        <w:t>o</w:t>
      </w:r>
      <w:r w:rsidR="006E7F2D" w:rsidRPr="00B95FE0">
        <w:rPr>
          <w:spacing w:val="-4"/>
          <w:sz w:val="22"/>
          <w:szCs w:val="22"/>
        </w:rPr>
        <w:t>p</w:t>
      </w:r>
      <w:r w:rsidR="006E7F2D" w:rsidRPr="00B95FE0">
        <w:rPr>
          <w:spacing w:val="2"/>
          <w:sz w:val="22"/>
          <w:szCs w:val="22"/>
        </w:rPr>
        <w:t>r</w:t>
      </w:r>
      <w:r w:rsidR="006E7F2D" w:rsidRPr="00B95FE0">
        <w:rPr>
          <w:spacing w:val="-1"/>
          <w:sz w:val="22"/>
          <w:szCs w:val="22"/>
        </w:rPr>
        <w:t>i</w:t>
      </w:r>
      <w:r w:rsidR="006E7F2D" w:rsidRPr="00B95FE0">
        <w:rPr>
          <w:spacing w:val="-2"/>
          <w:sz w:val="22"/>
          <w:szCs w:val="22"/>
        </w:rPr>
        <w:t>e</w:t>
      </w:r>
      <w:r w:rsidR="006E7F2D" w:rsidRPr="00B95FE0">
        <w:rPr>
          <w:spacing w:val="-1"/>
          <w:sz w:val="22"/>
          <w:szCs w:val="22"/>
        </w:rPr>
        <w:t>t</w:t>
      </w:r>
      <w:r w:rsidR="006E7F2D" w:rsidRPr="00B95FE0">
        <w:rPr>
          <w:sz w:val="22"/>
          <w:szCs w:val="22"/>
        </w:rPr>
        <w:t>or</w:t>
      </w:r>
      <w:r w:rsidR="006E7F2D" w:rsidRPr="00B95FE0">
        <w:rPr>
          <w:spacing w:val="7"/>
          <w:sz w:val="22"/>
          <w:szCs w:val="22"/>
        </w:rPr>
        <w:t xml:space="preserve"> </w:t>
      </w:r>
      <w:r w:rsidR="006E7F2D" w:rsidRPr="00B95FE0">
        <w:rPr>
          <w:spacing w:val="-4"/>
          <w:sz w:val="22"/>
          <w:szCs w:val="22"/>
        </w:rPr>
        <w:t>o</w:t>
      </w:r>
      <w:r w:rsidR="006E7F2D" w:rsidRPr="00B95FE0">
        <w:rPr>
          <w:sz w:val="22"/>
          <w:szCs w:val="22"/>
        </w:rPr>
        <w:t>f</w:t>
      </w:r>
      <w:r w:rsidR="006E7F2D" w:rsidRPr="00B95FE0">
        <w:rPr>
          <w:spacing w:val="7"/>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e</w:t>
      </w:r>
      <w:r w:rsidR="006E7F2D" w:rsidRPr="00B95FE0">
        <w:rPr>
          <w:spacing w:val="3"/>
          <w:sz w:val="22"/>
          <w:szCs w:val="22"/>
        </w:rPr>
        <w:t xml:space="preserve"> </w:t>
      </w:r>
      <w:r w:rsidR="006E7F2D" w:rsidRPr="00B95FE0">
        <w:rPr>
          <w:sz w:val="22"/>
          <w:szCs w:val="22"/>
        </w:rPr>
        <w:t>bus</w:t>
      </w:r>
      <w:r w:rsidR="006E7F2D" w:rsidRPr="00B95FE0">
        <w:rPr>
          <w:spacing w:val="-1"/>
          <w:sz w:val="22"/>
          <w:szCs w:val="22"/>
        </w:rPr>
        <w:t>i</w:t>
      </w:r>
      <w:r w:rsidR="006E7F2D" w:rsidRPr="00B95FE0">
        <w:rPr>
          <w:spacing w:val="-4"/>
          <w:sz w:val="22"/>
          <w:szCs w:val="22"/>
        </w:rPr>
        <w:t>n</w:t>
      </w:r>
      <w:r w:rsidR="006E7F2D" w:rsidRPr="00B95FE0">
        <w:rPr>
          <w:spacing w:val="-2"/>
          <w:sz w:val="22"/>
          <w:szCs w:val="22"/>
        </w:rPr>
        <w:t>e</w:t>
      </w:r>
      <w:r w:rsidR="006E7F2D" w:rsidRPr="00B95FE0">
        <w:rPr>
          <w:sz w:val="22"/>
          <w:szCs w:val="22"/>
        </w:rPr>
        <w:t>s</w:t>
      </w:r>
      <w:r w:rsidR="006E7F2D" w:rsidRPr="00B95FE0">
        <w:rPr>
          <w:spacing w:val="4"/>
          <w:sz w:val="22"/>
          <w:szCs w:val="22"/>
        </w:rPr>
        <w:t>s</w:t>
      </w:r>
      <w:r w:rsidR="006E7F2D" w:rsidRPr="00B95FE0">
        <w:rPr>
          <w:sz w:val="22"/>
          <w:szCs w:val="22"/>
        </w:rPr>
        <w:t>,</w:t>
      </w:r>
      <w:r w:rsidR="006E7F2D" w:rsidRPr="00B95FE0">
        <w:rPr>
          <w:spacing w:val="5"/>
          <w:sz w:val="22"/>
          <w:szCs w:val="22"/>
        </w:rPr>
        <w:t xml:space="preserve"> </w:t>
      </w:r>
      <w:r w:rsidR="006E7F2D" w:rsidRPr="00B95FE0">
        <w:rPr>
          <w:spacing w:val="2"/>
          <w:sz w:val="22"/>
          <w:szCs w:val="22"/>
        </w:rPr>
        <w:t>a</w:t>
      </w:r>
      <w:r w:rsidR="006E7F2D" w:rsidRPr="00B95FE0">
        <w:rPr>
          <w:spacing w:val="-4"/>
          <w:sz w:val="22"/>
          <w:szCs w:val="22"/>
        </w:rPr>
        <w:t>n</w:t>
      </w:r>
      <w:r w:rsidR="006E7F2D" w:rsidRPr="00B95FE0">
        <w:rPr>
          <w:sz w:val="22"/>
          <w:szCs w:val="22"/>
        </w:rPr>
        <w:t>d</w:t>
      </w:r>
      <w:r w:rsidR="006E7F2D" w:rsidRPr="00B95FE0">
        <w:rPr>
          <w:spacing w:val="10"/>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e</w:t>
      </w:r>
      <w:r w:rsidR="006E7F2D" w:rsidRPr="00B95FE0">
        <w:rPr>
          <w:spacing w:val="3"/>
          <w:sz w:val="22"/>
          <w:szCs w:val="22"/>
        </w:rPr>
        <w:t xml:space="preserve"> </w:t>
      </w:r>
      <w:r w:rsidR="006E7F2D" w:rsidRPr="00B95FE0">
        <w:rPr>
          <w:spacing w:val="4"/>
          <w:sz w:val="22"/>
          <w:szCs w:val="22"/>
        </w:rPr>
        <w:t>s</w:t>
      </w:r>
      <w:r w:rsidR="006E7F2D" w:rsidRPr="00B95FE0">
        <w:rPr>
          <w:spacing w:val="-1"/>
          <w:sz w:val="22"/>
          <w:szCs w:val="22"/>
        </w:rPr>
        <w:t>t</w:t>
      </w:r>
      <w:r w:rsidR="006E7F2D" w:rsidRPr="00B95FE0">
        <w:rPr>
          <w:spacing w:val="2"/>
          <w:sz w:val="22"/>
          <w:szCs w:val="22"/>
        </w:rPr>
        <w:t>a</w:t>
      </w:r>
      <w:r w:rsidR="006E7F2D" w:rsidRPr="00B95FE0">
        <w:rPr>
          <w:spacing w:val="-1"/>
          <w:sz w:val="22"/>
          <w:szCs w:val="22"/>
        </w:rPr>
        <w:t>t</w:t>
      </w:r>
      <w:r w:rsidR="006E7F2D" w:rsidRPr="00B95FE0">
        <w:rPr>
          <w:spacing w:val="-2"/>
          <w:sz w:val="22"/>
          <w:szCs w:val="22"/>
        </w:rPr>
        <w:t>e</w:t>
      </w:r>
      <w:r w:rsidR="006E7F2D" w:rsidRPr="00B95FE0">
        <w:rPr>
          <w:spacing w:val="-10"/>
          <w:sz w:val="22"/>
          <w:szCs w:val="22"/>
        </w:rPr>
        <w:t>m</w:t>
      </w:r>
      <w:r w:rsidR="006E7F2D" w:rsidRPr="00B95FE0">
        <w:rPr>
          <w:spacing w:val="2"/>
          <w:sz w:val="22"/>
          <w:szCs w:val="22"/>
        </w:rPr>
        <w:t>e</w:t>
      </w:r>
      <w:r w:rsidR="006E7F2D" w:rsidRPr="00B95FE0">
        <w:rPr>
          <w:spacing w:val="-4"/>
          <w:sz w:val="22"/>
          <w:szCs w:val="22"/>
        </w:rPr>
        <w:t>n</w:t>
      </w:r>
      <w:r w:rsidR="006E7F2D" w:rsidRPr="00B95FE0">
        <w:rPr>
          <w:sz w:val="22"/>
          <w:szCs w:val="22"/>
        </w:rPr>
        <w:t>t</w:t>
      </w:r>
      <w:r w:rsidR="006E7F2D" w:rsidRPr="00B95FE0">
        <w:rPr>
          <w:spacing w:val="4"/>
          <w:sz w:val="22"/>
          <w:szCs w:val="22"/>
        </w:rPr>
        <w:t xml:space="preserve"> </w:t>
      </w:r>
      <w:r w:rsidR="006E7F2D" w:rsidRPr="00B95FE0">
        <w:rPr>
          <w:spacing w:val="-4"/>
          <w:sz w:val="22"/>
          <w:szCs w:val="22"/>
        </w:rPr>
        <w:t>o</w:t>
      </w:r>
      <w:r w:rsidR="006E7F2D" w:rsidRPr="00B95FE0">
        <w:rPr>
          <w:sz w:val="22"/>
          <w:szCs w:val="22"/>
        </w:rPr>
        <w:t>f</w:t>
      </w:r>
      <w:r w:rsidR="006E7F2D" w:rsidRPr="00B95FE0">
        <w:rPr>
          <w:spacing w:val="7"/>
          <w:sz w:val="22"/>
          <w:szCs w:val="22"/>
        </w:rPr>
        <w:t xml:space="preserve"> </w:t>
      </w:r>
      <w:r w:rsidR="006E7F2D" w:rsidRPr="00B95FE0">
        <w:rPr>
          <w:spacing w:val="2"/>
          <w:sz w:val="22"/>
          <w:szCs w:val="22"/>
        </w:rPr>
        <w:t>a</w:t>
      </w:r>
      <w:r w:rsidR="006E7F2D" w:rsidRPr="00B95FE0">
        <w:rPr>
          <w:spacing w:val="-2"/>
          <w:sz w:val="22"/>
          <w:szCs w:val="22"/>
        </w:rPr>
        <w:t>cc</w:t>
      </w:r>
      <w:r w:rsidR="006E7F2D" w:rsidRPr="00B95FE0">
        <w:rPr>
          <w:spacing w:val="-4"/>
          <w:sz w:val="22"/>
          <w:szCs w:val="22"/>
        </w:rPr>
        <w:t>ou</w:t>
      </w:r>
      <w:r w:rsidR="006E7F2D" w:rsidRPr="00B95FE0">
        <w:rPr>
          <w:sz w:val="22"/>
          <w:szCs w:val="22"/>
        </w:rPr>
        <w:t>n</w:t>
      </w:r>
      <w:r w:rsidR="006E7F2D" w:rsidRPr="00B95FE0">
        <w:rPr>
          <w:spacing w:val="-1"/>
          <w:sz w:val="22"/>
          <w:szCs w:val="22"/>
        </w:rPr>
        <w:t>t</w:t>
      </w:r>
      <w:r w:rsidR="006E7F2D" w:rsidRPr="00B95FE0">
        <w:rPr>
          <w:sz w:val="22"/>
          <w:szCs w:val="22"/>
        </w:rPr>
        <w:t xml:space="preserve">s, </w:t>
      </w:r>
      <w:r w:rsidR="006E7F2D" w:rsidRPr="00B95FE0">
        <w:rPr>
          <w:spacing w:val="1"/>
          <w:sz w:val="22"/>
          <w:szCs w:val="22"/>
        </w:rPr>
        <w:t>w</w:t>
      </w:r>
      <w:r w:rsidR="006E7F2D" w:rsidRPr="00B95FE0">
        <w:rPr>
          <w:spacing w:val="-4"/>
          <w:sz w:val="22"/>
          <w:szCs w:val="22"/>
        </w:rPr>
        <w:t>h</w:t>
      </w:r>
      <w:r w:rsidR="006E7F2D" w:rsidRPr="00B95FE0">
        <w:rPr>
          <w:spacing w:val="4"/>
          <w:sz w:val="22"/>
          <w:szCs w:val="22"/>
        </w:rPr>
        <w:t>i</w:t>
      </w:r>
      <w:r w:rsidR="006E7F2D" w:rsidRPr="00B95FE0">
        <w:rPr>
          <w:spacing w:val="2"/>
          <w:sz w:val="22"/>
          <w:szCs w:val="22"/>
        </w:rPr>
        <w:t>c</w:t>
      </w:r>
      <w:r w:rsidR="006E7F2D" w:rsidRPr="00B95FE0">
        <w:rPr>
          <w:sz w:val="22"/>
          <w:szCs w:val="22"/>
        </w:rPr>
        <w:t>h</w:t>
      </w:r>
      <w:r w:rsidR="006E7F2D" w:rsidRPr="00B95FE0">
        <w:rPr>
          <w:spacing w:val="1"/>
          <w:sz w:val="22"/>
          <w:szCs w:val="22"/>
        </w:rPr>
        <w:t xml:space="preserve"> </w:t>
      </w:r>
      <w:r w:rsidR="006E7F2D" w:rsidRPr="00B95FE0">
        <w:rPr>
          <w:spacing w:val="-5"/>
          <w:sz w:val="22"/>
          <w:szCs w:val="22"/>
        </w:rPr>
        <w:t>m</w:t>
      </w:r>
      <w:r w:rsidR="006E7F2D" w:rsidRPr="00B95FE0">
        <w:rPr>
          <w:spacing w:val="-1"/>
          <w:sz w:val="22"/>
          <w:szCs w:val="22"/>
        </w:rPr>
        <w:t>i</w:t>
      </w:r>
      <w:r w:rsidR="006E7F2D" w:rsidRPr="00B95FE0">
        <w:rPr>
          <w:sz w:val="22"/>
          <w:szCs w:val="22"/>
        </w:rPr>
        <w:t>ght</w:t>
      </w:r>
      <w:r w:rsidR="006E7F2D" w:rsidRPr="00B95FE0">
        <w:rPr>
          <w:spacing w:val="9"/>
          <w:sz w:val="22"/>
          <w:szCs w:val="22"/>
        </w:rPr>
        <w:t xml:space="preserve"> </w:t>
      </w:r>
      <w:r w:rsidR="006E7F2D" w:rsidRPr="00B95FE0">
        <w:rPr>
          <w:sz w:val="22"/>
          <w:szCs w:val="22"/>
        </w:rPr>
        <w:t>h</w:t>
      </w:r>
      <w:r w:rsidR="006E7F2D" w:rsidRPr="00B95FE0">
        <w:rPr>
          <w:spacing w:val="2"/>
          <w:sz w:val="22"/>
          <w:szCs w:val="22"/>
        </w:rPr>
        <w:t>a</w:t>
      </w:r>
      <w:r w:rsidR="006E7F2D" w:rsidRPr="00B95FE0">
        <w:rPr>
          <w:sz w:val="22"/>
          <w:szCs w:val="22"/>
        </w:rPr>
        <w:t>ve</w:t>
      </w:r>
      <w:r w:rsidR="006E7F2D" w:rsidRPr="00B95FE0">
        <w:rPr>
          <w:spacing w:val="3"/>
          <w:sz w:val="22"/>
          <w:szCs w:val="22"/>
        </w:rPr>
        <w:t xml:space="preserve"> </w:t>
      </w:r>
      <w:r w:rsidR="006E7F2D" w:rsidRPr="00B95FE0">
        <w:rPr>
          <w:spacing w:val="5"/>
          <w:sz w:val="22"/>
          <w:szCs w:val="22"/>
        </w:rPr>
        <w:t>b</w:t>
      </w:r>
      <w:r w:rsidR="006E7F2D" w:rsidRPr="00B95FE0">
        <w:rPr>
          <w:spacing w:val="2"/>
          <w:sz w:val="22"/>
          <w:szCs w:val="22"/>
        </w:rPr>
        <w:t>e</w:t>
      </w:r>
      <w:r w:rsidR="006E7F2D" w:rsidRPr="00B95FE0">
        <w:rPr>
          <w:spacing w:val="-2"/>
          <w:sz w:val="22"/>
          <w:szCs w:val="22"/>
        </w:rPr>
        <w:t>e</w:t>
      </w:r>
      <w:r w:rsidR="006E7F2D" w:rsidRPr="00B95FE0">
        <w:rPr>
          <w:sz w:val="22"/>
          <w:szCs w:val="22"/>
        </w:rPr>
        <w:t>n</w:t>
      </w:r>
      <w:r w:rsidR="006E7F2D" w:rsidRPr="00B95FE0">
        <w:rPr>
          <w:spacing w:val="10"/>
          <w:sz w:val="22"/>
          <w:szCs w:val="22"/>
        </w:rPr>
        <w:t xml:space="preserve"> </w:t>
      </w:r>
      <w:r w:rsidR="006E7F2D" w:rsidRPr="00B95FE0">
        <w:rPr>
          <w:spacing w:val="2"/>
          <w:sz w:val="22"/>
          <w:szCs w:val="22"/>
        </w:rPr>
        <w:t>rec</w:t>
      </w:r>
      <w:r w:rsidR="006E7F2D" w:rsidRPr="00B95FE0">
        <w:rPr>
          <w:spacing w:val="-2"/>
          <w:sz w:val="22"/>
          <w:szCs w:val="22"/>
        </w:rPr>
        <w:t>e</w:t>
      </w:r>
      <w:r w:rsidR="006E7F2D" w:rsidRPr="00B95FE0">
        <w:rPr>
          <w:spacing w:val="4"/>
          <w:sz w:val="22"/>
          <w:szCs w:val="22"/>
        </w:rPr>
        <w:t>i</w:t>
      </w:r>
      <w:r w:rsidR="006E7F2D" w:rsidRPr="00B95FE0">
        <w:rPr>
          <w:sz w:val="22"/>
          <w:szCs w:val="22"/>
        </w:rPr>
        <w:t>v</w:t>
      </w:r>
      <w:r w:rsidR="006E7F2D" w:rsidRPr="00B95FE0">
        <w:rPr>
          <w:spacing w:val="-2"/>
          <w:sz w:val="22"/>
          <w:szCs w:val="22"/>
        </w:rPr>
        <w:t>e</w:t>
      </w:r>
      <w:r w:rsidR="006E7F2D" w:rsidRPr="00B95FE0">
        <w:rPr>
          <w:sz w:val="22"/>
          <w:szCs w:val="22"/>
        </w:rPr>
        <w:t>d</w:t>
      </w:r>
      <w:r w:rsidR="006E7F2D" w:rsidRPr="00B95FE0">
        <w:rPr>
          <w:spacing w:val="6"/>
          <w:sz w:val="22"/>
          <w:szCs w:val="22"/>
        </w:rPr>
        <w:t xml:space="preserve"> </w:t>
      </w:r>
      <w:r w:rsidR="006E7F2D" w:rsidRPr="00B95FE0">
        <w:rPr>
          <w:spacing w:val="-4"/>
          <w:sz w:val="22"/>
          <w:szCs w:val="22"/>
        </w:rPr>
        <w:t>o</w:t>
      </w:r>
      <w:r w:rsidR="006E7F2D" w:rsidRPr="00B95FE0">
        <w:rPr>
          <w:sz w:val="22"/>
          <w:szCs w:val="22"/>
        </w:rPr>
        <w:t>r</w:t>
      </w:r>
      <w:r w:rsidR="006E7F2D" w:rsidRPr="00B95FE0">
        <w:rPr>
          <w:spacing w:val="17"/>
          <w:sz w:val="22"/>
          <w:szCs w:val="22"/>
        </w:rPr>
        <w:t xml:space="preserve"> </w:t>
      </w:r>
      <w:r w:rsidR="006E7F2D" w:rsidRPr="00B95FE0">
        <w:rPr>
          <w:sz w:val="22"/>
          <w:szCs w:val="22"/>
        </w:rPr>
        <w:t>s</w:t>
      </w:r>
      <w:r w:rsidR="006E7F2D" w:rsidRPr="00B95FE0">
        <w:rPr>
          <w:spacing w:val="2"/>
          <w:sz w:val="22"/>
          <w:szCs w:val="22"/>
        </w:rPr>
        <w:t>e</w:t>
      </w:r>
      <w:r w:rsidR="006E7F2D" w:rsidRPr="00B95FE0">
        <w:rPr>
          <w:sz w:val="22"/>
          <w:szCs w:val="22"/>
        </w:rPr>
        <w:t>nt</w:t>
      </w:r>
      <w:r w:rsidR="006E7F2D" w:rsidRPr="00B95FE0">
        <w:rPr>
          <w:spacing w:val="5"/>
          <w:sz w:val="22"/>
          <w:szCs w:val="22"/>
        </w:rPr>
        <w:t xml:space="preserve"> b</w:t>
      </w:r>
      <w:r w:rsidR="006E7F2D" w:rsidRPr="00B95FE0">
        <w:rPr>
          <w:sz w:val="22"/>
          <w:szCs w:val="22"/>
        </w:rPr>
        <w:t>y</w:t>
      </w:r>
      <w:r w:rsidR="006E7F2D" w:rsidRPr="00B95FE0">
        <w:rPr>
          <w:spacing w:val="6"/>
          <w:sz w:val="22"/>
          <w:szCs w:val="22"/>
        </w:rPr>
        <w:t xml:space="preserve"> </w:t>
      </w:r>
      <w:r w:rsidR="006E7F2D" w:rsidRPr="00B95FE0">
        <w:rPr>
          <w:spacing w:val="4"/>
          <w:sz w:val="22"/>
          <w:szCs w:val="22"/>
        </w:rPr>
        <w:t>t</w:t>
      </w:r>
      <w:r w:rsidR="006E7F2D" w:rsidRPr="00B95FE0">
        <w:rPr>
          <w:spacing w:val="-4"/>
          <w:sz w:val="22"/>
          <w:szCs w:val="22"/>
        </w:rPr>
        <w:t>h</w:t>
      </w:r>
      <w:r w:rsidR="006E7F2D" w:rsidRPr="00B95FE0">
        <w:rPr>
          <w:sz w:val="22"/>
          <w:szCs w:val="22"/>
        </w:rPr>
        <w:t>e</w:t>
      </w:r>
      <w:r w:rsidR="006E7F2D" w:rsidRPr="00B95FE0">
        <w:rPr>
          <w:spacing w:val="8"/>
          <w:sz w:val="22"/>
          <w:szCs w:val="22"/>
        </w:rPr>
        <w:t xml:space="preserve"> </w:t>
      </w:r>
      <w:r w:rsidR="006E7F2D" w:rsidRPr="00B95FE0">
        <w:rPr>
          <w:spacing w:val="-4"/>
          <w:sz w:val="22"/>
          <w:szCs w:val="22"/>
        </w:rPr>
        <w:t>p</w:t>
      </w:r>
      <w:r w:rsidR="006E7F2D" w:rsidRPr="00B95FE0">
        <w:rPr>
          <w:spacing w:val="7"/>
          <w:sz w:val="22"/>
          <w:szCs w:val="22"/>
        </w:rPr>
        <w:t>r</w:t>
      </w:r>
      <w:r w:rsidR="006E7F2D" w:rsidRPr="00B95FE0">
        <w:rPr>
          <w:sz w:val="22"/>
          <w:szCs w:val="22"/>
        </w:rPr>
        <w:t>o</w:t>
      </w:r>
      <w:r w:rsidR="006E7F2D" w:rsidRPr="00B95FE0">
        <w:rPr>
          <w:spacing w:val="-4"/>
          <w:sz w:val="22"/>
          <w:szCs w:val="22"/>
        </w:rPr>
        <w:t>p</w:t>
      </w:r>
      <w:r w:rsidR="006E7F2D" w:rsidRPr="00B95FE0">
        <w:rPr>
          <w:spacing w:val="7"/>
          <w:sz w:val="22"/>
          <w:szCs w:val="22"/>
        </w:rPr>
        <w:t>r</w:t>
      </w:r>
      <w:r w:rsidR="006E7F2D" w:rsidRPr="00B95FE0">
        <w:rPr>
          <w:spacing w:val="4"/>
          <w:sz w:val="22"/>
          <w:szCs w:val="22"/>
        </w:rPr>
        <w:t>i</w:t>
      </w:r>
      <w:r w:rsidR="006E7F2D" w:rsidRPr="00B95FE0">
        <w:rPr>
          <w:spacing w:val="-2"/>
          <w:sz w:val="22"/>
          <w:szCs w:val="22"/>
        </w:rPr>
        <w:t>e</w:t>
      </w:r>
      <w:r w:rsidR="006E7F2D" w:rsidRPr="00B95FE0">
        <w:rPr>
          <w:spacing w:val="4"/>
          <w:sz w:val="22"/>
          <w:szCs w:val="22"/>
        </w:rPr>
        <w:t>t</w:t>
      </w:r>
      <w:r w:rsidR="006E7F2D" w:rsidRPr="00B95FE0">
        <w:rPr>
          <w:sz w:val="22"/>
          <w:szCs w:val="22"/>
        </w:rPr>
        <w:t>or</w:t>
      </w:r>
      <w:r w:rsidR="006E7F2D" w:rsidRPr="00B95FE0">
        <w:rPr>
          <w:spacing w:val="12"/>
          <w:sz w:val="22"/>
          <w:szCs w:val="22"/>
        </w:rPr>
        <w:t xml:space="preserve"> </w:t>
      </w:r>
      <w:r w:rsidR="006E7F2D" w:rsidRPr="00B95FE0">
        <w:rPr>
          <w:spacing w:val="2"/>
          <w:sz w:val="22"/>
          <w:szCs w:val="22"/>
        </w:rPr>
        <w:t>fr</w:t>
      </w:r>
      <w:r w:rsidR="006E7F2D" w:rsidRPr="00B95FE0">
        <w:rPr>
          <w:sz w:val="22"/>
          <w:szCs w:val="22"/>
        </w:rPr>
        <w:t>o</w:t>
      </w:r>
      <w:r w:rsidR="006E7F2D" w:rsidRPr="00B95FE0">
        <w:rPr>
          <w:spacing w:val="-5"/>
          <w:sz w:val="22"/>
          <w:szCs w:val="22"/>
        </w:rPr>
        <w:t>m</w:t>
      </w:r>
      <w:r w:rsidR="006E7F2D" w:rsidRPr="00B95FE0">
        <w:rPr>
          <w:spacing w:val="-1"/>
          <w:sz w:val="22"/>
          <w:szCs w:val="22"/>
        </w:rPr>
        <w:t>/</w:t>
      </w:r>
      <w:r w:rsidR="006E7F2D" w:rsidRPr="00B95FE0">
        <w:rPr>
          <w:spacing w:val="4"/>
          <w:sz w:val="22"/>
          <w:szCs w:val="22"/>
        </w:rPr>
        <w:t>t</w:t>
      </w:r>
      <w:r w:rsidR="006E7F2D" w:rsidRPr="00B95FE0">
        <w:rPr>
          <w:sz w:val="22"/>
          <w:szCs w:val="22"/>
        </w:rPr>
        <w:t>o h</w:t>
      </w:r>
      <w:r w:rsidR="006E7F2D" w:rsidRPr="00B95FE0">
        <w:rPr>
          <w:spacing w:val="4"/>
          <w:sz w:val="22"/>
          <w:szCs w:val="22"/>
        </w:rPr>
        <w:t>i</w:t>
      </w:r>
      <w:r w:rsidR="006E7F2D" w:rsidRPr="00B95FE0">
        <w:rPr>
          <w:sz w:val="22"/>
          <w:szCs w:val="22"/>
        </w:rPr>
        <w:t>s</w:t>
      </w:r>
      <w:r w:rsidR="006E7F2D" w:rsidRPr="00B95FE0">
        <w:rPr>
          <w:spacing w:val="10"/>
          <w:sz w:val="22"/>
          <w:szCs w:val="22"/>
        </w:rPr>
        <w:t xml:space="preserve"> </w:t>
      </w:r>
      <w:r w:rsidR="006E7F2D" w:rsidRPr="00B95FE0">
        <w:rPr>
          <w:sz w:val="22"/>
          <w:szCs w:val="22"/>
        </w:rPr>
        <w:t>d</w:t>
      </w:r>
      <w:r w:rsidR="006E7F2D" w:rsidRPr="00B95FE0">
        <w:rPr>
          <w:spacing w:val="-2"/>
          <w:sz w:val="22"/>
          <w:szCs w:val="22"/>
        </w:rPr>
        <w:t>e</w:t>
      </w:r>
      <w:r w:rsidR="006E7F2D" w:rsidRPr="00B95FE0">
        <w:rPr>
          <w:spacing w:val="5"/>
          <w:sz w:val="22"/>
          <w:szCs w:val="22"/>
        </w:rPr>
        <w:t>b</w:t>
      </w:r>
      <w:r w:rsidR="006E7F2D" w:rsidRPr="00B95FE0">
        <w:rPr>
          <w:spacing w:val="4"/>
          <w:sz w:val="22"/>
          <w:szCs w:val="22"/>
        </w:rPr>
        <w:t>t</w:t>
      </w:r>
      <w:r w:rsidR="006E7F2D" w:rsidRPr="00B95FE0">
        <w:rPr>
          <w:spacing w:val="-4"/>
          <w:sz w:val="22"/>
          <w:szCs w:val="22"/>
        </w:rPr>
        <w:t>o</w:t>
      </w:r>
      <w:r w:rsidR="006E7F2D" w:rsidRPr="00B95FE0">
        <w:rPr>
          <w:spacing w:val="7"/>
          <w:sz w:val="22"/>
          <w:szCs w:val="22"/>
        </w:rPr>
        <w:t>r</w:t>
      </w:r>
      <w:r w:rsidR="006E7F2D" w:rsidRPr="00B95FE0">
        <w:rPr>
          <w:sz w:val="22"/>
          <w:szCs w:val="22"/>
        </w:rPr>
        <w:t>s</w:t>
      </w:r>
      <w:r w:rsidR="006E7F2D" w:rsidRPr="00B95FE0">
        <w:rPr>
          <w:spacing w:val="5"/>
          <w:sz w:val="22"/>
          <w:szCs w:val="22"/>
        </w:rPr>
        <w:t xml:space="preserve"> </w:t>
      </w:r>
      <w:r w:rsidR="006E7F2D" w:rsidRPr="00B95FE0">
        <w:rPr>
          <w:spacing w:val="7"/>
          <w:sz w:val="22"/>
          <w:szCs w:val="22"/>
        </w:rPr>
        <w:t>a</w:t>
      </w:r>
      <w:r w:rsidR="006E7F2D" w:rsidRPr="00B95FE0">
        <w:rPr>
          <w:sz w:val="22"/>
          <w:szCs w:val="22"/>
        </w:rPr>
        <w:t>nd</w:t>
      </w:r>
      <w:r w:rsidR="006E7F2D" w:rsidRPr="00B95FE0">
        <w:rPr>
          <w:spacing w:val="6"/>
          <w:sz w:val="22"/>
          <w:szCs w:val="22"/>
        </w:rPr>
        <w:t xml:space="preserve"> </w:t>
      </w:r>
      <w:r w:rsidR="006E7F2D" w:rsidRPr="00B95FE0">
        <w:rPr>
          <w:spacing w:val="2"/>
          <w:sz w:val="22"/>
          <w:szCs w:val="22"/>
        </w:rPr>
        <w:t>cre</w:t>
      </w:r>
      <w:r w:rsidR="006E7F2D" w:rsidRPr="00B95FE0">
        <w:rPr>
          <w:sz w:val="22"/>
          <w:szCs w:val="22"/>
        </w:rPr>
        <w:t>d</w:t>
      </w:r>
      <w:r w:rsidR="006E7F2D" w:rsidRPr="00B95FE0">
        <w:rPr>
          <w:spacing w:val="-1"/>
          <w:sz w:val="22"/>
          <w:szCs w:val="22"/>
        </w:rPr>
        <w:t>i</w:t>
      </w:r>
      <w:r w:rsidR="006E7F2D" w:rsidRPr="00B95FE0">
        <w:rPr>
          <w:spacing w:val="4"/>
          <w:sz w:val="22"/>
          <w:szCs w:val="22"/>
        </w:rPr>
        <w:t>t</w:t>
      </w:r>
      <w:r w:rsidR="006E7F2D" w:rsidRPr="00B95FE0">
        <w:rPr>
          <w:sz w:val="22"/>
          <w:szCs w:val="22"/>
        </w:rPr>
        <w:t>o</w:t>
      </w:r>
      <w:r w:rsidR="006E7F2D" w:rsidRPr="00B95FE0">
        <w:rPr>
          <w:spacing w:val="2"/>
          <w:sz w:val="22"/>
          <w:szCs w:val="22"/>
        </w:rPr>
        <w:t>r</w:t>
      </w:r>
      <w:r w:rsidR="006E7F2D" w:rsidRPr="00B95FE0">
        <w:rPr>
          <w:spacing w:val="4"/>
          <w:sz w:val="22"/>
          <w:szCs w:val="22"/>
        </w:rPr>
        <w:t>s</w:t>
      </w:r>
      <w:r w:rsidR="006E7F2D" w:rsidRPr="00B95FE0">
        <w:rPr>
          <w:sz w:val="22"/>
          <w:szCs w:val="22"/>
        </w:rPr>
        <w:t xml:space="preserve">. </w:t>
      </w:r>
      <w:r w:rsidR="006E7F2D" w:rsidRPr="00B95FE0">
        <w:rPr>
          <w:spacing w:val="-3"/>
          <w:sz w:val="22"/>
          <w:szCs w:val="22"/>
        </w:rPr>
        <w:t>I</w:t>
      </w:r>
      <w:r w:rsidR="006E7F2D" w:rsidRPr="00B95FE0">
        <w:rPr>
          <w:spacing w:val="-4"/>
          <w:sz w:val="22"/>
          <w:szCs w:val="22"/>
        </w:rPr>
        <w:t>n</w:t>
      </w:r>
      <w:r w:rsidR="006E7F2D" w:rsidRPr="00B95FE0">
        <w:rPr>
          <w:spacing w:val="2"/>
          <w:sz w:val="22"/>
          <w:szCs w:val="22"/>
        </w:rPr>
        <w:t>f</w:t>
      </w:r>
      <w:r w:rsidR="006E7F2D" w:rsidRPr="00B95FE0">
        <w:rPr>
          <w:spacing w:val="-4"/>
          <w:sz w:val="22"/>
          <w:szCs w:val="22"/>
        </w:rPr>
        <w:t>o</w:t>
      </w:r>
      <w:r w:rsidR="006E7F2D" w:rsidRPr="00B95FE0">
        <w:rPr>
          <w:spacing w:val="2"/>
          <w:sz w:val="22"/>
          <w:szCs w:val="22"/>
        </w:rPr>
        <w:t>r</w:t>
      </w:r>
      <w:r w:rsidR="006E7F2D" w:rsidRPr="00B95FE0">
        <w:rPr>
          <w:spacing w:val="-10"/>
          <w:sz w:val="22"/>
          <w:szCs w:val="22"/>
        </w:rPr>
        <w:t>m</w:t>
      </w:r>
      <w:r w:rsidR="006E7F2D" w:rsidRPr="00B95FE0">
        <w:rPr>
          <w:spacing w:val="2"/>
          <w:sz w:val="22"/>
          <w:szCs w:val="22"/>
        </w:rPr>
        <w:t>a</w:t>
      </w:r>
      <w:r w:rsidR="006E7F2D" w:rsidRPr="00B95FE0">
        <w:rPr>
          <w:spacing w:val="-1"/>
          <w:sz w:val="22"/>
          <w:szCs w:val="22"/>
        </w:rPr>
        <w:t>t</w:t>
      </w:r>
      <w:r w:rsidR="006E7F2D" w:rsidRPr="00B95FE0">
        <w:rPr>
          <w:spacing w:val="4"/>
          <w:sz w:val="22"/>
          <w:szCs w:val="22"/>
        </w:rPr>
        <w:t>i</w:t>
      </w:r>
      <w:r w:rsidR="006E7F2D" w:rsidRPr="00B95FE0">
        <w:rPr>
          <w:spacing w:val="-4"/>
          <w:sz w:val="22"/>
          <w:szCs w:val="22"/>
        </w:rPr>
        <w:t>o</w:t>
      </w:r>
      <w:r w:rsidR="006E7F2D" w:rsidRPr="00B95FE0">
        <w:rPr>
          <w:sz w:val="22"/>
          <w:szCs w:val="22"/>
        </w:rPr>
        <w:t>n</w:t>
      </w:r>
      <w:r w:rsidR="006E7F2D" w:rsidRPr="00B95FE0">
        <w:rPr>
          <w:spacing w:val="6"/>
          <w:sz w:val="22"/>
          <w:szCs w:val="22"/>
        </w:rPr>
        <w:t xml:space="preserve"> </w:t>
      </w:r>
      <w:r w:rsidR="006E7F2D" w:rsidRPr="00B95FE0">
        <w:rPr>
          <w:spacing w:val="2"/>
          <w:sz w:val="22"/>
          <w:szCs w:val="22"/>
        </w:rPr>
        <w:t>re</w:t>
      </w:r>
      <w:r w:rsidR="006E7F2D" w:rsidRPr="00B95FE0">
        <w:rPr>
          <w:spacing w:val="-4"/>
          <w:sz w:val="22"/>
          <w:szCs w:val="22"/>
        </w:rPr>
        <w:t>g</w:t>
      </w:r>
      <w:r w:rsidR="006E7F2D" w:rsidRPr="00B95FE0">
        <w:rPr>
          <w:spacing w:val="2"/>
          <w:sz w:val="22"/>
          <w:szCs w:val="22"/>
        </w:rPr>
        <w:t>ar</w:t>
      </w:r>
      <w:r w:rsidR="006E7F2D" w:rsidRPr="00B95FE0">
        <w:rPr>
          <w:spacing w:val="-4"/>
          <w:sz w:val="22"/>
          <w:szCs w:val="22"/>
        </w:rPr>
        <w:t>d</w:t>
      </w:r>
      <w:r w:rsidR="006E7F2D" w:rsidRPr="00B95FE0">
        <w:rPr>
          <w:spacing w:val="-1"/>
          <w:sz w:val="22"/>
          <w:szCs w:val="22"/>
        </w:rPr>
        <w:t>i</w:t>
      </w:r>
      <w:r w:rsidR="006E7F2D" w:rsidRPr="00B95FE0">
        <w:rPr>
          <w:sz w:val="22"/>
          <w:szCs w:val="22"/>
        </w:rPr>
        <w:t>ng</w:t>
      </w:r>
      <w:r w:rsidR="006E7F2D" w:rsidRPr="00B95FE0">
        <w:rPr>
          <w:spacing w:val="1"/>
          <w:sz w:val="22"/>
          <w:szCs w:val="22"/>
        </w:rPr>
        <w:t xml:space="preserve"> </w:t>
      </w:r>
      <w:r w:rsidR="006E7F2D" w:rsidRPr="00B95FE0">
        <w:rPr>
          <w:spacing w:val="-4"/>
          <w:sz w:val="22"/>
          <w:szCs w:val="22"/>
        </w:rPr>
        <w:t>o</w:t>
      </w:r>
      <w:r w:rsidR="006E7F2D" w:rsidRPr="00B95FE0">
        <w:rPr>
          <w:spacing w:val="-1"/>
          <w:sz w:val="22"/>
          <w:szCs w:val="22"/>
        </w:rPr>
        <w:t>t</w:t>
      </w:r>
      <w:r w:rsidR="006E7F2D" w:rsidRPr="00B95FE0">
        <w:rPr>
          <w:spacing w:val="-4"/>
          <w:sz w:val="22"/>
          <w:szCs w:val="22"/>
        </w:rPr>
        <w:t>h</w:t>
      </w:r>
      <w:r w:rsidR="006E7F2D" w:rsidRPr="00B95FE0">
        <w:rPr>
          <w:spacing w:val="2"/>
          <w:sz w:val="22"/>
          <w:szCs w:val="22"/>
        </w:rPr>
        <w:t>e</w:t>
      </w:r>
      <w:r w:rsidR="006E7F2D" w:rsidRPr="00B95FE0">
        <w:rPr>
          <w:sz w:val="22"/>
          <w:szCs w:val="22"/>
        </w:rPr>
        <w:t>r</w:t>
      </w:r>
      <w:r w:rsidR="006E7F2D" w:rsidRPr="00B95FE0">
        <w:rPr>
          <w:spacing w:val="12"/>
          <w:sz w:val="22"/>
          <w:szCs w:val="22"/>
        </w:rPr>
        <w:t xml:space="preserve"> </w:t>
      </w:r>
      <w:r w:rsidR="006E7F2D" w:rsidRPr="00B95FE0">
        <w:rPr>
          <w:sz w:val="22"/>
          <w:szCs w:val="22"/>
        </w:rPr>
        <w:t>b</w:t>
      </w:r>
      <w:r w:rsidR="006E7F2D" w:rsidRPr="00B95FE0">
        <w:rPr>
          <w:spacing w:val="-4"/>
          <w:sz w:val="22"/>
          <w:szCs w:val="22"/>
        </w:rPr>
        <w:t>u</w:t>
      </w:r>
      <w:r w:rsidR="006E7F2D" w:rsidRPr="00B95FE0">
        <w:rPr>
          <w:spacing w:val="4"/>
          <w:sz w:val="22"/>
          <w:szCs w:val="22"/>
        </w:rPr>
        <w:t>s</w:t>
      </w:r>
      <w:r w:rsidR="006E7F2D" w:rsidRPr="00B95FE0">
        <w:rPr>
          <w:spacing w:val="-1"/>
          <w:sz w:val="22"/>
          <w:szCs w:val="22"/>
        </w:rPr>
        <w:t>i</w:t>
      </w:r>
      <w:r w:rsidR="006E7F2D" w:rsidRPr="00B95FE0">
        <w:rPr>
          <w:spacing w:val="-4"/>
          <w:sz w:val="22"/>
          <w:szCs w:val="22"/>
        </w:rPr>
        <w:t>n</w:t>
      </w:r>
      <w:r w:rsidR="006E7F2D" w:rsidRPr="00B95FE0">
        <w:rPr>
          <w:spacing w:val="-2"/>
          <w:sz w:val="22"/>
          <w:szCs w:val="22"/>
        </w:rPr>
        <w:t>e</w:t>
      </w:r>
      <w:r w:rsidR="006E7F2D" w:rsidRPr="00B95FE0">
        <w:rPr>
          <w:sz w:val="22"/>
          <w:szCs w:val="22"/>
        </w:rPr>
        <w:t>ss</w:t>
      </w:r>
      <w:r w:rsidR="006E7F2D" w:rsidRPr="00B95FE0">
        <w:rPr>
          <w:spacing w:val="10"/>
          <w:sz w:val="22"/>
          <w:szCs w:val="22"/>
        </w:rPr>
        <w:t xml:space="preserve"> </w:t>
      </w:r>
      <w:r w:rsidR="006E7F2D" w:rsidRPr="00B95FE0">
        <w:rPr>
          <w:spacing w:val="-2"/>
          <w:sz w:val="22"/>
          <w:szCs w:val="22"/>
        </w:rPr>
        <w:t>e</w:t>
      </w:r>
      <w:r w:rsidR="006E7F2D" w:rsidRPr="00B95FE0">
        <w:rPr>
          <w:sz w:val="22"/>
          <w:szCs w:val="22"/>
        </w:rPr>
        <w:t>x</w:t>
      </w:r>
      <w:r w:rsidR="006E7F2D" w:rsidRPr="00B95FE0">
        <w:rPr>
          <w:spacing w:val="-4"/>
          <w:sz w:val="22"/>
          <w:szCs w:val="22"/>
        </w:rPr>
        <w:t>p</w:t>
      </w:r>
      <w:r w:rsidR="006E7F2D" w:rsidRPr="00B95FE0">
        <w:rPr>
          <w:spacing w:val="-2"/>
          <w:sz w:val="22"/>
          <w:szCs w:val="22"/>
        </w:rPr>
        <w:t>e</w:t>
      </w:r>
      <w:r w:rsidR="006E7F2D" w:rsidRPr="00B95FE0">
        <w:rPr>
          <w:sz w:val="22"/>
          <w:szCs w:val="22"/>
        </w:rPr>
        <w:t>ns</w:t>
      </w:r>
      <w:r w:rsidR="006E7F2D" w:rsidRPr="00B95FE0">
        <w:rPr>
          <w:spacing w:val="-2"/>
          <w:sz w:val="22"/>
          <w:szCs w:val="22"/>
        </w:rPr>
        <w:t>e</w:t>
      </w:r>
      <w:r w:rsidR="006E7F2D" w:rsidRPr="00B95FE0">
        <w:rPr>
          <w:sz w:val="22"/>
          <w:szCs w:val="22"/>
        </w:rPr>
        <w:t>s</w:t>
      </w:r>
      <w:r w:rsidR="006E7F2D" w:rsidRPr="00B95FE0">
        <w:rPr>
          <w:spacing w:val="10"/>
          <w:sz w:val="22"/>
          <w:szCs w:val="22"/>
        </w:rPr>
        <w:t xml:space="preserve"> </w:t>
      </w:r>
      <w:r w:rsidR="006E7F2D" w:rsidRPr="00B95FE0">
        <w:rPr>
          <w:spacing w:val="-2"/>
          <w:sz w:val="22"/>
          <w:szCs w:val="22"/>
        </w:rPr>
        <w:t>c</w:t>
      </w:r>
      <w:r w:rsidR="006E7F2D" w:rsidRPr="00B95FE0">
        <w:rPr>
          <w:spacing w:val="7"/>
          <w:sz w:val="22"/>
          <w:szCs w:val="22"/>
        </w:rPr>
        <w:t>a</w:t>
      </w:r>
      <w:r w:rsidR="006E7F2D" w:rsidRPr="00B95FE0">
        <w:rPr>
          <w:sz w:val="22"/>
          <w:szCs w:val="22"/>
        </w:rPr>
        <w:t>n</w:t>
      </w:r>
      <w:r w:rsidR="006E7F2D" w:rsidRPr="00B95FE0">
        <w:rPr>
          <w:spacing w:val="6"/>
          <w:sz w:val="22"/>
          <w:szCs w:val="22"/>
        </w:rPr>
        <w:t xml:space="preserve"> </w:t>
      </w:r>
      <w:r w:rsidR="006E7F2D" w:rsidRPr="00B95FE0">
        <w:rPr>
          <w:sz w:val="22"/>
          <w:szCs w:val="22"/>
        </w:rPr>
        <w:t>be</w:t>
      </w:r>
      <w:r w:rsidR="006E7F2D" w:rsidRPr="00B95FE0">
        <w:rPr>
          <w:spacing w:val="3"/>
          <w:sz w:val="22"/>
          <w:szCs w:val="22"/>
        </w:rPr>
        <w:t xml:space="preserve"> </w:t>
      </w:r>
      <w:r w:rsidR="006E7F2D" w:rsidRPr="00B95FE0">
        <w:rPr>
          <w:spacing w:val="2"/>
          <w:sz w:val="22"/>
          <w:szCs w:val="22"/>
        </w:rPr>
        <w:t>c</w:t>
      </w:r>
      <w:r w:rsidR="006E7F2D" w:rsidRPr="00B95FE0">
        <w:rPr>
          <w:spacing w:val="-4"/>
          <w:sz w:val="22"/>
          <w:szCs w:val="22"/>
        </w:rPr>
        <w:t>o</w:t>
      </w:r>
      <w:r w:rsidR="006E7F2D" w:rsidRPr="00B95FE0">
        <w:rPr>
          <w:spacing w:val="-1"/>
          <w:sz w:val="22"/>
          <w:szCs w:val="22"/>
        </w:rPr>
        <w:t>ll</w:t>
      </w:r>
      <w:r w:rsidR="006E7F2D" w:rsidRPr="00B95FE0">
        <w:rPr>
          <w:spacing w:val="-2"/>
          <w:sz w:val="22"/>
          <w:szCs w:val="22"/>
        </w:rPr>
        <w:t>e</w:t>
      </w:r>
      <w:r w:rsidR="006E7F2D" w:rsidRPr="00B95FE0">
        <w:rPr>
          <w:spacing w:val="2"/>
          <w:sz w:val="22"/>
          <w:szCs w:val="22"/>
        </w:rPr>
        <w:t>c</w:t>
      </w:r>
      <w:r w:rsidR="006E7F2D" w:rsidRPr="00B95FE0">
        <w:rPr>
          <w:spacing w:val="-1"/>
          <w:sz w:val="22"/>
          <w:szCs w:val="22"/>
        </w:rPr>
        <w:t>t</w:t>
      </w:r>
      <w:r w:rsidR="006E7F2D" w:rsidRPr="00B95FE0">
        <w:rPr>
          <w:spacing w:val="-2"/>
          <w:sz w:val="22"/>
          <w:szCs w:val="22"/>
        </w:rPr>
        <w:t>e</w:t>
      </w:r>
      <w:r w:rsidR="006E7F2D" w:rsidRPr="00B95FE0">
        <w:rPr>
          <w:sz w:val="22"/>
          <w:szCs w:val="22"/>
        </w:rPr>
        <w:t>d</w:t>
      </w:r>
      <w:r w:rsidR="006E7F2D" w:rsidRPr="00B95FE0">
        <w:rPr>
          <w:spacing w:val="6"/>
          <w:sz w:val="22"/>
          <w:szCs w:val="22"/>
        </w:rPr>
        <w:t xml:space="preserve"> </w:t>
      </w:r>
      <w:r w:rsidR="006E7F2D" w:rsidRPr="00B95FE0">
        <w:rPr>
          <w:spacing w:val="-3"/>
          <w:sz w:val="22"/>
          <w:szCs w:val="22"/>
        </w:rPr>
        <w:t>f</w:t>
      </w:r>
      <w:r w:rsidR="006E7F2D" w:rsidRPr="00B95FE0">
        <w:rPr>
          <w:spacing w:val="7"/>
          <w:sz w:val="22"/>
          <w:szCs w:val="22"/>
        </w:rPr>
        <w:t>r</w:t>
      </w:r>
      <w:r w:rsidR="006E7F2D" w:rsidRPr="00B95FE0">
        <w:rPr>
          <w:spacing w:val="-4"/>
          <w:sz w:val="22"/>
          <w:szCs w:val="22"/>
        </w:rPr>
        <w:t>o</w:t>
      </w:r>
      <w:r w:rsidR="006E7F2D" w:rsidRPr="00B95FE0">
        <w:rPr>
          <w:sz w:val="22"/>
          <w:szCs w:val="22"/>
        </w:rPr>
        <w:t xml:space="preserve">m </w:t>
      </w:r>
      <w:r w:rsidR="006E7F2D" w:rsidRPr="00B95FE0">
        <w:rPr>
          <w:spacing w:val="-1"/>
          <w:sz w:val="22"/>
          <w:szCs w:val="22"/>
        </w:rPr>
        <w:t>t</w:t>
      </w:r>
      <w:r w:rsidR="006E7F2D" w:rsidRPr="00B95FE0">
        <w:rPr>
          <w:sz w:val="22"/>
          <w:szCs w:val="22"/>
        </w:rPr>
        <w:t>he</w:t>
      </w:r>
      <w:r w:rsidR="006E7F2D" w:rsidRPr="00B95FE0">
        <w:rPr>
          <w:spacing w:val="3"/>
          <w:sz w:val="22"/>
          <w:szCs w:val="22"/>
        </w:rPr>
        <w:t xml:space="preserve"> </w:t>
      </w:r>
      <w:r w:rsidR="006E7F2D" w:rsidRPr="00B95FE0">
        <w:rPr>
          <w:sz w:val="22"/>
          <w:szCs w:val="22"/>
        </w:rPr>
        <w:t>s</w:t>
      </w:r>
      <w:r w:rsidR="006E7F2D" w:rsidRPr="00B95FE0">
        <w:rPr>
          <w:spacing w:val="2"/>
          <w:sz w:val="22"/>
          <w:szCs w:val="22"/>
        </w:rPr>
        <w:t>a</w:t>
      </w:r>
      <w:r w:rsidR="006E7F2D" w:rsidRPr="00B95FE0">
        <w:rPr>
          <w:spacing w:val="-1"/>
          <w:sz w:val="22"/>
          <w:szCs w:val="22"/>
        </w:rPr>
        <w:t>l</w:t>
      </w:r>
      <w:r w:rsidR="006E7F2D" w:rsidRPr="00B95FE0">
        <w:rPr>
          <w:spacing w:val="7"/>
          <w:sz w:val="22"/>
          <w:szCs w:val="22"/>
        </w:rPr>
        <w:t>a</w:t>
      </w:r>
      <w:r w:rsidR="006E7F2D" w:rsidRPr="00B95FE0">
        <w:rPr>
          <w:spacing w:val="2"/>
          <w:sz w:val="22"/>
          <w:szCs w:val="22"/>
        </w:rPr>
        <w:t>r</w:t>
      </w:r>
      <w:r w:rsidR="006E7F2D" w:rsidRPr="00B95FE0">
        <w:rPr>
          <w:spacing w:val="-1"/>
          <w:sz w:val="22"/>
          <w:szCs w:val="22"/>
        </w:rPr>
        <w:t>i</w:t>
      </w:r>
      <w:r w:rsidR="006E7F2D" w:rsidRPr="00B95FE0">
        <w:rPr>
          <w:spacing w:val="-2"/>
          <w:sz w:val="22"/>
          <w:szCs w:val="22"/>
        </w:rPr>
        <w:t>e</w:t>
      </w:r>
      <w:r w:rsidR="006E7F2D" w:rsidRPr="00B95FE0">
        <w:rPr>
          <w:sz w:val="22"/>
          <w:szCs w:val="22"/>
        </w:rPr>
        <w:t>s</w:t>
      </w:r>
      <w:r w:rsidR="006E7F2D" w:rsidRPr="00B95FE0">
        <w:rPr>
          <w:spacing w:val="10"/>
          <w:sz w:val="22"/>
          <w:szCs w:val="22"/>
        </w:rPr>
        <w:t xml:space="preserve"> </w:t>
      </w:r>
      <w:r w:rsidR="006E7F2D" w:rsidRPr="00B95FE0">
        <w:rPr>
          <w:spacing w:val="7"/>
          <w:sz w:val="22"/>
          <w:szCs w:val="22"/>
        </w:rPr>
        <w:t>r</w:t>
      </w:r>
      <w:r w:rsidR="006E7F2D" w:rsidRPr="00B95FE0">
        <w:rPr>
          <w:spacing w:val="-2"/>
          <w:sz w:val="22"/>
          <w:szCs w:val="22"/>
        </w:rPr>
        <w:t>e</w:t>
      </w:r>
      <w:r w:rsidR="006E7F2D" w:rsidRPr="00B95FE0">
        <w:rPr>
          <w:spacing w:val="-4"/>
          <w:sz w:val="22"/>
          <w:szCs w:val="22"/>
        </w:rPr>
        <w:t>g</w:t>
      </w:r>
      <w:r w:rsidR="006E7F2D" w:rsidRPr="00B95FE0">
        <w:rPr>
          <w:spacing w:val="-1"/>
          <w:sz w:val="22"/>
          <w:szCs w:val="22"/>
        </w:rPr>
        <w:t>i</w:t>
      </w:r>
      <w:r w:rsidR="006E7F2D" w:rsidRPr="00B95FE0">
        <w:rPr>
          <w:sz w:val="22"/>
          <w:szCs w:val="22"/>
        </w:rPr>
        <w:t>s</w:t>
      </w:r>
      <w:r w:rsidR="006E7F2D" w:rsidRPr="00B95FE0">
        <w:rPr>
          <w:spacing w:val="4"/>
          <w:sz w:val="22"/>
          <w:szCs w:val="22"/>
        </w:rPr>
        <w:t>t</w:t>
      </w:r>
      <w:r w:rsidR="006E7F2D" w:rsidRPr="00B95FE0">
        <w:rPr>
          <w:spacing w:val="-2"/>
          <w:sz w:val="22"/>
          <w:szCs w:val="22"/>
        </w:rPr>
        <w:t>e</w:t>
      </w:r>
      <w:r w:rsidR="006E7F2D" w:rsidRPr="00B95FE0">
        <w:rPr>
          <w:sz w:val="22"/>
          <w:szCs w:val="22"/>
        </w:rPr>
        <w:t>r</w:t>
      </w:r>
      <w:r w:rsidR="006E7F2D" w:rsidRPr="00B95FE0">
        <w:rPr>
          <w:spacing w:val="7"/>
          <w:sz w:val="22"/>
          <w:szCs w:val="22"/>
        </w:rPr>
        <w:t xml:space="preserve"> </w:t>
      </w:r>
      <w:r w:rsidR="006E7F2D" w:rsidRPr="00B95FE0">
        <w:rPr>
          <w:spacing w:val="-4"/>
          <w:sz w:val="22"/>
          <w:szCs w:val="22"/>
        </w:rPr>
        <w:t>o</w:t>
      </w:r>
      <w:r w:rsidR="006E7F2D" w:rsidRPr="00B95FE0">
        <w:rPr>
          <w:sz w:val="22"/>
          <w:szCs w:val="22"/>
        </w:rPr>
        <w:t>f</w:t>
      </w:r>
      <w:r w:rsidR="006E7F2D" w:rsidRPr="00B95FE0">
        <w:rPr>
          <w:spacing w:val="12"/>
          <w:sz w:val="22"/>
          <w:szCs w:val="22"/>
        </w:rPr>
        <w:t xml:space="preserve"> </w:t>
      </w:r>
      <w:r w:rsidR="006E7F2D" w:rsidRPr="00B95FE0">
        <w:rPr>
          <w:spacing w:val="-4"/>
          <w:sz w:val="22"/>
          <w:szCs w:val="22"/>
        </w:rPr>
        <w:t>h</w:t>
      </w:r>
      <w:r w:rsidR="006E7F2D" w:rsidRPr="00B95FE0">
        <w:rPr>
          <w:spacing w:val="-1"/>
          <w:sz w:val="22"/>
          <w:szCs w:val="22"/>
        </w:rPr>
        <w:t>i</w:t>
      </w:r>
      <w:r w:rsidR="006E7F2D" w:rsidRPr="00B95FE0">
        <w:rPr>
          <w:sz w:val="22"/>
          <w:szCs w:val="22"/>
        </w:rPr>
        <w:t xml:space="preserve">s </w:t>
      </w:r>
      <w:r w:rsidR="006E7F2D" w:rsidRPr="00B95FE0">
        <w:rPr>
          <w:spacing w:val="-2"/>
          <w:sz w:val="22"/>
          <w:szCs w:val="22"/>
        </w:rPr>
        <w:t>e</w:t>
      </w:r>
      <w:r w:rsidR="006E7F2D" w:rsidRPr="00B95FE0">
        <w:rPr>
          <w:spacing w:val="-10"/>
          <w:sz w:val="22"/>
          <w:szCs w:val="22"/>
        </w:rPr>
        <w:t>m</w:t>
      </w:r>
      <w:r w:rsidR="006E7F2D" w:rsidRPr="00B95FE0">
        <w:rPr>
          <w:sz w:val="22"/>
          <w:szCs w:val="22"/>
        </w:rPr>
        <w:t>p</w:t>
      </w:r>
      <w:r w:rsidR="006E7F2D" w:rsidRPr="00B95FE0">
        <w:rPr>
          <w:spacing w:val="-1"/>
          <w:sz w:val="22"/>
          <w:szCs w:val="22"/>
        </w:rPr>
        <w:t>l</w:t>
      </w:r>
      <w:r w:rsidR="006E7F2D" w:rsidRPr="00B95FE0">
        <w:rPr>
          <w:spacing w:val="-4"/>
          <w:sz w:val="22"/>
          <w:szCs w:val="22"/>
        </w:rPr>
        <w:t>oy</w:t>
      </w:r>
      <w:r w:rsidR="006E7F2D" w:rsidRPr="00B95FE0">
        <w:rPr>
          <w:spacing w:val="-2"/>
          <w:sz w:val="22"/>
          <w:szCs w:val="22"/>
        </w:rPr>
        <w:t>ee</w:t>
      </w:r>
      <w:r w:rsidR="006E7F2D" w:rsidRPr="00B95FE0">
        <w:rPr>
          <w:spacing w:val="4"/>
          <w:sz w:val="22"/>
          <w:szCs w:val="22"/>
        </w:rPr>
        <w:t>s</w:t>
      </w:r>
      <w:r w:rsidR="006E7F2D" w:rsidRPr="00B95FE0">
        <w:rPr>
          <w:sz w:val="22"/>
          <w:szCs w:val="22"/>
        </w:rPr>
        <w:t>,</w:t>
      </w:r>
      <w:r w:rsidR="006E7F2D" w:rsidRPr="00B95FE0">
        <w:rPr>
          <w:spacing w:val="4"/>
          <w:sz w:val="22"/>
          <w:szCs w:val="22"/>
        </w:rPr>
        <w:t xml:space="preserve"> </w:t>
      </w:r>
      <w:r w:rsidR="006E7F2D" w:rsidRPr="00B95FE0">
        <w:rPr>
          <w:spacing w:val="-4"/>
          <w:sz w:val="22"/>
          <w:szCs w:val="22"/>
        </w:rPr>
        <w:t>p</w:t>
      </w:r>
      <w:r w:rsidR="006E7F2D" w:rsidRPr="00B95FE0">
        <w:rPr>
          <w:spacing w:val="-2"/>
          <w:sz w:val="22"/>
          <w:szCs w:val="22"/>
        </w:rPr>
        <w:t>e</w:t>
      </w:r>
      <w:r w:rsidR="006E7F2D" w:rsidRPr="00B95FE0">
        <w:rPr>
          <w:spacing w:val="-1"/>
          <w:sz w:val="22"/>
          <w:szCs w:val="22"/>
        </w:rPr>
        <w:t>t</w:t>
      </w:r>
      <w:r w:rsidR="006E7F2D" w:rsidRPr="00B95FE0">
        <w:rPr>
          <w:spacing w:val="4"/>
          <w:sz w:val="22"/>
          <w:szCs w:val="22"/>
        </w:rPr>
        <w:t>t</w:t>
      </w:r>
      <w:r w:rsidR="006E7F2D" w:rsidRPr="00B95FE0">
        <w:rPr>
          <w:sz w:val="22"/>
          <w:szCs w:val="22"/>
        </w:rPr>
        <w:t xml:space="preserve">y </w:t>
      </w:r>
      <w:r w:rsidR="006E7F2D" w:rsidRPr="00B95FE0">
        <w:rPr>
          <w:spacing w:val="-2"/>
          <w:sz w:val="22"/>
          <w:szCs w:val="22"/>
        </w:rPr>
        <w:t>c</w:t>
      </w:r>
      <w:r w:rsidR="006E7F2D" w:rsidRPr="00B95FE0">
        <w:rPr>
          <w:spacing w:val="2"/>
          <w:sz w:val="22"/>
          <w:szCs w:val="22"/>
        </w:rPr>
        <w:t>a</w:t>
      </w:r>
      <w:r w:rsidR="006E7F2D" w:rsidRPr="00B95FE0">
        <w:rPr>
          <w:spacing w:val="4"/>
          <w:sz w:val="22"/>
          <w:szCs w:val="22"/>
        </w:rPr>
        <w:t>s</w:t>
      </w:r>
      <w:r w:rsidR="006E7F2D" w:rsidRPr="00B95FE0">
        <w:rPr>
          <w:sz w:val="22"/>
          <w:szCs w:val="22"/>
        </w:rPr>
        <w:t>h b</w:t>
      </w:r>
      <w:r w:rsidR="006E7F2D" w:rsidRPr="00B95FE0">
        <w:rPr>
          <w:spacing w:val="-4"/>
          <w:sz w:val="22"/>
          <w:szCs w:val="22"/>
        </w:rPr>
        <w:t>oo</w:t>
      </w:r>
      <w:r w:rsidR="006E7F2D" w:rsidRPr="00B95FE0">
        <w:rPr>
          <w:sz w:val="22"/>
          <w:szCs w:val="22"/>
        </w:rPr>
        <w:t>k,</w:t>
      </w:r>
      <w:r w:rsidR="006E7F2D" w:rsidRPr="00B95FE0">
        <w:rPr>
          <w:spacing w:val="4"/>
          <w:sz w:val="22"/>
          <w:szCs w:val="22"/>
        </w:rPr>
        <w:t xml:space="preserve"> </w:t>
      </w:r>
      <w:r w:rsidR="006E7F2D" w:rsidRPr="00B95FE0">
        <w:rPr>
          <w:spacing w:val="-1"/>
          <w:sz w:val="22"/>
          <w:szCs w:val="22"/>
        </w:rPr>
        <w:t>i</w:t>
      </w:r>
      <w:r w:rsidR="006E7F2D" w:rsidRPr="00B95FE0">
        <w:rPr>
          <w:sz w:val="22"/>
          <w:szCs w:val="22"/>
        </w:rPr>
        <w:t>f</w:t>
      </w:r>
      <w:r w:rsidR="006E7F2D" w:rsidRPr="00B95FE0">
        <w:rPr>
          <w:spacing w:val="1"/>
          <w:sz w:val="22"/>
          <w:szCs w:val="22"/>
        </w:rPr>
        <w:t xml:space="preserve"> </w:t>
      </w:r>
      <w:r w:rsidR="006E7F2D" w:rsidRPr="00B95FE0">
        <w:rPr>
          <w:spacing w:val="7"/>
          <w:sz w:val="22"/>
          <w:szCs w:val="22"/>
        </w:rPr>
        <w:t>a</w:t>
      </w:r>
      <w:r w:rsidR="006E7F2D" w:rsidRPr="00B95FE0">
        <w:rPr>
          <w:spacing w:val="-4"/>
          <w:sz w:val="22"/>
          <w:szCs w:val="22"/>
        </w:rPr>
        <w:t>n</w:t>
      </w:r>
      <w:r w:rsidR="006E7F2D" w:rsidRPr="00B95FE0">
        <w:rPr>
          <w:spacing w:val="-19"/>
          <w:sz w:val="22"/>
          <w:szCs w:val="22"/>
        </w:rPr>
        <w:t>y</w:t>
      </w:r>
      <w:r w:rsidR="006E7F2D" w:rsidRPr="00B95FE0">
        <w:rPr>
          <w:sz w:val="22"/>
          <w:szCs w:val="22"/>
        </w:rPr>
        <w:t>,</w:t>
      </w:r>
      <w:r w:rsidR="006E7F2D" w:rsidRPr="00B95FE0">
        <w:rPr>
          <w:spacing w:val="4"/>
          <w:sz w:val="22"/>
          <w:szCs w:val="22"/>
        </w:rPr>
        <w:t xml:space="preserve"> </w:t>
      </w:r>
      <w:r w:rsidR="006E7F2D" w:rsidRPr="00B95FE0">
        <w:rPr>
          <w:spacing w:val="-5"/>
          <w:sz w:val="22"/>
          <w:szCs w:val="22"/>
        </w:rPr>
        <w:t>m</w:t>
      </w:r>
      <w:r w:rsidR="006E7F2D" w:rsidRPr="00B95FE0">
        <w:rPr>
          <w:spacing w:val="2"/>
          <w:sz w:val="22"/>
          <w:szCs w:val="22"/>
        </w:rPr>
        <w:t>a</w:t>
      </w:r>
      <w:r w:rsidR="006E7F2D" w:rsidRPr="00B95FE0">
        <w:rPr>
          <w:spacing w:val="-1"/>
          <w:sz w:val="22"/>
          <w:szCs w:val="22"/>
        </w:rPr>
        <w:t>i</w:t>
      </w:r>
      <w:r w:rsidR="006E7F2D" w:rsidRPr="00B95FE0">
        <w:rPr>
          <w:spacing w:val="-4"/>
          <w:sz w:val="22"/>
          <w:szCs w:val="22"/>
        </w:rPr>
        <w:t>n</w:t>
      </w:r>
      <w:r w:rsidR="006E7F2D" w:rsidRPr="00B95FE0">
        <w:rPr>
          <w:spacing w:val="-1"/>
          <w:sz w:val="22"/>
          <w:szCs w:val="22"/>
        </w:rPr>
        <w:t>t</w:t>
      </w:r>
      <w:r w:rsidR="006E7F2D" w:rsidRPr="00B95FE0">
        <w:rPr>
          <w:spacing w:val="2"/>
          <w:sz w:val="22"/>
          <w:szCs w:val="22"/>
        </w:rPr>
        <w:t>a</w:t>
      </w:r>
      <w:r w:rsidR="006E7F2D" w:rsidRPr="00B95FE0">
        <w:rPr>
          <w:spacing w:val="4"/>
          <w:sz w:val="22"/>
          <w:szCs w:val="22"/>
        </w:rPr>
        <w:t>i</w:t>
      </w:r>
      <w:r w:rsidR="006E7F2D" w:rsidRPr="00B95FE0">
        <w:rPr>
          <w:spacing w:val="-4"/>
          <w:sz w:val="22"/>
          <w:szCs w:val="22"/>
        </w:rPr>
        <w:t>n</w:t>
      </w:r>
      <w:r w:rsidR="006E7F2D" w:rsidRPr="00B95FE0">
        <w:rPr>
          <w:spacing w:val="-2"/>
          <w:sz w:val="22"/>
          <w:szCs w:val="22"/>
        </w:rPr>
        <w:t>e</w:t>
      </w:r>
      <w:r w:rsidR="006E7F2D" w:rsidRPr="00B95FE0">
        <w:rPr>
          <w:sz w:val="22"/>
          <w:szCs w:val="22"/>
        </w:rPr>
        <w:t>d by</w:t>
      </w:r>
      <w:r w:rsidR="006E7F2D" w:rsidRPr="00B95FE0">
        <w:rPr>
          <w:spacing w:val="9"/>
          <w:sz w:val="22"/>
          <w:szCs w:val="22"/>
        </w:rPr>
        <w:t xml:space="preserve"> </w:t>
      </w:r>
      <w:r w:rsidR="006E7F2D" w:rsidRPr="00B95FE0">
        <w:rPr>
          <w:spacing w:val="-4"/>
          <w:sz w:val="22"/>
          <w:szCs w:val="22"/>
        </w:rPr>
        <w:t>h</w:t>
      </w:r>
      <w:r w:rsidR="006E7F2D" w:rsidRPr="00B95FE0">
        <w:rPr>
          <w:spacing w:val="-1"/>
          <w:sz w:val="22"/>
          <w:szCs w:val="22"/>
        </w:rPr>
        <w:t>i</w:t>
      </w:r>
      <w:r w:rsidR="006E7F2D" w:rsidRPr="00B95FE0">
        <w:rPr>
          <w:spacing w:val="-10"/>
          <w:sz w:val="22"/>
          <w:szCs w:val="22"/>
        </w:rPr>
        <w:t>m</w:t>
      </w:r>
      <w:r w:rsidR="006E7F2D" w:rsidRPr="00B95FE0">
        <w:rPr>
          <w:sz w:val="22"/>
          <w:szCs w:val="22"/>
        </w:rPr>
        <w:t>,</w:t>
      </w:r>
      <w:r w:rsidR="006E7F2D" w:rsidRPr="00B95FE0">
        <w:rPr>
          <w:spacing w:val="9"/>
          <w:sz w:val="22"/>
          <w:szCs w:val="22"/>
        </w:rPr>
        <w:t xml:space="preserve"> </w:t>
      </w:r>
      <w:r w:rsidR="006E7F2D" w:rsidRPr="00B95FE0">
        <w:rPr>
          <w:spacing w:val="-2"/>
          <w:sz w:val="22"/>
          <w:szCs w:val="22"/>
        </w:rPr>
        <w:t>e</w:t>
      </w:r>
      <w:r w:rsidR="006E7F2D" w:rsidRPr="00B95FE0">
        <w:rPr>
          <w:spacing w:val="-1"/>
          <w:sz w:val="22"/>
          <w:szCs w:val="22"/>
        </w:rPr>
        <w:t>t</w:t>
      </w:r>
      <w:r w:rsidR="006E7F2D" w:rsidRPr="00B95FE0">
        <w:rPr>
          <w:spacing w:val="-2"/>
          <w:sz w:val="22"/>
          <w:szCs w:val="22"/>
        </w:rPr>
        <w:t>c</w:t>
      </w:r>
      <w:r w:rsidR="006E7F2D" w:rsidRPr="00B95FE0">
        <w:rPr>
          <w:sz w:val="22"/>
          <w:szCs w:val="22"/>
        </w:rPr>
        <w:t>.</w:t>
      </w:r>
      <w:r w:rsidR="006E7F2D" w:rsidRPr="00B95FE0">
        <w:rPr>
          <w:spacing w:val="9"/>
          <w:sz w:val="22"/>
          <w:szCs w:val="22"/>
        </w:rPr>
        <w:t xml:space="preserve"> </w:t>
      </w:r>
      <w:r w:rsidR="006E7F2D" w:rsidRPr="00B95FE0">
        <w:rPr>
          <w:spacing w:val="2"/>
          <w:sz w:val="22"/>
          <w:szCs w:val="22"/>
        </w:rPr>
        <w:t>a</w:t>
      </w:r>
      <w:r w:rsidR="006E7F2D" w:rsidRPr="00B95FE0">
        <w:rPr>
          <w:spacing w:val="-4"/>
          <w:sz w:val="22"/>
          <w:szCs w:val="22"/>
        </w:rPr>
        <w:t>n</w:t>
      </w:r>
      <w:r w:rsidR="006E7F2D" w:rsidRPr="00B95FE0">
        <w:rPr>
          <w:sz w:val="22"/>
          <w:szCs w:val="22"/>
        </w:rPr>
        <w:t xml:space="preserve">d </w:t>
      </w:r>
      <w:r w:rsidR="006E7F2D" w:rsidRPr="00B95FE0">
        <w:rPr>
          <w:spacing w:val="4"/>
          <w:sz w:val="22"/>
          <w:szCs w:val="22"/>
        </w:rPr>
        <w:t>t</w:t>
      </w:r>
      <w:r w:rsidR="006E7F2D" w:rsidRPr="00B95FE0">
        <w:rPr>
          <w:spacing w:val="-4"/>
          <w:sz w:val="22"/>
          <w:szCs w:val="22"/>
        </w:rPr>
        <w:t>h</w:t>
      </w:r>
      <w:r w:rsidR="006E7F2D" w:rsidRPr="00B95FE0">
        <w:rPr>
          <w:sz w:val="22"/>
          <w:szCs w:val="22"/>
        </w:rPr>
        <w:t>e</w:t>
      </w:r>
      <w:r w:rsidR="006E7F2D" w:rsidRPr="00B95FE0">
        <w:rPr>
          <w:spacing w:val="2"/>
          <w:sz w:val="22"/>
          <w:szCs w:val="22"/>
        </w:rPr>
        <w:t xml:space="preserve"> a</w:t>
      </w:r>
      <w:r w:rsidR="006E7F2D" w:rsidRPr="00B95FE0">
        <w:rPr>
          <w:spacing w:val="-2"/>
          <w:sz w:val="22"/>
          <w:szCs w:val="22"/>
        </w:rPr>
        <w:t>c</w:t>
      </w:r>
      <w:r w:rsidR="006E7F2D" w:rsidRPr="00B95FE0">
        <w:rPr>
          <w:spacing w:val="4"/>
          <w:sz w:val="22"/>
          <w:szCs w:val="22"/>
        </w:rPr>
        <w:t>t</w:t>
      </w:r>
      <w:r w:rsidR="006E7F2D" w:rsidRPr="00B95FE0">
        <w:rPr>
          <w:spacing w:val="-4"/>
          <w:sz w:val="22"/>
          <w:szCs w:val="22"/>
        </w:rPr>
        <w:t>u</w:t>
      </w:r>
      <w:r w:rsidR="006E7F2D" w:rsidRPr="00B95FE0">
        <w:rPr>
          <w:spacing w:val="2"/>
          <w:sz w:val="22"/>
          <w:szCs w:val="22"/>
        </w:rPr>
        <w:t>a</w:t>
      </w:r>
      <w:r w:rsidR="006E7F2D" w:rsidRPr="00B95FE0">
        <w:rPr>
          <w:sz w:val="22"/>
          <w:szCs w:val="22"/>
        </w:rPr>
        <w:t>l</w:t>
      </w:r>
      <w:r w:rsidR="006E7F2D" w:rsidRPr="00B95FE0">
        <w:rPr>
          <w:spacing w:val="3"/>
          <w:sz w:val="22"/>
          <w:szCs w:val="22"/>
        </w:rPr>
        <w:t xml:space="preserve"> </w:t>
      </w:r>
      <w:r w:rsidR="006E7F2D" w:rsidRPr="00B95FE0">
        <w:rPr>
          <w:spacing w:val="-2"/>
          <w:sz w:val="22"/>
          <w:szCs w:val="22"/>
        </w:rPr>
        <w:t>c</w:t>
      </w:r>
      <w:r w:rsidR="006E7F2D" w:rsidRPr="00B95FE0">
        <w:rPr>
          <w:spacing w:val="7"/>
          <w:sz w:val="22"/>
          <w:szCs w:val="22"/>
        </w:rPr>
        <w:t>a</w:t>
      </w:r>
      <w:r w:rsidR="006E7F2D" w:rsidRPr="00B95FE0">
        <w:rPr>
          <w:sz w:val="22"/>
          <w:szCs w:val="22"/>
        </w:rPr>
        <w:t>sh b</w:t>
      </w:r>
      <w:r w:rsidR="006E7F2D" w:rsidRPr="00B95FE0">
        <w:rPr>
          <w:spacing w:val="7"/>
          <w:sz w:val="22"/>
          <w:szCs w:val="22"/>
        </w:rPr>
        <w:t>a</w:t>
      </w:r>
      <w:r w:rsidR="006E7F2D" w:rsidRPr="00B95FE0">
        <w:rPr>
          <w:spacing w:val="-1"/>
          <w:sz w:val="22"/>
          <w:szCs w:val="22"/>
        </w:rPr>
        <w:t>l</w:t>
      </w:r>
      <w:r w:rsidR="006E7F2D" w:rsidRPr="00B95FE0">
        <w:rPr>
          <w:spacing w:val="2"/>
          <w:sz w:val="22"/>
          <w:szCs w:val="22"/>
        </w:rPr>
        <w:t>a</w:t>
      </w:r>
      <w:r w:rsidR="006E7F2D" w:rsidRPr="00B95FE0">
        <w:rPr>
          <w:spacing w:val="-4"/>
          <w:sz w:val="22"/>
          <w:szCs w:val="22"/>
        </w:rPr>
        <w:t>n</w:t>
      </w:r>
      <w:r w:rsidR="006E7F2D" w:rsidRPr="00B95FE0">
        <w:rPr>
          <w:spacing w:val="-2"/>
          <w:sz w:val="22"/>
          <w:szCs w:val="22"/>
        </w:rPr>
        <w:t>c</w:t>
      </w:r>
      <w:r w:rsidR="006E7F2D" w:rsidRPr="00B95FE0">
        <w:rPr>
          <w:sz w:val="22"/>
          <w:szCs w:val="22"/>
        </w:rPr>
        <w:t>e</w:t>
      </w:r>
      <w:r w:rsidR="006E7F2D" w:rsidRPr="00B95FE0">
        <w:rPr>
          <w:spacing w:val="7"/>
          <w:sz w:val="22"/>
          <w:szCs w:val="22"/>
        </w:rPr>
        <w:t xml:space="preserve"> </w:t>
      </w:r>
      <w:r w:rsidR="006E7F2D" w:rsidRPr="00B95FE0">
        <w:rPr>
          <w:spacing w:val="2"/>
          <w:sz w:val="22"/>
          <w:szCs w:val="22"/>
        </w:rPr>
        <w:t>a</w:t>
      </w:r>
      <w:r w:rsidR="006E7F2D" w:rsidRPr="00B95FE0">
        <w:rPr>
          <w:spacing w:val="-4"/>
          <w:sz w:val="22"/>
          <w:szCs w:val="22"/>
        </w:rPr>
        <w:t>v</w:t>
      </w:r>
      <w:r w:rsidR="006E7F2D" w:rsidRPr="00B95FE0">
        <w:rPr>
          <w:spacing w:val="2"/>
          <w:sz w:val="22"/>
          <w:szCs w:val="22"/>
        </w:rPr>
        <w:t>a</w:t>
      </w:r>
      <w:r w:rsidR="006E7F2D" w:rsidRPr="00B95FE0">
        <w:rPr>
          <w:spacing w:val="-1"/>
          <w:sz w:val="22"/>
          <w:szCs w:val="22"/>
        </w:rPr>
        <w:t>il</w:t>
      </w:r>
      <w:r w:rsidR="006E7F2D" w:rsidRPr="00B95FE0">
        <w:rPr>
          <w:spacing w:val="7"/>
          <w:sz w:val="22"/>
          <w:szCs w:val="22"/>
        </w:rPr>
        <w:t>a</w:t>
      </w:r>
      <w:r w:rsidR="006E7F2D" w:rsidRPr="00B95FE0">
        <w:rPr>
          <w:sz w:val="22"/>
          <w:szCs w:val="22"/>
        </w:rPr>
        <w:t>b</w:t>
      </w:r>
      <w:r w:rsidR="006E7F2D" w:rsidRPr="00B95FE0">
        <w:rPr>
          <w:spacing w:val="-1"/>
          <w:sz w:val="22"/>
          <w:szCs w:val="22"/>
        </w:rPr>
        <w:t>l</w:t>
      </w:r>
      <w:r w:rsidR="006E7F2D" w:rsidRPr="00B95FE0">
        <w:rPr>
          <w:sz w:val="22"/>
          <w:szCs w:val="22"/>
        </w:rPr>
        <w:t xml:space="preserve">e </w:t>
      </w:r>
      <w:r w:rsidR="006E7F2D" w:rsidRPr="00B95FE0">
        <w:rPr>
          <w:spacing w:val="-3"/>
          <w:sz w:val="22"/>
          <w:szCs w:val="22"/>
        </w:rPr>
        <w:t>w</w:t>
      </w:r>
      <w:r w:rsidR="006E7F2D" w:rsidRPr="00B95FE0">
        <w:rPr>
          <w:spacing w:val="-1"/>
          <w:sz w:val="22"/>
          <w:szCs w:val="22"/>
        </w:rPr>
        <w:t>i</w:t>
      </w:r>
      <w:r w:rsidR="006E7F2D" w:rsidRPr="00B95FE0">
        <w:rPr>
          <w:spacing w:val="4"/>
          <w:sz w:val="22"/>
          <w:szCs w:val="22"/>
        </w:rPr>
        <w:t>t</w:t>
      </w:r>
      <w:r w:rsidR="006E7F2D" w:rsidRPr="00B95FE0">
        <w:rPr>
          <w:sz w:val="22"/>
          <w:szCs w:val="22"/>
        </w:rPr>
        <w:t>h</w:t>
      </w:r>
      <w:r w:rsidR="006E7F2D" w:rsidRPr="00B95FE0">
        <w:rPr>
          <w:spacing w:val="5"/>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e</w:t>
      </w:r>
      <w:r w:rsidR="006E7F2D" w:rsidRPr="00B95FE0">
        <w:rPr>
          <w:spacing w:val="12"/>
          <w:sz w:val="22"/>
          <w:szCs w:val="22"/>
        </w:rPr>
        <w:t xml:space="preserve"> </w:t>
      </w:r>
      <w:r w:rsidR="006E7F2D" w:rsidRPr="00B95FE0">
        <w:rPr>
          <w:sz w:val="22"/>
          <w:szCs w:val="22"/>
        </w:rPr>
        <w:t>b</w:t>
      </w:r>
      <w:r w:rsidR="006E7F2D" w:rsidRPr="00B95FE0">
        <w:rPr>
          <w:spacing w:val="-4"/>
          <w:sz w:val="22"/>
          <w:szCs w:val="22"/>
        </w:rPr>
        <w:t>u</w:t>
      </w:r>
      <w:r w:rsidR="006E7F2D" w:rsidRPr="00B95FE0">
        <w:rPr>
          <w:sz w:val="22"/>
          <w:szCs w:val="22"/>
        </w:rPr>
        <w:t>s</w:t>
      </w:r>
      <w:r w:rsidR="006E7F2D" w:rsidRPr="00B95FE0">
        <w:rPr>
          <w:spacing w:val="-1"/>
          <w:sz w:val="22"/>
          <w:szCs w:val="22"/>
        </w:rPr>
        <w:t>i</w:t>
      </w:r>
      <w:r w:rsidR="006E7F2D" w:rsidRPr="00B95FE0">
        <w:rPr>
          <w:sz w:val="22"/>
          <w:szCs w:val="22"/>
        </w:rPr>
        <w:t>n</w:t>
      </w:r>
      <w:r w:rsidR="006E7F2D" w:rsidRPr="00B95FE0">
        <w:rPr>
          <w:spacing w:val="-2"/>
          <w:sz w:val="22"/>
          <w:szCs w:val="22"/>
        </w:rPr>
        <w:t>e</w:t>
      </w:r>
      <w:r w:rsidR="006E7F2D" w:rsidRPr="00B95FE0">
        <w:rPr>
          <w:sz w:val="22"/>
          <w:szCs w:val="22"/>
        </w:rPr>
        <w:t>ss.</w:t>
      </w:r>
      <w:r w:rsidR="006E7F2D" w:rsidRPr="00B95FE0">
        <w:rPr>
          <w:spacing w:val="5"/>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e</w:t>
      </w:r>
      <w:r w:rsidR="006E7F2D" w:rsidRPr="00B95FE0">
        <w:rPr>
          <w:spacing w:val="8"/>
          <w:sz w:val="22"/>
          <w:szCs w:val="22"/>
        </w:rPr>
        <w:t xml:space="preserve"> </w:t>
      </w:r>
      <w:r w:rsidR="006E7F2D" w:rsidRPr="00B95FE0">
        <w:rPr>
          <w:sz w:val="22"/>
          <w:szCs w:val="22"/>
        </w:rPr>
        <w:t>b</w:t>
      </w:r>
      <w:r w:rsidR="006E7F2D" w:rsidRPr="00B95FE0">
        <w:rPr>
          <w:spacing w:val="7"/>
          <w:sz w:val="22"/>
          <w:szCs w:val="22"/>
        </w:rPr>
        <w:t>a</w:t>
      </w:r>
      <w:r w:rsidR="006E7F2D" w:rsidRPr="00B95FE0">
        <w:rPr>
          <w:spacing w:val="-1"/>
          <w:sz w:val="22"/>
          <w:szCs w:val="22"/>
        </w:rPr>
        <w:t>l</w:t>
      </w:r>
      <w:r w:rsidR="006E7F2D" w:rsidRPr="00B95FE0">
        <w:rPr>
          <w:spacing w:val="2"/>
          <w:sz w:val="22"/>
          <w:szCs w:val="22"/>
        </w:rPr>
        <w:t>a</w:t>
      </w:r>
      <w:r w:rsidR="006E7F2D" w:rsidRPr="00B95FE0">
        <w:rPr>
          <w:spacing w:val="-4"/>
          <w:sz w:val="22"/>
          <w:szCs w:val="22"/>
        </w:rPr>
        <w:t>n</w:t>
      </w:r>
      <w:r w:rsidR="006E7F2D" w:rsidRPr="00B95FE0">
        <w:rPr>
          <w:spacing w:val="-2"/>
          <w:sz w:val="22"/>
          <w:szCs w:val="22"/>
        </w:rPr>
        <w:t>c</w:t>
      </w:r>
      <w:r w:rsidR="006E7F2D" w:rsidRPr="00B95FE0">
        <w:rPr>
          <w:sz w:val="22"/>
          <w:szCs w:val="22"/>
        </w:rPr>
        <w:t>e</w:t>
      </w:r>
      <w:r w:rsidR="006E7F2D" w:rsidRPr="00B95FE0">
        <w:rPr>
          <w:spacing w:val="12"/>
          <w:sz w:val="22"/>
          <w:szCs w:val="22"/>
        </w:rPr>
        <w:t xml:space="preserve"> </w:t>
      </w:r>
      <w:r w:rsidR="006E7F2D" w:rsidRPr="00B95FE0">
        <w:rPr>
          <w:spacing w:val="2"/>
          <w:sz w:val="22"/>
          <w:szCs w:val="22"/>
        </w:rPr>
        <w:t>a</w:t>
      </w:r>
      <w:r w:rsidR="006E7F2D" w:rsidRPr="00B95FE0">
        <w:rPr>
          <w:sz w:val="22"/>
          <w:szCs w:val="22"/>
        </w:rPr>
        <w:t>t</w:t>
      </w:r>
      <w:r w:rsidR="006E7F2D" w:rsidRPr="00B95FE0">
        <w:rPr>
          <w:spacing w:val="9"/>
          <w:sz w:val="22"/>
          <w:szCs w:val="22"/>
        </w:rPr>
        <w:t xml:space="preserve"> </w:t>
      </w:r>
      <w:r w:rsidR="006E7F2D" w:rsidRPr="00B95FE0">
        <w:rPr>
          <w:spacing w:val="-1"/>
          <w:sz w:val="22"/>
          <w:szCs w:val="22"/>
        </w:rPr>
        <w:t>t</w:t>
      </w:r>
      <w:r w:rsidR="006E7F2D" w:rsidRPr="00B95FE0">
        <w:rPr>
          <w:sz w:val="22"/>
          <w:szCs w:val="22"/>
        </w:rPr>
        <w:t>he</w:t>
      </w:r>
      <w:r w:rsidR="006E7F2D" w:rsidRPr="00B95FE0">
        <w:rPr>
          <w:spacing w:val="8"/>
          <w:sz w:val="22"/>
          <w:szCs w:val="22"/>
        </w:rPr>
        <w:t xml:space="preserve"> </w:t>
      </w:r>
      <w:r w:rsidR="006E7F2D" w:rsidRPr="00B95FE0">
        <w:rPr>
          <w:sz w:val="22"/>
          <w:szCs w:val="22"/>
        </w:rPr>
        <w:t>b</w:t>
      </w:r>
      <w:r w:rsidR="006E7F2D" w:rsidRPr="00B95FE0">
        <w:rPr>
          <w:spacing w:val="2"/>
          <w:sz w:val="22"/>
          <w:szCs w:val="22"/>
        </w:rPr>
        <w:t>a</w:t>
      </w:r>
      <w:r w:rsidR="006E7F2D" w:rsidRPr="00B95FE0">
        <w:rPr>
          <w:spacing w:val="-4"/>
          <w:sz w:val="22"/>
          <w:szCs w:val="22"/>
        </w:rPr>
        <w:t>n</w:t>
      </w:r>
      <w:r w:rsidR="006E7F2D" w:rsidRPr="00B95FE0">
        <w:rPr>
          <w:sz w:val="22"/>
          <w:szCs w:val="22"/>
        </w:rPr>
        <w:t>k</w:t>
      </w:r>
      <w:r w:rsidR="006E7F2D" w:rsidRPr="00B95FE0">
        <w:rPr>
          <w:spacing w:val="10"/>
          <w:sz w:val="22"/>
          <w:szCs w:val="22"/>
        </w:rPr>
        <w:t xml:space="preserve"> </w:t>
      </w:r>
      <w:r w:rsidR="006E7F2D" w:rsidRPr="00B95FE0">
        <w:rPr>
          <w:spacing w:val="-2"/>
          <w:sz w:val="22"/>
          <w:szCs w:val="22"/>
        </w:rPr>
        <w:t>c</w:t>
      </w:r>
      <w:r w:rsidR="006E7F2D" w:rsidRPr="00B95FE0">
        <w:rPr>
          <w:spacing w:val="2"/>
          <w:sz w:val="22"/>
          <w:szCs w:val="22"/>
        </w:rPr>
        <w:t>a</w:t>
      </w:r>
      <w:r w:rsidR="006E7F2D" w:rsidRPr="00B95FE0">
        <w:rPr>
          <w:sz w:val="22"/>
          <w:szCs w:val="22"/>
        </w:rPr>
        <w:t>n</w:t>
      </w:r>
      <w:r w:rsidR="006E7F2D" w:rsidRPr="00B95FE0">
        <w:rPr>
          <w:spacing w:val="1"/>
          <w:sz w:val="22"/>
          <w:szCs w:val="22"/>
        </w:rPr>
        <w:t xml:space="preserve"> </w:t>
      </w:r>
      <w:r w:rsidR="006E7F2D" w:rsidRPr="00B95FE0">
        <w:rPr>
          <w:spacing w:val="5"/>
          <w:sz w:val="22"/>
          <w:szCs w:val="22"/>
        </w:rPr>
        <w:t>b</w:t>
      </w:r>
      <w:r w:rsidR="006E7F2D" w:rsidRPr="00B95FE0">
        <w:rPr>
          <w:sz w:val="22"/>
          <w:szCs w:val="22"/>
        </w:rPr>
        <w:t>e</w:t>
      </w:r>
      <w:r w:rsidR="006E7F2D" w:rsidRPr="00B95FE0">
        <w:rPr>
          <w:spacing w:val="8"/>
          <w:sz w:val="22"/>
          <w:szCs w:val="22"/>
        </w:rPr>
        <w:t xml:space="preserve"> </w:t>
      </w:r>
      <w:r w:rsidR="006E7F2D" w:rsidRPr="00B95FE0">
        <w:rPr>
          <w:spacing w:val="-4"/>
          <w:sz w:val="22"/>
          <w:szCs w:val="22"/>
        </w:rPr>
        <w:t>v</w:t>
      </w:r>
      <w:r w:rsidR="006E7F2D" w:rsidRPr="00B95FE0">
        <w:rPr>
          <w:spacing w:val="-2"/>
          <w:sz w:val="22"/>
          <w:szCs w:val="22"/>
        </w:rPr>
        <w:t>e</w:t>
      </w:r>
      <w:r w:rsidR="006E7F2D" w:rsidRPr="00B95FE0">
        <w:rPr>
          <w:spacing w:val="7"/>
          <w:sz w:val="22"/>
          <w:szCs w:val="22"/>
        </w:rPr>
        <w:t>r</w:t>
      </w:r>
      <w:r w:rsidR="006E7F2D" w:rsidRPr="00B95FE0">
        <w:rPr>
          <w:spacing w:val="-1"/>
          <w:sz w:val="22"/>
          <w:szCs w:val="22"/>
        </w:rPr>
        <w:t>i</w:t>
      </w:r>
      <w:r w:rsidR="006E7F2D" w:rsidRPr="00B95FE0">
        <w:rPr>
          <w:spacing w:val="-3"/>
          <w:sz w:val="22"/>
          <w:szCs w:val="22"/>
        </w:rPr>
        <w:t>f</w:t>
      </w:r>
      <w:r w:rsidR="006E7F2D" w:rsidRPr="00B95FE0">
        <w:rPr>
          <w:spacing w:val="-1"/>
          <w:sz w:val="22"/>
          <w:szCs w:val="22"/>
        </w:rPr>
        <w:t>i</w:t>
      </w:r>
      <w:r w:rsidR="006E7F2D" w:rsidRPr="00B95FE0">
        <w:rPr>
          <w:spacing w:val="-2"/>
          <w:sz w:val="22"/>
          <w:szCs w:val="22"/>
        </w:rPr>
        <w:t>e</w:t>
      </w:r>
      <w:r w:rsidR="006E7F2D" w:rsidRPr="00B95FE0">
        <w:rPr>
          <w:sz w:val="22"/>
          <w:szCs w:val="22"/>
        </w:rPr>
        <w:t>d</w:t>
      </w:r>
      <w:r w:rsidR="006E7F2D" w:rsidRPr="00B95FE0">
        <w:rPr>
          <w:spacing w:val="10"/>
          <w:sz w:val="22"/>
          <w:szCs w:val="22"/>
        </w:rPr>
        <w:t xml:space="preserve"> </w:t>
      </w:r>
      <w:r w:rsidR="006E7F2D" w:rsidRPr="00B95FE0">
        <w:rPr>
          <w:spacing w:val="-3"/>
          <w:sz w:val="22"/>
          <w:szCs w:val="22"/>
        </w:rPr>
        <w:t>f</w:t>
      </w:r>
      <w:r w:rsidR="006E7F2D" w:rsidRPr="00B95FE0">
        <w:rPr>
          <w:spacing w:val="2"/>
          <w:sz w:val="22"/>
          <w:szCs w:val="22"/>
        </w:rPr>
        <w:t>r</w:t>
      </w:r>
      <w:r w:rsidR="006E7F2D" w:rsidRPr="00B95FE0">
        <w:rPr>
          <w:spacing w:val="-4"/>
          <w:sz w:val="22"/>
          <w:szCs w:val="22"/>
        </w:rPr>
        <w:t>o</w:t>
      </w:r>
      <w:r w:rsidR="006E7F2D" w:rsidRPr="00B95FE0">
        <w:rPr>
          <w:sz w:val="22"/>
          <w:szCs w:val="22"/>
        </w:rPr>
        <w:t>m</w:t>
      </w:r>
      <w:r w:rsidR="006E7F2D" w:rsidRPr="00B95FE0">
        <w:rPr>
          <w:spacing w:val="4"/>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e</w:t>
      </w:r>
      <w:r w:rsidR="006E7F2D" w:rsidRPr="00B95FE0">
        <w:rPr>
          <w:spacing w:val="8"/>
          <w:sz w:val="22"/>
          <w:szCs w:val="22"/>
        </w:rPr>
        <w:t xml:space="preserve"> </w:t>
      </w:r>
      <w:r w:rsidR="006E7F2D" w:rsidRPr="00B95FE0">
        <w:rPr>
          <w:sz w:val="22"/>
          <w:szCs w:val="22"/>
        </w:rPr>
        <w:t>b</w:t>
      </w:r>
      <w:r w:rsidR="006E7F2D" w:rsidRPr="00B95FE0">
        <w:rPr>
          <w:spacing w:val="7"/>
          <w:sz w:val="22"/>
          <w:szCs w:val="22"/>
        </w:rPr>
        <w:t>a</w:t>
      </w:r>
      <w:r w:rsidR="006E7F2D" w:rsidRPr="00B95FE0">
        <w:rPr>
          <w:spacing w:val="-4"/>
          <w:sz w:val="22"/>
          <w:szCs w:val="22"/>
        </w:rPr>
        <w:t>n</w:t>
      </w:r>
      <w:r w:rsidR="006E7F2D" w:rsidRPr="00B95FE0">
        <w:rPr>
          <w:sz w:val="22"/>
          <w:szCs w:val="22"/>
        </w:rPr>
        <w:t>k</w:t>
      </w:r>
      <w:r w:rsidR="006E7F2D" w:rsidRPr="00B95FE0">
        <w:rPr>
          <w:spacing w:val="5"/>
          <w:sz w:val="22"/>
          <w:szCs w:val="22"/>
        </w:rPr>
        <w:t xml:space="preserve"> </w:t>
      </w:r>
      <w:r w:rsidR="006E7F2D" w:rsidRPr="00B95FE0">
        <w:rPr>
          <w:spacing w:val="-4"/>
          <w:sz w:val="22"/>
          <w:szCs w:val="22"/>
        </w:rPr>
        <w:t>p</w:t>
      </w:r>
      <w:r w:rsidR="006E7F2D" w:rsidRPr="00B95FE0">
        <w:rPr>
          <w:spacing w:val="7"/>
          <w:sz w:val="22"/>
          <w:szCs w:val="22"/>
        </w:rPr>
        <w:t>a</w:t>
      </w:r>
      <w:r w:rsidR="006E7F2D" w:rsidRPr="00B95FE0">
        <w:rPr>
          <w:sz w:val="22"/>
          <w:szCs w:val="22"/>
        </w:rPr>
        <w:t>ss</w:t>
      </w:r>
      <w:r w:rsidR="006E7F2D" w:rsidRPr="00B95FE0">
        <w:rPr>
          <w:spacing w:val="10"/>
          <w:sz w:val="22"/>
          <w:szCs w:val="22"/>
        </w:rPr>
        <w:t xml:space="preserve"> </w:t>
      </w:r>
      <w:r w:rsidR="006E7F2D" w:rsidRPr="00B95FE0">
        <w:rPr>
          <w:sz w:val="22"/>
          <w:szCs w:val="22"/>
        </w:rPr>
        <w:t>b</w:t>
      </w:r>
      <w:r w:rsidR="006E7F2D" w:rsidRPr="00B95FE0">
        <w:rPr>
          <w:spacing w:val="-4"/>
          <w:sz w:val="22"/>
          <w:szCs w:val="22"/>
        </w:rPr>
        <w:t>o</w:t>
      </w:r>
      <w:r w:rsidR="006E7F2D" w:rsidRPr="00B95FE0">
        <w:rPr>
          <w:sz w:val="22"/>
          <w:szCs w:val="22"/>
        </w:rPr>
        <w:t>ok</w:t>
      </w:r>
      <w:r w:rsidR="006E7F2D" w:rsidRPr="00B95FE0">
        <w:rPr>
          <w:spacing w:val="5"/>
          <w:sz w:val="22"/>
          <w:szCs w:val="22"/>
        </w:rPr>
        <w:t xml:space="preserve"> </w:t>
      </w:r>
      <w:r w:rsidR="006E7F2D" w:rsidRPr="00B95FE0">
        <w:rPr>
          <w:spacing w:val="-4"/>
          <w:sz w:val="22"/>
          <w:szCs w:val="22"/>
        </w:rPr>
        <w:t>o</w:t>
      </w:r>
      <w:r w:rsidR="006E7F2D" w:rsidRPr="00B95FE0">
        <w:rPr>
          <w:sz w:val="22"/>
          <w:szCs w:val="22"/>
        </w:rPr>
        <w:t>r</w:t>
      </w:r>
      <w:r w:rsidR="006E7F2D" w:rsidRPr="00B95FE0">
        <w:rPr>
          <w:spacing w:val="16"/>
          <w:sz w:val="22"/>
          <w:szCs w:val="22"/>
        </w:rPr>
        <w:t xml:space="preserve"> </w:t>
      </w:r>
      <w:r w:rsidR="006E7F2D" w:rsidRPr="00B95FE0">
        <w:rPr>
          <w:sz w:val="22"/>
          <w:szCs w:val="22"/>
        </w:rPr>
        <w:t>s</w:t>
      </w:r>
      <w:r w:rsidR="006E7F2D" w:rsidRPr="00B95FE0">
        <w:rPr>
          <w:spacing w:val="-1"/>
          <w:sz w:val="22"/>
          <w:szCs w:val="22"/>
        </w:rPr>
        <w:t>t</w:t>
      </w:r>
      <w:r w:rsidR="006E7F2D" w:rsidRPr="00B95FE0">
        <w:rPr>
          <w:spacing w:val="2"/>
          <w:sz w:val="22"/>
          <w:szCs w:val="22"/>
        </w:rPr>
        <w:t>a</w:t>
      </w:r>
      <w:r w:rsidR="006E7F2D" w:rsidRPr="00B95FE0">
        <w:rPr>
          <w:spacing w:val="-1"/>
          <w:sz w:val="22"/>
          <w:szCs w:val="22"/>
        </w:rPr>
        <w:t>t</w:t>
      </w:r>
      <w:r w:rsidR="006E7F2D" w:rsidRPr="00B95FE0">
        <w:rPr>
          <w:spacing w:val="-2"/>
          <w:sz w:val="22"/>
          <w:szCs w:val="22"/>
        </w:rPr>
        <w:t>e</w:t>
      </w:r>
      <w:r w:rsidR="006E7F2D" w:rsidRPr="00B95FE0">
        <w:rPr>
          <w:spacing w:val="-5"/>
          <w:sz w:val="22"/>
          <w:szCs w:val="22"/>
        </w:rPr>
        <w:t>m</w:t>
      </w:r>
      <w:r w:rsidR="006E7F2D" w:rsidRPr="00B95FE0">
        <w:rPr>
          <w:spacing w:val="-2"/>
          <w:sz w:val="22"/>
          <w:szCs w:val="22"/>
        </w:rPr>
        <w:t>e</w:t>
      </w:r>
      <w:r w:rsidR="006E7F2D" w:rsidRPr="00B95FE0">
        <w:rPr>
          <w:spacing w:val="-4"/>
          <w:sz w:val="22"/>
          <w:szCs w:val="22"/>
        </w:rPr>
        <w:t>n</w:t>
      </w:r>
      <w:r w:rsidR="006E7F2D" w:rsidRPr="00B95FE0">
        <w:rPr>
          <w:sz w:val="22"/>
          <w:szCs w:val="22"/>
        </w:rPr>
        <w:t xml:space="preserve">t </w:t>
      </w:r>
      <w:r w:rsidR="006E7F2D" w:rsidRPr="00B95FE0">
        <w:rPr>
          <w:spacing w:val="-4"/>
          <w:sz w:val="22"/>
          <w:szCs w:val="22"/>
        </w:rPr>
        <w:t>o</w:t>
      </w:r>
      <w:r w:rsidR="006E7F2D" w:rsidRPr="00B95FE0">
        <w:rPr>
          <w:sz w:val="22"/>
          <w:szCs w:val="22"/>
        </w:rPr>
        <w:t>f</w:t>
      </w:r>
      <w:r w:rsidR="006E7F2D" w:rsidRPr="00B95FE0">
        <w:rPr>
          <w:spacing w:val="12"/>
          <w:sz w:val="22"/>
          <w:szCs w:val="22"/>
        </w:rPr>
        <w:t xml:space="preserve"> </w:t>
      </w:r>
      <w:r w:rsidR="006E7F2D" w:rsidRPr="00B95FE0">
        <w:rPr>
          <w:spacing w:val="7"/>
          <w:sz w:val="22"/>
          <w:szCs w:val="22"/>
        </w:rPr>
        <w:t>a</w:t>
      </w:r>
      <w:r w:rsidR="006E7F2D" w:rsidRPr="00B95FE0">
        <w:rPr>
          <w:spacing w:val="-2"/>
          <w:sz w:val="22"/>
          <w:szCs w:val="22"/>
        </w:rPr>
        <w:t>cc</w:t>
      </w:r>
      <w:r w:rsidR="006E7F2D" w:rsidRPr="00B95FE0">
        <w:rPr>
          <w:spacing w:val="-4"/>
          <w:sz w:val="22"/>
          <w:szCs w:val="22"/>
        </w:rPr>
        <w:t>oun</w:t>
      </w:r>
      <w:r w:rsidR="006E7F2D" w:rsidRPr="00B95FE0">
        <w:rPr>
          <w:sz w:val="22"/>
          <w:szCs w:val="22"/>
        </w:rPr>
        <w:t>t</w:t>
      </w:r>
      <w:r w:rsidR="006E7F2D" w:rsidRPr="00B95FE0">
        <w:rPr>
          <w:spacing w:val="18"/>
          <w:sz w:val="22"/>
          <w:szCs w:val="22"/>
        </w:rPr>
        <w:t xml:space="preserve"> </w:t>
      </w:r>
      <w:r w:rsidR="006E7F2D" w:rsidRPr="00B95FE0">
        <w:rPr>
          <w:spacing w:val="-3"/>
          <w:sz w:val="22"/>
          <w:szCs w:val="22"/>
        </w:rPr>
        <w:t>f</w:t>
      </w:r>
      <w:r w:rsidR="006E7F2D" w:rsidRPr="00B95FE0">
        <w:rPr>
          <w:spacing w:val="2"/>
          <w:sz w:val="22"/>
          <w:szCs w:val="22"/>
        </w:rPr>
        <w:t>r</w:t>
      </w:r>
      <w:r w:rsidR="006E7F2D" w:rsidRPr="00B95FE0">
        <w:rPr>
          <w:spacing w:val="-4"/>
          <w:sz w:val="22"/>
          <w:szCs w:val="22"/>
        </w:rPr>
        <w:t>o</w:t>
      </w:r>
      <w:r w:rsidR="006E7F2D" w:rsidRPr="00B95FE0">
        <w:rPr>
          <w:sz w:val="22"/>
          <w:szCs w:val="22"/>
        </w:rPr>
        <w:t>m</w:t>
      </w:r>
      <w:r w:rsidR="006E7F2D" w:rsidRPr="00B95FE0">
        <w:rPr>
          <w:spacing w:val="14"/>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e</w:t>
      </w:r>
      <w:r w:rsidR="006E7F2D" w:rsidRPr="00B95FE0">
        <w:rPr>
          <w:spacing w:val="12"/>
          <w:sz w:val="22"/>
          <w:szCs w:val="22"/>
        </w:rPr>
        <w:t xml:space="preserve"> </w:t>
      </w:r>
      <w:r w:rsidR="006E7F2D" w:rsidRPr="00B95FE0">
        <w:rPr>
          <w:sz w:val="22"/>
          <w:szCs w:val="22"/>
        </w:rPr>
        <w:t>b</w:t>
      </w:r>
      <w:r w:rsidR="006E7F2D" w:rsidRPr="00B95FE0">
        <w:rPr>
          <w:spacing w:val="7"/>
          <w:sz w:val="22"/>
          <w:szCs w:val="22"/>
        </w:rPr>
        <w:t>a</w:t>
      </w:r>
      <w:r w:rsidR="006E7F2D" w:rsidRPr="00B95FE0">
        <w:rPr>
          <w:spacing w:val="-4"/>
          <w:sz w:val="22"/>
          <w:szCs w:val="22"/>
        </w:rPr>
        <w:t>nk</w:t>
      </w:r>
      <w:r w:rsidR="006E7F2D" w:rsidRPr="00B95FE0">
        <w:rPr>
          <w:sz w:val="22"/>
          <w:szCs w:val="22"/>
        </w:rPr>
        <w:t>.</w:t>
      </w:r>
    </w:p>
    <w:p w:rsidR="006E7F2D" w:rsidRPr="00B95FE0" w:rsidRDefault="006E7F2D" w:rsidP="006E7F2D">
      <w:pPr>
        <w:spacing w:before="9" w:line="120" w:lineRule="exact"/>
        <w:rPr>
          <w:sz w:val="22"/>
          <w:szCs w:val="22"/>
        </w:rPr>
      </w:pPr>
    </w:p>
    <w:p w:rsidR="006E7F2D" w:rsidRPr="00B95FE0" w:rsidRDefault="006E7F2D" w:rsidP="006E7F2D">
      <w:pPr>
        <w:spacing w:line="248" w:lineRule="auto"/>
        <w:ind w:left="2359" w:right="1617" w:hanging="379"/>
        <w:jc w:val="both"/>
        <w:rPr>
          <w:sz w:val="22"/>
          <w:szCs w:val="22"/>
        </w:rPr>
      </w:pPr>
      <w:r w:rsidRPr="00B95FE0">
        <w:rPr>
          <w:spacing w:val="2"/>
          <w:sz w:val="22"/>
          <w:szCs w:val="22"/>
        </w:rPr>
        <w:t>(</w:t>
      </w:r>
      <w:r w:rsidRPr="00B95FE0">
        <w:rPr>
          <w:spacing w:val="-1"/>
          <w:sz w:val="22"/>
          <w:szCs w:val="22"/>
        </w:rPr>
        <w:t>ii</w:t>
      </w:r>
      <w:r w:rsidRPr="00B95FE0">
        <w:rPr>
          <w:sz w:val="22"/>
          <w:szCs w:val="22"/>
        </w:rPr>
        <w:t xml:space="preserve">) </w:t>
      </w:r>
      <w:r w:rsidRPr="00B95FE0">
        <w:rPr>
          <w:spacing w:val="10"/>
          <w:sz w:val="22"/>
          <w:szCs w:val="22"/>
        </w:rPr>
        <w:t xml:space="preserve"> </w:t>
      </w:r>
      <w:r w:rsidRPr="00B95FE0">
        <w:rPr>
          <w:sz w:val="22"/>
          <w:szCs w:val="22"/>
        </w:rPr>
        <w:t xml:space="preserve">A </w:t>
      </w:r>
      <w:r w:rsidRPr="00B95FE0">
        <w:rPr>
          <w:spacing w:val="4"/>
          <w:sz w:val="22"/>
          <w:szCs w:val="22"/>
        </w:rPr>
        <w:t>l</w:t>
      </w:r>
      <w:r w:rsidRPr="00B95FE0">
        <w:rPr>
          <w:spacing w:val="-1"/>
          <w:sz w:val="22"/>
          <w:szCs w:val="22"/>
        </w:rPr>
        <w:t>i</w:t>
      </w:r>
      <w:r w:rsidRPr="00B95FE0">
        <w:rPr>
          <w:sz w:val="22"/>
          <w:szCs w:val="22"/>
        </w:rPr>
        <w:t>st</w:t>
      </w:r>
      <w:r w:rsidRPr="00B95FE0">
        <w:rPr>
          <w:spacing w:val="16"/>
          <w:sz w:val="22"/>
          <w:szCs w:val="22"/>
        </w:rPr>
        <w:t xml:space="preserve"> </w:t>
      </w:r>
      <w:r w:rsidRPr="00B95FE0">
        <w:rPr>
          <w:spacing w:val="-4"/>
          <w:sz w:val="22"/>
          <w:szCs w:val="22"/>
        </w:rPr>
        <w:t>o</w:t>
      </w:r>
      <w:r w:rsidRPr="00B95FE0">
        <w:rPr>
          <w:sz w:val="22"/>
          <w:szCs w:val="22"/>
        </w:rPr>
        <w:t>f</w:t>
      </w:r>
      <w:r w:rsidRPr="00B95FE0">
        <w:rPr>
          <w:spacing w:val="14"/>
          <w:sz w:val="22"/>
          <w:szCs w:val="22"/>
        </w:rPr>
        <w:t xml:space="preserve"> </w:t>
      </w:r>
      <w:r w:rsidRPr="00B95FE0">
        <w:rPr>
          <w:sz w:val="22"/>
          <w:szCs w:val="22"/>
        </w:rPr>
        <w:t>s</w:t>
      </w:r>
      <w:r w:rsidRPr="00B95FE0">
        <w:rPr>
          <w:spacing w:val="-4"/>
          <w:sz w:val="22"/>
          <w:szCs w:val="22"/>
        </w:rPr>
        <w:t>un</w:t>
      </w:r>
      <w:r w:rsidRPr="00B95FE0">
        <w:rPr>
          <w:sz w:val="22"/>
          <w:szCs w:val="22"/>
        </w:rPr>
        <w:t>d</w:t>
      </w:r>
      <w:r w:rsidRPr="00B95FE0">
        <w:rPr>
          <w:spacing w:val="2"/>
          <w:sz w:val="22"/>
          <w:szCs w:val="22"/>
        </w:rPr>
        <w:t>r</w:t>
      </w:r>
      <w:r w:rsidRPr="00B95FE0">
        <w:rPr>
          <w:sz w:val="22"/>
          <w:szCs w:val="22"/>
        </w:rPr>
        <w:t>y</w:t>
      </w:r>
      <w:r w:rsidRPr="00B95FE0">
        <w:rPr>
          <w:spacing w:val="8"/>
          <w:sz w:val="22"/>
          <w:szCs w:val="22"/>
        </w:rPr>
        <w:t xml:space="preserve"> </w:t>
      </w:r>
      <w:r w:rsidRPr="00B95FE0">
        <w:rPr>
          <w:spacing w:val="-4"/>
          <w:sz w:val="22"/>
          <w:szCs w:val="22"/>
        </w:rPr>
        <w:t>d</w:t>
      </w:r>
      <w:r w:rsidRPr="00B95FE0">
        <w:rPr>
          <w:spacing w:val="-2"/>
          <w:sz w:val="22"/>
          <w:szCs w:val="22"/>
        </w:rPr>
        <w:t>e</w:t>
      </w:r>
      <w:r w:rsidRPr="00B95FE0">
        <w:rPr>
          <w:spacing w:val="5"/>
          <w:sz w:val="22"/>
          <w:szCs w:val="22"/>
        </w:rPr>
        <w:t>b</w:t>
      </w:r>
      <w:r w:rsidRPr="00B95FE0">
        <w:rPr>
          <w:spacing w:val="-1"/>
          <w:sz w:val="22"/>
          <w:szCs w:val="22"/>
        </w:rPr>
        <w:t>t</w:t>
      </w:r>
      <w:r w:rsidRPr="00B95FE0">
        <w:rPr>
          <w:spacing w:val="-4"/>
          <w:sz w:val="22"/>
          <w:szCs w:val="22"/>
        </w:rPr>
        <w:t>o</w:t>
      </w:r>
      <w:r w:rsidRPr="00B95FE0">
        <w:rPr>
          <w:spacing w:val="2"/>
          <w:sz w:val="22"/>
          <w:szCs w:val="22"/>
        </w:rPr>
        <w:t>r</w:t>
      </w:r>
      <w:r w:rsidRPr="00B95FE0">
        <w:rPr>
          <w:sz w:val="22"/>
          <w:szCs w:val="22"/>
        </w:rPr>
        <w:t>s</w:t>
      </w:r>
      <w:r w:rsidRPr="00B95FE0">
        <w:rPr>
          <w:spacing w:val="22"/>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8"/>
          <w:sz w:val="22"/>
          <w:szCs w:val="22"/>
        </w:rPr>
        <w:t xml:space="preserve"> </w:t>
      </w:r>
      <w:r w:rsidRPr="00B95FE0">
        <w:rPr>
          <w:spacing w:val="-2"/>
          <w:sz w:val="22"/>
          <w:szCs w:val="22"/>
        </w:rPr>
        <w:t>c</w:t>
      </w:r>
      <w:r w:rsidRPr="00B95FE0">
        <w:rPr>
          <w:spacing w:val="7"/>
          <w:sz w:val="22"/>
          <w:szCs w:val="22"/>
        </w:rPr>
        <w:t>r</w:t>
      </w:r>
      <w:r w:rsidRPr="00B95FE0">
        <w:rPr>
          <w:spacing w:val="-2"/>
          <w:sz w:val="22"/>
          <w:szCs w:val="22"/>
        </w:rPr>
        <w:t>e</w:t>
      </w:r>
      <w:r w:rsidRPr="00B95FE0">
        <w:rPr>
          <w:spacing w:val="-4"/>
          <w:sz w:val="22"/>
          <w:szCs w:val="22"/>
        </w:rPr>
        <w:t>d</w:t>
      </w:r>
      <w:r w:rsidRPr="00B95FE0">
        <w:rPr>
          <w:spacing w:val="-1"/>
          <w:sz w:val="22"/>
          <w:szCs w:val="22"/>
        </w:rPr>
        <w:t>it</w:t>
      </w:r>
      <w:r w:rsidRPr="00B95FE0">
        <w:rPr>
          <w:sz w:val="22"/>
          <w:szCs w:val="22"/>
        </w:rPr>
        <w:t>o</w:t>
      </w:r>
      <w:r w:rsidRPr="00B95FE0">
        <w:rPr>
          <w:spacing w:val="2"/>
          <w:sz w:val="22"/>
          <w:szCs w:val="22"/>
        </w:rPr>
        <w:t>r</w:t>
      </w:r>
      <w:r w:rsidRPr="00B95FE0">
        <w:rPr>
          <w:sz w:val="22"/>
          <w:szCs w:val="22"/>
        </w:rPr>
        <w:t>s</w:t>
      </w:r>
      <w:r w:rsidRPr="00B95FE0">
        <w:rPr>
          <w:spacing w:val="12"/>
          <w:sz w:val="22"/>
          <w:szCs w:val="22"/>
        </w:rPr>
        <w:t xml:space="preserve"> </w:t>
      </w:r>
      <w:r w:rsidRPr="00B95FE0">
        <w:rPr>
          <w:sz w:val="22"/>
          <w:szCs w:val="22"/>
        </w:rPr>
        <w:t>s</w:t>
      </w:r>
      <w:r w:rsidRPr="00B95FE0">
        <w:rPr>
          <w:spacing w:val="-4"/>
          <w:sz w:val="22"/>
          <w:szCs w:val="22"/>
        </w:rPr>
        <w:t>h</w:t>
      </w:r>
      <w:r w:rsidRPr="00B95FE0">
        <w:rPr>
          <w:sz w:val="22"/>
          <w:szCs w:val="22"/>
        </w:rPr>
        <w:t>o</w:t>
      </w:r>
      <w:r w:rsidRPr="00B95FE0">
        <w:rPr>
          <w:spacing w:val="-4"/>
          <w:sz w:val="22"/>
          <w:szCs w:val="22"/>
        </w:rPr>
        <w:t>u</w:t>
      </w:r>
      <w:r w:rsidRPr="00B95FE0">
        <w:rPr>
          <w:spacing w:val="-1"/>
          <w:sz w:val="22"/>
          <w:szCs w:val="22"/>
        </w:rPr>
        <w:t>l</w:t>
      </w:r>
      <w:r w:rsidRPr="00B95FE0">
        <w:rPr>
          <w:sz w:val="22"/>
          <w:szCs w:val="22"/>
        </w:rPr>
        <w:t>d</w:t>
      </w:r>
      <w:r w:rsidRPr="00B95FE0">
        <w:rPr>
          <w:spacing w:val="8"/>
          <w:sz w:val="22"/>
          <w:szCs w:val="22"/>
        </w:rPr>
        <w:t xml:space="preserve"> </w:t>
      </w:r>
      <w:r w:rsidRPr="00B95FE0">
        <w:rPr>
          <w:sz w:val="22"/>
          <w:szCs w:val="22"/>
        </w:rPr>
        <w:t>be</w:t>
      </w:r>
      <w:r w:rsidRPr="00B95FE0">
        <w:rPr>
          <w:spacing w:val="20"/>
          <w:sz w:val="22"/>
          <w:szCs w:val="22"/>
        </w:rPr>
        <w:t xml:space="preserve"> </w:t>
      </w:r>
      <w:r w:rsidRPr="00B95FE0">
        <w:rPr>
          <w:spacing w:val="-4"/>
          <w:sz w:val="22"/>
          <w:szCs w:val="22"/>
        </w:rPr>
        <w:t>p</w:t>
      </w:r>
      <w:r w:rsidRPr="00B95FE0">
        <w:rPr>
          <w:spacing w:val="2"/>
          <w:sz w:val="22"/>
          <w:szCs w:val="22"/>
        </w:rPr>
        <w:t>r</w:t>
      </w:r>
      <w:r w:rsidRPr="00B95FE0">
        <w:rPr>
          <w:spacing w:val="-2"/>
          <w:sz w:val="22"/>
          <w:szCs w:val="22"/>
        </w:rPr>
        <w:t>e</w:t>
      </w:r>
      <w:r w:rsidRPr="00B95FE0">
        <w:rPr>
          <w:sz w:val="22"/>
          <w:szCs w:val="22"/>
        </w:rPr>
        <w:t>p</w:t>
      </w:r>
      <w:r w:rsidRPr="00B95FE0">
        <w:rPr>
          <w:spacing w:val="2"/>
          <w:sz w:val="22"/>
          <w:szCs w:val="22"/>
        </w:rPr>
        <w:t>ar</w:t>
      </w:r>
      <w:r w:rsidRPr="00B95FE0">
        <w:rPr>
          <w:spacing w:val="-2"/>
          <w:sz w:val="22"/>
          <w:szCs w:val="22"/>
        </w:rPr>
        <w:t>e</w:t>
      </w:r>
      <w:r w:rsidRPr="00B95FE0">
        <w:rPr>
          <w:spacing w:val="-4"/>
          <w:sz w:val="22"/>
          <w:szCs w:val="22"/>
        </w:rPr>
        <w:t>d</w:t>
      </w:r>
      <w:r w:rsidRPr="00B95FE0">
        <w:rPr>
          <w:sz w:val="22"/>
          <w:szCs w:val="22"/>
        </w:rPr>
        <w:t>.</w:t>
      </w:r>
      <w:r w:rsidRPr="00B95FE0">
        <w:rPr>
          <w:spacing w:val="12"/>
          <w:sz w:val="22"/>
          <w:szCs w:val="22"/>
        </w:rPr>
        <w:t xml:space="preserve"> </w:t>
      </w:r>
      <w:r w:rsidRPr="00B95FE0">
        <w:rPr>
          <w:spacing w:val="-4"/>
          <w:sz w:val="22"/>
          <w:szCs w:val="22"/>
        </w:rPr>
        <w:t>Th</w:t>
      </w:r>
      <w:r w:rsidRPr="00B95FE0">
        <w:rPr>
          <w:spacing w:val="-1"/>
          <w:sz w:val="22"/>
          <w:szCs w:val="22"/>
        </w:rPr>
        <w:t>i</w:t>
      </w:r>
      <w:r w:rsidRPr="00B95FE0">
        <w:rPr>
          <w:sz w:val="22"/>
          <w:szCs w:val="22"/>
        </w:rPr>
        <w:t>s</w:t>
      </w:r>
      <w:r w:rsidRPr="00B95FE0">
        <w:rPr>
          <w:spacing w:val="17"/>
          <w:sz w:val="22"/>
          <w:szCs w:val="22"/>
        </w:rPr>
        <w:t xml:space="preserve"> </w:t>
      </w:r>
      <w:r w:rsidRPr="00B95FE0">
        <w:rPr>
          <w:spacing w:val="-10"/>
          <w:sz w:val="22"/>
          <w:szCs w:val="22"/>
        </w:rPr>
        <w:t>m</w:t>
      </w:r>
      <w:r w:rsidRPr="00B95FE0">
        <w:rPr>
          <w:spacing w:val="2"/>
          <w:sz w:val="22"/>
          <w:szCs w:val="22"/>
        </w:rPr>
        <w:t>a</w:t>
      </w:r>
      <w:r w:rsidRPr="00B95FE0">
        <w:rPr>
          <w:sz w:val="22"/>
          <w:szCs w:val="22"/>
        </w:rPr>
        <w:t>y</w:t>
      </w:r>
      <w:r w:rsidRPr="00B95FE0">
        <w:rPr>
          <w:spacing w:val="13"/>
          <w:sz w:val="22"/>
          <w:szCs w:val="22"/>
        </w:rPr>
        <w:t xml:space="preserve"> </w:t>
      </w:r>
      <w:r w:rsidRPr="00B95FE0">
        <w:rPr>
          <w:spacing w:val="-4"/>
          <w:sz w:val="22"/>
          <w:szCs w:val="22"/>
        </w:rPr>
        <w:t>n</w:t>
      </w:r>
      <w:r w:rsidRPr="00B95FE0">
        <w:rPr>
          <w:sz w:val="22"/>
          <w:szCs w:val="22"/>
        </w:rPr>
        <w:t>ot</w:t>
      </w:r>
      <w:r w:rsidRPr="00B95FE0">
        <w:rPr>
          <w:spacing w:val="12"/>
          <w:sz w:val="22"/>
          <w:szCs w:val="22"/>
        </w:rPr>
        <w:t xml:space="preserve"> </w:t>
      </w:r>
      <w:r w:rsidRPr="00B95FE0">
        <w:rPr>
          <w:sz w:val="22"/>
          <w:szCs w:val="22"/>
        </w:rPr>
        <w:t>be</w:t>
      </w:r>
      <w:r w:rsidRPr="00B95FE0">
        <w:rPr>
          <w:spacing w:val="15"/>
          <w:sz w:val="22"/>
          <w:szCs w:val="22"/>
        </w:rPr>
        <w:t xml:space="preserve"> </w:t>
      </w:r>
      <w:r w:rsidRPr="00B95FE0">
        <w:rPr>
          <w:spacing w:val="-4"/>
          <w:sz w:val="22"/>
          <w:szCs w:val="22"/>
        </w:rPr>
        <w:t>d</w:t>
      </w:r>
      <w:r w:rsidRPr="00B95FE0">
        <w:rPr>
          <w:spacing w:val="-1"/>
          <w:sz w:val="22"/>
          <w:szCs w:val="22"/>
        </w:rPr>
        <w:t>i</w:t>
      </w:r>
      <w:r w:rsidRPr="00B95FE0">
        <w:rPr>
          <w:spacing w:val="-8"/>
          <w:sz w:val="22"/>
          <w:szCs w:val="22"/>
        </w:rPr>
        <w:t>f</w:t>
      </w:r>
      <w:r w:rsidRPr="00B95FE0">
        <w:rPr>
          <w:spacing w:val="-3"/>
          <w:sz w:val="22"/>
          <w:szCs w:val="22"/>
        </w:rPr>
        <w:t>f</w:t>
      </w:r>
      <w:r w:rsidRPr="00B95FE0">
        <w:rPr>
          <w:spacing w:val="-1"/>
          <w:sz w:val="22"/>
          <w:szCs w:val="22"/>
        </w:rPr>
        <w:t>i</w:t>
      </w:r>
      <w:r w:rsidRPr="00B95FE0">
        <w:rPr>
          <w:spacing w:val="2"/>
          <w:sz w:val="22"/>
          <w:szCs w:val="22"/>
        </w:rPr>
        <w:t>c</w:t>
      </w:r>
      <w:r w:rsidRPr="00B95FE0">
        <w:rPr>
          <w:spacing w:val="-4"/>
          <w:sz w:val="22"/>
          <w:szCs w:val="22"/>
        </w:rPr>
        <w:t>u</w:t>
      </w:r>
      <w:r w:rsidRPr="00B95FE0">
        <w:rPr>
          <w:spacing w:val="-1"/>
          <w:sz w:val="22"/>
          <w:szCs w:val="22"/>
        </w:rPr>
        <w:t>l</w:t>
      </w:r>
      <w:r w:rsidRPr="00B95FE0">
        <w:rPr>
          <w:sz w:val="22"/>
          <w:szCs w:val="22"/>
        </w:rPr>
        <w:t>t</w:t>
      </w:r>
      <w:r w:rsidRPr="00B95FE0">
        <w:rPr>
          <w:spacing w:val="16"/>
          <w:sz w:val="22"/>
          <w:szCs w:val="22"/>
        </w:rPr>
        <w:t xml:space="preserve"> </w:t>
      </w:r>
      <w:r w:rsidRPr="00B95FE0">
        <w:rPr>
          <w:spacing w:val="5"/>
          <w:sz w:val="22"/>
          <w:szCs w:val="22"/>
        </w:rPr>
        <w:t>b</w:t>
      </w:r>
      <w:r w:rsidRPr="00B95FE0">
        <w:rPr>
          <w:spacing w:val="-2"/>
          <w:sz w:val="22"/>
          <w:szCs w:val="22"/>
        </w:rPr>
        <w:t>ec</w:t>
      </w:r>
      <w:r w:rsidRPr="00B95FE0">
        <w:rPr>
          <w:spacing w:val="2"/>
          <w:sz w:val="22"/>
          <w:szCs w:val="22"/>
        </w:rPr>
        <w:t>a</w:t>
      </w:r>
      <w:r w:rsidRPr="00B95FE0">
        <w:rPr>
          <w:spacing w:val="-4"/>
          <w:sz w:val="22"/>
          <w:szCs w:val="22"/>
        </w:rPr>
        <w:t>u</w:t>
      </w:r>
      <w:r w:rsidRPr="00B95FE0">
        <w:rPr>
          <w:sz w:val="22"/>
          <w:szCs w:val="22"/>
        </w:rPr>
        <w:t>se</w:t>
      </w:r>
      <w:r w:rsidRPr="00B95FE0">
        <w:rPr>
          <w:spacing w:val="15"/>
          <w:sz w:val="22"/>
          <w:szCs w:val="22"/>
        </w:rPr>
        <w:t xml:space="preserve"> </w:t>
      </w:r>
      <w:r w:rsidRPr="00B95FE0">
        <w:rPr>
          <w:spacing w:val="-1"/>
          <w:sz w:val="22"/>
          <w:szCs w:val="22"/>
        </w:rPr>
        <w:t>i</w:t>
      </w:r>
      <w:r w:rsidRPr="00B95FE0">
        <w:rPr>
          <w:sz w:val="22"/>
          <w:szCs w:val="22"/>
        </w:rPr>
        <w:t xml:space="preserve">n </w:t>
      </w:r>
      <w:r w:rsidRPr="00B95FE0">
        <w:rPr>
          <w:spacing w:val="-10"/>
          <w:sz w:val="22"/>
          <w:szCs w:val="22"/>
        </w:rPr>
        <w:t>m</w:t>
      </w:r>
      <w:r w:rsidRPr="00B95FE0">
        <w:rPr>
          <w:spacing w:val="-4"/>
          <w:sz w:val="22"/>
          <w:szCs w:val="22"/>
        </w:rPr>
        <w:t>o</w:t>
      </w:r>
      <w:r w:rsidRPr="00B95FE0">
        <w:rPr>
          <w:spacing w:val="4"/>
          <w:sz w:val="22"/>
          <w:szCs w:val="22"/>
        </w:rPr>
        <w:t>s</w:t>
      </w:r>
      <w:r w:rsidRPr="00B95FE0">
        <w:rPr>
          <w:sz w:val="22"/>
          <w:szCs w:val="22"/>
        </w:rPr>
        <w:t>t</w:t>
      </w:r>
      <w:r w:rsidRPr="00B95FE0">
        <w:rPr>
          <w:spacing w:val="9"/>
          <w:sz w:val="22"/>
          <w:szCs w:val="22"/>
        </w:rPr>
        <w:t xml:space="preserve"> </w:t>
      </w:r>
      <w:r w:rsidRPr="00B95FE0">
        <w:rPr>
          <w:spacing w:val="-2"/>
          <w:sz w:val="22"/>
          <w:szCs w:val="22"/>
        </w:rPr>
        <w:t>c</w:t>
      </w:r>
      <w:r w:rsidRPr="00B95FE0">
        <w:rPr>
          <w:spacing w:val="2"/>
          <w:sz w:val="22"/>
          <w:szCs w:val="22"/>
        </w:rPr>
        <w:t>a</w:t>
      </w:r>
      <w:r w:rsidRPr="00B95FE0">
        <w:rPr>
          <w:sz w:val="22"/>
          <w:szCs w:val="22"/>
        </w:rPr>
        <w:t>s</w:t>
      </w:r>
      <w:r w:rsidRPr="00B95FE0">
        <w:rPr>
          <w:spacing w:val="2"/>
          <w:sz w:val="22"/>
          <w:szCs w:val="22"/>
        </w:rPr>
        <w:t>e</w:t>
      </w:r>
      <w:r w:rsidRPr="00B95FE0">
        <w:rPr>
          <w:sz w:val="22"/>
          <w:szCs w:val="22"/>
        </w:rPr>
        <w:t>s,</w:t>
      </w:r>
      <w:r w:rsidRPr="00B95FE0">
        <w:rPr>
          <w:spacing w:val="15"/>
          <w:sz w:val="22"/>
          <w:szCs w:val="22"/>
        </w:rPr>
        <w:t xml:space="preserve"> </w:t>
      </w:r>
      <w:r w:rsidRPr="00B95FE0">
        <w:rPr>
          <w:sz w:val="22"/>
          <w:szCs w:val="22"/>
        </w:rPr>
        <w:t>a</w:t>
      </w:r>
      <w:r w:rsidRPr="00B95FE0">
        <w:rPr>
          <w:spacing w:val="12"/>
          <w:sz w:val="22"/>
          <w:szCs w:val="22"/>
        </w:rPr>
        <w:t xml:space="preserve"> </w:t>
      </w:r>
      <w:r w:rsidRPr="00B95FE0">
        <w:rPr>
          <w:spacing w:val="7"/>
          <w:sz w:val="22"/>
          <w:szCs w:val="22"/>
        </w:rPr>
        <w:t>r</w:t>
      </w:r>
      <w:r w:rsidRPr="00B95FE0">
        <w:rPr>
          <w:spacing w:val="-2"/>
          <w:sz w:val="22"/>
          <w:szCs w:val="22"/>
        </w:rPr>
        <w:t>ec</w:t>
      </w:r>
      <w:r w:rsidRPr="00B95FE0">
        <w:rPr>
          <w:spacing w:val="-4"/>
          <w:sz w:val="22"/>
          <w:szCs w:val="22"/>
        </w:rPr>
        <w:t>o</w:t>
      </w:r>
      <w:r w:rsidRPr="00B95FE0">
        <w:rPr>
          <w:spacing w:val="2"/>
          <w:sz w:val="22"/>
          <w:szCs w:val="22"/>
        </w:rPr>
        <w:t>r</w:t>
      </w:r>
      <w:r w:rsidRPr="00B95FE0">
        <w:rPr>
          <w:sz w:val="22"/>
          <w:szCs w:val="22"/>
        </w:rPr>
        <w:t>d</w:t>
      </w:r>
      <w:r w:rsidRPr="00B95FE0">
        <w:rPr>
          <w:spacing w:val="15"/>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4"/>
          <w:sz w:val="22"/>
          <w:szCs w:val="22"/>
        </w:rPr>
        <w:t>p</w:t>
      </w:r>
      <w:r w:rsidRPr="00B95FE0">
        <w:rPr>
          <w:spacing w:val="2"/>
          <w:sz w:val="22"/>
          <w:szCs w:val="22"/>
        </w:rPr>
        <w:t>er</w:t>
      </w:r>
      <w:r w:rsidRPr="00B95FE0">
        <w:rPr>
          <w:sz w:val="22"/>
          <w:szCs w:val="22"/>
        </w:rPr>
        <w:t>s</w:t>
      </w:r>
      <w:r w:rsidRPr="00B95FE0">
        <w:rPr>
          <w:spacing w:val="-4"/>
          <w:sz w:val="22"/>
          <w:szCs w:val="22"/>
        </w:rPr>
        <w:t>on</w:t>
      </w:r>
      <w:r w:rsidRPr="00B95FE0">
        <w:rPr>
          <w:spacing w:val="2"/>
          <w:sz w:val="22"/>
          <w:szCs w:val="22"/>
        </w:rPr>
        <w:t>a</w:t>
      </w:r>
      <w:r w:rsidRPr="00B95FE0">
        <w:rPr>
          <w:sz w:val="22"/>
          <w:szCs w:val="22"/>
        </w:rPr>
        <w:t>l</w:t>
      </w:r>
      <w:r w:rsidRPr="00B95FE0">
        <w:rPr>
          <w:spacing w:val="18"/>
          <w:sz w:val="22"/>
          <w:szCs w:val="22"/>
        </w:rPr>
        <w:t xml:space="preserve"> </w:t>
      </w:r>
      <w:r w:rsidRPr="00B95FE0">
        <w:rPr>
          <w:spacing w:val="2"/>
          <w:sz w:val="22"/>
          <w:szCs w:val="22"/>
        </w:rPr>
        <w:t>a</w:t>
      </w:r>
      <w:r w:rsidRPr="00B95FE0">
        <w:rPr>
          <w:spacing w:val="-2"/>
          <w:sz w:val="22"/>
          <w:szCs w:val="22"/>
        </w:rPr>
        <w:t>cc</w:t>
      </w:r>
      <w:r w:rsidRPr="00B95FE0">
        <w:rPr>
          <w:sz w:val="22"/>
          <w:szCs w:val="22"/>
        </w:rPr>
        <w:t>o</w:t>
      </w:r>
      <w:r w:rsidRPr="00B95FE0">
        <w:rPr>
          <w:spacing w:val="-4"/>
          <w:sz w:val="22"/>
          <w:szCs w:val="22"/>
        </w:rPr>
        <w:t>un</w:t>
      </w:r>
      <w:r w:rsidRPr="00B95FE0">
        <w:rPr>
          <w:spacing w:val="-1"/>
          <w:sz w:val="22"/>
          <w:szCs w:val="22"/>
        </w:rPr>
        <w:t>t</w:t>
      </w:r>
      <w:r w:rsidRPr="00B95FE0">
        <w:rPr>
          <w:sz w:val="22"/>
          <w:szCs w:val="22"/>
        </w:rPr>
        <w:t>s</w:t>
      </w:r>
      <w:r w:rsidRPr="00B95FE0">
        <w:rPr>
          <w:spacing w:val="10"/>
          <w:sz w:val="22"/>
          <w:szCs w:val="22"/>
        </w:rPr>
        <w:t xml:space="preserve"> </w:t>
      </w:r>
      <w:r w:rsidRPr="00B95FE0">
        <w:rPr>
          <w:spacing w:val="4"/>
          <w:sz w:val="22"/>
          <w:szCs w:val="22"/>
        </w:rPr>
        <w:t>i</w:t>
      </w:r>
      <w:r w:rsidRPr="00B95FE0">
        <w:rPr>
          <w:sz w:val="22"/>
          <w:szCs w:val="22"/>
        </w:rPr>
        <w:t>s</w:t>
      </w:r>
      <w:r w:rsidRPr="00B95FE0">
        <w:rPr>
          <w:spacing w:val="14"/>
          <w:sz w:val="22"/>
          <w:szCs w:val="22"/>
        </w:rPr>
        <w:t xml:space="preserve"> </w:t>
      </w:r>
      <w:r w:rsidRPr="00B95FE0">
        <w:rPr>
          <w:spacing w:val="-10"/>
          <w:sz w:val="22"/>
          <w:szCs w:val="22"/>
        </w:rPr>
        <w:t>m</w:t>
      </w:r>
      <w:r w:rsidRPr="00B95FE0">
        <w:rPr>
          <w:spacing w:val="2"/>
          <w:sz w:val="22"/>
          <w:szCs w:val="22"/>
        </w:rPr>
        <w:t>a</w:t>
      </w:r>
      <w:r w:rsidRPr="00B95FE0">
        <w:rPr>
          <w:spacing w:val="-1"/>
          <w:sz w:val="22"/>
          <w:szCs w:val="22"/>
        </w:rPr>
        <w:t>i</w:t>
      </w:r>
      <w:r w:rsidRPr="00B95FE0">
        <w:rPr>
          <w:sz w:val="22"/>
          <w:szCs w:val="22"/>
        </w:rPr>
        <w:t>n</w:t>
      </w:r>
      <w:r w:rsidRPr="00B95FE0">
        <w:rPr>
          <w:spacing w:val="-1"/>
          <w:sz w:val="22"/>
          <w:szCs w:val="22"/>
        </w:rPr>
        <w:t>t</w:t>
      </w:r>
      <w:r w:rsidRPr="00B95FE0">
        <w:rPr>
          <w:spacing w:val="2"/>
          <w:sz w:val="22"/>
          <w:szCs w:val="22"/>
        </w:rPr>
        <w:t>a</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d</w:t>
      </w:r>
      <w:r w:rsidRPr="00B95FE0">
        <w:rPr>
          <w:spacing w:val="5"/>
          <w:sz w:val="22"/>
          <w:szCs w:val="22"/>
        </w:rPr>
        <w:t xml:space="preserve"> </w:t>
      </w:r>
      <w:r w:rsidRPr="00B95FE0">
        <w:rPr>
          <w:spacing w:val="-4"/>
          <w:sz w:val="22"/>
          <w:szCs w:val="22"/>
        </w:rPr>
        <w:t>und</w:t>
      </w:r>
      <w:r w:rsidRPr="00B95FE0">
        <w:rPr>
          <w:spacing w:val="2"/>
          <w:sz w:val="22"/>
          <w:szCs w:val="22"/>
        </w:rPr>
        <w:t>e</w:t>
      </w:r>
      <w:r w:rsidRPr="00B95FE0">
        <w:rPr>
          <w:sz w:val="22"/>
          <w:szCs w:val="22"/>
        </w:rPr>
        <w:t>r</w:t>
      </w:r>
      <w:r w:rsidRPr="00B95FE0">
        <w:rPr>
          <w:spacing w:val="16"/>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2"/>
          <w:sz w:val="22"/>
          <w:szCs w:val="22"/>
        </w:rPr>
        <w:t xml:space="preserve"> </w:t>
      </w:r>
      <w:r w:rsidRPr="00B95FE0">
        <w:rPr>
          <w:sz w:val="22"/>
          <w:szCs w:val="22"/>
        </w:rPr>
        <w:t>s</w:t>
      </w:r>
      <w:r w:rsidRPr="00B95FE0">
        <w:rPr>
          <w:spacing w:val="-1"/>
          <w:sz w:val="22"/>
          <w:szCs w:val="22"/>
        </w:rPr>
        <w:t>i</w:t>
      </w:r>
      <w:r w:rsidRPr="00B95FE0">
        <w:rPr>
          <w:spacing w:val="-4"/>
          <w:sz w:val="22"/>
          <w:szCs w:val="22"/>
        </w:rPr>
        <w:t>ng</w:t>
      </w:r>
      <w:r w:rsidRPr="00B95FE0">
        <w:rPr>
          <w:spacing w:val="4"/>
          <w:sz w:val="22"/>
          <w:szCs w:val="22"/>
        </w:rPr>
        <w:t>l</w:t>
      </w:r>
      <w:r w:rsidRPr="00B95FE0">
        <w:rPr>
          <w:sz w:val="22"/>
          <w:szCs w:val="22"/>
        </w:rPr>
        <w:t>e</w:t>
      </w:r>
      <w:r w:rsidRPr="00B95FE0">
        <w:rPr>
          <w:spacing w:val="12"/>
          <w:sz w:val="22"/>
          <w:szCs w:val="22"/>
        </w:rPr>
        <w:t xml:space="preserve"> </w:t>
      </w:r>
      <w:r w:rsidRPr="00B95FE0">
        <w:rPr>
          <w:spacing w:val="-2"/>
          <w:sz w:val="22"/>
          <w:szCs w:val="22"/>
        </w:rPr>
        <w:t>e</w:t>
      </w:r>
      <w:r w:rsidRPr="00B95FE0">
        <w:rPr>
          <w:spacing w:val="-4"/>
          <w:sz w:val="22"/>
          <w:szCs w:val="22"/>
        </w:rPr>
        <w:t>n</w:t>
      </w:r>
      <w:r w:rsidRPr="00B95FE0">
        <w:rPr>
          <w:spacing w:val="-1"/>
          <w:sz w:val="22"/>
          <w:szCs w:val="22"/>
        </w:rPr>
        <w:t>t</w:t>
      </w:r>
      <w:r w:rsidRPr="00B95FE0">
        <w:rPr>
          <w:spacing w:val="7"/>
          <w:sz w:val="22"/>
          <w:szCs w:val="22"/>
        </w:rPr>
        <w:t>r</w:t>
      </w:r>
      <w:r w:rsidRPr="00B95FE0">
        <w:rPr>
          <w:sz w:val="22"/>
          <w:szCs w:val="22"/>
        </w:rPr>
        <w:t>y</w:t>
      </w:r>
      <w:r w:rsidRPr="00B95FE0">
        <w:rPr>
          <w:spacing w:val="5"/>
          <w:sz w:val="22"/>
          <w:szCs w:val="22"/>
        </w:rPr>
        <w:t xml:space="preserve"> </w:t>
      </w:r>
      <w:r w:rsidRPr="00B95FE0">
        <w:rPr>
          <w:sz w:val="22"/>
          <w:szCs w:val="22"/>
        </w:rPr>
        <w:t>s</w:t>
      </w:r>
      <w:r w:rsidRPr="00B95FE0">
        <w:rPr>
          <w:spacing w:val="-4"/>
          <w:sz w:val="22"/>
          <w:szCs w:val="22"/>
        </w:rPr>
        <w:t>y</w:t>
      </w:r>
      <w:r w:rsidRPr="00B95FE0">
        <w:rPr>
          <w:sz w:val="22"/>
          <w:szCs w:val="22"/>
        </w:rPr>
        <w:t>s</w:t>
      </w:r>
      <w:r w:rsidRPr="00B95FE0">
        <w:rPr>
          <w:spacing w:val="4"/>
          <w:sz w:val="22"/>
          <w:szCs w:val="22"/>
        </w:rPr>
        <w:t>t</w:t>
      </w:r>
      <w:r w:rsidRPr="00B95FE0">
        <w:rPr>
          <w:spacing w:val="-2"/>
          <w:sz w:val="22"/>
          <w:szCs w:val="22"/>
        </w:rPr>
        <w:t>e</w:t>
      </w:r>
      <w:r w:rsidRPr="00B95FE0">
        <w:rPr>
          <w:spacing w:val="-10"/>
          <w:sz w:val="22"/>
          <w:szCs w:val="22"/>
        </w:rPr>
        <w:t>m</w:t>
      </w:r>
      <w:r w:rsidRPr="00B95FE0">
        <w:rPr>
          <w:sz w:val="22"/>
          <w:szCs w:val="22"/>
        </w:rPr>
        <w:t>.</w:t>
      </w:r>
    </w:p>
    <w:p w:rsidR="006E7F2D" w:rsidRPr="00B95FE0" w:rsidRDefault="006E7F2D" w:rsidP="006E7F2D">
      <w:pPr>
        <w:spacing w:before="4" w:line="140" w:lineRule="exact"/>
        <w:rPr>
          <w:sz w:val="22"/>
          <w:szCs w:val="22"/>
        </w:rPr>
      </w:pPr>
    </w:p>
    <w:p w:rsidR="006E7F2D" w:rsidRPr="00B95FE0" w:rsidRDefault="006E7F2D" w:rsidP="006E7F2D">
      <w:pPr>
        <w:spacing w:line="248" w:lineRule="auto"/>
        <w:ind w:left="2359" w:right="1615" w:hanging="437"/>
        <w:jc w:val="both"/>
        <w:rPr>
          <w:sz w:val="22"/>
          <w:szCs w:val="22"/>
        </w:rPr>
      </w:pPr>
      <w:r w:rsidRPr="00B95FE0">
        <w:rPr>
          <w:spacing w:val="2"/>
          <w:sz w:val="22"/>
          <w:szCs w:val="22"/>
        </w:rPr>
        <w:lastRenderedPageBreak/>
        <w:t>(</w:t>
      </w:r>
      <w:r w:rsidRPr="00B95FE0">
        <w:rPr>
          <w:spacing w:val="-1"/>
          <w:sz w:val="22"/>
          <w:szCs w:val="22"/>
        </w:rPr>
        <w:t>iii</w:t>
      </w:r>
      <w:r w:rsidRPr="00B95FE0">
        <w:rPr>
          <w:sz w:val="22"/>
          <w:szCs w:val="22"/>
        </w:rPr>
        <w:t xml:space="preserve">) </w:t>
      </w:r>
      <w:r w:rsidRPr="00B95FE0">
        <w:rPr>
          <w:spacing w:val="16"/>
          <w:sz w:val="22"/>
          <w:szCs w:val="22"/>
        </w:rPr>
        <w:t xml:space="preserve"> </w:t>
      </w:r>
      <w:r w:rsidRPr="00B95FE0">
        <w:rPr>
          <w:spacing w:val="-4"/>
          <w:sz w:val="22"/>
          <w:szCs w:val="22"/>
        </w:rPr>
        <w:t>Th</w:t>
      </w:r>
      <w:r w:rsidRPr="00B95FE0">
        <w:rPr>
          <w:sz w:val="22"/>
          <w:szCs w:val="22"/>
        </w:rPr>
        <w:t>e</w:t>
      </w:r>
      <w:r w:rsidRPr="00B95FE0">
        <w:rPr>
          <w:spacing w:val="-12"/>
          <w:sz w:val="22"/>
          <w:szCs w:val="22"/>
        </w:rPr>
        <w:t xml:space="preserve"> </w:t>
      </w:r>
      <w:r w:rsidRPr="00B95FE0">
        <w:rPr>
          <w:spacing w:val="-4"/>
          <w:sz w:val="22"/>
          <w:szCs w:val="22"/>
        </w:rPr>
        <w:t>v</w:t>
      </w:r>
      <w:r w:rsidRPr="00B95FE0">
        <w:rPr>
          <w:spacing w:val="2"/>
          <w:sz w:val="22"/>
          <w:szCs w:val="22"/>
        </w:rPr>
        <w:t>a</w:t>
      </w:r>
      <w:r w:rsidRPr="00B95FE0">
        <w:rPr>
          <w:spacing w:val="-1"/>
          <w:sz w:val="22"/>
          <w:szCs w:val="22"/>
        </w:rPr>
        <w:t>l</w:t>
      </w:r>
      <w:r w:rsidRPr="00B95FE0">
        <w:rPr>
          <w:spacing w:val="-4"/>
          <w:sz w:val="22"/>
          <w:szCs w:val="22"/>
        </w:rPr>
        <w:t>u</w:t>
      </w:r>
      <w:r w:rsidRPr="00B95FE0">
        <w:rPr>
          <w:sz w:val="22"/>
          <w:szCs w:val="22"/>
        </w:rPr>
        <w:t>e</w:t>
      </w:r>
      <w:r w:rsidRPr="00B95FE0">
        <w:rPr>
          <w:spacing w:val="-7"/>
          <w:sz w:val="22"/>
          <w:szCs w:val="22"/>
        </w:rPr>
        <w:t xml:space="preserve"> </w:t>
      </w:r>
      <w:r w:rsidRPr="00B95FE0">
        <w:rPr>
          <w:spacing w:val="-4"/>
          <w:sz w:val="22"/>
          <w:szCs w:val="22"/>
        </w:rPr>
        <w:t>o</w:t>
      </w:r>
      <w:r w:rsidRPr="00B95FE0">
        <w:rPr>
          <w:sz w:val="22"/>
          <w:szCs w:val="22"/>
        </w:rPr>
        <w:t>f</w:t>
      </w:r>
      <w:r w:rsidRPr="00B95FE0">
        <w:rPr>
          <w:spacing w:val="-17"/>
          <w:sz w:val="22"/>
          <w:szCs w:val="22"/>
        </w:rPr>
        <w:t xml:space="preserve"> </w:t>
      </w:r>
      <w:r w:rsidRPr="00B95FE0">
        <w:rPr>
          <w:spacing w:val="-1"/>
          <w:sz w:val="22"/>
          <w:szCs w:val="22"/>
        </w:rPr>
        <w:t>t</w:t>
      </w:r>
      <w:r w:rsidRPr="00B95FE0">
        <w:rPr>
          <w:sz w:val="22"/>
          <w:szCs w:val="22"/>
        </w:rPr>
        <w:t>he</w:t>
      </w:r>
      <w:r w:rsidRPr="00B95FE0">
        <w:rPr>
          <w:spacing w:val="-16"/>
          <w:sz w:val="22"/>
          <w:szCs w:val="22"/>
        </w:rPr>
        <w:t xml:space="preserve"> </w:t>
      </w:r>
      <w:r w:rsidRPr="00B95FE0">
        <w:rPr>
          <w:spacing w:val="-3"/>
          <w:sz w:val="22"/>
          <w:szCs w:val="22"/>
        </w:rPr>
        <w:t>f</w:t>
      </w:r>
      <w:r w:rsidRPr="00B95FE0">
        <w:rPr>
          <w:spacing w:val="-1"/>
          <w:sz w:val="22"/>
          <w:szCs w:val="22"/>
        </w:rPr>
        <w:t>i</w:t>
      </w:r>
      <w:r w:rsidRPr="00B95FE0">
        <w:rPr>
          <w:spacing w:val="5"/>
          <w:sz w:val="22"/>
          <w:szCs w:val="22"/>
        </w:rPr>
        <w:t>x</w:t>
      </w:r>
      <w:r w:rsidRPr="00B95FE0">
        <w:rPr>
          <w:spacing w:val="-2"/>
          <w:sz w:val="22"/>
          <w:szCs w:val="22"/>
        </w:rPr>
        <w:t>e</w:t>
      </w:r>
      <w:r w:rsidRPr="00B95FE0">
        <w:rPr>
          <w:sz w:val="22"/>
          <w:szCs w:val="22"/>
        </w:rPr>
        <w:t>d</w:t>
      </w:r>
      <w:r w:rsidRPr="00B95FE0">
        <w:rPr>
          <w:spacing w:val="-14"/>
          <w:sz w:val="22"/>
          <w:szCs w:val="22"/>
        </w:rPr>
        <w:t xml:space="preserve"> </w:t>
      </w:r>
      <w:r w:rsidRPr="00B95FE0">
        <w:rPr>
          <w:spacing w:val="2"/>
          <w:sz w:val="22"/>
          <w:szCs w:val="22"/>
        </w:rPr>
        <w:t>a</w:t>
      </w:r>
      <w:r w:rsidRPr="00B95FE0">
        <w:rPr>
          <w:sz w:val="22"/>
          <w:szCs w:val="22"/>
        </w:rPr>
        <w:t>s</w:t>
      </w:r>
      <w:r w:rsidRPr="00B95FE0">
        <w:rPr>
          <w:spacing w:val="4"/>
          <w:sz w:val="22"/>
          <w:szCs w:val="22"/>
        </w:rPr>
        <w:t>s</w:t>
      </w:r>
      <w:r w:rsidRPr="00B95FE0">
        <w:rPr>
          <w:spacing w:val="-2"/>
          <w:sz w:val="22"/>
          <w:szCs w:val="22"/>
        </w:rPr>
        <w:t>e</w:t>
      </w:r>
      <w:r w:rsidRPr="00B95FE0">
        <w:rPr>
          <w:spacing w:val="-1"/>
          <w:sz w:val="22"/>
          <w:szCs w:val="22"/>
        </w:rPr>
        <w:t>t</w:t>
      </w:r>
      <w:r w:rsidRPr="00B95FE0">
        <w:rPr>
          <w:sz w:val="22"/>
          <w:szCs w:val="22"/>
        </w:rPr>
        <w:t>s</w:t>
      </w:r>
      <w:r w:rsidRPr="00B95FE0">
        <w:rPr>
          <w:spacing w:val="-14"/>
          <w:sz w:val="22"/>
          <w:szCs w:val="22"/>
        </w:rPr>
        <w:t xml:space="preserve"> </w:t>
      </w:r>
      <w:r w:rsidRPr="00B95FE0">
        <w:rPr>
          <w:spacing w:val="-1"/>
          <w:sz w:val="22"/>
          <w:szCs w:val="22"/>
        </w:rPr>
        <w:t>l</w:t>
      </w:r>
      <w:r w:rsidRPr="00B95FE0">
        <w:rPr>
          <w:spacing w:val="4"/>
          <w:sz w:val="22"/>
          <w:szCs w:val="22"/>
        </w:rPr>
        <w:t>i</w:t>
      </w:r>
      <w:r w:rsidRPr="00B95FE0">
        <w:rPr>
          <w:spacing w:val="-4"/>
          <w:sz w:val="22"/>
          <w:szCs w:val="22"/>
        </w:rPr>
        <w:t>k</w:t>
      </w:r>
      <w:r w:rsidRPr="00B95FE0">
        <w:rPr>
          <w:sz w:val="22"/>
          <w:szCs w:val="22"/>
        </w:rPr>
        <w:t>e</w:t>
      </w:r>
      <w:r w:rsidRPr="00B95FE0">
        <w:rPr>
          <w:spacing w:val="-16"/>
          <w:sz w:val="22"/>
          <w:szCs w:val="22"/>
        </w:rPr>
        <w:t xml:space="preserve"> </w:t>
      </w:r>
      <w:r w:rsidRPr="00B95FE0">
        <w:rPr>
          <w:sz w:val="22"/>
          <w:szCs w:val="22"/>
        </w:rPr>
        <w:t>bu</w:t>
      </w:r>
      <w:r w:rsidRPr="00B95FE0">
        <w:rPr>
          <w:spacing w:val="-1"/>
          <w:sz w:val="22"/>
          <w:szCs w:val="22"/>
        </w:rPr>
        <w:t>il</w:t>
      </w:r>
      <w:r w:rsidRPr="00B95FE0">
        <w:rPr>
          <w:spacing w:val="-4"/>
          <w:sz w:val="22"/>
          <w:szCs w:val="22"/>
        </w:rPr>
        <w:t>d</w:t>
      </w:r>
      <w:r w:rsidRPr="00B95FE0">
        <w:rPr>
          <w:spacing w:val="-1"/>
          <w:sz w:val="22"/>
          <w:szCs w:val="22"/>
        </w:rPr>
        <w:t>i</w:t>
      </w:r>
      <w:r w:rsidRPr="00B95FE0">
        <w:rPr>
          <w:spacing w:val="-4"/>
          <w:sz w:val="22"/>
          <w:szCs w:val="22"/>
        </w:rPr>
        <w:t>n</w:t>
      </w:r>
      <w:r w:rsidRPr="00B95FE0">
        <w:rPr>
          <w:sz w:val="22"/>
          <w:szCs w:val="22"/>
        </w:rPr>
        <w:t>g,</w:t>
      </w:r>
      <w:r w:rsidRPr="00B95FE0">
        <w:rPr>
          <w:spacing w:val="-9"/>
          <w:sz w:val="22"/>
          <w:szCs w:val="22"/>
        </w:rPr>
        <w:t xml:space="preserve"> </w:t>
      </w:r>
      <w:r w:rsidRPr="00B95FE0">
        <w:rPr>
          <w:spacing w:val="-4"/>
          <w:sz w:val="22"/>
          <w:szCs w:val="22"/>
        </w:rPr>
        <w:t>p</w:t>
      </w:r>
      <w:r w:rsidRPr="00B95FE0">
        <w:rPr>
          <w:spacing w:val="-1"/>
          <w:sz w:val="22"/>
          <w:szCs w:val="22"/>
        </w:rPr>
        <w:t>l</w:t>
      </w:r>
      <w:r w:rsidRPr="00B95FE0">
        <w:rPr>
          <w:spacing w:val="2"/>
          <w:sz w:val="22"/>
          <w:szCs w:val="22"/>
        </w:rPr>
        <w:t>a</w:t>
      </w:r>
      <w:r w:rsidRPr="00B95FE0">
        <w:rPr>
          <w:sz w:val="22"/>
          <w:szCs w:val="22"/>
        </w:rPr>
        <w:t>n</w:t>
      </w:r>
      <w:r w:rsidRPr="00B95FE0">
        <w:rPr>
          <w:spacing w:val="-1"/>
          <w:sz w:val="22"/>
          <w:szCs w:val="22"/>
        </w:rPr>
        <w:t>t</w:t>
      </w:r>
      <w:r w:rsidRPr="00B95FE0">
        <w:rPr>
          <w:sz w:val="22"/>
          <w:szCs w:val="22"/>
        </w:rPr>
        <w:t>,</w:t>
      </w:r>
      <w:r w:rsidRPr="00B95FE0">
        <w:rPr>
          <w:spacing w:val="-14"/>
          <w:sz w:val="22"/>
          <w:szCs w:val="22"/>
        </w:rPr>
        <w:t xml:space="preserve"> </w:t>
      </w:r>
      <w:r w:rsidRPr="00B95FE0">
        <w:rPr>
          <w:spacing w:val="-3"/>
          <w:sz w:val="22"/>
          <w:szCs w:val="22"/>
        </w:rPr>
        <w:t>f</w:t>
      </w:r>
      <w:r w:rsidRPr="00B95FE0">
        <w:rPr>
          <w:sz w:val="22"/>
          <w:szCs w:val="22"/>
        </w:rPr>
        <w:t>u</w:t>
      </w:r>
      <w:r w:rsidRPr="00B95FE0">
        <w:rPr>
          <w:spacing w:val="2"/>
          <w:sz w:val="22"/>
          <w:szCs w:val="22"/>
        </w:rPr>
        <w:t>r</w:t>
      </w:r>
      <w:r w:rsidRPr="00B95FE0">
        <w:rPr>
          <w:spacing w:val="-4"/>
          <w:sz w:val="22"/>
          <w:szCs w:val="22"/>
        </w:rPr>
        <w:t>n</w:t>
      </w:r>
      <w:r w:rsidRPr="00B95FE0">
        <w:rPr>
          <w:spacing w:val="-1"/>
          <w:sz w:val="22"/>
          <w:szCs w:val="22"/>
        </w:rPr>
        <w:t>it</w:t>
      </w:r>
      <w:r w:rsidRPr="00B95FE0">
        <w:rPr>
          <w:spacing w:val="-4"/>
          <w:sz w:val="22"/>
          <w:szCs w:val="22"/>
        </w:rPr>
        <w:t>u</w:t>
      </w:r>
      <w:r w:rsidRPr="00B95FE0">
        <w:rPr>
          <w:spacing w:val="7"/>
          <w:sz w:val="22"/>
          <w:szCs w:val="22"/>
        </w:rPr>
        <w:t>r</w:t>
      </w:r>
      <w:r w:rsidRPr="00B95FE0">
        <w:rPr>
          <w:spacing w:val="-2"/>
          <w:sz w:val="22"/>
          <w:szCs w:val="22"/>
        </w:rPr>
        <w:t>e</w:t>
      </w:r>
      <w:r w:rsidRPr="00B95FE0">
        <w:rPr>
          <w:sz w:val="22"/>
          <w:szCs w:val="22"/>
        </w:rPr>
        <w:t>,</w:t>
      </w:r>
      <w:r w:rsidRPr="00B95FE0">
        <w:rPr>
          <w:spacing w:val="-14"/>
          <w:sz w:val="22"/>
          <w:szCs w:val="22"/>
        </w:rPr>
        <w:t xml:space="preserve"> </w:t>
      </w:r>
      <w:r w:rsidRPr="00B95FE0">
        <w:rPr>
          <w:spacing w:val="-2"/>
          <w:sz w:val="22"/>
          <w:szCs w:val="22"/>
        </w:rPr>
        <w:t>e</w:t>
      </w:r>
      <w:r w:rsidRPr="00B95FE0">
        <w:rPr>
          <w:spacing w:val="-1"/>
          <w:sz w:val="22"/>
          <w:szCs w:val="22"/>
        </w:rPr>
        <w:t>t</w:t>
      </w:r>
      <w:r w:rsidRPr="00B95FE0">
        <w:rPr>
          <w:spacing w:val="2"/>
          <w:sz w:val="22"/>
          <w:szCs w:val="22"/>
        </w:rPr>
        <w:t>c</w:t>
      </w:r>
      <w:r w:rsidRPr="00B95FE0">
        <w:rPr>
          <w:sz w:val="22"/>
          <w:szCs w:val="22"/>
        </w:rPr>
        <w:t>.</w:t>
      </w:r>
      <w:r w:rsidRPr="00B95FE0">
        <w:rPr>
          <w:spacing w:val="-9"/>
          <w:sz w:val="22"/>
          <w:szCs w:val="22"/>
        </w:rPr>
        <w:t xml:space="preserve"> </w:t>
      </w:r>
      <w:r w:rsidRPr="00B95FE0">
        <w:rPr>
          <w:sz w:val="22"/>
          <w:szCs w:val="22"/>
        </w:rPr>
        <w:t>s</w:t>
      </w:r>
      <w:r w:rsidRPr="00B95FE0">
        <w:rPr>
          <w:spacing w:val="-4"/>
          <w:sz w:val="22"/>
          <w:szCs w:val="22"/>
        </w:rPr>
        <w:t>h</w:t>
      </w:r>
      <w:r w:rsidRPr="00B95FE0">
        <w:rPr>
          <w:sz w:val="22"/>
          <w:szCs w:val="22"/>
        </w:rPr>
        <w:t>o</w:t>
      </w:r>
      <w:r w:rsidRPr="00B95FE0">
        <w:rPr>
          <w:spacing w:val="-4"/>
          <w:sz w:val="22"/>
          <w:szCs w:val="22"/>
        </w:rPr>
        <w:t>u</w:t>
      </w:r>
      <w:r w:rsidRPr="00B95FE0">
        <w:rPr>
          <w:spacing w:val="-1"/>
          <w:sz w:val="22"/>
          <w:szCs w:val="22"/>
        </w:rPr>
        <w:t>l</w:t>
      </w:r>
      <w:r w:rsidRPr="00B95FE0">
        <w:rPr>
          <w:sz w:val="22"/>
          <w:szCs w:val="22"/>
        </w:rPr>
        <w:t>d</w:t>
      </w:r>
      <w:r w:rsidRPr="00B95FE0">
        <w:rPr>
          <w:spacing w:val="-18"/>
          <w:sz w:val="22"/>
          <w:szCs w:val="22"/>
        </w:rPr>
        <w:t xml:space="preserve"> </w:t>
      </w:r>
      <w:r w:rsidRPr="00B95FE0">
        <w:rPr>
          <w:sz w:val="22"/>
          <w:szCs w:val="22"/>
        </w:rPr>
        <w:t>be</w:t>
      </w:r>
      <w:r w:rsidRPr="00B95FE0">
        <w:rPr>
          <w:spacing w:val="-12"/>
          <w:sz w:val="22"/>
          <w:szCs w:val="22"/>
        </w:rPr>
        <w:t xml:space="preserve"> </w:t>
      </w:r>
      <w:r w:rsidRPr="00B95FE0">
        <w:rPr>
          <w:spacing w:val="2"/>
          <w:sz w:val="22"/>
          <w:szCs w:val="22"/>
        </w:rPr>
        <w:t>a</w:t>
      </w:r>
      <w:r w:rsidRPr="00B95FE0">
        <w:rPr>
          <w:sz w:val="22"/>
          <w:szCs w:val="22"/>
        </w:rPr>
        <w:t>s</w:t>
      </w:r>
      <w:r w:rsidRPr="00B95FE0">
        <w:rPr>
          <w:spacing w:val="-2"/>
          <w:sz w:val="22"/>
          <w:szCs w:val="22"/>
        </w:rPr>
        <w:t>ce</w:t>
      </w:r>
      <w:r w:rsidRPr="00B95FE0">
        <w:rPr>
          <w:spacing w:val="7"/>
          <w:sz w:val="22"/>
          <w:szCs w:val="22"/>
        </w:rPr>
        <w:t>r</w:t>
      </w:r>
      <w:r w:rsidRPr="00B95FE0">
        <w:rPr>
          <w:spacing w:val="-1"/>
          <w:sz w:val="22"/>
          <w:szCs w:val="22"/>
        </w:rPr>
        <w:t>t</w:t>
      </w:r>
      <w:r w:rsidRPr="00B95FE0">
        <w:rPr>
          <w:spacing w:val="2"/>
          <w:sz w:val="22"/>
          <w:szCs w:val="22"/>
        </w:rPr>
        <w:t>a</w:t>
      </w:r>
      <w:r w:rsidRPr="00B95FE0">
        <w:rPr>
          <w:spacing w:val="-1"/>
          <w:sz w:val="22"/>
          <w:szCs w:val="22"/>
        </w:rPr>
        <w:t>i</w:t>
      </w:r>
      <w:r w:rsidRPr="00B95FE0">
        <w:rPr>
          <w:spacing w:val="-4"/>
          <w:sz w:val="22"/>
          <w:szCs w:val="22"/>
        </w:rPr>
        <w:t>n</w:t>
      </w:r>
      <w:r w:rsidRPr="00B95FE0">
        <w:rPr>
          <w:spacing w:val="2"/>
          <w:sz w:val="22"/>
          <w:szCs w:val="22"/>
        </w:rPr>
        <w:t>e</w:t>
      </w:r>
      <w:r w:rsidRPr="00B95FE0">
        <w:rPr>
          <w:sz w:val="22"/>
          <w:szCs w:val="22"/>
        </w:rPr>
        <w:t>d</w:t>
      </w:r>
      <w:r w:rsidRPr="00B95FE0">
        <w:rPr>
          <w:spacing w:val="-14"/>
          <w:sz w:val="22"/>
          <w:szCs w:val="22"/>
        </w:rPr>
        <w:t xml:space="preserve"> </w:t>
      </w:r>
      <w:r w:rsidRPr="00B95FE0">
        <w:rPr>
          <w:spacing w:val="-3"/>
          <w:sz w:val="22"/>
          <w:szCs w:val="22"/>
        </w:rPr>
        <w:t>f</w:t>
      </w:r>
      <w:r w:rsidRPr="00B95FE0">
        <w:rPr>
          <w:spacing w:val="2"/>
          <w:sz w:val="22"/>
          <w:szCs w:val="22"/>
        </w:rPr>
        <w:t>r</w:t>
      </w:r>
      <w:r w:rsidRPr="00B95FE0">
        <w:rPr>
          <w:spacing w:val="-4"/>
          <w:sz w:val="22"/>
          <w:szCs w:val="22"/>
        </w:rPr>
        <w:t>o</w:t>
      </w:r>
      <w:r w:rsidRPr="00B95FE0">
        <w:rPr>
          <w:sz w:val="22"/>
          <w:szCs w:val="22"/>
        </w:rPr>
        <w:t>m</w:t>
      </w:r>
      <w:r w:rsidRPr="00B95FE0">
        <w:rPr>
          <w:spacing w:val="-19"/>
          <w:sz w:val="22"/>
          <w:szCs w:val="22"/>
        </w:rPr>
        <w:t xml:space="preserve"> </w:t>
      </w:r>
      <w:r w:rsidRPr="00B95FE0">
        <w:rPr>
          <w:spacing w:val="-4"/>
          <w:sz w:val="22"/>
          <w:szCs w:val="22"/>
        </w:rPr>
        <w:t>vou</w:t>
      </w:r>
      <w:r w:rsidRPr="00B95FE0">
        <w:rPr>
          <w:spacing w:val="-2"/>
          <w:sz w:val="22"/>
          <w:szCs w:val="22"/>
        </w:rPr>
        <w:t>c</w:t>
      </w:r>
      <w:r w:rsidRPr="00B95FE0">
        <w:rPr>
          <w:spacing w:val="-6"/>
          <w:sz w:val="22"/>
          <w:szCs w:val="22"/>
        </w:rPr>
        <w:t>h</w:t>
      </w:r>
      <w:r w:rsidRPr="00B95FE0">
        <w:rPr>
          <w:spacing w:val="-2"/>
          <w:sz w:val="22"/>
          <w:szCs w:val="22"/>
        </w:rPr>
        <w:t>e</w:t>
      </w:r>
      <w:r w:rsidRPr="00B95FE0">
        <w:rPr>
          <w:spacing w:val="2"/>
          <w:sz w:val="22"/>
          <w:szCs w:val="22"/>
        </w:rPr>
        <w:t>r</w:t>
      </w:r>
      <w:r w:rsidRPr="00B95FE0">
        <w:rPr>
          <w:sz w:val="22"/>
          <w:szCs w:val="22"/>
        </w:rPr>
        <w:t xml:space="preserve">s </w:t>
      </w:r>
      <w:r w:rsidRPr="00B95FE0">
        <w:rPr>
          <w:spacing w:val="-4"/>
          <w:sz w:val="22"/>
          <w:szCs w:val="22"/>
        </w:rPr>
        <w:t>o</w:t>
      </w:r>
      <w:r w:rsidRPr="00B95FE0">
        <w:rPr>
          <w:sz w:val="22"/>
          <w:szCs w:val="22"/>
        </w:rPr>
        <w:t>r</w:t>
      </w:r>
      <w:r w:rsidRPr="00B95FE0">
        <w:rPr>
          <w:spacing w:val="12"/>
          <w:sz w:val="22"/>
          <w:szCs w:val="22"/>
        </w:rPr>
        <w:t xml:space="preserve"> </w:t>
      </w:r>
      <w:r w:rsidRPr="00B95FE0">
        <w:rPr>
          <w:spacing w:val="-4"/>
          <w:sz w:val="22"/>
          <w:szCs w:val="22"/>
        </w:rPr>
        <w:t>o</w:t>
      </w:r>
      <w:r w:rsidRPr="00B95FE0">
        <w:rPr>
          <w:spacing w:val="-1"/>
          <w:sz w:val="22"/>
          <w:szCs w:val="22"/>
        </w:rPr>
        <w:t>t</w:t>
      </w:r>
      <w:r w:rsidRPr="00B95FE0">
        <w:rPr>
          <w:spacing w:val="-4"/>
          <w:sz w:val="22"/>
          <w:szCs w:val="22"/>
        </w:rPr>
        <w:t>h</w:t>
      </w:r>
      <w:r w:rsidRPr="00B95FE0">
        <w:rPr>
          <w:spacing w:val="-2"/>
          <w:sz w:val="22"/>
          <w:szCs w:val="22"/>
        </w:rPr>
        <w:t>e</w:t>
      </w:r>
      <w:r w:rsidRPr="00B95FE0">
        <w:rPr>
          <w:sz w:val="22"/>
          <w:szCs w:val="22"/>
        </w:rPr>
        <w:t>r</w:t>
      </w:r>
      <w:r w:rsidRPr="00B95FE0">
        <w:rPr>
          <w:spacing w:val="16"/>
          <w:sz w:val="22"/>
          <w:szCs w:val="22"/>
        </w:rPr>
        <w:t xml:space="preserve"> </w:t>
      </w:r>
      <w:r w:rsidRPr="00B95FE0">
        <w:rPr>
          <w:spacing w:val="-4"/>
          <w:sz w:val="22"/>
          <w:szCs w:val="22"/>
        </w:rPr>
        <w:t>do</w:t>
      </w:r>
      <w:r w:rsidRPr="00B95FE0">
        <w:rPr>
          <w:spacing w:val="-2"/>
          <w:sz w:val="22"/>
          <w:szCs w:val="22"/>
        </w:rPr>
        <w:t>c</w:t>
      </w:r>
      <w:r w:rsidRPr="00B95FE0">
        <w:rPr>
          <w:spacing w:val="-4"/>
          <w:sz w:val="22"/>
          <w:szCs w:val="22"/>
        </w:rPr>
        <w:t>u</w:t>
      </w:r>
      <w:r w:rsidRPr="00B95FE0">
        <w:rPr>
          <w:spacing w:val="-5"/>
          <w:sz w:val="22"/>
          <w:szCs w:val="22"/>
        </w:rPr>
        <w:t>m</w:t>
      </w:r>
      <w:r w:rsidRPr="00B95FE0">
        <w:rPr>
          <w:spacing w:val="-2"/>
          <w:sz w:val="22"/>
          <w:szCs w:val="22"/>
        </w:rPr>
        <w:t>e</w:t>
      </w:r>
      <w:r w:rsidRPr="00B95FE0">
        <w:rPr>
          <w:spacing w:val="-4"/>
          <w:sz w:val="22"/>
          <w:szCs w:val="22"/>
        </w:rPr>
        <w:t>n</w:t>
      </w:r>
      <w:r w:rsidRPr="00B95FE0">
        <w:rPr>
          <w:spacing w:val="-1"/>
          <w:sz w:val="22"/>
          <w:szCs w:val="22"/>
        </w:rPr>
        <w:t>t</w:t>
      </w:r>
      <w:r w:rsidRPr="00B95FE0">
        <w:rPr>
          <w:sz w:val="22"/>
          <w:szCs w:val="22"/>
        </w:rPr>
        <w:t>s</w:t>
      </w:r>
      <w:r w:rsidRPr="00B95FE0">
        <w:rPr>
          <w:spacing w:val="5"/>
          <w:sz w:val="22"/>
          <w:szCs w:val="22"/>
        </w:rPr>
        <w:t xml:space="preserve"> </w:t>
      </w:r>
      <w:r w:rsidRPr="00B95FE0">
        <w:rPr>
          <w:spacing w:val="7"/>
          <w:sz w:val="22"/>
          <w:szCs w:val="22"/>
        </w:rPr>
        <w:t>a</w:t>
      </w:r>
      <w:r w:rsidRPr="00B95FE0">
        <w:rPr>
          <w:spacing w:val="-4"/>
          <w:sz w:val="22"/>
          <w:szCs w:val="22"/>
        </w:rPr>
        <w:t>v</w:t>
      </w:r>
      <w:r w:rsidRPr="00B95FE0">
        <w:rPr>
          <w:spacing w:val="2"/>
          <w:sz w:val="22"/>
          <w:szCs w:val="22"/>
        </w:rPr>
        <w:t>a</w:t>
      </w:r>
      <w:r w:rsidRPr="00B95FE0">
        <w:rPr>
          <w:spacing w:val="-1"/>
          <w:sz w:val="22"/>
          <w:szCs w:val="22"/>
        </w:rPr>
        <w:t>il</w:t>
      </w:r>
      <w:r w:rsidRPr="00B95FE0">
        <w:rPr>
          <w:spacing w:val="2"/>
          <w:sz w:val="22"/>
          <w:szCs w:val="22"/>
        </w:rPr>
        <w:t>a</w:t>
      </w:r>
      <w:r w:rsidRPr="00B95FE0">
        <w:rPr>
          <w:spacing w:val="5"/>
          <w:sz w:val="22"/>
          <w:szCs w:val="22"/>
        </w:rPr>
        <w:t>b</w:t>
      </w:r>
      <w:r w:rsidRPr="00B95FE0">
        <w:rPr>
          <w:spacing w:val="-1"/>
          <w:sz w:val="22"/>
          <w:szCs w:val="22"/>
        </w:rPr>
        <w:t>l</w:t>
      </w:r>
      <w:r w:rsidRPr="00B95FE0">
        <w:rPr>
          <w:sz w:val="22"/>
          <w:szCs w:val="22"/>
        </w:rPr>
        <w:t>e</w:t>
      </w:r>
      <w:r w:rsidRPr="00B95FE0">
        <w:rPr>
          <w:spacing w:val="8"/>
          <w:sz w:val="22"/>
          <w:szCs w:val="22"/>
        </w:rPr>
        <w:t xml:space="preserve"> </w:t>
      </w:r>
      <w:r w:rsidRPr="00B95FE0">
        <w:rPr>
          <w:spacing w:val="-3"/>
          <w:sz w:val="22"/>
          <w:szCs w:val="22"/>
        </w:rPr>
        <w:t>w</w:t>
      </w:r>
      <w:r w:rsidRPr="00B95FE0">
        <w:rPr>
          <w:spacing w:val="4"/>
          <w:sz w:val="22"/>
          <w:szCs w:val="22"/>
        </w:rPr>
        <w:t>i</w:t>
      </w:r>
      <w:r w:rsidRPr="00B95FE0">
        <w:rPr>
          <w:spacing w:val="-1"/>
          <w:sz w:val="22"/>
          <w:szCs w:val="22"/>
        </w:rPr>
        <w:t>t</w:t>
      </w:r>
      <w:r w:rsidRPr="00B95FE0">
        <w:rPr>
          <w:sz w:val="22"/>
          <w:szCs w:val="22"/>
        </w:rPr>
        <w:t>h</w:t>
      </w:r>
      <w:r w:rsidRPr="00B95FE0">
        <w:rPr>
          <w:spacing w:val="1"/>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z w:val="22"/>
          <w:szCs w:val="22"/>
        </w:rPr>
        <w:t>b</w:t>
      </w:r>
      <w:r w:rsidRPr="00B95FE0">
        <w:rPr>
          <w:spacing w:val="-4"/>
          <w:sz w:val="22"/>
          <w:szCs w:val="22"/>
        </w:rPr>
        <w:t>u</w:t>
      </w:r>
      <w:r w:rsidRPr="00B95FE0">
        <w:rPr>
          <w:sz w:val="22"/>
          <w:szCs w:val="22"/>
        </w:rPr>
        <w:t>s</w:t>
      </w:r>
      <w:r w:rsidRPr="00B95FE0">
        <w:rPr>
          <w:spacing w:val="4"/>
          <w:sz w:val="22"/>
          <w:szCs w:val="22"/>
        </w:rPr>
        <w:t>i</w:t>
      </w:r>
      <w:r w:rsidRPr="00B95FE0">
        <w:rPr>
          <w:spacing w:val="-4"/>
          <w:sz w:val="22"/>
          <w:szCs w:val="22"/>
        </w:rPr>
        <w:t>n</w:t>
      </w:r>
      <w:r w:rsidRPr="00B95FE0">
        <w:rPr>
          <w:spacing w:val="-2"/>
          <w:sz w:val="22"/>
          <w:szCs w:val="22"/>
        </w:rPr>
        <w:t>e</w:t>
      </w:r>
      <w:r w:rsidRPr="00B95FE0">
        <w:rPr>
          <w:sz w:val="22"/>
          <w:szCs w:val="22"/>
        </w:rPr>
        <w:t>ss.</w:t>
      </w:r>
      <w:r w:rsidRPr="00B95FE0">
        <w:rPr>
          <w:spacing w:val="5"/>
          <w:sz w:val="22"/>
          <w:szCs w:val="22"/>
        </w:rPr>
        <w:t xml:space="preserve"> </w:t>
      </w:r>
      <w:r w:rsidRPr="00B95FE0">
        <w:rPr>
          <w:sz w:val="22"/>
          <w:szCs w:val="22"/>
        </w:rPr>
        <w:t>A</w:t>
      </w:r>
      <w:r w:rsidRPr="00B95FE0">
        <w:rPr>
          <w:spacing w:val="-8"/>
          <w:sz w:val="22"/>
          <w:szCs w:val="22"/>
        </w:rPr>
        <w:t xml:space="preserve"> </w:t>
      </w:r>
      <w:r w:rsidRPr="00B95FE0">
        <w:rPr>
          <w:spacing w:val="2"/>
          <w:sz w:val="22"/>
          <w:szCs w:val="22"/>
        </w:rPr>
        <w:t>r</w:t>
      </w:r>
      <w:r w:rsidRPr="00B95FE0">
        <w:rPr>
          <w:spacing w:val="-2"/>
          <w:sz w:val="22"/>
          <w:szCs w:val="22"/>
        </w:rPr>
        <w:t>e</w:t>
      </w:r>
      <w:r w:rsidRPr="00B95FE0">
        <w:rPr>
          <w:spacing w:val="2"/>
          <w:sz w:val="22"/>
          <w:szCs w:val="22"/>
        </w:rPr>
        <w:t>a</w:t>
      </w:r>
      <w:r w:rsidRPr="00B95FE0">
        <w:rPr>
          <w:spacing w:val="4"/>
          <w:sz w:val="22"/>
          <w:szCs w:val="22"/>
        </w:rPr>
        <w:t>s</w:t>
      </w:r>
      <w:r w:rsidRPr="00B95FE0">
        <w:rPr>
          <w:spacing w:val="-4"/>
          <w:sz w:val="22"/>
          <w:szCs w:val="22"/>
        </w:rPr>
        <w:t>on</w:t>
      </w:r>
      <w:r w:rsidRPr="00B95FE0">
        <w:rPr>
          <w:spacing w:val="2"/>
          <w:sz w:val="22"/>
          <w:szCs w:val="22"/>
        </w:rPr>
        <w:t>a</w:t>
      </w:r>
      <w:r w:rsidRPr="00B95FE0">
        <w:rPr>
          <w:sz w:val="22"/>
          <w:szCs w:val="22"/>
        </w:rPr>
        <w:t>b</w:t>
      </w:r>
      <w:r w:rsidRPr="00B95FE0">
        <w:rPr>
          <w:spacing w:val="4"/>
          <w:sz w:val="22"/>
          <w:szCs w:val="22"/>
        </w:rPr>
        <w:t>l</w:t>
      </w:r>
      <w:r w:rsidRPr="00B95FE0">
        <w:rPr>
          <w:sz w:val="22"/>
          <w:szCs w:val="22"/>
        </w:rPr>
        <w:t>e</w:t>
      </w:r>
      <w:r w:rsidRPr="00B95FE0">
        <w:rPr>
          <w:spacing w:val="3"/>
          <w:sz w:val="22"/>
          <w:szCs w:val="22"/>
        </w:rPr>
        <w:t xml:space="preserve"> </w:t>
      </w:r>
      <w:r w:rsidRPr="00B95FE0">
        <w:rPr>
          <w:spacing w:val="-2"/>
          <w:sz w:val="22"/>
          <w:szCs w:val="22"/>
        </w:rPr>
        <w:t>c</w:t>
      </w:r>
      <w:r w:rsidRPr="00B95FE0">
        <w:rPr>
          <w:spacing w:val="-4"/>
          <w:sz w:val="22"/>
          <w:szCs w:val="22"/>
        </w:rPr>
        <w:t>h</w:t>
      </w:r>
      <w:r w:rsidRPr="00B95FE0">
        <w:rPr>
          <w:spacing w:val="2"/>
          <w:sz w:val="22"/>
          <w:szCs w:val="22"/>
        </w:rPr>
        <w:t>ar</w:t>
      </w:r>
      <w:r w:rsidRPr="00B95FE0">
        <w:rPr>
          <w:spacing w:val="-4"/>
          <w:sz w:val="22"/>
          <w:szCs w:val="22"/>
        </w:rPr>
        <w:t>g</w:t>
      </w:r>
      <w:r w:rsidRPr="00B95FE0">
        <w:rPr>
          <w:sz w:val="22"/>
          <w:szCs w:val="22"/>
        </w:rPr>
        <w:t>e</w:t>
      </w:r>
      <w:r w:rsidRPr="00B95FE0">
        <w:rPr>
          <w:spacing w:val="8"/>
          <w:sz w:val="22"/>
          <w:szCs w:val="22"/>
        </w:rPr>
        <w:t xml:space="preserve"> </w:t>
      </w:r>
      <w:r w:rsidRPr="00B95FE0">
        <w:rPr>
          <w:spacing w:val="-3"/>
          <w:sz w:val="22"/>
          <w:szCs w:val="22"/>
        </w:rPr>
        <w:t>f</w:t>
      </w:r>
      <w:r w:rsidRPr="00B95FE0">
        <w:rPr>
          <w:sz w:val="22"/>
          <w:szCs w:val="22"/>
        </w:rPr>
        <w:t>or</w:t>
      </w:r>
      <w:r w:rsidRPr="00B95FE0">
        <w:rPr>
          <w:spacing w:val="7"/>
          <w:sz w:val="22"/>
          <w:szCs w:val="22"/>
        </w:rPr>
        <w:t xml:space="preserve"> </w:t>
      </w:r>
      <w:r w:rsidRPr="00B95FE0">
        <w:rPr>
          <w:spacing w:val="-4"/>
          <w:sz w:val="22"/>
          <w:szCs w:val="22"/>
        </w:rPr>
        <w:t>d</w:t>
      </w:r>
      <w:r w:rsidRPr="00B95FE0">
        <w:rPr>
          <w:spacing w:val="-2"/>
          <w:sz w:val="22"/>
          <w:szCs w:val="22"/>
        </w:rPr>
        <w:t>e</w:t>
      </w:r>
      <w:r w:rsidRPr="00B95FE0">
        <w:rPr>
          <w:spacing w:val="-4"/>
          <w:sz w:val="22"/>
          <w:szCs w:val="22"/>
        </w:rPr>
        <w:t>p</w:t>
      </w:r>
      <w:r w:rsidRPr="00B95FE0">
        <w:rPr>
          <w:spacing w:val="7"/>
          <w:sz w:val="22"/>
          <w:szCs w:val="22"/>
        </w:rPr>
        <w:t>r</w:t>
      </w:r>
      <w:r w:rsidRPr="00B95FE0">
        <w:rPr>
          <w:spacing w:val="-2"/>
          <w:sz w:val="22"/>
          <w:szCs w:val="22"/>
        </w:rPr>
        <w:t>ec</w:t>
      </w:r>
      <w:r w:rsidRPr="00B95FE0">
        <w:rPr>
          <w:spacing w:val="-1"/>
          <w:sz w:val="22"/>
          <w:szCs w:val="22"/>
        </w:rPr>
        <w:t>i</w:t>
      </w:r>
      <w:r w:rsidRPr="00B95FE0">
        <w:rPr>
          <w:spacing w:val="2"/>
          <w:sz w:val="22"/>
          <w:szCs w:val="22"/>
        </w:rPr>
        <w:t>a</w:t>
      </w:r>
      <w:r w:rsidRPr="00B95FE0">
        <w:rPr>
          <w:spacing w:val="-1"/>
          <w:sz w:val="22"/>
          <w:szCs w:val="22"/>
        </w:rPr>
        <w:t>t</w:t>
      </w:r>
      <w:r w:rsidRPr="00B95FE0">
        <w:rPr>
          <w:spacing w:val="4"/>
          <w:sz w:val="22"/>
          <w:szCs w:val="22"/>
        </w:rPr>
        <w:t>i</w:t>
      </w:r>
      <w:r w:rsidRPr="00B95FE0">
        <w:rPr>
          <w:spacing w:val="-4"/>
          <w:sz w:val="22"/>
          <w:szCs w:val="22"/>
        </w:rPr>
        <w:t>o</w:t>
      </w:r>
      <w:r w:rsidRPr="00B95FE0">
        <w:rPr>
          <w:sz w:val="22"/>
          <w:szCs w:val="22"/>
        </w:rPr>
        <w:t>n</w:t>
      </w:r>
      <w:r w:rsidRPr="00B95FE0">
        <w:rPr>
          <w:spacing w:val="5"/>
          <w:sz w:val="22"/>
          <w:szCs w:val="22"/>
        </w:rPr>
        <w:t xml:space="preserve"> </w:t>
      </w:r>
      <w:r w:rsidRPr="00B95FE0">
        <w:rPr>
          <w:sz w:val="22"/>
          <w:szCs w:val="22"/>
        </w:rPr>
        <w:t>sh</w:t>
      </w:r>
      <w:r w:rsidRPr="00B95FE0">
        <w:rPr>
          <w:spacing w:val="-4"/>
          <w:sz w:val="22"/>
          <w:szCs w:val="22"/>
        </w:rPr>
        <w:t>ou</w:t>
      </w:r>
      <w:r w:rsidRPr="00B95FE0">
        <w:rPr>
          <w:spacing w:val="-1"/>
          <w:sz w:val="22"/>
          <w:szCs w:val="22"/>
        </w:rPr>
        <w:t>l</w:t>
      </w:r>
      <w:r w:rsidRPr="00B95FE0">
        <w:rPr>
          <w:sz w:val="22"/>
          <w:szCs w:val="22"/>
        </w:rPr>
        <w:t>d</w:t>
      </w:r>
      <w:r w:rsidRPr="00B95FE0">
        <w:rPr>
          <w:spacing w:val="1"/>
          <w:sz w:val="22"/>
          <w:szCs w:val="22"/>
        </w:rPr>
        <w:t xml:space="preserve"> </w:t>
      </w:r>
      <w:r w:rsidRPr="00B95FE0">
        <w:rPr>
          <w:spacing w:val="7"/>
          <w:sz w:val="22"/>
          <w:szCs w:val="22"/>
        </w:rPr>
        <w:t>a</w:t>
      </w:r>
      <w:r w:rsidRPr="00B95FE0">
        <w:rPr>
          <w:spacing w:val="-1"/>
          <w:sz w:val="22"/>
          <w:szCs w:val="22"/>
        </w:rPr>
        <w:t>l</w:t>
      </w:r>
      <w:r w:rsidRPr="00B95FE0">
        <w:rPr>
          <w:sz w:val="22"/>
          <w:szCs w:val="22"/>
        </w:rPr>
        <w:t>so be</w:t>
      </w:r>
      <w:r w:rsidRPr="00B95FE0">
        <w:rPr>
          <w:spacing w:val="12"/>
          <w:sz w:val="22"/>
          <w:szCs w:val="22"/>
        </w:rPr>
        <w:t xml:space="preserve"> </w:t>
      </w:r>
      <w:r w:rsidRPr="00B95FE0">
        <w:rPr>
          <w:spacing w:val="-10"/>
          <w:sz w:val="22"/>
          <w:szCs w:val="22"/>
        </w:rPr>
        <w:t>m</w:t>
      </w:r>
      <w:r w:rsidRPr="00B95FE0">
        <w:rPr>
          <w:spacing w:val="2"/>
          <w:sz w:val="22"/>
          <w:szCs w:val="22"/>
        </w:rPr>
        <w:t>a</w:t>
      </w:r>
      <w:r w:rsidRPr="00B95FE0">
        <w:rPr>
          <w:spacing w:val="-4"/>
          <w:sz w:val="22"/>
          <w:szCs w:val="22"/>
        </w:rPr>
        <w:t>d</w:t>
      </w:r>
      <w:r w:rsidRPr="00B95FE0">
        <w:rPr>
          <w:sz w:val="22"/>
          <w:szCs w:val="22"/>
        </w:rPr>
        <w:t>e</w:t>
      </w:r>
      <w:r w:rsidRPr="00B95FE0">
        <w:rPr>
          <w:spacing w:val="12"/>
          <w:sz w:val="22"/>
          <w:szCs w:val="22"/>
        </w:rPr>
        <w:t xml:space="preserve"> </w:t>
      </w:r>
      <w:r w:rsidRPr="00B95FE0">
        <w:rPr>
          <w:spacing w:val="7"/>
          <w:sz w:val="22"/>
          <w:szCs w:val="22"/>
        </w:rPr>
        <w:t>a</w:t>
      </w:r>
      <w:r w:rsidRPr="00B95FE0">
        <w:rPr>
          <w:spacing w:val="-4"/>
          <w:sz w:val="22"/>
          <w:szCs w:val="22"/>
        </w:rPr>
        <w:t>n</w:t>
      </w:r>
      <w:r w:rsidRPr="00B95FE0">
        <w:rPr>
          <w:sz w:val="22"/>
          <w:szCs w:val="22"/>
        </w:rPr>
        <w:t>d</w:t>
      </w:r>
      <w:r w:rsidRPr="00B95FE0">
        <w:rPr>
          <w:spacing w:val="5"/>
          <w:sz w:val="22"/>
          <w:szCs w:val="22"/>
        </w:rPr>
        <w:t xml:space="preserve"> </w:t>
      </w:r>
      <w:r w:rsidRPr="00B95FE0">
        <w:rPr>
          <w:spacing w:val="-1"/>
          <w:sz w:val="22"/>
          <w:szCs w:val="22"/>
        </w:rPr>
        <w:t>t</w:t>
      </w:r>
      <w:r w:rsidRPr="00B95FE0">
        <w:rPr>
          <w:sz w:val="22"/>
          <w:szCs w:val="22"/>
        </w:rPr>
        <w:t>he</w:t>
      </w:r>
      <w:r w:rsidRPr="00B95FE0">
        <w:rPr>
          <w:spacing w:val="8"/>
          <w:sz w:val="22"/>
          <w:szCs w:val="22"/>
        </w:rPr>
        <w:t xml:space="preserve"> </w:t>
      </w:r>
      <w:r w:rsidRPr="00B95FE0">
        <w:rPr>
          <w:spacing w:val="2"/>
          <w:sz w:val="22"/>
          <w:szCs w:val="22"/>
        </w:rPr>
        <w:t>a</w:t>
      </w:r>
      <w:r w:rsidRPr="00B95FE0">
        <w:rPr>
          <w:sz w:val="22"/>
          <w:szCs w:val="22"/>
        </w:rPr>
        <w:t>ss</w:t>
      </w:r>
      <w:r w:rsidRPr="00B95FE0">
        <w:rPr>
          <w:spacing w:val="2"/>
          <w:sz w:val="22"/>
          <w:szCs w:val="22"/>
        </w:rPr>
        <w:t>e</w:t>
      </w:r>
      <w:r w:rsidRPr="00B95FE0">
        <w:rPr>
          <w:spacing w:val="-1"/>
          <w:sz w:val="22"/>
          <w:szCs w:val="22"/>
        </w:rPr>
        <w:t>t</w:t>
      </w:r>
      <w:r w:rsidRPr="00B95FE0">
        <w:rPr>
          <w:sz w:val="22"/>
          <w:szCs w:val="22"/>
        </w:rPr>
        <w:t>s</w:t>
      </w:r>
      <w:r w:rsidRPr="00B95FE0">
        <w:rPr>
          <w:spacing w:val="14"/>
          <w:sz w:val="22"/>
          <w:szCs w:val="22"/>
        </w:rPr>
        <w:t xml:space="preserve"> </w:t>
      </w:r>
      <w:r w:rsidRPr="00B95FE0">
        <w:rPr>
          <w:sz w:val="22"/>
          <w:szCs w:val="22"/>
        </w:rPr>
        <w:t>sh</w:t>
      </w:r>
      <w:r w:rsidRPr="00B95FE0">
        <w:rPr>
          <w:spacing w:val="-4"/>
          <w:sz w:val="22"/>
          <w:szCs w:val="22"/>
        </w:rPr>
        <w:t>ou</w:t>
      </w:r>
      <w:r w:rsidRPr="00B95FE0">
        <w:rPr>
          <w:spacing w:val="-1"/>
          <w:sz w:val="22"/>
          <w:szCs w:val="22"/>
        </w:rPr>
        <w:t>l</w:t>
      </w:r>
      <w:r w:rsidRPr="00B95FE0">
        <w:rPr>
          <w:sz w:val="22"/>
          <w:szCs w:val="22"/>
        </w:rPr>
        <w:t>d</w:t>
      </w:r>
      <w:r w:rsidRPr="00B95FE0">
        <w:rPr>
          <w:spacing w:val="5"/>
          <w:sz w:val="22"/>
          <w:szCs w:val="22"/>
        </w:rPr>
        <w:t xml:space="preserve"> b</w:t>
      </w:r>
      <w:r w:rsidRPr="00B95FE0">
        <w:rPr>
          <w:sz w:val="22"/>
          <w:szCs w:val="22"/>
        </w:rPr>
        <w:t>e</w:t>
      </w:r>
      <w:r w:rsidRPr="00B95FE0">
        <w:rPr>
          <w:spacing w:val="8"/>
          <w:sz w:val="22"/>
          <w:szCs w:val="22"/>
        </w:rPr>
        <w:t xml:space="preserve"> </w:t>
      </w:r>
      <w:r w:rsidRPr="00B95FE0">
        <w:rPr>
          <w:sz w:val="22"/>
          <w:szCs w:val="22"/>
        </w:rPr>
        <w:t>s</w:t>
      </w:r>
      <w:r w:rsidRPr="00B95FE0">
        <w:rPr>
          <w:spacing w:val="-4"/>
          <w:sz w:val="22"/>
          <w:szCs w:val="22"/>
        </w:rPr>
        <w:t>h</w:t>
      </w:r>
      <w:r w:rsidRPr="00B95FE0">
        <w:rPr>
          <w:sz w:val="22"/>
          <w:szCs w:val="22"/>
        </w:rPr>
        <w:t>o</w:t>
      </w:r>
      <w:r w:rsidRPr="00B95FE0">
        <w:rPr>
          <w:spacing w:val="-3"/>
          <w:sz w:val="22"/>
          <w:szCs w:val="22"/>
        </w:rPr>
        <w:t>w</w:t>
      </w:r>
      <w:r w:rsidRPr="00B95FE0">
        <w:rPr>
          <w:sz w:val="22"/>
          <w:szCs w:val="22"/>
        </w:rPr>
        <w:t>n</w:t>
      </w:r>
      <w:r w:rsidRPr="00B95FE0">
        <w:rPr>
          <w:spacing w:val="10"/>
          <w:sz w:val="22"/>
          <w:szCs w:val="22"/>
        </w:rPr>
        <w:t xml:space="preserve"> </w:t>
      </w:r>
      <w:r w:rsidRPr="00B95FE0">
        <w:rPr>
          <w:spacing w:val="-1"/>
          <w:sz w:val="22"/>
          <w:szCs w:val="22"/>
        </w:rPr>
        <w:t>i</w:t>
      </w:r>
      <w:r w:rsidRPr="00B95FE0">
        <w:rPr>
          <w:sz w:val="22"/>
          <w:szCs w:val="22"/>
        </w:rPr>
        <w:t>n</w:t>
      </w:r>
      <w:r w:rsidRPr="00B95FE0">
        <w:rPr>
          <w:spacing w:val="10"/>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8"/>
          <w:sz w:val="22"/>
          <w:szCs w:val="22"/>
        </w:rPr>
        <w:t xml:space="preserve"> </w:t>
      </w:r>
      <w:r w:rsidRPr="00B95FE0">
        <w:rPr>
          <w:sz w:val="22"/>
          <w:szCs w:val="22"/>
        </w:rPr>
        <w:t>s</w:t>
      </w:r>
      <w:r w:rsidRPr="00B95FE0">
        <w:rPr>
          <w:spacing w:val="4"/>
          <w:sz w:val="22"/>
          <w:szCs w:val="22"/>
        </w:rPr>
        <w:t>t</w:t>
      </w:r>
      <w:r w:rsidRPr="00B95FE0">
        <w:rPr>
          <w:spacing w:val="2"/>
          <w:sz w:val="22"/>
          <w:szCs w:val="22"/>
        </w:rPr>
        <w:t>a</w:t>
      </w:r>
      <w:r w:rsidRPr="00B95FE0">
        <w:rPr>
          <w:spacing w:val="-1"/>
          <w:sz w:val="22"/>
          <w:szCs w:val="22"/>
        </w:rPr>
        <w:t>t</w:t>
      </w:r>
      <w:r w:rsidRPr="00B95FE0">
        <w:rPr>
          <w:spacing w:val="-2"/>
          <w:sz w:val="22"/>
          <w:szCs w:val="22"/>
        </w:rPr>
        <w:t>e</w:t>
      </w:r>
      <w:r w:rsidRPr="00B95FE0">
        <w:rPr>
          <w:spacing w:val="-10"/>
          <w:sz w:val="22"/>
          <w:szCs w:val="22"/>
        </w:rPr>
        <w:t>m</w:t>
      </w:r>
      <w:r w:rsidRPr="00B95FE0">
        <w:rPr>
          <w:spacing w:val="2"/>
          <w:sz w:val="22"/>
          <w:szCs w:val="22"/>
        </w:rPr>
        <w:t>e</w:t>
      </w:r>
      <w:r w:rsidRPr="00B95FE0">
        <w:rPr>
          <w:spacing w:val="-4"/>
          <w:sz w:val="22"/>
          <w:szCs w:val="22"/>
        </w:rPr>
        <w:t>n</w:t>
      </w:r>
      <w:r w:rsidRPr="00B95FE0">
        <w:rPr>
          <w:sz w:val="22"/>
          <w:szCs w:val="22"/>
        </w:rPr>
        <w:t>t</w:t>
      </w:r>
      <w:r w:rsidRPr="00B95FE0">
        <w:rPr>
          <w:spacing w:val="14"/>
          <w:sz w:val="22"/>
          <w:szCs w:val="22"/>
        </w:rPr>
        <w:t xml:space="preserve"> </w:t>
      </w:r>
      <w:r w:rsidRPr="00B95FE0">
        <w:rPr>
          <w:spacing w:val="-4"/>
          <w:sz w:val="22"/>
          <w:szCs w:val="22"/>
        </w:rPr>
        <w:t>o</w:t>
      </w:r>
      <w:r w:rsidRPr="00B95FE0">
        <w:rPr>
          <w:sz w:val="22"/>
          <w:szCs w:val="22"/>
        </w:rPr>
        <w:t>f</w:t>
      </w:r>
      <w:r w:rsidRPr="00B95FE0">
        <w:rPr>
          <w:spacing w:val="12"/>
          <w:sz w:val="22"/>
          <w:szCs w:val="22"/>
        </w:rPr>
        <w:t xml:space="preserve"> </w:t>
      </w:r>
      <w:r w:rsidRPr="00B95FE0">
        <w:rPr>
          <w:spacing w:val="2"/>
          <w:sz w:val="22"/>
          <w:szCs w:val="22"/>
        </w:rPr>
        <w:t>a</w:t>
      </w:r>
      <w:r w:rsidRPr="00B95FE0">
        <w:rPr>
          <w:spacing w:val="-8"/>
          <w:sz w:val="22"/>
          <w:szCs w:val="22"/>
        </w:rPr>
        <w:t>f</w:t>
      </w:r>
      <w:r w:rsidRPr="00B95FE0">
        <w:rPr>
          <w:spacing w:val="-3"/>
          <w:sz w:val="22"/>
          <w:szCs w:val="22"/>
        </w:rPr>
        <w:t>f</w:t>
      </w:r>
      <w:r w:rsidRPr="00B95FE0">
        <w:rPr>
          <w:spacing w:val="2"/>
          <w:sz w:val="22"/>
          <w:szCs w:val="22"/>
        </w:rPr>
        <w:t>a</w:t>
      </w:r>
      <w:r w:rsidRPr="00B95FE0">
        <w:rPr>
          <w:spacing w:val="4"/>
          <w:sz w:val="22"/>
          <w:szCs w:val="22"/>
        </w:rPr>
        <w:t>i</w:t>
      </w:r>
      <w:r w:rsidRPr="00B95FE0">
        <w:rPr>
          <w:spacing w:val="2"/>
          <w:sz w:val="22"/>
          <w:szCs w:val="22"/>
        </w:rPr>
        <w:t>r</w:t>
      </w:r>
      <w:r w:rsidRPr="00B95FE0">
        <w:rPr>
          <w:sz w:val="22"/>
          <w:szCs w:val="22"/>
        </w:rPr>
        <w:t>s</w:t>
      </w:r>
      <w:r w:rsidRPr="00B95FE0">
        <w:rPr>
          <w:spacing w:val="10"/>
          <w:sz w:val="22"/>
          <w:szCs w:val="22"/>
        </w:rPr>
        <w:t xml:space="preserve"> </w:t>
      </w:r>
      <w:r w:rsidRPr="00B95FE0">
        <w:rPr>
          <w:spacing w:val="2"/>
          <w:sz w:val="22"/>
          <w:szCs w:val="22"/>
        </w:rPr>
        <w:t>a</w:t>
      </w:r>
      <w:r w:rsidRPr="00B95FE0">
        <w:rPr>
          <w:spacing w:val="-3"/>
          <w:sz w:val="22"/>
          <w:szCs w:val="22"/>
        </w:rPr>
        <w:t>f</w:t>
      </w:r>
      <w:r w:rsidRPr="00B95FE0">
        <w:rPr>
          <w:spacing w:val="4"/>
          <w:sz w:val="22"/>
          <w:szCs w:val="22"/>
        </w:rPr>
        <w:t>t</w:t>
      </w:r>
      <w:r w:rsidRPr="00B95FE0">
        <w:rPr>
          <w:spacing w:val="-2"/>
          <w:sz w:val="22"/>
          <w:szCs w:val="22"/>
        </w:rPr>
        <w:t>e</w:t>
      </w:r>
      <w:r w:rsidRPr="00B95FE0">
        <w:rPr>
          <w:sz w:val="22"/>
          <w:szCs w:val="22"/>
        </w:rPr>
        <w:t>r</w:t>
      </w:r>
      <w:r w:rsidRPr="00B95FE0">
        <w:rPr>
          <w:spacing w:val="16"/>
          <w:sz w:val="22"/>
          <w:szCs w:val="22"/>
        </w:rPr>
        <w:t xml:space="preserve"> </w:t>
      </w:r>
      <w:r w:rsidRPr="00B95FE0">
        <w:rPr>
          <w:spacing w:val="-2"/>
          <w:sz w:val="22"/>
          <w:szCs w:val="22"/>
        </w:rPr>
        <w:t>c</w:t>
      </w:r>
      <w:r w:rsidRPr="00B95FE0">
        <w:rPr>
          <w:sz w:val="22"/>
          <w:szCs w:val="22"/>
        </w:rPr>
        <w:t>h</w:t>
      </w:r>
      <w:r w:rsidRPr="00B95FE0">
        <w:rPr>
          <w:spacing w:val="2"/>
          <w:sz w:val="22"/>
          <w:szCs w:val="22"/>
        </w:rPr>
        <w:t>a</w:t>
      </w:r>
      <w:r w:rsidRPr="00B95FE0">
        <w:rPr>
          <w:spacing w:val="-3"/>
          <w:sz w:val="22"/>
          <w:szCs w:val="22"/>
        </w:rPr>
        <w:t>r</w:t>
      </w:r>
      <w:r w:rsidRPr="00B95FE0">
        <w:rPr>
          <w:spacing w:val="-4"/>
          <w:sz w:val="22"/>
          <w:szCs w:val="22"/>
        </w:rPr>
        <w:t>g</w:t>
      </w:r>
      <w:r w:rsidRPr="00B95FE0">
        <w:rPr>
          <w:spacing w:val="-1"/>
          <w:sz w:val="22"/>
          <w:szCs w:val="22"/>
        </w:rPr>
        <w:t>i</w:t>
      </w:r>
      <w:r w:rsidRPr="00B95FE0">
        <w:rPr>
          <w:spacing w:val="-4"/>
          <w:sz w:val="22"/>
          <w:szCs w:val="22"/>
        </w:rPr>
        <w:t>n</w:t>
      </w:r>
      <w:r w:rsidRPr="00B95FE0">
        <w:rPr>
          <w:sz w:val="22"/>
          <w:szCs w:val="22"/>
        </w:rPr>
        <w:t>g</w:t>
      </w:r>
      <w:r w:rsidRPr="00B95FE0">
        <w:rPr>
          <w:spacing w:val="10"/>
          <w:sz w:val="22"/>
          <w:szCs w:val="22"/>
        </w:rPr>
        <w:t xml:space="preserve"> </w:t>
      </w:r>
      <w:r w:rsidRPr="00B95FE0">
        <w:rPr>
          <w:spacing w:val="-4"/>
          <w:sz w:val="22"/>
          <w:szCs w:val="22"/>
        </w:rPr>
        <w:t>d</w:t>
      </w:r>
      <w:r w:rsidRPr="00B95FE0">
        <w:rPr>
          <w:spacing w:val="-2"/>
          <w:sz w:val="22"/>
          <w:szCs w:val="22"/>
        </w:rPr>
        <w:t>e</w:t>
      </w:r>
      <w:r w:rsidRPr="00B95FE0">
        <w:rPr>
          <w:spacing w:val="-4"/>
          <w:sz w:val="22"/>
          <w:szCs w:val="22"/>
        </w:rPr>
        <w:t>p</w:t>
      </w:r>
      <w:r w:rsidRPr="00B95FE0">
        <w:rPr>
          <w:spacing w:val="7"/>
          <w:sz w:val="22"/>
          <w:szCs w:val="22"/>
        </w:rPr>
        <w:t>r</w:t>
      </w:r>
      <w:r w:rsidRPr="00B95FE0">
        <w:rPr>
          <w:spacing w:val="-2"/>
          <w:sz w:val="22"/>
          <w:szCs w:val="22"/>
        </w:rPr>
        <w:t>ec</w:t>
      </w:r>
      <w:r w:rsidRPr="00B95FE0">
        <w:rPr>
          <w:spacing w:val="-1"/>
          <w:sz w:val="22"/>
          <w:szCs w:val="22"/>
        </w:rPr>
        <w:t>i</w:t>
      </w:r>
      <w:r w:rsidRPr="00B95FE0">
        <w:rPr>
          <w:spacing w:val="2"/>
          <w:sz w:val="22"/>
          <w:szCs w:val="22"/>
        </w:rPr>
        <w:t>a</w:t>
      </w:r>
      <w:r w:rsidRPr="00B95FE0">
        <w:rPr>
          <w:spacing w:val="-1"/>
          <w:sz w:val="22"/>
          <w:szCs w:val="22"/>
        </w:rPr>
        <w:t>t</w:t>
      </w:r>
      <w:r w:rsidRPr="00B95FE0">
        <w:rPr>
          <w:spacing w:val="4"/>
          <w:sz w:val="22"/>
          <w:szCs w:val="22"/>
        </w:rPr>
        <w:t>i</w:t>
      </w:r>
      <w:r w:rsidRPr="00B95FE0">
        <w:rPr>
          <w:spacing w:val="-4"/>
          <w:sz w:val="22"/>
          <w:szCs w:val="22"/>
        </w:rPr>
        <w:t>on</w:t>
      </w:r>
      <w:r w:rsidRPr="00B95FE0">
        <w:rPr>
          <w:sz w:val="22"/>
          <w:szCs w:val="22"/>
        </w:rPr>
        <w:t>.</w:t>
      </w:r>
    </w:p>
    <w:p w:rsidR="006E7F2D" w:rsidRPr="00B95FE0" w:rsidRDefault="006E7F2D" w:rsidP="006E7F2D">
      <w:pPr>
        <w:spacing w:before="9" w:line="120" w:lineRule="exact"/>
        <w:rPr>
          <w:sz w:val="22"/>
          <w:szCs w:val="22"/>
        </w:rPr>
      </w:pPr>
    </w:p>
    <w:p w:rsidR="006E7F2D" w:rsidRPr="00B95FE0" w:rsidRDefault="006E7F2D" w:rsidP="006E7F2D">
      <w:pPr>
        <w:spacing w:line="248" w:lineRule="auto"/>
        <w:ind w:left="2359" w:right="1617" w:hanging="422"/>
        <w:jc w:val="both"/>
        <w:rPr>
          <w:sz w:val="22"/>
          <w:szCs w:val="22"/>
        </w:rPr>
      </w:pPr>
      <w:r w:rsidRPr="00B95FE0">
        <w:rPr>
          <w:spacing w:val="2"/>
          <w:sz w:val="22"/>
          <w:szCs w:val="22"/>
        </w:rPr>
        <w:t>(</w:t>
      </w:r>
      <w:r w:rsidRPr="00B95FE0">
        <w:rPr>
          <w:spacing w:val="-1"/>
          <w:sz w:val="22"/>
          <w:szCs w:val="22"/>
        </w:rPr>
        <w:t>i</w:t>
      </w:r>
      <w:r w:rsidRPr="00B95FE0">
        <w:rPr>
          <w:spacing w:val="-4"/>
          <w:sz w:val="22"/>
          <w:szCs w:val="22"/>
        </w:rPr>
        <w:t>v</w:t>
      </w:r>
      <w:r w:rsidRPr="00B95FE0">
        <w:rPr>
          <w:sz w:val="22"/>
          <w:szCs w:val="22"/>
        </w:rPr>
        <w:t xml:space="preserve">) </w:t>
      </w:r>
      <w:r w:rsidRPr="00B95FE0">
        <w:rPr>
          <w:spacing w:val="17"/>
          <w:sz w:val="22"/>
          <w:szCs w:val="22"/>
        </w:rPr>
        <w:t xml:space="preserve"> </w:t>
      </w:r>
      <w:r w:rsidRPr="00B95FE0">
        <w:rPr>
          <w:sz w:val="22"/>
          <w:szCs w:val="22"/>
        </w:rPr>
        <w:t>A</w:t>
      </w:r>
      <w:r w:rsidRPr="00B95FE0">
        <w:rPr>
          <w:spacing w:val="-13"/>
          <w:sz w:val="22"/>
          <w:szCs w:val="22"/>
        </w:rPr>
        <w:t xml:space="preserve"> </w:t>
      </w:r>
      <w:r w:rsidRPr="00B95FE0">
        <w:rPr>
          <w:sz w:val="22"/>
          <w:szCs w:val="22"/>
        </w:rPr>
        <w:t>p</w:t>
      </w:r>
      <w:r w:rsidRPr="00B95FE0">
        <w:rPr>
          <w:spacing w:val="-4"/>
          <w:sz w:val="22"/>
          <w:szCs w:val="22"/>
        </w:rPr>
        <w:t>hy</w:t>
      </w:r>
      <w:r w:rsidRPr="00B95FE0">
        <w:rPr>
          <w:sz w:val="22"/>
          <w:szCs w:val="22"/>
        </w:rPr>
        <w:t>s</w:t>
      </w:r>
      <w:r w:rsidRPr="00B95FE0">
        <w:rPr>
          <w:spacing w:val="-1"/>
          <w:sz w:val="22"/>
          <w:szCs w:val="22"/>
        </w:rPr>
        <w:t>i</w:t>
      </w:r>
      <w:r w:rsidRPr="00B95FE0">
        <w:rPr>
          <w:spacing w:val="-2"/>
          <w:sz w:val="22"/>
          <w:szCs w:val="22"/>
        </w:rPr>
        <w:t>c</w:t>
      </w:r>
      <w:r w:rsidRPr="00B95FE0">
        <w:rPr>
          <w:spacing w:val="7"/>
          <w:sz w:val="22"/>
          <w:szCs w:val="22"/>
        </w:rPr>
        <w:t>a</w:t>
      </w:r>
      <w:r w:rsidRPr="00B95FE0">
        <w:rPr>
          <w:sz w:val="22"/>
          <w:szCs w:val="22"/>
        </w:rPr>
        <w:t>l</w:t>
      </w:r>
      <w:r w:rsidRPr="00B95FE0">
        <w:rPr>
          <w:spacing w:val="-10"/>
          <w:sz w:val="22"/>
          <w:szCs w:val="22"/>
        </w:rPr>
        <w:t xml:space="preserve"> </w:t>
      </w:r>
      <w:r w:rsidRPr="00B95FE0">
        <w:rPr>
          <w:spacing w:val="-4"/>
          <w:sz w:val="22"/>
          <w:szCs w:val="22"/>
        </w:rPr>
        <w:t>v</w:t>
      </w:r>
      <w:r w:rsidRPr="00B95FE0">
        <w:rPr>
          <w:spacing w:val="-2"/>
          <w:sz w:val="22"/>
          <w:szCs w:val="22"/>
        </w:rPr>
        <w:t>e</w:t>
      </w:r>
      <w:r w:rsidRPr="00B95FE0">
        <w:rPr>
          <w:spacing w:val="7"/>
          <w:sz w:val="22"/>
          <w:szCs w:val="22"/>
        </w:rPr>
        <w:t>r</w:t>
      </w:r>
      <w:r w:rsidRPr="00B95FE0">
        <w:rPr>
          <w:spacing w:val="-1"/>
          <w:sz w:val="22"/>
          <w:szCs w:val="22"/>
        </w:rPr>
        <w:t>i</w:t>
      </w:r>
      <w:r w:rsidRPr="00B95FE0">
        <w:rPr>
          <w:spacing w:val="-3"/>
          <w:sz w:val="22"/>
          <w:szCs w:val="22"/>
        </w:rPr>
        <w:t>f</w:t>
      </w:r>
      <w:r w:rsidRPr="00B95FE0">
        <w:rPr>
          <w:spacing w:val="-1"/>
          <w:sz w:val="22"/>
          <w:szCs w:val="22"/>
        </w:rPr>
        <w:t>i</w:t>
      </w:r>
      <w:r w:rsidRPr="00B95FE0">
        <w:rPr>
          <w:spacing w:val="-2"/>
          <w:sz w:val="22"/>
          <w:szCs w:val="22"/>
        </w:rPr>
        <w:t>c</w:t>
      </w:r>
      <w:r w:rsidRPr="00B95FE0">
        <w:rPr>
          <w:spacing w:val="2"/>
          <w:sz w:val="22"/>
          <w:szCs w:val="22"/>
        </w:rPr>
        <w:t>a</w:t>
      </w:r>
      <w:r w:rsidRPr="00B95FE0">
        <w:rPr>
          <w:spacing w:val="4"/>
          <w:sz w:val="22"/>
          <w:szCs w:val="22"/>
        </w:rPr>
        <w:t>t</w:t>
      </w:r>
      <w:r w:rsidRPr="00B95FE0">
        <w:rPr>
          <w:spacing w:val="-1"/>
          <w:sz w:val="22"/>
          <w:szCs w:val="22"/>
        </w:rPr>
        <w:t>i</w:t>
      </w:r>
      <w:r w:rsidRPr="00B95FE0">
        <w:rPr>
          <w:spacing w:val="-4"/>
          <w:sz w:val="22"/>
          <w:szCs w:val="22"/>
        </w:rPr>
        <w:t>o</w:t>
      </w:r>
      <w:r w:rsidRPr="00B95FE0">
        <w:rPr>
          <w:sz w:val="22"/>
          <w:szCs w:val="22"/>
        </w:rPr>
        <w:t>n</w:t>
      </w:r>
      <w:r w:rsidRPr="00B95FE0">
        <w:rPr>
          <w:spacing w:val="-14"/>
          <w:sz w:val="22"/>
          <w:szCs w:val="22"/>
        </w:rPr>
        <w:t xml:space="preserve"> </w:t>
      </w:r>
      <w:r w:rsidRPr="00B95FE0">
        <w:rPr>
          <w:spacing w:val="-4"/>
          <w:sz w:val="22"/>
          <w:szCs w:val="22"/>
        </w:rPr>
        <w:t>o</w:t>
      </w:r>
      <w:r w:rsidRPr="00B95FE0">
        <w:rPr>
          <w:sz w:val="22"/>
          <w:szCs w:val="22"/>
        </w:rPr>
        <w:t>f</w:t>
      </w:r>
      <w:r w:rsidRPr="00B95FE0">
        <w:rPr>
          <w:spacing w:val="-8"/>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7"/>
          <w:sz w:val="22"/>
          <w:szCs w:val="22"/>
        </w:rPr>
        <w:t xml:space="preserve"> </w:t>
      </w:r>
      <w:r w:rsidRPr="00B95FE0">
        <w:rPr>
          <w:sz w:val="22"/>
          <w:szCs w:val="22"/>
        </w:rPr>
        <w:t>s</w:t>
      </w:r>
      <w:r w:rsidRPr="00B95FE0">
        <w:rPr>
          <w:spacing w:val="-1"/>
          <w:sz w:val="22"/>
          <w:szCs w:val="22"/>
        </w:rPr>
        <w:t>t</w:t>
      </w:r>
      <w:r w:rsidRPr="00B95FE0">
        <w:rPr>
          <w:spacing w:val="-4"/>
          <w:sz w:val="22"/>
          <w:szCs w:val="22"/>
        </w:rPr>
        <w:t>o</w:t>
      </w:r>
      <w:r w:rsidRPr="00B95FE0">
        <w:rPr>
          <w:spacing w:val="-2"/>
          <w:sz w:val="22"/>
          <w:szCs w:val="22"/>
        </w:rPr>
        <w:t>c</w:t>
      </w:r>
      <w:r w:rsidRPr="00B95FE0">
        <w:rPr>
          <w:sz w:val="22"/>
          <w:szCs w:val="22"/>
        </w:rPr>
        <w:t>k</w:t>
      </w:r>
      <w:r w:rsidRPr="00B95FE0">
        <w:rPr>
          <w:spacing w:val="-9"/>
          <w:sz w:val="22"/>
          <w:szCs w:val="22"/>
        </w:rPr>
        <w:t xml:space="preserve"> </w:t>
      </w:r>
      <w:r w:rsidRPr="00B95FE0">
        <w:rPr>
          <w:sz w:val="22"/>
          <w:szCs w:val="22"/>
        </w:rPr>
        <w:t>s</w:t>
      </w:r>
      <w:r w:rsidRPr="00B95FE0">
        <w:rPr>
          <w:spacing w:val="-4"/>
          <w:sz w:val="22"/>
          <w:szCs w:val="22"/>
        </w:rPr>
        <w:t>hou</w:t>
      </w:r>
      <w:r w:rsidRPr="00B95FE0">
        <w:rPr>
          <w:spacing w:val="4"/>
          <w:sz w:val="22"/>
          <w:szCs w:val="22"/>
        </w:rPr>
        <w:t>l</w:t>
      </w:r>
      <w:r w:rsidRPr="00B95FE0">
        <w:rPr>
          <w:sz w:val="22"/>
          <w:szCs w:val="22"/>
        </w:rPr>
        <w:t>d</w:t>
      </w:r>
      <w:r w:rsidRPr="00B95FE0">
        <w:rPr>
          <w:spacing w:val="-14"/>
          <w:sz w:val="22"/>
          <w:szCs w:val="22"/>
        </w:rPr>
        <w:t xml:space="preserve"> </w:t>
      </w:r>
      <w:r w:rsidRPr="00B95FE0">
        <w:rPr>
          <w:sz w:val="22"/>
          <w:szCs w:val="22"/>
        </w:rPr>
        <w:t>be</w:t>
      </w:r>
      <w:r w:rsidRPr="00B95FE0">
        <w:rPr>
          <w:spacing w:val="-12"/>
          <w:sz w:val="22"/>
          <w:szCs w:val="22"/>
        </w:rPr>
        <w:t xml:space="preserve"> </w:t>
      </w:r>
      <w:r w:rsidRPr="00B95FE0">
        <w:rPr>
          <w:spacing w:val="4"/>
          <w:sz w:val="22"/>
          <w:szCs w:val="22"/>
        </w:rPr>
        <w:t>t</w:t>
      </w:r>
      <w:r w:rsidRPr="00B95FE0">
        <w:rPr>
          <w:spacing w:val="2"/>
          <w:sz w:val="22"/>
          <w:szCs w:val="22"/>
        </w:rPr>
        <w:t>a</w:t>
      </w:r>
      <w:r w:rsidRPr="00B95FE0">
        <w:rPr>
          <w:spacing w:val="-4"/>
          <w:sz w:val="22"/>
          <w:szCs w:val="22"/>
        </w:rPr>
        <w:t>k</w:t>
      </w:r>
      <w:r w:rsidRPr="00B95FE0">
        <w:rPr>
          <w:spacing w:val="-2"/>
          <w:sz w:val="22"/>
          <w:szCs w:val="22"/>
        </w:rPr>
        <w:t>e</w:t>
      </w:r>
      <w:r w:rsidRPr="00B95FE0">
        <w:rPr>
          <w:sz w:val="22"/>
          <w:szCs w:val="22"/>
        </w:rPr>
        <w:t>n</w:t>
      </w:r>
      <w:r w:rsidRPr="00B95FE0">
        <w:rPr>
          <w:spacing w:val="-9"/>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14"/>
          <w:sz w:val="22"/>
          <w:szCs w:val="22"/>
        </w:rPr>
        <w:t xml:space="preserve"> </w:t>
      </w:r>
      <w:r w:rsidRPr="00B95FE0">
        <w:rPr>
          <w:spacing w:val="-1"/>
          <w:sz w:val="22"/>
          <w:szCs w:val="22"/>
        </w:rPr>
        <w:t>t</w:t>
      </w:r>
      <w:r w:rsidRPr="00B95FE0">
        <w:rPr>
          <w:sz w:val="22"/>
          <w:szCs w:val="22"/>
        </w:rPr>
        <w:t>he</w:t>
      </w:r>
      <w:r w:rsidRPr="00B95FE0">
        <w:rPr>
          <w:spacing w:val="-12"/>
          <w:sz w:val="22"/>
          <w:szCs w:val="22"/>
        </w:rPr>
        <w:t xml:space="preserve"> </w:t>
      </w:r>
      <w:r w:rsidRPr="00B95FE0">
        <w:rPr>
          <w:spacing w:val="-4"/>
          <w:sz w:val="22"/>
          <w:szCs w:val="22"/>
        </w:rPr>
        <w:t>v</w:t>
      </w:r>
      <w:r w:rsidRPr="00B95FE0">
        <w:rPr>
          <w:spacing w:val="2"/>
          <w:sz w:val="22"/>
          <w:szCs w:val="22"/>
        </w:rPr>
        <w:t>a</w:t>
      </w:r>
      <w:r w:rsidRPr="00B95FE0">
        <w:rPr>
          <w:spacing w:val="4"/>
          <w:sz w:val="22"/>
          <w:szCs w:val="22"/>
        </w:rPr>
        <w:t>l</w:t>
      </w:r>
      <w:r w:rsidRPr="00B95FE0">
        <w:rPr>
          <w:spacing w:val="-4"/>
          <w:sz w:val="22"/>
          <w:szCs w:val="22"/>
        </w:rPr>
        <w:t>u</w:t>
      </w:r>
      <w:r w:rsidRPr="00B95FE0">
        <w:rPr>
          <w:sz w:val="22"/>
          <w:szCs w:val="22"/>
        </w:rPr>
        <w:t>e</w:t>
      </w:r>
      <w:r w:rsidRPr="00B95FE0">
        <w:rPr>
          <w:spacing w:val="-12"/>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12"/>
          <w:sz w:val="22"/>
          <w:szCs w:val="22"/>
        </w:rPr>
        <w:t xml:space="preserve"> </w:t>
      </w:r>
      <w:r w:rsidRPr="00B95FE0">
        <w:rPr>
          <w:sz w:val="22"/>
          <w:szCs w:val="22"/>
        </w:rPr>
        <w:t>s</w:t>
      </w:r>
      <w:r w:rsidRPr="00B95FE0">
        <w:rPr>
          <w:spacing w:val="4"/>
          <w:sz w:val="22"/>
          <w:szCs w:val="22"/>
        </w:rPr>
        <w:t>t</w:t>
      </w:r>
      <w:r w:rsidRPr="00B95FE0">
        <w:rPr>
          <w:spacing w:val="-4"/>
          <w:sz w:val="22"/>
          <w:szCs w:val="22"/>
        </w:rPr>
        <w:t>o</w:t>
      </w:r>
      <w:r w:rsidRPr="00B95FE0">
        <w:rPr>
          <w:spacing w:val="-2"/>
          <w:sz w:val="22"/>
          <w:szCs w:val="22"/>
        </w:rPr>
        <w:t>c</w:t>
      </w:r>
      <w:r w:rsidRPr="00B95FE0">
        <w:rPr>
          <w:sz w:val="22"/>
          <w:szCs w:val="22"/>
        </w:rPr>
        <w:t>k</w:t>
      </w:r>
      <w:r w:rsidRPr="00B95FE0">
        <w:rPr>
          <w:spacing w:val="-14"/>
          <w:sz w:val="22"/>
          <w:szCs w:val="22"/>
        </w:rPr>
        <w:t xml:space="preserve"> </w:t>
      </w:r>
      <w:r w:rsidRPr="00B95FE0">
        <w:rPr>
          <w:spacing w:val="4"/>
          <w:sz w:val="22"/>
          <w:szCs w:val="22"/>
        </w:rPr>
        <w:t>s</w:t>
      </w:r>
      <w:r w:rsidRPr="00B95FE0">
        <w:rPr>
          <w:spacing w:val="-4"/>
          <w:sz w:val="22"/>
          <w:szCs w:val="22"/>
        </w:rPr>
        <w:t>hou</w:t>
      </w:r>
      <w:r w:rsidRPr="00B95FE0">
        <w:rPr>
          <w:spacing w:val="-1"/>
          <w:sz w:val="22"/>
          <w:szCs w:val="22"/>
        </w:rPr>
        <w:t>l</w:t>
      </w:r>
      <w:r w:rsidRPr="00B95FE0">
        <w:rPr>
          <w:sz w:val="22"/>
          <w:szCs w:val="22"/>
        </w:rPr>
        <w:t>d</w:t>
      </w:r>
      <w:r w:rsidRPr="00B95FE0">
        <w:rPr>
          <w:spacing w:val="-9"/>
          <w:sz w:val="22"/>
          <w:szCs w:val="22"/>
        </w:rPr>
        <w:t xml:space="preserve"> </w:t>
      </w:r>
      <w:r w:rsidRPr="00B95FE0">
        <w:rPr>
          <w:sz w:val="22"/>
          <w:szCs w:val="22"/>
        </w:rPr>
        <w:t>be</w:t>
      </w:r>
      <w:r w:rsidRPr="00B95FE0">
        <w:rPr>
          <w:spacing w:val="-12"/>
          <w:sz w:val="22"/>
          <w:szCs w:val="22"/>
        </w:rPr>
        <w:t xml:space="preserve"> </w:t>
      </w:r>
      <w:r w:rsidRPr="00B95FE0">
        <w:rPr>
          <w:spacing w:val="2"/>
          <w:sz w:val="22"/>
          <w:szCs w:val="22"/>
        </w:rPr>
        <w:t>a</w:t>
      </w:r>
      <w:r w:rsidRPr="00B95FE0">
        <w:rPr>
          <w:spacing w:val="4"/>
          <w:sz w:val="22"/>
          <w:szCs w:val="22"/>
        </w:rPr>
        <w:t>s</w:t>
      </w:r>
      <w:r w:rsidRPr="00B95FE0">
        <w:rPr>
          <w:spacing w:val="-2"/>
          <w:sz w:val="22"/>
          <w:szCs w:val="22"/>
        </w:rPr>
        <w:t>ce</w:t>
      </w:r>
      <w:r w:rsidRPr="00B95FE0">
        <w:rPr>
          <w:spacing w:val="2"/>
          <w:sz w:val="22"/>
          <w:szCs w:val="22"/>
        </w:rPr>
        <w:t>r</w:t>
      </w:r>
      <w:r w:rsidRPr="00B95FE0">
        <w:rPr>
          <w:spacing w:val="-1"/>
          <w:sz w:val="22"/>
          <w:szCs w:val="22"/>
        </w:rPr>
        <w:t>t</w:t>
      </w:r>
      <w:r w:rsidRPr="00B95FE0">
        <w:rPr>
          <w:spacing w:val="2"/>
          <w:sz w:val="22"/>
          <w:szCs w:val="22"/>
        </w:rPr>
        <w:t>a</w:t>
      </w:r>
      <w:r w:rsidRPr="00B95FE0">
        <w:rPr>
          <w:spacing w:val="4"/>
          <w:sz w:val="22"/>
          <w:szCs w:val="22"/>
        </w:rPr>
        <w:t>i</w:t>
      </w:r>
      <w:r w:rsidRPr="00B95FE0">
        <w:rPr>
          <w:spacing w:val="-4"/>
          <w:sz w:val="22"/>
          <w:szCs w:val="22"/>
        </w:rPr>
        <w:t>n</w:t>
      </w:r>
      <w:r w:rsidRPr="00B95FE0">
        <w:rPr>
          <w:spacing w:val="-9"/>
          <w:sz w:val="22"/>
          <w:szCs w:val="22"/>
        </w:rPr>
        <w:t>e</w:t>
      </w:r>
      <w:r w:rsidRPr="00B95FE0">
        <w:rPr>
          <w:sz w:val="22"/>
          <w:szCs w:val="22"/>
        </w:rPr>
        <w:t xml:space="preserve">d </w:t>
      </w:r>
      <w:r w:rsidRPr="00B95FE0">
        <w:rPr>
          <w:spacing w:val="-4"/>
          <w:sz w:val="22"/>
          <w:szCs w:val="22"/>
        </w:rPr>
        <w:t>o</w:t>
      </w:r>
      <w:r w:rsidRPr="00B95FE0">
        <w:rPr>
          <w:sz w:val="22"/>
          <w:szCs w:val="22"/>
        </w:rPr>
        <w:t>n</w:t>
      </w:r>
      <w:r w:rsidRPr="00B95FE0">
        <w:rPr>
          <w:spacing w:val="6"/>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8"/>
          <w:sz w:val="22"/>
          <w:szCs w:val="22"/>
        </w:rPr>
        <w:t xml:space="preserve"> </w:t>
      </w:r>
      <w:r w:rsidRPr="00B95FE0">
        <w:rPr>
          <w:sz w:val="22"/>
          <w:szCs w:val="22"/>
        </w:rPr>
        <w:t>b</w:t>
      </w:r>
      <w:r w:rsidRPr="00B95FE0">
        <w:rPr>
          <w:spacing w:val="7"/>
          <w:sz w:val="22"/>
          <w:szCs w:val="22"/>
        </w:rPr>
        <w:t>a</w:t>
      </w:r>
      <w:r w:rsidRPr="00B95FE0">
        <w:rPr>
          <w:sz w:val="22"/>
          <w:szCs w:val="22"/>
        </w:rPr>
        <w:t>s</w:t>
      </w:r>
      <w:r w:rsidRPr="00B95FE0">
        <w:rPr>
          <w:spacing w:val="-1"/>
          <w:sz w:val="22"/>
          <w:szCs w:val="22"/>
        </w:rPr>
        <w:t>i</w:t>
      </w:r>
      <w:r w:rsidRPr="00B95FE0">
        <w:rPr>
          <w:sz w:val="22"/>
          <w:szCs w:val="22"/>
        </w:rPr>
        <w:t>s</w:t>
      </w:r>
      <w:r w:rsidRPr="00B95FE0">
        <w:rPr>
          <w:spacing w:val="6"/>
          <w:sz w:val="22"/>
          <w:szCs w:val="22"/>
        </w:rPr>
        <w:t xml:space="preserve"> </w:t>
      </w:r>
      <w:r w:rsidRPr="00B95FE0">
        <w:rPr>
          <w:spacing w:val="-4"/>
          <w:sz w:val="22"/>
          <w:szCs w:val="22"/>
        </w:rPr>
        <w:t>o</w:t>
      </w:r>
      <w:r w:rsidRPr="00B95FE0">
        <w:rPr>
          <w:sz w:val="22"/>
          <w:szCs w:val="22"/>
        </w:rPr>
        <w:t>f</w:t>
      </w:r>
      <w:r w:rsidRPr="00B95FE0">
        <w:rPr>
          <w:spacing w:val="8"/>
          <w:sz w:val="22"/>
          <w:szCs w:val="22"/>
        </w:rPr>
        <w:t xml:space="preserve"> </w:t>
      </w:r>
      <w:r w:rsidRPr="00B95FE0">
        <w:rPr>
          <w:spacing w:val="-1"/>
          <w:sz w:val="22"/>
          <w:szCs w:val="22"/>
        </w:rPr>
        <w:t>t</w:t>
      </w:r>
      <w:r w:rsidRPr="00B95FE0">
        <w:rPr>
          <w:spacing w:val="-4"/>
          <w:sz w:val="22"/>
          <w:szCs w:val="22"/>
        </w:rPr>
        <w:t>h</w:t>
      </w:r>
      <w:r w:rsidRPr="00B95FE0">
        <w:rPr>
          <w:sz w:val="22"/>
          <w:szCs w:val="22"/>
        </w:rPr>
        <w:t>e</w:t>
      </w:r>
      <w:r w:rsidRPr="00B95FE0">
        <w:rPr>
          <w:spacing w:val="4"/>
          <w:sz w:val="22"/>
          <w:szCs w:val="22"/>
        </w:rPr>
        <w:t xml:space="preserve"> </w:t>
      </w:r>
      <w:r w:rsidRPr="00B95FE0">
        <w:rPr>
          <w:sz w:val="22"/>
          <w:szCs w:val="22"/>
        </w:rPr>
        <w:t>d</w:t>
      </w:r>
      <w:r w:rsidRPr="00B95FE0">
        <w:rPr>
          <w:spacing w:val="-1"/>
          <w:sz w:val="22"/>
          <w:szCs w:val="22"/>
        </w:rPr>
        <w:t>i</w:t>
      </w:r>
      <w:r w:rsidRPr="00B95FE0">
        <w:rPr>
          <w:spacing w:val="-8"/>
          <w:sz w:val="22"/>
          <w:szCs w:val="22"/>
        </w:rPr>
        <w:t>f</w:t>
      </w:r>
      <w:r w:rsidRPr="00B95FE0">
        <w:rPr>
          <w:spacing w:val="-3"/>
          <w:sz w:val="22"/>
          <w:szCs w:val="22"/>
        </w:rPr>
        <w:t>f</w:t>
      </w:r>
      <w:r w:rsidRPr="00B95FE0">
        <w:rPr>
          <w:spacing w:val="-2"/>
          <w:sz w:val="22"/>
          <w:szCs w:val="22"/>
        </w:rPr>
        <w:t>e</w:t>
      </w:r>
      <w:r w:rsidRPr="00B95FE0">
        <w:rPr>
          <w:spacing w:val="7"/>
          <w:sz w:val="22"/>
          <w:szCs w:val="22"/>
        </w:rPr>
        <w:t>r</w:t>
      </w:r>
      <w:r w:rsidRPr="00B95FE0">
        <w:rPr>
          <w:spacing w:val="-2"/>
          <w:sz w:val="22"/>
          <w:szCs w:val="22"/>
        </w:rPr>
        <w:t>e</w:t>
      </w:r>
      <w:r w:rsidRPr="00B95FE0">
        <w:rPr>
          <w:spacing w:val="-4"/>
          <w:sz w:val="22"/>
          <w:szCs w:val="22"/>
        </w:rPr>
        <w:t>n</w:t>
      </w:r>
      <w:r w:rsidRPr="00B95FE0">
        <w:rPr>
          <w:sz w:val="22"/>
          <w:szCs w:val="22"/>
        </w:rPr>
        <w:t>t</w:t>
      </w:r>
      <w:r w:rsidRPr="00B95FE0">
        <w:rPr>
          <w:spacing w:val="10"/>
          <w:sz w:val="22"/>
          <w:szCs w:val="22"/>
        </w:rPr>
        <w:t xml:space="preserve"> </w:t>
      </w:r>
      <w:r w:rsidRPr="00B95FE0">
        <w:rPr>
          <w:spacing w:val="-1"/>
          <w:sz w:val="22"/>
          <w:szCs w:val="22"/>
        </w:rPr>
        <w:t>i</w:t>
      </w:r>
      <w:r w:rsidRPr="00B95FE0">
        <w:rPr>
          <w:sz w:val="22"/>
          <w:szCs w:val="22"/>
        </w:rPr>
        <w:t>n</w:t>
      </w:r>
      <w:r w:rsidRPr="00B95FE0">
        <w:rPr>
          <w:spacing w:val="-4"/>
          <w:sz w:val="22"/>
          <w:szCs w:val="22"/>
        </w:rPr>
        <w:t>vo</w:t>
      </w:r>
      <w:r w:rsidRPr="00B95FE0">
        <w:rPr>
          <w:spacing w:val="-1"/>
          <w:sz w:val="22"/>
          <w:szCs w:val="22"/>
        </w:rPr>
        <w:t>i</w:t>
      </w:r>
      <w:r w:rsidRPr="00B95FE0">
        <w:rPr>
          <w:spacing w:val="-2"/>
          <w:sz w:val="22"/>
          <w:szCs w:val="22"/>
        </w:rPr>
        <w:t>ce</w:t>
      </w:r>
      <w:r w:rsidRPr="00B95FE0">
        <w:rPr>
          <w:sz w:val="22"/>
          <w:szCs w:val="22"/>
        </w:rPr>
        <w:t>s</w:t>
      </w:r>
      <w:r w:rsidRPr="00B95FE0">
        <w:rPr>
          <w:spacing w:val="10"/>
          <w:sz w:val="22"/>
          <w:szCs w:val="22"/>
        </w:rPr>
        <w:t xml:space="preserve"> </w:t>
      </w:r>
      <w:r w:rsidRPr="00B95FE0">
        <w:rPr>
          <w:spacing w:val="2"/>
          <w:sz w:val="22"/>
          <w:szCs w:val="22"/>
        </w:rPr>
        <w:t>r</w:t>
      </w:r>
      <w:r w:rsidRPr="00B95FE0">
        <w:rPr>
          <w:spacing w:val="-2"/>
          <w:sz w:val="22"/>
          <w:szCs w:val="22"/>
        </w:rPr>
        <w:t>ece</w:t>
      </w:r>
      <w:r w:rsidRPr="00B95FE0">
        <w:rPr>
          <w:spacing w:val="4"/>
          <w:sz w:val="22"/>
          <w:szCs w:val="22"/>
        </w:rPr>
        <w:t>i</w:t>
      </w:r>
      <w:r w:rsidRPr="00B95FE0">
        <w:rPr>
          <w:spacing w:val="-4"/>
          <w:sz w:val="22"/>
          <w:szCs w:val="22"/>
        </w:rPr>
        <w:t>v</w:t>
      </w:r>
      <w:r w:rsidRPr="00B95FE0">
        <w:rPr>
          <w:spacing w:val="-2"/>
          <w:sz w:val="22"/>
          <w:szCs w:val="22"/>
        </w:rPr>
        <w:t>e</w:t>
      </w:r>
      <w:r w:rsidRPr="00B95FE0">
        <w:rPr>
          <w:sz w:val="22"/>
          <w:szCs w:val="22"/>
        </w:rPr>
        <w:t>d</w:t>
      </w:r>
      <w:r w:rsidRPr="00B95FE0">
        <w:rPr>
          <w:spacing w:val="1"/>
          <w:sz w:val="22"/>
          <w:szCs w:val="22"/>
        </w:rPr>
        <w:t xml:space="preserve"> </w:t>
      </w:r>
      <w:r w:rsidRPr="00B95FE0">
        <w:rPr>
          <w:spacing w:val="-3"/>
          <w:sz w:val="22"/>
          <w:szCs w:val="22"/>
        </w:rPr>
        <w:t>f</w:t>
      </w:r>
      <w:r w:rsidRPr="00B95FE0">
        <w:rPr>
          <w:spacing w:val="7"/>
          <w:sz w:val="22"/>
          <w:szCs w:val="22"/>
        </w:rPr>
        <w:t>r</w:t>
      </w:r>
      <w:r w:rsidRPr="00B95FE0">
        <w:rPr>
          <w:spacing w:val="-4"/>
          <w:sz w:val="22"/>
          <w:szCs w:val="22"/>
        </w:rPr>
        <w:t>o</w:t>
      </w:r>
      <w:r w:rsidRPr="00B95FE0">
        <w:rPr>
          <w:sz w:val="22"/>
          <w:szCs w:val="22"/>
        </w:rPr>
        <w:t>m su</w:t>
      </w:r>
      <w:r w:rsidRPr="00B95FE0">
        <w:rPr>
          <w:spacing w:val="-4"/>
          <w:sz w:val="22"/>
          <w:szCs w:val="22"/>
        </w:rPr>
        <w:t>pp</w:t>
      </w:r>
      <w:r w:rsidRPr="00B95FE0">
        <w:rPr>
          <w:spacing w:val="-1"/>
          <w:sz w:val="22"/>
          <w:szCs w:val="22"/>
        </w:rPr>
        <w:t>li</w:t>
      </w:r>
      <w:r w:rsidRPr="00B95FE0">
        <w:rPr>
          <w:spacing w:val="-2"/>
          <w:sz w:val="22"/>
          <w:szCs w:val="22"/>
        </w:rPr>
        <w:t>e</w:t>
      </w:r>
      <w:r w:rsidRPr="00B95FE0">
        <w:rPr>
          <w:spacing w:val="7"/>
          <w:sz w:val="22"/>
          <w:szCs w:val="22"/>
        </w:rPr>
        <w:t>r</w:t>
      </w:r>
      <w:r w:rsidRPr="00B95FE0">
        <w:rPr>
          <w:sz w:val="22"/>
          <w:szCs w:val="22"/>
        </w:rPr>
        <w:t>s</w:t>
      </w:r>
      <w:r w:rsidRPr="00B95FE0">
        <w:rPr>
          <w:spacing w:val="6"/>
          <w:sz w:val="22"/>
          <w:szCs w:val="22"/>
        </w:rPr>
        <w:t xml:space="preserve"> </w:t>
      </w:r>
      <w:r w:rsidRPr="00B95FE0">
        <w:rPr>
          <w:spacing w:val="-3"/>
          <w:sz w:val="22"/>
          <w:szCs w:val="22"/>
        </w:rPr>
        <w:t>f</w:t>
      </w:r>
      <w:r w:rsidRPr="00B95FE0">
        <w:rPr>
          <w:spacing w:val="2"/>
          <w:sz w:val="22"/>
          <w:szCs w:val="22"/>
        </w:rPr>
        <w:t>r</w:t>
      </w:r>
      <w:r w:rsidRPr="00B95FE0">
        <w:rPr>
          <w:spacing w:val="-4"/>
          <w:sz w:val="22"/>
          <w:szCs w:val="22"/>
        </w:rPr>
        <w:t>o</w:t>
      </w:r>
      <w:r w:rsidRPr="00B95FE0">
        <w:rPr>
          <w:sz w:val="22"/>
          <w:szCs w:val="22"/>
        </w:rPr>
        <w:t xml:space="preserve">m </w:t>
      </w:r>
      <w:r w:rsidRPr="00B95FE0">
        <w:rPr>
          <w:spacing w:val="-1"/>
          <w:sz w:val="22"/>
          <w:szCs w:val="22"/>
        </w:rPr>
        <w:t>ti</w:t>
      </w:r>
      <w:r w:rsidRPr="00B95FE0">
        <w:rPr>
          <w:spacing w:val="-10"/>
          <w:sz w:val="22"/>
          <w:szCs w:val="22"/>
        </w:rPr>
        <w:t>m</w:t>
      </w:r>
      <w:r w:rsidRPr="00B95FE0">
        <w:rPr>
          <w:sz w:val="22"/>
          <w:szCs w:val="22"/>
        </w:rPr>
        <w:t>e</w:t>
      </w:r>
      <w:r w:rsidRPr="00B95FE0">
        <w:rPr>
          <w:spacing w:val="13"/>
          <w:sz w:val="22"/>
          <w:szCs w:val="22"/>
        </w:rPr>
        <w:t xml:space="preserve"> </w:t>
      </w:r>
      <w:r w:rsidRPr="00B95FE0">
        <w:rPr>
          <w:spacing w:val="-1"/>
          <w:sz w:val="22"/>
          <w:szCs w:val="22"/>
        </w:rPr>
        <w:t>t</w:t>
      </w:r>
      <w:r w:rsidRPr="00B95FE0">
        <w:rPr>
          <w:sz w:val="22"/>
          <w:szCs w:val="22"/>
        </w:rPr>
        <w:t>o</w:t>
      </w:r>
      <w:r w:rsidRPr="00B95FE0">
        <w:rPr>
          <w:spacing w:val="1"/>
          <w:sz w:val="22"/>
          <w:szCs w:val="22"/>
        </w:rPr>
        <w:t xml:space="preserve"> </w:t>
      </w:r>
      <w:r w:rsidRPr="00B95FE0">
        <w:rPr>
          <w:spacing w:val="-1"/>
          <w:sz w:val="22"/>
          <w:szCs w:val="22"/>
        </w:rPr>
        <w:t>t</w:t>
      </w:r>
      <w:r w:rsidRPr="00B95FE0">
        <w:rPr>
          <w:spacing w:val="4"/>
          <w:sz w:val="22"/>
          <w:szCs w:val="22"/>
        </w:rPr>
        <w:t>i</w:t>
      </w:r>
      <w:r w:rsidRPr="00B95FE0">
        <w:rPr>
          <w:spacing w:val="-10"/>
          <w:sz w:val="22"/>
          <w:szCs w:val="22"/>
        </w:rPr>
        <w:t>m</w:t>
      </w:r>
      <w:r w:rsidRPr="00B95FE0">
        <w:rPr>
          <w:spacing w:val="-2"/>
          <w:sz w:val="22"/>
          <w:szCs w:val="22"/>
        </w:rPr>
        <w:t>e</w:t>
      </w:r>
      <w:r w:rsidRPr="00B95FE0">
        <w:rPr>
          <w:sz w:val="22"/>
          <w:szCs w:val="22"/>
        </w:rPr>
        <w:t>,</w:t>
      </w:r>
      <w:r w:rsidRPr="00B95FE0">
        <w:rPr>
          <w:spacing w:val="6"/>
          <w:sz w:val="22"/>
          <w:szCs w:val="22"/>
        </w:rPr>
        <w:t xml:space="preserve"> </w:t>
      </w:r>
      <w:r w:rsidRPr="00B95FE0">
        <w:rPr>
          <w:spacing w:val="-1"/>
          <w:sz w:val="22"/>
          <w:szCs w:val="22"/>
        </w:rPr>
        <w:t>i</w:t>
      </w:r>
      <w:r w:rsidRPr="00B95FE0">
        <w:rPr>
          <w:sz w:val="22"/>
          <w:szCs w:val="22"/>
        </w:rPr>
        <w:t>n</w:t>
      </w:r>
      <w:r w:rsidRPr="00B95FE0">
        <w:rPr>
          <w:spacing w:val="6"/>
          <w:sz w:val="22"/>
          <w:szCs w:val="22"/>
        </w:rPr>
        <w:t xml:space="preserve"> </w:t>
      </w:r>
      <w:r w:rsidRPr="00B95FE0">
        <w:rPr>
          <w:spacing w:val="2"/>
          <w:sz w:val="22"/>
          <w:szCs w:val="22"/>
        </w:rPr>
        <w:t>r</w:t>
      </w:r>
      <w:r w:rsidRPr="00B95FE0">
        <w:rPr>
          <w:spacing w:val="-2"/>
          <w:sz w:val="22"/>
          <w:szCs w:val="22"/>
        </w:rPr>
        <w:t>e</w:t>
      </w:r>
      <w:r w:rsidRPr="00B95FE0">
        <w:rPr>
          <w:sz w:val="22"/>
          <w:szCs w:val="22"/>
        </w:rPr>
        <w:t>s</w:t>
      </w:r>
      <w:r w:rsidRPr="00B95FE0">
        <w:rPr>
          <w:spacing w:val="-4"/>
          <w:sz w:val="22"/>
          <w:szCs w:val="22"/>
        </w:rPr>
        <w:t>p</w:t>
      </w:r>
      <w:r w:rsidRPr="00B95FE0">
        <w:rPr>
          <w:spacing w:val="2"/>
          <w:sz w:val="22"/>
          <w:szCs w:val="22"/>
        </w:rPr>
        <w:t>e</w:t>
      </w:r>
      <w:r w:rsidRPr="00B95FE0">
        <w:rPr>
          <w:spacing w:val="-2"/>
          <w:sz w:val="22"/>
          <w:szCs w:val="22"/>
        </w:rPr>
        <w:t>c</w:t>
      </w:r>
      <w:r w:rsidRPr="00B95FE0">
        <w:rPr>
          <w:sz w:val="22"/>
          <w:szCs w:val="22"/>
        </w:rPr>
        <w:t>t</w:t>
      </w:r>
      <w:r w:rsidRPr="00B95FE0">
        <w:rPr>
          <w:spacing w:val="10"/>
          <w:sz w:val="22"/>
          <w:szCs w:val="22"/>
        </w:rPr>
        <w:t xml:space="preserve"> </w:t>
      </w:r>
      <w:r w:rsidRPr="00B95FE0">
        <w:rPr>
          <w:spacing w:val="-4"/>
          <w:sz w:val="22"/>
          <w:szCs w:val="22"/>
        </w:rPr>
        <w:t>o</w:t>
      </w:r>
      <w:r w:rsidRPr="00B95FE0">
        <w:rPr>
          <w:sz w:val="22"/>
          <w:szCs w:val="22"/>
        </w:rPr>
        <w:t>f</w:t>
      </w:r>
      <w:r w:rsidRPr="00B95FE0">
        <w:rPr>
          <w:spacing w:val="8"/>
          <w:sz w:val="22"/>
          <w:szCs w:val="22"/>
        </w:rPr>
        <w:t xml:space="preserve"> </w:t>
      </w:r>
      <w:r w:rsidRPr="00B95FE0">
        <w:rPr>
          <w:spacing w:val="-1"/>
          <w:sz w:val="22"/>
          <w:szCs w:val="22"/>
        </w:rPr>
        <w:t>t</w:t>
      </w:r>
      <w:r w:rsidRPr="00B95FE0">
        <w:rPr>
          <w:spacing w:val="-4"/>
          <w:sz w:val="22"/>
          <w:szCs w:val="22"/>
        </w:rPr>
        <w:t>h</w:t>
      </w:r>
      <w:r w:rsidRPr="00B95FE0">
        <w:rPr>
          <w:sz w:val="22"/>
          <w:szCs w:val="22"/>
        </w:rPr>
        <w:t xml:space="preserve">e </w:t>
      </w:r>
      <w:r w:rsidRPr="00B95FE0">
        <w:rPr>
          <w:spacing w:val="-4"/>
          <w:sz w:val="22"/>
          <w:szCs w:val="22"/>
        </w:rPr>
        <w:t>g</w:t>
      </w:r>
      <w:r w:rsidRPr="00B95FE0">
        <w:rPr>
          <w:sz w:val="22"/>
          <w:szCs w:val="22"/>
        </w:rPr>
        <w:t>o</w:t>
      </w:r>
      <w:r w:rsidRPr="00B95FE0">
        <w:rPr>
          <w:spacing w:val="-4"/>
          <w:sz w:val="22"/>
          <w:szCs w:val="22"/>
        </w:rPr>
        <w:t>o</w:t>
      </w:r>
      <w:r w:rsidRPr="00B95FE0">
        <w:rPr>
          <w:sz w:val="22"/>
          <w:szCs w:val="22"/>
        </w:rPr>
        <w:t>ds</w:t>
      </w:r>
      <w:r w:rsidRPr="00B95FE0">
        <w:rPr>
          <w:spacing w:val="29"/>
          <w:sz w:val="22"/>
          <w:szCs w:val="22"/>
        </w:rPr>
        <w:t xml:space="preserve"> </w:t>
      </w:r>
      <w:r w:rsidRPr="00B95FE0">
        <w:rPr>
          <w:sz w:val="22"/>
          <w:szCs w:val="22"/>
        </w:rPr>
        <w:t>p</w:t>
      </w:r>
      <w:r w:rsidRPr="00B95FE0">
        <w:rPr>
          <w:spacing w:val="-4"/>
          <w:sz w:val="22"/>
          <w:szCs w:val="22"/>
        </w:rPr>
        <w:t>u</w:t>
      </w:r>
      <w:r w:rsidRPr="00B95FE0">
        <w:rPr>
          <w:spacing w:val="7"/>
          <w:sz w:val="22"/>
          <w:szCs w:val="22"/>
        </w:rPr>
        <w:t>r</w:t>
      </w:r>
      <w:r w:rsidRPr="00B95FE0">
        <w:rPr>
          <w:spacing w:val="-2"/>
          <w:sz w:val="22"/>
          <w:szCs w:val="22"/>
        </w:rPr>
        <w:t>c</w:t>
      </w:r>
      <w:r w:rsidRPr="00B95FE0">
        <w:rPr>
          <w:spacing w:val="-4"/>
          <w:sz w:val="22"/>
          <w:szCs w:val="22"/>
        </w:rPr>
        <w:t>h</w:t>
      </w:r>
      <w:r w:rsidRPr="00B95FE0">
        <w:rPr>
          <w:spacing w:val="7"/>
          <w:sz w:val="22"/>
          <w:szCs w:val="22"/>
        </w:rPr>
        <w:t>a</w:t>
      </w:r>
      <w:r w:rsidRPr="00B95FE0">
        <w:rPr>
          <w:sz w:val="22"/>
          <w:szCs w:val="22"/>
        </w:rPr>
        <w:t>s</w:t>
      </w:r>
      <w:r w:rsidRPr="00B95FE0">
        <w:rPr>
          <w:spacing w:val="2"/>
          <w:sz w:val="22"/>
          <w:szCs w:val="22"/>
        </w:rPr>
        <w:t>e</w:t>
      </w:r>
      <w:r w:rsidRPr="00B95FE0">
        <w:rPr>
          <w:spacing w:val="-4"/>
          <w:sz w:val="22"/>
          <w:szCs w:val="22"/>
        </w:rPr>
        <w:t>d</w:t>
      </w:r>
      <w:r w:rsidRPr="00B95FE0">
        <w:rPr>
          <w:sz w:val="22"/>
          <w:szCs w:val="22"/>
        </w:rPr>
        <w:t>.</w:t>
      </w:r>
    </w:p>
    <w:p w:rsidR="006E7F2D" w:rsidRPr="00B95FE0" w:rsidRDefault="006E7F2D" w:rsidP="006E7F2D">
      <w:pPr>
        <w:spacing w:before="9" w:line="120" w:lineRule="exact"/>
        <w:rPr>
          <w:sz w:val="22"/>
          <w:szCs w:val="22"/>
        </w:rPr>
      </w:pPr>
    </w:p>
    <w:p w:rsidR="006E7F2D" w:rsidRDefault="006E7F2D" w:rsidP="006E7F2D">
      <w:pPr>
        <w:spacing w:line="248" w:lineRule="auto"/>
        <w:ind w:left="2359" w:right="1622" w:hanging="365"/>
        <w:jc w:val="both"/>
        <w:rPr>
          <w:sz w:val="22"/>
          <w:szCs w:val="22"/>
        </w:rPr>
      </w:pPr>
      <w:r w:rsidRPr="00B95FE0">
        <w:rPr>
          <w:spacing w:val="2"/>
          <w:sz w:val="22"/>
          <w:szCs w:val="22"/>
        </w:rPr>
        <w:t>(</w:t>
      </w:r>
      <w:r w:rsidRPr="00B95FE0">
        <w:rPr>
          <w:spacing w:val="-4"/>
          <w:sz w:val="22"/>
          <w:szCs w:val="22"/>
        </w:rPr>
        <w:t>v</w:t>
      </w:r>
      <w:r w:rsidRPr="00B95FE0">
        <w:rPr>
          <w:sz w:val="22"/>
          <w:szCs w:val="22"/>
        </w:rPr>
        <w:t xml:space="preserve">)  </w:t>
      </w:r>
      <w:r w:rsidRPr="00B95FE0">
        <w:rPr>
          <w:spacing w:val="-4"/>
          <w:sz w:val="22"/>
          <w:szCs w:val="22"/>
        </w:rPr>
        <w:t>T</w:t>
      </w:r>
      <w:r w:rsidRPr="00B95FE0">
        <w:rPr>
          <w:sz w:val="22"/>
          <w:szCs w:val="22"/>
        </w:rPr>
        <w:t>he</w:t>
      </w:r>
      <w:r w:rsidRPr="00B95FE0">
        <w:rPr>
          <w:spacing w:val="10"/>
          <w:sz w:val="22"/>
          <w:szCs w:val="22"/>
        </w:rPr>
        <w:t xml:space="preserve"> </w:t>
      </w:r>
      <w:r w:rsidRPr="00B95FE0">
        <w:rPr>
          <w:spacing w:val="7"/>
          <w:sz w:val="22"/>
          <w:szCs w:val="22"/>
        </w:rPr>
        <w:t>a</w:t>
      </w:r>
      <w:r w:rsidRPr="00B95FE0">
        <w:rPr>
          <w:spacing w:val="-10"/>
          <w:sz w:val="22"/>
          <w:szCs w:val="22"/>
        </w:rPr>
        <w:t>m</w:t>
      </w:r>
      <w:r w:rsidRPr="00B95FE0">
        <w:rPr>
          <w:spacing w:val="-4"/>
          <w:sz w:val="22"/>
          <w:szCs w:val="22"/>
        </w:rPr>
        <w:t>o</w:t>
      </w:r>
      <w:r w:rsidRPr="00B95FE0">
        <w:rPr>
          <w:sz w:val="22"/>
          <w:szCs w:val="22"/>
        </w:rPr>
        <w:t>u</w:t>
      </w:r>
      <w:r w:rsidRPr="00B95FE0">
        <w:rPr>
          <w:spacing w:val="-4"/>
          <w:sz w:val="22"/>
          <w:szCs w:val="22"/>
        </w:rPr>
        <w:t>n</w:t>
      </w:r>
      <w:r w:rsidRPr="00B95FE0">
        <w:rPr>
          <w:sz w:val="22"/>
          <w:szCs w:val="22"/>
        </w:rPr>
        <w:t>t</w:t>
      </w:r>
      <w:r w:rsidRPr="00B95FE0">
        <w:rPr>
          <w:spacing w:val="12"/>
          <w:sz w:val="22"/>
          <w:szCs w:val="22"/>
        </w:rPr>
        <w:t xml:space="preserve"> </w:t>
      </w:r>
      <w:r w:rsidRPr="00B95FE0">
        <w:rPr>
          <w:spacing w:val="-4"/>
          <w:sz w:val="22"/>
          <w:szCs w:val="22"/>
        </w:rPr>
        <w:t>o</w:t>
      </w:r>
      <w:r w:rsidRPr="00B95FE0">
        <w:rPr>
          <w:sz w:val="22"/>
          <w:szCs w:val="22"/>
        </w:rPr>
        <w:t>f</w:t>
      </w:r>
      <w:r w:rsidRPr="00B95FE0">
        <w:rPr>
          <w:spacing w:val="14"/>
          <w:sz w:val="22"/>
          <w:szCs w:val="22"/>
        </w:rPr>
        <w:t xml:space="preserve"> </w:t>
      </w:r>
      <w:r w:rsidRPr="00B95FE0">
        <w:rPr>
          <w:spacing w:val="-4"/>
          <w:sz w:val="22"/>
          <w:szCs w:val="22"/>
        </w:rPr>
        <w:t>ou</w:t>
      </w:r>
      <w:r w:rsidRPr="00B95FE0">
        <w:rPr>
          <w:spacing w:val="4"/>
          <w:sz w:val="22"/>
          <w:szCs w:val="22"/>
        </w:rPr>
        <w:t>t</w:t>
      </w:r>
      <w:r w:rsidRPr="00B95FE0">
        <w:rPr>
          <w:sz w:val="22"/>
          <w:szCs w:val="22"/>
        </w:rPr>
        <w:t>s</w:t>
      </w:r>
      <w:r w:rsidRPr="00B95FE0">
        <w:rPr>
          <w:spacing w:val="-1"/>
          <w:sz w:val="22"/>
          <w:szCs w:val="22"/>
        </w:rPr>
        <w:t>t</w:t>
      </w:r>
      <w:r w:rsidRPr="00B95FE0">
        <w:rPr>
          <w:spacing w:val="7"/>
          <w:sz w:val="22"/>
          <w:szCs w:val="22"/>
        </w:rPr>
        <w:t>a</w:t>
      </w:r>
      <w:r w:rsidRPr="00B95FE0">
        <w:rPr>
          <w:spacing w:val="-4"/>
          <w:sz w:val="22"/>
          <w:szCs w:val="22"/>
        </w:rPr>
        <w:t>nd</w:t>
      </w:r>
      <w:r w:rsidRPr="00B95FE0">
        <w:rPr>
          <w:spacing w:val="4"/>
          <w:sz w:val="22"/>
          <w:szCs w:val="22"/>
        </w:rPr>
        <w:t>i</w:t>
      </w:r>
      <w:r w:rsidRPr="00B95FE0">
        <w:rPr>
          <w:spacing w:val="-4"/>
          <w:sz w:val="22"/>
          <w:szCs w:val="22"/>
        </w:rPr>
        <w:t>n</w:t>
      </w:r>
      <w:r w:rsidRPr="00B95FE0">
        <w:rPr>
          <w:sz w:val="22"/>
          <w:szCs w:val="22"/>
        </w:rPr>
        <w:t>g</w:t>
      </w:r>
      <w:r w:rsidRPr="00B95FE0">
        <w:rPr>
          <w:spacing w:val="7"/>
          <w:sz w:val="22"/>
          <w:szCs w:val="22"/>
        </w:rPr>
        <w:t xml:space="preserve"> </w:t>
      </w:r>
      <w:r w:rsidRPr="00B95FE0">
        <w:rPr>
          <w:spacing w:val="-2"/>
          <w:sz w:val="22"/>
          <w:szCs w:val="22"/>
        </w:rPr>
        <w:t>e</w:t>
      </w:r>
      <w:r w:rsidRPr="00B95FE0">
        <w:rPr>
          <w:spacing w:val="5"/>
          <w:sz w:val="22"/>
          <w:szCs w:val="22"/>
        </w:rPr>
        <w:t>x</w:t>
      </w:r>
      <w:r w:rsidRPr="00B95FE0">
        <w:rPr>
          <w:spacing w:val="-4"/>
          <w:sz w:val="22"/>
          <w:szCs w:val="22"/>
        </w:rPr>
        <w:t>p</w:t>
      </w:r>
      <w:r w:rsidRPr="00B95FE0">
        <w:rPr>
          <w:spacing w:val="-2"/>
          <w:sz w:val="22"/>
          <w:szCs w:val="22"/>
        </w:rPr>
        <w:t>e</w:t>
      </w:r>
      <w:r w:rsidRPr="00B95FE0">
        <w:rPr>
          <w:sz w:val="22"/>
          <w:szCs w:val="22"/>
        </w:rPr>
        <w:t>ns</w:t>
      </w:r>
      <w:r w:rsidRPr="00B95FE0">
        <w:rPr>
          <w:spacing w:val="-2"/>
          <w:sz w:val="22"/>
          <w:szCs w:val="22"/>
        </w:rPr>
        <w:t>e</w:t>
      </w:r>
      <w:r w:rsidRPr="00B95FE0">
        <w:rPr>
          <w:sz w:val="22"/>
          <w:szCs w:val="22"/>
        </w:rPr>
        <w:t>s</w:t>
      </w:r>
      <w:r w:rsidRPr="00B95FE0">
        <w:rPr>
          <w:spacing w:val="17"/>
          <w:sz w:val="22"/>
          <w:szCs w:val="22"/>
        </w:rPr>
        <w:t xml:space="preserve"> </w:t>
      </w:r>
      <w:r w:rsidRPr="00B95FE0">
        <w:rPr>
          <w:spacing w:val="2"/>
          <w:sz w:val="22"/>
          <w:szCs w:val="22"/>
        </w:rPr>
        <w:t>a</w:t>
      </w:r>
      <w:r w:rsidRPr="00B95FE0">
        <w:rPr>
          <w:sz w:val="22"/>
          <w:szCs w:val="22"/>
        </w:rPr>
        <w:t>nd</w:t>
      </w:r>
      <w:r w:rsidRPr="00B95FE0">
        <w:rPr>
          <w:spacing w:val="3"/>
          <w:sz w:val="22"/>
          <w:szCs w:val="22"/>
        </w:rPr>
        <w:t xml:space="preserve"> </w:t>
      </w:r>
      <w:r w:rsidRPr="00B95FE0">
        <w:rPr>
          <w:spacing w:val="4"/>
          <w:sz w:val="22"/>
          <w:szCs w:val="22"/>
        </w:rPr>
        <w:t>t</w:t>
      </w:r>
      <w:r w:rsidRPr="00B95FE0">
        <w:rPr>
          <w:spacing w:val="-4"/>
          <w:sz w:val="22"/>
          <w:szCs w:val="22"/>
        </w:rPr>
        <w:t>h</w:t>
      </w:r>
      <w:r w:rsidRPr="00B95FE0">
        <w:rPr>
          <w:sz w:val="22"/>
          <w:szCs w:val="22"/>
        </w:rPr>
        <w:t>e</w:t>
      </w:r>
      <w:r w:rsidRPr="00B95FE0">
        <w:rPr>
          <w:spacing w:val="15"/>
          <w:sz w:val="22"/>
          <w:szCs w:val="22"/>
        </w:rPr>
        <w:t xml:space="preserve"> </w:t>
      </w:r>
      <w:r w:rsidRPr="00B95FE0">
        <w:rPr>
          <w:spacing w:val="2"/>
          <w:sz w:val="22"/>
          <w:szCs w:val="22"/>
        </w:rPr>
        <w:t>a</w:t>
      </w:r>
      <w:r w:rsidRPr="00B95FE0">
        <w:rPr>
          <w:spacing w:val="-2"/>
          <w:sz w:val="22"/>
          <w:szCs w:val="22"/>
        </w:rPr>
        <w:t>c</w:t>
      </w:r>
      <w:r w:rsidRPr="00B95FE0">
        <w:rPr>
          <w:spacing w:val="2"/>
          <w:sz w:val="22"/>
          <w:szCs w:val="22"/>
        </w:rPr>
        <w:t>cr</w:t>
      </w:r>
      <w:r w:rsidRPr="00B95FE0">
        <w:rPr>
          <w:spacing w:val="-4"/>
          <w:sz w:val="22"/>
          <w:szCs w:val="22"/>
        </w:rPr>
        <w:t>u</w:t>
      </w:r>
      <w:r w:rsidRPr="00B95FE0">
        <w:rPr>
          <w:spacing w:val="2"/>
          <w:sz w:val="22"/>
          <w:szCs w:val="22"/>
        </w:rPr>
        <w:t>e</w:t>
      </w:r>
      <w:r w:rsidRPr="00B95FE0">
        <w:rPr>
          <w:sz w:val="22"/>
          <w:szCs w:val="22"/>
        </w:rPr>
        <w:t>d</w:t>
      </w:r>
      <w:r w:rsidRPr="00B95FE0">
        <w:rPr>
          <w:spacing w:val="3"/>
          <w:sz w:val="22"/>
          <w:szCs w:val="22"/>
        </w:rPr>
        <w:t xml:space="preserve"> </w:t>
      </w:r>
      <w:r w:rsidRPr="00B95FE0">
        <w:rPr>
          <w:spacing w:val="4"/>
          <w:sz w:val="22"/>
          <w:szCs w:val="22"/>
        </w:rPr>
        <w:t>i</w:t>
      </w:r>
      <w:r w:rsidRPr="00B95FE0">
        <w:rPr>
          <w:spacing w:val="-4"/>
          <w:sz w:val="22"/>
          <w:szCs w:val="22"/>
        </w:rPr>
        <w:t>n</w:t>
      </w:r>
      <w:r w:rsidRPr="00B95FE0">
        <w:rPr>
          <w:spacing w:val="-2"/>
          <w:sz w:val="22"/>
          <w:szCs w:val="22"/>
        </w:rPr>
        <w:t>c</w:t>
      </w:r>
      <w:r w:rsidRPr="00B95FE0">
        <w:rPr>
          <w:sz w:val="22"/>
          <w:szCs w:val="22"/>
        </w:rPr>
        <w:t>o</w:t>
      </w:r>
      <w:r w:rsidRPr="00B95FE0">
        <w:rPr>
          <w:spacing w:val="-10"/>
          <w:sz w:val="22"/>
          <w:szCs w:val="22"/>
        </w:rPr>
        <w:t>m</w:t>
      </w:r>
      <w:r w:rsidRPr="00B95FE0">
        <w:rPr>
          <w:sz w:val="22"/>
          <w:szCs w:val="22"/>
        </w:rPr>
        <w:t>e</w:t>
      </w:r>
      <w:r w:rsidRPr="00B95FE0">
        <w:rPr>
          <w:spacing w:val="15"/>
          <w:sz w:val="22"/>
          <w:szCs w:val="22"/>
        </w:rPr>
        <w:t xml:space="preserve"> </w:t>
      </w:r>
      <w:r w:rsidRPr="00B95FE0">
        <w:rPr>
          <w:sz w:val="22"/>
          <w:szCs w:val="22"/>
        </w:rPr>
        <w:t>s</w:t>
      </w:r>
      <w:r w:rsidRPr="00B95FE0">
        <w:rPr>
          <w:spacing w:val="-4"/>
          <w:sz w:val="22"/>
          <w:szCs w:val="22"/>
        </w:rPr>
        <w:t>h</w:t>
      </w:r>
      <w:r w:rsidRPr="00B95FE0">
        <w:rPr>
          <w:sz w:val="22"/>
          <w:szCs w:val="22"/>
        </w:rPr>
        <w:t>o</w:t>
      </w:r>
      <w:r w:rsidRPr="00B95FE0">
        <w:rPr>
          <w:spacing w:val="-4"/>
          <w:sz w:val="22"/>
          <w:szCs w:val="22"/>
        </w:rPr>
        <w:t>u</w:t>
      </w:r>
      <w:r w:rsidRPr="00B95FE0">
        <w:rPr>
          <w:spacing w:val="-1"/>
          <w:sz w:val="22"/>
          <w:szCs w:val="22"/>
        </w:rPr>
        <w:t>l</w:t>
      </w:r>
      <w:r w:rsidRPr="00B95FE0">
        <w:rPr>
          <w:sz w:val="22"/>
          <w:szCs w:val="22"/>
        </w:rPr>
        <w:t>d</w:t>
      </w:r>
      <w:r w:rsidRPr="00B95FE0">
        <w:rPr>
          <w:spacing w:val="7"/>
          <w:sz w:val="22"/>
          <w:szCs w:val="22"/>
        </w:rPr>
        <w:t xml:space="preserve"> </w:t>
      </w:r>
      <w:r w:rsidRPr="00B95FE0">
        <w:rPr>
          <w:spacing w:val="2"/>
          <w:sz w:val="22"/>
          <w:szCs w:val="22"/>
        </w:rPr>
        <w:t>a</w:t>
      </w:r>
      <w:r w:rsidRPr="00B95FE0">
        <w:rPr>
          <w:spacing w:val="4"/>
          <w:sz w:val="22"/>
          <w:szCs w:val="22"/>
        </w:rPr>
        <w:t>l</w:t>
      </w:r>
      <w:r w:rsidRPr="00B95FE0">
        <w:rPr>
          <w:sz w:val="22"/>
          <w:szCs w:val="22"/>
        </w:rPr>
        <w:t>so</w:t>
      </w:r>
      <w:r w:rsidRPr="00B95FE0">
        <w:rPr>
          <w:spacing w:val="13"/>
          <w:sz w:val="22"/>
          <w:szCs w:val="22"/>
        </w:rPr>
        <w:t xml:space="preserve"> </w:t>
      </w:r>
      <w:r w:rsidRPr="00B95FE0">
        <w:rPr>
          <w:sz w:val="22"/>
          <w:szCs w:val="22"/>
        </w:rPr>
        <w:t>be</w:t>
      </w:r>
      <w:r w:rsidRPr="00B95FE0">
        <w:rPr>
          <w:spacing w:val="10"/>
          <w:sz w:val="22"/>
          <w:szCs w:val="22"/>
        </w:rPr>
        <w:t xml:space="preserve"> </w:t>
      </w:r>
      <w:r w:rsidRPr="00B95FE0">
        <w:rPr>
          <w:spacing w:val="-4"/>
          <w:sz w:val="22"/>
          <w:szCs w:val="22"/>
        </w:rPr>
        <w:t>d</w:t>
      </w:r>
      <w:r w:rsidRPr="00B95FE0">
        <w:rPr>
          <w:spacing w:val="2"/>
          <w:sz w:val="22"/>
          <w:szCs w:val="22"/>
        </w:rPr>
        <w:t>e</w:t>
      </w:r>
      <w:r w:rsidRPr="00B95FE0">
        <w:rPr>
          <w:spacing w:val="-1"/>
          <w:sz w:val="22"/>
          <w:szCs w:val="22"/>
        </w:rPr>
        <w:t>t</w:t>
      </w:r>
      <w:r w:rsidRPr="00B95FE0">
        <w:rPr>
          <w:spacing w:val="-2"/>
          <w:sz w:val="22"/>
          <w:szCs w:val="22"/>
        </w:rPr>
        <w:t>e</w:t>
      </w:r>
      <w:r w:rsidRPr="00B95FE0">
        <w:rPr>
          <w:spacing w:val="7"/>
          <w:sz w:val="22"/>
          <w:szCs w:val="22"/>
        </w:rPr>
        <w:t>r</w:t>
      </w:r>
      <w:r w:rsidRPr="00B95FE0">
        <w:rPr>
          <w:spacing w:val="-10"/>
          <w:sz w:val="22"/>
          <w:szCs w:val="22"/>
        </w:rPr>
        <w:t>m</w:t>
      </w:r>
      <w:r w:rsidRPr="00B95FE0">
        <w:rPr>
          <w:spacing w:val="-1"/>
          <w:sz w:val="22"/>
          <w:szCs w:val="22"/>
        </w:rPr>
        <w:t>i</w:t>
      </w:r>
      <w:r w:rsidRPr="00B95FE0">
        <w:rPr>
          <w:sz w:val="22"/>
          <w:szCs w:val="22"/>
        </w:rPr>
        <w:t>n</w:t>
      </w:r>
      <w:r w:rsidRPr="00B95FE0">
        <w:rPr>
          <w:spacing w:val="-2"/>
          <w:sz w:val="22"/>
          <w:szCs w:val="22"/>
        </w:rPr>
        <w:t>e</w:t>
      </w:r>
      <w:r w:rsidRPr="00B95FE0">
        <w:rPr>
          <w:spacing w:val="-4"/>
          <w:sz w:val="22"/>
          <w:szCs w:val="22"/>
        </w:rPr>
        <w:t>d</w:t>
      </w:r>
      <w:r w:rsidRPr="00B95FE0">
        <w:rPr>
          <w:sz w:val="22"/>
          <w:szCs w:val="22"/>
        </w:rPr>
        <w:t>.</w:t>
      </w:r>
      <w:r w:rsidRPr="00B95FE0">
        <w:rPr>
          <w:spacing w:val="17"/>
          <w:sz w:val="22"/>
          <w:szCs w:val="22"/>
        </w:rPr>
        <w:t xml:space="preserve"> </w:t>
      </w:r>
      <w:r w:rsidRPr="00B95FE0">
        <w:rPr>
          <w:spacing w:val="-4"/>
          <w:sz w:val="22"/>
          <w:szCs w:val="22"/>
        </w:rPr>
        <w:t>L</w:t>
      </w:r>
      <w:r w:rsidRPr="00B95FE0">
        <w:rPr>
          <w:spacing w:val="7"/>
          <w:sz w:val="22"/>
          <w:szCs w:val="22"/>
        </w:rPr>
        <w:t>a</w:t>
      </w:r>
      <w:r w:rsidRPr="00B95FE0">
        <w:rPr>
          <w:sz w:val="22"/>
          <w:szCs w:val="22"/>
        </w:rPr>
        <w:t xml:space="preserve">st </w:t>
      </w:r>
      <w:r w:rsidRPr="00B95FE0">
        <w:rPr>
          <w:spacing w:val="-4"/>
          <w:sz w:val="22"/>
          <w:szCs w:val="22"/>
        </w:rPr>
        <w:t>y</w:t>
      </w:r>
      <w:r w:rsidRPr="00B95FE0">
        <w:rPr>
          <w:spacing w:val="-2"/>
          <w:sz w:val="22"/>
          <w:szCs w:val="22"/>
        </w:rPr>
        <w:t>e</w:t>
      </w:r>
      <w:r w:rsidRPr="00B95FE0">
        <w:rPr>
          <w:spacing w:val="7"/>
          <w:sz w:val="22"/>
          <w:szCs w:val="22"/>
        </w:rPr>
        <w:t>a</w:t>
      </w:r>
      <w:r w:rsidRPr="00B95FE0">
        <w:rPr>
          <w:spacing w:val="11"/>
          <w:sz w:val="22"/>
          <w:szCs w:val="22"/>
        </w:rPr>
        <w:t>r</w:t>
      </w:r>
      <w:r w:rsidRPr="00B95FE0">
        <w:rPr>
          <w:spacing w:val="-8"/>
          <w:sz w:val="22"/>
          <w:szCs w:val="22"/>
        </w:rPr>
        <w:t>’</w:t>
      </w:r>
      <w:r w:rsidRPr="00B95FE0">
        <w:rPr>
          <w:sz w:val="22"/>
          <w:szCs w:val="22"/>
        </w:rPr>
        <w:t>s</w:t>
      </w:r>
      <w:r w:rsidRPr="00B95FE0">
        <w:rPr>
          <w:spacing w:val="10"/>
          <w:sz w:val="22"/>
          <w:szCs w:val="22"/>
        </w:rPr>
        <w:t xml:space="preserve"> </w:t>
      </w:r>
      <w:r w:rsidRPr="00B95FE0">
        <w:rPr>
          <w:spacing w:val="-3"/>
          <w:sz w:val="22"/>
          <w:szCs w:val="22"/>
        </w:rPr>
        <w:t>f</w:t>
      </w:r>
      <w:r w:rsidRPr="00B95FE0">
        <w:rPr>
          <w:spacing w:val="4"/>
          <w:sz w:val="22"/>
          <w:szCs w:val="22"/>
        </w:rPr>
        <w:t>i</w:t>
      </w:r>
      <w:r w:rsidRPr="00B95FE0">
        <w:rPr>
          <w:spacing w:val="-4"/>
          <w:sz w:val="22"/>
          <w:szCs w:val="22"/>
        </w:rPr>
        <w:t>gu</w:t>
      </w:r>
      <w:r w:rsidRPr="00B95FE0">
        <w:rPr>
          <w:spacing w:val="2"/>
          <w:sz w:val="22"/>
          <w:szCs w:val="22"/>
        </w:rPr>
        <w:t>r</w:t>
      </w:r>
      <w:r w:rsidRPr="00B95FE0">
        <w:rPr>
          <w:spacing w:val="-2"/>
          <w:sz w:val="22"/>
          <w:szCs w:val="22"/>
        </w:rPr>
        <w:t>e</w:t>
      </w:r>
      <w:r w:rsidRPr="00B95FE0">
        <w:rPr>
          <w:sz w:val="22"/>
          <w:szCs w:val="22"/>
        </w:rPr>
        <w:t>s</w:t>
      </w:r>
      <w:r w:rsidRPr="00B95FE0">
        <w:rPr>
          <w:spacing w:val="14"/>
          <w:sz w:val="22"/>
          <w:szCs w:val="22"/>
        </w:rPr>
        <w:t xml:space="preserve"> </w:t>
      </w:r>
      <w:r w:rsidRPr="00B95FE0">
        <w:rPr>
          <w:spacing w:val="2"/>
          <w:sz w:val="22"/>
          <w:szCs w:val="22"/>
        </w:rPr>
        <w:t>a</w:t>
      </w:r>
      <w:r w:rsidRPr="00B95FE0">
        <w:rPr>
          <w:sz w:val="22"/>
          <w:szCs w:val="22"/>
        </w:rPr>
        <w:t>b</w:t>
      </w:r>
      <w:r w:rsidRPr="00B95FE0">
        <w:rPr>
          <w:spacing w:val="-4"/>
          <w:sz w:val="22"/>
          <w:szCs w:val="22"/>
        </w:rPr>
        <w:t>ou</w:t>
      </w:r>
      <w:r w:rsidRPr="00B95FE0">
        <w:rPr>
          <w:sz w:val="22"/>
          <w:szCs w:val="22"/>
        </w:rPr>
        <w:t>t</w:t>
      </w:r>
      <w:r w:rsidRPr="00B95FE0">
        <w:rPr>
          <w:spacing w:val="14"/>
          <w:sz w:val="22"/>
          <w:szCs w:val="22"/>
        </w:rPr>
        <w:t xml:space="preserve"> </w:t>
      </w:r>
      <w:r w:rsidRPr="00B95FE0">
        <w:rPr>
          <w:spacing w:val="-1"/>
          <w:sz w:val="22"/>
          <w:szCs w:val="22"/>
        </w:rPr>
        <w:t>t</w:t>
      </w:r>
      <w:r w:rsidRPr="00B95FE0">
        <w:rPr>
          <w:spacing w:val="-4"/>
          <w:sz w:val="22"/>
          <w:szCs w:val="22"/>
        </w:rPr>
        <w:t>h</w:t>
      </w:r>
      <w:r w:rsidRPr="00B95FE0">
        <w:rPr>
          <w:spacing w:val="-2"/>
          <w:sz w:val="22"/>
          <w:szCs w:val="22"/>
        </w:rPr>
        <w:t>e</w:t>
      </w:r>
      <w:r w:rsidRPr="00B95FE0">
        <w:rPr>
          <w:sz w:val="22"/>
          <w:szCs w:val="22"/>
        </w:rPr>
        <w:t>se</w:t>
      </w:r>
      <w:r w:rsidRPr="00B95FE0">
        <w:rPr>
          <w:spacing w:val="12"/>
          <w:sz w:val="22"/>
          <w:szCs w:val="22"/>
        </w:rPr>
        <w:t xml:space="preserve"> </w:t>
      </w:r>
      <w:r w:rsidRPr="00B95FE0">
        <w:rPr>
          <w:spacing w:val="-1"/>
          <w:sz w:val="22"/>
          <w:szCs w:val="22"/>
        </w:rPr>
        <w:t>it</w:t>
      </w:r>
      <w:r w:rsidRPr="00B95FE0">
        <w:rPr>
          <w:spacing w:val="-2"/>
          <w:sz w:val="22"/>
          <w:szCs w:val="22"/>
        </w:rPr>
        <w:t>e</w:t>
      </w:r>
      <w:r w:rsidRPr="00B95FE0">
        <w:rPr>
          <w:spacing w:val="-10"/>
          <w:sz w:val="22"/>
          <w:szCs w:val="22"/>
        </w:rPr>
        <w:t>m</w:t>
      </w:r>
      <w:r w:rsidRPr="00B95FE0">
        <w:rPr>
          <w:sz w:val="22"/>
          <w:szCs w:val="22"/>
        </w:rPr>
        <w:t>s</w:t>
      </w:r>
      <w:r w:rsidRPr="00B95FE0">
        <w:rPr>
          <w:spacing w:val="14"/>
          <w:sz w:val="22"/>
          <w:szCs w:val="22"/>
        </w:rPr>
        <w:t xml:space="preserve"> </w:t>
      </w:r>
      <w:r w:rsidRPr="00B95FE0">
        <w:rPr>
          <w:spacing w:val="-10"/>
          <w:sz w:val="22"/>
          <w:szCs w:val="22"/>
        </w:rPr>
        <w:t>m</w:t>
      </w:r>
      <w:r w:rsidRPr="00B95FE0">
        <w:rPr>
          <w:spacing w:val="2"/>
          <w:sz w:val="22"/>
          <w:szCs w:val="22"/>
        </w:rPr>
        <w:t>a</w:t>
      </w:r>
      <w:r w:rsidRPr="00B95FE0">
        <w:rPr>
          <w:sz w:val="22"/>
          <w:szCs w:val="22"/>
        </w:rPr>
        <w:t>y</w:t>
      </w:r>
      <w:r w:rsidRPr="00B95FE0">
        <w:rPr>
          <w:spacing w:val="5"/>
          <w:sz w:val="22"/>
          <w:szCs w:val="22"/>
        </w:rPr>
        <w:t xml:space="preserve"> </w:t>
      </w:r>
      <w:r w:rsidRPr="00B95FE0">
        <w:rPr>
          <w:sz w:val="22"/>
          <w:szCs w:val="22"/>
        </w:rPr>
        <w:t>be</w:t>
      </w:r>
      <w:r w:rsidRPr="00B95FE0">
        <w:rPr>
          <w:spacing w:val="17"/>
          <w:sz w:val="22"/>
          <w:szCs w:val="22"/>
        </w:rPr>
        <w:t xml:space="preserve"> </w:t>
      </w:r>
      <w:r w:rsidRPr="00B95FE0">
        <w:rPr>
          <w:spacing w:val="-4"/>
          <w:sz w:val="22"/>
          <w:szCs w:val="22"/>
        </w:rPr>
        <w:t>o</w:t>
      </w:r>
      <w:r w:rsidRPr="00B95FE0">
        <w:rPr>
          <w:sz w:val="22"/>
          <w:szCs w:val="22"/>
        </w:rPr>
        <w:t>f</w:t>
      </w:r>
      <w:r w:rsidRPr="00B95FE0">
        <w:rPr>
          <w:spacing w:val="7"/>
          <w:sz w:val="22"/>
          <w:szCs w:val="22"/>
        </w:rPr>
        <w:t xml:space="preserve"> </w:t>
      </w:r>
      <w:r w:rsidRPr="00B95FE0">
        <w:rPr>
          <w:spacing w:val="2"/>
          <w:sz w:val="22"/>
          <w:szCs w:val="22"/>
        </w:rPr>
        <w:t>c</w:t>
      </w:r>
      <w:r w:rsidRPr="00B95FE0">
        <w:rPr>
          <w:spacing w:val="-4"/>
          <w:sz w:val="22"/>
          <w:szCs w:val="22"/>
        </w:rPr>
        <w:t>on</w:t>
      </w:r>
      <w:r w:rsidRPr="00B95FE0">
        <w:rPr>
          <w:sz w:val="22"/>
          <w:szCs w:val="22"/>
        </w:rPr>
        <w:t>s</w:t>
      </w:r>
      <w:r w:rsidRPr="00B95FE0">
        <w:rPr>
          <w:spacing w:val="-1"/>
          <w:sz w:val="22"/>
          <w:szCs w:val="22"/>
        </w:rPr>
        <w:t>i</w:t>
      </w:r>
      <w:r w:rsidRPr="00B95FE0">
        <w:rPr>
          <w:spacing w:val="-4"/>
          <w:sz w:val="22"/>
          <w:szCs w:val="22"/>
        </w:rPr>
        <w:t>d</w:t>
      </w:r>
      <w:r w:rsidRPr="00B95FE0">
        <w:rPr>
          <w:spacing w:val="2"/>
          <w:sz w:val="22"/>
          <w:szCs w:val="22"/>
        </w:rPr>
        <w:t>era</w:t>
      </w:r>
      <w:r w:rsidRPr="00B95FE0">
        <w:rPr>
          <w:sz w:val="22"/>
          <w:szCs w:val="22"/>
        </w:rPr>
        <w:t>b</w:t>
      </w:r>
      <w:r w:rsidRPr="00B95FE0">
        <w:rPr>
          <w:spacing w:val="-1"/>
          <w:sz w:val="22"/>
          <w:szCs w:val="22"/>
        </w:rPr>
        <w:t>l</w:t>
      </w:r>
      <w:r w:rsidRPr="00B95FE0">
        <w:rPr>
          <w:sz w:val="22"/>
          <w:szCs w:val="22"/>
        </w:rPr>
        <w:t>e</w:t>
      </w:r>
      <w:r w:rsidRPr="00B95FE0">
        <w:rPr>
          <w:spacing w:val="12"/>
          <w:sz w:val="22"/>
          <w:szCs w:val="22"/>
        </w:rPr>
        <w:t xml:space="preserve"> </w:t>
      </w:r>
      <w:r w:rsidRPr="00B95FE0">
        <w:rPr>
          <w:spacing w:val="-4"/>
          <w:sz w:val="22"/>
          <w:szCs w:val="22"/>
        </w:rPr>
        <w:t>h</w:t>
      </w:r>
      <w:r w:rsidRPr="00B95FE0">
        <w:rPr>
          <w:spacing w:val="-2"/>
          <w:sz w:val="22"/>
          <w:szCs w:val="22"/>
        </w:rPr>
        <w:t>e</w:t>
      </w:r>
      <w:r w:rsidRPr="00B95FE0">
        <w:rPr>
          <w:spacing w:val="-1"/>
          <w:sz w:val="22"/>
          <w:szCs w:val="22"/>
        </w:rPr>
        <w:t>l</w:t>
      </w:r>
      <w:r w:rsidRPr="00B95FE0">
        <w:rPr>
          <w:sz w:val="22"/>
          <w:szCs w:val="22"/>
        </w:rPr>
        <w:t>p</w:t>
      </w:r>
      <w:r w:rsidRPr="00B95FE0">
        <w:rPr>
          <w:spacing w:val="5"/>
          <w:sz w:val="22"/>
          <w:szCs w:val="22"/>
        </w:rPr>
        <w:t xml:space="preserve"> </w:t>
      </w:r>
      <w:r w:rsidRPr="00B95FE0">
        <w:rPr>
          <w:spacing w:val="4"/>
          <w:sz w:val="22"/>
          <w:szCs w:val="22"/>
        </w:rPr>
        <w:t>i</w:t>
      </w:r>
      <w:r w:rsidRPr="00B95FE0">
        <w:rPr>
          <w:sz w:val="22"/>
          <w:szCs w:val="22"/>
        </w:rPr>
        <w:t>n</w:t>
      </w:r>
      <w:r w:rsidRPr="00B95FE0">
        <w:rPr>
          <w:spacing w:val="5"/>
          <w:sz w:val="22"/>
          <w:szCs w:val="22"/>
        </w:rPr>
        <w:t xml:space="preserve"> </w:t>
      </w:r>
      <w:r w:rsidRPr="00B95FE0">
        <w:rPr>
          <w:spacing w:val="-1"/>
          <w:sz w:val="22"/>
          <w:szCs w:val="22"/>
        </w:rPr>
        <w:t>t</w:t>
      </w:r>
      <w:r w:rsidRPr="00B95FE0">
        <w:rPr>
          <w:spacing w:val="-4"/>
          <w:sz w:val="22"/>
          <w:szCs w:val="22"/>
        </w:rPr>
        <w:t>h</w:t>
      </w:r>
      <w:r w:rsidRPr="00B95FE0">
        <w:rPr>
          <w:spacing w:val="-1"/>
          <w:sz w:val="22"/>
          <w:szCs w:val="22"/>
        </w:rPr>
        <w:t>i</w:t>
      </w:r>
      <w:r w:rsidRPr="00B95FE0">
        <w:rPr>
          <w:sz w:val="22"/>
          <w:szCs w:val="22"/>
        </w:rPr>
        <w:t>s</w:t>
      </w:r>
      <w:r w:rsidRPr="00B95FE0">
        <w:rPr>
          <w:spacing w:val="14"/>
          <w:sz w:val="22"/>
          <w:szCs w:val="22"/>
        </w:rPr>
        <w:t xml:space="preserve"> </w:t>
      </w:r>
      <w:r w:rsidRPr="00B95FE0">
        <w:rPr>
          <w:spacing w:val="2"/>
          <w:sz w:val="22"/>
          <w:szCs w:val="22"/>
        </w:rPr>
        <w:t>r</w:t>
      </w:r>
      <w:r w:rsidRPr="00B95FE0">
        <w:rPr>
          <w:spacing w:val="-2"/>
          <w:sz w:val="22"/>
          <w:szCs w:val="22"/>
        </w:rPr>
        <w:t>e</w:t>
      </w:r>
      <w:r w:rsidRPr="00B95FE0">
        <w:rPr>
          <w:sz w:val="22"/>
          <w:szCs w:val="22"/>
        </w:rPr>
        <w:t>s</w:t>
      </w:r>
      <w:r w:rsidRPr="00B95FE0">
        <w:rPr>
          <w:spacing w:val="-4"/>
          <w:sz w:val="22"/>
          <w:szCs w:val="22"/>
        </w:rPr>
        <w:t>p</w:t>
      </w:r>
      <w:r w:rsidRPr="00B95FE0">
        <w:rPr>
          <w:spacing w:val="2"/>
          <w:sz w:val="22"/>
          <w:szCs w:val="22"/>
        </w:rPr>
        <w:t>e</w:t>
      </w:r>
      <w:r w:rsidRPr="00B95FE0">
        <w:rPr>
          <w:spacing w:val="-2"/>
          <w:sz w:val="22"/>
          <w:szCs w:val="22"/>
        </w:rPr>
        <w:t>c</w:t>
      </w:r>
      <w:r w:rsidRPr="00B95FE0">
        <w:rPr>
          <w:spacing w:val="-1"/>
          <w:sz w:val="22"/>
          <w:szCs w:val="22"/>
        </w:rPr>
        <w:t>t</w:t>
      </w:r>
      <w:r w:rsidRPr="00B95FE0">
        <w:rPr>
          <w:sz w:val="22"/>
          <w:szCs w:val="22"/>
        </w:rPr>
        <w:t>.</w:t>
      </w:r>
    </w:p>
    <w:p w:rsidR="0004224B" w:rsidRPr="00076FC8" w:rsidRDefault="00996489" w:rsidP="00996489">
      <w:pPr>
        <w:spacing w:line="248" w:lineRule="auto"/>
        <w:ind w:left="2359" w:right="1622" w:hanging="365"/>
        <w:jc w:val="both"/>
        <w:rPr>
          <w:sz w:val="28"/>
          <w:szCs w:val="28"/>
        </w:rPr>
      </w:pPr>
      <w:r>
        <w:rPr>
          <w:sz w:val="22"/>
          <w:szCs w:val="22"/>
        </w:rPr>
        <w:t xml:space="preserve">(vi) The </w:t>
      </w:r>
      <w:r w:rsidRPr="00B95FE0">
        <w:rPr>
          <w:spacing w:val="-2"/>
          <w:sz w:val="22"/>
          <w:szCs w:val="22"/>
        </w:rPr>
        <w:t>e</w:t>
      </w:r>
      <w:r w:rsidRPr="00B95FE0">
        <w:rPr>
          <w:sz w:val="22"/>
          <w:szCs w:val="22"/>
        </w:rPr>
        <w:t>x</w:t>
      </w:r>
      <w:r w:rsidRPr="00B95FE0">
        <w:rPr>
          <w:spacing w:val="-2"/>
          <w:sz w:val="22"/>
          <w:szCs w:val="22"/>
        </w:rPr>
        <w:t>ce</w:t>
      </w:r>
      <w:r w:rsidRPr="00B95FE0">
        <w:rPr>
          <w:spacing w:val="4"/>
          <w:sz w:val="22"/>
          <w:szCs w:val="22"/>
        </w:rPr>
        <w:t>s</w:t>
      </w:r>
      <w:r w:rsidRPr="00B95FE0">
        <w:rPr>
          <w:sz w:val="22"/>
          <w:szCs w:val="22"/>
        </w:rPr>
        <w:t>s</w:t>
      </w:r>
      <w:r w:rsidRPr="00B95FE0">
        <w:rPr>
          <w:spacing w:val="4"/>
          <w:sz w:val="22"/>
          <w:szCs w:val="22"/>
        </w:rPr>
        <w:t xml:space="preserve"> </w:t>
      </w:r>
      <w:r w:rsidRPr="00B95FE0">
        <w:rPr>
          <w:spacing w:val="-4"/>
          <w:sz w:val="22"/>
          <w:szCs w:val="22"/>
        </w:rPr>
        <w:t>o</w:t>
      </w:r>
      <w:r w:rsidRPr="00B95FE0">
        <w:rPr>
          <w:sz w:val="22"/>
          <w:szCs w:val="22"/>
        </w:rPr>
        <w:t>f</w:t>
      </w:r>
      <w:r w:rsidRPr="00B95FE0">
        <w:rPr>
          <w:spacing w:val="6"/>
          <w:sz w:val="22"/>
          <w:szCs w:val="22"/>
        </w:rPr>
        <w:t xml:space="preserve"> </w:t>
      </w:r>
      <w:r w:rsidRPr="00B95FE0">
        <w:rPr>
          <w:spacing w:val="7"/>
          <w:sz w:val="22"/>
          <w:szCs w:val="22"/>
        </w:rPr>
        <w:t>a</w:t>
      </w:r>
      <w:r w:rsidRPr="00B95FE0">
        <w:rPr>
          <w:sz w:val="22"/>
          <w:szCs w:val="22"/>
        </w:rPr>
        <w:t>ss</w:t>
      </w:r>
      <w:r w:rsidRPr="00B95FE0">
        <w:rPr>
          <w:spacing w:val="-2"/>
          <w:sz w:val="22"/>
          <w:szCs w:val="22"/>
        </w:rPr>
        <w:t>e</w:t>
      </w:r>
      <w:r w:rsidRPr="00B95FE0">
        <w:rPr>
          <w:spacing w:val="-1"/>
          <w:sz w:val="22"/>
          <w:szCs w:val="22"/>
        </w:rPr>
        <w:t>t</w:t>
      </w:r>
      <w:r w:rsidRPr="00B95FE0">
        <w:rPr>
          <w:sz w:val="22"/>
          <w:szCs w:val="22"/>
        </w:rPr>
        <w:t>s</w:t>
      </w:r>
      <w:r w:rsidRPr="00B95FE0">
        <w:rPr>
          <w:spacing w:val="9"/>
          <w:sz w:val="22"/>
          <w:szCs w:val="22"/>
        </w:rPr>
        <w:t xml:space="preserve"> </w:t>
      </w:r>
      <w:r w:rsidRPr="00B95FE0">
        <w:rPr>
          <w:spacing w:val="-4"/>
          <w:sz w:val="22"/>
          <w:szCs w:val="22"/>
        </w:rPr>
        <w:t>ov</w:t>
      </w:r>
      <w:r w:rsidRPr="00B95FE0">
        <w:rPr>
          <w:spacing w:val="-2"/>
          <w:sz w:val="22"/>
          <w:szCs w:val="22"/>
        </w:rPr>
        <w:t>e</w:t>
      </w:r>
      <w:r w:rsidRPr="00B95FE0">
        <w:rPr>
          <w:sz w:val="22"/>
          <w:szCs w:val="22"/>
        </w:rPr>
        <w:t>r</w:t>
      </w:r>
      <w:r w:rsidRPr="00B95FE0">
        <w:rPr>
          <w:spacing w:val="15"/>
          <w:sz w:val="22"/>
          <w:szCs w:val="22"/>
        </w:rPr>
        <w:t xml:space="preserve"> </w:t>
      </w:r>
      <w:r w:rsidRPr="00B95FE0">
        <w:rPr>
          <w:spacing w:val="-1"/>
          <w:sz w:val="22"/>
          <w:szCs w:val="22"/>
        </w:rPr>
        <w:t>li</w:t>
      </w:r>
      <w:r w:rsidRPr="00B95FE0">
        <w:rPr>
          <w:spacing w:val="2"/>
          <w:sz w:val="22"/>
          <w:szCs w:val="22"/>
        </w:rPr>
        <w:t>a</w:t>
      </w:r>
      <w:r w:rsidRPr="00B95FE0">
        <w:rPr>
          <w:sz w:val="22"/>
          <w:szCs w:val="22"/>
        </w:rPr>
        <w:t>b</w:t>
      </w:r>
      <w:r w:rsidRPr="00B95FE0">
        <w:rPr>
          <w:spacing w:val="-1"/>
          <w:sz w:val="22"/>
          <w:szCs w:val="22"/>
        </w:rPr>
        <w:t>i</w:t>
      </w:r>
      <w:r w:rsidRPr="00B95FE0">
        <w:rPr>
          <w:spacing w:val="4"/>
          <w:sz w:val="22"/>
          <w:szCs w:val="22"/>
        </w:rPr>
        <w:t>l</w:t>
      </w:r>
      <w:r w:rsidRPr="00B95FE0">
        <w:rPr>
          <w:spacing w:val="-1"/>
          <w:sz w:val="22"/>
          <w:szCs w:val="22"/>
        </w:rPr>
        <w:t>iti</w:t>
      </w:r>
      <w:r w:rsidRPr="00B95FE0">
        <w:rPr>
          <w:spacing w:val="-2"/>
          <w:sz w:val="22"/>
          <w:szCs w:val="22"/>
        </w:rPr>
        <w:t>e</w:t>
      </w:r>
      <w:r w:rsidRPr="00B95FE0">
        <w:rPr>
          <w:sz w:val="22"/>
          <w:szCs w:val="22"/>
        </w:rPr>
        <w:t>s</w:t>
      </w:r>
      <w:r w:rsidRPr="00B95FE0">
        <w:rPr>
          <w:spacing w:val="13"/>
          <w:sz w:val="22"/>
          <w:szCs w:val="22"/>
        </w:rPr>
        <w:t xml:space="preserve"> </w:t>
      </w:r>
      <w:r w:rsidRPr="00B95FE0">
        <w:rPr>
          <w:sz w:val="22"/>
          <w:szCs w:val="22"/>
        </w:rPr>
        <w:t>s</w:t>
      </w:r>
      <w:r w:rsidRPr="00B95FE0">
        <w:rPr>
          <w:spacing w:val="-4"/>
          <w:sz w:val="22"/>
          <w:szCs w:val="22"/>
        </w:rPr>
        <w:t>hou</w:t>
      </w:r>
      <w:r w:rsidRPr="00B95FE0">
        <w:rPr>
          <w:spacing w:val="-1"/>
          <w:sz w:val="22"/>
          <w:szCs w:val="22"/>
        </w:rPr>
        <w:t>l</w:t>
      </w:r>
      <w:r w:rsidRPr="00B95FE0">
        <w:rPr>
          <w:sz w:val="22"/>
          <w:szCs w:val="22"/>
        </w:rPr>
        <w:t>d</w:t>
      </w:r>
      <w:r w:rsidRPr="00B95FE0">
        <w:rPr>
          <w:spacing w:val="4"/>
          <w:sz w:val="22"/>
          <w:szCs w:val="22"/>
        </w:rPr>
        <w:t xml:space="preserve"> </w:t>
      </w:r>
      <w:r w:rsidRPr="00B95FE0">
        <w:rPr>
          <w:sz w:val="22"/>
          <w:szCs w:val="22"/>
        </w:rPr>
        <w:t>be</w:t>
      </w:r>
      <w:r w:rsidRPr="00B95FE0">
        <w:rPr>
          <w:spacing w:val="7"/>
          <w:sz w:val="22"/>
          <w:szCs w:val="22"/>
        </w:rPr>
        <w:t xml:space="preserve"> </w:t>
      </w:r>
      <w:r w:rsidRPr="00B95FE0">
        <w:rPr>
          <w:spacing w:val="-3"/>
          <w:sz w:val="22"/>
          <w:szCs w:val="22"/>
        </w:rPr>
        <w:t>f</w:t>
      </w:r>
      <w:r w:rsidRPr="00B95FE0">
        <w:rPr>
          <w:sz w:val="22"/>
          <w:szCs w:val="22"/>
        </w:rPr>
        <w:t>o</w:t>
      </w:r>
      <w:r w:rsidRPr="00B95FE0">
        <w:rPr>
          <w:spacing w:val="-4"/>
          <w:sz w:val="22"/>
          <w:szCs w:val="22"/>
        </w:rPr>
        <w:t>un</w:t>
      </w:r>
      <w:r w:rsidRPr="00B95FE0">
        <w:rPr>
          <w:sz w:val="22"/>
          <w:szCs w:val="22"/>
        </w:rPr>
        <w:t>d o</w:t>
      </w:r>
      <w:r w:rsidRPr="00B95FE0">
        <w:rPr>
          <w:spacing w:val="-4"/>
          <w:sz w:val="22"/>
          <w:szCs w:val="22"/>
        </w:rPr>
        <w:t>u</w:t>
      </w:r>
      <w:r w:rsidRPr="00B95FE0">
        <w:rPr>
          <w:sz w:val="22"/>
          <w:szCs w:val="22"/>
        </w:rPr>
        <w:t>t</w:t>
      </w:r>
      <w:r w:rsidRPr="00B95FE0">
        <w:rPr>
          <w:spacing w:val="8"/>
          <w:sz w:val="22"/>
          <w:szCs w:val="22"/>
        </w:rPr>
        <w:t xml:space="preserve"> </w:t>
      </w:r>
      <w:r w:rsidRPr="00B95FE0">
        <w:rPr>
          <w:spacing w:val="2"/>
          <w:sz w:val="22"/>
          <w:szCs w:val="22"/>
        </w:rPr>
        <w:t>a</w:t>
      </w:r>
      <w:r w:rsidRPr="00B95FE0">
        <w:rPr>
          <w:spacing w:val="-4"/>
          <w:sz w:val="22"/>
          <w:szCs w:val="22"/>
        </w:rPr>
        <w:t>n</w:t>
      </w:r>
      <w:r w:rsidRPr="00B95FE0">
        <w:rPr>
          <w:sz w:val="22"/>
          <w:szCs w:val="22"/>
        </w:rPr>
        <w:t>d</w:t>
      </w:r>
      <w:r w:rsidRPr="00B95FE0">
        <w:rPr>
          <w:spacing w:val="9"/>
          <w:sz w:val="22"/>
          <w:szCs w:val="22"/>
        </w:rPr>
        <w:t xml:space="preserve"> </w:t>
      </w:r>
      <w:r w:rsidRPr="00B95FE0">
        <w:rPr>
          <w:spacing w:val="-1"/>
          <w:sz w:val="22"/>
          <w:szCs w:val="22"/>
        </w:rPr>
        <w:t>t</w:t>
      </w:r>
      <w:r w:rsidRPr="00B95FE0">
        <w:rPr>
          <w:spacing w:val="-4"/>
          <w:sz w:val="22"/>
          <w:szCs w:val="22"/>
        </w:rPr>
        <w:t>h</w:t>
      </w:r>
      <w:r w:rsidRPr="00B95FE0">
        <w:rPr>
          <w:spacing w:val="-1"/>
          <w:sz w:val="22"/>
          <w:szCs w:val="22"/>
        </w:rPr>
        <w:t>i</w:t>
      </w:r>
      <w:r w:rsidRPr="00B95FE0">
        <w:rPr>
          <w:sz w:val="22"/>
          <w:szCs w:val="22"/>
        </w:rPr>
        <w:t>s</w:t>
      </w:r>
      <w:r w:rsidRPr="00B95FE0">
        <w:rPr>
          <w:spacing w:val="9"/>
          <w:sz w:val="22"/>
          <w:szCs w:val="22"/>
        </w:rPr>
        <w:t xml:space="preserve"> </w:t>
      </w:r>
      <w:r w:rsidRPr="00B95FE0">
        <w:rPr>
          <w:spacing w:val="-3"/>
          <w:sz w:val="22"/>
          <w:szCs w:val="22"/>
        </w:rPr>
        <w:t>w</w:t>
      </w:r>
      <w:r w:rsidRPr="00B95FE0">
        <w:rPr>
          <w:spacing w:val="-1"/>
          <w:sz w:val="22"/>
          <w:szCs w:val="22"/>
        </w:rPr>
        <w:t>il</w:t>
      </w:r>
      <w:r w:rsidRPr="00B95FE0">
        <w:rPr>
          <w:sz w:val="22"/>
          <w:szCs w:val="22"/>
        </w:rPr>
        <w:t>l</w:t>
      </w:r>
      <w:r w:rsidRPr="00B95FE0">
        <w:rPr>
          <w:spacing w:val="8"/>
          <w:sz w:val="22"/>
          <w:szCs w:val="22"/>
        </w:rPr>
        <w:t xml:space="preserve"> </w:t>
      </w:r>
      <w:r w:rsidRPr="00B95FE0">
        <w:rPr>
          <w:sz w:val="22"/>
          <w:szCs w:val="22"/>
        </w:rPr>
        <w:t>d</w:t>
      </w:r>
      <w:r w:rsidRPr="00B95FE0">
        <w:rPr>
          <w:spacing w:val="-2"/>
          <w:sz w:val="22"/>
          <w:szCs w:val="22"/>
        </w:rPr>
        <w:t>e</w:t>
      </w:r>
      <w:r w:rsidRPr="00B95FE0">
        <w:rPr>
          <w:spacing w:val="-4"/>
          <w:sz w:val="22"/>
          <w:szCs w:val="22"/>
        </w:rPr>
        <w:t>no</w:t>
      </w:r>
      <w:r w:rsidRPr="00B95FE0">
        <w:rPr>
          <w:spacing w:val="-1"/>
          <w:sz w:val="22"/>
          <w:szCs w:val="22"/>
        </w:rPr>
        <w:t>t</w:t>
      </w:r>
      <w:r w:rsidRPr="00B95FE0">
        <w:rPr>
          <w:sz w:val="22"/>
          <w:szCs w:val="22"/>
        </w:rPr>
        <w:t>e</w:t>
      </w:r>
      <w:r>
        <w:rPr>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e</w:t>
      </w:r>
      <w:r w:rsidR="006E7F2D" w:rsidRPr="00B95FE0">
        <w:rPr>
          <w:spacing w:val="2"/>
          <w:sz w:val="22"/>
          <w:szCs w:val="22"/>
        </w:rPr>
        <w:t xml:space="preserve"> </w:t>
      </w:r>
      <w:r w:rsidR="006E7F2D" w:rsidRPr="00B95FE0">
        <w:rPr>
          <w:sz w:val="22"/>
          <w:szCs w:val="22"/>
        </w:rPr>
        <w:t>n</w:t>
      </w:r>
      <w:r w:rsidR="006E7F2D" w:rsidRPr="00B95FE0">
        <w:rPr>
          <w:spacing w:val="-2"/>
          <w:sz w:val="22"/>
          <w:szCs w:val="22"/>
        </w:rPr>
        <w:t>e</w:t>
      </w:r>
      <w:r w:rsidR="006E7F2D" w:rsidRPr="00B95FE0">
        <w:rPr>
          <w:sz w:val="22"/>
          <w:szCs w:val="22"/>
        </w:rPr>
        <w:t>t</w:t>
      </w:r>
      <w:r w:rsidR="006E7F2D" w:rsidRPr="00B95FE0">
        <w:rPr>
          <w:spacing w:val="8"/>
          <w:sz w:val="22"/>
          <w:szCs w:val="22"/>
        </w:rPr>
        <w:t xml:space="preserve"> </w:t>
      </w:r>
      <w:r w:rsidR="006E7F2D" w:rsidRPr="00B95FE0">
        <w:rPr>
          <w:spacing w:val="-3"/>
          <w:sz w:val="22"/>
          <w:szCs w:val="22"/>
        </w:rPr>
        <w:t>w</w:t>
      </w:r>
      <w:r w:rsidR="006E7F2D" w:rsidRPr="00B95FE0">
        <w:rPr>
          <w:spacing w:val="-4"/>
          <w:sz w:val="22"/>
          <w:szCs w:val="22"/>
        </w:rPr>
        <w:t>o</w:t>
      </w:r>
      <w:r w:rsidR="006E7F2D" w:rsidRPr="00B95FE0">
        <w:rPr>
          <w:spacing w:val="7"/>
          <w:sz w:val="22"/>
          <w:szCs w:val="22"/>
        </w:rPr>
        <w:t>r</w:t>
      </w:r>
      <w:r w:rsidR="006E7F2D" w:rsidRPr="00B95FE0">
        <w:rPr>
          <w:spacing w:val="-1"/>
          <w:sz w:val="22"/>
          <w:szCs w:val="22"/>
        </w:rPr>
        <w:t>t</w:t>
      </w:r>
      <w:r w:rsidR="006E7F2D" w:rsidRPr="00B95FE0">
        <w:rPr>
          <w:sz w:val="22"/>
          <w:szCs w:val="22"/>
        </w:rPr>
        <w:t xml:space="preserve">h </w:t>
      </w:r>
      <w:r w:rsidR="006E7F2D" w:rsidRPr="00B95FE0">
        <w:rPr>
          <w:spacing w:val="-4"/>
          <w:sz w:val="22"/>
          <w:szCs w:val="22"/>
        </w:rPr>
        <w:t>o</w:t>
      </w:r>
      <w:r w:rsidR="006E7F2D" w:rsidRPr="00B95FE0">
        <w:rPr>
          <w:sz w:val="22"/>
          <w:szCs w:val="22"/>
        </w:rPr>
        <w:t>r</w:t>
      </w:r>
      <w:r w:rsidR="006E7F2D" w:rsidRPr="00B95FE0">
        <w:rPr>
          <w:spacing w:val="15"/>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 xml:space="preserve">e </w:t>
      </w:r>
      <w:r w:rsidR="006E7F2D" w:rsidRPr="00B95FE0">
        <w:rPr>
          <w:spacing w:val="-2"/>
          <w:sz w:val="22"/>
          <w:szCs w:val="22"/>
        </w:rPr>
        <w:t>c</w:t>
      </w:r>
      <w:r w:rsidR="006E7F2D" w:rsidRPr="00B95FE0">
        <w:rPr>
          <w:spacing w:val="2"/>
          <w:sz w:val="22"/>
          <w:szCs w:val="22"/>
        </w:rPr>
        <w:t>a</w:t>
      </w:r>
      <w:r w:rsidR="006E7F2D" w:rsidRPr="00B95FE0">
        <w:rPr>
          <w:sz w:val="22"/>
          <w:szCs w:val="22"/>
        </w:rPr>
        <w:t>p</w:t>
      </w:r>
      <w:r w:rsidR="006E7F2D" w:rsidRPr="00B95FE0">
        <w:rPr>
          <w:spacing w:val="-1"/>
          <w:sz w:val="22"/>
          <w:szCs w:val="22"/>
        </w:rPr>
        <w:t>it</w:t>
      </w:r>
      <w:r w:rsidR="006E7F2D" w:rsidRPr="00B95FE0">
        <w:rPr>
          <w:spacing w:val="2"/>
          <w:sz w:val="22"/>
          <w:szCs w:val="22"/>
        </w:rPr>
        <w:t>a</w:t>
      </w:r>
      <w:r w:rsidR="006E7F2D" w:rsidRPr="00B95FE0">
        <w:rPr>
          <w:sz w:val="22"/>
          <w:szCs w:val="22"/>
        </w:rPr>
        <w:t>l</w:t>
      </w:r>
      <w:r w:rsidR="006E7F2D" w:rsidRPr="00B95FE0">
        <w:rPr>
          <w:spacing w:val="9"/>
          <w:sz w:val="22"/>
          <w:szCs w:val="22"/>
        </w:rPr>
        <w:t xml:space="preserve"> </w:t>
      </w:r>
      <w:proofErr w:type="gramStart"/>
      <w:r w:rsidR="006E7F2D" w:rsidRPr="00B95FE0">
        <w:rPr>
          <w:sz w:val="22"/>
          <w:szCs w:val="22"/>
        </w:rPr>
        <w:t>of</w:t>
      </w:r>
      <w:r w:rsidR="006E7F2D" w:rsidRPr="00B95FE0">
        <w:rPr>
          <w:spacing w:val="12"/>
          <w:sz w:val="22"/>
          <w:szCs w:val="22"/>
        </w:rPr>
        <w:t xml:space="preserve"> </w:t>
      </w:r>
      <w:r w:rsidR="006E7F2D">
        <w:rPr>
          <w:spacing w:val="12"/>
          <w:sz w:val="22"/>
          <w:szCs w:val="22"/>
        </w:rPr>
        <w:t xml:space="preserve"> </w:t>
      </w:r>
      <w:r>
        <w:rPr>
          <w:spacing w:val="12"/>
          <w:sz w:val="22"/>
          <w:szCs w:val="22"/>
        </w:rPr>
        <w:t>the</w:t>
      </w:r>
      <w:proofErr w:type="gramEnd"/>
      <w:r>
        <w:rPr>
          <w:spacing w:val="12"/>
          <w:sz w:val="22"/>
          <w:szCs w:val="22"/>
        </w:rPr>
        <w:t xml:space="preserve"> </w:t>
      </w:r>
      <w:r w:rsidR="006E7F2D" w:rsidRPr="00B95FE0">
        <w:rPr>
          <w:sz w:val="22"/>
          <w:szCs w:val="22"/>
        </w:rPr>
        <w:t>b</w:t>
      </w:r>
      <w:r w:rsidR="006E7F2D" w:rsidRPr="00B95FE0">
        <w:rPr>
          <w:spacing w:val="-4"/>
          <w:sz w:val="22"/>
          <w:szCs w:val="22"/>
        </w:rPr>
        <w:t>u</w:t>
      </w:r>
      <w:r w:rsidR="006E7F2D" w:rsidRPr="00B95FE0">
        <w:rPr>
          <w:sz w:val="22"/>
          <w:szCs w:val="22"/>
        </w:rPr>
        <w:t>s</w:t>
      </w:r>
      <w:r w:rsidR="006E7F2D" w:rsidRPr="00B95FE0">
        <w:rPr>
          <w:spacing w:val="-1"/>
          <w:sz w:val="22"/>
          <w:szCs w:val="22"/>
        </w:rPr>
        <w:t>i</w:t>
      </w:r>
      <w:r w:rsidR="006E7F2D" w:rsidRPr="00B95FE0">
        <w:rPr>
          <w:spacing w:val="-4"/>
          <w:sz w:val="22"/>
          <w:szCs w:val="22"/>
        </w:rPr>
        <w:t>n</w:t>
      </w:r>
      <w:r w:rsidR="006E7F2D" w:rsidRPr="00B95FE0">
        <w:rPr>
          <w:spacing w:val="2"/>
          <w:sz w:val="22"/>
          <w:szCs w:val="22"/>
        </w:rPr>
        <w:t>e</w:t>
      </w:r>
      <w:r w:rsidR="006E7F2D" w:rsidRPr="00B95FE0">
        <w:rPr>
          <w:sz w:val="22"/>
          <w:szCs w:val="22"/>
        </w:rPr>
        <w:t>ss</w:t>
      </w:r>
      <w:r w:rsidR="006E7F2D" w:rsidRPr="00B95FE0">
        <w:rPr>
          <w:spacing w:val="10"/>
          <w:sz w:val="22"/>
          <w:szCs w:val="22"/>
        </w:rPr>
        <w:t xml:space="preserve"> </w:t>
      </w:r>
      <w:r w:rsidR="006E7F2D" w:rsidRPr="00B95FE0">
        <w:rPr>
          <w:spacing w:val="-4"/>
          <w:sz w:val="22"/>
          <w:szCs w:val="22"/>
        </w:rPr>
        <w:t>o</w:t>
      </w:r>
      <w:r w:rsidR="006E7F2D" w:rsidRPr="00B95FE0">
        <w:rPr>
          <w:sz w:val="22"/>
          <w:szCs w:val="22"/>
        </w:rPr>
        <w:t>n</w:t>
      </w:r>
      <w:r w:rsidR="006E7F2D" w:rsidRPr="00B95FE0">
        <w:rPr>
          <w:spacing w:val="15"/>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e</w:t>
      </w:r>
      <w:r w:rsidR="006E7F2D" w:rsidRPr="00B95FE0">
        <w:rPr>
          <w:spacing w:val="8"/>
          <w:sz w:val="22"/>
          <w:szCs w:val="22"/>
        </w:rPr>
        <w:t xml:space="preserve"> </w:t>
      </w:r>
      <w:r w:rsidR="006E7F2D" w:rsidRPr="00B95FE0">
        <w:rPr>
          <w:sz w:val="22"/>
          <w:szCs w:val="22"/>
        </w:rPr>
        <w:t>d</w:t>
      </w:r>
      <w:r w:rsidR="006E7F2D" w:rsidRPr="00B95FE0">
        <w:rPr>
          <w:spacing w:val="2"/>
          <w:sz w:val="22"/>
          <w:szCs w:val="22"/>
        </w:rPr>
        <w:t>a</w:t>
      </w:r>
      <w:r w:rsidR="006E7F2D" w:rsidRPr="00B95FE0">
        <w:rPr>
          <w:spacing w:val="-1"/>
          <w:sz w:val="22"/>
          <w:szCs w:val="22"/>
        </w:rPr>
        <w:t>t</w:t>
      </w:r>
      <w:r w:rsidR="006E7F2D" w:rsidRPr="00B95FE0">
        <w:rPr>
          <w:sz w:val="22"/>
          <w:szCs w:val="22"/>
        </w:rPr>
        <w:t>e</w:t>
      </w:r>
      <w:r w:rsidR="006E7F2D" w:rsidRPr="00B95FE0">
        <w:rPr>
          <w:spacing w:val="8"/>
          <w:sz w:val="22"/>
          <w:szCs w:val="22"/>
        </w:rPr>
        <w:t xml:space="preserve"> </w:t>
      </w:r>
      <w:r w:rsidR="006E7F2D" w:rsidRPr="00B95FE0">
        <w:rPr>
          <w:spacing w:val="-4"/>
          <w:sz w:val="22"/>
          <w:szCs w:val="22"/>
        </w:rPr>
        <w:t>o</w:t>
      </w:r>
      <w:r w:rsidR="006E7F2D" w:rsidRPr="00B95FE0">
        <w:rPr>
          <w:sz w:val="22"/>
          <w:szCs w:val="22"/>
        </w:rPr>
        <w:t>n</w:t>
      </w:r>
      <w:r w:rsidR="006E7F2D" w:rsidRPr="00B95FE0">
        <w:rPr>
          <w:spacing w:val="15"/>
          <w:sz w:val="22"/>
          <w:szCs w:val="22"/>
        </w:rPr>
        <w:t xml:space="preserve"> </w:t>
      </w:r>
      <w:r w:rsidR="006E7F2D" w:rsidRPr="00B95FE0">
        <w:rPr>
          <w:spacing w:val="-3"/>
          <w:sz w:val="22"/>
          <w:szCs w:val="22"/>
        </w:rPr>
        <w:t>w</w:t>
      </w:r>
      <w:r w:rsidR="006E7F2D" w:rsidRPr="00B95FE0">
        <w:rPr>
          <w:spacing w:val="-4"/>
          <w:sz w:val="22"/>
          <w:szCs w:val="22"/>
        </w:rPr>
        <w:t>h</w:t>
      </w:r>
      <w:r w:rsidR="006E7F2D" w:rsidRPr="00B95FE0">
        <w:rPr>
          <w:spacing w:val="-1"/>
          <w:sz w:val="22"/>
          <w:szCs w:val="22"/>
        </w:rPr>
        <w:t>i</w:t>
      </w:r>
      <w:r w:rsidR="006E7F2D" w:rsidRPr="00B95FE0">
        <w:rPr>
          <w:spacing w:val="-2"/>
          <w:sz w:val="22"/>
          <w:szCs w:val="22"/>
        </w:rPr>
        <w:t>c</w:t>
      </w:r>
      <w:r w:rsidR="006E7F2D" w:rsidRPr="00B95FE0">
        <w:rPr>
          <w:sz w:val="22"/>
          <w:szCs w:val="22"/>
        </w:rPr>
        <w:t>h</w:t>
      </w:r>
      <w:r w:rsidR="006E7F2D" w:rsidRPr="00B95FE0">
        <w:rPr>
          <w:spacing w:val="10"/>
          <w:sz w:val="22"/>
          <w:szCs w:val="22"/>
        </w:rPr>
        <w:t xml:space="preserve"> </w:t>
      </w:r>
      <w:r w:rsidR="006E7F2D" w:rsidRPr="00B95FE0">
        <w:rPr>
          <w:spacing w:val="-1"/>
          <w:sz w:val="22"/>
          <w:szCs w:val="22"/>
        </w:rPr>
        <w:t>t</w:t>
      </w:r>
      <w:r w:rsidR="006E7F2D" w:rsidRPr="00B95FE0">
        <w:rPr>
          <w:spacing w:val="-4"/>
          <w:sz w:val="22"/>
          <w:szCs w:val="22"/>
        </w:rPr>
        <w:t>h</w:t>
      </w:r>
      <w:r w:rsidR="006E7F2D" w:rsidRPr="00B95FE0">
        <w:rPr>
          <w:sz w:val="22"/>
          <w:szCs w:val="22"/>
        </w:rPr>
        <w:t>e</w:t>
      </w:r>
      <w:r w:rsidR="006E7F2D" w:rsidRPr="00B95FE0">
        <w:rPr>
          <w:spacing w:val="8"/>
          <w:sz w:val="22"/>
          <w:szCs w:val="22"/>
        </w:rPr>
        <w:t xml:space="preserve"> </w:t>
      </w:r>
      <w:r w:rsidR="006E7F2D" w:rsidRPr="00B95FE0">
        <w:rPr>
          <w:spacing w:val="-2"/>
          <w:sz w:val="22"/>
          <w:szCs w:val="22"/>
        </w:rPr>
        <w:t>S</w:t>
      </w:r>
      <w:r w:rsidR="006E7F2D" w:rsidRPr="00B95FE0">
        <w:rPr>
          <w:spacing w:val="-1"/>
          <w:sz w:val="22"/>
          <w:szCs w:val="22"/>
        </w:rPr>
        <w:t>t</w:t>
      </w:r>
      <w:r w:rsidR="006E7F2D" w:rsidRPr="00B95FE0">
        <w:rPr>
          <w:spacing w:val="2"/>
          <w:sz w:val="22"/>
          <w:szCs w:val="22"/>
        </w:rPr>
        <w:t>a</w:t>
      </w:r>
      <w:r w:rsidR="006E7F2D" w:rsidRPr="00B95FE0">
        <w:rPr>
          <w:spacing w:val="-1"/>
          <w:sz w:val="22"/>
          <w:szCs w:val="22"/>
        </w:rPr>
        <w:t>t</w:t>
      </w:r>
      <w:r w:rsidR="006E7F2D" w:rsidRPr="00B95FE0">
        <w:rPr>
          <w:spacing w:val="-2"/>
          <w:sz w:val="22"/>
          <w:szCs w:val="22"/>
        </w:rPr>
        <w:t>e</w:t>
      </w:r>
      <w:r w:rsidR="006E7F2D" w:rsidRPr="00B95FE0">
        <w:rPr>
          <w:spacing w:val="-10"/>
          <w:sz w:val="22"/>
          <w:szCs w:val="22"/>
        </w:rPr>
        <w:t>m</w:t>
      </w:r>
      <w:r w:rsidR="006E7F2D" w:rsidRPr="00B95FE0">
        <w:rPr>
          <w:spacing w:val="2"/>
          <w:sz w:val="22"/>
          <w:szCs w:val="22"/>
        </w:rPr>
        <w:t>e</w:t>
      </w:r>
      <w:r w:rsidR="006E7F2D" w:rsidRPr="00B95FE0">
        <w:rPr>
          <w:spacing w:val="-4"/>
          <w:sz w:val="22"/>
          <w:szCs w:val="22"/>
        </w:rPr>
        <w:t>n</w:t>
      </w:r>
      <w:r w:rsidR="006E7F2D" w:rsidRPr="00B95FE0">
        <w:rPr>
          <w:sz w:val="22"/>
          <w:szCs w:val="22"/>
        </w:rPr>
        <w:t>t</w:t>
      </w:r>
      <w:r w:rsidR="006E7F2D" w:rsidRPr="00B95FE0">
        <w:rPr>
          <w:spacing w:val="14"/>
          <w:sz w:val="22"/>
          <w:szCs w:val="22"/>
        </w:rPr>
        <w:t xml:space="preserve"> </w:t>
      </w:r>
      <w:r w:rsidR="006E7F2D" w:rsidRPr="00B95FE0">
        <w:rPr>
          <w:spacing w:val="-4"/>
          <w:sz w:val="22"/>
          <w:szCs w:val="22"/>
        </w:rPr>
        <w:t>o</w:t>
      </w:r>
      <w:r w:rsidR="006E7F2D" w:rsidRPr="00B95FE0">
        <w:rPr>
          <w:sz w:val="22"/>
          <w:szCs w:val="22"/>
        </w:rPr>
        <w:t>f</w:t>
      </w:r>
      <w:r w:rsidR="006E7F2D" w:rsidRPr="00B95FE0">
        <w:rPr>
          <w:spacing w:val="2"/>
          <w:sz w:val="22"/>
          <w:szCs w:val="22"/>
        </w:rPr>
        <w:t xml:space="preserve"> </w:t>
      </w:r>
      <w:r w:rsidR="006E7F2D" w:rsidRPr="00B95FE0">
        <w:rPr>
          <w:spacing w:val="-3"/>
          <w:sz w:val="22"/>
          <w:szCs w:val="22"/>
        </w:rPr>
        <w:t>A</w:t>
      </w:r>
      <w:r w:rsidR="006E7F2D" w:rsidRPr="00B95FE0">
        <w:rPr>
          <w:spacing w:val="-8"/>
          <w:sz w:val="22"/>
          <w:szCs w:val="22"/>
        </w:rPr>
        <w:t>f</w:t>
      </w:r>
      <w:r w:rsidR="006E7F2D" w:rsidRPr="00B95FE0">
        <w:rPr>
          <w:spacing w:val="-3"/>
          <w:sz w:val="22"/>
          <w:szCs w:val="22"/>
        </w:rPr>
        <w:t>f</w:t>
      </w:r>
      <w:r w:rsidR="006E7F2D" w:rsidRPr="00B95FE0">
        <w:rPr>
          <w:spacing w:val="2"/>
          <w:sz w:val="22"/>
          <w:szCs w:val="22"/>
        </w:rPr>
        <w:t>a</w:t>
      </w:r>
      <w:r w:rsidR="006E7F2D" w:rsidRPr="00B95FE0">
        <w:rPr>
          <w:spacing w:val="4"/>
          <w:sz w:val="22"/>
          <w:szCs w:val="22"/>
        </w:rPr>
        <w:t>i</w:t>
      </w:r>
      <w:r w:rsidR="006E7F2D" w:rsidRPr="00B95FE0">
        <w:rPr>
          <w:spacing w:val="2"/>
          <w:sz w:val="22"/>
          <w:szCs w:val="22"/>
        </w:rPr>
        <w:t>r</w:t>
      </w:r>
      <w:r w:rsidR="006E7F2D" w:rsidRPr="00B95FE0">
        <w:rPr>
          <w:sz w:val="22"/>
          <w:szCs w:val="22"/>
        </w:rPr>
        <w:t>s</w:t>
      </w:r>
      <w:r w:rsidR="006E7F2D" w:rsidRPr="00B95FE0">
        <w:rPr>
          <w:spacing w:val="10"/>
          <w:sz w:val="22"/>
          <w:szCs w:val="22"/>
        </w:rPr>
        <w:t xml:space="preserve"> </w:t>
      </w:r>
      <w:r w:rsidR="006E7F2D" w:rsidRPr="00B95FE0">
        <w:rPr>
          <w:spacing w:val="-4"/>
          <w:sz w:val="22"/>
          <w:szCs w:val="22"/>
        </w:rPr>
        <w:t>h</w:t>
      </w:r>
      <w:r w:rsidR="006E7F2D" w:rsidRPr="00B95FE0">
        <w:rPr>
          <w:spacing w:val="2"/>
          <w:sz w:val="22"/>
          <w:szCs w:val="22"/>
        </w:rPr>
        <w:t>a</w:t>
      </w:r>
      <w:r w:rsidR="006E7F2D" w:rsidRPr="00B95FE0">
        <w:rPr>
          <w:sz w:val="22"/>
          <w:szCs w:val="22"/>
        </w:rPr>
        <w:t>s</w:t>
      </w:r>
      <w:r w:rsidR="006E7F2D" w:rsidRPr="00B95FE0">
        <w:rPr>
          <w:spacing w:val="19"/>
          <w:sz w:val="22"/>
          <w:szCs w:val="22"/>
        </w:rPr>
        <w:t xml:space="preserve"> </w:t>
      </w:r>
      <w:r w:rsidR="006E7F2D" w:rsidRPr="00B95FE0">
        <w:rPr>
          <w:sz w:val="22"/>
          <w:szCs w:val="22"/>
        </w:rPr>
        <w:t>b</w:t>
      </w:r>
      <w:r w:rsidR="006E7F2D" w:rsidRPr="00B95FE0">
        <w:rPr>
          <w:spacing w:val="-2"/>
          <w:sz w:val="22"/>
          <w:szCs w:val="22"/>
        </w:rPr>
        <w:t>ee</w:t>
      </w:r>
      <w:r w:rsidR="006E7F2D" w:rsidRPr="00B95FE0">
        <w:rPr>
          <w:sz w:val="22"/>
          <w:szCs w:val="22"/>
        </w:rPr>
        <w:t>n</w:t>
      </w:r>
      <w:r w:rsidR="006E7F2D" w:rsidRPr="00B95FE0">
        <w:rPr>
          <w:spacing w:val="10"/>
          <w:sz w:val="22"/>
          <w:szCs w:val="22"/>
        </w:rPr>
        <w:t xml:space="preserve"> </w:t>
      </w:r>
      <w:r w:rsidR="006E7F2D" w:rsidRPr="00B95FE0">
        <w:rPr>
          <w:spacing w:val="-4"/>
          <w:sz w:val="22"/>
          <w:szCs w:val="22"/>
        </w:rPr>
        <w:t>p</w:t>
      </w:r>
      <w:r w:rsidR="006E7F2D" w:rsidRPr="00B95FE0">
        <w:rPr>
          <w:spacing w:val="2"/>
          <w:sz w:val="22"/>
          <w:szCs w:val="22"/>
        </w:rPr>
        <w:t>r</w:t>
      </w:r>
      <w:r w:rsidR="006E7F2D" w:rsidRPr="00B95FE0">
        <w:rPr>
          <w:spacing w:val="-2"/>
          <w:sz w:val="22"/>
          <w:szCs w:val="22"/>
        </w:rPr>
        <w:t>e</w:t>
      </w:r>
      <w:r w:rsidR="006E7F2D" w:rsidRPr="00B95FE0">
        <w:rPr>
          <w:spacing w:val="-4"/>
          <w:sz w:val="22"/>
          <w:szCs w:val="22"/>
        </w:rPr>
        <w:t>p</w:t>
      </w:r>
      <w:r w:rsidR="006E7F2D" w:rsidRPr="00B95FE0">
        <w:rPr>
          <w:spacing w:val="2"/>
          <w:sz w:val="22"/>
          <w:szCs w:val="22"/>
        </w:rPr>
        <w:t>a</w:t>
      </w:r>
      <w:r w:rsidR="006E7F2D" w:rsidRPr="00B95FE0">
        <w:rPr>
          <w:spacing w:val="7"/>
          <w:sz w:val="22"/>
          <w:szCs w:val="22"/>
        </w:rPr>
        <w:t>r</w:t>
      </w:r>
      <w:r w:rsidR="006E7F2D" w:rsidRPr="00B95FE0">
        <w:rPr>
          <w:spacing w:val="-2"/>
          <w:sz w:val="22"/>
          <w:szCs w:val="22"/>
        </w:rPr>
        <w:t>e</w:t>
      </w:r>
      <w:r w:rsidR="006E7F2D" w:rsidRPr="00B95FE0">
        <w:rPr>
          <w:spacing w:val="-4"/>
          <w:sz w:val="22"/>
          <w:szCs w:val="22"/>
        </w:rPr>
        <w:t>d</w:t>
      </w:r>
      <w:r w:rsidR="006E7F2D" w:rsidRPr="00B95FE0">
        <w:rPr>
          <w:sz w:val="22"/>
          <w:szCs w:val="22"/>
        </w:rPr>
        <w:t>.</w:t>
      </w:r>
    </w:p>
    <w:sectPr w:rsidR="0004224B" w:rsidRPr="00076FC8" w:rsidSect="00FB788D">
      <w:headerReference w:type="default" r:id="rId14"/>
      <w:footerReference w:type="default" r:id="rId15"/>
      <w:pgSz w:w="12240" w:h="15840"/>
      <w:pgMar w:top="2160" w:right="0" w:bottom="280" w:left="60" w:header="577"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3C" w:rsidRDefault="005E3D3C">
      <w:r>
        <w:separator/>
      </w:r>
    </w:p>
  </w:endnote>
  <w:endnote w:type="continuationSeparator" w:id="0">
    <w:p w:rsidR="005E3D3C" w:rsidRDefault="005E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20" w:rsidRDefault="00425220">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20" w:rsidRDefault="00425220">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20" w:rsidRDefault="00425220">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3C" w:rsidRDefault="005E3D3C">
      <w:r>
        <w:separator/>
      </w:r>
    </w:p>
  </w:footnote>
  <w:footnote w:type="continuationSeparator" w:id="0">
    <w:p w:rsidR="005E3D3C" w:rsidRDefault="005E3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20" w:rsidRDefault="00425220">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20" w:rsidRDefault="00425220">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20" w:rsidRDefault="00425220">
    <w:pPr>
      <w:spacing w:line="2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09" w:rsidRDefault="00792509">
    <w:pPr>
      <w:spacing w:line="200" w:lineRule="exact"/>
    </w:pPr>
    <w:r>
      <w:rPr>
        <w:noProof/>
        <w:lang w:val="en-IN" w:eastAsia="en-IN"/>
      </w:rPr>
      <mc:AlternateContent>
        <mc:Choice Requires="wps">
          <w:drawing>
            <wp:anchor distT="0" distB="0" distL="114300" distR="114300" simplePos="0" relativeHeight="503315616" behindDoc="1" locked="0" layoutInCell="1" allowOverlap="1">
              <wp:simplePos x="0" y="0"/>
              <wp:positionH relativeFrom="page">
                <wp:posOffset>1205865</wp:posOffset>
              </wp:positionH>
              <wp:positionV relativeFrom="page">
                <wp:posOffset>1069975</wp:posOffset>
              </wp:positionV>
              <wp:extent cx="4114800" cy="254000"/>
              <wp:effectExtent l="0" t="3175" r="3810" b="0"/>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509" w:rsidRDefault="00792509">
                          <w:pPr>
                            <w:spacing w:line="380" w:lineRule="exact"/>
                            <w:ind w:left="40" w:right="-54"/>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4" o:spid="_x0000_s1027" type="#_x0000_t202" style="position:absolute;margin-left:94.95pt;margin-top:84.25pt;width:324pt;height:20pt;z-index:-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" filled="f" stroked="f">
              <v:textbox inset="0,0,0,0">
                <w:txbxContent>
                  <w:p w:rsidR="00792509" w:rsidRDefault="00792509">
                    <w:pPr>
                      <w:spacing w:line="380" w:lineRule="exact"/>
                      <w:ind w:left="40" w:right="-54"/>
                      <w:rPr>
                        <w:rFonts w:ascii="Arial" w:eastAsia="Arial" w:hAnsi="Arial" w:cs="Arial"/>
                        <w:sz w:val="28"/>
                        <w:szCs w:val="28"/>
                      </w:rPr>
                    </w:pPr>
                  </w:p>
                </w:txbxContent>
              </v:textbox>
              <w10:wrap anchorx="page" anchory="page"/>
            </v:shape>
          </w:pict>
        </mc:Fallback>
      </mc:AlternateContent>
    </w:r>
  </w:p>
  <w:p w:rsidR="00792509" w:rsidRDefault="00792509"/>
  <w:p w:rsidR="00792509" w:rsidRDefault="00792509">
    <w:pPr>
      <w:spacing w:line="2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20" w:rsidRDefault="00425220">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23B0"/>
    <w:multiLevelType w:val="multilevel"/>
    <w:tmpl w:val="8E749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034AA5"/>
    <w:multiLevelType w:val="multilevel"/>
    <w:tmpl w:val="B04CCF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F192EB6"/>
    <w:multiLevelType w:val="multilevel"/>
    <w:tmpl w:val="79B80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851E77"/>
    <w:multiLevelType w:val="multilevel"/>
    <w:tmpl w:val="CD749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9B372F"/>
    <w:multiLevelType w:val="multilevel"/>
    <w:tmpl w:val="6DACD0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20"/>
    <w:rsid w:val="0004224B"/>
    <w:rsid w:val="00076FC8"/>
    <w:rsid w:val="0015460F"/>
    <w:rsid w:val="00425220"/>
    <w:rsid w:val="0048773D"/>
    <w:rsid w:val="004A651D"/>
    <w:rsid w:val="004C65EC"/>
    <w:rsid w:val="004E5F27"/>
    <w:rsid w:val="00502255"/>
    <w:rsid w:val="005455D7"/>
    <w:rsid w:val="005E3D3C"/>
    <w:rsid w:val="006E7F2D"/>
    <w:rsid w:val="00786B92"/>
    <w:rsid w:val="00792509"/>
    <w:rsid w:val="007F0865"/>
    <w:rsid w:val="008237EC"/>
    <w:rsid w:val="00856FB7"/>
    <w:rsid w:val="008E5506"/>
    <w:rsid w:val="00996489"/>
    <w:rsid w:val="009A64CD"/>
    <w:rsid w:val="00A121BC"/>
    <w:rsid w:val="00A33B95"/>
    <w:rsid w:val="00A3530E"/>
    <w:rsid w:val="00A74771"/>
    <w:rsid w:val="00D666C8"/>
    <w:rsid w:val="00E06109"/>
    <w:rsid w:val="00E138AD"/>
    <w:rsid w:val="00E36784"/>
    <w:rsid w:val="00E54B8A"/>
    <w:rsid w:val="00E71B58"/>
    <w:rsid w:val="00E7576D"/>
    <w:rsid w:val="00F83FA4"/>
    <w:rsid w:val="00FB0CD8"/>
    <w:rsid w:val="00FB78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E1B512-6BF0-4D4B-8806-0629C126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B788D"/>
    <w:pPr>
      <w:tabs>
        <w:tab w:val="center" w:pos="4513"/>
        <w:tab w:val="right" w:pos="9026"/>
      </w:tabs>
    </w:pPr>
  </w:style>
  <w:style w:type="character" w:customStyle="1" w:styleId="HeaderChar">
    <w:name w:val="Header Char"/>
    <w:basedOn w:val="DefaultParagraphFont"/>
    <w:link w:val="Header"/>
    <w:uiPriority w:val="99"/>
    <w:rsid w:val="00FB788D"/>
  </w:style>
  <w:style w:type="paragraph" w:styleId="Footer">
    <w:name w:val="footer"/>
    <w:basedOn w:val="Normal"/>
    <w:link w:val="FooterChar"/>
    <w:uiPriority w:val="99"/>
    <w:unhideWhenUsed/>
    <w:rsid w:val="00FB788D"/>
    <w:pPr>
      <w:tabs>
        <w:tab w:val="center" w:pos="4513"/>
        <w:tab w:val="right" w:pos="9026"/>
      </w:tabs>
    </w:pPr>
  </w:style>
  <w:style w:type="character" w:customStyle="1" w:styleId="FooterChar">
    <w:name w:val="Footer Char"/>
    <w:basedOn w:val="DefaultParagraphFont"/>
    <w:link w:val="Footer"/>
    <w:uiPriority w:val="99"/>
    <w:rsid w:val="00FB788D"/>
  </w:style>
  <w:style w:type="paragraph" w:styleId="EndnoteText">
    <w:name w:val="endnote text"/>
    <w:basedOn w:val="Normal"/>
    <w:link w:val="EndnoteTextChar"/>
    <w:uiPriority w:val="99"/>
    <w:semiHidden/>
    <w:unhideWhenUsed/>
    <w:rsid w:val="00E71B58"/>
  </w:style>
  <w:style w:type="character" w:customStyle="1" w:styleId="EndnoteTextChar">
    <w:name w:val="Endnote Text Char"/>
    <w:basedOn w:val="DefaultParagraphFont"/>
    <w:link w:val="EndnoteText"/>
    <w:uiPriority w:val="99"/>
    <w:semiHidden/>
    <w:rsid w:val="00E71B58"/>
  </w:style>
  <w:style w:type="character" w:styleId="EndnoteReference">
    <w:name w:val="endnote reference"/>
    <w:basedOn w:val="DefaultParagraphFont"/>
    <w:uiPriority w:val="99"/>
    <w:semiHidden/>
    <w:unhideWhenUsed/>
    <w:rsid w:val="00E71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5BC6-FB75-4ABE-8ABC-CA6CC2D8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Pages>
  <Words>7326</Words>
  <Characters>41760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Muralidaran</dc:creator>
  <cp:lastModifiedBy>S Muralidaran</cp:lastModifiedBy>
  <cp:revision>25</cp:revision>
  <dcterms:created xsi:type="dcterms:W3CDTF">2015-10-18T07:41:00Z</dcterms:created>
  <dcterms:modified xsi:type="dcterms:W3CDTF">2015-11-29T14:43:00Z</dcterms:modified>
</cp:coreProperties>
</file>